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D8" w:rsidRPr="003B730C" w:rsidRDefault="00CF5ED8" w:rsidP="007814CB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F5ED8" w:rsidRPr="00375C26" w:rsidRDefault="00CF5ED8" w:rsidP="007814CB">
      <w:pPr>
        <w:suppressAutoHyphens/>
        <w:rPr>
          <w:rFonts w:ascii="Times New Roman" w:hAnsi="Times New Roman"/>
          <w:sz w:val="24"/>
          <w:szCs w:val="24"/>
          <w:lang w:eastAsia="zh-CN"/>
        </w:rPr>
      </w:pPr>
    </w:p>
    <w:p w:rsidR="00CF5ED8" w:rsidRPr="00375C26" w:rsidRDefault="00CF5ED8" w:rsidP="00FC1C67">
      <w:pPr>
        <w:jc w:val="center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CF5ED8" w:rsidRPr="00375C26" w:rsidRDefault="00CF5ED8" w:rsidP="00FC1C67">
      <w:pPr>
        <w:jc w:val="center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Колодезянская основная общеобразовательная школа</w:t>
      </w:r>
    </w:p>
    <w:p w:rsidR="00CF5ED8" w:rsidRPr="00375C26" w:rsidRDefault="00CF5ED8" w:rsidP="00FC1C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5ED8" w:rsidRPr="00375C26" w:rsidRDefault="00CF5ED8" w:rsidP="00FC1C67">
      <w:pPr>
        <w:rPr>
          <w:rFonts w:ascii="Times New Roman" w:hAnsi="Times New Roman"/>
          <w:sz w:val="24"/>
          <w:szCs w:val="24"/>
        </w:rPr>
      </w:pPr>
    </w:p>
    <w:tbl>
      <w:tblPr>
        <w:tblW w:w="9918" w:type="dxa"/>
        <w:jc w:val="center"/>
        <w:tblLook w:val="00A0"/>
      </w:tblPr>
      <w:tblGrid>
        <w:gridCol w:w="2202"/>
        <w:gridCol w:w="2322"/>
        <w:gridCol w:w="2507"/>
        <w:gridCol w:w="2887"/>
      </w:tblGrid>
      <w:tr w:rsidR="00CF5ED8" w:rsidRPr="00375C26" w:rsidTr="0054745C">
        <w:trPr>
          <w:trHeight w:val="2393"/>
          <w:jc w:val="center"/>
        </w:trPr>
        <w:tc>
          <w:tcPr>
            <w:tcW w:w="2202" w:type="dxa"/>
            <w:vAlign w:val="center"/>
          </w:tcPr>
          <w:p w:rsidR="00CF5ED8" w:rsidRPr="00375C26" w:rsidRDefault="00CF5ED8" w:rsidP="0054745C">
            <w:pPr>
              <w:tabs>
                <w:tab w:val="left" w:pos="202"/>
              </w:tabs>
              <w:jc w:val="center"/>
              <w:rPr>
                <w:rStyle w:val="5"/>
                <w:rFonts w:ascii="Times New Roman" w:hAnsi="Times New Roman"/>
                <w:sz w:val="24"/>
                <w:szCs w:val="24"/>
              </w:rPr>
            </w:pPr>
            <w:r w:rsidRPr="00375C26">
              <w:rPr>
                <w:rStyle w:val="5"/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375C2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375C26"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gramEnd"/>
            <w:r w:rsidRPr="00375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C26">
              <w:rPr>
                <w:rStyle w:val="5"/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  <w:p w:rsidR="00CF5ED8" w:rsidRPr="00375C26" w:rsidRDefault="00CF5ED8" w:rsidP="0054745C">
            <w:pPr>
              <w:tabs>
                <w:tab w:val="left" w:pos="202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375C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№1 </w:t>
            </w:r>
            <w:r w:rsidRPr="00375C2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375C26">
              <w:rPr>
                <w:rFonts w:ascii="Times New Roman" w:hAnsi="Times New Roman"/>
                <w:sz w:val="24"/>
                <w:szCs w:val="24"/>
                <w:u w:val="single"/>
              </w:rPr>
              <w:t>26.08.2022 г.</w:t>
            </w:r>
          </w:p>
          <w:p w:rsidR="00CF5ED8" w:rsidRPr="00375C26" w:rsidRDefault="00CF5ED8" w:rsidP="0054745C">
            <w:pPr>
              <w:tabs>
                <w:tab w:val="left" w:pos="2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F5ED8" w:rsidRPr="00375C26" w:rsidRDefault="00CF5ED8" w:rsidP="0054745C">
            <w:pPr>
              <w:tabs>
                <w:tab w:val="left" w:pos="2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Руководитель МО   (Ковалёва А.М.)</w:t>
            </w:r>
          </w:p>
          <w:p w:rsidR="00CF5ED8" w:rsidRPr="00375C26" w:rsidRDefault="00CF5ED8" w:rsidP="0054745C">
            <w:pPr>
              <w:tabs>
                <w:tab w:val="left" w:pos="2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F5ED8" w:rsidRPr="00375C26" w:rsidRDefault="00CF5ED8" w:rsidP="0054745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F5ED8" w:rsidRPr="00375C26" w:rsidRDefault="00CF5ED8" w:rsidP="0054745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 xml:space="preserve"> с заместителем директора по УВР </w:t>
            </w:r>
            <w:r w:rsidRPr="00375C26">
              <w:rPr>
                <w:rFonts w:ascii="Times New Roman" w:hAnsi="Times New Roman"/>
                <w:bCs/>
                <w:iCs/>
                <w:sz w:val="24"/>
                <w:szCs w:val="24"/>
              </w:rPr>
              <w:t>Половинкиной Н.К.</w:t>
            </w:r>
          </w:p>
          <w:p w:rsidR="00CF5ED8" w:rsidRPr="00375C26" w:rsidRDefault="00CF5ED8" w:rsidP="0054745C">
            <w:pPr>
              <w:pBdr>
                <w:bottom w:val="single" w:sz="12" w:space="1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F5ED8" w:rsidRPr="00375C26" w:rsidRDefault="00CF5ED8" w:rsidP="0054745C">
            <w:pPr>
              <w:tabs>
                <w:tab w:val="left" w:pos="202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F5ED8" w:rsidRPr="00375C26" w:rsidRDefault="00CF5ED8" w:rsidP="0054745C">
            <w:pPr>
              <w:tabs>
                <w:tab w:val="left" w:pos="202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F5ED8" w:rsidRPr="00375C26" w:rsidRDefault="00CF5ED8" w:rsidP="0054745C">
            <w:pPr>
              <w:tabs>
                <w:tab w:val="left" w:pos="202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u w:val="single"/>
              </w:rPr>
              <w:t>26.08.2022 г.</w:t>
            </w:r>
          </w:p>
          <w:p w:rsidR="00CF5ED8" w:rsidRPr="00375C26" w:rsidRDefault="00CF5ED8" w:rsidP="00547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CF5ED8" w:rsidRPr="00375C26" w:rsidRDefault="00CF5ED8" w:rsidP="0054745C">
            <w:pPr>
              <w:tabs>
                <w:tab w:val="left" w:pos="2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F5ED8" w:rsidRPr="00375C26" w:rsidRDefault="00CF5ED8" w:rsidP="0054745C">
            <w:pPr>
              <w:tabs>
                <w:tab w:val="left" w:pos="2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375C26"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gramEnd"/>
            <w:r w:rsidRPr="00375C26"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 </w:t>
            </w:r>
          </w:p>
          <w:p w:rsidR="00CF5ED8" w:rsidRPr="00375C26" w:rsidRDefault="00CF5ED8" w:rsidP="0054745C">
            <w:pPr>
              <w:tabs>
                <w:tab w:val="left" w:pos="2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Pr="00375C26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375C2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375C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30 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375C26">
                <w:rPr>
                  <w:rFonts w:ascii="Times New Roman" w:hAnsi="Times New Roman"/>
                  <w:sz w:val="24"/>
                  <w:szCs w:val="24"/>
                  <w:u w:val="single"/>
                </w:rPr>
                <w:t>2022 г</w:t>
              </w:r>
            </w:smartTag>
            <w:r w:rsidRPr="00375C2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F5ED8" w:rsidRPr="00375C26" w:rsidRDefault="00CF5ED8" w:rsidP="0054745C">
            <w:pPr>
              <w:tabs>
                <w:tab w:val="left" w:pos="20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F5ED8" w:rsidRPr="00375C26" w:rsidRDefault="00CF5ED8" w:rsidP="0054745C">
            <w:pPr>
              <w:tabs>
                <w:tab w:val="left" w:pos="2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Председатель  __________ Макаренко В.В.</w:t>
            </w:r>
          </w:p>
          <w:p w:rsidR="00CF5ED8" w:rsidRPr="00375C26" w:rsidRDefault="00CF5ED8" w:rsidP="00547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CF5ED8" w:rsidRPr="00375C26" w:rsidRDefault="00CF5ED8" w:rsidP="00547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F5ED8" w:rsidRPr="00375C26" w:rsidRDefault="00CF5ED8" w:rsidP="00547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ED8" w:rsidRPr="00375C26" w:rsidRDefault="00CF5ED8" w:rsidP="00547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F5ED8" w:rsidRPr="00375C26" w:rsidRDefault="00CF5ED8" w:rsidP="00547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_______ Макаренко В.В.</w:t>
            </w:r>
          </w:p>
          <w:p w:rsidR="00CF5ED8" w:rsidRPr="00375C26" w:rsidRDefault="00CF5ED8" w:rsidP="00547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ED8" w:rsidRPr="00375C26" w:rsidRDefault="00CF5ED8" w:rsidP="00547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Приказ от 30.08.2022 г.</w:t>
            </w:r>
            <w:r w:rsidRPr="00375C26">
              <w:rPr>
                <w:rFonts w:ascii="Times New Roman" w:hAnsi="Times New Roman"/>
                <w:sz w:val="24"/>
                <w:szCs w:val="24"/>
              </w:rPr>
              <w:br/>
              <w:t xml:space="preserve"> № 99-ОД</w:t>
            </w:r>
          </w:p>
          <w:p w:rsidR="00CF5ED8" w:rsidRPr="00375C26" w:rsidRDefault="00CF5ED8" w:rsidP="00547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ED8" w:rsidRPr="00375C26" w:rsidRDefault="00CF5ED8" w:rsidP="00547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ED8" w:rsidRPr="00375C26" w:rsidRDefault="00CF5ED8" w:rsidP="00FC1C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5ED8" w:rsidRPr="00375C26" w:rsidRDefault="00CF5ED8" w:rsidP="000A74BA">
      <w:pPr>
        <w:spacing w:afterLines="200"/>
        <w:jc w:val="center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CF5ED8" w:rsidRPr="00375C26" w:rsidRDefault="00CF5ED8" w:rsidP="000A74BA">
      <w:pPr>
        <w:spacing w:afterLines="200"/>
        <w:jc w:val="center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CF5ED8" w:rsidRPr="00375C26" w:rsidRDefault="00CF5ED8" w:rsidP="000A74BA">
      <w:pPr>
        <w:spacing w:afterLines="200"/>
        <w:ind w:firstLine="709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 xml:space="preserve">Уровень общего образования, класс: </w:t>
      </w:r>
      <w:r w:rsidRPr="00375C26">
        <w:rPr>
          <w:rFonts w:ascii="Times New Roman" w:hAnsi="Times New Roman"/>
          <w:sz w:val="24"/>
          <w:szCs w:val="24"/>
          <w:u w:val="single"/>
        </w:rPr>
        <w:t>начальное общее, 3 класс</w:t>
      </w:r>
    </w:p>
    <w:p w:rsidR="00CF5ED8" w:rsidRPr="00375C26" w:rsidRDefault="00CF5ED8" w:rsidP="000A74BA">
      <w:pPr>
        <w:spacing w:afterLines="200"/>
        <w:ind w:firstLine="709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 xml:space="preserve">Количество часов в неделю: </w:t>
      </w:r>
      <w:r w:rsidRPr="00375C26">
        <w:rPr>
          <w:rFonts w:ascii="Times New Roman" w:hAnsi="Times New Roman"/>
          <w:sz w:val="24"/>
          <w:szCs w:val="24"/>
          <w:u w:val="single"/>
        </w:rPr>
        <w:t>4 часа</w:t>
      </w:r>
    </w:p>
    <w:p w:rsidR="00CF5ED8" w:rsidRPr="00375C26" w:rsidRDefault="00CF5ED8" w:rsidP="00FC1C67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375C2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375C26">
        <w:rPr>
          <w:rFonts w:ascii="Times New Roman" w:hAnsi="Times New Roman"/>
          <w:sz w:val="24"/>
          <w:szCs w:val="24"/>
          <w:u w:val="single"/>
        </w:rPr>
        <w:t>Артамонова Ольга Александровна</w:t>
      </w:r>
    </w:p>
    <w:p w:rsidR="00CF5ED8" w:rsidRPr="00375C26" w:rsidRDefault="00CF5ED8" w:rsidP="00FC1C67">
      <w:pPr>
        <w:ind w:firstLine="709"/>
        <w:rPr>
          <w:rFonts w:ascii="Times New Roman" w:hAnsi="Times New Roman"/>
          <w:sz w:val="24"/>
          <w:szCs w:val="24"/>
        </w:rPr>
      </w:pPr>
    </w:p>
    <w:p w:rsidR="00CF5ED8" w:rsidRPr="00375C26" w:rsidRDefault="00CF5ED8" w:rsidP="00FC1C67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375C26">
        <w:rPr>
          <w:rFonts w:ascii="Times New Roman" w:hAnsi="Times New Roman"/>
          <w:b/>
          <w:sz w:val="24"/>
          <w:szCs w:val="24"/>
        </w:rPr>
        <w:t>Квалификационная категория:</w:t>
      </w:r>
      <w:r w:rsidRPr="00375C26">
        <w:rPr>
          <w:rFonts w:ascii="Times New Roman" w:hAnsi="Times New Roman"/>
          <w:sz w:val="24"/>
          <w:szCs w:val="24"/>
        </w:rPr>
        <w:t xml:space="preserve"> </w:t>
      </w:r>
      <w:r w:rsidR="000A74BA">
        <w:rPr>
          <w:rFonts w:ascii="Times New Roman" w:hAnsi="Times New Roman"/>
          <w:sz w:val="24"/>
          <w:szCs w:val="24"/>
          <w:u w:val="single"/>
        </w:rPr>
        <w:t>соответствие занимаемой должности</w:t>
      </w:r>
    </w:p>
    <w:p w:rsidR="00CF5ED8" w:rsidRPr="00375C26" w:rsidRDefault="00CF5ED8" w:rsidP="00FC1C67">
      <w:pPr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CF5ED8" w:rsidRPr="00375C26" w:rsidRDefault="00CF5ED8" w:rsidP="00FC1C67">
      <w:pPr>
        <w:rPr>
          <w:rFonts w:ascii="Times New Roman" w:hAnsi="Times New Roman"/>
          <w:sz w:val="24"/>
          <w:szCs w:val="24"/>
        </w:rPr>
      </w:pPr>
    </w:p>
    <w:p w:rsidR="00CF5ED8" w:rsidRPr="00375C26" w:rsidRDefault="00CF5ED8" w:rsidP="007814CB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CF5ED8" w:rsidRPr="00375C26" w:rsidRDefault="00CF5ED8" w:rsidP="00FC1C67">
      <w:pPr>
        <w:suppressAutoHyphens/>
        <w:rPr>
          <w:rFonts w:ascii="Times New Roman" w:hAnsi="Times New Roman"/>
          <w:sz w:val="24"/>
          <w:szCs w:val="24"/>
          <w:lang w:eastAsia="zh-CN"/>
        </w:rPr>
      </w:pPr>
    </w:p>
    <w:p w:rsidR="00CF5ED8" w:rsidRPr="00375C26" w:rsidRDefault="00CF5ED8" w:rsidP="00FC1C67">
      <w:pPr>
        <w:suppressAutoHyphens/>
        <w:rPr>
          <w:rFonts w:ascii="Times New Roman" w:hAnsi="Times New Roman"/>
          <w:sz w:val="24"/>
          <w:szCs w:val="24"/>
          <w:lang w:eastAsia="zh-CN"/>
        </w:rPr>
      </w:pPr>
    </w:p>
    <w:p w:rsidR="00CF5ED8" w:rsidRPr="00375C26" w:rsidRDefault="00CF5ED8" w:rsidP="00FC1C67">
      <w:pPr>
        <w:suppressAutoHyphens/>
        <w:rPr>
          <w:rFonts w:ascii="Times New Roman" w:hAnsi="Times New Roman"/>
          <w:sz w:val="24"/>
          <w:szCs w:val="24"/>
          <w:lang w:eastAsia="zh-CN"/>
        </w:rPr>
      </w:pPr>
    </w:p>
    <w:p w:rsidR="00CF5ED8" w:rsidRPr="00375C26" w:rsidRDefault="00CF5ED8" w:rsidP="007814CB">
      <w:pPr>
        <w:jc w:val="center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F5ED8" w:rsidRPr="00375C26" w:rsidRDefault="00CF5ED8" w:rsidP="00FC1C67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C26"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авторской программы по</w:t>
      </w:r>
      <w:r w:rsidRPr="00375C26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русскому языку В.П. Канакиной, В.Г. Горецкого, М.В. Бойкиной. Примерные рабочие программы. Русский язык. </w:t>
      </w:r>
      <w:r w:rsidRPr="00375C26">
        <w:rPr>
          <w:rFonts w:ascii="Times New Roman" w:eastAsia="Times New Roman" w:hAnsi="Times New Roman"/>
          <w:bCs/>
          <w:spacing w:val="-10"/>
          <w:sz w:val="24"/>
          <w:szCs w:val="24"/>
          <w:lang w:eastAsia="zh-CN"/>
        </w:rPr>
        <w:t xml:space="preserve">Предметная линия учебников системы «Школа России». 1-4 классы.   </w:t>
      </w:r>
      <w:r w:rsidRPr="00375C26">
        <w:rPr>
          <w:rFonts w:ascii="Times New Roman" w:eastAsia="Times New Roman" w:hAnsi="Times New Roman"/>
          <w:sz w:val="24"/>
          <w:szCs w:val="24"/>
          <w:lang w:eastAsia="zh-CN"/>
        </w:rPr>
        <w:t xml:space="preserve">Москва, «Просвещение» </w:t>
      </w:r>
      <w:smartTag w:uri="urn:schemas-microsoft-com:office:smarttags" w:element="metricconverter">
        <w:smartTagPr>
          <w:attr w:name="ProductID" w:val="2021 г"/>
        </w:smartTagPr>
        <w:r w:rsidRPr="00375C26">
          <w:rPr>
            <w:rFonts w:ascii="Times New Roman" w:eastAsia="Times New Roman" w:hAnsi="Times New Roman"/>
            <w:sz w:val="24"/>
            <w:szCs w:val="24"/>
            <w:lang w:eastAsia="zh-CN"/>
          </w:rPr>
          <w:t>2021 г</w:t>
        </w:r>
      </w:smartTag>
      <w:r w:rsidRPr="00375C26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CF5ED8" w:rsidRPr="00375C26" w:rsidRDefault="00CF5ED8" w:rsidP="00FC1C6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 xml:space="preserve">Рабочая программа составлена на основе следующих нормативно-правовых документов федерального и регионального уровня: </w:t>
      </w:r>
    </w:p>
    <w:p w:rsidR="00CF5ED8" w:rsidRPr="00375C26" w:rsidRDefault="00CF5ED8" w:rsidP="00FC1C67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Закона об образовании в Российской Федерации от 29.12.2012 г. № 273-ФЗ,                 ст.12, п.7;</w:t>
      </w:r>
    </w:p>
    <w:p w:rsidR="00CF5ED8" w:rsidRPr="00375C26" w:rsidRDefault="00CF5ED8" w:rsidP="00FC1C67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bCs/>
          <w:color w:val="222222"/>
          <w:sz w:val="24"/>
          <w:szCs w:val="24"/>
        </w:rPr>
        <w:t xml:space="preserve">Приказа Минобрнауки России от 06.10.2009 </w:t>
      </w:r>
      <w:r w:rsidRPr="00375C26">
        <w:rPr>
          <w:rFonts w:ascii="Times New Roman" w:hAnsi="Times New Roman"/>
          <w:sz w:val="24"/>
          <w:szCs w:val="24"/>
        </w:rPr>
        <w:t>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F5ED8" w:rsidRPr="00375C26" w:rsidRDefault="00CF5ED8" w:rsidP="00FC1C67">
      <w:pPr>
        <w:pStyle w:val="1"/>
        <w:shd w:val="clear" w:color="auto" w:fill="FFFFFF"/>
        <w:spacing w:before="0"/>
        <w:ind w:firstLine="709"/>
        <w:jc w:val="both"/>
        <w:rPr>
          <w:b w:val="0"/>
          <w:color w:val="22272F"/>
          <w:sz w:val="24"/>
          <w:szCs w:val="24"/>
        </w:rPr>
      </w:pPr>
      <w:r w:rsidRPr="00375C26">
        <w:rPr>
          <w:b w:val="0"/>
          <w:color w:val="22272F"/>
          <w:sz w:val="24"/>
          <w:szCs w:val="24"/>
        </w:rPr>
        <w:t xml:space="preserve">Приказа Министерства просвещения РФ от 20 мая </w:t>
      </w:r>
      <w:smartTag w:uri="urn:schemas-microsoft-com:office:smarttags" w:element="metricconverter">
        <w:smartTagPr>
          <w:attr w:name="ProductID" w:val="2020 г"/>
        </w:smartTagPr>
        <w:r w:rsidRPr="00375C26">
          <w:rPr>
            <w:b w:val="0"/>
            <w:color w:val="22272F"/>
            <w:sz w:val="24"/>
            <w:szCs w:val="24"/>
          </w:rPr>
          <w:t>2020 г</w:t>
        </w:r>
      </w:smartTag>
      <w:r w:rsidRPr="00375C26">
        <w:rPr>
          <w:b w:val="0"/>
          <w:color w:val="22272F"/>
          <w:sz w:val="24"/>
          <w:szCs w:val="24"/>
        </w:rPr>
        <w:t>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375C26">
        <w:rPr>
          <w:b w:val="0"/>
          <w:color w:val="000000"/>
          <w:sz w:val="24"/>
          <w:szCs w:val="24"/>
          <w:shd w:val="clear" w:color="auto" w:fill="FFFFFF"/>
        </w:rPr>
        <w:t xml:space="preserve"> от 23.12.2020 № 766</w:t>
      </w:r>
      <w:r w:rsidRPr="00375C26">
        <w:rPr>
          <w:b w:val="0"/>
          <w:color w:val="22272F"/>
          <w:sz w:val="24"/>
          <w:szCs w:val="24"/>
        </w:rPr>
        <w:t>);</w:t>
      </w:r>
    </w:p>
    <w:p w:rsidR="00CF5ED8" w:rsidRPr="00375C26" w:rsidRDefault="00CF5ED8" w:rsidP="00FC1C67">
      <w:pPr>
        <w:autoSpaceDE w:val="0"/>
        <w:autoSpaceDN w:val="0"/>
        <w:adjustRightInd w:val="0"/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75C2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Постановления</w:t>
      </w:r>
      <w:r w:rsidRPr="00375C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75C2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Главного</w:t>
      </w:r>
      <w:r w:rsidRPr="00375C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75C2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государственного</w:t>
      </w:r>
      <w:r w:rsidRPr="00375C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75C2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санитарного</w:t>
      </w:r>
      <w:r w:rsidRPr="00375C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75C2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врача</w:t>
      </w:r>
      <w:r w:rsidRPr="00375C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75C2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Российской</w:t>
      </w:r>
      <w:r w:rsidRPr="00375C2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br/>
      </w:r>
      <w:r w:rsidRPr="00375C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75C2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Федерации</w:t>
      </w:r>
      <w:r w:rsidRPr="00375C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75C2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от</w:t>
      </w:r>
      <w:r w:rsidRPr="00375C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75C2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28</w:t>
      </w:r>
      <w:r w:rsidRPr="00375C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375C2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09</w:t>
      </w:r>
      <w:r w:rsidRPr="00375C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375C2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2020</w:t>
      </w:r>
      <w:r w:rsidRPr="00375C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№ </w:t>
      </w:r>
      <w:r w:rsidRPr="00375C2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28</w:t>
      </w:r>
      <w:r w:rsidRPr="00375C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"</w:t>
      </w:r>
      <w:r w:rsidRPr="00375C2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Об</w:t>
      </w:r>
      <w:r w:rsidRPr="00375C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75C2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утверждении</w:t>
      </w:r>
      <w:r w:rsidRPr="00375C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75C2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санитарных</w:t>
      </w:r>
      <w:r w:rsidRPr="00375C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правил СП 2.4. 3648-20 "</w:t>
      </w:r>
      <w:r w:rsidRPr="00375C2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Санитарно</w:t>
      </w:r>
      <w:r w:rsidRPr="00375C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-эпидемиологические требования к организациям воспитания и обучения, отдыха и оздоровления детей и молодежи";</w:t>
      </w:r>
    </w:p>
    <w:p w:rsidR="00CF5ED8" w:rsidRPr="00375C26" w:rsidRDefault="00CF5ED8" w:rsidP="00FC1C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color w:val="22272F"/>
          <w:sz w:val="24"/>
          <w:szCs w:val="24"/>
        </w:rPr>
        <w:t xml:space="preserve">Приказа Министерства просвещения РФ </w:t>
      </w:r>
      <w:r w:rsidRPr="00375C26">
        <w:rPr>
          <w:rFonts w:ascii="Times New Roman" w:hAnsi="Times New Roman"/>
          <w:bCs/>
          <w:sz w:val="24"/>
          <w:szCs w:val="24"/>
        </w:rPr>
        <w:t xml:space="preserve">от 22 марта </w:t>
      </w:r>
      <w:smartTag w:uri="urn:schemas-microsoft-com:office:smarttags" w:element="metricconverter">
        <w:smartTagPr>
          <w:attr w:name="ProductID" w:val="2021 г"/>
        </w:smartTagPr>
        <w:r w:rsidRPr="00375C26">
          <w:rPr>
            <w:rFonts w:ascii="Times New Roman" w:hAnsi="Times New Roman"/>
            <w:bCs/>
            <w:sz w:val="24"/>
            <w:szCs w:val="24"/>
          </w:rPr>
          <w:t>2021 г</w:t>
        </w:r>
      </w:smartTag>
      <w:r w:rsidRPr="00375C26">
        <w:rPr>
          <w:rFonts w:ascii="Times New Roman" w:hAnsi="Times New Roman"/>
          <w:bCs/>
          <w:sz w:val="24"/>
          <w:szCs w:val="24"/>
        </w:rPr>
        <w:t xml:space="preserve">. N 115 «Об утверждении Порядка </w:t>
      </w:r>
      <w:r w:rsidRPr="00375C26">
        <w:rPr>
          <w:rFonts w:ascii="Times New Roman" w:hAnsi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CF5ED8" w:rsidRPr="00375C26" w:rsidRDefault="00CF5ED8" w:rsidP="00FC1C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shd w:val="clear" w:color="auto" w:fill="F4F7FB"/>
        </w:rPr>
      </w:pPr>
      <w:r w:rsidRPr="00375C26">
        <w:rPr>
          <w:rFonts w:ascii="Times New Roman" w:hAnsi="Times New Roman"/>
          <w:sz w:val="24"/>
          <w:szCs w:val="24"/>
        </w:rPr>
        <w:t>Примерной основной образовательной программы начального общего образования (</w:t>
      </w:r>
      <w:proofErr w:type="gramStart"/>
      <w:r w:rsidRPr="00375C26">
        <w:rPr>
          <w:rFonts w:ascii="Times New Roman" w:hAnsi="Times New Roman"/>
          <w:sz w:val="24"/>
          <w:szCs w:val="24"/>
          <w:shd w:val="clear" w:color="auto" w:fill="F4F7FB"/>
        </w:rPr>
        <w:t>Одобрена</w:t>
      </w:r>
      <w:proofErr w:type="gramEnd"/>
      <w:r w:rsidRPr="00375C26">
        <w:rPr>
          <w:rFonts w:ascii="Times New Roman" w:hAnsi="Times New Roman"/>
          <w:sz w:val="24"/>
          <w:szCs w:val="24"/>
          <w:shd w:val="clear" w:color="auto" w:fill="F4F7FB"/>
        </w:rPr>
        <w:t xml:space="preserve"> решением от 08.04.2015, протокол №1/15 (в редакции протокола № 1/20 от 04.02.2020));</w:t>
      </w:r>
    </w:p>
    <w:p w:rsidR="00CF5ED8" w:rsidRPr="00375C26" w:rsidRDefault="00CF5ED8" w:rsidP="00FC1C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МБОУ Колодезянской ООШ на 2021-2025 годы.</w:t>
      </w:r>
    </w:p>
    <w:p w:rsidR="00CF5ED8" w:rsidRPr="00375C26" w:rsidRDefault="00CF5ED8" w:rsidP="00FC1C67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C2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 Русский язык» играет важную роль в реализации основных целевых установок начального образования, таких как становление основ гражданской идентичности и мировоззрения, формирование основ умения учиться и способности к организации своей </w:t>
      </w:r>
      <w:r w:rsidRPr="00375C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деятельности, духовно-нравственное развитие и воспитание младших школьников. Содержание предмета направлено на формирование функциональной грамотности и коммуникативной компетентности.</w:t>
      </w:r>
    </w:p>
    <w:p w:rsidR="00CF5ED8" w:rsidRPr="00375C26" w:rsidRDefault="00CF5ED8" w:rsidP="00FC1C67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C26">
        <w:rPr>
          <w:rFonts w:ascii="Times New Roman" w:eastAsia="Times New Roman" w:hAnsi="Times New Roman"/>
          <w:sz w:val="24"/>
          <w:szCs w:val="24"/>
          <w:lang w:eastAsia="ru-RU"/>
        </w:rPr>
        <w:t>Изучение предмета « Русский язык» на ступени начальног</w:t>
      </w:r>
      <w:proofErr w:type="gramStart"/>
      <w:r w:rsidRPr="00375C26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375C2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основного) общего образования направлено на достижение следующих </w:t>
      </w:r>
      <w:r w:rsidRPr="00375C26">
        <w:rPr>
          <w:rFonts w:ascii="Times New Roman" w:eastAsia="Times New Roman" w:hAnsi="Times New Roman"/>
          <w:b/>
          <w:sz w:val="24"/>
          <w:szCs w:val="24"/>
          <w:lang w:eastAsia="ru-RU"/>
        </w:rPr>
        <w:t>ЦЕЛЕЙ</w:t>
      </w:r>
    </w:p>
    <w:p w:rsidR="00CF5ED8" w:rsidRPr="00375C26" w:rsidRDefault="00CF5ED8" w:rsidP="00FC1C67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ED8" w:rsidRPr="00375C26" w:rsidRDefault="00CF5ED8" w:rsidP="00FC1C67">
      <w:pPr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CF5ED8" w:rsidRPr="00375C26" w:rsidRDefault="00CF5ED8" w:rsidP="00FC1C67">
      <w:pPr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письма, как показателя общей культуры человека.</w:t>
      </w:r>
    </w:p>
    <w:p w:rsidR="00CF5ED8" w:rsidRPr="00375C26" w:rsidRDefault="00CF5ED8" w:rsidP="00FC1C67">
      <w:pPr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  Воспитание позитивного эмоционально-ценностного отношения к родному языку, чувства сопричастности </w:t>
      </w:r>
      <w:proofErr w:type="gramStart"/>
      <w:r w:rsidRPr="00375C26">
        <w:rPr>
          <w:rFonts w:ascii="Times New Roman" w:hAnsi="Times New Roman"/>
          <w:sz w:val="24"/>
          <w:szCs w:val="24"/>
        </w:rPr>
        <w:t>к</w:t>
      </w:r>
      <w:proofErr w:type="gramEnd"/>
      <w:r w:rsidRPr="00375C26">
        <w:rPr>
          <w:rFonts w:ascii="Times New Roman" w:hAnsi="Times New Roman"/>
          <w:sz w:val="24"/>
          <w:szCs w:val="24"/>
        </w:rPr>
        <w:t xml:space="preserve"> сохранении. Его уникальности и чистоты, пробуждение познавательного интереса к родному слову, стремления совершенствовать свою речь</w:t>
      </w:r>
    </w:p>
    <w:p w:rsidR="00CF5ED8" w:rsidRPr="00375C26" w:rsidRDefault="00CF5ED8" w:rsidP="00FC1C67">
      <w:pPr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  Открытие детям родного языка, как предмета изучения, воспитание у младших школьников чувства сопричастности к сохранению чистоты, выразительности, уникальности родного слова, пробуждение интереса и стремления к его изучению.</w:t>
      </w:r>
    </w:p>
    <w:p w:rsidR="00CF5ED8" w:rsidRPr="00375C26" w:rsidRDefault="00CF5ED8" w:rsidP="00FC1C67">
      <w:pPr>
        <w:pStyle w:val="ac"/>
        <w:shd w:val="clear" w:color="auto" w:fill="FFFFFF"/>
        <w:spacing w:before="0" w:beforeAutospacing="0" w:after="107" w:afterAutospacing="0"/>
      </w:pPr>
      <w:r w:rsidRPr="00375C26">
        <w:t xml:space="preserve">Программа  определяет ряд практических </w:t>
      </w:r>
      <w:r w:rsidRPr="00375C26">
        <w:rPr>
          <w:b/>
        </w:rPr>
        <w:t>ЗАДАЧ</w:t>
      </w:r>
      <w:r w:rsidRPr="00375C26">
        <w:t>, решение которых обеспечит достижение основных целей изучения предмета</w:t>
      </w:r>
    </w:p>
    <w:p w:rsidR="00CF5ED8" w:rsidRPr="00375C26" w:rsidRDefault="00CF5ED8" w:rsidP="00FC1C67">
      <w:pPr>
        <w:pStyle w:val="ac"/>
        <w:shd w:val="clear" w:color="auto" w:fill="FFFFFF"/>
        <w:spacing w:before="0" w:beforeAutospacing="0" w:after="107" w:afterAutospacing="0"/>
      </w:pPr>
      <w:r w:rsidRPr="00375C26"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CF5ED8" w:rsidRPr="00375C26" w:rsidRDefault="00CF5ED8" w:rsidP="00FC1C67">
      <w:pPr>
        <w:pStyle w:val="ac"/>
        <w:shd w:val="clear" w:color="auto" w:fill="FFFFFF"/>
        <w:spacing w:before="0" w:beforeAutospacing="0" w:after="107" w:afterAutospacing="0"/>
      </w:pPr>
      <w:r w:rsidRPr="00375C26">
        <w:t>Развитие диалогической и монологической устной и письменной речи;</w:t>
      </w:r>
    </w:p>
    <w:p w:rsidR="00CF5ED8" w:rsidRPr="00375C26" w:rsidRDefault="00CF5ED8" w:rsidP="00FC1C67">
      <w:pPr>
        <w:pStyle w:val="ac"/>
        <w:shd w:val="clear" w:color="auto" w:fill="FFFFFF"/>
        <w:spacing w:before="0" w:beforeAutospacing="0" w:after="107" w:afterAutospacing="0"/>
      </w:pPr>
      <w:r w:rsidRPr="00375C26">
        <w:t>Развитие коммуникативных умений; Развитие нравственных и эстетических чувств;  Развитие способностей к творческой деятельности.</w:t>
      </w:r>
    </w:p>
    <w:p w:rsidR="00CF5ED8" w:rsidRPr="00375C26" w:rsidRDefault="00CF5ED8" w:rsidP="00FC1C67">
      <w:pPr>
        <w:pStyle w:val="ac"/>
        <w:shd w:val="clear" w:color="auto" w:fill="FFFFFF"/>
        <w:spacing w:before="0" w:beforeAutospacing="0" w:after="107" w:afterAutospacing="0"/>
      </w:pPr>
      <w:r w:rsidRPr="00375C26"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 </w:t>
      </w:r>
    </w:p>
    <w:p w:rsidR="00CF5ED8" w:rsidRPr="00375C26" w:rsidRDefault="00CF5ED8" w:rsidP="00FC1C67">
      <w:pPr>
        <w:pStyle w:val="ac"/>
        <w:shd w:val="clear" w:color="auto" w:fill="FFFFFF"/>
        <w:spacing w:before="0" w:beforeAutospacing="0" w:after="107" w:afterAutospacing="0"/>
      </w:pPr>
      <w:r w:rsidRPr="00375C26">
        <w:t xml:space="preserve">Формирование у младших школьников первоначальных представлений о системе и структуре русского языка лексике, фонетике, графике, орфоэпии, морфемике (состав слова), морфологии и синтаксисе; </w:t>
      </w:r>
    </w:p>
    <w:p w:rsidR="00CF5ED8" w:rsidRPr="00375C26" w:rsidRDefault="00CF5ED8" w:rsidP="00FC1C67">
      <w:pPr>
        <w:pStyle w:val="ac"/>
        <w:shd w:val="clear" w:color="auto" w:fill="FFFFFF"/>
        <w:spacing w:before="0" w:beforeAutospacing="0" w:after="107" w:afterAutospacing="0"/>
      </w:pPr>
      <w:r w:rsidRPr="00375C26"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 </w:t>
      </w:r>
    </w:p>
    <w:p w:rsidR="00CF5ED8" w:rsidRPr="00375C26" w:rsidRDefault="00CF5ED8" w:rsidP="00FC1C67">
      <w:pPr>
        <w:pStyle w:val="ac"/>
        <w:shd w:val="clear" w:color="auto" w:fill="FFFFFF"/>
        <w:spacing w:before="0" w:beforeAutospacing="0" w:after="107" w:afterAutospacing="0"/>
      </w:pPr>
      <w:r w:rsidRPr="00375C26"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F5ED8" w:rsidRPr="00375C26" w:rsidRDefault="00CF5ED8" w:rsidP="00FC1C67">
      <w:pPr>
        <w:pStyle w:val="ac"/>
        <w:shd w:val="clear" w:color="auto" w:fill="FFFFFF"/>
        <w:spacing w:before="0" w:beforeAutospacing="0" w:after="107" w:afterAutospacing="0"/>
        <w:rPr>
          <w:b/>
          <w:color w:val="000000"/>
        </w:rPr>
      </w:pPr>
      <w:r w:rsidRPr="00375C26">
        <w:rPr>
          <w:color w:val="000000"/>
        </w:rPr>
        <w:t xml:space="preserve">                                        </w:t>
      </w:r>
      <w:r w:rsidRPr="00375C26">
        <w:rPr>
          <w:b/>
          <w:color w:val="000000"/>
        </w:rPr>
        <w:t>Общая характеристика учебного предмета</w:t>
      </w:r>
    </w:p>
    <w:p w:rsidR="00CF5ED8" w:rsidRPr="00375C26" w:rsidRDefault="00CF5ED8" w:rsidP="00FC1C67">
      <w:pPr>
        <w:pStyle w:val="c6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75C26">
        <w:rPr>
          <w:rStyle w:val="c2c12"/>
          <w:rFonts w:eastAsia="Times New Roman"/>
          <w:color w:val="000000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</w:t>
      </w:r>
      <w:r w:rsidRPr="00375C26">
        <w:rPr>
          <w:rStyle w:val="c2c12"/>
          <w:rFonts w:eastAsia="Times New Roman"/>
          <w:color w:val="000000"/>
        </w:rPr>
        <w:lastRenderedPageBreak/>
        <w:t>Содержание обучения грамоте обеспечивает решение основных задач трёх его периодов: </w:t>
      </w:r>
      <w:r w:rsidRPr="00375C26">
        <w:rPr>
          <w:rStyle w:val="c1c12"/>
          <w:i/>
          <w:iCs/>
          <w:color w:val="000000"/>
        </w:rPr>
        <w:t>добукварного</w:t>
      </w:r>
      <w:r w:rsidRPr="00375C26">
        <w:rPr>
          <w:rStyle w:val="c2c12"/>
          <w:rFonts w:eastAsia="Times New Roman"/>
          <w:color w:val="000000"/>
        </w:rPr>
        <w:t> (подготовительного), </w:t>
      </w:r>
      <w:r w:rsidRPr="00375C26">
        <w:rPr>
          <w:rStyle w:val="c1c12"/>
          <w:i/>
          <w:iCs/>
          <w:color w:val="000000"/>
        </w:rPr>
        <w:t>букварного</w:t>
      </w:r>
      <w:r w:rsidRPr="00375C26">
        <w:rPr>
          <w:rStyle w:val="c2c12"/>
          <w:rFonts w:eastAsia="Times New Roman"/>
          <w:color w:val="000000"/>
        </w:rPr>
        <w:t> (основного) и </w:t>
      </w:r>
      <w:r w:rsidRPr="00375C26">
        <w:rPr>
          <w:rStyle w:val="c1c12"/>
          <w:i/>
          <w:iCs/>
          <w:color w:val="000000"/>
        </w:rPr>
        <w:t>послебукварного</w:t>
      </w:r>
      <w:r w:rsidRPr="00375C26">
        <w:rPr>
          <w:rStyle w:val="c2c12"/>
          <w:rFonts w:eastAsia="Times New Roman"/>
          <w:color w:val="000000"/>
        </w:rPr>
        <w:t> (заключительного).</w:t>
      </w:r>
    </w:p>
    <w:p w:rsidR="00CF5ED8" w:rsidRPr="00375C26" w:rsidRDefault="00CF5ED8" w:rsidP="00FC1C67">
      <w:pPr>
        <w:pStyle w:val="c6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75C26">
        <w:rPr>
          <w:rStyle w:val="c1c12"/>
          <w:i/>
          <w:iCs/>
          <w:color w:val="000000"/>
        </w:rPr>
        <w:t>Добукварный </w:t>
      </w:r>
      <w:r w:rsidRPr="00375C26">
        <w:rPr>
          <w:rStyle w:val="c2c12"/>
          <w:rFonts w:eastAsia="Times New Roman"/>
          <w:color w:val="000000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</w:t>
      </w:r>
      <w:proofErr w:type="gramStart"/>
      <w:r w:rsidRPr="00375C26">
        <w:rPr>
          <w:rStyle w:val="c2c12"/>
          <w:rFonts w:eastAsia="Times New Roman"/>
          <w:color w:val="000000"/>
        </w:rPr>
        <w:t>этом</w:t>
      </w:r>
      <w:proofErr w:type="gramEnd"/>
      <w:r w:rsidRPr="00375C26">
        <w:rPr>
          <w:rStyle w:val="c2c12"/>
          <w:rFonts w:eastAsia="Times New Roman"/>
          <w:color w:val="000000"/>
        </w:rPr>
        <w:t xml:space="preserve">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</w:t>
      </w:r>
    </w:p>
    <w:p w:rsidR="00CF5ED8" w:rsidRPr="00375C26" w:rsidRDefault="00CF5ED8" w:rsidP="00FC1C67">
      <w:pPr>
        <w:pStyle w:val="c6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75C26">
        <w:rPr>
          <w:rStyle w:val="c2c12"/>
          <w:rFonts w:eastAsia="Times New Roman"/>
          <w:color w:val="000000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CF5ED8" w:rsidRPr="00375C26" w:rsidRDefault="00CF5ED8" w:rsidP="00FC1C67">
      <w:pPr>
        <w:pStyle w:val="c6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75C26">
        <w:rPr>
          <w:rStyle w:val="c2c12"/>
          <w:rFonts w:eastAsia="Times New Roman"/>
          <w:color w:val="000000"/>
        </w:rPr>
        <w:t>Содержание </w:t>
      </w:r>
      <w:r w:rsidRPr="00375C26">
        <w:rPr>
          <w:rStyle w:val="c1c12"/>
          <w:i/>
          <w:iCs/>
          <w:color w:val="000000"/>
        </w:rPr>
        <w:t>букварного</w:t>
      </w:r>
      <w:r w:rsidRPr="00375C26">
        <w:rPr>
          <w:rStyle w:val="c2c12"/>
          <w:rFonts w:eastAsia="Times New Roman"/>
          <w:color w:val="000000"/>
        </w:rPr>
        <w:t> 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CF5ED8" w:rsidRPr="00375C26" w:rsidRDefault="00CF5ED8" w:rsidP="00FC1C67">
      <w:pPr>
        <w:pStyle w:val="c6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75C26">
        <w:rPr>
          <w:rStyle w:val="c1c12"/>
          <w:i/>
          <w:iCs/>
          <w:color w:val="000000"/>
        </w:rPr>
        <w:t>Послебукварный </w:t>
      </w:r>
      <w:r w:rsidRPr="00375C26">
        <w:rPr>
          <w:rStyle w:val="c2c12"/>
          <w:rFonts w:eastAsia="Times New Roman"/>
          <w:color w:val="000000"/>
        </w:rPr>
        <w:t>(заключительный)</w:t>
      </w:r>
      <w:r w:rsidRPr="00375C26">
        <w:rPr>
          <w:rStyle w:val="c2c12c3"/>
          <w:b/>
          <w:bCs/>
          <w:color w:val="000000"/>
        </w:rPr>
        <w:t> </w:t>
      </w:r>
      <w:r w:rsidRPr="00375C26">
        <w:rPr>
          <w:rStyle w:val="c2c12"/>
          <w:rFonts w:eastAsia="Times New Roman"/>
          <w:color w:val="000000"/>
        </w:rPr>
        <w:t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CF5ED8" w:rsidRPr="00375C26" w:rsidRDefault="00CF5ED8" w:rsidP="00FC1C67">
      <w:pPr>
        <w:pStyle w:val="c6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75C26">
        <w:rPr>
          <w:rStyle w:val="c2c12"/>
          <w:rFonts w:eastAsia="Times New Roman"/>
          <w:color w:val="000000"/>
        </w:rPr>
        <w:t>После обучения грамоте начинается раздельное изучение русского языка и литературного чтения.</w:t>
      </w:r>
    </w:p>
    <w:p w:rsidR="00CF5ED8" w:rsidRPr="00375C26" w:rsidRDefault="00CF5ED8" w:rsidP="00FC1C67">
      <w:pPr>
        <w:pStyle w:val="c6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75C26">
        <w:rPr>
          <w:rStyle w:val="c1c12"/>
          <w:i/>
          <w:iCs/>
          <w:color w:val="000000"/>
        </w:rPr>
        <w:t>Систематический</w:t>
      </w:r>
      <w:r w:rsidRPr="00375C26">
        <w:rPr>
          <w:rStyle w:val="c2c12"/>
          <w:rFonts w:eastAsia="Times New Roman"/>
          <w:color w:val="000000"/>
        </w:rPr>
        <w:t> курс русского языка представлен в программе следующими содержательными линиями:</w:t>
      </w:r>
    </w:p>
    <w:p w:rsidR="00CF5ED8" w:rsidRPr="00375C26" w:rsidRDefault="00CF5ED8" w:rsidP="00FC1C67">
      <w:pPr>
        <w:pStyle w:val="c6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26">
        <w:rPr>
          <w:rStyle w:val="c2c12"/>
          <w:rFonts w:eastAsia="Times New Roman"/>
          <w:color w:val="000000"/>
        </w:rPr>
        <w:t>• 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CF5ED8" w:rsidRPr="00375C26" w:rsidRDefault="00CF5ED8" w:rsidP="00FC1C67">
      <w:pPr>
        <w:pStyle w:val="c6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26">
        <w:rPr>
          <w:rStyle w:val="c2c12"/>
          <w:rFonts w:eastAsia="Times New Roman"/>
          <w:color w:val="000000"/>
        </w:rPr>
        <w:t>• орфография и пунктуация;</w:t>
      </w:r>
    </w:p>
    <w:p w:rsidR="00CF5ED8" w:rsidRPr="00375C26" w:rsidRDefault="00CF5ED8" w:rsidP="00FC1C67">
      <w:pPr>
        <w:pStyle w:val="c6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26">
        <w:rPr>
          <w:rStyle w:val="c2c12"/>
          <w:rFonts w:eastAsia="Times New Roman"/>
          <w:color w:val="000000"/>
        </w:rPr>
        <w:t>• развитие речи.</w:t>
      </w:r>
    </w:p>
    <w:p w:rsidR="00CF5ED8" w:rsidRPr="00375C26" w:rsidRDefault="00CF5ED8" w:rsidP="00FC1C67">
      <w:pPr>
        <w:pStyle w:val="c6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75C26">
        <w:rPr>
          <w:rStyle w:val="c2c12"/>
          <w:rFonts w:eastAsia="Times New Roman"/>
          <w:color w:val="000000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CF5ED8" w:rsidRPr="00375C26" w:rsidRDefault="00CF5ED8" w:rsidP="00FC1C67">
      <w:pPr>
        <w:pStyle w:val="c6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75C26">
        <w:rPr>
          <w:rStyle w:val="c2c12"/>
          <w:rFonts w:eastAsia="Times New Roman"/>
          <w:color w:val="000000"/>
        </w:rPr>
        <w:lastRenderedPageBreak/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CF5ED8" w:rsidRPr="00375C26" w:rsidRDefault="00CF5ED8" w:rsidP="00FC1C67">
      <w:pPr>
        <w:pStyle w:val="c6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75C26">
        <w:rPr>
          <w:rStyle w:val="c2c12"/>
          <w:rFonts w:eastAsia="Times New Roman"/>
          <w:color w:val="000000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CF5ED8" w:rsidRPr="00375C26" w:rsidRDefault="00CF5ED8" w:rsidP="00FC1C67">
      <w:pPr>
        <w:pStyle w:val="c6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75C26">
        <w:rPr>
          <w:rStyle w:val="c2c12"/>
          <w:rFonts w:eastAsia="Times New Roman"/>
          <w:color w:val="000000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CF5ED8" w:rsidRPr="00375C26" w:rsidRDefault="00CF5ED8" w:rsidP="00FC1C67">
      <w:pPr>
        <w:pStyle w:val="c6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75C26">
        <w:rPr>
          <w:rStyle w:val="c2c12"/>
          <w:rFonts w:eastAsia="Times New Roman"/>
          <w:color w:val="000000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CF5ED8" w:rsidRPr="00375C26" w:rsidRDefault="00CF5ED8" w:rsidP="00FC1C67">
      <w:pPr>
        <w:pStyle w:val="c6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75C26">
        <w:rPr>
          <w:rStyle w:val="c2c12"/>
          <w:rFonts w:eastAsia="Times New Roman"/>
          <w:color w:val="000000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</w:r>
    </w:p>
    <w:p w:rsidR="00CF5ED8" w:rsidRPr="00375C26" w:rsidRDefault="00CF5ED8" w:rsidP="00FC1C67">
      <w:pPr>
        <w:pStyle w:val="c65c137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  <w:r w:rsidRPr="00375C26">
        <w:rPr>
          <w:rStyle w:val="c2c12"/>
          <w:rFonts w:eastAsia="Times New Roman"/>
          <w:color w:val="000000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375C26">
        <w:rPr>
          <w:rStyle w:val="c2c12"/>
          <w:rFonts w:eastAsia="Times New Roman"/>
          <w:color w:val="000000"/>
        </w:rPr>
        <w:t>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375C26">
        <w:rPr>
          <w:rStyle w:val="c2c12"/>
          <w:rFonts w:eastAsia="Times New Roman"/>
          <w:color w:val="000000"/>
        </w:rPr>
        <w:t xml:space="preserve"> с оценкой и самооценкой выполненной учеником творческой работы.</w:t>
      </w:r>
    </w:p>
    <w:p w:rsidR="00CF5ED8" w:rsidRPr="00375C26" w:rsidRDefault="00CF5ED8" w:rsidP="00FC1C67">
      <w:pPr>
        <w:pStyle w:val="c65c243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</w:rPr>
      </w:pPr>
      <w:r w:rsidRPr="00375C26">
        <w:rPr>
          <w:rStyle w:val="c2c12"/>
          <w:rFonts w:eastAsia="Times New Roman"/>
          <w:color w:val="000000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CF5ED8" w:rsidRPr="00375C26" w:rsidRDefault="00CF5ED8" w:rsidP="00FC1C67">
      <w:pPr>
        <w:pStyle w:val="c6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75C26">
        <w:rPr>
          <w:rStyle w:val="c2c12"/>
          <w:rFonts w:eastAsia="Times New Roman"/>
          <w:color w:val="000000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375C26">
        <w:rPr>
          <w:rStyle w:val="c2c12"/>
          <w:rFonts w:eastAsia="Times New Roman"/>
          <w:color w:val="000000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375C26">
        <w:rPr>
          <w:rStyle w:val="c2c12"/>
          <w:rFonts w:eastAsia="Times New Roman"/>
          <w:color w:val="000000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CF5ED8" w:rsidRPr="00375C26" w:rsidRDefault="00CF5ED8" w:rsidP="00FC1C67">
      <w:pPr>
        <w:pStyle w:val="c6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75C26">
        <w:rPr>
          <w:rStyle w:val="c2c12"/>
          <w:rFonts w:eastAsia="Times New Roman"/>
          <w:color w:val="000000"/>
        </w:rPr>
        <w:lastRenderedPageBreak/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CF5ED8" w:rsidRPr="00375C26" w:rsidRDefault="00CF5ED8" w:rsidP="00FC1C67">
      <w:pPr>
        <w:pStyle w:val="c6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75C26">
        <w:rPr>
          <w:rStyle w:val="c2c12"/>
          <w:rFonts w:eastAsia="Times New Roman"/>
          <w:color w:val="000000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CF5ED8" w:rsidRPr="00375C26" w:rsidRDefault="00CF5ED8" w:rsidP="00FC1C67">
      <w:pPr>
        <w:pStyle w:val="c6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75C26">
        <w:rPr>
          <w:rStyle w:val="c2c12"/>
          <w:rFonts w:eastAsia="Times New Roman"/>
          <w:color w:val="000000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CF5ED8" w:rsidRPr="00375C26" w:rsidRDefault="00CF5ED8" w:rsidP="00FC1C67">
      <w:pPr>
        <w:pStyle w:val="c6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75C26">
        <w:rPr>
          <w:rStyle w:val="c2c12"/>
          <w:rFonts w:eastAsia="Times New Roman"/>
          <w:color w:val="000000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CF5ED8" w:rsidRPr="00375C26" w:rsidRDefault="00CF5ED8" w:rsidP="00FC1C67">
      <w:pPr>
        <w:pStyle w:val="c6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75C26">
        <w:rPr>
          <w:rStyle w:val="c2c12"/>
          <w:rFonts w:eastAsia="Times New Roman"/>
          <w:color w:val="000000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CF5ED8" w:rsidRPr="00375C26" w:rsidRDefault="00CF5ED8" w:rsidP="00FC1C67">
      <w:pPr>
        <w:pStyle w:val="c69c119c20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75C26">
        <w:rPr>
          <w:rStyle w:val="c2c12"/>
          <w:rFonts w:eastAsia="Times New Roman"/>
          <w:color w:val="000000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375C26">
        <w:rPr>
          <w:rStyle w:val="c2c12"/>
          <w:rFonts w:eastAsia="Times New Roman"/>
          <w:color w:val="000000"/>
        </w:rPr>
        <w:t>со</w:t>
      </w:r>
      <w:proofErr w:type="gramEnd"/>
      <w:r w:rsidRPr="00375C26">
        <w:rPr>
          <w:rStyle w:val="c2c12"/>
          <w:rFonts w:eastAsia="Times New Roman"/>
          <w:color w:val="000000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  <w:r w:rsidRPr="00375C26">
        <w:rPr>
          <w:rStyle w:val="c2"/>
          <w:color w:val="000000"/>
        </w:rPr>
        <w:t> </w:t>
      </w:r>
    </w:p>
    <w:p w:rsidR="00CF5ED8" w:rsidRPr="00375C26" w:rsidRDefault="00CF5ED8" w:rsidP="00FC1C67">
      <w:pPr>
        <w:pStyle w:val="ac"/>
        <w:shd w:val="clear" w:color="auto" w:fill="FFFFFF"/>
        <w:spacing w:before="0" w:beforeAutospacing="0" w:after="107" w:afterAutospacing="0"/>
        <w:rPr>
          <w:color w:val="000000"/>
        </w:rPr>
      </w:pPr>
    </w:p>
    <w:p w:rsidR="00CF5ED8" w:rsidRPr="00375C26" w:rsidRDefault="00CF5ED8" w:rsidP="00FC1C67">
      <w:pPr>
        <w:pStyle w:val="ac"/>
        <w:shd w:val="clear" w:color="auto" w:fill="F5F5F5"/>
        <w:spacing w:before="0" w:beforeAutospacing="0" w:after="0" w:afterAutospacing="0"/>
        <w:rPr>
          <w:b/>
        </w:rPr>
      </w:pPr>
      <w:r w:rsidRPr="00375C26">
        <w:rPr>
          <w:b/>
        </w:rPr>
        <w:t xml:space="preserve">                                         Ценностные ориентиры содержания курса</w:t>
      </w:r>
    </w:p>
    <w:p w:rsidR="00CF5ED8" w:rsidRPr="00375C26" w:rsidRDefault="00CF5ED8" w:rsidP="00FC1C67">
      <w:pPr>
        <w:pStyle w:val="ac"/>
        <w:shd w:val="clear" w:color="auto" w:fill="F5F5F5"/>
        <w:spacing w:before="0" w:beforeAutospacing="0" w:after="0" w:afterAutospacing="0"/>
        <w:rPr>
          <w:b/>
          <w:color w:val="000000"/>
        </w:rPr>
      </w:pPr>
    </w:p>
    <w:p w:rsidR="00CF5ED8" w:rsidRPr="00375C26" w:rsidRDefault="00CF5ED8" w:rsidP="00FC1C67">
      <w:pPr>
        <w:pStyle w:val="c55c14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75C26">
        <w:rPr>
          <w:rStyle w:val="c2"/>
          <w:rFonts w:eastAsia="Times New Roman"/>
          <w:color w:val="000000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CF5ED8" w:rsidRPr="00375C26" w:rsidRDefault="00CF5ED8" w:rsidP="00FC1C67">
      <w:pPr>
        <w:pStyle w:val="c55c14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75C26">
        <w:rPr>
          <w:rStyle w:val="c2"/>
          <w:rFonts w:eastAsia="Times New Roman"/>
          <w:color w:val="000000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CF5ED8" w:rsidRPr="00375C26" w:rsidRDefault="00CF5ED8" w:rsidP="00FC1C67">
      <w:pPr>
        <w:pStyle w:val="c55c14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75C26">
        <w:rPr>
          <w:rStyle w:val="c2"/>
          <w:rFonts w:eastAsia="Times New Roman"/>
          <w:color w:val="000000"/>
        </w:rPr>
        <w:lastRenderedPageBreak/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375C26">
        <w:rPr>
          <w:rStyle w:val="c2"/>
          <w:rFonts w:eastAsia="Times New Roman"/>
          <w:color w:val="000000"/>
        </w:rPr>
        <w:t>обучения</w:t>
      </w:r>
      <w:proofErr w:type="gramEnd"/>
      <w:r w:rsidRPr="00375C26">
        <w:rPr>
          <w:rStyle w:val="c2"/>
          <w:rFonts w:eastAsia="Times New Roman"/>
          <w:color w:val="000000"/>
        </w:rPr>
        <w:t xml:space="preserve"> по другим школьным предметам.</w:t>
      </w:r>
    </w:p>
    <w:p w:rsidR="00CF5ED8" w:rsidRPr="00375C26" w:rsidRDefault="00CF5ED8" w:rsidP="00FC1C67">
      <w:pPr>
        <w:pStyle w:val="c69c91c119c183"/>
        <w:shd w:val="clear" w:color="auto" w:fill="FFFFFF"/>
        <w:spacing w:before="0" w:beforeAutospacing="0" w:after="0" w:afterAutospacing="0"/>
        <w:ind w:left="480"/>
        <w:jc w:val="both"/>
        <w:rPr>
          <w:color w:val="000000"/>
        </w:rPr>
      </w:pPr>
      <w:r w:rsidRPr="00375C26">
        <w:rPr>
          <w:rStyle w:val="c2"/>
          <w:rFonts w:eastAsia="Times New Roman"/>
          <w:color w:val="000000"/>
        </w:rPr>
        <w:t> </w:t>
      </w:r>
    </w:p>
    <w:p w:rsidR="00CF5ED8" w:rsidRPr="00375C26" w:rsidRDefault="00CF5ED8" w:rsidP="00FC1C67">
      <w:pPr>
        <w:pStyle w:val="ac"/>
        <w:shd w:val="clear" w:color="auto" w:fill="FFFFFF"/>
        <w:spacing w:before="0" w:beforeAutospacing="0" w:after="107" w:afterAutospacing="0"/>
        <w:rPr>
          <w:b/>
          <w:color w:val="000000"/>
        </w:rPr>
      </w:pPr>
      <w:r w:rsidRPr="00375C26">
        <w:rPr>
          <w:b/>
          <w:color w:val="000000"/>
        </w:rPr>
        <w:t xml:space="preserve">                                                Описание места предмета в учебном плане</w:t>
      </w:r>
    </w:p>
    <w:p w:rsidR="00CF5ED8" w:rsidRPr="00375C26" w:rsidRDefault="00CF5ED8" w:rsidP="00FC1C67">
      <w:pPr>
        <w:pStyle w:val="ac"/>
        <w:shd w:val="clear" w:color="auto" w:fill="F5F5F5"/>
        <w:spacing w:before="0" w:beforeAutospacing="0" w:after="0" w:afterAutospacing="0"/>
        <w:rPr>
          <w:color w:val="000000"/>
        </w:rPr>
      </w:pPr>
      <w:r w:rsidRPr="00375C26">
        <w:rPr>
          <w:color w:val="000000"/>
        </w:rPr>
        <w:t xml:space="preserve">На изучение предмета « Русский язык» в начальной школе в 3 классе отводится 4 часа в неделю в соответствии с базисным учебным планом. Общее количество часов-136. С учётом  годового календарного учебного графика на 2022-2023 учебный год, количество часов фактически составляет   135 часов. </w:t>
      </w:r>
    </w:p>
    <w:p w:rsidR="00CF5ED8" w:rsidRPr="00375C26" w:rsidRDefault="00CF5ED8" w:rsidP="00594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ED8" w:rsidRPr="00375C26" w:rsidRDefault="00CF5ED8" w:rsidP="00594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5C26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CF5ED8" w:rsidRPr="00375C26" w:rsidRDefault="00CF5ED8" w:rsidP="00594B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ED8" w:rsidRPr="00375C26" w:rsidRDefault="00CF5ED8" w:rsidP="00594B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CF5ED8" w:rsidRPr="00375C26" w:rsidRDefault="00CF5ED8" w:rsidP="005F056B">
      <w:pPr>
        <w:keepNext/>
        <w:keepLines/>
        <w:rPr>
          <w:rFonts w:ascii="Times New Roman" w:hAnsi="Times New Roman"/>
          <w:color w:val="000000"/>
          <w:sz w:val="24"/>
          <w:szCs w:val="24"/>
        </w:rPr>
      </w:pPr>
      <w:r w:rsidRPr="00375C26">
        <w:rPr>
          <w:rFonts w:ascii="Times New Roman" w:hAnsi="Times New Roman"/>
          <w:color w:val="000000"/>
          <w:sz w:val="24"/>
          <w:szCs w:val="24"/>
        </w:rPr>
        <w:lastRenderedPageBreak/>
        <w:t xml:space="preserve">Личностные результаты отражают </w:t>
      </w:r>
      <w:proofErr w:type="gramStart"/>
      <w:r w:rsidRPr="00375C26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gramEnd"/>
      <w:r w:rsidRPr="00375C26">
        <w:rPr>
          <w:rFonts w:ascii="Times New Roman" w:hAnsi="Times New Roman"/>
          <w:color w:val="000000"/>
          <w:sz w:val="24"/>
          <w:szCs w:val="24"/>
        </w:rPr>
        <w:t xml:space="preserve"> в том числе в части</w:t>
      </w:r>
    </w:p>
    <w:p w:rsidR="00CF5ED8" w:rsidRPr="00375C26" w:rsidRDefault="00CF5ED8" w:rsidP="005F056B">
      <w:pPr>
        <w:keepNext/>
        <w:keepLines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375C26">
        <w:rPr>
          <w:rFonts w:ascii="Times New Roman" w:hAnsi="Times New Roman"/>
          <w:b/>
          <w:color w:val="000000"/>
          <w:sz w:val="24"/>
          <w:szCs w:val="24"/>
        </w:rPr>
        <w:t>Гражданского воспитания</w:t>
      </w:r>
    </w:p>
    <w:p w:rsidR="00CF5ED8" w:rsidRPr="00375C26" w:rsidRDefault="00CF5ED8" w:rsidP="005F056B">
      <w:pPr>
        <w:keepNext/>
        <w:keepLines/>
        <w:rPr>
          <w:rFonts w:ascii="Times New Roman" w:hAnsi="Times New Roman"/>
          <w:color w:val="000000"/>
          <w:sz w:val="24"/>
          <w:szCs w:val="24"/>
        </w:rPr>
      </w:pPr>
      <w:r w:rsidRPr="00375C26">
        <w:rPr>
          <w:rFonts w:ascii="Times New Roman" w:hAnsi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</w:t>
      </w:r>
    </w:p>
    <w:p w:rsidR="00CF5ED8" w:rsidRPr="00375C26" w:rsidRDefault="00CF5ED8" w:rsidP="005F056B">
      <w:pPr>
        <w:keepNext/>
        <w:keepLines/>
        <w:rPr>
          <w:rFonts w:ascii="Times New Roman" w:hAnsi="Times New Roman"/>
          <w:color w:val="000000"/>
          <w:sz w:val="24"/>
          <w:szCs w:val="24"/>
        </w:rPr>
      </w:pPr>
      <w:r w:rsidRPr="00375C26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</w:t>
      </w:r>
    </w:p>
    <w:p w:rsidR="00CF5ED8" w:rsidRPr="00375C26" w:rsidRDefault="00CF5ED8" w:rsidP="005F056B">
      <w:pPr>
        <w:keepNext/>
        <w:keepLines/>
        <w:rPr>
          <w:rFonts w:ascii="Times New Roman" w:hAnsi="Times New Roman"/>
          <w:color w:val="000000"/>
          <w:sz w:val="24"/>
          <w:szCs w:val="24"/>
        </w:rPr>
      </w:pPr>
      <w:r w:rsidRPr="00375C26">
        <w:rPr>
          <w:rFonts w:ascii="Times New Roman" w:hAnsi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</w:t>
      </w:r>
    </w:p>
    <w:p w:rsidR="00CF5ED8" w:rsidRPr="00375C26" w:rsidRDefault="00CF5ED8" w:rsidP="005F056B">
      <w:pPr>
        <w:keepNext/>
        <w:keepLines/>
        <w:rPr>
          <w:rFonts w:ascii="Times New Roman" w:hAnsi="Times New Roman"/>
          <w:b/>
          <w:color w:val="000000"/>
          <w:sz w:val="24"/>
          <w:szCs w:val="24"/>
        </w:rPr>
      </w:pPr>
    </w:p>
    <w:p w:rsidR="00CF5ED8" w:rsidRPr="00375C26" w:rsidRDefault="00CF5ED8" w:rsidP="005F056B">
      <w:pPr>
        <w:keepNext/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375C26">
        <w:rPr>
          <w:rFonts w:ascii="Times New Roman" w:hAnsi="Times New Roman"/>
          <w:b/>
          <w:color w:val="000000"/>
          <w:sz w:val="24"/>
          <w:szCs w:val="24"/>
        </w:rPr>
        <w:t xml:space="preserve">      Духовно-нравственного воспитания</w:t>
      </w:r>
    </w:p>
    <w:p w:rsidR="00CF5ED8" w:rsidRPr="00375C26" w:rsidRDefault="00CF5ED8" w:rsidP="005F056B">
      <w:pPr>
        <w:keepNext/>
        <w:keepLines/>
        <w:rPr>
          <w:rFonts w:ascii="Times New Roman" w:hAnsi="Times New Roman"/>
          <w:color w:val="000000"/>
          <w:sz w:val="24"/>
          <w:szCs w:val="24"/>
        </w:rPr>
      </w:pPr>
      <w:r w:rsidRPr="00375C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75C26">
        <w:rPr>
          <w:rFonts w:ascii="Times New Roman" w:hAnsi="Times New Roman"/>
          <w:color w:val="000000"/>
          <w:sz w:val="24"/>
          <w:szCs w:val="24"/>
        </w:rPr>
        <w:t>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</w:t>
      </w:r>
    </w:p>
    <w:p w:rsidR="00CF5ED8" w:rsidRPr="00375C26" w:rsidRDefault="00CF5ED8" w:rsidP="005F056B">
      <w:pPr>
        <w:keepNext/>
        <w:keepLines/>
        <w:rPr>
          <w:rFonts w:ascii="Times New Roman" w:hAnsi="Times New Roman"/>
          <w:color w:val="000000"/>
          <w:sz w:val="24"/>
          <w:szCs w:val="24"/>
        </w:rPr>
      </w:pPr>
      <w:r w:rsidRPr="00375C26">
        <w:rPr>
          <w:rFonts w:ascii="Times New Roman" w:hAnsi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</w:t>
      </w:r>
    </w:p>
    <w:p w:rsidR="00CF5ED8" w:rsidRPr="00375C26" w:rsidRDefault="00CF5ED8" w:rsidP="005F056B">
      <w:pPr>
        <w:keepNext/>
        <w:keepLines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75C26">
        <w:rPr>
          <w:rFonts w:ascii="Times New Roman" w:hAnsi="Times New Roman"/>
          <w:color w:val="000000"/>
          <w:sz w:val="24"/>
          <w:szCs w:val="24"/>
        </w:rPr>
        <w:t>Создании учебных проектов, стремление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</w:t>
      </w:r>
      <w:proofErr w:type="gramEnd"/>
    </w:p>
    <w:p w:rsidR="00CF5ED8" w:rsidRPr="00375C26" w:rsidRDefault="00CF5ED8" w:rsidP="005F056B">
      <w:pPr>
        <w:keepNext/>
        <w:keepLines/>
        <w:rPr>
          <w:rFonts w:ascii="Times New Roman" w:hAnsi="Times New Roman"/>
          <w:color w:val="000000"/>
          <w:sz w:val="24"/>
          <w:szCs w:val="24"/>
        </w:rPr>
      </w:pPr>
      <w:r w:rsidRPr="00375C26">
        <w:rPr>
          <w:rFonts w:ascii="Times New Roman" w:hAnsi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375C26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375C26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</w:t>
      </w:r>
    </w:p>
    <w:p w:rsidR="00CF5ED8" w:rsidRPr="00375C26" w:rsidRDefault="00CF5ED8" w:rsidP="005F056B">
      <w:pPr>
        <w:keepNext/>
        <w:keepLines/>
        <w:rPr>
          <w:rFonts w:ascii="Times New Roman" w:hAnsi="Times New Roman"/>
          <w:color w:val="000000"/>
          <w:sz w:val="24"/>
          <w:szCs w:val="24"/>
        </w:rPr>
      </w:pPr>
      <w:r w:rsidRPr="00375C26">
        <w:rPr>
          <w:rFonts w:ascii="Times New Roman" w:hAnsi="Times New Roman"/>
          <w:color w:val="000000"/>
          <w:sz w:val="24"/>
          <w:szCs w:val="24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</w:t>
      </w:r>
    </w:p>
    <w:p w:rsidR="00CF5ED8" w:rsidRPr="00375C26" w:rsidRDefault="00CF5ED8" w:rsidP="005F056B">
      <w:pPr>
        <w:keepNext/>
        <w:keepLines/>
        <w:rPr>
          <w:rFonts w:ascii="Times New Roman" w:hAnsi="Times New Roman"/>
          <w:color w:val="000000"/>
          <w:sz w:val="24"/>
          <w:szCs w:val="24"/>
        </w:rPr>
      </w:pPr>
      <w:r w:rsidRPr="00375C26">
        <w:rPr>
          <w:rFonts w:ascii="Times New Roman" w:hAnsi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</w:r>
    </w:p>
    <w:p w:rsidR="00CF5ED8" w:rsidRPr="00375C26" w:rsidRDefault="00CF5ED8" w:rsidP="005F056B">
      <w:pPr>
        <w:keepNext/>
        <w:keepLines/>
        <w:rPr>
          <w:rFonts w:ascii="Times New Roman" w:hAnsi="Times New Roman"/>
          <w:color w:val="000000"/>
          <w:sz w:val="24"/>
          <w:szCs w:val="24"/>
        </w:rPr>
      </w:pPr>
    </w:p>
    <w:p w:rsidR="00CF5ED8" w:rsidRPr="00375C26" w:rsidRDefault="00CF5ED8" w:rsidP="005F056B">
      <w:pPr>
        <w:keepNext/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375C26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</w:t>
      </w:r>
    </w:p>
    <w:p w:rsidR="00CF5ED8" w:rsidRPr="00375C26" w:rsidRDefault="00CF5ED8" w:rsidP="005F056B">
      <w:pPr>
        <w:keepNext/>
        <w:keepLines/>
        <w:rPr>
          <w:rFonts w:ascii="Times New Roman" w:hAnsi="Times New Roman"/>
          <w:color w:val="000000"/>
          <w:sz w:val="24"/>
          <w:szCs w:val="24"/>
        </w:rPr>
      </w:pPr>
      <w:r w:rsidRPr="00375C26">
        <w:rPr>
          <w:rFonts w:ascii="Times New Roman" w:hAnsi="Times New Roman"/>
          <w:color w:val="000000"/>
          <w:sz w:val="24"/>
          <w:szCs w:val="24"/>
        </w:rPr>
        <w:t>Формирование эстетических потребностей, ценностей и чувств</w:t>
      </w:r>
    </w:p>
    <w:p w:rsidR="00CF5ED8" w:rsidRPr="00375C26" w:rsidRDefault="00CF5ED8" w:rsidP="005F056B">
      <w:pPr>
        <w:keepNext/>
        <w:keepLines/>
        <w:rPr>
          <w:rFonts w:ascii="Times New Roman" w:hAnsi="Times New Roman"/>
          <w:color w:val="000000"/>
          <w:sz w:val="24"/>
          <w:szCs w:val="24"/>
        </w:rPr>
      </w:pPr>
    </w:p>
    <w:p w:rsidR="00CF5ED8" w:rsidRPr="00375C26" w:rsidRDefault="00CF5ED8" w:rsidP="005F056B">
      <w:pPr>
        <w:keepNext/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375C26">
        <w:rPr>
          <w:rFonts w:ascii="Times New Roman" w:hAnsi="Times New Roman"/>
          <w:b/>
          <w:color w:val="000000"/>
          <w:sz w:val="24"/>
          <w:szCs w:val="24"/>
        </w:rPr>
        <w:t>Физического воспитания</w:t>
      </w:r>
    </w:p>
    <w:p w:rsidR="00CF5ED8" w:rsidRPr="00375C26" w:rsidRDefault="00CF5ED8" w:rsidP="005F056B">
      <w:pPr>
        <w:keepNext/>
        <w:keepLines/>
        <w:rPr>
          <w:rFonts w:ascii="Times New Roman" w:hAnsi="Times New Roman"/>
          <w:b/>
          <w:color w:val="000000"/>
          <w:sz w:val="24"/>
          <w:szCs w:val="24"/>
        </w:rPr>
      </w:pPr>
    </w:p>
    <w:p w:rsidR="00CF5ED8" w:rsidRPr="00375C26" w:rsidRDefault="00CF5ED8" w:rsidP="005F056B">
      <w:pPr>
        <w:keepNext/>
        <w:keepLines/>
        <w:rPr>
          <w:rFonts w:ascii="Times New Roman" w:hAnsi="Times New Roman"/>
          <w:color w:val="000000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Формирование ответственного отношения к своему здоровью и потребности в здоровом образе жизни</w:t>
      </w:r>
    </w:p>
    <w:p w:rsidR="00CF5ED8" w:rsidRPr="00375C26" w:rsidRDefault="00CF5ED8" w:rsidP="005F056B">
      <w:pPr>
        <w:numPr>
          <w:ilvl w:val="0"/>
          <w:numId w:val="16"/>
        </w:numPr>
        <w:tabs>
          <w:tab w:val="left" w:pos="993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представление о своей этнической принадлежности;</w:t>
      </w:r>
    </w:p>
    <w:p w:rsidR="00CF5ED8" w:rsidRPr="00375C26" w:rsidRDefault="00CF5ED8" w:rsidP="005F056B">
      <w:pPr>
        <w:numPr>
          <w:ilvl w:val="0"/>
          <w:numId w:val="16"/>
        </w:numPr>
        <w:tabs>
          <w:tab w:val="left" w:pos="993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lastRenderedPageBreak/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CF5ED8" w:rsidRPr="00375C26" w:rsidRDefault="00CF5ED8" w:rsidP="005F056B">
      <w:pPr>
        <w:numPr>
          <w:ilvl w:val="0"/>
          <w:numId w:val="16"/>
        </w:numPr>
        <w:tabs>
          <w:tab w:val="left" w:pos="993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представление об окружающем ученика мире (природа, малая родина, люди и их деятельность и др.);</w:t>
      </w:r>
    </w:p>
    <w:p w:rsidR="00CF5ED8" w:rsidRPr="00375C26" w:rsidRDefault="00CF5ED8" w:rsidP="005F056B">
      <w:pPr>
        <w:numPr>
          <w:ilvl w:val="0"/>
          <w:numId w:val="16"/>
        </w:numPr>
        <w:tabs>
          <w:tab w:val="left" w:pos="993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осмысление необходимости бережного отношения к природе и всему живому на Земле;</w:t>
      </w:r>
    </w:p>
    <w:p w:rsidR="00CF5ED8" w:rsidRPr="00375C26" w:rsidRDefault="00CF5ED8" w:rsidP="005F056B">
      <w:pPr>
        <w:numPr>
          <w:ilvl w:val="0"/>
          <w:numId w:val="16"/>
        </w:numPr>
        <w:tabs>
          <w:tab w:val="left" w:pos="993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осознавание положительного отношения к народам, говорящим на разных </w:t>
      </w:r>
      <w:proofErr w:type="gramStart"/>
      <w:r w:rsidRPr="00375C26">
        <w:rPr>
          <w:rFonts w:ascii="Times New Roman" w:hAnsi="Times New Roman"/>
          <w:sz w:val="24"/>
          <w:szCs w:val="24"/>
        </w:rPr>
        <w:t>языках</w:t>
      </w:r>
      <w:proofErr w:type="gramEnd"/>
      <w:r w:rsidRPr="00375C26">
        <w:rPr>
          <w:rFonts w:ascii="Times New Roman" w:hAnsi="Times New Roman"/>
          <w:sz w:val="24"/>
          <w:szCs w:val="24"/>
        </w:rPr>
        <w:t>, и их родному языку;</w:t>
      </w:r>
    </w:p>
    <w:p w:rsidR="00CF5ED8" w:rsidRPr="00375C26" w:rsidRDefault="00CF5ED8" w:rsidP="005F056B">
      <w:pPr>
        <w:numPr>
          <w:ilvl w:val="0"/>
          <w:numId w:val="16"/>
        </w:numPr>
        <w:tabs>
          <w:tab w:val="left" w:pos="993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представление о своей родословной, о достопримечательностях своей малой родины;</w:t>
      </w:r>
    </w:p>
    <w:p w:rsidR="00CF5ED8" w:rsidRPr="00375C26" w:rsidRDefault="00CF5ED8" w:rsidP="005F056B">
      <w:pPr>
        <w:numPr>
          <w:ilvl w:val="0"/>
          <w:numId w:val="16"/>
        </w:numPr>
        <w:tabs>
          <w:tab w:val="left" w:pos="993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положительное отношение к языковой деятельности;</w:t>
      </w:r>
    </w:p>
    <w:p w:rsidR="00CF5ED8" w:rsidRPr="00375C26" w:rsidRDefault="00CF5ED8" w:rsidP="005F056B">
      <w:pPr>
        <w:numPr>
          <w:ilvl w:val="0"/>
          <w:numId w:val="16"/>
        </w:numPr>
        <w:tabs>
          <w:tab w:val="left" w:pos="993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заинтересованность в выполнении языковых и речевых заданий и в проектной деятельности;</w:t>
      </w:r>
    </w:p>
    <w:p w:rsidR="00CF5ED8" w:rsidRPr="00375C26" w:rsidRDefault="00CF5ED8" w:rsidP="005F056B">
      <w:pPr>
        <w:numPr>
          <w:ilvl w:val="0"/>
          <w:numId w:val="16"/>
        </w:numPr>
        <w:tabs>
          <w:tab w:val="left" w:pos="993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CF5ED8" w:rsidRPr="00375C26" w:rsidRDefault="00CF5ED8" w:rsidP="005F056B">
      <w:pPr>
        <w:numPr>
          <w:ilvl w:val="0"/>
          <w:numId w:val="16"/>
        </w:numPr>
        <w:tabs>
          <w:tab w:val="left" w:pos="993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CF5ED8" w:rsidRPr="00375C26" w:rsidRDefault="00CF5ED8" w:rsidP="005F056B">
      <w:pPr>
        <w:numPr>
          <w:ilvl w:val="0"/>
          <w:numId w:val="16"/>
        </w:numPr>
        <w:tabs>
          <w:tab w:val="left" w:pos="993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5C26">
        <w:rPr>
          <w:rFonts w:ascii="Times New Roman" w:hAnsi="Times New Roman"/>
          <w:sz w:val="24"/>
          <w:szCs w:val="24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CF5ED8" w:rsidRPr="00375C26" w:rsidRDefault="00CF5ED8" w:rsidP="005F056B">
      <w:pPr>
        <w:numPr>
          <w:ilvl w:val="0"/>
          <w:numId w:val="17"/>
        </w:numPr>
        <w:tabs>
          <w:tab w:val="left" w:pos="993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CF5ED8" w:rsidRPr="00375C26" w:rsidRDefault="00CF5ED8" w:rsidP="005F056B">
      <w:pPr>
        <w:numPr>
          <w:ilvl w:val="0"/>
          <w:numId w:val="17"/>
        </w:numPr>
        <w:tabs>
          <w:tab w:val="left" w:pos="993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CF5ED8" w:rsidRPr="00375C26" w:rsidRDefault="00CF5ED8" w:rsidP="00594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ED8" w:rsidRPr="00375C26" w:rsidRDefault="00CF5ED8" w:rsidP="00594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CF5ED8" w:rsidRPr="00375C26" w:rsidRDefault="00CF5ED8" w:rsidP="00594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•Представление о своей гражданской идентичности в форме осознания «Я» как гражданина России;</w:t>
      </w:r>
    </w:p>
    <w:p w:rsidR="00CF5ED8" w:rsidRPr="00375C26" w:rsidRDefault="00CF5ED8" w:rsidP="00594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•осознание своей этнической и национальной принадлежности;</w:t>
      </w:r>
    </w:p>
    <w:p w:rsidR="00CF5ED8" w:rsidRPr="00375C26" w:rsidRDefault="00CF5ED8" w:rsidP="00594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•развитие чувства любви и гордости к Родине, её народу,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истории, культуре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•овладевать способами решения учебной задачи, выбирать один из них для решения учебной задачи, </w:t>
      </w:r>
      <w:proofErr w:type="gramStart"/>
      <w:r w:rsidRPr="00375C26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375C26">
        <w:rPr>
          <w:rFonts w:ascii="Times New Roman" w:hAnsi="Times New Roman"/>
          <w:sz w:val="24"/>
          <w:szCs w:val="24"/>
        </w:rPr>
        <w:t xml:space="preserve"> наглядно-образном, словесно-образном и словесно-логическом уровнях; проявлять познавательную инициативу;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•планировать (в сотрудничестве с учителем и самостоятельно) свои действия для решения задачи;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•учитывать правило (алгоритм) в планировании и контроле способа решения;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•выполнять учебные действия в материализованной, громко-речевой и умственной форме;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•контролировать процесс и результаты своей деятельности с учебным материалом, вносить необходимые коррективы;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•оценивать свои достижения, определять трудности, осознавать причины успеха и неуспеха и способы преодоления трудностей;</w:t>
      </w:r>
    </w:p>
    <w:p w:rsidR="00CF5ED8" w:rsidRPr="00375C26" w:rsidRDefault="00CF5ED8" w:rsidP="00234C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•адекватно воспринимать оценку своей работы учителями, товарищами, другими лицами.</w:t>
      </w:r>
    </w:p>
    <w:p w:rsidR="00CF5ED8" w:rsidRPr="00375C26" w:rsidRDefault="00CF5ED8" w:rsidP="00234C3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375C2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CF5ED8" w:rsidRPr="00375C26" w:rsidRDefault="00CF5ED8" w:rsidP="006A5C5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375C2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Метапредметные результаты</w:t>
      </w:r>
    </w:p>
    <w:p w:rsidR="00CF5ED8" w:rsidRPr="00375C26" w:rsidRDefault="00CF5ED8" w:rsidP="00063B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375C2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РЕГУЛЯТИВНЫЕ УУД</w:t>
      </w:r>
    </w:p>
    <w:p w:rsidR="00CF5ED8" w:rsidRPr="00375C26" w:rsidRDefault="00CF5ED8" w:rsidP="00063B34">
      <w:pPr>
        <w:numPr>
          <w:ilvl w:val="0"/>
          <w:numId w:val="13"/>
        </w:numPr>
        <w:suppressAutoHyphens/>
        <w:spacing w:after="0" w:line="100" w:lineRule="atLeast"/>
        <w:ind w:left="0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75C2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принимать и сохранять цель и учебную задачу;</w:t>
      </w:r>
    </w:p>
    <w:p w:rsidR="00CF5ED8" w:rsidRPr="00375C26" w:rsidRDefault="00CF5ED8" w:rsidP="00063B34">
      <w:pPr>
        <w:numPr>
          <w:ilvl w:val="0"/>
          <w:numId w:val="13"/>
        </w:numPr>
        <w:suppressAutoHyphens/>
        <w:spacing w:after="0" w:line="100" w:lineRule="atLeast"/>
        <w:ind w:left="0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75C2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CF5ED8" w:rsidRPr="00375C26" w:rsidRDefault="00CF5ED8" w:rsidP="00063B34">
      <w:pPr>
        <w:numPr>
          <w:ilvl w:val="0"/>
          <w:numId w:val="14"/>
        </w:numPr>
        <w:suppressAutoHyphens/>
        <w:spacing w:after="0" w:line="100" w:lineRule="atLeast"/>
        <w:ind w:left="0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75C2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CF5ED8" w:rsidRPr="00375C26" w:rsidRDefault="00CF5ED8" w:rsidP="00063B34">
      <w:pPr>
        <w:numPr>
          <w:ilvl w:val="0"/>
          <w:numId w:val="15"/>
        </w:numPr>
        <w:suppressAutoHyphens/>
        <w:spacing w:after="0" w:line="100" w:lineRule="atLeast"/>
        <w:ind w:left="0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75C2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CF5ED8" w:rsidRPr="00375C26" w:rsidRDefault="00CF5ED8" w:rsidP="00063B34">
      <w:pPr>
        <w:numPr>
          <w:ilvl w:val="0"/>
          <w:numId w:val="15"/>
        </w:numPr>
        <w:suppressAutoHyphens/>
        <w:spacing w:after="0" w:line="100" w:lineRule="atLeast"/>
        <w:ind w:left="0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75C2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lastRenderedPageBreak/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CF5ED8" w:rsidRPr="00375C26" w:rsidRDefault="00CF5ED8" w:rsidP="00063B34">
      <w:pPr>
        <w:numPr>
          <w:ilvl w:val="0"/>
          <w:numId w:val="15"/>
        </w:numPr>
        <w:suppressAutoHyphens/>
        <w:spacing w:after="0" w:line="100" w:lineRule="atLeast"/>
        <w:ind w:left="0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75C2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проговаривать (сначала вслух, потом на </w:t>
      </w:r>
      <w:proofErr w:type="gramStart"/>
      <w:r w:rsidRPr="00375C2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уровне</w:t>
      </w:r>
      <w:proofErr w:type="gramEnd"/>
      <w:r w:rsidRPr="00375C2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внутренней речи) последовательность производимых действий, составляющих основу осваиваемой деятельности;</w:t>
      </w:r>
    </w:p>
    <w:p w:rsidR="00CF5ED8" w:rsidRPr="00375C26" w:rsidRDefault="00CF5ED8" w:rsidP="00063B34">
      <w:pPr>
        <w:numPr>
          <w:ilvl w:val="0"/>
          <w:numId w:val="15"/>
        </w:numPr>
        <w:suppressAutoHyphens/>
        <w:spacing w:after="0" w:line="100" w:lineRule="atLeast"/>
        <w:ind w:left="0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75C2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CF5ED8" w:rsidRPr="00375C26" w:rsidRDefault="00CF5ED8" w:rsidP="00063B34">
      <w:pPr>
        <w:numPr>
          <w:ilvl w:val="0"/>
          <w:numId w:val="15"/>
        </w:numPr>
        <w:suppressAutoHyphens/>
        <w:spacing w:after="0" w:line="100" w:lineRule="atLeast"/>
        <w:ind w:left="0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75C2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адекватно воспринимать оценку своей работы учителями, товарищами, другими лицами;</w:t>
      </w:r>
    </w:p>
    <w:p w:rsidR="00CF5ED8" w:rsidRPr="00375C26" w:rsidRDefault="00CF5ED8" w:rsidP="00063B34">
      <w:pPr>
        <w:numPr>
          <w:ilvl w:val="0"/>
          <w:numId w:val="15"/>
        </w:numPr>
        <w:suppressAutoHyphens/>
        <w:spacing w:after="0" w:line="100" w:lineRule="atLeast"/>
        <w:ind w:left="0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75C2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понимать причины успеха и неуспеха выполнения учебной задачи;</w:t>
      </w:r>
    </w:p>
    <w:p w:rsidR="00CF5ED8" w:rsidRPr="00375C26" w:rsidRDefault="00CF5ED8" w:rsidP="00063B34">
      <w:pPr>
        <w:numPr>
          <w:ilvl w:val="0"/>
          <w:numId w:val="15"/>
        </w:numPr>
        <w:suppressAutoHyphens/>
        <w:spacing w:after="0" w:line="100" w:lineRule="atLeast"/>
        <w:ind w:left="0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375C2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выполнять учебные действия в устной, письменной речи, во внутреннем плане.</w:t>
      </w:r>
    </w:p>
    <w:p w:rsidR="00CF5ED8" w:rsidRPr="00375C26" w:rsidRDefault="00CF5ED8" w:rsidP="00063B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CF5ED8" w:rsidRPr="00375C26" w:rsidRDefault="00CF5ED8" w:rsidP="00063B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•Осознавать познавательную задачу, решать её (под руководством учителя или самостоятельно);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•понимать информацию, представленную в изобразительной, графической форме; переводить её в словесную форму;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•использовать такие виды чтения, как ознакомительное, изучающее, поисковое; осознавать цель чтения;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•пользоваться словарями и справочным материалом учебника;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•анализировать изучаемые языковые объекты с выделением их существенных и несущественных признаков;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•осуществлять синтез как составление целого из частей;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•овладевать общими способами решения конкретных лингвистических задач;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•находить языковые примеры для иллюстрации изучаемых языковых понятий;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•осуществлять анализ, синтез, сравнение, сопоставление, классификацию, обобщение языкового </w:t>
      </w:r>
      <w:proofErr w:type="gramStart"/>
      <w:r w:rsidRPr="00375C26">
        <w:rPr>
          <w:rFonts w:ascii="Times New Roman" w:hAnsi="Times New Roman"/>
          <w:sz w:val="24"/>
          <w:szCs w:val="24"/>
        </w:rPr>
        <w:t>материала</w:t>
      </w:r>
      <w:proofErr w:type="gramEnd"/>
      <w:r w:rsidRPr="00375C26">
        <w:rPr>
          <w:rFonts w:ascii="Times New Roman" w:hAnsi="Times New Roman"/>
          <w:sz w:val="24"/>
          <w:szCs w:val="24"/>
        </w:rPr>
        <w:t xml:space="preserve"> как по заданным критериям, так и по самостоятельно выделенным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основаниям;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•осуществлять подведение фактов языка под понятие на основе выделения комплекса существенных признаков и их синтеза;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•осуществлять аналогии между изучаемым предметом и собственным опытом;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•составлять простейшие инструкции, определяющие последовательность действий при решении лингвистической задачи;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•строить несложные рассуждения, устанавливать причинно-следственные связи, делать выводы, формулировать их.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lastRenderedPageBreak/>
        <w:t>•Выражать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•ориентироваться на позицию партнёра в общении и взаимодействии;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•контролировать действия партнёра, оказывать в сотрудничестве необходимую помощь;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•учитывать разные мнения и интересы и высказывать своё собственное мнение (позицию), аргументировать его;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•оценивать мысли, советы, предложения других людей, принимать их во внимание и пытаться учитывать в своей деятельности;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•строить монологическое высказывание с учётом поставленной коммуникативной задачи;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•применять приобретённые коммуникативные умения в практике свободного общения.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ED8" w:rsidRPr="00375C26" w:rsidRDefault="00CF5ED8" w:rsidP="006A5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ОБЩИЕ ПРЕДМЕТНЫЕ РЕЗУЛЬТАТЫ ОСВОЕНИЯ ПРОГРАММЫ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•понимание значимости правильной и «хорошей» устной и письменной речи как показателя общей культуры человека;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проявление собственного уровня культуры;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•овладение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375C2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75C26">
        <w:rPr>
          <w:rFonts w:ascii="Times New Roman" w:hAnsi="Times New Roman"/>
          <w:sz w:val="24"/>
          <w:szCs w:val="24"/>
        </w:rPr>
        <w:t xml:space="preserve"> ней;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5C26">
        <w:rPr>
          <w:rFonts w:ascii="Times New Roman" w:hAnsi="Times New Roman"/>
          <w:sz w:val="24"/>
          <w:szCs w:val="24"/>
        </w:rPr>
        <w:t>•овладение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</w:t>
      </w:r>
      <w:proofErr w:type="gramEnd"/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предложения, тексты); использовать эти знания и умения для решения познавательных, практических и коммуникативных задач;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CF5ED8" w:rsidRPr="00375C26" w:rsidRDefault="00CF5ED8" w:rsidP="006A5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 xml:space="preserve">ПРЕДМЕТНЫЕ РЕЗУЛЬТАТЫ ОСВОЕНИЯ </w:t>
      </w:r>
      <w:proofErr w:type="gramStart"/>
      <w:r w:rsidRPr="00375C26">
        <w:rPr>
          <w:rFonts w:ascii="Times New Roman" w:hAnsi="Times New Roman"/>
          <w:b/>
          <w:sz w:val="24"/>
          <w:szCs w:val="24"/>
        </w:rPr>
        <w:t>ОСНОВНЫХ</w:t>
      </w:r>
      <w:proofErr w:type="gramEnd"/>
    </w:p>
    <w:p w:rsidR="00CF5ED8" w:rsidRPr="00375C26" w:rsidRDefault="00CF5ED8" w:rsidP="006A5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СОДЕРЖАТЕЛЬНЫХ ЛИНИЙ ПРОГРАММЫ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5C26">
        <w:rPr>
          <w:rFonts w:ascii="Times New Roman" w:hAnsi="Times New Roman"/>
          <w:b/>
          <w:bCs/>
          <w:sz w:val="24"/>
          <w:szCs w:val="24"/>
        </w:rPr>
        <w:t>Развитие речи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lastRenderedPageBreak/>
        <w:t xml:space="preserve">•осознавать </w:t>
      </w:r>
      <w:proofErr w:type="gramStart"/>
      <w:r w:rsidRPr="00375C26">
        <w:rPr>
          <w:rFonts w:ascii="Times New Roman" w:hAnsi="Times New Roman"/>
          <w:sz w:val="24"/>
          <w:szCs w:val="24"/>
        </w:rPr>
        <w:t>ситуацию</w:t>
      </w:r>
      <w:proofErr w:type="gramEnd"/>
      <w:r w:rsidRPr="00375C26">
        <w:rPr>
          <w:rFonts w:ascii="Times New Roman" w:hAnsi="Times New Roman"/>
          <w:sz w:val="24"/>
          <w:szCs w:val="24"/>
        </w:rPr>
        <w:t xml:space="preserve"> общения: с </w:t>
      </w:r>
      <w:proofErr w:type="gramStart"/>
      <w:r w:rsidRPr="00375C26">
        <w:rPr>
          <w:rFonts w:ascii="Times New Roman" w:hAnsi="Times New Roman"/>
          <w:sz w:val="24"/>
          <w:szCs w:val="24"/>
        </w:rPr>
        <w:t>какой</w:t>
      </w:r>
      <w:proofErr w:type="gramEnd"/>
      <w:r w:rsidRPr="00375C26">
        <w:rPr>
          <w:rFonts w:ascii="Times New Roman" w:hAnsi="Times New Roman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•восстанавливать последовательность частей или последовательность предложений в тексте повествовательного характера;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•распознавать тексты разных типов: описание, повествование, рассуждение;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•замечать в художественном тексте языковые средства, создающие его выразительность;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•знакомиться с жанрами объявления, письма;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•строить монологическое высказывание на определённую тему,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по результатам наблюдений за фактами и явлениями языка.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75C26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375C26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•пользоваться самостоятельно памяткой для подготовки и написания письменного изложения учеником;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основные особенности текста-образца; грамотно записывать текст; соблюдать требование каллиграфии при письме;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•использовать в монологическом высказывании разные типы речи: описание, рассуждение, повествование;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•находить и исправлять в предъявленных предложениях, текстах нарушения правильности, точности, богатства речи;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•проверять правильность своей письменной речи, исправлять допущенные орфографические и пунктуационные ошибки.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5C26">
        <w:rPr>
          <w:rFonts w:ascii="Times New Roman" w:hAnsi="Times New Roman"/>
          <w:b/>
          <w:bCs/>
          <w:sz w:val="24"/>
          <w:szCs w:val="24"/>
        </w:rPr>
        <w:t>Система языка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Фонетика, орфоэпия, графика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5C26">
        <w:rPr>
          <w:rFonts w:ascii="Times New Roman" w:hAnsi="Times New Roman"/>
          <w:sz w:val="24"/>
          <w:szCs w:val="24"/>
        </w:rPr>
        <w:t>•характеризовать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•определять функцию разделительного твёрдого знака (</w:t>
      </w:r>
      <w:r w:rsidRPr="00375C26">
        <w:rPr>
          <w:rFonts w:ascii="Times New Roman" w:hAnsi="Times New Roman"/>
          <w:b/>
          <w:bCs/>
          <w:sz w:val="24"/>
          <w:szCs w:val="24"/>
        </w:rPr>
        <w:t>ъ</w:t>
      </w:r>
      <w:r w:rsidRPr="00375C26">
        <w:rPr>
          <w:rFonts w:ascii="Times New Roman" w:hAnsi="Times New Roman"/>
          <w:sz w:val="24"/>
          <w:szCs w:val="24"/>
        </w:rPr>
        <w:t>) в словах;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5C26">
        <w:rPr>
          <w:rFonts w:ascii="Times New Roman" w:hAnsi="Times New Roman"/>
          <w:sz w:val="24"/>
          <w:szCs w:val="24"/>
        </w:rPr>
        <w:t xml:space="preserve">•устанавливать соотношение звукового и буквенного состава в словах типа мороз, ключ, коньки, в словах с йотированными гласными </w:t>
      </w:r>
      <w:r w:rsidRPr="00375C26">
        <w:rPr>
          <w:rFonts w:ascii="Times New Roman" w:hAnsi="Times New Roman"/>
          <w:b/>
          <w:bCs/>
          <w:sz w:val="24"/>
          <w:szCs w:val="24"/>
        </w:rPr>
        <w:t xml:space="preserve">е, ё, ю, я </w:t>
      </w:r>
      <w:r w:rsidRPr="00375C26">
        <w:rPr>
          <w:rFonts w:ascii="Times New Roman" w:hAnsi="Times New Roman"/>
          <w:sz w:val="24"/>
          <w:szCs w:val="24"/>
        </w:rPr>
        <w:t xml:space="preserve">(ёлка, поют), в словах с разделительными </w:t>
      </w:r>
      <w:r w:rsidRPr="00375C26">
        <w:rPr>
          <w:rFonts w:ascii="Times New Roman" w:hAnsi="Times New Roman"/>
          <w:b/>
          <w:bCs/>
          <w:sz w:val="24"/>
          <w:szCs w:val="24"/>
        </w:rPr>
        <w:t xml:space="preserve">ь, ъ </w:t>
      </w:r>
      <w:r w:rsidRPr="00375C26">
        <w:rPr>
          <w:rFonts w:ascii="Times New Roman" w:hAnsi="Times New Roman"/>
          <w:sz w:val="24"/>
          <w:szCs w:val="24"/>
        </w:rPr>
        <w:t>(вьюга, съел), в словах с непроизносимыми согласными;__</w:t>
      </w:r>
      <w:proofErr w:type="gramEnd"/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lastRenderedPageBreak/>
        <w:t xml:space="preserve">•осуществлять </w:t>
      </w:r>
      <w:proofErr w:type="gramStart"/>
      <w:r w:rsidRPr="00375C26">
        <w:rPr>
          <w:rFonts w:ascii="Times New Roman" w:hAnsi="Times New Roman"/>
          <w:sz w:val="24"/>
          <w:szCs w:val="24"/>
        </w:rPr>
        <w:t>звуко-буквенный</w:t>
      </w:r>
      <w:proofErr w:type="gramEnd"/>
      <w:r w:rsidRPr="00375C26">
        <w:rPr>
          <w:rFonts w:ascii="Times New Roman" w:hAnsi="Times New Roman"/>
          <w:sz w:val="24"/>
          <w:szCs w:val="24"/>
        </w:rPr>
        <w:t xml:space="preserve"> анализ доступных по составу слов;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•использовать знание алфавита для упорядочивания слов и при работе со словарями и справочниками;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•применять знания фонетического материала при использовании правил правописания;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•пользоваться при письме небуквенными графическими средствами: пробелом между словами, знаком переноса, абзаца.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75C26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375C26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•осуществлять </w:t>
      </w:r>
      <w:proofErr w:type="gramStart"/>
      <w:r w:rsidRPr="00375C26">
        <w:rPr>
          <w:rFonts w:ascii="Times New Roman" w:hAnsi="Times New Roman"/>
          <w:sz w:val="24"/>
          <w:szCs w:val="24"/>
        </w:rPr>
        <w:t>звуко-буквенный</w:t>
      </w:r>
      <w:proofErr w:type="gramEnd"/>
      <w:r w:rsidRPr="00375C26">
        <w:rPr>
          <w:rFonts w:ascii="Times New Roman" w:hAnsi="Times New Roman"/>
          <w:sz w:val="24"/>
          <w:szCs w:val="24"/>
        </w:rPr>
        <w:t xml:space="preserve"> разбор слова самостоятельно по предложенному в учебнике алгоритму;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•оценивать правильность проведения </w:t>
      </w:r>
      <w:proofErr w:type="gramStart"/>
      <w:r w:rsidRPr="00375C26">
        <w:rPr>
          <w:rFonts w:ascii="Times New Roman" w:hAnsi="Times New Roman"/>
          <w:sz w:val="24"/>
          <w:szCs w:val="24"/>
        </w:rPr>
        <w:t>звуко-буквенного</w:t>
      </w:r>
      <w:proofErr w:type="gramEnd"/>
      <w:r w:rsidRPr="00375C26">
        <w:rPr>
          <w:rFonts w:ascii="Times New Roman" w:hAnsi="Times New Roman"/>
          <w:sz w:val="24"/>
          <w:szCs w:val="24"/>
        </w:rPr>
        <w:t xml:space="preserve"> анализа слова;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Лексика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•иметь представление об омонимах; приобретать опыт различения в предложениях и текстах омонимов;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•наблюдать за использованием фразеологизмов в упражнениях учебника, осознавать их значение в тексте и разговорной речи;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•распознавать слова, употреблённые в прямом и переносном значении (простые случаи);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•пользоваться словарями при решении языковых и речевых задач.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75C26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375C26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•осознавать, что понимание значения слова — одно из условий умелого его использования в устной и письменной речи;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•оценивать уместность использования слов в тексте;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•подбирать синонимы для устранения повторов в тексте;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•выбирать слова из ряда предложенных для успешного решения коммуникативных задач;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•размышлять над этимологией некоторых слов-названий;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•приобретать опыт редактирования употреблённых в предложении (тексте) слов.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Состав слова (морфемика)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•владеть опознавательными признаками однокоренных слов;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•различать однокоренные слова и различные формы одного и того же слова;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•различать однокоренные слова и слова с омонимичными корнями, однокоренные слова и синонимы;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•находить в словах с однозначно выделяемыми морфемами окончание, основу (простые случаи), корень, приставку, суффикс;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•выделять нулевое окончание;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•подбирать слова с заданной морфемой;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lastRenderedPageBreak/>
        <w:t>•образовывать слова с помощью приставки (или суффикса)</w:t>
      </w:r>
      <w:proofErr w:type="gramStart"/>
      <w:r w:rsidRPr="00375C26">
        <w:rPr>
          <w:rFonts w:ascii="Times New Roman" w:hAnsi="Times New Roman"/>
          <w:sz w:val="24"/>
          <w:szCs w:val="24"/>
        </w:rPr>
        <w:t>,о</w:t>
      </w:r>
      <w:proofErr w:type="gramEnd"/>
      <w:r w:rsidRPr="00375C26">
        <w:rPr>
          <w:rFonts w:ascii="Times New Roman" w:hAnsi="Times New Roman"/>
          <w:sz w:val="24"/>
          <w:szCs w:val="24"/>
        </w:rPr>
        <w:t>сознавать значение новых слов.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75C26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375C26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•находить корень в однокоренных словах с чередованием согласных в корне;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•различать изменяемые и неизменяемые слова;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•сравнивать, классифицировать слова по их составу;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•осознавать значения, вносимые в слово суффиксами и приставками (простые случаи);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•наблюдать за способами образования слов при помощи приставки (или суффикса);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•разбирать </w:t>
      </w:r>
      <w:proofErr w:type="gramStart"/>
      <w:r w:rsidRPr="00375C26">
        <w:rPr>
          <w:rFonts w:ascii="Times New Roman" w:hAnsi="Times New Roman"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375C26">
        <w:rPr>
          <w:rFonts w:ascii="Times New Roman" w:hAnsi="Times New Roman"/>
          <w:sz w:val="24"/>
          <w:szCs w:val="24"/>
        </w:rPr>
        <w:t xml:space="preserve"> алгоритмом, оценивать правильность проведения разбора по составу;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Морфология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•распознавать части речи на основе усвоенных признаков (в объёме программы);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5C26">
        <w:rPr>
          <w:rFonts w:ascii="Times New Roman" w:hAnsi="Times New Roman"/>
          <w:sz w:val="24"/>
          <w:szCs w:val="24"/>
        </w:rPr>
        <w:t>•распознавать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единствен-</w:t>
      </w:r>
      <w:proofErr w:type="gramEnd"/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ном </w:t>
      </w:r>
      <w:proofErr w:type="gramStart"/>
      <w:r w:rsidRPr="00375C26">
        <w:rPr>
          <w:rFonts w:ascii="Times New Roman" w:hAnsi="Times New Roman"/>
          <w:sz w:val="24"/>
          <w:szCs w:val="24"/>
        </w:rPr>
        <w:t>числе</w:t>
      </w:r>
      <w:proofErr w:type="gramEnd"/>
      <w:r w:rsidRPr="00375C26">
        <w:rPr>
          <w:rFonts w:ascii="Times New Roman" w:hAnsi="Times New Roman"/>
          <w:sz w:val="24"/>
          <w:szCs w:val="24"/>
        </w:rPr>
        <w:t>), падежам (первое представление);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5C26">
        <w:rPr>
          <w:rFonts w:ascii="Times New Roman" w:hAnsi="Times New Roman"/>
          <w:sz w:val="24"/>
          <w:szCs w:val="24"/>
        </w:rPr>
        <w:t>•распознавать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  <w:proofErr w:type="gramEnd"/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•распознавать личные местоимения (в начальной форме), определять грамматические признаки: лицо, число, ро</w:t>
      </w:r>
      <w:proofErr w:type="gramStart"/>
      <w:r w:rsidRPr="00375C26">
        <w:rPr>
          <w:rFonts w:ascii="Times New Roman" w:hAnsi="Times New Roman"/>
          <w:sz w:val="24"/>
          <w:szCs w:val="24"/>
        </w:rPr>
        <w:t>д(</w:t>
      </w:r>
      <w:proofErr w:type="gramEnd"/>
      <w:r w:rsidRPr="00375C26">
        <w:rPr>
          <w:rFonts w:ascii="Times New Roman" w:hAnsi="Times New Roman"/>
          <w:sz w:val="24"/>
          <w:szCs w:val="24"/>
        </w:rPr>
        <w:t>у местоимений 3-го лица); использовать личные местоимения для устранения неоправданных повторов;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•узнавать имена числительные (общее представление); распознавать количественные и порядковые имена числительные;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•устанавливать отличие предлогов от приставок, значение частицы </w:t>
      </w:r>
      <w:r w:rsidRPr="00375C26">
        <w:rPr>
          <w:rFonts w:ascii="Times New Roman" w:hAnsi="Times New Roman"/>
          <w:b/>
          <w:bCs/>
          <w:sz w:val="24"/>
          <w:szCs w:val="24"/>
        </w:rPr>
        <w:t>не</w:t>
      </w:r>
      <w:r w:rsidRPr="00375C26">
        <w:rPr>
          <w:rFonts w:ascii="Times New Roman" w:hAnsi="Times New Roman"/>
          <w:sz w:val="24"/>
          <w:szCs w:val="24"/>
        </w:rPr>
        <w:t>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•узнавать союзы </w:t>
      </w:r>
      <w:r w:rsidRPr="00375C26">
        <w:rPr>
          <w:rFonts w:ascii="Times New Roman" w:hAnsi="Times New Roman"/>
          <w:b/>
          <w:bCs/>
          <w:sz w:val="24"/>
          <w:szCs w:val="24"/>
        </w:rPr>
        <w:t xml:space="preserve">и, а, но </w:t>
      </w:r>
      <w:r w:rsidRPr="00375C26">
        <w:rPr>
          <w:rFonts w:ascii="Times New Roman" w:hAnsi="Times New Roman"/>
          <w:sz w:val="24"/>
          <w:szCs w:val="24"/>
        </w:rPr>
        <w:t>и понимать их роль в предложении;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75C26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375C26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•наблюдать за словообразованием частей речи;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•замечать в устной и письменной речи речевые ошибки и недочёты в употреблении изучаемых форм частей речи.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Синтаксис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•различать предложение, словосочетание и слово;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•выделять предложения из потока устной и письменной речи, оформлять их границы;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lastRenderedPageBreak/>
        <w:t>•определять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•различать понятия «члены предложения» и «части речи»;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•находить главные (подлежащее и сказуемое) и второстепенные члены предложения (без деления на виды);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•устанавливать при помощи вопросов связь между словами в предложении; отражать её в схеме;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•соотносить предложения со схемами, выбирать предложение, </w:t>
      </w:r>
      <w:proofErr w:type="gramStart"/>
      <w:r w:rsidRPr="00375C26">
        <w:rPr>
          <w:rFonts w:ascii="Times New Roman" w:hAnsi="Times New Roman"/>
          <w:sz w:val="24"/>
          <w:szCs w:val="24"/>
        </w:rPr>
        <w:t>соответствующее</w:t>
      </w:r>
      <w:proofErr w:type="gramEnd"/>
      <w:r w:rsidRPr="00375C26">
        <w:rPr>
          <w:rFonts w:ascii="Times New Roman" w:hAnsi="Times New Roman"/>
          <w:sz w:val="24"/>
          <w:szCs w:val="24"/>
        </w:rPr>
        <w:t xml:space="preserve"> схеме;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•различать распространённые и нераспространённые предложения, составлять такие предложения;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•отличать основу предложения от словосочетания; выделять в предложении словосочетания;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из них поясняют подлежащее или сказуемое, или другие второстепенные члены, выделять из предложения словосочетания.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75C26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375C26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•устанавливать в словосочетании связь главного слова с </w:t>
      </w:r>
      <w:proofErr w:type="gramStart"/>
      <w:r w:rsidRPr="00375C26">
        <w:rPr>
          <w:rFonts w:ascii="Times New Roman" w:hAnsi="Times New Roman"/>
          <w:sz w:val="24"/>
          <w:szCs w:val="24"/>
        </w:rPr>
        <w:t>зависимым</w:t>
      </w:r>
      <w:proofErr w:type="gramEnd"/>
      <w:r w:rsidRPr="00375C26">
        <w:rPr>
          <w:rFonts w:ascii="Times New Roman" w:hAnsi="Times New Roman"/>
          <w:sz w:val="24"/>
          <w:szCs w:val="24"/>
        </w:rPr>
        <w:t xml:space="preserve"> при помощи вопросов;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•выделять в предложении основу и словосочетания;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•находить в предложении обращение (в начале, в середине, в конце);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•опознавать простое и сложное предложения, определять части сложного предложения;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а) применять ранее изученные правила правописания,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а также: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•непроизносимые согласные;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•разделительный твёрдый знак (</w:t>
      </w:r>
      <w:r w:rsidRPr="00375C26">
        <w:rPr>
          <w:rFonts w:ascii="Times New Roman" w:hAnsi="Times New Roman"/>
          <w:b/>
          <w:bCs/>
          <w:sz w:val="24"/>
          <w:szCs w:val="24"/>
        </w:rPr>
        <w:t>ъ</w:t>
      </w:r>
      <w:r w:rsidRPr="00375C26">
        <w:rPr>
          <w:rFonts w:ascii="Times New Roman" w:hAnsi="Times New Roman"/>
          <w:sz w:val="24"/>
          <w:szCs w:val="24"/>
        </w:rPr>
        <w:t>);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•непроверяемые гласные и согласные в корне слова, в том числе с удвоенными согласными (перечень </w:t>
      </w:r>
      <w:proofErr w:type="gramStart"/>
      <w:r w:rsidRPr="00375C26">
        <w:rPr>
          <w:rFonts w:ascii="Times New Roman" w:hAnsi="Times New Roman"/>
          <w:sz w:val="24"/>
          <w:szCs w:val="24"/>
        </w:rPr>
        <w:t>см</w:t>
      </w:r>
      <w:proofErr w:type="gramEnd"/>
      <w:r w:rsidRPr="00375C26">
        <w:rPr>
          <w:rFonts w:ascii="Times New Roman" w:hAnsi="Times New Roman"/>
          <w:sz w:val="24"/>
          <w:szCs w:val="24"/>
        </w:rPr>
        <w:t>. в словаре учебника);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•гласные и согласные в неизменяемых на </w:t>
      </w:r>
      <w:proofErr w:type="gramStart"/>
      <w:r w:rsidRPr="00375C26">
        <w:rPr>
          <w:rFonts w:ascii="Times New Roman" w:hAnsi="Times New Roman"/>
          <w:sz w:val="24"/>
          <w:szCs w:val="24"/>
        </w:rPr>
        <w:t>письме</w:t>
      </w:r>
      <w:proofErr w:type="gramEnd"/>
      <w:r w:rsidRPr="00375C26">
        <w:rPr>
          <w:rFonts w:ascii="Times New Roman" w:hAnsi="Times New Roman"/>
          <w:sz w:val="24"/>
          <w:szCs w:val="24"/>
        </w:rPr>
        <w:t xml:space="preserve"> приставках и суффиксах;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•мягкий знак после шипящих на конце имён существительных (речь, брошь, мышь);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•безударные родовые окончания имён прилагательных;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•раздельное написание предлогов и слитное написание приставок;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•раздельное написание частицы </w:t>
      </w:r>
      <w:r w:rsidRPr="00375C26">
        <w:rPr>
          <w:rFonts w:ascii="Times New Roman" w:hAnsi="Times New Roman"/>
          <w:b/>
          <w:bCs/>
          <w:sz w:val="24"/>
          <w:szCs w:val="24"/>
        </w:rPr>
        <w:t xml:space="preserve">не </w:t>
      </w:r>
      <w:r w:rsidRPr="00375C26">
        <w:rPr>
          <w:rFonts w:ascii="Times New Roman" w:hAnsi="Times New Roman"/>
          <w:sz w:val="24"/>
          <w:szCs w:val="24"/>
        </w:rPr>
        <w:t>с глаголами;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б) подбирать примеры с определённой орфограммой;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г) определять разновидности орфограмм и соотносить их с изученными правилами;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д) применять разные способы проверки правописания слов</w:t>
      </w:r>
      <w:proofErr w:type="gramStart"/>
      <w:r w:rsidRPr="00375C26">
        <w:rPr>
          <w:rFonts w:ascii="Times New Roman" w:hAnsi="Times New Roman"/>
          <w:sz w:val="24"/>
          <w:szCs w:val="24"/>
        </w:rPr>
        <w:t>:и</w:t>
      </w:r>
      <w:proofErr w:type="gramEnd"/>
      <w:r w:rsidRPr="00375C26">
        <w:rPr>
          <w:rFonts w:ascii="Times New Roman" w:hAnsi="Times New Roman"/>
          <w:sz w:val="24"/>
          <w:szCs w:val="24"/>
        </w:rPr>
        <w:t>зменение формы слова, подбор однокоренных слов, использование орфографического словаря;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е) безошибочно списывать текст с доски и учебника (объёмом 65—70 слов);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ж) писать под диктовку текст (объёмом 55—60 слов) в соответствии с изученными правилами правописания;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75C26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375C26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а) применять правила правописания: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</w:t>
      </w:r>
      <w:proofErr w:type="gramStart"/>
      <w:r w:rsidRPr="00375C26">
        <w:rPr>
          <w:rFonts w:ascii="Times New Roman" w:hAnsi="Times New Roman"/>
          <w:sz w:val="24"/>
          <w:szCs w:val="24"/>
        </w:rPr>
        <w:t>соединительные</w:t>
      </w:r>
      <w:proofErr w:type="gramEnd"/>
      <w:r w:rsidRPr="00375C26">
        <w:rPr>
          <w:rFonts w:ascii="Times New Roman" w:hAnsi="Times New Roman"/>
          <w:sz w:val="24"/>
          <w:szCs w:val="24"/>
        </w:rPr>
        <w:t xml:space="preserve"> </w:t>
      </w:r>
      <w:r w:rsidRPr="00375C26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375C26">
        <w:rPr>
          <w:rFonts w:ascii="Times New Roman" w:hAnsi="Times New Roman"/>
          <w:sz w:val="24"/>
          <w:szCs w:val="24"/>
        </w:rPr>
        <w:t xml:space="preserve">и </w:t>
      </w:r>
      <w:r w:rsidRPr="00375C26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375C26">
        <w:rPr>
          <w:rFonts w:ascii="Times New Roman" w:hAnsi="Times New Roman"/>
          <w:sz w:val="24"/>
          <w:szCs w:val="24"/>
        </w:rPr>
        <w:t>в сложных словах (самолёт, вездеход);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</w:t>
      </w:r>
      <w:r w:rsidRPr="00375C26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375C26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375C26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Pr="00375C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5C26">
        <w:rPr>
          <w:rFonts w:ascii="Times New Roman" w:hAnsi="Times New Roman"/>
          <w:sz w:val="24"/>
          <w:szCs w:val="24"/>
        </w:rPr>
        <w:t>в суффиксах имён существительных (ключик — ключика, замочек — замочка);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•запятая при обращении;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lastRenderedPageBreak/>
        <w:t>•запятая между частями в сложном предложении;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•безударные родовые окончания имён прилагательных, глаголов в прошедшем времени;</w:t>
      </w:r>
    </w:p>
    <w:p w:rsidR="00CF5ED8" w:rsidRPr="00375C26" w:rsidRDefault="00CF5ED8" w:rsidP="00234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5C26">
        <w:rPr>
          <w:rFonts w:ascii="Times New Roman" w:hAnsi="Times New Roman"/>
          <w:sz w:val="24"/>
          <w:szCs w:val="24"/>
        </w:rPr>
        <w:t>б) при составлении собственных текстов использовать помощь взрослого или словарь, пропуск орфограммы</w:t>
      </w:r>
      <w:r w:rsidRPr="00375C2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75C26">
        <w:rPr>
          <w:rFonts w:ascii="Times New Roman" w:hAnsi="Times New Roman"/>
          <w:sz w:val="24"/>
          <w:szCs w:val="24"/>
        </w:rPr>
        <w:t xml:space="preserve"> или пунктограммы (чтобы избежать орфографической ошибки).</w:t>
      </w:r>
    </w:p>
    <w:p w:rsidR="00CF5ED8" w:rsidRPr="00375C26" w:rsidRDefault="00CF5ED8" w:rsidP="00234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ED8" w:rsidRPr="00375C26" w:rsidRDefault="00CF5ED8" w:rsidP="00BC71B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F5ED8" w:rsidRPr="00375C26" w:rsidRDefault="00CF5ED8" w:rsidP="00234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5ED8" w:rsidRPr="00375C26" w:rsidRDefault="00CF5ED8" w:rsidP="006A5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5C26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Фонетика и орфоэпия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 xml:space="preserve">   </w:t>
      </w:r>
      <w:r w:rsidRPr="00375C26">
        <w:rPr>
          <w:rFonts w:ascii="Times New Roman" w:hAnsi="Times New Roman"/>
          <w:sz w:val="24"/>
          <w:szCs w:val="24"/>
        </w:rPr>
        <w:t>Смыслоразличительная роль звуков и бу</w:t>
      </w:r>
      <w:proofErr w:type="gramStart"/>
      <w:r w:rsidRPr="00375C26">
        <w:rPr>
          <w:rFonts w:ascii="Times New Roman" w:hAnsi="Times New Roman"/>
          <w:sz w:val="24"/>
          <w:szCs w:val="24"/>
        </w:rPr>
        <w:t>кв в сл</w:t>
      </w:r>
      <w:proofErr w:type="gramEnd"/>
      <w:r w:rsidRPr="00375C26">
        <w:rPr>
          <w:rFonts w:ascii="Times New Roman" w:hAnsi="Times New Roman"/>
          <w:sz w:val="24"/>
          <w:szCs w:val="24"/>
        </w:rPr>
        <w:t>ове. Гласные звуки. Ударные и безударные гласные звуки в слове. Согласные звуки. Твердые и мягкие, звонкие и глухие согласные. Шипящие согласные звуки. Слова со звуком [</w:t>
      </w:r>
      <w:r w:rsidRPr="00375C26">
        <w:rPr>
          <w:rFonts w:ascii="Times New Roman" w:hAnsi="Times New Roman"/>
          <w:sz w:val="24"/>
          <w:szCs w:val="24"/>
          <w:lang w:val="en-US"/>
        </w:rPr>
        <w:t>j</w:t>
      </w:r>
      <w:r w:rsidRPr="00375C26">
        <w:rPr>
          <w:rFonts w:ascii="Times New Roman" w:hAnsi="Times New Roman"/>
          <w:sz w:val="24"/>
          <w:szCs w:val="24"/>
        </w:rPr>
        <w:t>]. Фонетический анализ слова.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Графика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   Использование на письме </w:t>
      </w:r>
      <w:proofErr w:type="gramStart"/>
      <w:r w:rsidRPr="00375C26">
        <w:rPr>
          <w:rFonts w:ascii="Times New Roman" w:hAnsi="Times New Roman"/>
          <w:sz w:val="24"/>
          <w:szCs w:val="24"/>
        </w:rPr>
        <w:t>разделительных</w:t>
      </w:r>
      <w:proofErr w:type="gramEnd"/>
      <w:r w:rsidRPr="00375C26">
        <w:rPr>
          <w:rFonts w:ascii="Times New Roman" w:hAnsi="Times New Roman"/>
          <w:sz w:val="24"/>
          <w:szCs w:val="24"/>
        </w:rPr>
        <w:t xml:space="preserve"> ъ и ь. Установление соотношения звукового и буквенного состава слова. Использование небуквенных графических средств.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Лексика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   Слова однозначные и многозначные. Слова близкие и противоположные по смыслу. Слова близкие по значению. Прямое и переносное значение слов. Фразеологизмы. Работа с разными словарями.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Морфемика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   Представление о значении суффиксов и приставок. Окончание. Нахождение корня в родственных словах. Разбор по составу.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Морфология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   Части речи. Одушевленные и неодушевленные, собственные и нарицательные имена существительные. Число, род имен существительных. Определение падежа имени существительного. Изменение имен прилагательных по числам, родам, падежам. Личные местоимения. Число, время, неопределенная форма глаголов.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Предложение. Текст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   Смысловая связь предложений в тексте. Создание собственных текстов. Выделение предложений из речи. Установление связи слов в предложении. Знаки препинания в конце предложения. Нахождение главных членов предложения. Распространенное и нераспространенное предложение. Словосочетание. План текста.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   Слова с непроверяемым написанием. Правила переноса. Ь – показатель мягкости согласных, разделительный ь и ъ. Правило обозначения буквой безударного гласного звука в двусложных словах. Правило обозначения буквой парного по глухости-звонкости согласного звука на </w:t>
      </w:r>
      <w:proofErr w:type="gramStart"/>
      <w:r w:rsidRPr="00375C26">
        <w:rPr>
          <w:rFonts w:ascii="Times New Roman" w:hAnsi="Times New Roman"/>
          <w:sz w:val="24"/>
          <w:szCs w:val="24"/>
        </w:rPr>
        <w:t>конце</w:t>
      </w:r>
      <w:proofErr w:type="gramEnd"/>
      <w:r w:rsidRPr="00375C26">
        <w:rPr>
          <w:rFonts w:ascii="Times New Roman" w:hAnsi="Times New Roman"/>
          <w:sz w:val="24"/>
          <w:szCs w:val="24"/>
        </w:rPr>
        <w:t xml:space="preserve"> слова в двусложных словах. Раздельное написание частицы не с глаголом. Заглавная буква в именах, фамилиях, отчествах, кличках животных, названия городов. Непроизносимые согласные. Удвоенные согласные. Правописание суффиксов, приставок, предлогов. Ь после шипящих на конце имен существительных.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Развитие речи</w:t>
      </w:r>
    </w:p>
    <w:p w:rsidR="00CF5ED8" w:rsidRPr="00375C26" w:rsidRDefault="00CF5ED8" w:rsidP="00063B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   Составление текста по рисункам и опорным словам. Наблюдение над словом как средством создания словесно-художественного образа. Наблюдение над изобразительными возможностями языка. Составление развернутого ответа на вопрос. Восстановление текста с нарушенным порядком предложений. Правила вежливого обращения. Знакомство с основными видами изложений и сочинений.</w:t>
      </w:r>
    </w:p>
    <w:p w:rsidR="00CF5ED8" w:rsidRPr="00375C26" w:rsidRDefault="00CF5ED8" w:rsidP="00063B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ED8" w:rsidRPr="00375C26" w:rsidRDefault="00CF5ED8" w:rsidP="00234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Cs/>
          <w:caps/>
          <w:color w:val="000000"/>
          <w:sz w:val="24"/>
          <w:szCs w:val="24"/>
        </w:rPr>
        <w:t xml:space="preserve"> </w:t>
      </w:r>
      <w:r w:rsidRPr="00375C26">
        <w:rPr>
          <w:rFonts w:ascii="Times New Roman" w:hAnsi="Times New Roman"/>
          <w:b/>
          <w:sz w:val="24"/>
          <w:szCs w:val="24"/>
        </w:rPr>
        <w:t>Язык и речь (1ч)</w:t>
      </w:r>
    </w:p>
    <w:p w:rsidR="00CF5ED8" w:rsidRPr="00375C26" w:rsidRDefault="00CF5ED8" w:rsidP="00234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Наша речь и наш язык.</w:t>
      </w:r>
    </w:p>
    <w:p w:rsidR="00CF5ED8" w:rsidRPr="00375C26" w:rsidRDefault="00CF5ED8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Текст. Предложение. Словосочетание (11 ч)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Текст (повторение и углубление представлений).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Предложение (повторение и углубление представлений о предложении и диалоге).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Виды предложений по цели высказывания и интонации.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lastRenderedPageBreak/>
        <w:t>Предложения с обращением (общее представление)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Состав предложения.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Простое и сложное предложения.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Словосочетания.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Слово в языке и речи (19 ч)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Лексическое значение слова.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Омонимы.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Слово и словосочетание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Фразеологизмы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Части речи.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Имя числительное (общее представление)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Однокоренные слова.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Слово и слог.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 Звуки и буквы (обобщение и углубление представлений)</w:t>
      </w:r>
    </w:p>
    <w:p w:rsidR="00CF5ED8" w:rsidRPr="00375C26" w:rsidRDefault="00CF5ED8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Состав слова (14 ч)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Корень слова.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Формы слова.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Окончание.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Приставка.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Суффикс.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Основа слова.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Обобщение знаний о составе слова.</w:t>
      </w:r>
    </w:p>
    <w:p w:rsidR="00CF5ED8" w:rsidRPr="00375C26" w:rsidRDefault="00CF5ED8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Правописание частей слова (19 ч)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C26">
        <w:rPr>
          <w:rFonts w:ascii="Times New Roman" w:hAnsi="Times New Roman"/>
          <w:sz w:val="24"/>
          <w:szCs w:val="24"/>
          <w:lang w:eastAsia="ru-RU"/>
        </w:rPr>
        <w:t xml:space="preserve">Правописание слов с безударными гласными в корне.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C26">
        <w:rPr>
          <w:rFonts w:ascii="Times New Roman" w:hAnsi="Times New Roman"/>
          <w:sz w:val="24"/>
          <w:szCs w:val="24"/>
          <w:lang w:eastAsia="ru-RU"/>
        </w:rPr>
        <w:t xml:space="preserve">Правописание слов с парными по глухости-звонкости согласными на </w:t>
      </w:r>
      <w:proofErr w:type="gramStart"/>
      <w:r w:rsidRPr="00375C26">
        <w:rPr>
          <w:rFonts w:ascii="Times New Roman" w:hAnsi="Times New Roman"/>
          <w:sz w:val="24"/>
          <w:szCs w:val="24"/>
          <w:lang w:eastAsia="ru-RU"/>
        </w:rPr>
        <w:t>конце</w:t>
      </w:r>
      <w:proofErr w:type="gramEnd"/>
      <w:r w:rsidRPr="00375C26">
        <w:rPr>
          <w:rFonts w:ascii="Times New Roman" w:hAnsi="Times New Roman"/>
          <w:sz w:val="24"/>
          <w:szCs w:val="24"/>
          <w:lang w:eastAsia="ru-RU"/>
        </w:rPr>
        <w:t xml:space="preserve"> слов и перед согласным в корне.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C26">
        <w:rPr>
          <w:rFonts w:ascii="Times New Roman" w:hAnsi="Times New Roman"/>
          <w:sz w:val="24"/>
          <w:szCs w:val="24"/>
          <w:lang w:eastAsia="ru-RU"/>
        </w:rPr>
        <w:t xml:space="preserve">Правописание слов с удвоенными согласными.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C26">
        <w:rPr>
          <w:rFonts w:ascii="Times New Roman" w:hAnsi="Times New Roman"/>
          <w:sz w:val="24"/>
          <w:szCs w:val="24"/>
          <w:lang w:eastAsia="ru-RU"/>
        </w:rPr>
        <w:t xml:space="preserve">Правописание суффиксов и приставок.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C26">
        <w:rPr>
          <w:rFonts w:ascii="Times New Roman" w:hAnsi="Times New Roman"/>
          <w:sz w:val="24"/>
          <w:szCs w:val="24"/>
          <w:lang w:eastAsia="ru-RU"/>
        </w:rPr>
        <w:t xml:space="preserve">Правописание приставок и предлогов.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C26">
        <w:rPr>
          <w:rFonts w:ascii="Times New Roman" w:hAnsi="Times New Roman"/>
          <w:sz w:val="24"/>
          <w:szCs w:val="24"/>
          <w:lang w:eastAsia="ru-RU"/>
        </w:rPr>
        <w:t>Правописание слов с разделительным  твердым знаком (ъ).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75C26">
        <w:rPr>
          <w:rFonts w:ascii="Times New Roman" w:hAnsi="Times New Roman"/>
          <w:b/>
          <w:sz w:val="24"/>
          <w:szCs w:val="24"/>
          <w:lang w:eastAsia="ru-RU"/>
        </w:rPr>
        <w:t>Части речи (60 ч)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75C26">
        <w:rPr>
          <w:rFonts w:ascii="Times New Roman" w:hAnsi="Times New Roman"/>
          <w:b/>
          <w:sz w:val="24"/>
          <w:szCs w:val="24"/>
          <w:lang w:eastAsia="ru-RU"/>
        </w:rPr>
        <w:t>Имя существительное (22 ч)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C26">
        <w:rPr>
          <w:rFonts w:ascii="Times New Roman" w:hAnsi="Times New Roman"/>
          <w:sz w:val="24"/>
          <w:szCs w:val="24"/>
          <w:lang w:eastAsia="ru-RU"/>
        </w:rPr>
        <w:t xml:space="preserve">Повторение и углубление представлений.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C26">
        <w:rPr>
          <w:rFonts w:ascii="Times New Roman" w:hAnsi="Times New Roman"/>
          <w:sz w:val="24"/>
          <w:szCs w:val="24"/>
          <w:lang w:eastAsia="ru-RU"/>
        </w:rPr>
        <w:t xml:space="preserve">Число имен существительных.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C26">
        <w:rPr>
          <w:rFonts w:ascii="Times New Roman" w:hAnsi="Times New Roman"/>
          <w:sz w:val="24"/>
          <w:szCs w:val="24"/>
          <w:lang w:eastAsia="ru-RU"/>
        </w:rPr>
        <w:t>Падеж имен существительных.</w:t>
      </w:r>
    </w:p>
    <w:p w:rsidR="00CF5ED8" w:rsidRPr="00375C26" w:rsidRDefault="00CF5ED8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Имя прилагательное (15 ч)</w:t>
      </w:r>
    </w:p>
    <w:p w:rsidR="00CF5ED8" w:rsidRPr="00375C26" w:rsidRDefault="00CF5ED8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Повторение и углубление представлений об имени прилагательном. </w:t>
      </w:r>
    </w:p>
    <w:p w:rsidR="00CF5ED8" w:rsidRPr="00375C26" w:rsidRDefault="00CF5ED8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Текст-описание. </w:t>
      </w:r>
    </w:p>
    <w:p w:rsidR="00CF5ED8" w:rsidRPr="00375C26" w:rsidRDefault="00CF5ED8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Формы имен прилагательных. </w:t>
      </w:r>
    </w:p>
    <w:p w:rsidR="00CF5ED8" w:rsidRPr="00375C26" w:rsidRDefault="00CF5ED8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Род имен прилагательных. </w:t>
      </w:r>
    </w:p>
    <w:p w:rsidR="00CF5ED8" w:rsidRPr="00375C26" w:rsidRDefault="00CF5ED8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 xml:space="preserve">Число имен прилагательных. </w:t>
      </w:r>
    </w:p>
    <w:p w:rsidR="00CF5ED8" w:rsidRPr="00375C26" w:rsidRDefault="00CF5ED8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Падеж имен прилагательных.</w:t>
      </w:r>
    </w:p>
    <w:p w:rsidR="00CF5ED8" w:rsidRPr="00375C26" w:rsidRDefault="00CF5ED8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Местоимение (4 ч)</w:t>
      </w:r>
    </w:p>
    <w:p w:rsidR="00CF5ED8" w:rsidRPr="00375C26" w:rsidRDefault="00CF5ED8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C26">
        <w:rPr>
          <w:rFonts w:ascii="Times New Roman" w:hAnsi="Times New Roman"/>
          <w:sz w:val="24"/>
          <w:szCs w:val="24"/>
        </w:rPr>
        <w:t>Лицо, число, род личных местоимений.</w:t>
      </w:r>
    </w:p>
    <w:p w:rsidR="00CF5ED8" w:rsidRPr="00375C26" w:rsidRDefault="00CF5ED8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t>Глагол (18 ч)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C26">
        <w:rPr>
          <w:rFonts w:ascii="Times New Roman" w:hAnsi="Times New Roman"/>
          <w:sz w:val="24"/>
          <w:szCs w:val="24"/>
          <w:lang w:eastAsia="ru-RU"/>
        </w:rPr>
        <w:t xml:space="preserve">Повторение и углубление представлений о глаголе.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C26">
        <w:rPr>
          <w:rFonts w:ascii="Times New Roman" w:hAnsi="Times New Roman"/>
          <w:sz w:val="24"/>
          <w:szCs w:val="24"/>
          <w:lang w:eastAsia="ru-RU"/>
        </w:rPr>
        <w:t xml:space="preserve">Формы глагола.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C26">
        <w:rPr>
          <w:rFonts w:ascii="Times New Roman" w:hAnsi="Times New Roman"/>
          <w:sz w:val="24"/>
          <w:szCs w:val="24"/>
          <w:lang w:eastAsia="ru-RU"/>
        </w:rPr>
        <w:t>Число глаголов.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C26">
        <w:rPr>
          <w:rFonts w:ascii="Times New Roman" w:hAnsi="Times New Roman"/>
          <w:sz w:val="24"/>
          <w:szCs w:val="24"/>
          <w:lang w:eastAsia="ru-RU"/>
        </w:rPr>
        <w:t xml:space="preserve">Времена глагола.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C26">
        <w:rPr>
          <w:rFonts w:ascii="Times New Roman" w:hAnsi="Times New Roman"/>
          <w:sz w:val="24"/>
          <w:szCs w:val="24"/>
          <w:lang w:eastAsia="ru-RU"/>
        </w:rPr>
        <w:t xml:space="preserve">Род глаголов в прошедшем времени. </w:t>
      </w:r>
    </w:p>
    <w:p w:rsidR="00CF5ED8" w:rsidRPr="00375C26" w:rsidRDefault="00CF5ED8" w:rsidP="00234C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C26">
        <w:rPr>
          <w:rFonts w:ascii="Times New Roman" w:hAnsi="Times New Roman"/>
          <w:sz w:val="24"/>
          <w:szCs w:val="24"/>
          <w:lang w:eastAsia="ru-RU"/>
        </w:rPr>
        <w:t>Правописание частицы НЕ с глаголами.</w:t>
      </w:r>
    </w:p>
    <w:p w:rsidR="00CF5ED8" w:rsidRPr="00375C26" w:rsidRDefault="00CF5ED8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lastRenderedPageBreak/>
        <w:t>Повторение (11 ч)</w:t>
      </w:r>
    </w:p>
    <w:p w:rsidR="00CF5ED8" w:rsidRPr="00375C26" w:rsidRDefault="00CF5ED8" w:rsidP="00B023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C26">
        <w:rPr>
          <w:rFonts w:ascii="Times New Roman" w:hAnsi="Times New Roman"/>
          <w:sz w:val="24"/>
          <w:szCs w:val="24"/>
          <w:lang w:eastAsia="ru-RU"/>
        </w:rPr>
        <w:t>Части речи.</w:t>
      </w:r>
    </w:p>
    <w:p w:rsidR="00CF5ED8" w:rsidRPr="00375C26" w:rsidRDefault="00CF5ED8" w:rsidP="00B023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C26">
        <w:rPr>
          <w:rFonts w:ascii="Times New Roman" w:hAnsi="Times New Roman"/>
          <w:sz w:val="24"/>
          <w:szCs w:val="24"/>
          <w:lang w:eastAsia="ru-RU"/>
        </w:rPr>
        <w:t xml:space="preserve">Обобщение </w:t>
      </w:r>
      <w:proofErr w:type="gramStart"/>
      <w:r w:rsidRPr="00375C26">
        <w:rPr>
          <w:rFonts w:ascii="Times New Roman" w:hAnsi="Times New Roman"/>
          <w:sz w:val="24"/>
          <w:szCs w:val="24"/>
          <w:lang w:eastAsia="ru-RU"/>
        </w:rPr>
        <w:t>изученного</w:t>
      </w:r>
      <w:proofErr w:type="gramEnd"/>
      <w:r w:rsidRPr="00375C26">
        <w:rPr>
          <w:rFonts w:ascii="Times New Roman" w:hAnsi="Times New Roman"/>
          <w:sz w:val="24"/>
          <w:szCs w:val="24"/>
          <w:lang w:eastAsia="ru-RU"/>
        </w:rPr>
        <w:t xml:space="preserve"> о предложении.</w:t>
      </w:r>
    </w:p>
    <w:p w:rsidR="00CF5ED8" w:rsidRPr="00375C26" w:rsidRDefault="00CF5ED8" w:rsidP="00B023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C26">
        <w:rPr>
          <w:rFonts w:ascii="Times New Roman" w:hAnsi="Times New Roman"/>
          <w:sz w:val="24"/>
          <w:szCs w:val="24"/>
          <w:lang w:eastAsia="ru-RU"/>
        </w:rPr>
        <w:t>Разбор предложения по членам предложения.</w:t>
      </w:r>
    </w:p>
    <w:p w:rsidR="00CF5ED8" w:rsidRPr="00375C26" w:rsidRDefault="00CF5ED8" w:rsidP="00B023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C26">
        <w:rPr>
          <w:rFonts w:ascii="Times New Roman" w:hAnsi="Times New Roman"/>
          <w:sz w:val="24"/>
          <w:szCs w:val="24"/>
          <w:lang w:eastAsia="ru-RU"/>
        </w:rPr>
        <w:t>Правописание приставок и предлогов.</w:t>
      </w:r>
    </w:p>
    <w:p w:rsidR="00CF5ED8" w:rsidRPr="00375C26" w:rsidRDefault="00CF5ED8" w:rsidP="00B023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C26">
        <w:rPr>
          <w:rFonts w:ascii="Times New Roman" w:hAnsi="Times New Roman"/>
          <w:sz w:val="24"/>
          <w:szCs w:val="24"/>
          <w:lang w:eastAsia="ru-RU"/>
        </w:rPr>
        <w:t>Правописание безударных гласных.</w:t>
      </w:r>
    </w:p>
    <w:p w:rsidR="00CF5ED8" w:rsidRPr="00375C26" w:rsidRDefault="00CF5ED8" w:rsidP="00B023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C26">
        <w:rPr>
          <w:rFonts w:ascii="Times New Roman" w:hAnsi="Times New Roman"/>
          <w:sz w:val="24"/>
          <w:szCs w:val="24"/>
          <w:lang w:eastAsia="ru-RU"/>
        </w:rPr>
        <w:t>Правописание значимых частей слова.</w:t>
      </w:r>
    </w:p>
    <w:p w:rsidR="00CF5ED8" w:rsidRPr="00375C26" w:rsidRDefault="00CF5ED8" w:rsidP="00B023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5ED8" w:rsidRPr="00375C26" w:rsidRDefault="00CF5ED8" w:rsidP="00B0232E">
      <w:pPr>
        <w:rPr>
          <w:rFonts w:ascii="Times New Roman" w:hAnsi="Times New Roman"/>
          <w:sz w:val="24"/>
          <w:szCs w:val="24"/>
          <w:lang w:eastAsia="ru-RU"/>
        </w:rPr>
      </w:pPr>
    </w:p>
    <w:p w:rsidR="00CF5ED8" w:rsidRPr="00375C26" w:rsidRDefault="00CF5ED8" w:rsidP="00B0232E">
      <w:pPr>
        <w:rPr>
          <w:rFonts w:ascii="Times New Roman" w:hAnsi="Times New Roman"/>
          <w:sz w:val="24"/>
          <w:szCs w:val="24"/>
          <w:lang w:eastAsia="ru-RU"/>
        </w:rPr>
        <w:sectPr w:rsidR="00CF5ED8" w:rsidRPr="00375C26" w:rsidSect="00C30EED">
          <w:pgSz w:w="11906" w:h="16838"/>
          <w:pgMar w:top="993" w:right="991" w:bottom="1134" w:left="993" w:header="709" w:footer="709" w:gutter="0"/>
          <w:cols w:space="708"/>
          <w:docGrid w:linePitch="360"/>
        </w:sectPr>
      </w:pPr>
    </w:p>
    <w:p w:rsidR="00CF5ED8" w:rsidRPr="00375C26" w:rsidRDefault="00CF5ED8" w:rsidP="005F056B">
      <w:pPr>
        <w:tabs>
          <w:tab w:val="left" w:pos="2925"/>
        </w:tabs>
        <w:jc w:val="both"/>
        <w:rPr>
          <w:rFonts w:ascii="Times New Roman" w:hAnsi="Times New Roman"/>
          <w:b/>
          <w:sz w:val="24"/>
          <w:szCs w:val="24"/>
        </w:rPr>
      </w:pPr>
      <w:r w:rsidRPr="00375C26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CF5ED8" w:rsidRPr="00375C26" w:rsidRDefault="00CF5ED8" w:rsidP="005F056B">
      <w:pPr>
        <w:tabs>
          <w:tab w:val="left" w:pos="2925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1625"/>
        <w:gridCol w:w="1234"/>
        <w:gridCol w:w="5195"/>
        <w:gridCol w:w="1594"/>
      </w:tblGrid>
      <w:tr w:rsidR="000A74BA" w:rsidRPr="00375C26" w:rsidTr="000A74BA"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0A74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Характеристика видов деятельности ученик</w:t>
            </w:r>
            <w:proofErr w:type="gramStart"/>
            <w:r w:rsidRPr="000A74BA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0A74BA">
              <w:rPr>
                <w:rFonts w:ascii="Times New Roman" w:hAnsi="Times New Roman"/>
                <w:sz w:val="24"/>
                <w:szCs w:val="24"/>
              </w:rPr>
              <w:t>на уровне учебных действий)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Основные направления воспитательной работы</w:t>
            </w:r>
          </w:p>
        </w:tc>
      </w:tr>
      <w:tr w:rsidR="000A74BA" w:rsidRPr="00375C26" w:rsidTr="000A74BA"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Язык и речь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Style w:val="c1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0A74BA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язык и речь. </w:t>
            </w:r>
            <w:r w:rsidRPr="000A74BA">
              <w:rPr>
                <w:rStyle w:val="c1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Объяснять</w:t>
            </w:r>
            <w:r w:rsidRPr="000A74BA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 каких случаях жизни мы пользуемся разными видами речи и что такое хорошая речь. </w:t>
            </w:r>
            <w:r w:rsidRPr="000A74BA">
              <w:rPr>
                <w:rStyle w:val="c1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Рассказывать</w:t>
            </w:r>
            <w:r w:rsidRPr="000A74BA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 сферах употребления в России русского языка и национальных языков. </w:t>
            </w:r>
            <w:r w:rsidRPr="000A74BA">
              <w:rPr>
                <w:rStyle w:val="c1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Анализировать</w:t>
            </w:r>
            <w:r w:rsidRPr="000A74BA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высказывания о русском языке (высказывание А. Куприна). </w:t>
            </w:r>
            <w:r w:rsidRPr="000A74BA">
              <w:rPr>
                <w:rStyle w:val="c1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0A74BA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выразительные средства русской речи в поэтических строках А. Пушкина</w:t>
            </w:r>
            <w:r w:rsidRPr="000A74BA">
              <w:rPr>
                <w:rStyle w:val="c1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гражданское,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духовно-нравственное,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эстетическое,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0A74BA" w:rsidRPr="00375C26" w:rsidTr="000A74BA"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2c14"/>
                <w:color w:val="000000"/>
                <w:shd w:val="clear" w:color="auto" w:fill="FFFFFF"/>
              </w:rPr>
              <w:t>Различать текст и предложение, текст и набор предложений.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2c14"/>
                <w:color w:val="000000"/>
                <w:shd w:val="clear" w:color="auto" w:fill="FFFFFF"/>
              </w:rPr>
              <w:t>Определять тему и главную мысль текста.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2c14"/>
                <w:color w:val="000000"/>
                <w:shd w:val="clear" w:color="auto" w:fill="FFFFFF"/>
              </w:rPr>
              <w:t>Выделять части текста, обосновывать правильность их выполнения.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2c14"/>
                <w:color w:val="000000"/>
                <w:shd w:val="clear" w:color="auto" w:fill="FFFFFF"/>
              </w:rPr>
              <w:t>Подбирать заголовок к заданному тексту и определять по заголовку содержание текста.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2c14"/>
                <w:color w:val="000000"/>
                <w:shd w:val="clear" w:color="auto" w:fill="FFFFFF"/>
              </w:rPr>
              <w:t>Различать типы текстов: повествование, описание, рассуждение.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2c14"/>
                <w:color w:val="000000"/>
                <w:shd w:val="clear" w:color="auto" w:fill="FFFFFF"/>
              </w:rPr>
              <w:t> Восстанавливать деформированный текст, подбирать заголовок, определять тип текста, записывать составленный текст.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2c14"/>
                <w:color w:val="000000"/>
                <w:shd w:val="clear" w:color="auto" w:fill="FFFFFF"/>
              </w:rPr>
              <w:t>Оценивать результаты выполненного задания «Проверь себя» по учебнику.</w:t>
            </w:r>
          </w:p>
          <w:p w:rsidR="00CF5ED8" w:rsidRPr="000A74BA" w:rsidRDefault="00CF5ED8" w:rsidP="000A74B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4BA">
              <w:rPr>
                <w:rStyle w:val="c2"/>
                <w:color w:val="000000"/>
              </w:rPr>
              <w:t>Отличать предложение от группы слов, не составляющих предложение.</w:t>
            </w:r>
          </w:p>
          <w:p w:rsidR="00CF5ED8" w:rsidRPr="000A74BA" w:rsidRDefault="00CF5ED8" w:rsidP="000A74B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4BA">
              <w:rPr>
                <w:rStyle w:val="c2"/>
                <w:color w:val="000000"/>
              </w:rPr>
              <w:t>Анализировать непунктированный текст, выделять в нём предложения.</w:t>
            </w:r>
          </w:p>
          <w:p w:rsidR="00CF5ED8" w:rsidRPr="000A74BA" w:rsidRDefault="00CF5ED8" w:rsidP="000A74B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4BA">
              <w:rPr>
                <w:rStyle w:val="c2"/>
                <w:color w:val="000000"/>
              </w:rPr>
              <w:t>Выделять в письменном тексте диалог.</w:t>
            </w:r>
          </w:p>
          <w:p w:rsidR="00CF5ED8" w:rsidRPr="000A74BA" w:rsidRDefault="00CF5ED8" w:rsidP="000A74B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4BA">
              <w:rPr>
                <w:rStyle w:val="c2"/>
                <w:color w:val="000000"/>
              </w:rPr>
              <w:t>Различать словосочетания в предложении. Выделять в предложении словосочетания. Устанавливать при помощи смысловых вопросов связь между словами в словосочетании и предложении.</w:t>
            </w:r>
          </w:p>
          <w:p w:rsidR="00CF5ED8" w:rsidRPr="000A74BA" w:rsidRDefault="00CF5ED8" w:rsidP="000A74B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4BA">
              <w:rPr>
                <w:rStyle w:val="c2"/>
                <w:color w:val="000000"/>
              </w:rPr>
              <w:t>Составлять предложение из деформированных слов, словосочетаний по рисунку, по заданной теме, по модели.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2"/>
                <w:color w:val="000000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гражданское,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духовно-нравственное,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эстетическое,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0A74BA" w:rsidRPr="00375C26" w:rsidTr="000A74BA"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19 ч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Узнавать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 тексте незнакомые слова,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их значение по толковому словарю.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Распознавать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многозначные слова, слова в прямом и переносном значении.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сообщение по схеме на тему «Что я знаю о значениях слов русского языка».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Находить 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синонимы, антонимы среди других слов, в предложении, тексте,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подбирать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к слову синонимы и антонимы.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 толковым словарем, словарями синонимов и антонимов;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 них необходимую информацию о слове.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Распознавать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омонимы, объяснять их лексическое значение.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 тексте и в предложении фразеологизмы,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объяснять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их значение,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отличать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фразеологизм от неустойчивого словосочетания.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со словарем фразеологизмов.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Выбирать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слова в соответствии с целью и адресатом высказывания.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Устранять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однообразное употребление слова в данном и в собственном тексте.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Узнавать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изученные части речи среди других слов и в предложении,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классифицировать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их,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приводить 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примеры слов изученных частей речи.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грамматические признаки изученных частей речи и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обосновывать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правильность их выделения. 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Распознавать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имя числительное по значению и по вопросам (сколько? </w:t>
            </w:r>
            <w:proofErr w:type="gramStart"/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который</w:t>
            </w:r>
            <w:proofErr w:type="gramEnd"/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?),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объяснять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значение имен числительных в речи.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Распознавать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однокоренные слова,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выделять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 них корень. 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сравнивать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однокоренные слова и слова-синонимы, слова с омонимичными корнями.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слово и слог, звук и букву.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Проводить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звуковой и звукобуквенный разбор определенного слова.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наличие в слове изученных орфограмм.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отмечать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 словах орфограммы.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Подбирать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несколько проверочных слов с заданной орфограммой.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Группировать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слова по типу орфограммы. </w:t>
            </w:r>
            <w:r w:rsidRPr="000A74BA">
              <w:rPr>
                <w:rStyle w:val="c1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Узнавать</w:t>
            </w:r>
            <w:r w:rsidRPr="000A74BA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в тексте незнакомые </w:t>
            </w:r>
            <w:r w:rsidRPr="000A74BA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слова, </w:t>
            </w:r>
            <w:r w:rsidRPr="000A74BA">
              <w:rPr>
                <w:rStyle w:val="c1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0A74BA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их значение по толковому словарю.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духовно-нравственное,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эстетическое,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0A74BA" w:rsidRPr="00375C26" w:rsidTr="000A74BA"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 xml:space="preserve">Состав слова 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Формулировать</w:t>
            </w:r>
            <w:r w:rsidRPr="000A74BA">
              <w:rPr>
                <w:rStyle w:val="c2"/>
                <w:color w:val="000000"/>
              </w:rPr>
              <w:t> определения однокоренных слов и корня слова. </w:t>
            </w:r>
            <w:r w:rsidRPr="000A74BA">
              <w:rPr>
                <w:rStyle w:val="c13"/>
                <w:bCs/>
                <w:color w:val="000000"/>
              </w:rPr>
              <w:t>Различать</w:t>
            </w:r>
            <w:r w:rsidRPr="000A74BA">
              <w:rPr>
                <w:rStyle w:val="c2"/>
                <w:color w:val="000000"/>
              </w:rPr>
              <w:t> однокоренные слова, </w:t>
            </w:r>
            <w:r w:rsidRPr="000A74BA">
              <w:rPr>
                <w:rStyle w:val="c13"/>
                <w:bCs/>
                <w:color w:val="000000"/>
              </w:rPr>
              <w:t>группировать</w:t>
            </w:r>
            <w:r w:rsidRPr="000A74BA">
              <w:rPr>
                <w:rStyle w:val="c2"/>
                <w:color w:val="000000"/>
              </w:rPr>
              <w:t> однокоренные слова (с общим корнем), </w:t>
            </w:r>
            <w:r w:rsidRPr="000A74BA">
              <w:rPr>
                <w:rStyle w:val="c13"/>
                <w:bCs/>
                <w:color w:val="000000"/>
              </w:rPr>
              <w:t>выделять</w:t>
            </w:r>
            <w:r w:rsidRPr="000A74BA">
              <w:rPr>
                <w:rStyle w:val="c2"/>
                <w:color w:val="000000"/>
              </w:rPr>
              <w:t> в них корень, </w:t>
            </w:r>
            <w:r w:rsidRPr="000A74BA">
              <w:rPr>
                <w:rStyle w:val="c13"/>
                <w:bCs/>
                <w:color w:val="000000"/>
              </w:rPr>
              <w:t>подбирать</w:t>
            </w:r>
            <w:r w:rsidRPr="000A74BA">
              <w:rPr>
                <w:rStyle w:val="c2"/>
                <w:color w:val="000000"/>
              </w:rPr>
              <w:t> примеры однокоренных слов. </w:t>
            </w:r>
            <w:r w:rsidRPr="000A74BA">
              <w:rPr>
                <w:rStyle w:val="c13"/>
                <w:bCs/>
                <w:color w:val="000000"/>
              </w:rPr>
              <w:t>Различать</w:t>
            </w:r>
            <w:r w:rsidRPr="000A74BA">
              <w:rPr>
                <w:rStyle w:val="c2"/>
                <w:color w:val="000000"/>
              </w:rPr>
              <w:t> однокоренные слова и синонимы, однокоренные слова и слова с омонимичными корнями, однокоренные слова и формы одного и того же слова. </w:t>
            </w:r>
            <w:r w:rsidRPr="000A74BA">
              <w:rPr>
                <w:rStyle w:val="c13"/>
                <w:bCs/>
                <w:color w:val="000000"/>
              </w:rPr>
              <w:t>Находить</w:t>
            </w:r>
            <w:r w:rsidRPr="000A74BA">
              <w:rPr>
                <w:rStyle w:val="c2"/>
                <w:color w:val="000000"/>
              </w:rPr>
              <w:t xml:space="preserve"> чередующиеся звуки в </w:t>
            </w:r>
            <w:proofErr w:type="gramStart"/>
            <w:r w:rsidRPr="000A74BA">
              <w:rPr>
                <w:rStyle w:val="c2"/>
                <w:color w:val="000000"/>
              </w:rPr>
              <w:t>корне слова</w:t>
            </w:r>
            <w:proofErr w:type="gramEnd"/>
            <w:r w:rsidRPr="000A74BA">
              <w:rPr>
                <w:rStyle w:val="c2"/>
                <w:color w:val="000000"/>
              </w:rPr>
              <w:t>. </w:t>
            </w:r>
            <w:r w:rsidRPr="000A74BA">
              <w:rPr>
                <w:rStyle w:val="c13"/>
                <w:bCs/>
                <w:color w:val="000000"/>
              </w:rPr>
              <w:t>Различать</w:t>
            </w:r>
            <w:r w:rsidRPr="000A74BA">
              <w:rPr>
                <w:rStyle w:val="c2"/>
                <w:color w:val="000000"/>
              </w:rPr>
              <w:t> сложные слова, находить в них корни. Формулировать определение окончания, выделять окончание в слове, доказывать значимость окончания в слове. </w:t>
            </w:r>
            <w:r w:rsidRPr="000A74BA">
              <w:rPr>
                <w:rStyle w:val="c13"/>
                <w:bCs/>
                <w:color w:val="000000"/>
              </w:rPr>
              <w:t>Различать</w:t>
            </w:r>
            <w:r w:rsidRPr="000A74BA">
              <w:rPr>
                <w:rStyle w:val="c2"/>
                <w:color w:val="000000"/>
              </w:rPr>
              <w:t> однокоренные слова и формы одного и того же слова.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Формулировать</w:t>
            </w:r>
            <w:r w:rsidRPr="000A74BA">
              <w:rPr>
                <w:rStyle w:val="c2"/>
                <w:color w:val="000000"/>
              </w:rPr>
              <w:t> определения приставки и суффикса. </w:t>
            </w:r>
            <w:r w:rsidRPr="000A74BA">
              <w:rPr>
                <w:rStyle w:val="c13"/>
                <w:bCs/>
                <w:color w:val="000000"/>
              </w:rPr>
              <w:t>Объяснять </w:t>
            </w:r>
            <w:r w:rsidRPr="000A74BA">
              <w:rPr>
                <w:rStyle w:val="c2"/>
                <w:color w:val="000000"/>
              </w:rPr>
              <w:t>значение приставок и суффиксов в слове. </w:t>
            </w:r>
            <w:r w:rsidRPr="000A74BA">
              <w:rPr>
                <w:rStyle w:val="c13"/>
                <w:bCs/>
                <w:color w:val="000000"/>
              </w:rPr>
              <w:t>Выделять</w:t>
            </w:r>
            <w:r w:rsidRPr="000A74BA">
              <w:rPr>
                <w:rStyle w:val="c2"/>
                <w:color w:val="000000"/>
              </w:rPr>
              <w:t> в словах приставки и суффиксы. </w:t>
            </w:r>
            <w:r w:rsidRPr="000A74BA">
              <w:rPr>
                <w:rStyle w:val="c13"/>
                <w:bCs/>
                <w:color w:val="000000"/>
              </w:rPr>
              <w:t>Образовывать</w:t>
            </w:r>
            <w:r w:rsidRPr="000A74BA">
              <w:rPr>
                <w:rStyle w:val="c2"/>
                <w:color w:val="000000"/>
              </w:rPr>
              <w:t> слова с помощью приставки или суффикса. </w:t>
            </w:r>
            <w:r w:rsidRPr="000A74BA">
              <w:rPr>
                <w:rStyle w:val="c13"/>
                <w:bCs/>
                <w:color w:val="000000"/>
              </w:rPr>
              <w:t>Выделять</w:t>
            </w:r>
            <w:r w:rsidRPr="000A74BA">
              <w:rPr>
                <w:rStyle w:val="c2"/>
                <w:color w:val="000000"/>
              </w:rPr>
              <w:t> в словах основу слова. </w:t>
            </w:r>
            <w:r w:rsidRPr="000A74BA">
              <w:rPr>
                <w:rStyle w:val="c13"/>
                <w:bCs/>
                <w:color w:val="000000"/>
              </w:rPr>
              <w:t>Работать</w:t>
            </w:r>
            <w:r w:rsidRPr="000A74BA">
              <w:rPr>
                <w:rStyle w:val="c2"/>
                <w:color w:val="000000"/>
              </w:rPr>
              <w:t> с памяткой «Как разобрать слово по составу». </w:t>
            </w:r>
            <w:r w:rsidRPr="000A74BA">
              <w:rPr>
                <w:rStyle w:val="c13"/>
                <w:bCs/>
                <w:color w:val="000000"/>
              </w:rPr>
              <w:t>Обсуждать</w:t>
            </w:r>
            <w:r w:rsidRPr="000A74BA">
              <w:rPr>
                <w:rStyle w:val="c2"/>
                <w:color w:val="000000"/>
              </w:rPr>
              <w:t> алгоритм разбора слов по составу.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4B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A74BA">
              <w:rPr>
                <w:rFonts w:ascii="Times New Roman" w:hAnsi="Times New Roman"/>
                <w:sz w:val="24"/>
                <w:szCs w:val="24"/>
              </w:rPr>
              <w:t>ражданское,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духовно-нравственное,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эстетическое,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0A74BA" w:rsidRPr="00375C26" w:rsidTr="000A74BA"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19 ч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Определять</w:t>
            </w:r>
            <w:r w:rsidRPr="000A74BA">
              <w:rPr>
                <w:rStyle w:val="c2"/>
                <w:color w:val="000000"/>
              </w:rPr>
              <w:t> наличие в слове изученных орфограмм.  </w:t>
            </w:r>
            <w:r w:rsidRPr="000A74BA">
              <w:rPr>
                <w:rStyle w:val="c13"/>
                <w:bCs/>
                <w:color w:val="000000"/>
              </w:rPr>
              <w:t>Находить</w:t>
            </w:r>
            <w:r w:rsidRPr="000A74BA">
              <w:rPr>
                <w:rStyle w:val="c2"/>
                <w:color w:val="000000"/>
              </w:rPr>
              <w:t> и </w:t>
            </w:r>
            <w:r w:rsidRPr="000A74BA">
              <w:rPr>
                <w:rStyle w:val="c13"/>
                <w:bCs/>
                <w:color w:val="000000"/>
              </w:rPr>
              <w:t>отмечать</w:t>
            </w:r>
            <w:r w:rsidRPr="000A74BA">
              <w:rPr>
                <w:rStyle w:val="c2"/>
                <w:color w:val="000000"/>
              </w:rPr>
              <w:t> в слове орфограммы. </w:t>
            </w:r>
            <w:r w:rsidRPr="000A74BA">
              <w:rPr>
                <w:rStyle w:val="c13"/>
                <w:bCs/>
                <w:color w:val="000000"/>
              </w:rPr>
              <w:t>Обсуждать</w:t>
            </w:r>
            <w:r w:rsidRPr="000A74BA">
              <w:rPr>
                <w:rStyle w:val="c2"/>
                <w:color w:val="000000"/>
              </w:rPr>
              <w:t> алгоритм действий для решения орфографических задач и </w:t>
            </w:r>
            <w:r w:rsidRPr="000A74BA">
              <w:rPr>
                <w:rStyle w:val="c13"/>
                <w:bCs/>
                <w:color w:val="000000"/>
              </w:rPr>
              <w:t>использовать </w:t>
            </w:r>
            <w:r w:rsidRPr="000A74BA">
              <w:rPr>
                <w:rStyle w:val="c2"/>
                <w:color w:val="000000"/>
              </w:rPr>
              <w:t>алгоритм в практической деятельности.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Подбирать</w:t>
            </w:r>
            <w:r w:rsidRPr="000A74BA">
              <w:rPr>
                <w:rStyle w:val="c2"/>
                <w:color w:val="000000"/>
              </w:rPr>
              <w:t> несколько проверочных слов с заданной орфограммой.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Группировать</w:t>
            </w:r>
            <w:r w:rsidRPr="000A74BA">
              <w:rPr>
                <w:rStyle w:val="c2"/>
                <w:color w:val="000000"/>
              </w:rPr>
              <w:t> слова по типу орфограммы, по месту орфограммы в слове.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Осуществлять</w:t>
            </w:r>
            <w:r w:rsidRPr="000A74BA">
              <w:rPr>
                <w:rStyle w:val="c2"/>
                <w:color w:val="000000"/>
              </w:rPr>
              <w:t> взаимоконтроль и самоконтроль при проверке выполненной письменной работы.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Контролировать</w:t>
            </w:r>
            <w:r w:rsidRPr="000A74BA">
              <w:rPr>
                <w:rStyle w:val="c2"/>
                <w:color w:val="000000"/>
              </w:rPr>
              <w:t> правильность записи текста, </w:t>
            </w:r>
            <w:r w:rsidRPr="000A74BA">
              <w:rPr>
                <w:rStyle w:val="c13"/>
                <w:bCs/>
                <w:color w:val="000000"/>
              </w:rPr>
              <w:t>находить </w:t>
            </w:r>
            <w:r w:rsidRPr="000A74BA">
              <w:rPr>
                <w:rStyle w:val="c2"/>
                <w:color w:val="000000"/>
              </w:rPr>
              <w:t>неправильно написанные слова и </w:t>
            </w:r>
            <w:r w:rsidRPr="000A74BA">
              <w:rPr>
                <w:rStyle w:val="c13"/>
                <w:bCs/>
                <w:color w:val="000000"/>
              </w:rPr>
              <w:t>исправлять</w:t>
            </w:r>
            <w:r w:rsidRPr="000A74BA">
              <w:rPr>
                <w:rStyle w:val="c2"/>
                <w:color w:val="000000"/>
              </w:rPr>
              <w:t> ошибки.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2"/>
                <w:color w:val="000000"/>
              </w:rPr>
              <w:t> </w:t>
            </w:r>
            <w:r w:rsidRPr="000A74BA">
              <w:rPr>
                <w:rStyle w:val="c13"/>
                <w:bCs/>
                <w:color w:val="000000"/>
              </w:rPr>
              <w:t>Работать</w:t>
            </w:r>
            <w:r w:rsidRPr="000A74BA">
              <w:rPr>
                <w:rStyle w:val="c2"/>
                <w:color w:val="000000"/>
              </w:rPr>
              <w:t> с орфографическим словарем.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Восстанавливать</w:t>
            </w:r>
            <w:r w:rsidRPr="000A74BA">
              <w:rPr>
                <w:rStyle w:val="c2"/>
                <w:color w:val="000000"/>
              </w:rPr>
              <w:t> содержание повествовательного деформированного текста,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составлять </w:t>
            </w:r>
            <w:r w:rsidRPr="000A74BA">
              <w:rPr>
                <w:rStyle w:val="c2"/>
                <w:color w:val="000000"/>
              </w:rPr>
              <w:t>письменный пересказ данного текста по самостоятельно составленному плану.  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Подбирать</w:t>
            </w:r>
            <w:r w:rsidRPr="000A74BA">
              <w:rPr>
                <w:rStyle w:val="c2"/>
                <w:color w:val="000000"/>
              </w:rPr>
              <w:t> несколько проверочных слов с заданной орфограммой.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Группировать</w:t>
            </w:r>
            <w:r w:rsidRPr="000A74BA">
              <w:rPr>
                <w:rStyle w:val="c2"/>
                <w:color w:val="000000"/>
              </w:rPr>
              <w:t> слова по типу орфограммы, по месту орфограммы в слове.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lastRenderedPageBreak/>
              <w:t>Осуществлять</w:t>
            </w:r>
            <w:r w:rsidRPr="000A74BA">
              <w:rPr>
                <w:rStyle w:val="c2"/>
                <w:color w:val="000000"/>
              </w:rPr>
              <w:t> взаимоконтроль и самоконтроль при проверке выполненной письменной работы.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Контролировать</w:t>
            </w:r>
            <w:r w:rsidRPr="000A74BA">
              <w:rPr>
                <w:rStyle w:val="c2"/>
                <w:color w:val="000000"/>
              </w:rPr>
              <w:t> правильность записи текста, </w:t>
            </w:r>
            <w:r w:rsidRPr="000A74BA">
              <w:rPr>
                <w:rStyle w:val="c13"/>
                <w:bCs/>
                <w:color w:val="000000"/>
              </w:rPr>
              <w:t>находить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2"/>
                <w:color w:val="000000"/>
              </w:rPr>
              <w:t>неправильно написанные слова и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исправлять</w:t>
            </w:r>
            <w:r w:rsidRPr="000A74BA">
              <w:rPr>
                <w:rStyle w:val="c2"/>
                <w:color w:val="000000"/>
              </w:rPr>
              <w:t> ошибки. </w:t>
            </w:r>
            <w:r w:rsidRPr="000A74BA">
              <w:rPr>
                <w:rStyle w:val="c13"/>
                <w:bCs/>
                <w:color w:val="000000"/>
              </w:rPr>
              <w:t>Работать</w:t>
            </w:r>
            <w:r w:rsidRPr="000A74BA">
              <w:rPr>
                <w:rStyle w:val="c2"/>
                <w:color w:val="000000"/>
              </w:rPr>
              <w:t> с орфографическим словарем.</w:t>
            </w:r>
            <w:r w:rsidRPr="000A74BA">
              <w:rPr>
                <w:rStyle w:val="c13"/>
                <w:bCs/>
                <w:color w:val="000000"/>
              </w:rPr>
              <w:t> Классифицировать</w:t>
            </w:r>
            <w:r w:rsidRPr="000A74BA">
              <w:rPr>
                <w:rStyle w:val="c2"/>
                <w:color w:val="000000"/>
              </w:rPr>
              <w:t> слова по частям речи (имя существительное, имя прилагательное, глагол, местоимение, имя числительное).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Подбирать</w:t>
            </w:r>
            <w:r w:rsidRPr="000A74BA">
              <w:rPr>
                <w:rStyle w:val="c2"/>
                <w:color w:val="000000"/>
              </w:rPr>
              <w:t> примеры слов изученных частей речи.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духовно-нравственное,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эстетическое,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0A74BA" w:rsidRPr="00375C26" w:rsidTr="000A74BA"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60 ч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Определять </w:t>
            </w:r>
            <w:r w:rsidRPr="000A74BA">
              <w:rPr>
                <w:rStyle w:val="c2"/>
                <w:color w:val="000000"/>
              </w:rPr>
              <w:t>по изученным признакам слова различных частей речи.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Классифицировать</w:t>
            </w:r>
            <w:r w:rsidRPr="000A74BA">
              <w:rPr>
                <w:rStyle w:val="c2"/>
                <w:color w:val="000000"/>
              </w:rPr>
              <w:t> слова по частям речи (имя существительное, имя прилагательное, глагол, местоимение, имя числительное).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Подбирать</w:t>
            </w:r>
            <w:r w:rsidRPr="000A74BA">
              <w:rPr>
                <w:rStyle w:val="c2"/>
                <w:color w:val="000000"/>
              </w:rPr>
              <w:t> примеры слов изученных частей речи.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Распознавать</w:t>
            </w:r>
            <w:r w:rsidRPr="000A74BA">
              <w:rPr>
                <w:rStyle w:val="c2"/>
                <w:color w:val="000000"/>
              </w:rPr>
              <w:t> имена существительные среди слов других частей речи, </w:t>
            </w:r>
            <w:r w:rsidRPr="000A74BA">
              <w:rPr>
                <w:rStyle w:val="c13"/>
                <w:bCs/>
                <w:color w:val="000000"/>
              </w:rPr>
              <w:t>определять</w:t>
            </w:r>
            <w:r w:rsidRPr="000A74BA">
              <w:rPr>
                <w:rStyle w:val="c2"/>
                <w:color w:val="000000"/>
              </w:rPr>
              <w:t> лексическое значение имен существительных.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Различать</w:t>
            </w:r>
            <w:r w:rsidRPr="000A74BA">
              <w:rPr>
                <w:rStyle w:val="c2"/>
                <w:color w:val="000000"/>
              </w:rPr>
              <w:t> среди однокоренных слов имена существительные.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Выделять</w:t>
            </w:r>
            <w:r w:rsidRPr="000A74BA">
              <w:rPr>
                <w:rStyle w:val="c2"/>
                <w:color w:val="000000"/>
              </w:rPr>
              <w:t xml:space="preserve"> среди имен существительных </w:t>
            </w:r>
            <w:proofErr w:type="gramStart"/>
            <w:r w:rsidRPr="000A74BA">
              <w:rPr>
                <w:rStyle w:val="c2"/>
                <w:color w:val="000000"/>
              </w:rPr>
              <w:t>одушевленные</w:t>
            </w:r>
            <w:proofErr w:type="gramEnd"/>
            <w:r w:rsidRPr="000A74BA">
              <w:rPr>
                <w:rStyle w:val="c2"/>
                <w:color w:val="000000"/>
              </w:rPr>
              <w:t xml:space="preserve"> и неодушевленные (по вопросу и по значению).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Находить</w:t>
            </w:r>
            <w:r w:rsidRPr="000A74BA">
              <w:rPr>
                <w:rStyle w:val="c2"/>
                <w:color w:val="000000"/>
              </w:rPr>
              <w:t> среди имен существительных в тексте устаревшие слова, </w:t>
            </w:r>
            <w:r w:rsidRPr="000A74BA">
              <w:rPr>
                <w:rStyle w:val="c13"/>
                <w:bCs/>
                <w:color w:val="000000"/>
              </w:rPr>
              <w:t>объяснять</w:t>
            </w:r>
            <w:r w:rsidRPr="000A74BA">
              <w:rPr>
                <w:rStyle w:val="c2"/>
                <w:color w:val="000000"/>
              </w:rPr>
              <w:t> их значение.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Распознавать</w:t>
            </w:r>
            <w:r w:rsidRPr="000A74BA">
              <w:rPr>
                <w:rStyle w:val="c2"/>
                <w:color w:val="000000"/>
              </w:rPr>
              <w:t> собственные и нарицательные имена существительные, </w:t>
            </w:r>
            <w:r w:rsidRPr="000A74BA">
              <w:rPr>
                <w:rStyle w:val="c13"/>
                <w:bCs/>
                <w:color w:val="000000"/>
              </w:rPr>
              <w:t>определять</w:t>
            </w:r>
            <w:r w:rsidRPr="000A74BA">
              <w:rPr>
                <w:rStyle w:val="c2"/>
                <w:color w:val="000000"/>
              </w:rPr>
              <w:t> значение имен собственных. </w:t>
            </w:r>
            <w:r w:rsidRPr="000A74BA">
              <w:rPr>
                <w:rStyle w:val="c13"/>
                <w:bCs/>
                <w:color w:val="000000"/>
              </w:rPr>
              <w:t>Обосновывать</w:t>
            </w:r>
            <w:r w:rsidRPr="000A74BA">
              <w:rPr>
                <w:rStyle w:val="c2"/>
                <w:color w:val="000000"/>
              </w:rPr>
              <w:t> написание заглавной буквы в именах собственных.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Определять</w:t>
            </w:r>
            <w:r w:rsidRPr="000A74BA">
              <w:rPr>
                <w:rStyle w:val="c2"/>
                <w:color w:val="000000"/>
              </w:rPr>
              <w:t> число имен существительных.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Классифицировать </w:t>
            </w:r>
            <w:r w:rsidRPr="000A74BA">
              <w:rPr>
                <w:rStyle w:val="c2"/>
                <w:color w:val="000000"/>
              </w:rPr>
              <w:t>имена существительные по роду и </w:t>
            </w:r>
            <w:r w:rsidRPr="000A74BA">
              <w:rPr>
                <w:rStyle w:val="c13"/>
                <w:bCs/>
                <w:color w:val="000000"/>
              </w:rPr>
              <w:t>обосновывать</w:t>
            </w:r>
            <w:r w:rsidRPr="000A74BA">
              <w:rPr>
                <w:rStyle w:val="c2"/>
                <w:color w:val="000000"/>
              </w:rPr>
              <w:t> правильность определения рода.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Изменить</w:t>
            </w:r>
            <w:r w:rsidRPr="000A74BA">
              <w:rPr>
                <w:rStyle w:val="c2"/>
                <w:color w:val="000000"/>
              </w:rPr>
              <w:t> форму числа имен существительных.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2"/>
                <w:color w:val="000000"/>
              </w:rPr>
              <w:t> </w:t>
            </w:r>
            <w:r w:rsidRPr="000A74BA">
              <w:rPr>
                <w:rStyle w:val="c13"/>
                <w:bCs/>
                <w:color w:val="000000"/>
              </w:rPr>
              <w:t>Распознавать </w:t>
            </w:r>
            <w:r w:rsidRPr="000A74BA">
              <w:rPr>
                <w:rStyle w:val="c2"/>
                <w:color w:val="000000"/>
              </w:rPr>
              <w:t>имена существительные, изменение форму одного числа.  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c14"/>
                <w:bCs/>
                <w:color w:val="000000"/>
                <w:shd w:val="clear" w:color="auto" w:fill="FFFFFF"/>
              </w:rPr>
              <w:t>Классифицировать </w:t>
            </w:r>
            <w:r w:rsidRPr="000A74BA">
              <w:rPr>
                <w:rStyle w:val="c2c14"/>
                <w:color w:val="000000"/>
                <w:shd w:val="clear" w:color="auto" w:fill="FFFFFF"/>
              </w:rPr>
              <w:t>имена существительные по роду и </w:t>
            </w:r>
            <w:r w:rsidRPr="000A74BA">
              <w:rPr>
                <w:rStyle w:val="c13c14"/>
                <w:bCs/>
                <w:color w:val="000000"/>
                <w:shd w:val="clear" w:color="auto" w:fill="FFFFFF"/>
              </w:rPr>
              <w:t>обосновывать</w:t>
            </w:r>
            <w:r w:rsidRPr="000A74BA">
              <w:rPr>
                <w:rStyle w:val="c2c14"/>
                <w:color w:val="000000"/>
                <w:shd w:val="clear" w:color="auto" w:fill="FFFFFF"/>
              </w:rPr>
              <w:t> правильность определения рода.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Определять</w:t>
            </w:r>
            <w:r w:rsidRPr="000A74BA">
              <w:rPr>
                <w:rStyle w:val="c2"/>
                <w:color w:val="000000"/>
              </w:rPr>
              <w:t> род имен существительных</w:t>
            </w:r>
            <w:r w:rsidRPr="000A74BA">
              <w:rPr>
                <w:rStyle w:val="c13"/>
                <w:bCs/>
                <w:color w:val="000000"/>
              </w:rPr>
              <w:t>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2"/>
                <w:color w:val="000000"/>
              </w:rPr>
              <w:t>Правильно </w:t>
            </w:r>
            <w:r w:rsidRPr="000A74BA">
              <w:rPr>
                <w:rStyle w:val="c13"/>
                <w:bCs/>
                <w:color w:val="000000"/>
              </w:rPr>
              <w:t>записывать</w:t>
            </w:r>
            <w:r w:rsidRPr="000A74BA">
              <w:rPr>
                <w:rStyle w:val="c2"/>
                <w:color w:val="000000"/>
              </w:rPr>
              <w:t xml:space="preserve"> имена существительные с шипящим звуком на </w:t>
            </w:r>
            <w:proofErr w:type="gramStart"/>
            <w:r w:rsidRPr="000A74BA">
              <w:rPr>
                <w:rStyle w:val="c2"/>
                <w:color w:val="000000"/>
              </w:rPr>
              <w:t>конце</w:t>
            </w:r>
            <w:proofErr w:type="gramEnd"/>
            <w:r w:rsidRPr="000A74BA">
              <w:rPr>
                <w:rStyle w:val="c2"/>
                <w:color w:val="000000"/>
              </w:rPr>
              <w:t xml:space="preserve"> и </w:t>
            </w:r>
            <w:r w:rsidRPr="000A74BA">
              <w:rPr>
                <w:rStyle w:val="c13"/>
                <w:bCs/>
                <w:color w:val="000000"/>
              </w:rPr>
              <w:t>контролировать</w:t>
            </w:r>
            <w:r w:rsidRPr="000A74BA">
              <w:rPr>
                <w:rStyle w:val="c2"/>
                <w:color w:val="000000"/>
              </w:rPr>
              <w:t> правильность записи.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Изменять</w:t>
            </w:r>
            <w:r w:rsidRPr="000A74BA">
              <w:rPr>
                <w:rStyle w:val="c2"/>
                <w:color w:val="000000"/>
              </w:rPr>
              <w:t> имена существительные по падежам.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2"/>
                <w:color w:val="000000"/>
              </w:rPr>
              <w:t> </w:t>
            </w:r>
            <w:r w:rsidRPr="000A74BA">
              <w:rPr>
                <w:rStyle w:val="c13"/>
                <w:bCs/>
                <w:color w:val="000000"/>
              </w:rPr>
              <w:t>Запоминать </w:t>
            </w:r>
            <w:r w:rsidRPr="000A74BA">
              <w:rPr>
                <w:rStyle w:val="c2"/>
                <w:color w:val="000000"/>
              </w:rPr>
              <w:t>названия падежей.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2"/>
                <w:color w:val="000000"/>
              </w:rPr>
              <w:t> </w:t>
            </w:r>
            <w:r w:rsidRPr="000A74BA">
              <w:rPr>
                <w:rStyle w:val="c13"/>
                <w:bCs/>
                <w:color w:val="000000"/>
              </w:rPr>
              <w:t>Определять</w:t>
            </w:r>
            <w:r w:rsidRPr="000A74BA">
              <w:rPr>
                <w:rStyle w:val="c2"/>
                <w:color w:val="000000"/>
              </w:rPr>
              <w:t> падеж имен существительных.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2"/>
                <w:color w:val="000000"/>
              </w:rPr>
              <w:lastRenderedPageBreak/>
              <w:t> </w:t>
            </w:r>
            <w:r w:rsidRPr="000A74BA">
              <w:rPr>
                <w:rStyle w:val="c13"/>
                <w:bCs/>
                <w:color w:val="000000"/>
              </w:rPr>
              <w:t>Распознавать</w:t>
            </w:r>
            <w:r w:rsidRPr="000A74BA">
              <w:rPr>
                <w:rStyle w:val="c2"/>
                <w:color w:val="000000"/>
              </w:rPr>
              <w:t> именительный (родительный и др.) падеж, в котором употреблено имя существительное, по падежному вопросу и предлоге. </w:t>
            </w:r>
            <w:r w:rsidRPr="000A74BA">
              <w:rPr>
                <w:rStyle w:val="c13"/>
                <w:bCs/>
                <w:color w:val="000000"/>
              </w:rPr>
              <w:t>Составлять</w:t>
            </w:r>
            <w:r w:rsidRPr="000A74BA">
              <w:rPr>
                <w:rStyle w:val="c2"/>
                <w:color w:val="000000"/>
              </w:rPr>
              <w:t xml:space="preserve"> предложение (словосочетание), употребляя в нем </w:t>
            </w:r>
            <w:proofErr w:type="gramStart"/>
            <w:r w:rsidRPr="000A74BA">
              <w:rPr>
                <w:rStyle w:val="c2"/>
                <w:color w:val="000000"/>
              </w:rPr>
              <w:t>имя</w:t>
            </w:r>
            <w:proofErr w:type="gramEnd"/>
            <w:r w:rsidRPr="000A74BA">
              <w:rPr>
                <w:rStyle w:val="c2"/>
                <w:color w:val="000000"/>
              </w:rPr>
              <w:t xml:space="preserve"> существительное в заданной падежной форме.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Сопоставлять</w:t>
            </w:r>
            <w:r w:rsidRPr="000A74BA">
              <w:rPr>
                <w:rStyle w:val="c2"/>
                <w:color w:val="000000"/>
              </w:rPr>
              <w:t> и </w:t>
            </w:r>
            <w:r w:rsidRPr="000A74BA">
              <w:rPr>
                <w:rStyle w:val="c13"/>
                <w:bCs/>
                <w:color w:val="000000"/>
              </w:rPr>
              <w:t>различать </w:t>
            </w:r>
            <w:r w:rsidRPr="000A74BA">
              <w:rPr>
                <w:rStyle w:val="c2"/>
                <w:color w:val="000000"/>
              </w:rPr>
              <w:t> внешние сходные падежные формы (именительный и винительный падежи, родительный и винительный падежи имен существительных одушевленных мужского рода и др.).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Составлять сообщение </w:t>
            </w:r>
            <w:r w:rsidRPr="000A74BA">
              <w:rPr>
                <w:rStyle w:val="c2"/>
                <w:color w:val="000000"/>
              </w:rPr>
              <w:t>об изученных падежах имен существительных. </w:t>
            </w:r>
            <w:r w:rsidRPr="000A74BA">
              <w:rPr>
                <w:rStyle w:val="c13"/>
                <w:bCs/>
                <w:color w:val="000000"/>
              </w:rPr>
              <w:t>Определять</w:t>
            </w:r>
            <w:r w:rsidRPr="000A74BA">
              <w:rPr>
                <w:rStyle w:val="c2"/>
                <w:color w:val="000000"/>
              </w:rPr>
              <w:t> начальную форму имени существительного.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2"/>
                <w:color w:val="000000"/>
              </w:rPr>
              <w:t> </w:t>
            </w:r>
            <w:r w:rsidRPr="000A74BA">
              <w:rPr>
                <w:rStyle w:val="c13"/>
                <w:bCs/>
                <w:color w:val="000000"/>
              </w:rPr>
              <w:t>Распознавать</w:t>
            </w:r>
            <w:r w:rsidRPr="000A74BA">
              <w:rPr>
                <w:rStyle w:val="c2"/>
                <w:color w:val="000000"/>
              </w:rPr>
              <w:t>, пользуясь памяткой, изученные признаки имени существительного по заданному алгоритму и </w:t>
            </w:r>
            <w:r w:rsidRPr="000A74BA">
              <w:rPr>
                <w:rStyle w:val="c13"/>
                <w:bCs/>
                <w:color w:val="000000"/>
              </w:rPr>
              <w:t>обосновывать</w:t>
            </w:r>
            <w:r w:rsidRPr="000A74BA">
              <w:rPr>
                <w:rStyle w:val="c2"/>
                <w:color w:val="000000"/>
              </w:rPr>
              <w:t> правильность их определения.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2"/>
                <w:color w:val="000000"/>
              </w:rPr>
              <w:t> </w:t>
            </w:r>
            <w:r w:rsidRPr="000A74BA">
              <w:rPr>
                <w:rStyle w:val="c13"/>
                <w:bCs/>
                <w:color w:val="000000"/>
              </w:rPr>
              <w:t>Писать</w:t>
            </w:r>
            <w:r w:rsidRPr="000A74BA">
              <w:rPr>
                <w:rStyle w:val="c2"/>
                <w:color w:val="000000"/>
              </w:rPr>
              <w:t> диктант и </w:t>
            </w:r>
            <w:r w:rsidRPr="000A74BA">
              <w:rPr>
                <w:rStyle w:val="c13"/>
                <w:bCs/>
                <w:color w:val="000000"/>
              </w:rPr>
              <w:t>проверять</w:t>
            </w:r>
            <w:r w:rsidRPr="000A74BA">
              <w:rPr>
                <w:rStyle w:val="c2"/>
                <w:color w:val="000000"/>
              </w:rPr>
              <w:t> </w:t>
            </w:r>
            <w:proofErr w:type="gramStart"/>
            <w:r w:rsidRPr="000A74BA">
              <w:rPr>
                <w:rStyle w:val="c2"/>
                <w:color w:val="000000"/>
              </w:rPr>
              <w:t>написанное</w:t>
            </w:r>
            <w:proofErr w:type="gramEnd"/>
            <w:r w:rsidRPr="000A74BA">
              <w:rPr>
                <w:rStyle w:val="c2"/>
                <w:color w:val="000000"/>
              </w:rPr>
              <w:t>. 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духовно-нравственное,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эстетическое,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0A74BA" w:rsidRPr="00375C26" w:rsidTr="000A74BA"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Распознавать</w:t>
            </w:r>
            <w:r w:rsidRPr="000A74BA">
              <w:rPr>
                <w:rStyle w:val="c2"/>
                <w:color w:val="000000"/>
              </w:rPr>
              <w:t> имена прилагательные среди других частей речи.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Определять</w:t>
            </w:r>
            <w:r w:rsidRPr="000A74BA">
              <w:rPr>
                <w:rStyle w:val="c2"/>
                <w:color w:val="000000"/>
              </w:rPr>
              <w:t> лексическое значение имен прилагательных.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2"/>
                <w:color w:val="000000"/>
              </w:rPr>
              <w:t> </w:t>
            </w:r>
            <w:r w:rsidRPr="000A74BA">
              <w:rPr>
                <w:rStyle w:val="c13"/>
                <w:bCs/>
                <w:color w:val="000000"/>
              </w:rPr>
              <w:t>Выделять</w:t>
            </w:r>
            <w:r w:rsidRPr="000A74BA">
              <w:rPr>
                <w:rStyle w:val="c2"/>
                <w:color w:val="000000"/>
              </w:rPr>
              <w:t> словосочетания с именами прилагательными из предложения.  </w:t>
            </w:r>
            <w:r w:rsidRPr="000A74BA">
              <w:rPr>
                <w:rStyle w:val="c13"/>
                <w:bCs/>
                <w:color w:val="000000"/>
              </w:rPr>
              <w:t>Подбирать</w:t>
            </w:r>
            <w:r w:rsidRPr="000A74BA">
              <w:rPr>
                <w:rStyle w:val="c2"/>
                <w:color w:val="000000"/>
              </w:rPr>
              <w:t> к именам существительным подходящие по смыслу имена прилагательные, а к именам прилагательным – имена существительные. </w:t>
            </w:r>
            <w:r w:rsidRPr="000A74BA">
              <w:rPr>
                <w:rStyle w:val="c13"/>
                <w:bCs/>
                <w:color w:val="000000"/>
              </w:rPr>
              <w:t>Распознават</w:t>
            </w:r>
            <w:r w:rsidRPr="000A74BA">
              <w:rPr>
                <w:rStyle w:val="c2"/>
                <w:color w:val="000000"/>
              </w:rPr>
              <w:t>ь сложные имена прилагательные и правильно их записывать (</w:t>
            </w:r>
            <w:proofErr w:type="gramStart"/>
            <w:r w:rsidRPr="000A74BA">
              <w:rPr>
                <w:rStyle w:val="c2"/>
                <w:color w:val="000000"/>
              </w:rPr>
              <w:t>серебристо-белый</w:t>
            </w:r>
            <w:proofErr w:type="gramEnd"/>
            <w:r w:rsidRPr="000A74BA">
              <w:rPr>
                <w:rStyle w:val="c2"/>
                <w:color w:val="000000"/>
              </w:rPr>
              <w:t xml:space="preserve"> и др.).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2"/>
                <w:color w:val="000000"/>
              </w:rPr>
              <w:t> </w:t>
            </w:r>
            <w:r w:rsidRPr="000A74BA">
              <w:rPr>
                <w:rStyle w:val="c13"/>
                <w:bCs/>
                <w:color w:val="000000"/>
              </w:rPr>
              <w:t>Определять</w:t>
            </w:r>
            <w:r w:rsidRPr="000A74BA">
              <w:rPr>
                <w:rStyle w:val="c2"/>
                <w:color w:val="000000"/>
              </w:rPr>
              <w:t>, каким членом предложения является имя прилагательное. </w:t>
            </w:r>
            <w:r w:rsidRPr="000A74BA">
              <w:rPr>
                <w:rStyle w:val="c13"/>
                <w:bCs/>
                <w:color w:val="000000"/>
              </w:rPr>
              <w:t>Определять</w:t>
            </w:r>
            <w:r w:rsidRPr="000A74BA">
              <w:rPr>
                <w:rStyle w:val="c2"/>
                <w:color w:val="000000"/>
              </w:rPr>
              <w:t> род имен прилагательных, </w:t>
            </w:r>
            <w:r w:rsidRPr="000A74BA">
              <w:rPr>
                <w:rStyle w:val="c13"/>
                <w:bCs/>
                <w:color w:val="000000"/>
              </w:rPr>
              <w:t>классифицировать</w:t>
            </w:r>
            <w:r w:rsidRPr="000A74BA">
              <w:rPr>
                <w:rStyle w:val="c2"/>
                <w:color w:val="000000"/>
              </w:rPr>
              <w:t> имена прилагательные по роду.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Наблюдать</w:t>
            </w:r>
            <w:r w:rsidRPr="000A74BA">
              <w:rPr>
                <w:rStyle w:val="c2"/>
                <w:color w:val="000000"/>
              </w:rPr>
              <w:t> зависимость рода имени прилагательного от формы рода имени существительного.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2"/>
                <w:color w:val="000000"/>
              </w:rPr>
              <w:t> </w:t>
            </w:r>
            <w:r w:rsidRPr="000A74BA">
              <w:rPr>
                <w:rStyle w:val="c13"/>
                <w:bCs/>
                <w:color w:val="000000"/>
              </w:rPr>
              <w:t>Изменять</w:t>
            </w:r>
            <w:r w:rsidRPr="000A74BA">
              <w:rPr>
                <w:rStyle w:val="c2"/>
                <w:color w:val="000000"/>
              </w:rPr>
              <w:t> имена прилагательные по родам в единственном числе.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Писать</w:t>
            </w:r>
            <w:r w:rsidRPr="000A74BA">
              <w:rPr>
                <w:rStyle w:val="c2"/>
                <w:color w:val="000000"/>
              </w:rPr>
              <w:t> правильно родовые окончания имен прилагательных.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гражданское,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духовно-нравственное,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эстетическое,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0A74BA" w:rsidRPr="00375C26" w:rsidTr="000A74BA"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Распознавать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личные местоимения среди других частей речи.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грамматические признаки личных местоимений: лицо, число, род (у местоимений 3-го лица единственного числа)</w:t>
            </w:r>
            <w:proofErr w:type="gramStart"/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аменять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повторяющиеся в тексте имена существительные местоимениями.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с памяткой «Порядок разбора личного местоимения». Пользуясь 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памяткой, </w:t>
            </w:r>
            <w:r w:rsidRPr="000A74BA">
              <w:rPr>
                <w:rStyle w:val="c13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разбирать </w:t>
            </w:r>
            <w:r w:rsidRPr="000A74BA">
              <w:rPr>
                <w:rStyle w:val="c2c1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личное местоимение как часть речи.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4BA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End"/>
            <w:r w:rsidRPr="000A74BA">
              <w:rPr>
                <w:rFonts w:ascii="Times New Roman" w:hAnsi="Times New Roman"/>
                <w:sz w:val="24"/>
                <w:szCs w:val="24"/>
              </w:rPr>
              <w:t>ражданское,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духовно-нравственное,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эстетическое,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</w:t>
            </w:r>
          </w:p>
        </w:tc>
      </w:tr>
      <w:tr w:rsidR="000A74BA" w:rsidRPr="00375C26" w:rsidTr="000A74BA"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18 ч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Распознавать</w:t>
            </w:r>
            <w:r w:rsidRPr="000A74BA">
              <w:rPr>
                <w:rStyle w:val="c2"/>
                <w:color w:val="000000"/>
              </w:rPr>
              <w:t> глаголы среди других частей речи.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2"/>
                <w:color w:val="000000"/>
              </w:rPr>
              <w:t> </w:t>
            </w:r>
            <w:r w:rsidRPr="000A74BA">
              <w:rPr>
                <w:rStyle w:val="c13"/>
                <w:bCs/>
                <w:color w:val="000000"/>
              </w:rPr>
              <w:t>Различать</w:t>
            </w:r>
            <w:r w:rsidRPr="000A74BA">
              <w:rPr>
                <w:rStyle w:val="c2"/>
                <w:color w:val="000000"/>
              </w:rPr>
              <w:t> глаголы, отвечающие на определенный вопрос.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Определять</w:t>
            </w:r>
            <w:r w:rsidRPr="000A74BA">
              <w:rPr>
                <w:rStyle w:val="c2"/>
                <w:color w:val="000000"/>
              </w:rPr>
              <w:t> лексическое значение глаголов.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Узнавать</w:t>
            </w:r>
            <w:r w:rsidRPr="000A74BA">
              <w:rPr>
                <w:rStyle w:val="c2"/>
                <w:color w:val="000000"/>
              </w:rPr>
              <w:t> неопределенную</w:t>
            </w:r>
            <w:proofErr w:type="gramStart"/>
            <w:r w:rsidRPr="000A74BA">
              <w:rPr>
                <w:rStyle w:val="c2"/>
                <w:color w:val="000000"/>
              </w:rPr>
              <w:t>.</w:t>
            </w:r>
            <w:proofErr w:type="gramEnd"/>
            <w:r w:rsidRPr="000A74BA">
              <w:rPr>
                <w:rStyle w:val="c2"/>
                <w:color w:val="000000"/>
              </w:rPr>
              <w:t xml:space="preserve"> </w:t>
            </w:r>
            <w:proofErr w:type="gramStart"/>
            <w:r w:rsidRPr="000A74BA">
              <w:rPr>
                <w:rStyle w:val="c2"/>
                <w:color w:val="000000"/>
              </w:rPr>
              <w:t>ф</w:t>
            </w:r>
            <w:proofErr w:type="gramEnd"/>
            <w:r w:rsidRPr="000A74BA">
              <w:rPr>
                <w:rStyle w:val="c2"/>
                <w:color w:val="000000"/>
              </w:rPr>
              <w:t>орму глагола по вопросам.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Образовывать</w:t>
            </w:r>
            <w:r w:rsidRPr="000A74BA">
              <w:rPr>
                <w:rStyle w:val="c2"/>
                <w:color w:val="000000"/>
              </w:rPr>
              <w:t> от глаголов в неопределенной форме однокоренные глаголы. </w:t>
            </w:r>
            <w:r w:rsidRPr="000A74BA">
              <w:rPr>
                <w:rStyle w:val="c13"/>
                <w:bCs/>
                <w:color w:val="000000"/>
              </w:rPr>
              <w:t>Распознавать</w:t>
            </w:r>
            <w:r w:rsidRPr="000A74BA">
              <w:rPr>
                <w:rStyle w:val="c2"/>
                <w:color w:val="000000"/>
              </w:rPr>
              <w:t> число глагола.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Изменять</w:t>
            </w:r>
            <w:r w:rsidRPr="000A74BA">
              <w:rPr>
                <w:rStyle w:val="c2"/>
                <w:color w:val="000000"/>
              </w:rPr>
              <w:t> глаголы по числам.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Распознавать</w:t>
            </w:r>
            <w:r w:rsidRPr="000A74BA">
              <w:rPr>
                <w:rStyle w:val="c2"/>
                <w:color w:val="000000"/>
              </w:rPr>
              <w:t> время глагола.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Изменять</w:t>
            </w:r>
            <w:r w:rsidRPr="000A74BA">
              <w:rPr>
                <w:rStyle w:val="c2"/>
                <w:color w:val="000000"/>
              </w:rPr>
              <w:t> глаголы по временам.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Образовывать</w:t>
            </w:r>
            <w:r w:rsidRPr="000A74BA">
              <w:rPr>
                <w:rStyle w:val="c2"/>
                <w:color w:val="000000"/>
              </w:rPr>
              <w:t> от неопределенной формы глагола временные формы глаголов.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13"/>
                <w:bCs/>
                <w:color w:val="000000"/>
              </w:rPr>
              <w:t>Определять</w:t>
            </w:r>
            <w:r w:rsidRPr="000A74BA">
              <w:rPr>
                <w:rStyle w:val="c2"/>
                <w:color w:val="000000"/>
              </w:rPr>
              <w:t> род и число глаголов в прошедшем времени.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2"/>
                <w:color w:val="000000"/>
              </w:rPr>
              <w:t> </w:t>
            </w:r>
            <w:r w:rsidRPr="000A74BA">
              <w:rPr>
                <w:rStyle w:val="c13"/>
                <w:bCs/>
                <w:color w:val="000000"/>
              </w:rPr>
              <w:t>Правильно записывать</w:t>
            </w:r>
            <w:r w:rsidRPr="000A74BA">
              <w:rPr>
                <w:rStyle w:val="c2"/>
                <w:color w:val="000000"/>
              </w:rPr>
              <w:t xml:space="preserve"> родовые окончания глагола в прошедшем времени (-а, </w:t>
            </w:r>
            <w:proofErr w:type="gramStart"/>
            <w:r w:rsidRPr="000A74BA">
              <w:rPr>
                <w:rStyle w:val="c2"/>
                <w:color w:val="000000"/>
              </w:rPr>
              <w:t>-о</w:t>
            </w:r>
            <w:proofErr w:type="gramEnd"/>
            <w:r w:rsidRPr="000A74BA">
              <w:rPr>
                <w:rStyle w:val="c2"/>
                <w:color w:val="000000"/>
              </w:rPr>
              <w:t>).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2"/>
                <w:color w:val="000000"/>
              </w:rPr>
              <w:t> </w:t>
            </w:r>
            <w:r w:rsidRPr="000A74BA">
              <w:rPr>
                <w:rStyle w:val="c13"/>
                <w:bCs/>
                <w:color w:val="000000"/>
              </w:rPr>
              <w:t>Раздельно</w:t>
            </w:r>
            <w:r w:rsidRPr="000A74BA">
              <w:rPr>
                <w:rStyle w:val="c2"/>
                <w:color w:val="000000"/>
              </w:rPr>
              <w:t> писать частицу </w:t>
            </w:r>
            <w:r w:rsidRPr="000A74BA">
              <w:rPr>
                <w:rStyle w:val="c13"/>
                <w:bCs/>
                <w:color w:val="000000"/>
              </w:rPr>
              <w:t>НЕ</w:t>
            </w:r>
            <w:r w:rsidRPr="000A74BA">
              <w:rPr>
                <w:rStyle w:val="c2"/>
                <w:color w:val="000000"/>
              </w:rPr>
              <w:t> с глаголами.</w:t>
            </w:r>
          </w:p>
          <w:p w:rsidR="00CF5ED8" w:rsidRPr="000A74BA" w:rsidRDefault="00CF5ED8" w:rsidP="000A74B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74BA">
              <w:rPr>
                <w:rStyle w:val="c2"/>
                <w:color w:val="000000"/>
              </w:rPr>
              <w:t> </w:t>
            </w:r>
            <w:r w:rsidRPr="000A74BA">
              <w:rPr>
                <w:rStyle w:val="c13"/>
                <w:bCs/>
                <w:color w:val="000000"/>
              </w:rPr>
              <w:t>Правильно</w:t>
            </w:r>
            <w:r w:rsidRPr="000A74BA">
              <w:rPr>
                <w:rStyle w:val="c2"/>
                <w:color w:val="000000"/>
              </w:rPr>
              <w:t> произносить глаголы в прошедшем времени с частицей </w:t>
            </w:r>
            <w:r w:rsidRPr="000A74BA">
              <w:rPr>
                <w:rStyle w:val="c13"/>
                <w:bCs/>
                <w:color w:val="000000"/>
              </w:rPr>
              <w:t>НЕ</w:t>
            </w:r>
            <w:r w:rsidRPr="000A74BA">
              <w:rPr>
                <w:rStyle w:val="c2"/>
                <w:color w:val="000000"/>
              </w:rPr>
              <w:t>.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гражданское,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духовно-нравственное,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эстетическое,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0A74BA" w:rsidRPr="00375C26" w:rsidTr="000A74BA"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74BA">
              <w:rPr>
                <w:rStyle w:val="c2c14"/>
                <w:color w:val="000000"/>
                <w:shd w:val="clear" w:color="auto" w:fill="FFFFFF"/>
              </w:rPr>
              <w:t>Обобщить знания о частях речи, принимать участие в обсуждении, высказывать свои мысли в устной форме,  анализировать высказывания одноклассников,  составлять текст по самостоятельно составленному плану, определять падежи имён существительных, прилагательных, называть их характерные признаки, классифицировать части речи, повторить изученные орфограммы, обосновывать правильность своего выбора.</w:t>
            </w:r>
          </w:p>
        </w:tc>
        <w:tc>
          <w:tcPr>
            <w:tcW w:w="0" w:type="auto"/>
          </w:tcPr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гражданское,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духовно-нравственное,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эстетическое,</w:t>
            </w:r>
          </w:p>
          <w:p w:rsidR="00CF5ED8" w:rsidRPr="000A74BA" w:rsidRDefault="00CF5ED8" w:rsidP="000A74BA">
            <w:pPr>
              <w:tabs>
                <w:tab w:val="left" w:pos="2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BA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</w:tbl>
    <w:p w:rsidR="00CF5ED8" w:rsidRPr="00375C26" w:rsidRDefault="00CF5ED8" w:rsidP="005F056B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5ED8" w:rsidRPr="00375C26" w:rsidRDefault="00CF5ED8" w:rsidP="00234C37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5ED8" w:rsidRPr="00375C26" w:rsidRDefault="00CF5ED8" w:rsidP="00234C37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5C26">
        <w:rPr>
          <w:rFonts w:ascii="Times New Roman" w:hAnsi="Times New Roman"/>
          <w:b/>
          <w:sz w:val="24"/>
          <w:szCs w:val="24"/>
          <w:lang w:eastAsia="ru-RU"/>
        </w:rPr>
        <w:t>КАЛЕНДАРНО - ТЕМАТИЧЕСКОЕ ПЛАНИРОВАНИЕ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"/>
        <w:gridCol w:w="7015"/>
        <w:gridCol w:w="976"/>
        <w:gridCol w:w="900"/>
        <w:gridCol w:w="9"/>
        <w:gridCol w:w="851"/>
      </w:tblGrid>
      <w:tr w:rsidR="00CF5ED8" w:rsidRPr="00375C26" w:rsidTr="007F66A1">
        <w:trPr>
          <w:trHeight w:val="521"/>
        </w:trPr>
        <w:tc>
          <w:tcPr>
            <w:tcW w:w="847" w:type="dxa"/>
            <w:vMerge w:val="restart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26">
              <w:rPr>
                <w:rFonts w:ascii="Times New Roman" w:hAnsi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26">
              <w:rPr>
                <w:rFonts w:ascii="Times New Roman" w:hAnsi="Times New Roman"/>
                <w:bCs/>
                <w:sz w:val="24"/>
                <w:szCs w:val="24"/>
              </w:rPr>
              <w:t>Раздел (глава)</w:t>
            </w:r>
          </w:p>
        </w:tc>
        <w:tc>
          <w:tcPr>
            <w:tcW w:w="976" w:type="dxa"/>
            <w:vMerge w:val="restart"/>
          </w:tcPr>
          <w:p w:rsidR="00CF5ED8" w:rsidRPr="00375C26" w:rsidRDefault="00CF5ED8" w:rsidP="007F66A1">
            <w:pPr>
              <w:pStyle w:val="12"/>
              <w:ind w:left="0"/>
              <w:jc w:val="center"/>
            </w:pPr>
            <w:r w:rsidRPr="00375C26">
              <w:t>Кол-во часов</w:t>
            </w:r>
          </w:p>
        </w:tc>
        <w:tc>
          <w:tcPr>
            <w:tcW w:w="900" w:type="dxa"/>
            <w:vMerge w:val="restart"/>
          </w:tcPr>
          <w:p w:rsidR="00CF5ED8" w:rsidRPr="00375C26" w:rsidRDefault="00CF5ED8" w:rsidP="007F66A1">
            <w:pPr>
              <w:pStyle w:val="12"/>
              <w:ind w:left="0"/>
              <w:jc w:val="both"/>
            </w:pPr>
            <w:r w:rsidRPr="00375C26">
              <w:t xml:space="preserve"> Дата</w:t>
            </w:r>
          </w:p>
          <w:p w:rsidR="00CF5ED8" w:rsidRPr="00375C26" w:rsidRDefault="00CF5ED8" w:rsidP="007F66A1">
            <w:pPr>
              <w:pStyle w:val="12"/>
              <w:ind w:left="0"/>
              <w:jc w:val="both"/>
            </w:pPr>
            <w:r w:rsidRPr="00375C26">
              <w:t>(по плану)</w:t>
            </w:r>
          </w:p>
          <w:p w:rsidR="00CF5ED8" w:rsidRPr="00375C26" w:rsidRDefault="00CF5ED8" w:rsidP="007F66A1">
            <w:pPr>
              <w:pStyle w:val="12"/>
              <w:ind w:left="0"/>
              <w:jc w:val="both"/>
            </w:pPr>
          </w:p>
        </w:tc>
        <w:tc>
          <w:tcPr>
            <w:tcW w:w="860" w:type="dxa"/>
            <w:gridSpan w:val="2"/>
            <w:vMerge w:val="restart"/>
          </w:tcPr>
          <w:p w:rsidR="00CF5ED8" w:rsidRPr="00375C26" w:rsidRDefault="00CF5ED8" w:rsidP="007F66A1">
            <w:pPr>
              <w:pStyle w:val="12"/>
              <w:ind w:left="0"/>
              <w:jc w:val="both"/>
            </w:pPr>
            <w:r w:rsidRPr="00375C26">
              <w:t>Дата</w:t>
            </w:r>
          </w:p>
          <w:p w:rsidR="00CF5ED8" w:rsidRPr="00375C26" w:rsidRDefault="00CF5ED8" w:rsidP="007F66A1">
            <w:pPr>
              <w:pStyle w:val="12"/>
              <w:ind w:left="0"/>
              <w:jc w:val="both"/>
            </w:pPr>
            <w:r w:rsidRPr="00375C26">
              <w:t>(факт)</w:t>
            </w:r>
          </w:p>
        </w:tc>
      </w:tr>
      <w:tr w:rsidR="00CF5ED8" w:rsidRPr="00375C26" w:rsidTr="007F66A1">
        <w:trPr>
          <w:trHeight w:val="444"/>
        </w:trPr>
        <w:tc>
          <w:tcPr>
            <w:tcW w:w="847" w:type="dxa"/>
            <w:vMerge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26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976" w:type="dxa"/>
            <w:vMerge/>
          </w:tcPr>
          <w:p w:rsidR="00CF5ED8" w:rsidRPr="00375C26" w:rsidRDefault="00CF5ED8" w:rsidP="007F66A1">
            <w:pPr>
              <w:pStyle w:val="12"/>
              <w:ind w:left="0"/>
              <w:jc w:val="both"/>
            </w:pPr>
          </w:p>
        </w:tc>
        <w:tc>
          <w:tcPr>
            <w:tcW w:w="900" w:type="dxa"/>
            <w:vMerge/>
          </w:tcPr>
          <w:p w:rsidR="00CF5ED8" w:rsidRPr="00375C26" w:rsidRDefault="00CF5ED8" w:rsidP="007F66A1">
            <w:pPr>
              <w:pStyle w:val="12"/>
              <w:ind w:left="0"/>
              <w:jc w:val="both"/>
            </w:pPr>
          </w:p>
        </w:tc>
        <w:tc>
          <w:tcPr>
            <w:tcW w:w="860" w:type="dxa"/>
            <w:gridSpan w:val="2"/>
            <w:vMerge/>
          </w:tcPr>
          <w:p w:rsidR="00CF5ED8" w:rsidRPr="00375C26" w:rsidRDefault="00CF5ED8" w:rsidP="007F66A1">
            <w:pPr>
              <w:pStyle w:val="12"/>
              <w:ind w:left="0"/>
              <w:jc w:val="both"/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b/>
                <w:sz w:val="24"/>
                <w:szCs w:val="24"/>
              </w:rPr>
              <w:t xml:space="preserve">            Язык и речь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Виды речи. Для чего нужен язык?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b/>
                <w:sz w:val="24"/>
                <w:szCs w:val="24"/>
              </w:rPr>
              <w:t>Текст. Предложение. Словосочетание.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ч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Текст. Типы текстов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Типы текстов. Работа с текстом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Предложение. Виды предложений по цели высказывания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 xml:space="preserve">Виды предложений по </w:t>
            </w: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интонации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Входной контрольный диктант по теме « Предложение»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ошибками.  Словосочетание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b/>
                <w:sz w:val="24"/>
                <w:szCs w:val="24"/>
              </w:rPr>
              <w:t>Слово в языке и речи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 ч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 xml:space="preserve"> Синонимы и антонимы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Омонимы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Устойчивые словосочетания слов (фразеологизмы)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Подробное изложение с языковым анализом текста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rPr>
          <w:trHeight w:val="353"/>
        </w:trPr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 xml:space="preserve"> Глагол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 xml:space="preserve">Звуки и буквы. Гласные звуки 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Звуки и буквы. Согласные звуки .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 закрепление </w:t>
            </w:r>
            <w:proofErr w:type="gramStart"/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ошибками.</w:t>
            </w: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Обобщение и закрепление </w:t>
            </w:r>
            <w:proofErr w:type="gramStart"/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rPr>
          <w:trHeight w:val="327"/>
        </w:trPr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Состав слова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Что такое корень слова?</w:t>
            </w: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найти в слове корень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rPr>
          <w:trHeight w:val="447"/>
        </w:trPr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Что такое приставка? Как найти в слове  приставку?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Значение приставки в слове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суффикс? Как найти в слове суффикс?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Значения суффикса в слове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основа слова?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составе слова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Подробное изложение повествовательного текста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изложения. </w:t>
            </w:r>
            <w:r w:rsidRPr="00375C2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Проверочное списывание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Анализ и работа над ошибками.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Правописание частей слова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 ч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В каких значимых частях слова есть орфограммы?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 согласным звуком в корне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 согласным звуком в корне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В.М. Васнецова  «Снегурочка»                                                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сочинения. Работа над ошибками.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rPr>
          <w:trHeight w:val="422"/>
        </w:trPr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</w:rPr>
              <w:t>Контрольный диктант по теме «Правописание частей слова»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 xml:space="preserve">Анализ диктанта. Работа над ошибками. </w:t>
            </w: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Обобщение изученных правил письма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Обобщение изученных правил письма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C26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 ч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 ч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Определение рода имен существительных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 xml:space="preserve">Мягкий знак (ь) на </w:t>
            </w:r>
            <w:proofErr w:type="gramStart"/>
            <w:r w:rsidRPr="00375C26">
              <w:rPr>
                <w:rFonts w:ascii="Times New Roman" w:hAnsi="Times New Roman"/>
                <w:sz w:val="24"/>
                <w:szCs w:val="24"/>
              </w:rPr>
              <w:t>конце</w:t>
            </w:r>
            <w:proofErr w:type="gramEnd"/>
            <w:r w:rsidRPr="00375C26">
              <w:rPr>
                <w:rFonts w:ascii="Times New Roman" w:hAnsi="Times New Roman"/>
                <w:sz w:val="24"/>
                <w:szCs w:val="24"/>
              </w:rPr>
              <w:t xml:space="preserve"> имен существительных после шипящих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 xml:space="preserve">Мягкий знак (ь) на </w:t>
            </w:r>
            <w:proofErr w:type="gramStart"/>
            <w:r w:rsidRPr="00375C26">
              <w:rPr>
                <w:rFonts w:ascii="Times New Roman" w:hAnsi="Times New Roman"/>
                <w:sz w:val="24"/>
                <w:szCs w:val="24"/>
              </w:rPr>
              <w:t>конце</w:t>
            </w:r>
            <w:proofErr w:type="gramEnd"/>
            <w:r w:rsidRPr="00375C26">
              <w:rPr>
                <w:rFonts w:ascii="Times New Roman" w:hAnsi="Times New Roman"/>
                <w:sz w:val="24"/>
                <w:szCs w:val="24"/>
              </w:rPr>
              <w:t xml:space="preserve"> имен существительных после шипящих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rPr>
          <w:trHeight w:val="557"/>
        </w:trPr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 xml:space="preserve">Склонение </w:t>
            </w:r>
            <w:proofErr w:type="gramStart"/>
            <w:r w:rsidRPr="00375C2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75C26">
              <w:rPr>
                <w:rFonts w:ascii="Times New Roman" w:hAnsi="Times New Roman"/>
                <w:sz w:val="24"/>
                <w:szCs w:val="24"/>
              </w:rPr>
              <w:t>изменение по падежам) имён существительных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Именительный падеж имен существительных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Родительный падеж имен существительных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Винительный падеж имен существительных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Творительный падеж имен существительных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rPr>
          <w:trHeight w:val="398"/>
        </w:trPr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Предложный падеж имен существительных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Обучающее изложение повествовательного текста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изложения. Работа над ошибками.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rPr>
          <w:trHeight w:val="551"/>
        </w:trPr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Имя прилагательное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ч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 употребление имён прилагательных в речи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 употребление имён прилагательных в речи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Отзыв по картине М.А. Врубеля « Царевна – Лебедь»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 xml:space="preserve"> Род имён прилагательных.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 (в единственном числе)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rPr>
          <w:trHeight w:val="276"/>
        </w:trPr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napToGrid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 (в единственном числе)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rPr>
          <w:trHeight w:val="401"/>
        </w:trPr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  <w:r w:rsidRPr="00375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знаний по теме «Имя прилагательное». 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Местоимение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личных местоимений по родам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Род личных местоимений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Употребление личных местоимений в речи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Неопределённая форма как начальная форма глагола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 xml:space="preserve">Неопределённая форма  </w:t>
            </w:r>
            <w:proofErr w:type="gramStart"/>
            <w:r w:rsidRPr="00375C26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gramEnd"/>
            <w:r w:rsidRPr="00375C26">
              <w:rPr>
                <w:rFonts w:ascii="Times New Roman" w:hAnsi="Times New Roman"/>
                <w:sz w:val="24"/>
                <w:szCs w:val="24"/>
              </w:rPr>
              <w:t xml:space="preserve"> глагола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Число глаголов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Число глаголов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Времена глаголов: настоящее, прошедшее и будущее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Времена глаголов. 2-е лицо глаголов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Выборочное изложение повествовательного текста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изложения. Работа над ошибками.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времени по родам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Обобщение знаний о глаголе. Морфологический разбор глагола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Проверочное списывание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Анализ проверочной работы. Работа над ошибками.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Повторение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ч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rPr>
          <w:trHeight w:val="416"/>
        </w:trPr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Pr="00375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napToGrid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75C26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375C2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75C26">
              <w:rPr>
                <w:rFonts w:ascii="Times New Roman" w:hAnsi="Times New Roman"/>
                <w:sz w:val="24"/>
                <w:szCs w:val="24"/>
              </w:rPr>
              <w:t xml:space="preserve"> о предложении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Разбор предложения по членам предложения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гласных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приставок и предлогов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приставок и предлогов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Итоговый контрольный диктант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работа над ошибками. Правописание значимых частей слова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изученными орфограммами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D8" w:rsidRPr="00375C26" w:rsidTr="007F66A1">
        <w:tc>
          <w:tcPr>
            <w:tcW w:w="847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15" w:type="dxa"/>
          </w:tcPr>
          <w:p w:rsidR="00CF5ED8" w:rsidRPr="00375C26" w:rsidRDefault="00CF5ED8" w:rsidP="007F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изученными орфограммами</w:t>
            </w:r>
          </w:p>
        </w:tc>
        <w:tc>
          <w:tcPr>
            <w:tcW w:w="976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C26"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51" w:type="dxa"/>
          </w:tcPr>
          <w:p w:rsidR="00CF5ED8" w:rsidRPr="00375C26" w:rsidRDefault="00CF5ED8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5ED8" w:rsidRPr="00375C26" w:rsidRDefault="00CF5ED8" w:rsidP="002167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CF5ED8" w:rsidRPr="00375C26" w:rsidSect="002211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04147E"/>
    <w:multiLevelType w:val="hybridMultilevel"/>
    <w:tmpl w:val="49129102"/>
    <w:lvl w:ilvl="0" w:tplc="53F2DD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0493D"/>
    <w:multiLevelType w:val="hybridMultilevel"/>
    <w:tmpl w:val="F4309614"/>
    <w:lvl w:ilvl="0" w:tplc="53F2DDC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CA54FA"/>
    <w:multiLevelType w:val="hybridMultilevel"/>
    <w:tmpl w:val="6FEAC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344F3"/>
    <w:multiLevelType w:val="hybridMultilevel"/>
    <w:tmpl w:val="9D509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DC6288"/>
    <w:multiLevelType w:val="hybridMultilevel"/>
    <w:tmpl w:val="A5B4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57AED"/>
    <w:multiLevelType w:val="hybridMultilevel"/>
    <w:tmpl w:val="43129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A652CC"/>
    <w:multiLevelType w:val="hybridMultilevel"/>
    <w:tmpl w:val="4210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5145C"/>
    <w:multiLevelType w:val="hybridMultilevel"/>
    <w:tmpl w:val="87B22B30"/>
    <w:lvl w:ilvl="0" w:tplc="53F2DDC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15214"/>
    <w:multiLevelType w:val="multilevel"/>
    <w:tmpl w:val="2FA66C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6C3884"/>
    <w:multiLevelType w:val="multilevel"/>
    <w:tmpl w:val="C98EE2F8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1BA2FDA"/>
    <w:multiLevelType w:val="hybridMultilevel"/>
    <w:tmpl w:val="FB36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B55A4"/>
    <w:multiLevelType w:val="multilevel"/>
    <w:tmpl w:val="78E2FA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6"/>
  </w:num>
  <w:num w:numId="5">
    <w:abstractNumId w:val="11"/>
  </w:num>
  <w:num w:numId="6">
    <w:abstractNumId w:val="15"/>
  </w:num>
  <w:num w:numId="7">
    <w:abstractNumId w:val="8"/>
  </w:num>
  <w:num w:numId="8">
    <w:abstractNumId w:val="10"/>
  </w:num>
  <w:num w:numId="9">
    <w:abstractNumId w:val="7"/>
  </w:num>
  <w:num w:numId="10">
    <w:abstractNumId w:val="13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8"/>
    <w:rsid w:val="00002684"/>
    <w:rsid w:val="0002477F"/>
    <w:rsid w:val="000314D8"/>
    <w:rsid w:val="00037316"/>
    <w:rsid w:val="0006165D"/>
    <w:rsid w:val="00063B34"/>
    <w:rsid w:val="00067FE6"/>
    <w:rsid w:val="000713B1"/>
    <w:rsid w:val="000753C2"/>
    <w:rsid w:val="00077D10"/>
    <w:rsid w:val="00080996"/>
    <w:rsid w:val="00083857"/>
    <w:rsid w:val="000842B8"/>
    <w:rsid w:val="000923C8"/>
    <w:rsid w:val="000974BE"/>
    <w:rsid w:val="000A7150"/>
    <w:rsid w:val="000A74BA"/>
    <w:rsid w:val="000C067D"/>
    <w:rsid w:val="000C08B5"/>
    <w:rsid w:val="000C1DBE"/>
    <w:rsid w:val="000C3153"/>
    <w:rsid w:val="000D1DA7"/>
    <w:rsid w:val="000D39FA"/>
    <w:rsid w:val="000D583A"/>
    <w:rsid w:val="000F0F1F"/>
    <w:rsid w:val="000F657A"/>
    <w:rsid w:val="00101EB3"/>
    <w:rsid w:val="00102A59"/>
    <w:rsid w:val="00110B21"/>
    <w:rsid w:val="00110B26"/>
    <w:rsid w:val="00112E4E"/>
    <w:rsid w:val="001179A4"/>
    <w:rsid w:val="001278DF"/>
    <w:rsid w:val="001365DD"/>
    <w:rsid w:val="00146845"/>
    <w:rsid w:val="00155EBC"/>
    <w:rsid w:val="00161E93"/>
    <w:rsid w:val="001651F1"/>
    <w:rsid w:val="0017423A"/>
    <w:rsid w:val="001808B1"/>
    <w:rsid w:val="00191EAF"/>
    <w:rsid w:val="00192A49"/>
    <w:rsid w:val="00197378"/>
    <w:rsid w:val="00197687"/>
    <w:rsid w:val="001A29DE"/>
    <w:rsid w:val="001A5E1D"/>
    <w:rsid w:val="001B3100"/>
    <w:rsid w:val="001C0939"/>
    <w:rsid w:val="001C237B"/>
    <w:rsid w:val="001D50C1"/>
    <w:rsid w:val="001D7568"/>
    <w:rsid w:val="001D7BE5"/>
    <w:rsid w:val="001F3176"/>
    <w:rsid w:val="0021406A"/>
    <w:rsid w:val="00214597"/>
    <w:rsid w:val="00216793"/>
    <w:rsid w:val="00220028"/>
    <w:rsid w:val="002211FB"/>
    <w:rsid w:val="00226E4E"/>
    <w:rsid w:val="00234C37"/>
    <w:rsid w:val="00257C47"/>
    <w:rsid w:val="00261050"/>
    <w:rsid w:val="0027073F"/>
    <w:rsid w:val="00271027"/>
    <w:rsid w:val="00273BC0"/>
    <w:rsid w:val="002744A1"/>
    <w:rsid w:val="00275C5A"/>
    <w:rsid w:val="00284719"/>
    <w:rsid w:val="0029650F"/>
    <w:rsid w:val="002A07D2"/>
    <w:rsid w:val="002A2EBE"/>
    <w:rsid w:val="002A6EF1"/>
    <w:rsid w:val="002C342B"/>
    <w:rsid w:val="002C57C4"/>
    <w:rsid w:val="002C7FE0"/>
    <w:rsid w:val="002D0CDC"/>
    <w:rsid w:val="002D3B4C"/>
    <w:rsid w:val="002D5250"/>
    <w:rsid w:val="002E1A10"/>
    <w:rsid w:val="002E253D"/>
    <w:rsid w:val="002E2D2D"/>
    <w:rsid w:val="002F3DF6"/>
    <w:rsid w:val="0030356D"/>
    <w:rsid w:val="00307CC8"/>
    <w:rsid w:val="00323A9E"/>
    <w:rsid w:val="0032405D"/>
    <w:rsid w:val="003245FB"/>
    <w:rsid w:val="003326C1"/>
    <w:rsid w:val="00336EF4"/>
    <w:rsid w:val="003377DD"/>
    <w:rsid w:val="003404D6"/>
    <w:rsid w:val="00343D2C"/>
    <w:rsid w:val="00344686"/>
    <w:rsid w:val="00345702"/>
    <w:rsid w:val="00351C38"/>
    <w:rsid w:val="0037437C"/>
    <w:rsid w:val="00374B5A"/>
    <w:rsid w:val="00375C26"/>
    <w:rsid w:val="003775EC"/>
    <w:rsid w:val="00380232"/>
    <w:rsid w:val="00393F4D"/>
    <w:rsid w:val="00397E7D"/>
    <w:rsid w:val="003A7BEE"/>
    <w:rsid w:val="003B730C"/>
    <w:rsid w:val="003C087E"/>
    <w:rsid w:val="003C307F"/>
    <w:rsid w:val="003C6920"/>
    <w:rsid w:val="003D0B6F"/>
    <w:rsid w:val="003E0D85"/>
    <w:rsid w:val="003E23BB"/>
    <w:rsid w:val="003F6F4A"/>
    <w:rsid w:val="004004F4"/>
    <w:rsid w:val="00411B1A"/>
    <w:rsid w:val="00413E36"/>
    <w:rsid w:val="00421282"/>
    <w:rsid w:val="00422C24"/>
    <w:rsid w:val="004435D4"/>
    <w:rsid w:val="00446311"/>
    <w:rsid w:val="00450AC4"/>
    <w:rsid w:val="00454286"/>
    <w:rsid w:val="004630B9"/>
    <w:rsid w:val="00467021"/>
    <w:rsid w:val="0047684C"/>
    <w:rsid w:val="00484004"/>
    <w:rsid w:val="004879D7"/>
    <w:rsid w:val="0049424D"/>
    <w:rsid w:val="004A39D2"/>
    <w:rsid w:val="004B3BC9"/>
    <w:rsid w:val="004B7E48"/>
    <w:rsid w:val="004C25BD"/>
    <w:rsid w:val="004D00F8"/>
    <w:rsid w:val="004D13C7"/>
    <w:rsid w:val="004E7E6A"/>
    <w:rsid w:val="004F52E3"/>
    <w:rsid w:val="00516566"/>
    <w:rsid w:val="0054151A"/>
    <w:rsid w:val="00544149"/>
    <w:rsid w:val="0054745C"/>
    <w:rsid w:val="00562C3F"/>
    <w:rsid w:val="00566092"/>
    <w:rsid w:val="00572BBF"/>
    <w:rsid w:val="0057456E"/>
    <w:rsid w:val="00576A6F"/>
    <w:rsid w:val="0058557E"/>
    <w:rsid w:val="00592E10"/>
    <w:rsid w:val="005930EE"/>
    <w:rsid w:val="00594B55"/>
    <w:rsid w:val="0059570E"/>
    <w:rsid w:val="005974CD"/>
    <w:rsid w:val="005A21FE"/>
    <w:rsid w:val="005C0166"/>
    <w:rsid w:val="005C143D"/>
    <w:rsid w:val="005C49F4"/>
    <w:rsid w:val="005E290A"/>
    <w:rsid w:val="005E534C"/>
    <w:rsid w:val="005F0181"/>
    <w:rsid w:val="005F056B"/>
    <w:rsid w:val="006045A8"/>
    <w:rsid w:val="00605F73"/>
    <w:rsid w:val="00611CB4"/>
    <w:rsid w:val="0061452E"/>
    <w:rsid w:val="0061720F"/>
    <w:rsid w:val="00617FD2"/>
    <w:rsid w:val="0062282A"/>
    <w:rsid w:val="00626B89"/>
    <w:rsid w:val="00631FA1"/>
    <w:rsid w:val="00632182"/>
    <w:rsid w:val="00646F77"/>
    <w:rsid w:val="0064720F"/>
    <w:rsid w:val="00654D40"/>
    <w:rsid w:val="00656FD6"/>
    <w:rsid w:val="006605DB"/>
    <w:rsid w:val="00666A23"/>
    <w:rsid w:val="006729D6"/>
    <w:rsid w:val="00672EA4"/>
    <w:rsid w:val="00684A09"/>
    <w:rsid w:val="00685292"/>
    <w:rsid w:val="0068534C"/>
    <w:rsid w:val="00696979"/>
    <w:rsid w:val="006A5C59"/>
    <w:rsid w:val="006B2BA6"/>
    <w:rsid w:val="006D13DA"/>
    <w:rsid w:val="006E6DC2"/>
    <w:rsid w:val="006E7043"/>
    <w:rsid w:val="006F4996"/>
    <w:rsid w:val="007076DF"/>
    <w:rsid w:val="007216C6"/>
    <w:rsid w:val="00725EE5"/>
    <w:rsid w:val="00731978"/>
    <w:rsid w:val="00734843"/>
    <w:rsid w:val="0073537E"/>
    <w:rsid w:val="0073609C"/>
    <w:rsid w:val="00742D9F"/>
    <w:rsid w:val="007617C3"/>
    <w:rsid w:val="00763CDB"/>
    <w:rsid w:val="00771F8A"/>
    <w:rsid w:val="0077418D"/>
    <w:rsid w:val="007768C8"/>
    <w:rsid w:val="007814CB"/>
    <w:rsid w:val="00782D77"/>
    <w:rsid w:val="007863DB"/>
    <w:rsid w:val="00791DBE"/>
    <w:rsid w:val="0079732D"/>
    <w:rsid w:val="007A005D"/>
    <w:rsid w:val="007A0A6A"/>
    <w:rsid w:val="007A0FB3"/>
    <w:rsid w:val="007A2E12"/>
    <w:rsid w:val="007A3488"/>
    <w:rsid w:val="007A5ED2"/>
    <w:rsid w:val="007C5F7D"/>
    <w:rsid w:val="007D01E1"/>
    <w:rsid w:val="007D4CE8"/>
    <w:rsid w:val="007D62F3"/>
    <w:rsid w:val="007E1088"/>
    <w:rsid w:val="007F58AB"/>
    <w:rsid w:val="007F66A1"/>
    <w:rsid w:val="007F72E6"/>
    <w:rsid w:val="008001CE"/>
    <w:rsid w:val="008007F3"/>
    <w:rsid w:val="00805DE5"/>
    <w:rsid w:val="008123E3"/>
    <w:rsid w:val="00813088"/>
    <w:rsid w:val="0082008E"/>
    <w:rsid w:val="0082078B"/>
    <w:rsid w:val="00827472"/>
    <w:rsid w:val="00830FA1"/>
    <w:rsid w:val="008325BD"/>
    <w:rsid w:val="00850FA3"/>
    <w:rsid w:val="00852610"/>
    <w:rsid w:val="0086597A"/>
    <w:rsid w:val="00867B37"/>
    <w:rsid w:val="008736DC"/>
    <w:rsid w:val="00875A39"/>
    <w:rsid w:val="008762F8"/>
    <w:rsid w:val="008766E8"/>
    <w:rsid w:val="0088714A"/>
    <w:rsid w:val="00896359"/>
    <w:rsid w:val="00896886"/>
    <w:rsid w:val="008A0B7A"/>
    <w:rsid w:val="008B3A06"/>
    <w:rsid w:val="008C0CFE"/>
    <w:rsid w:val="008C23BC"/>
    <w:rsid w:val="008D7F99"/>
    <w:rsid w:val="008E5C81"/>
    <w:rsid w:val="008F0063"/>
    <w:rsid w:val="008F0711"/>
    <w:rsid w:val="008F50B3"/>
    <w:rsid w:val="00902E38"/>
    <w:rsid w:val="00904EC6"/>
    <w:rsid w:val="0090507C"/>
    <w:rsid w:val="0091048C"/>
    <w:rsid w:val="00933CAD"/>
    <w:rsid w:val="00941718"/>
    <w:rsid w:val="0094293B"/>
    <w:rsid w:val="009649F1"/>
    <w:rsid w:val="00965D3C"/>
    <w:rsid w:val="009818D8"/>
    <w:rsid w:val="0098286F"/>
    <w:rsid w:val="009865C6"/>
    <w:rsid w:val="00987FA4"/>
    <w:rsid w:val="0099601A"/>
    <w:rsid w:val="009961B7"/>
    <w:rsid w:val="00997FB9"/>
    <w:rsid w:val="009A3184"/>
    <w:rsid w:val="009A71F0"/>
    <w:rsid w:val="009A77D1"/>
    <w:rsid w:val="009C28AB"/>
    <w:rsid w:val="009F2DA3"/>
    <w:rsid w:val="009F6E17"/>
    <w:rsid w:val="009F76C6"/>
    <w:rsid w:val="00A00954"/>
    <w:rsid w:val="00A11436"/>
    <w:rsid w:val="00A11D5F"/>
    <w:rsid w:val="00A12343"/>
    <w:rsid w:val="00A13DD5"/>
    <w:rsid w:val="00A23001"/>
    <w:rsid w:val="00A30106"/>
    <w:rsid w:val="00A36AD6"/>
    <w:rsid w:val="00A37242"/>
    <w:rsid w:val="00A373D4"/>
    <w:rsid w:val="00A40EED"/>
    <w:rsid w:val="00A43F5D"/>
    <w:rsid w:val="00A464D7"/>
    <w:rsid w:val="00A608FE"/>
    <w:rsid w:val="00A60E40"/>
    <w:rsid w:val="00A6111C"/>
    <w:rsid w:val="00A73B17"/>
    <w:rsid w:val="00A81EFF"/>
    <w:rsid w:val="00A90AC8"/>
    <w:rsid w:val="00A91509"/>
    <w:rsid w:val="00AA04C7"/>
    <w:rsid w:val="00AA24BC"/>
    <w:rsid w:val="00AA2F4E"/>
    <w:rsid w:val="00AA6836"/>
    <w:rsid w:val="00AB4E05"/>
    <w:rsid w:val="00AB64C9"/>
    <w:rsid w:val="00AB69B6"/>
    <w:rsid w:val="00AC1320"/>
    <w:rsid w:val="00AC4BD5"/>
    <w:rsid w:val="00AC57D3"/>
    <w:rsid w:val="00AD2BE0"/>
    <w:rsid w:val="00AE7BCF"/>
    <w:rsid w:val="00AF5400"/>
    <w:rsid w:val="00B0232E"/>
    <w:rsid w:val="00B039DC"/>
    <w:rsid w:val="00B12150"/>
    <w:rsid w:val="00B20112"/>
    <w:rsid w:val="00B37038"/>
    <w:rsid w:val="00B43968"/>
    <w:rsid w:val="00B43BBE"/>
    <w:rsid w:val="00B44D50"/>
    <w:rsid w:val="00B67C59"/>
    <w:rsid w:val="00B725FE"/>
    <w:rsid w:val="00B801F9"/>
    <w:rsid w:val="00B825DB"/>
    <w:rsid w:val="00B84276"/>
    <w:rsid w:val="00B9314E"/>
    <w:rsid w:val="00B94C0B"/>
    <w:rsid w:val="00BA4FDF"/>
    <w:rsid w:val="00BA7FFE"/>
    <w:rsid w:val="00BB040D"/>
    <w:rsid w:val="00BB1CBE"/>
    <w:rsid w:val="00BB7263"/>
    <w:rsid w:val="00BC71BA"/>
    <w:rsid w:val="00BD3DAB"/>
    <w:rsid w:val="00BD45AE"/>
    <w:rsid w:val="00BE16F7"/>
    <w:rsid w:val="00BE6B11"/>
    <w:rsid w:val="00BF3422"/>
    <w:rsid w:val="00C05A02"/>
    <w:rsid w:val="00C1255E"/>
    <w:rsid w:val="00C2065D"/>
    <w:rsid w:val="00C22D96"/>
    <w:rsid w:val="00C23B1A"/>
    <w:rsid w:val="00C276D3"/>
    <w:rsid w:val="00C30EED"/>
    <w:rsid w:val="00C3407A"/>
    <w:rsid w:val="00C41FE0"/>
    <w:rsid w:val="00C54163"/>
    <w:rsid w:val="00C568A7"/>
    <w:rsid w:val="00C63346"/>
    <w:rsid w:val="00C6689F"/>
    <w:rsid w:val="00C72A04"/>
    <w:rsid w:val="00C76556"/>
    <w:rsid w:val="00C85DC0"/>
    <w:rsid w:val="00C922F7"/>
    <w:rsid w:val="00C92607"/>
    <w:rsid w:val="00C968F9"/>
    <w:rsid w:val="00CA03FA"/>
    <w:rsid w:val="00CA3298"/>
    <w:rsid w:val="00CB16A3"/>
    <w:rsid w:val="00CB1AA3"/>
    <w:rsid w:val="00CB3CB2"/>
    <w:rsid w:val="00CC105E"/>
    <w:rsid w:val="00CD3E81"/>
    <w:rsid w:val="00CF5ED8"/>
    <w:rsid w:val="00CF6F30"/>
    <w:rsid w:val="00CF7C54"/>
    <w:rsid w:val="00D00E95"/>
    <w:rsid w:val="00D05651"/>
    <w:rsid w:val="00D10A84"/>
    <w:rsid w:val="00D10C68"/>
    <w:rsid w:val="00D12D13"/>
    <w:rsid w:val="00D14887"/>
    <w:rsid w:val="00D26CA7"/>
    <w:rsid w:val="00D32E16"/>
    <w:rsid w:val="00D40752"/>
    <w:rsid w:val="00D40CAD"/>
    <w:rsid w:val="00D5169B"/>
    <w:rsid w:val="00D546B4"/>
    <w:rsid w:val="00D56989"/>
    <w:rsid w:val="00D6523D"/>
    <w:rsid w:val="00D65532"/>
    <w:rsid w:val="00D71811"/>
    <w:rsid w:val="00D72592"/>
    <w:rsid w:val="00D75F88"/>
    <w:rsid w:val="00D80E3F"/>
    <w:rsid w:val="00D82106"/>
    <w:rsid w:val="00D92FE8"/>
    <w:rsid w:val="00DA520C"/>
    <w:rsid w:val="00DA5416"/>
    <w:rsid w:val="00DB157A"/>
    <w:rsid w:val="00DB7F57"/>
    <w:rsid w:val="00DC4433"/>
    <w:rsid w:val="00DC53E7"/>
    <w:rsid w:val="00DE2241"/>
    <w:rsid w:val="00DF425A"/>
    <w:rsid w:val="00E00FD9"/>
    <w:rsid w:val="00E11BC7"/>
    <w:rsid w:val="00E2452F"/>
    <w:rsid w:val="00E24B80"/>
    <w:rsid w:val="00E34C84"/>
    <w:rsid w:val="00E40785"/>
    <w:rsid w:val="00E41EB5"/>
    <w:rsid w:val="00E44BDF"/>
    <w:rsid w:val="00E4779B"/>
    <w:rsid w:val="00E53136"/>
    <w:rsid w:val="00E61D34"/>
    <w:rsid w:val="00E70E0C"/>
    <w:rsid w:val="00E747C6"/>
    <w:rsid w:val="00E7623D"/>
    <w:rsid w:val="00E82932"/>
    <w:rsid w:val="00E82BFB"/>
    <w:rsid w:val="00E869D7"/>
    <w:rsid w:val="00EA5A9B"/>
    <w:rsid w:val="00EC5813"/>
    <w:rsid w:val="00ED0E8E"/>
    <w:rsid w:val="00ED59DB"/>
    <w:rsid w:val="00EE0B02"/>
    <w:rsid w:val="00F06803"/>
    <w:rsid w:val="00F12248"/>
    <w:rsid w:val="00F219D4"/>
    <w:rsid w:val="00F2691D"/>
    <w:rsid w:val="00F27D3D"/>
    <w:rsid w:val="00F33427"/>
    <w:rsid w:val="00F47937"/>
    <w:rsid w:val="00F53227"/>
    <w:rsid w:val="00F54EA0"/>
    <w:rsid w:val="00F555D8"/>
    <w:rsid w:val="00F569E0"/>
    <w:rsid w:val="00F57A06"/>
    <w:rsid w:val="00F611A2"/>
    <w:rsid w:val="00F727F8"/>
    <w:rsid w:val="00F77E2D"/>
    <w:rsid w:val="00F921AD"/>
    <w:rsid w:val="00FA00AC"/>
    <w:rsid w:val="00FA00D9"/>
    <w:rsid w:val="00FA1EEB"/>
    <w:rsid w:val="00FA4D4A"/>
    <w:rsid w:val="00FC1C67"/>
    <w:rsid w:val="00FC5C31"/>
    <w:rsid w:val="00FC7670"/>
    <w:rsid w:val="00FD7B9B"/>
    <w:rsid w:val="00FF0EEA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D1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D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13C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13C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uiPriority w:val="99"/>
    <w:rsid w:val="00902E38"/>
    <w:rPr>
      <w:rFonts w:cs="Times New Roman"/>
    </w:rPr>
  </w:style>
  <w:style w:type="paragraph" w:customStyle="1" w:styleId="c27">
    <w:name w:val="c27"/>
    <w:basedOn w:val="a"/>
    <w:uiPriority w:val="99"/>
    <w:rsid w:val="00902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902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30FA1"/>
    <w:pPr>
      <w:ind w:left="720"/>
      <w:contextualSpacing/>
    </w:pPr>
  </w:style>
  <w:style w:type="table" w:styleId="a4">
    <w:name w:val="Table Grid"/>
    <w:basedOn w:val="a1"/>
    <w:uiPriority w:val="99"/>
    <w:rsid w:val="0000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6E6DC2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BA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4FDF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11"/>
    <w:uiPriority w:val="99"/>
    <w:qFormat/>
    <w:rsid w:val="007C5F7D"/>
    <w:pPr>
      <w:spacing w:after="0" w:line="240" w:lineRule="auto"/>
    </w:pPr>
    <w:rPr>
      <w:rFonts w:ascii="Cambria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11">
    <w:name w:val="Название Знак1"/>
    <w:basedOn w:val="a0"/>
    <w:link w:val="a9"/>
    <w:uiPriority w:val="99"/>
    <w:locked/>
    <w:rsid w:val="007C5F7D"/>
    <w:rPr>
      <w:rFonts w:ascii="Cambria" w:hAnsi="Cambria" w:cs="Times New Roman"/>
      <w:b/>
      <w:bCs/>
      <w:i/>
      <w:iCs/>
      <w:spacing w:val="10"/>
      <w:sz w:val="60"/>
      <w:szCs w:val="60"/>
      <w:lang w:eastAsia="ru-RU"/>
    </w:rPr>
  </w:style>
  <w:style w:type="character" w:customStyle="1" w:styleId="aa">
    <w:name w:val="Название Знак"/>
    <w:basedOn w:val="a0"/>
    <w:uiPriority w:val="99"/>
    <w:rsid w:val="007C5F7D"/>
    <w:rPr>
      <w:rFonts w:ascii="Cambria" w:hAnsi="Cambria" w:cs="Times New Roman"/>
      <w:spacing w:val="-10"/>
      <w:kern w:val="28"/>
      <w:sz w:val="56"/>
      <w:szCs w:val="56"/>
    </w:rPr>
  </w:style>
  <w:style w:type="paragraph" w:customStyle="1" w:styleId="12">
    <w:name w:val="Абзац списка1"/>
    <w:basedOn w:val="a"/>
    <w:uiPriority w:val="99"/>
    <w:rsid w:val="007A5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link w:val="21"/>
    <w:uiPriority w:val="99"/>
    <w:locked/>
    <w:rsid w:val="00DF425A"/>
    <w:rPr>
      <w:rFonts w:ascii="Arial" w:hAnsi="Arial"/>
      <w:sz w:val="21"/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DF425A"/>
    <w:pPr>
      <w:widowControl w:val="0"/>
      <w:shd w:val="clear" w:color="auto" w:fill="FFFFFF"/>
      <w:spacing w:before="240" w:after="240" w:line="254" w:lineRule="exact"/>
      <w:jc w:val="both"/>
    </w:pPr>
    <w:rPr>
      <w:rFonts w:ascii="Arial" w:hAnsi="Arial"/>
      <w:sz w:val="21"/>
      <w:szCs w:val="20"/>
      <w:lang/>
    </w:rPr>
  </w:style>
  <w:style w:type="character" w:customStyle="1" w:styleId="a6">
    <w:name w:val="Без интервала Знак"/>
    <w:link w:val="a5"/>
    <w:uiPriority w:val="99"/>
    <w:locked/>
    <w:rsid w:val="007814CB"/>
    <w:rPr>
      <w:rFonts w:ascii="Times New Roman" w:hAnsi="Times New Roman"/>
      <w:sz w:val="22"/>
      <w:szCs w:val="22"/>
      <w:lang w:eastAsia="ru-RU" w:bidi="ar-SA"/>
    </w:rPr>
  </w:style>
  <w:style w:type="character" w:customStyle="1" w:styleId="22">
    <w:name w:val="Заголовок №2 (2) + Малые прописные"/>
    <w:uiPriority w:val="99"/>
    <w:rsid w:val="007814CB"/>
    <w:rPr>
      <w:rFonts w:ascii="Arial" w:hAnsi="Arial"/>
      <w:b/>
      <w:smallCaps/>
      <w:color w:val="000000"/>
      <w:spacing w:val="0"/>
      <w:w w:val="100"/>
      <w:position w:val="0"/>
      <w:sz w:val="19"/>
      <w:u w:val="none"/>
      <w:effect w:val="none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FC1C67"/>
    <w:rPr>
      <w:rFonts w:cs="Times New Roman"/>
      <w:sz w:val="17"/>
      <w:szCs w:val="17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FC1C67"/>
    <w:pPr>
      <w:widowControl w:val="0"/>
      <w:shd w:val="clear" w:color="auto" w:fill="FFFFFF"/>
      <w:spacing w:before="180" w:after="0" w:line="547" w:lineRule="exact"/>
      <w:jc w:val="center"/>
    </w:pPr>
    <w:rPr>
      <w:rFonts w:ascii="Times New Roman" w:hAnsi="Times New Roman"/>
      <w:noProof/>
      <w:sz w:val="17"/>
      <w:szCs w:val="17"/>
      <w:shd w:val="clear" w:color="auto" w:fill="FFFFFF"/>
      <w:lang w:eastAsia="ru-RU"/>
    </w:rPr>
  </w:style>
  <w:style w:type="paragraph" w:styleId="ac">
    <w:name w:val="Normal (Web)"/>
    <w:basedOn w:val="a"/>
    <w:uiPriority w:val="99"/>
    <w:rsid w:val="00FC1C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uiPriority w:val="99"/>
    <w:rsid w:val="00FC1C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c12">
    <w:name w:val="c2 c12"/>
    <w:basedOn w:val="a0"/>
    <w:uiPriority w:val="99"/>
    <w:rsid w:val="00FC1C67"/>
    <w:rPr>
      <w:rFonts w:cs="Times New Roman"/>
    </w:rPr>
  </w:style>
  <w:style w:type="character" w:customStyle="1" w:styleId="c1c12">
    <w:name w:val="c1 c12"/>
    <w:basedOn w:val="a0"/>
    <w:uiPriority w:val="99"/>
    <w:rsid w:val="00FC1C67"/>
    <w:rPr>
      <w:rFonts w:cs="Times New Roman"/>
    </w:rPr>
  </w:style>
  <w:style w:type="character" w:customStyle="1" w:styleId="c2c12c3">
    <w:name w:val="c2 c12 c3"/>
    <w:basedOn w:val="a0"/>
    <w:uiPriority w:val="99"/>
    <w:rsid w:val="00FC1C67"/>
    <w:rPr>
      <w:rFonts w:cs="Times New Roman"/>
    </w:rPr>
  </w:style>
  <w:style w:type="paragraph" w:customStyle="1" w:styleId="c65">
    <w:name w:val="c65"/>
    <w:basedOn w:val="a"/>
    <w:uiPriority w:val="99"/>
    <w:rsid w:val="00FC1C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5c137">
    <w:name w:val="c65 c137"/>
    <w:basedOn w:val="a"/>
    <w:uiPriority w:val="99"/>
    <w:rsid w:val="00FC1C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5c243">
    <w:name w:val="c65 c243"/>
    <w:basedOn w:val="a"/>
    <w:uiPriority w:val="99"/>
    <w:rsid w:val="00FC1C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9c119c200">
    <w:name w:val="c69 c119 c200"/>
    <w:basedOn w:val="a"/>
    <w:uiPriority w:val="99"/>
    <w:rsid w:val="00FC1C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FC1C67"/>
    <w:rPr>
      <w:rFonts w:cs="Times New Roman"/>
    </w:rPr>
  </w:style>
  <w:style w:type="paragraph" w:customStyle="1" w:styleId="c55c149">
    <w:name w:val="c55 c149"/>
    <w:basedOn w:val="a"/>
    <w:uiPriority w:val="99"/>
    <w:rsid w:val="00FC1C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9c91c119c183">
    <w:name w:val="c69 c91 c119 c183"/>
    <w:basedOn w:val="a"/>
    <w:uiPriority w:val="99"/>
    <w:rsid w:val="00FC1C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54745C"/>
    <w:rPr>
      <w:rFonts w:cs="Times New Roman"/>
    </w:rPr>
  </w:style>
  <w:style w:type="paragraph" w:customStyle="1" w:styleId="c10">
    <w:name w:val="c10"/>
    <w:basedOn w:val="a"/>
    <w:uiPriority w:val="99"/>
    <w:rsid w:val="005474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c14">
    <w:name w:val="c2 c14"/>
    <w:basedOn w:val="a0"/>
    <w:uiPriority w:val="99"/>
    <w:rsid w:val="0054745C"/>
    <w:rPr>
      <w:rFonts w:cs="Times New Roman"/>
    </w:rPr>
  </w:style>
  <w:style w:type="paragraph" w:customStyle="1" w:styleId="c12">
    <w:name w:val="c12"/>
    <w:basedOn w:val="a"/>
    <w:uiPriority w:val="99"/>
    <w:rsid w:val="005474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3c14">
    <w:name w:val="c13 c14"/>
    <w:basedOn w:val="a0"/>
    <w:uiPriority w:val="99"/>
    <w:rsid w:val="005474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5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1</Pages>
  <Words>9810</Words>
  <Characters>55921</Characters>
  <Application>Microsoft Office Word</Application>
  <DocSecurity>0</DocSecurity>
  <Lines>466</Lines>
  <Paragraphs>131</Paragraphs>
  <ScaleCrop>false</ScaleCrop>
  <Company>Grizli777</Company>
  <LinksUpToDate>false</LinksUpToDate>
  <CharactersWithSpaces>65600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Admin</cp:lastModifiedBy>
  <cp:revision>150</cp:revision>
  <cp:lastPrinted>2019-08-27T15:41:00Z</cp:lastPrinted>
  <dcterms:created xsi:type="dcterms:W3CDTF">2015-09-03T16:19:00Z</dcterms:created>
  <dcterms:modified xsi:type="dcterms:W3CDTF">2022-09-23T21:09:00Z</dcterms:modified>
</cp:coreProperties>
</file>