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49" w:rsidRPr="00624AEC" w:rsidRDefault="00EE7349" w:rsidP="009C3CCF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  <w:sectPr w:rsidR="00EE7349" w:rsidRPr="00624AEC" w:rsidSect="00015B7A">
          <w:pgSz w:w="11906" w:h="16838"/>
          <w:pgMar w:top="851" w:right="1134" w:bottom="851" w:left="1418" w:header="709" w:footer="709" w:gutter="0"/>
          <w:cols w:space="708"/>
          <w:docGrid w:linePitch="360"/>
        </w:sectPr>
      </w:pPr>
    </w:p>
    <w:p w:rsidR="00EE7349" w:rsidRPr="003224D6" w:rsidRDefault="00EE7349" w:rsidP="003224D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  <w:r w:rsidRPr="003224D6">
        <w:rPr>
          <w:rFonts w:ascii="Times New Roman" w:hAnsi="Times New Roman"/>
          <w:b/>
          <w:sz w:val="24"/>
          <w:szCs w:val="24"/>
        </w:rPr>
        <w:t xml:space="preserve">  Ростовская область Тарасовский район  п. Тарасовский</w:t>
      </w:r>
    </w:p>
    <w:p w:rsidR="00EE7349" w:rsidRPr="003224D6" w:rsidRDefault="00EE7349" w:rsidP="003224D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224D6">
        <w:rPr>
          <w:rFonts w:ascii="Times New Roman" w:hAnsi="Times New Roman"/>
          <w:b/>
          <w:bCs/>
          <w:sz w:val="24"/>
          <w:szCs w:val="24"/>
        </w:rPr>
        <w:t xml:space="preserve">Муниципальное бюджетное общеобразовательное учреждение </w:t>
      </w:r>
    </w:p>
    <w:p w:rsidR="00EE7349" w:rsidRPr="003224D6" w:rsidRDefault="00F06AE0" w:rsidP="003224D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Колодезянская основная общеобразовательная школа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2"/>
        <w:gridCol w:w="3648"/>
        <w:gridCol w:w="3619"/>
        <w:gridCol w:w="3613"/>
      </w:tblGrid>
      <w:tr w:rsidR="00F06AE0" w:rsidTr="00F06AE0">
        <w:trPr>
          <w:trHeight w:val="3402"/>
          <w:jc w:val="center"/>
        </w:trPr>
        <w:tc>
          <w:tcPr>
            <w:tcW w:w="3622" w:type="dxa"/>
            <w:vAlign w:val="center"/>
          </w:tcPr>
          <w:p w:rsidR="00F06AE0" w:rsidRPr="00F06AE0" w:rsidRDefault="00F06AE0" w:rsidP="00F06AE0">
            <w:pPr>
              <w:tabs>
                <w:tab w:val="left" w:pos="202"/>
              </w:tabs>
              <w:jc w:val="center"/>
              <w:rPr>
                <w:rStyle w:val="5"/>
                <w:sz w:val="24"/>
                <w:szCs w:val="24"/>
              </w:rPr>
            </w:pPr>
            <w:r w:rsidRPr="00F06AE0">
              <w:rPr>
                <w:rStyle w:val="5"/>
                <w:sz w:val="24"/>
                <w:szCs w:val="24"/>
              </w:rPr>
              <w:t xml:space="preserve">РАССМОТРЕНО </w:t>
            </w:r>
            <w:r w:rsidRPr="00F06AE0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  <w:r w:rsidRPr="00F06AE0">
              <w:rPr>
                <w:rStyle w:val="5"/>
                <w:sz w:val="24"/>
                <w:szCs w:val="24"/>
              </w:rPr>
              <w:t>МО учителей гуманитарного цикла</w:t>
            </w:r>
          </w:p>
          <w:p w:rsidR="00F06AE0" w:rsidRPr="00F06AE0" w:rsidRDefault="00F06AE0" w:rsidP="00F06AE0">
            <w:pPr>
              <w:tabs>
                <w:tab w:val="left" w:pos="202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6AE0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Pr="00F06A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№1 </w:t>
            </w:r>
            <w:r w:rsidRPr="00F06AE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F06AE0">
              <w:rPr>
                <w:rFonts w:ascii="Times New Roman" w:hAnsi="Times New Roman"/>
                <w:sz w:val="24"/>
                <w:szCs w:val="24"/>
                <w:u w:val="single"/>
              </w:rPr>
              <w:t>26.08.2022 г.</w:t>
            </w:r>
          </w:p>
          <w:p w:rsidR="00F06AE0" w:rsidRPr="00F06AE0" w:rsidRDefault="00F06AE0" w:rsidP="00F06AE0">
            <w:pPr>
              <w:tabs>
                <w:tab w:val="left" w:pos="20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06AE0" w:rsidRPr="00F06AE0" w:rsidRDefault="00F06AE0" w:rsidP="00F06AE0">
            <w:pPr>
              <w:tabs>
                <w:tab w:val="left" w:pos="20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E0">
              <w:rPr>
                <w:rFonts w:ascii="Times New Roman" w:hAnsi="Times New Roman"/>
                <w:sz w:val="24"/>
                <w:szCs w:val="24"/>
              </w:rPr>
              <w:t>Руководитель МО  ___________</w:t>
            </w:r>
            <w:r w:rsidRPr="00F06AE0">
              <w:rPr>
                <w:rFonts w:ascii="Times New Roman" w:hAnsi="Times New Roman"/>
                <w:sz w:val="24"/>
                <w:szCs w:val="24"/>
              </w:rPr>
              <w:br/>
              <w:t xml:space="preserve"> (Аксентьева В.С.)</w:t>
            </w:r>
          </w:p>
          <w:p w:rsidR="00F06AE0" w:rsidRPr="00F06AE0" w:rsidRDefault="00F06AE0" w:rsidP="00F06AE0">
            <w:pPr>
              <w:tabs>
                <w:tab w:val="left" w:pos="20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F06AE0" w:rsidRPr="00F06AE0" w:rsidRDefault="00F06AE0" w:rsidP="00F06AE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E0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F06AE0" w:rsidRPr="00F06AE0" w:rsidRDefault="00F06AE0" w:rsidP="00F06AE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06AE0">
              <w:rPr>
                <w:rFonts w:ascii="Times New Roman" w:hAnsi="Times New Roman"/>
                <w:sz w:val="24"/>
                <w:szCs w:val="24"/>
              </w:rPr>
              <w:t xml:space="preserve"> с заместителем директора по УВР </w:t>
            </w:r>
            <w:r w:rsidRPr="00F06AE0">
              <w:rPr>
                <w:rFonts w:ascii="Times New Roman" w:hAnsi="Times New Roman"/>
                <w:bCs/>
                <w:iCs/>
                <w:sz w:val="24"/>
                <w:szCs w:val="24"/>
              </w:rPr>
              <w:t>Половинкиной Н.К.</w:t>
            </w:r>
          </w:p>
          <w:p w:rsidR="00F06AE0" w:rsidRPr="00F06AE0" w:rsidRDefault="00F06AE0" w:rsidP="00F06AE0">
            <w:pPr>
              <w:pBdr>
                <w:bottom w:val="single" w:sz="12" w:space="1" w:color="auto"/>
              </w:pBd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06AE0" w:rsidRPr="00F06AE0" w:rsidRDefault="00F06AE0" w:rsidP="00F06AE0">
            <w:pPr>
              <w:tabs>
                <w:tab w:val="left" w:pos="202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06AE0" w:rsidRPr="00F06AE0" w:rsidRDefault="00F06AE0" w:rsidP="00F06AE0">
            <w:pPr>
              <w:tabs>
                <w:tab w:val="left" w:pos="202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06AE0" w:rsidRPr="00F06AE0" w:rsidRDefault="00F06AE0" w:rsidP="00F06AE0">
            <w:pPr>
              <w:tabs>
                <w:tab w:val="left" w:pos="202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6AE0">
              <w:rPr>
                <w:rFonts w:ascii="Times New Roman" w:hAnsi="Times New Roman"/>
                <w:sz w:val="24"/>
                <w:szCs w:val="24"/>
                <w:u w:val="single"/>
              </w:rPr>
              <w:t>26.08.2022 г.</w:t>
            </w:r>
          </w:p>
        </w:tc>
        <w:tc>
          <w:tcPr>
            <w:tcW w:w="3619" w:type="dxa"/>
          </w:tcPr>
          <w:p w:rsidR="00F06AE0" w:rsidRPr="00F06AE0" w:rsidRDefault="00F06AE0" w:rsidP="00F06AE0">
            <w:pPr>
              <w:tabs>
                <w:tab w:val="left" w:pos="20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E0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F06AE0" w:rsidRPr="00F06AE0" w:rsidRDefault="00F06AE0" w:rsidP="00F06AE0">
            <w:pPr>
              <w:tabs>
                <w:tab w:val="left" w:pos="20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E0"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F06AE0" w:rsidRPr="00F06AE0" w:rsidRDefault="00F06AE0" w:rsidP="00F06AE0">
            <w:pPr>
              <w:tabs>
                <w:tab w:val="left" w:pos="20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E0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Pr="00F06AE0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F06AE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F06AE0">
              <w:rPr>
                <w:rFonts w:ascii="Times New Roman" w:hAnsi="Times New Roman"/>
                <w:sz w:val="24"/>
                <w:szCs w:val="24"/>
                <w:u w:val="single"/>
              </w:rPr>
              <w:t>30 августа 2022 г.</w:t>
            </w:r>
          </w:p>
          <w:p w:rsidR="00F06AE0" w:rsidRPr="00F06AE0" w:rsidRDefault="00F06AE0" w:rsidP="00F06AE0">
            <w:pPr>
              <w:tabs>
                <w:tab w:val="left" w:pos="20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06AE0" w:rsidRPr="00F06AE0" w:rsidRDefault="00F06AE0" w:rsidP="00F06AE0">
            <w:pPr>
              <w:tabs>
                <w:tab w:val="left" w:pos="20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E0">
              <w:rPr>
                <w:rFonts w:ascii="Times New Roman" w:hAnsi="Times New Roman"/>
                <w:sz w:val="24"/>
                <w:szCs w:val="24"/>
              </w:rPr>
              <w:t>Председатель  __________ Макаренко В.В.</w:t>
            </w:r>
          </w:p>
        </w:tc>
        <w:tc>
          <w:tcPr>
            <w:tcW w:w="3613" w:type="dxa"/>
            <w:vAlign w:val="center"/>
          </w:tcPr>
          <w:p w:rsidR="00F06AE0" w:rsidRPr="00F06AE0" w:rsidRDefault="00F06AE0" w:rsidP="00F06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E0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06AE0" w:rsidRPr="00F06AE0" w:rsidRDefault="00F06AE0" w:rsidP="00F06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AE0" w:rsidRPr="00F06AE0" w:rsidRDefault="00F06AE0" w:rsidP="00F06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E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F06AE0" w:rsidRPr="00F06AE0" w:rsidRDefault="00F06AE0" w:rsidP="00F06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E0">
              <w:rPr>
                <w:rFonts w:ascii="Times New Roman" w:hAnsi="Times New Roman"/>
                <w:sz w:val="24"/>
                <w:szCs w:val="24"/>
              </w:rPr>
              <w:t>_______ Макаренко В.В.</w:t>
            </w:r>
          </w:p>
          <w:p w:rsidR="00F06AE0" w:rsidRPr="00F06AE0" w:rsidRDefault="00F06AE0" w:rsidP="00F06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AE0" w:rsidRPr="00F06AE0" w:rsidRDefault="00F06AE0" w:rsidP="00F06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E0">
              <w:rPr>
                <w:rFonts w:ascii="Times New Roman" w:hAnsi="Times New Roman"/>
                <w:sz w:val="24"/>
                <w:szCs w:val="24"/>
              </w:rPr>
              <w:t>Приказ от 30.08.2022 г.</w:t>
            </w:r>
            <w:r w:rsidRPr="00F06AE0">
              <w:rPr>
                <w:rFonts w:ascii="Times New Roman" w:hAnsi="Times New Roman"/>
                <w:sz w:val="24"/>
                <w:szCs w:val="24"/>
              </w:rPr>
              <w:br/>
              <w:t xml:space="preserve"> № 99-ОД</w:t>
            </w:r>
          </w:p>
        </w:tc>
      </w:tr>
    </w:tbl>
    <w:p w:rsidR="001838F6" w:rsidRDefault="001838F6" w:rsidP="003224D6">
      <w:pPr>
        <w:autoSpaceDE w:val="0"/>
        <w:autoSpaceDN w:val="0"/>
        <w:adjustRightInd w:val="0"/>
        <w:spacing w:after="480"/>
        <w:rPr>
          <w:rFonts w:ascii="Times New Roman" w:hAnsi="Times New Roman"/>
          <w:b/>
          <w:bCs/>
          <w:sz w:val="24"/>
          <w:szCs w:val="24"/>
        </w:rPr>
      </w:pPr>
    </w:p>
    <w:p w:rsidR="00EE7349" w:rsidRPr="003224D6" w:rsidRDefault="00EE7349" w:rsidP="003224D6">
      <w:pPr>
        <w:autoSpaceDE w:val="0"/>
        <w:autoSpaceDN w:val="0"/>
        <w:adjustRightInd w:val="0"/>
        <w:spacing w:after="480"/>
        <w:rPr>
          <w:rFonts w:ascii="Times New Roman" w:hAnsi="Times New Roman"/>
          <w:b/>
          <w:bCs/>
          <w:sz w:val="24"/>
          <w:szCs w:val="24"/>
        </w:rPr>
      </w:pPr>
      <w:r w:rsidRPr="003224D6">
        <w:rPr>
          <w:rFonts w:ascii="Times New Roman" w:hAnsi="Times New Roman"/>
          <w:b/>
          <w:bCs/>
          <w:sz w:val="24"/>
          <w:szCs w:val="24"/>
        </w:rPr>
        <w:t xml:space="preserve">                                    </w:t>
      </w:r>
      <w:r w:rsidR="00F06AE0"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  <w:r w:rsidRPr="003224D6">
        <w:rPr>
          <w:rFonts w:ascii="Times New Roman" w:hAnsi="Times New Roman"/>
          <w:b/>
          <w:bCs/>
          <w:sz w:val="24"/>
          <w:szCs w:val="24"/>
        </w:rPr>
        <w:t>РАБОЧАЯ ПРОГРАММА  ПО ЛИТЕРАТУРЕ</w:t>
      </w:r>
    </w:p>
    <w:p w:rsidR="00EE7349" w:rsidRPr="003224D6" w:rsidRDefault="00EE7349" w:rsidP="003224D6">
      <w:pPr>
        <w:autoSpaceDE w:val="0"/>
        <w:autoSpaceDN w:val="0"/>
        <w:adjustRightInd w:val="0"/>
        <w:spacing w:after="480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224D6">
        <w:rPr>
          <w:rFonts w:ascii="Times New Roman" w:hAnsi="Times New Roman"/>
          <w:b/>
          <w:bCs/>
          <w:sz w:val="24"/>
          <w:szCs w:val="24"/>
        </w:rPr>
        <w:t xml:space="preserve">Уровень общего образования, класс: </w:t>
      </w:r>
      <w:r w:rsidRPr="003224D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37EFA">
        <w:rPr>
          <w:rFonts w:ascii="Times New Roman" w:hAnsi="Times New Roman"/>
          <w:b/>
          <w:sz w:val="24"/>
          <w:szCs w:val="24"/>
          <w:u w:val="single"/>
        </w:rPr>
        <w:t>основное общее, 8</w:t>
      </w:r>
      <w:r w:rsidRPr="003224D6">
        <w:rPr>
          <w:rFonts w:ascii="Times New Roman" w:hAnsi="Times New Roman"/>
          <w:b/>
          <w:sz w:val="24"/>
          <w:szCs w:val="24"/>
          <w:u w:val="single"/>
        </w:rPr>
        <w:t xml:space="preserve">  класс</w:t>
      </w:r>
    </w:p>
    <w:p w:rsidR="00EE7349" w:rsidRDefault="00EE7349" w:rsidP="003224D6">
      <w:pPr>
        <w:autoSpaceDE w:val="0"/>
        <w:autoSpaceDN w:val="0"/>
        <w:adjustRightInd w:val="0"/>
        <w:spacing w:after="480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224D6">
        <w:rPr>
          <w:rFonts w:ascii="Times New Roman" w:hAnsi="Times New Roman"/>
          <w:b/>
          <w:bCs/>
          <w:sz w:val="24"/>
          <w:szCs w:val="24"/>
        </w:rPr>
        <w:t xml:space="preserve">Количество часов в неделю: </w:t>
      </w:r>
      <w:r w:rsidRPr="003224D6">
        <w:rPr>
          <w:rFonts w:ascii="Times New Roman" w:hAnsi="Times New Roman"/>
          <w:b/>
          <w:sz w:val="24"/>
          <w:szCs w:val="24"/>
          <w:u w:val="single"/>
        </w:rPr>
        <w:t>2 часа</w:t>
      </w:r>
    </w:p>
    <w:p w:rsidR="00E70DD3" w:rsidRDefault="00EE7349" w:rsidP="00E70DD3">
      <w:pPr>
        <w:autoSpaceDE w:val="0"/>
        <w:autoSpaceDN w:val="0"/>
        <w:adjustRightInd w:val="0"/>
        <w:spacing w:after="480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224D6">
        <w:rPr>
          <w:rFonts w:ascii="Times New Roman" w:hAnsi="Times New Roman"/>
          <w:b/>
          <w:bCs/>
          <w:sz w:val="24"/>
          <w:szCs w:val="24"/>
        </w:rPr>
        <w:t xml:space="preserve">Учитель: </w:t>
      </w:r>
      <w:r w:rsidR="00F37EFA">
        <w:rPr>
          <w:rFonts w:ascii="Times New Roman" w:hAnsi="Times New Roman"/>
          <w:b/>
          <w:sz w:val="24"/>
          <w:szCs w:val="24"/>
          <w:u w:val="single"/>
        </w:rPr>
        <w:t>Черноусова О.Ю.</w:t>
      </w:r>
    </w:p>
    <w:p w:rsidR="00027B58" w:rsidRDefault="00EE7349" w:rsidP="00027B58">
      <w:pPr>
        <w:autoSpaceDE w:val="0"/>
        <w:autoSpaceDN w:val="0"/>
        <w:adjustRightInd w:val="0"/>
        <w:spacing w:after="480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3224D6">
        <w:rPr>
          <w:rFonts w:ascii="Times New Roman" w:hAnsi="Times New Roman"/>
          <w:b/>
          <w:bCs/>
          <w:sz w:val="24"/>
          <w:szCs w:val="24"/>
        </w:rPr>
        <w:t>Квалификационная категория:</w:t>
      </w:r>
      <w:r w:rsidRPr="003224D6">
        <w:rPr>
          <w:rFonts w:ascii="Times New Roman" w:hAnsi="Times New Roman"/>
          <w:b/>
          <w:sz w:val="24"/>
          <w:szCs w:val="24"/>
        </w:rPr>
        <w:t xml:space="preserve"> </w:t>
      </w:r>
      <w:r w:rsidR="00F37EFA">
        <w:rPr>
          <w:rFonts w:ascii="Times New Roman" w:hAnsi="Times New Roman"/>
          <w:b/>
          <w:sz w:val="24"/>
          <w:szCs w:val="24"/>
          <w:u w:val="single"/>
        </w:rPr>
        <w:t>нет</w:t>
      </w:r>
    </w:p>
    <w:p w:rsidR="00EE7349" w:rsidRPr="00027B58" w:rsidRDefault="00EE7349" w:rsidP="00027B58">
      <w:pPr>
        <w:autoSpaceDE w:val="0"/>
        <w:autoSpaceDN w:val="0"/>
        <w:adjustRightInd w:val="0"/>
        <w:spacing w:after="480"/>
        <w:ind w:left="4247"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4E60">
        <w:rPr>
          <w:rFonts w:ascii="Times New Roman" w:hAnsi="Times New Roman"/>
          <w:b/>
          <w:bCs/>
          <w:sz w:val="24"/>
          <w:szCs w:val="24"/>
        </w:rPr>
        <w:t>202</w:t>
      </w:r>
      <w:r w:rsidR="00F37EFA">
        <w:rPr>
          <w:rFonts w:ascii="Times New Roman" w:hAnsi="Times New Roman"/>
          <w:b/>
          <w:bCs/>
          <w:sz w:val="24"/>
          <w:szCs w:val="24"/>
        </w:rPr>
        <w:t>2</w:t>
      </w:r>
      <w:r w:rsidR="00E14E60">
        <w:rPr>
          <w:rFonts w:ascii="Times New Roman" w:hAnsi="Times New Roman"/>
          <w:b/>
          <w:bCs/>
          <w:sz w:val="24"/>
          <w:szCs w:val="24"/>
        </w:rPr>
        <w:t>-202</w:t>
      </w:r>
      <w:r w:rsidR="00F37EFA">
        <w:rPr>
          <w:rFonts w:ascii="Times New Roman" w:hAnsi="Times New Roman"/>
          <w:b/>
          <w:bCs/>
          <w:sz w:val="24"/>
          <w:szCs w:val="24"/>
        </w:rPr>
        <w:t>3</w:t>
      </w:r>
      <w:r w:rsidRPr="003224D6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  <w:r w:rsidRPr="003224D6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114648" w:rsidRPr="003224D6" w:rsidRDefault="00114648" w:rsidP="003224D6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u w:val="single"/>
        </w:rPr>
      </w:pPr>
    </w:p>
    <w:p w:rsidR="00EE7349" w:rsidRPr="008C2396" w:rsidRDefault="00EE7349" w:rsidP="00472308">
      <w:pPr>
        <w:pStyle w:val="10"/>
        <w:rPr>
          <w:rFonts w:ascii="Times New Roman" w:hAnsi="Times New Roman"/>
          <w:b/>
          <w:sz w:val="24"/>
          <w:szCs w:val="24"/>
        </w:rPr>
      </w:pPr>
      <w:r w:rsidRPr="00624AEC">
        <w:rPr>
          <w:rFonts w:ascii="Times New Roman" w:hAnsi="Times New Roman"/>
          <w:b/>
          <w:sz w:val="24"/>
          <w:szCs w:val="24"/>
        </w:rPr>
        <w:t xml:space="preserve">   </w:t>
      </w:r>
      <w:r w:rsidRPr="008C239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Раздел 1. </w:t>
      </w:r>
      <w:r w:rsidRPr="008C2396">
        <w:rPr>
          <w:rFonts w:ascii="Times New Roman" w:hAnsi="Times New Roman"/>
          <w:b/>
          <w:color w:val="000000"/>
          <w:sz w:val="24"/>
          <w:szCs w:val="24"/>
        </w:rPr>
        <w:t xml:space="preserve"> Пояснительная записка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EE7349" w:rsidRPr="008C2396" w:rsidRDefault="00EE7349" w:rsidP="00472308">
      <w:pPr>
        <w:pStyle w:val="1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C2396">
        <w:rPr>
          <w:rFonts w:ascii="Times New Roman" w:hAnsi="Times New Roman"/>
          <w:b/>
          <w:color w:val="000000"/>
          <w:sz w:val="24"/>
          <w:szCs w:val="24"/>
        </w:rPr>
        <w:t>Рабочая программа разработана на основании следующих нормативно-правовых документов:</w:t>
      </w:r>
    </w:p>
    <w:p w:rsidR="000F55C8" w:rsidRPr="000F55C8" w:rsidRDefault="000F55C8" w:rsidP="000F55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55C8">
        <w:rPr>
          <w:rFonts w:ascii="Times New Roman" w:hAnsi="Times New Roman"/>
          <w:sz w:val="24"/>
          <w:szCs w:val="24"/>
          <w:u w:val="single"/>
        </w:rPr>
        <w:t>Законы</w:t>
      </w:r>
      <w:r w:rsidRPr="000F55C8">
        <w:rPr>
          <w:rFonts w:ascii="Times New Roman" w:hAnsi="Times New Roman"/>
          <w:sz w:val="24"/>
          <w:szCs w:val="24"/>
        </w:rPr>
        <w:t>:</w:t>
      </w:r>
    </w:p>
    <w:p w:rsidR="000F55C8" w:rsidRPr="000F55C8" w:rsidRDefault="000F55C8" w:rsidP="000F5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5C8">
        <w:rPr>
          <w:rFonts w:ascii="Times New Roman" w:hAnsi="Times New Roman"/>
          <w:sz w:val="24"/>
          <w:szCs w:val="24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0F55C8" w:rsidRPr="000F55C8" w:rsidRDefault="000F55C8" w:rsidP="000F5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5C8">
        <w:rPr>
          <w:rFonts w:ascii="Times New Roman" w:hAnsi="Times New Roman"/>
        </w:rPr>
        <w:t xml:space="preserve">-Федеральный государственный образовательный стандарт основного общего образования (приказ Минобрнауки РФ от 17.12.2010 № 1897 </w:t>
      </w:r>
      <w:proofErr w:type="gramStart"/>
      <w:r w:rsidRPr="000F55C8">
        <w:rPr>
          <w:rFonts w:ascii="Times New Roman" w:hAnsi="Times New Roman"/>
        </w:rPr>
        <w:t xml:space="preserve">( </w:t>
      </w:r>
      <w:proofErr w:type="gramEnd"/>
      <w:r w:rsidRPr="000F55C8">
        <w:rPr>
          <w:rFonts w:ascii="Times New Roman" w:hAnsi="Times New Roman"/>
        </w:rPr>
        <w:t>ред. От 31.12.2015)</w:t>
      </w:r>
      <w:r w:rsidRPr="000F55C8">
        <w:rPr>
          <w:rFonts w:ascii="Times New Roman" w:hAnsi="Times New Roman"/>
          <w:bCs/>
          <w:sz w:val="24"/>
          <w:szCs w:val="24"/>
          <w:shd w:val="clear" w:color="auto" w:fill="EFEFF7"/>
        </w:rPr>
        <w:t>;</w:t>
      </w:r>
    </w:p>
    <w:p w:rsidR="000F55C8" w:rsidRPr="000F55C8" w:rsidRDefault="000F55C8" w:rsidP="000F5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5C8" w:rsidRPr="000F55C8" w:rsidRDefault="000F55C8" w:rsidP="000F55C8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F55C8">
        <w:rPr>
          <w:rFonts w:ascii="Times New Roman" w:hAnsi="Times New Roman"/>
          <w:bCs/>
          <w:sz w:val="24"/>
          <w:szCs w:val="24"/>
          <w:u w:val="single"/>
        </w:rPr>
        <w:t>Постановления</w:t>
      </w:r>
      <w:r w:rsidRPr="000F55C8">
        <w:rPr>
          <w:rFonts w:ascii="Times New Roman" w:hAnsi="Times New Roman"/>
          <w:bCs/>
          <w:sz w:val="24"/>
          <w:szCs w:val="24"/>
        </w:rPr>
        <w:t>:</w:t>
      </w:r>
    </w:p>
    <w:p w:rsidR="000F55C8" w:rsidRPr="000F55C8" w:rsidRDefault="000F55C8" w:rsidP="000F5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5C8">
        <w:rPr>
          <w:rFonts w:ascii="Times New Roman" w:hAnsi="Times New Roman"/>
          <w:sz w:val="24"/>
          <w:szCs w:val="24"/>
        </w:rPr>
        <w:t xml:space="preserve">- постановление Главного государственного санитарного врача РФ от 28.09.2020 № 28 Санитарные правила СП 2.4. 2.4.3648-20 «Санитарно-эпидемиологические требования к организациям воспитания и обучения, отдыха и оздоровления детей и молодежи» </w:t>
      </w:r>
    </w:p>
    <w:p w:rsidR="000F55C8" w:rsidRPr="000F55C8" w:rsidRDefault="000F55C8" w:rsidP="000F5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5C8">
        <w:rPr>
          <w:rFonts w:ascii="Times New Roman" w:hAnsi="Times New Roman"/>
          <w:sz w:val="24"/>
          <w:szCs w:val="24"/>
        </w:rPr>
        <w:t xml:space="preserve">-- постановление Главного государственного санитарного врача РФ от 28.01.2021 №2 «Об утверждении санитарных правил и </w:t>
      </w:r>
      <w:proofErr w:type="spellStart"/>
      <w:r w:rsidRPr="000F55C8">
        <w:rPr>
          <w:rFonts w:ascii="Times New Roman" w:hAnsi="Times New Roman"/>
          <w:sz w:val="24"/>
          <w:szCs w:val="24"/>
        </w:rPr>
        <w:t>нормСанПиН</w:t>
      </w:r>
      <w:proofErr w:type="spellEnd"/>
      <w:r w:rsidRPr="000F55C8">
        <w:rPr>
          <w:rFonts w:ascii="Times New Roman" w:hAnsi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</w:t>
      </w:r>
      <w:proofErr w:type="gramStart"/>
      <w:r w:rsidRPr="000F55C8">
        <w:rPr>
          <w:rFonts w:ascii="Times New Roman" w:hAnsi="Times New Roman"/>
          <w:sz w:val="24"/>
          <w:szCs w:val="24"/>
        </w:rPr>
        <w:t>»(</w:t>
      </w:r>
      <w:proofErr w:type="gramEnd"/>
      <w:r w:rsidRPr="000F55C8">
        <w:rPr>
          <w:rFonts w:ascii="Times New Roman" w:hAnsi="Times New Roman"/>
          <w:sz w:val="24"/>
          <w:szCs w:val="24"/>
        </w:rPr>
        <w:t>вместе с «СанПиН 1.2.3685-21 Санитарные правила и нормы…»)</w:t>
      </w:r>
    </w:p>
    <w:p w:rsidR="000F55C8" w:rsidRPr="000F55C8" w:rsidRDefault="000F55C8" w:rsidP="000F5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5C8" w:rsidRPr="000F55C8" w:rsidRDefault="000F55C8" w:rsidP="000F5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5C8">
        <w:rPr>
          <w:rFonts w:ascii="Times New Roman" w:hAnsi="Times New Roman"/>
          <w:sz w:val="24"/>
          <w:szCs w:val="24"/>
          <w:u w:val="single"/>
        </w:rPr>
        <w:t>Приказы</w:t>
      </w:r>
      <w:r w:rsidRPr="000F55C8">
        <w:rPr>
          <w:rFonts w:ascii="Times New Roman" w:hAnsi="Times New Roman"/>
          <w:sz w:val="24"/>
          <w:szCs w:val="24"/>
        </w:rPr>
        <w:t>:</w:t>
      </w:r>
    </w:p>
    <w:p w:rsidR="000F55C8" w:rsidRPr="000F55C8" w:rsidRDefault="000F55C8" w:rsidP="000F5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5C8">
        <w:rPr>
          <w:rFonts w:ascii="Times New Roman" w:hAnsi="Times New Roman"/>
          <w:sz w:val="24"/>
          <w:szCs w:val="24"/>
        </w:rPr>
        <w:t>-  приказ Министерства просвещения РФ от 20.05.2020г. № 254«О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5)</w:t>
      </w:r>
    </w:p>
    <w:p w:rsidR="000F55C8" w:rsidRPr="000F55C8" w:rsidRDefault="000F55C8" w:rsidP="000F55C8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0F55C8" w:rsidRDefault="000F55C8" w:rsidP="00114648">
      <w:pPr>
        <w:jc w:val="both"/>
        <w:rPr>
          <w:rFonts w:ascii="Times New Roman" w:hAnsi="Times New Roman"/>
          <w:u w:val="single"/>
        </w:rPr>
      </w:pPr>
    </w:p>
    <w:p w:rsidR="00114648" w:rsidRPr="00114648" w:rsidRDefault="00114648" w:rsidP="00114648">
      <w:pPr>
        <w:jc w:val="both"/>
        <w:rPr>
          <w:rFonts w:ascii="Times New Roman" w:hAnsi="Times New Roman"/>
        </w:rPr>
      </w:pPr>
      <w:r w:rsidRPr="00114648">
        <w:rPr>
          <w:rFonts w:ascii="Times New Roman" w:hAnsi="Times New Roman"/>
          <w:u w:val="single"/>
        </w:rPr>
        <w:t>Программы</w:t>
      </w:r>
      <w:r w:rsidRPr="00114648">
        <w:rPr>
          <w:rFonts w:ascii="Times New Roman" w:hAnsi="Times New Roman"/>
        </w:rPr>
        <w:t>:</w:t>
      </w:r>
    </w:p>
    <w:p w:rsidR="00EE7349" w:rsidRPr="00114648" w:rsidRDefault="00114648" w:rsidP="00114648">
      <w:pPr>
        <w:jc w:val="both"/>
        <w:rPr>
          <w:rFonts w:ascii="Times New Roman" w:hAnsi="Times New Roman"/>
          <w:bCs/>
        </w:rPr>
      </w:pPr>
      <w:r w:rsidRPr="00114648">
        <w:rPr>
          <w:rFonts w:ascii="Times New Roman" w:hAnsi="Times New Roman"/>
          <w:b/>
          <w:spacing w:val="-1"/>
        </w:rPr>
        <w:t xml:space="preserve">- </w:t>
      </w:r>
      <w:r w:rsidRPr="00114648">
        <w:rPr>
          <w:rFonts w:ascii="Times New Roman" w:hAnsi="Times New Roman"/>
          <w:spacing w:val="-1"/>
        </w:rPr>
        <w:t>Примерная</w:t>
      </w:r>
      <w:r w:rsidRPr="00114648">
        <w:rPr>
          <w:rFonts w:ascii="Times New Roman" w:hAnsi="Times New Roman"/>
          <w:color w:val="000000"/>
          <w:spacing w:val="-1"/>
        </w:rPr>
        <w:t xml:space="preserve"> основная образовательная программа основного</w:t>
      </w:r>
      <w:r w:rsidRPr="00114648">
        <w:rPr>
          <w:rFonts w:ascii="Times New Roman" w:hAnsi="Times New Roman"/>
          <w:color w:val="000000"/>
          <w:spacing w:val="-3"/>
        </w:rPr>
        <w:t xml:space="preserve"> общего образования (одобрена федеральным учебно-методическим объединением по общему образованию, протокол заседания </w:t>
      </w:r>
      <w:r w:rsidRPr="00114648">
        <w:rPr>
          <w:rFonts w:ascii="Times New Roman" w:hAnsi="Times New Roman"/>
        </w:rPr>
        <w:t xml:space="preserve">(протокол от 8 апреля 2015 г. № 1/15) </w:t>
      </w:r>
    </w:p>
    <w:p w:rsidR="00EE7349" w:rsidRPr="00B000A8" w:rsidRDefault="00EE7349" w:rsidP="00472308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000A8">
        <w:rPr>
          <w:rFonts w:ascii="Times New Roman" w:hAnsi="Times New Roman"/>
          <w:bCs/>
          <w:sz w:val="24"/>
          <w:szCs w:val="24"/>
        </w:rPr>
        <w:t xml:space="preserve">- основная образовательная программа основного общего образования МБОУ </w:t>
      </w:r>
      <w:r w:rsidR="00EE1332">
        <w:rPr>
          <w:rFonts w:ascii="Times New Roman" w:hAnsi="Times New Roman"/>
          <w:bCs/>
          <w:sz w:val="24"/>
          <w:szCs w:val="24"/>
        </w:rPr>
        <w:t>Колодезянская ООШ</w:t>
      </w:r>
    </w:p>
    <w:p w:rsidR="00EE7349" w:rsidRPr="00B000A8" w:rsidRDefault="007C0A98" w:rsidP="0047230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E7349" w:rsidRPr="00B000A8">
        <w:rPr>
          <w:rFonts w:ascii="Times New Roman" w:hAnsi="Times New Roman"/>
          <w:sz w:val="24"/>
          <w:szCs w:val="24"/>
        </w:rPr>
        <w:t>учебник «Литература»</w:t>
      </w:r>
      <w:r w:rsidR="00EE7349">
        <w:rPr>
          <w:rFonts w:ascii="Times New Roman" w:hAnsi="Times New Roman"/>
          <w:sz w:val="24"/>
          <w:szCs w:val="24"/>
        </w:rPr>
        <w:t xml:space="preserve"> 8 класс </w:t>
      </w:r>
      <w:r w:rsidR="00EE7349" w:rsidRPr="00B000A8">
        <w:rPr>
          <w:rFonts w:ascii="Times New Roman" w:hAnsi="Times New Roman"/>
          <w:sz w:val="24"/>
          <w:szCs w:val="24"/>
        </w:rPr>
        <w:t xml:space="preserve"> под редакцией В.Я. Коровиной, 7</w:t>
      </w:r>
      <w:r w:rsidR="00615F7C">
        <w:rPr>
          <w:rFonts w:ascii="Times New Roman" w:hAnsi="Times New Roman"/>
          <w:sz w:val="24"/>
          <w:szCs w:val="24"/>
        </w:rPr>
        <w:t xml:space="preserve">-е издание, М.: Просвещение,2020 </w:t>
      </w:r>
      <w:r>
        <w:rPr>
          <w:rFonts w:ascii="Times New Roman" w:hAnsi="Times New Roman"/>
          <w:sz w:val="24"/>
          <w:szCs w:val="24"/>
        </w:rPr>
        <w:t>год.</w:t>
      </w:r>
    </w:p>
    <w:p w:rsidR="00EE7349" w:rsidRPr="004B4F1A" w:rsidRDefault="00EE7349" w:rsidP="00472308">
      <w:pPr>
        <w:autoSpaceDE w:val="0"/>
        <w:spacing w:line="240" w:lineRule="auto"/>
      </w:pPr>
    </w:p>
    <w:p w:rsidR="00211FF9" w:rsidRDefault="00211FF9" w:rsidP="00806E92">
      <w:pPr>
        <w:widowControl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11FF9" w:rsidRDefault="00211FF9" w:rsidP="00806E92">
      <w:pPr>
        <w:widowControl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7349" w:rsidRPr="00B000A8" w:rsidRDefault="00EE7349" w:rsidP="00806E92">
      <w:pPr>
        <w:widowControl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000A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Цели и задачи учебного предмета:</w:t>
      </w:r>
    </w:p>
    <w:p w:rsidR="00EE7349" w:rsidRPr="00624AEC" w:rsidRDefault="00EE7349" w:rsidP="00114648">
      <w:pPr>
        <w:pStyle w:val="Default"/>
      </w:pPr>
      <w:r>
        <w:rPr>
          <w:bCs/>
        </w:rPr>
        <w:t xml:space="preserve">              </w:t>
      </w:r>
      <w:r w:rsidR="00C8197E">
        <w:rPr>
          <w:bCs/>
        </w:rPr>
        <w:t>Согласно Концепции</w:t>
      </w:r>
      <w:r>
        <w:rPr>
          <w:bCs/>
        </w:rPr>
        <w:t xml:space="preserve"> </w:t>
      </w:r>
      <w:r w:rsidR="00C8197E">
        <w:t>ц</w:t>
      </w:r>
      <w:r w:rsidRPr="00624AEC">
        <w:t>ель</w:t>
      </w:r>
      <w:r w:rsidR="00C8197E">
        <w:t>ю</w:t>
      </w:r>
      <w:r w:rsidRPr="00624AEC">
        <w:t xml:space="preserve"> изучения литературы в школе</w:t>
      </w:r>
      <w:r w:rsidR="00C8197E">
        <w:t xml:space="preserve"> является</w:t>
      </w:r>
      <w:r w:rsidR="00114648">
        <w:t xml:space="preserve"> </w:t>
      </w:r>
      <w:r w:rsidR="00114648" w:rsidRPr="00704F0A">
        <w:t>обеспечение высокого качества изучения</w:t>
      </w:r>
      <w:r w:rsidR="00114648">
        <w:t xml:space="preserve"> и преподавания </w:t>
      </w:r>
      <w:r w:rsidR="00114648" w:rsidRPr="00704F0A">
        <w:t xml:space="preserve"> литературы в образовательных организациях в соответствии с меняющимися запросами населения и перспективными задачами развития российского общества и э</w:t>
      </w:r>
      <w:r w:rsidR="00114648">
        <w:t>кономики;</w:t>
      </w:r>
      <w:r w:rsidR="00C8197E">
        <w:t xml:space="preserve"> </w:t>
      </w:r>
      <w:r w:rsidRPr="00624AEC">
        <w:t xml:space="preserve">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114648" w:rsidRPr="00704F0A" w:rsidRDefault="00114648" w:rsidP="00114648">
      <w:pPr>
        <w:pStyle w:val="Default"/>
      </w:pPr>
      <w:r w:rsidRPr="00114648">
        <w:t xml:space="preserve"> </w:t>
      </w:r>
      <w:r w:rsidRPr="00704F0A">
        <w:t>Задачами развития системы изучения</w:t>
      </w:r>
      <w:r>
        <w:t xml:space="preserve"> </w:t>
      </w:r>
      <w:r w:rsidRPr="00704F0A">
        <w:t xml:space="preserve"> литературы в образовательных организациях в Российской Федерации являются: </w:t>
      </w:r>
    </w:p>
    <w:p w:rsidR="00114648" w:rsidRPr="00704F0A" w:rsidRDefault="00114648" w:rsidP="00114648">
      <w:pPr>
        <w:pStyle w:val="Default"/>
      </w:pPr>
      <w:r w:rsidRPr="00704F0A">
        <w:t xml:space="preserve">модернизация содержания образовательных программ русского языка и литературы на всех уровнях общего образования (с обеспечением их преемственности), соответствующих учебных изданий, а также технологий и методик преподавания русского языка и литературы; </w:t>
      </w:r>
    </w:p>
    <w:p w:rsidR="00114648" w:rsidRPr="00704F0A" w:rsidRDefault="00114648" w:rsidP="00114648">
      <w:pPr>
        <w:pStyle w:val="Default"/>
      </w:pPr>
      <w:r w:rsidRPr="00704F0A">
        <w:t xml:space="preserve">повышение качества работы преподавателей русского языка и литературы; </w:t>
      </w:r>
    </w:p>
    <w:p w:rsidR="00EE7349" w:rsidRPr="00624AEC" w:rsidRDefault="00114648" w:rsidP="00114648">
      <w:pPr>
        <w:pStyle w:val="Default"/>
        <w:ind w:left="360"/>
      </w:pPr>
      <w:r w:rsidRPr="00704F0A">
        <w:t>развитие общедоступных информационных ресурсов, необходимых для реализации образовательных программ, в том числе для электронного обучения, инструментов деятельности обучающихся и педагогических работников; популяризация русского языка и литературы.</w:t>
      </w:r>
    </w:p>
    <w:p w:rsidR="00EE7349" w:rsidRPr="00624AEC" w:rsidRDefault="00EE7349" w:rsidP="004723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24AEC">
        <w:rPr>
          <w:rFonts w:ascii="Times New Roman" w:hAnsi="Times New Roman"/>
          <w:bCs/>
          <w:sz w:val="24"/>
          <w:szCs w:val="24"/>
        </w:rPr>
        <w:t>воспитание</w:t>
      </w:r>
      <w:r w:rsidRPr="00624AEC">
        <w:rPr>
          <w:rFonts w:ascii="Times New Roman" w:hAnsi="Times New Roman"/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EE7349" w:rsidRPr="00624AEC" w:rsidRDefault="00EE7349" w:rsidP="00472308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AEC">
        <w:rPr>
          <w:rFonts w:ascii="Times New Roman" w:hAnsi="Times New Roman"/>
          <w:bCs/>
          <w:sz w:val="24"/>
          <w:szCs w:val="24"/>
        </w:rPr>
        <w:t>развитие</w:t>
      </w:r>
      <w:r w:rsidRPr="00624A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24AEC">
        <w:rPr>
          <w:rFonts w:ascii="Times New Roman" w:hAnsi="Times New Roman"/>
          <w:sz w:val="24"/>
          <w:szCs w:val="24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EE7349" w:rsidRPr="00624AEC" w:rsidRDefault="00EE7349" w:rsidP="00472308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AEC">
        <w:rPr>
          <w:rFonts w:ascii="Times New Roman" w:hAnsi="Times New Roman"/>
          <w:bCs/>
          <w:sz w:val="24"/>
          <w:szCs w:val="24"/>
        </w:rPr>
        <w:t>освоение знаний</w:t>
      </w:r>
      <w:r w:rsidRPr="00624AEC">
        <w:rPr>
          <w:rFonts w:ascii="Times New Roman" w:hAnsi="Times New Roman"/>
          <w:sz w:val="24"/>
          <w:szCs w:val="24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612C14" w:rsidRDefault="00EE7349" w:rsidP="00612C14">
      <w:pPr>
        <w:pStyle w:val="a7"/>
        <w:spacing w:before="60"/>
        <w:ind w:left="360"/>
        <w:jc w:val="both"/>
        <w:rPr>
          <w:rFonts w:ascii="Times New Roman" w:hAnsi="Times New Roman"/>
          <w:b/>
          <w:szCs w:val="24"/>
        </w:rPr>
      </w:pPr>
      <w:r w:rsidRPr="00624AEC">
        <w:rPr>
          <w:rFonts w:ascii="Times New Roman" w:hAnsi="Times New Roman"/>
          <w:bCs/>
          <w:szCs w:val="24"/>
        </w:rPr>
        <w:t>овладение умениями</w:t>
      </w:r>
      <w:r w:rsidRPr="00624AEC">
        <w:rPr>
          <w:rFonts w:ascii="Times New Roman" w:hAnsi="Times New Roman"/>
          <w:szCs w:val="24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</w:t>
      </w:r>
      <w:r>
        <w:rPr>
          <w:rFonts w:ascii="Times New Roman" w:hAnsi="Times New Roman"/>
          <w:szCs w:val="24"/>
        </w:rPr>
        <w:t>льно пользоваться русским языком.</w:t>
      </w:r>
    </w:p>
    <w:p w:rsidR="00612C14" w:rsidRPr="00821DEF" w:rsidRDefault="00612C14" w:rsidP="00612C14">
      <w:pPr>
        <w:pStyle w:val="a7"/>
        <w:spacing w:before="60"/>
        <w:ind w:left="360"/>
        <w:jc w:val="both"/>
        <w:rPr>
          <w:rFonts w:ascii="Times New Roman" w:hAnsi="Times New Roman"/>
          <w:szCs w:val="24"/>
        </w:rPr>
      </w:pPr>
      <w:r w:rsidRPr="00821DEF">
        <w:rPr>
          <w:rFonts w:ascii="Times New Roman" w:hAnsi="Times New Roman"/>
          <w:b/>
          <w:szCs w:val="24"/>
        </w:rPr>
        <w:t>Технологии</w:t>
      </w:r>
      <w:r w:rsidRPr="00821DEF">
        <w:rPr>
          <w:rFonts w:ascii="Times New Roman" w:hAnsi="Times New Roman"/>
          <w:szCs w:val="24"/>
        </w:rPr>
        <w:t>, используемые при изучении литературы:</w:t>
      </w:r>
    </w:p>
    <w:p w:rsidR="00612C14" w:rsidRPr="00821DEF" w:rsidRDefault="00612C14" w:rsidP="00612C14">
      <w:pPr>
        <w:pStyle w:val="a7"/>
        <w:shd w:val="clear" w:color="auto" w:fill="FFFFFF"/>
        <w:spacing w:line="294" w:lineRule="atLeast"/>
        <w:ind w:left="360"/>
        <w:rPr>
          <w:rFonts w:ascii="Times New Roman" w:hAnsi="Times New Roman"/>
          <w:color w:val="333333"/>
          <w:szCs w:val="24"/>
        </w:rPr>
      </w:pPr>
      <w:r w:rsidRPr="00821DEF">
        <w:rPr>
          <w:rFonts w:ascii="Times New Roman" w:hAnsi="Times New Roman"/>
          <w:color w:val="333333"/>
          <w:sz w:val="27"/>
          <w:szCs w:val="27"/>
        </w:rPr>
        <w:t xml:space="preserve">- </w:t>
      </w:r>
      <w:r w:rsidRPr="00821DEF">
        <w:rPr>
          <w:rFonts w:ascii="Times New Roman" w:hAnsi="Times New Roman"/>
          <w:color w:val="333333"/>
          <w:szCs w:val="24"/>
        </w:rPr>
        <w:t>личностно-ориентированные технологии обучения;</w:t>
      </w:r>
    </w:p>
    <w:p w:rsidR="00612C14" w:rsidRPr="00821DEF" w:rsidRDefault="00612C14" w:rsidP="00612C14">
      <w:pPr>
        <w:pStyle w:val="a7"/>
        <w:shd w:val="clear" w:color="auto" w:fill="FFFFFF"/>
        <w:spacing w:line="294" w:lineRule="atLeast"/>
        <w:ind w:left="360"/>
        <w:rPr>
          <w:rFonts w:ascii="Times New Roman" w:hAnsi="Times New Roman"/>
          <w:color w:val="333333"/>
          <w:szCs w:val="24"/>
        </w:rPr>
      </w:pPr>
      <w:r w:rsidRPr="00821DEF">
        <w:rPr>
          <w:rFonts w:ascii="Times New Roman" w:hAnsi="Times New Roman"/>
          <w:color w:val="333333"/>
          <w:szCs w:val="24"/>
        </w:rPr>
        <w:t>- технологии, основанные на активизации деятельности учащихся</w:t>
      </w:r>
      <w:proofErr w:type="gramStart"/>
      <w:r w:rsidRPr="00821DEF">
        <w:rPr>
          <w:rFonts w:ascii="Times New Roman" w:hAnsi="Times New Roman"/>
          <w:color w:val="333333"/>
          <w:szCs w:val="24"/>
        </w:rPr>
        <w:t xml:space="preserve"> ;</w:t>
      </w:r>
      <w:proofErr w:type="gramEnd"/>
    </w:p>
    <w:p w:rsidR="00612C14" w:rsidRPr="00821DEF" w:rsidRDefault="00612C14" w:rsidP="00612C14">
      <w:pPr>
        <w:pStyle w:val="a7"/>
        <w:shd w:val="clear" w:color="auto" w:fill="FFFFFF"/>
        <w:spacing w:line="294" w:lineRule="atLeast"/>
        <w:ind w:left="360"/>
        <w:rPr>
          <w:rFonts w:ascii="Times New Roman" w:hAnsi="Times New Roman"/>
          <w:color w:val="333333"/>
          <w:szCs w:val="24"/>
        </w:rPr>
      </w:pPr>
      <w:r w:rsidRPr="00821DEF">
        <w:rPr>
          <w:rFonts w:ascii="Times New Roman" w:hAnsi="Times New Roman"/>
          <w:color w:val="333333"/>
          <w:szCs w:val="24"/>
        </w:rPr>
        <w:t>- технологии, ориентированные на эффективность управления и организации учебного процесса;</w:t>
      </w:r>
    </w:p>
    <w:p w:rsidR="00612C14" w:rsidRPr="00821DEF" w:rsidRDefault="00612C14" w:rsidP="00612C14">
      <w:pPr>
        <w:pStyle w:val="a7"/>
        <w:shd w:val="clear" w:color="auto" w:fill="FFFFFF"/>
        <w:spacing w:line="294" w:lineRule="atLeast"/>
        <w:ind w:left="360"/>
        <w:rPr>
          <w:rFonts w:ascii="Times New Roman" w:hAnsi="Times New Roman"/>
          <w:color w:val="333333"/>
          <w:szCs w:val="24"/>
        </w:rPr>
      </w:pPr>
      <w:r>
        <w:rPr>
          <w:rFonts w:ascii="Times New Roman" w:hAnsi="Times New Roman"/>
          <w:color w:val="333333"/>
          <w:szCs w:val="24"/>
        </w:rPr>
        <w:t>-</w:t>
      </w:r>
      <w:r w:rsidRPr="00821DEF">
        <w:rPr>
          <w:rFonts w:ascii="Times New Roman" w:hAnsi="Times New Roman"/>
          <w:color w:val="333333"/>
          <w:szCs w:val="24"/>
        </w:rPr>
        <w:t>технологии уровневой дифференциации;</w:t>
      </w:r>
    </w:p>
    <w:p w:rsidR="00612C14" w:rsidRPr="00821DEF" w:rsidRDefault="00612C14" w:rsidP="00612C14">
      <w:pPr>
        <w:pStyle w:val="a7"/>
        <w:shd w:val="clear" w:color="auto" w:fill="FFFFFF"/>
        <w:spacing w:line="294" w:lineRule="atLeast"/>
        <w:ind w:left="3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333333"/>
          <w:szCs w:val="24"/>
        </w:rPr>
        <w:t>-</w:t>
      </w:r>
      <w:r w:rsidRPr="00821DEF">
        <w:rPr>
          <w:rFonts w:ascii="Times New Roman" w:hAnsi="Times New Roman"/>
          <w:color w:val="333333"/>
          <w:szCs w:val="24"/>
        </w:rPr>
        <w:t xml:space="preserve">групповые технологии разных видов - групповой опрос, смотр заданий, учебная встреча, диспут, урок-конференция, урок-путешествие, интегрированный урок и </w:t>
      </w:r>
      <w:proofErr w:type="spellStart"/>
      <w:r w:rsidRPr="00821DEF">
        <w:rPr>
          <w:rFonts w:ascii="Times New Roman" w:hAnsi="Times New Roman"/>
          <w:color w:val="333333"/>
          <w:szCs w:val="24"/>
        </w:rPr>
        <w:t>т.д</w:t>
      </w:r>
      <w:proofErr w:type="spellEnd"/>
      <w:r w:rsidRPr="00821DEF">
        <w:rPr>
          <w:rFonts w:ascii="Times New Roman" w:hAnsi="Times New Roman"/>
          <w:color w:val="333333"/>
          <w:szCs w:val="24"/>
        </w:rPr>
        <w:t>;</w:t>
      </w:r>
    </w:p>
    <w:p w:rsidR="00612C14" w:rsidRPr="00821DEF" w:rsidRDefault="00612C14" w:rsidP="00612C14">
      <w:pPr>
        <w:pStyle w:val="a7"/>
        <w:shd w:val="clear" w:color="auto" w:fill="FFFFFF"/>
        <w:spacing w:line="294" w:lineRule="atLeast"/>
        <w:ind w:left="360"/>
        <w:rPr>
          <w:rFonts w:ascii="Times New Roman" w:hAnsi="Times New Roman"/>
          <w:color w:val="333333"/>
          <w:szCs w:val="24"/>
        </w:rPr>
      </w:pPr>
      <w:r w:rsidRPr="00821DEF">
        <w:rPr>
          <w:rFonts w:ascii="Times New Roman" w:hAnsi="Times New Roman"/>
          <w:color w:val="333333"/>
          <w:szCs w:val="24"/>
        </w:rPr>
        <w:t xml:space="preserve">- технологии развивающего обучения </w:t>
      </w:r>
    </w:p>
    <w:p w:rsidR="00612C14" w:rsidRPr="00821DEF" w:rsidRDefault="00612C14" w:rsidP="00612C14">
      <w:pPr>
        <w:pStyle w:val="a7"/>
        <w:shd w:val="clear" w:color="auto" w:fill="FFFFFF"/>
        <w:spacing w:line="294" w:lineRule="atLeast"/>
        <w:ind w:left="360"/>
        <w:rPr>
          <w:rFonts w:ascii="Times New Roman" w:hAnsi="Times New Roman"/>
          <w:color w:val="000000"/>
          <w:szCs w:val="24"/>
        </w:rPr>
      </w:pPr>
    </w:p>
    <w:p w:rsidR="00612C14" w:rsidRPr="00821DEF" w:rsidRDefault="00612C14" w:rsidP="00612C14">
      <w:pPr>
        <w:pStyle w:val="a7"/>
        <w:spacing w:line="294" w:lineRule="atLeast"/>
        <w:ind w:left="360"/>
        <w:rPr>
          <w:rFonts w:ascii="Times New Roman" w:hAnsi="Times New Roman"/>
          <w:b/>
          <w:szCs w:val="24"/>
        </w:rPr>
      </w:pPr>
      <w:r w:rsidRPr="00821DEF">
        <w:rPr>
          <w:rFonts w:ascii="Times New Roman" w:hAnsi="Times New Roman"/>
          <w:b/>
          <w:bCs/>
          <w:iCs/>
          <w:szCs w:val="24"/>
        </w:rPr>
        <w:lastRenderedPageBreak/>
        <w:t>Формы контроля  достижений обучающихся</w:t>
      </w:r>
    </w:p>
    <w:p w:rsidR="00612C14" w:rsidRPr="00821DEF" w:rsidRDefault="00612C14" w:rsidP="00612C14">
      <w:pPr>
        <w:pStyle w:val="a7"/>
        <w:spacing w:line="294" w:lineRule="atLeast"/>
        <w:ind w:left="360"/>
        <w:rPr>
          <w:rFonts w:ascii="Times New Roman" w:hAnsi="Times New Roman"/>
          <w:szCs w:val="24"/>
        </w:rPr>
      </w:pPr>
    </w:p>
    <w:p w:rsidR="00612C14" w:rsidRPr="00821DEF" w:rsidRDefault="00612C14" w:rsidP="00612C14">
      <w:pPr>
        <w:pStyle w:val="a7"/>
        <w:ind w:left="360"/>
        <w:rPr>
          <w:rFonts w:ascii="Times New Roman" w:hAnsi="Times New Roman"/>
          <w:szCs w:val="24"/>
        </w:rPr>
      </w:pPr>
      <w:r w:rsidRPr="00821DEF">
        <w:rPr>
          <w:rFonts w:ascii="Times New Roman" w:hAnsi="Times New Roman"/>
          <w:szCs w:val="24"/>
        </w:rPr>
        <w:t>- устный опрос</w:t>
      </w:r>
    </w:p>
    <w:p w:rsidR="00612C14" w:rsidRPr="00821DEF" w:rsidRDefault="00612C14" w:rsidP="00612C14">
      <w:pPr>
        <w:pStyle w:val="a7"/>
        <w:ind w:left="360"/>
        <w:rPr>
          <w:rFonts w:ascii="Times New Roman" w:hAnsi="Times New Roman"/>
          <w:szCs w:val="24"/>
        </w:rPr>
      </w:pPr>
      <w:r w:rsidRPr="00821DEF">
        <w:rPr>
          <w:rFonts w:ascii="Times New Roman" w:hAnsi="Times New Roman"/>
          <w:szCs w:val="24"/>
        </w:rPr>
        <w:t>- самостоятельная работа</w:t>
      </w:r>
    </w:p>
    <w:p w:rsidR="00612C14" w:rsidRPr="00821DEF" w:rsidRDefault="00612C14" w:rsidP="00612C14">
      <w:pPr>
        <w:pStyle w:val="a7"/>
        <w:ind w:left="360"/>
        <w:rPr>
          <w:rFonts w:ascii="Times New Roman" w:hAnsi="Times New Roman"/>
          <w:szCs w:val="24"/>
        </w:rPr>
      </w:pPr>
      <w:r w:rsidRPr="00821DEF">
        <w:rPr>
          <w:rFonts w:ascii="Times New Roman" w:hAnsi="Times New Roman"/>
          <w:szCs w:val="24"/>
        </w:rPr>
        <w:t>- тестовые задания</w:t>
      </w:r>
    </w:p>
    <w:p w:rsidR="00612C14" w:rsidRPr="00821DEF" w:rsidRDefault="00612C14" w:rsidP="00612C14">
      <w:pPr>
        <w:pStyle w:val="a7"/>
        <w:ind w:left="360"/>
        <w:rPr>
          <w:rFonts w:ascii="Times New Roman" w:hAnsi="Times New Roman"/>
          <w:szCs w:val="24"/>
        </w:rPr>
      </w:pPr>
      <w:r w:rsidRPr="00821DEF">
        <w:rPr>
          <w:rFonts w:ascii="Times New Roman" w:hAnsi="Times New Roman"/>
          <w:szCs w:val="24"/>
        </w:rPr>
        <w:t>- изложение</w:t>
      </w:r>
    </w:p>
    <w:p w:rsidR="00612C14" w:rsidRPr="00821DEF" w:rsidRDefault="00612C14" w:rsidP="00612C14">
      <w:pPr>
        <w:pStyle w:val="a7"/>
        <w:ind w:left="360"/>
        <w:rPr>
          <w:rFonts w:ascii="Times New Roman" w:hAnsi="Times New Roman"/>
          <w:szCs w:val="24"/>
        </w:rPr>
      </w:pPr>
      <w:r w:rsidRPr="00821DEF">
        <w:rPr>
          <w:rFonts w:ascii="Times New Roman" w:hAnsi="Times New Roman"/>
          <w:szCs w:val="24"/>
        </w:rPr>
        <w:t>- доклад</w:t>
      </w:r>
    </w:p>
    <w:p w:rsidR="00612C14" w:rsidRPr="00821DEF" w:rsidRDefault="00612C14" w:rsidP="00612C14">
      <w:pPr>
        <w:pStyle w:val="a7"/>
        <w:ind w:left="360"/>
        <w:rPr>
          <w:rFonts w:ascii="Times New Roman" w:hAnsi="Times New Roman"/>
          <w:szCs w:val="24"/>
        </w:rPr>
      </w:pPr>
      <w:r w:rsidRPr="00821DEF">
        <w:rPr>
          <w:rFonts w:ascii="Times New Roman" w:hAnsi="Times New Roman"/>
          <w:szCs w:val="24"/>
        </w:rPr>
        <w:t>- творческая работа</w:t>
      </w:r>
    </w:p>
    <w:p w:rsidR="00612C14" w:rsidRPr="00821DEF" w:rsidRDefault="00612C14" w:rsidP="00612C14">
      <w:pPr>
        <w:pStyle w:val="a7"/>
        <w:ind w:left="360"/>
        <w:rPr>
          <w:rFonts w:ascii="Times New Roman" w:hAnsi="Times New Roman"/>
          <w:szCs w:val="24"/>
        </w:rPr>
      </w:pPr>
      <w:r w:rsidRPr="00821DEF">
        <w:rPr>
          <w:rFonts w:ascii="Times New Roman" w:hAnsi="Times New Roman"/>
          <w:szCs w:val="24"/>
        </w:rPr>
        <w:t>- диагностическая контрольная работа</w:t>
      </w:r>
    </w:p>
    <w:p w:rsidR="00612C14" w:rsidRPr="00821DEF" w:rsidRDefault="00612C14" w:rsidP="00612C14">
      <w:pPr>
        <w:pStyle w:val="a7"/>
        <w:ind w:left="360"/>
        <w:rPr>
          <w:rFonts w:ascii="Times New Roman" w:hAnsi="Times New Roman"/>
          <w:szCs w:val="24"/>
        </w:rPr>
      </w:pPr>
      <w:r w:rsidRPr="00821DEF">
        <w:rPr>
          <w:rFonts w:ascii="Times New Roman" w:hAnsi="Times New Roman"/>
          <w:szCs w:val="24"/>
        </w:rPr>
        <w:t>- контроль техники чтения</w:t>
      </w:r>
    </w:p>
    <w:p w:rsidR="00612C14" w:rsidRPr="00821DEF" w:rsidRDefault="00612C14" w:rsidP="00612C14">
      <w:pPr>
        <w:pStyle w:val="a7"/>
        <w:ind w:left="360"/>
        <w:rPr>
          <w:rFonts w:ascii="Times New Roman" w:hAnsi="Times New Roman"/>
          <w:szCs w:val="24"/>
        </w:rPr>
      </w:pPr>
      <w:r w:rsidRPr="00821DEF">
        <w:rPr>
          <w:rFonts w:ascii="Times New Roman" w:hAnsi="Times New Roman"/>
          <w:szCs w:val="24"/>
        </w:rPr>
        <w:t>- анализ динамики текущей успеваемости</w:t>
      </w:r>
    </w:p>
    <w:p w:rsidR="00612C14" w:rsidRPr="00821DEF" w:rsidRDefault="00612C14" w:rsidP="00612C14">
      <w:pPr>
        <w:pStyle w:val="a7"/>
        <w:ind w:left="360"/>
        <w:rPr>
          <w:rFonts w:ascii="Times New Roman" w:hAnsi="Times New Roman"/>
          <w:szCs w:val="24"/>
        </w:rPr>
      </w:pPr>
      <w:r w:rsidRPr="00821DEF">
        <w:rPr>
          <w:rFonts w:ascii="Times New Roman" w:hAnsi="Times New Roman"/>
          <w:szCs w:val="24"/>
        </w:rPr>
        <w:t>- участие в выставках, конкурсах</w:t>
      </w:r>
    </w:p>
    <w:p w:rsidR="00612C14" w:rsidRPr="00821DEF" w:rsidRDefault="00612C14" w:rsidP="00612C14">
      <w:pPr>
        <w:pStyle w:val="a7"/>
        <w:ind w:left="360"/>
        <w:rPr>
          <w:rFonts w:ascii="Times New Roman" w:hAnsi="Times New Roman"/>
          <w:szCs w:val="24"/>
        </w:rPr>
      </w:pPr>
      <w:r w:rsidRPr="00821DEF">
        <w:rPr>
          <w:rFonts w:ascii="Times New Roman" w:hAnsi="Times New Roman"/>
          <w:szCs w:val="24"/>
        </w:rPr>
        <w:t>- активность в проектах и программах внеурочной деятельности</w:t>
      </w:r>
    </w:p>
    <w:p w:rsidR="00EE7349" w:rsidRPr="00B839F8" w:rsidRDefault="00EE7349" w:rsidP="00472308">
      <w:pPr>
        <w:spacing w:before="60" w:after="0" w:line="240" w:lineRule="auto"/>
        <w:jc w:val="both"/>
        <w:rPr>
          <w:rStyle w:val="dash041e005f0431005f044b005f0447005f043d005f044b005f0439005f005fchar1char1"/>
          <w:szCs w:val="24"/>
        </w:rPr>
      </w:pPr>
    </w:p>
    <w:p w:rsidR="00EE7349" w:rsidRDefault="00EE7349" w:rsidP="00472308">
      <w:pPr>
        <w:suppressAutoHyphens/>
        <w:autoSpaceDE w:val="0"/>
        <w:spacing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lang w:eastAsia="ar-SA"/>
        </w:rPr>
        <w:t xml:space="preserve">                                                             </w:t>
      </w:r>
      <w:r w:rsidRPr="00BC36A0">
        <w:rPr>
          <w:rFonts w:ascii="Times New Roman" w:hAnsi="Times New Roman"/>
          <w:b/>
          <w:bCs/>
          <w:iCs/>
          <w:color w:val="000000"/>
          <w:sz w:val="24"/>
          <w:szCs w:val="24"/>
          <w:lang w:eastAsia="ar-SA"/>
        </w:rPr>
        <w:t>Место предмета «Литература» в базисном учебном плане</w:t>
      </w:r>
      <w:r w:rsidRPr="00624AEC">
        <w:rPr>
          <w:rFonts w:ascii="Times New Roman" w:hAnsi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</w:p>
    <w:p w:rsidR="00C659DC" w:rsidRDefault="00C659DC" w:rsidP="00C659DC">
      <w:pPr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По учебному плану МБОУ </w:t>
      </w:r>
      <w:r w:rsidR="00A76395">
        <w:rPr>
          <w:rFonts w:ascii="Times New Roman" w:hAnsi="Times New Roman"/>
          <w:sz w:val="24"/>
          <w:szCs w:val="24"/>
        </w:rPr>
        <w:t>Колодезянская ООШ</w:t>
      </w:r>
      <w:r>
        <w:rPr>
          <w:rFonts w:ascii="Times New Roman" w:hAnsi="Times New Roman"/>
          <w:sz w:val="24"/>
          <w:szCs w:val="24"/>
        </w:rPr>
        <w:t xml:space="preserve"> рабочая программа рассчитана на 70 часов в год, по 2 часа</w:t>
      </w:r>
      <w:r w:rsidR="008424D0">
        <w:rPr>
          <w:rFonts w:ascii="Times New Roman" w:hAnsi="Times New Roman"/>
          <w:sz w:val="24"/>
          <w:szCs w:val="24"/>
        </w:rPr>
        <w:t xml:space="preserve"> в неделю (35 недель). Так как 2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8424D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прихо</w:t>
      </w:r>
      <w:r w:rsidR="00BF39F1">
        <w:rPr>
          <w:rFonts w:ascii="Times New Roman" w:hAnsi="Times New Roman"/>
          <w:sz w:val="24"/>
          <w:szCs w:val="24"/>
        </w:rPr>
        <w:t>дится на праздничные дни</w:t>
      </w:r>
      <w:r>
        <w:rPr>
          <w:rFonts w:ascii="Times New Roman" w:hAnsi="Times New Roman"/>
          <w:sz w:val="24"/>
          <w:szCs w:val="24"/>
        </w:rPr>
        <w:t>, в соответствии с про</w:t>
      </w:r>
      <w:r w:rsidR="008424D0">
        <w:rPr>
          <w:rFonts w:ascii="Times New Roman" w:hAnsi="Times New Roman"/>
          <w:sz w:val="24"/>
          <w:szCs w:val="24"/>
        </w:rPr>
        <w:t>изводственным календарём на 202</w:t>
      </w:r>
      <w:r w:rsidR="00A7639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</w:t>
      </w:r>
      <w:r w:rsidR="008424D0">
        <w:rPr>
          <w:rFonts w:ascii="Times New Roman" w:hAnsi="Times New Roman"/>
          <w:sz w:val="24"/>
          <w:szCs w:val="24"/>
        </w:rPr>
        <w:t>202</w:t>
      </w:r>
      <w:r w:rsidR="00A76395">
        <w:rPr>
          <w:rFonts w:ascii="Times New Roman" w:hAnsi="Times New Roman"/>
          <w:sz w:val="24"/>
          <w:szCs w:val="24"/>
        </w:rPr>
        <w:t>3</w:t>
      </w:r>
      <w:r w:rsidR="00BF39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  программный материал будет реализован полностью за </w:t>
      </w:r>
      <w:r w:rsidR="008424D0">
        <w:rPr>
          <w:rFonts w:ascii="Times New Roman" w:hAnsi="Times New Roman"/>
          <w:color w:val="000000"/>
          <w:sz w:val="24"/>
          <w:szCs w:val="24"/>
          <w:lang w:eastAsia="ar-SA"/>
        </w:rPr>
        <w:t>68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ч, предусмотренных в учебном плане для образовательных учреждений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счёт уплотнения уроков повторения.</w:t>
      </w:r>
      <w:r w:rsidR="008424D0">
        <w:rPr>
          <w:rFonts w:ascii="Times New Roman" w:hAnsi="Times New Roman"/>
          <w:sz w:val="24"/>
          <w:szCs w:val="24"/>
        </w:rPr>
        <w:t xml:space="preserve"> Срок реализации программы 202</w:t>
      </w:r>
      <w:r w:rsidR="00A76395">
        <w:rPr>
          <w:rFonts w:ascii="Times New Roman" w:hAnsi="Times New Roman"/>
          <w:sz w:val="24"/>
          <w:szCs w:val="24"/>
        </w:rPr>
        <w:t>2</w:t>
      </w:r>
      <w:r w:rsidR="008424D0">
        <w:rPr>
          <w:rFonts w:ascii="Times New Roman" w:hAnsi="Times New Roman"/>
          <w:sz w:val="24"/>
          <w:szCs w:val="24"/>
        </w:rPr>
        <w:t>-202</w:t>
      </w:r>
      <w:r w:rsidR="00A76395">
        <w:rPr>
          <w:rFonts w:ascii="Times New Roman" w:hAnsi="Times New Roman"/>
          <w:sz w:val="24"/>
          <w:szCs w:val="24"/>
        </w:rPr>
        <w:t xml:space="preserve">3 </w:t>
      </w:r>
      <w:proofErr w:type="spellStart"/>
      <w:r w:rsidR="00A76395">
        <w:rPr>
          <w:rFonts w:ascii="Times New Roman" w:hAnsi="Times New Roman"/>
          <w:sz w:val="24"/>
          <w:szCs w:val="24"/>
        </w:rPr>
        <w:t>у.г</w:t>
      </w:r>
      <w:proofErr w:type="spellEnd"/>
      <w:r w:rsidR="00A76395">
        <w:rPr>
          <w:rFonts w:ascii="Times New Roman" w:hAnsi="Times New Roman"/>
          <w:sz w:val="24"/>
          <w:szCs w:val="24"/>
        </w:rPr>
        <w:t>.</w:t>
      </w:r>
    </w:p>
    <w:p w:rsidR="00EE7349" w:rsidRDefault="00EE7349" w:rsidP="00C659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70DD3" w:rsidRDefault="00E70DD3" w:rsidP="00C659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70DD3" w:rsidRDefault="00E70DD3" w:rsidP="00C659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4648" w:rsidRPr="00114648" w:rsidRDefault="00EE7349" w:rsidP="00114648">
      <w:pPr>
        <w:autoSpaceDE w:val="0"/>
        <w:autoSpaceDN w:val="0"/>
        <w:adjustRightInd w:val="0"/>
        <w:spacing w:line="240" w:lineRule="auto"/>
        <w:ind w:left="56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b/>
          <w:bCs/>
          <w:iCs/>
        </w:rPr>
        <w:t xml:space="preserve">                            </w:t>
      </w:r>
      <w:r w:rsidRPr="00B000A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B000A8">
        <w:rPr>
          <w:rFonts w:ascii="Times New Roman" w:hAnsi="Times New Roman"/>
          <w:b/>
          <w:color w:val="000000"/>
          <w:sz w:val="24"/>
          <w:szCs w:val="24"/>
        </w:rPr>
        <w:t>Раздел №2. Планируемые результаты освоения учебного предмета «Литература».</w:t>
      </w:r>
      <w:r w:rsidR="00114648">
        <w:rPr>
          <w:b/>
          <w:bCs/>
          <w:iCs/>
        </w:rPr>
        <w:t xml:space="preserve">        </w:t>
      </w:r>
    </w:p>
    <w:p w:rsidR="00114648" w:rsidRDefault="00114648" w:rsidP="00114648">
      <w:pPr>
        <w:pStyle w:val="Default"/>
        <w:ind w:left="360"/>
        <w:jc w:val="both"/>
        <w:rPr>
          <w:rFonts w:cs="Times New Roman"/>
          <w:b/>
          <w:bCs/>
          <w:iCs/>
        </w:rPr>
      </w:pPr>
    </w:p>
    <w:p w:rsidR="00E70DD3" w:rsidRPr="00C26BE0" w:rsidRDefault="00E70DD3" w:rsidP="00E70DD3">
      <w:pPr>
        <w:pStyle w:val="dash041e005f0431005f044b005f0447005f043d005f044b005f0439"/>
        <w:spacing w:line="360" w:lineRule="atLeast"/>
        <w:ind w:firstLine="700"/>
        <w:jc w:val="both"/>
        <w:rPr>
          <w:rStyle w:val="dash041e0431044b0447043d044b0439char1"/>
          <w:sz w:val="22"/>
          <w:szCs w:val="22"/>
        </w:rPr>
      </w:pPr>
      <w:r w:rsidRPr="00C26BE0">
        <w:rPr>
          <w:rStyle w:val="dash041e0431044b0447043d044b0439char1"/>
          <w:b/>
          <w:bCs/>
          <w:sz w:val="22"/>
          <w:szCs w:val="22"/>
        </w:rPr>
        <w:t xml:space="preserve">Предметные результаты освоения основной образовательной программы основного общего образования </w:t>
      </w:r>
      <w:r w:rsidRPr="00C26BE0">
        <w:rPr>
          <w:rStyle w:val="dash041e0431044b0447043d044b0439char1"/>
          <w:sz w:val="22"/>
          <w:szCs w:val="22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E70DD3" w:rsidRPr="00C26BE0" w:rsidRDefault="00E70DD3" w:rsidP="00E70DD3">
      <w:pPr>
        <w:pStyle w:val="dash041e0431044b0447043d044b0439"/>
        <w:spacing w:line="360" w:lineRule="atLeast"/>
        <w:ind w:firstLine="720"/>
        <w:rPr>
          <w:sz w:val="22"/>
          <w:szCs w:val="22"/>
        </w:rPr>
      </w:pPr>
      <w:r w:rsidRPr="00C26BE0">
        <w:rPr>
          <w:rStyle w:val="dash041e0431044b0447043d044b0439char1"/>
          <w:b/>
          <w:bCs/>
          <w:sz w:val="22"/>
          <w:szCs w:val="22"/>
        </w:rPr>
        <w:t>Литература:</w:t>
      </w:r>
    </w:p>
    <w:p w:rsidR="00E70DD3" w:rsidRPr="00C26BE0" w:rsidRDefault="00E70DD3" w:rsidP="00E70DD3">
      <w:pPr>
        <w:pStyle w:val="dash041e0431044b0447043d044b0439"/>
        <w:spacing w:line="360" w:lineRule="atLeast"/>
        <w:ind w:firstLine="700"/>
        <w:jc w:val="both"/>
        <w:rPr>
          <w:sz w:val="22"/>
          <w:szCs w:val="22"/>
        </w:rPr>
      </w:pPr>
      <w:r w:rsidRPr="00C26BE0">
        <w:rPr>
          <w:rStyle w:val="dash041e0431044b0447043d044b0439char1"/>
          <w:sz w:val="22"/>
          <w:szCs w:val="22"/>
        </w:rPr>
        <w:lastRenderedPageBreak/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E70DD3" w:rsidRPr="00C26BE0" w:rsidRDefault="00E70DD3" w:rsidP="00E70DD3">
      <w:pPr>
        <w:pStyle w:val="dash041e0431044b0447043d044b0439"/>
        <w:spacing w:line="360" w:lineRule="atLeast"/>
        <w:ind w:firstLine="700"/>
        <w:jc w:val="both"/>
        <w:rPr>
          <w:sz w:val="22"/>
          <w:szCs w:val="22"/>
        </w:rPr>
      </w:pPr>
      <w:r w:rsidRPr="00C26BE0">
        <w:rPr>
          <w:rStyle w:val="dash041e0431044b0447043d044b0439char1"/>
          <w:sz w:val="22"/>
          <w:szCs w:val="22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E70DD3" w:rsidRPr="00C26BE0" w:rsidRDefault="00E70DD3" w:rsidP="00E70DD3">
      <w:pPr>
        <w:pStyle w:val="dash041e0431044b0447043d044b0439"/>
        <w:spacing w:line="360" w:lineRule="atLeast"/>
        <w:ind w:firstLine="700"/>
        <w:jc w:val="both"/>
        <w:rPr>
          <w:sz w:val="22"/>
          <w:szCs w:val="22"/>
        </w:rPr>
      </w:pPr>
      <w:r w:rsidRPr="00C26BE0">
        <w:rPr>
          <w:rStyle w:val="dash041e0431044b0447043d044b0439char1"/>
          <w:sz w:val="22"/>
          <w:szCs w:val="22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E70DD3" w:rsidRPr="00C26BE0" w:rsidRDefault="00E70DD3" w:rsidP="00E70DD3">
      <w:pPr>
        <w:pStyle w:val="dash041e0431044b0447043d044b0439"/>
        <w:spacing w:line="360" w:lineRule="atLeast"/>
        <w:ind w:firstLine="700"/>
        <w:jc w:val="both"/>
        <w:rPr>
          <w:sz w:val="22"/>
          <w:szCs w:val="22"/>
        </w:rPr>
      </w:pPr>
      <w:r w:rsidRPr="00C26BE0">
        <w:rPr>
          <w:rStyle w:val="dash041e0431044b0447043d044b0439char1"/>
          <w:sz w:val="22"/>
          <w:szCs w:val="22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E70DD3" w:rsidRPr="00C26BE0" w:rsidRDefault="00E70DD3" w:rsidP="00E70DD3">
      <w:pPr>
        <w:pStyle w:val="dash041e0431044b0447043d044b0439"/>
        <w:spacing w:line="360" w:lineRule="atLeast"/>
        <w:ind w:firstLine="700"/>
        <w:jc w:val="both"/>
        <w:rPr>
          <w:sz w:val="22"/>
          <w:szCs w:val="22"/>
        </w:rPr>
      </w:pPr>
      <w:r w:rsidRPr="00C26BE0">
        <w:rPr>
          <w:rStyle w:val="dash041e0431044b0447043d044b0439char1"/>
          <w:sz w:val="22"/>
          <w:szCs w:val="22"/>
        </w:rPr>
        <w:t>5) развитие способности понимать литературные художественные произведения, отражающие разные этнокультурные традиции;</w:t>
      </w:r>
      <w:r w:rsidRPr="00C26BE0">
        <w:rPr>
          <w:rStyle w:val="dash041e0431044b0447043d044b0439char1"/>
          <w:strike/>
          <w:sz w:val="22"/>
          <w:szCs w:val="22"/>
        </w:rPr>
        <w:t xml:space="preserve"> </w:t>
      </w:r>
    </w:p>
    <w:p w:rsidR="00E70DD3" w:rsidRPr="00C26BE0" w:rsidRDefault="00E70DD3" w:rsidP="00E70DD3">
      <w:pPr>
        <w:pStyle w:val="dash041e0431044b0447043d044b0439"/>
        <w:spacing w:line="360" w:lineRule="atLeast"/>
        <w:ind w:firstLine="700"/>
        <w:jc w:val="both"/>
        <w:rPr>
          <w:sz w:val="22"/>
          <w:szCs w:val="22"/>
        </w:rPr>
      </w:pPr>
      <w:proofErr w:type="gramStart"/>
      <w:r w:rsidRPr="00C26BE0">
        <w:rPr>
          <w:rStyle w:val="dash041e0431044b0447043d044b0439char1"/>
          <w:sz w:val="22"/>
          <w:szCs w:val="22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  <w:proofErr w:type="gramEnd"/>
    </w:p>
    <w:p w:rsidR="00E70DD3" w:rsidRPr="00C26BE0" w:rsidRDefault="00E70DD3" w:rsidP="00E70DD3">
      <w:pPr>
        <w:jc w:val="both"/>
      </w:pPr>
    </w:p>
    <w:p w:rsidR="00E70DD3" w:rsidRPr="00221FC5" w:rsidRDefault="00E70DD3" w:rsidP="00E70DD3">
      <w:pPr>
        <w:jc w:val="center"/>
        <w:rPr>
          <w:b/>
        </w:rPr>
      </w:pPr>
    </w:p>
    <w:p w:rsidR="00E70DD3" w:rsidRPr="00114648" w:rsidRDefault="00E70DD3" w:rsidP="00E70DD3">
      <w:pPr>
        <w:rPr>
          <w:rFonts w:ascii="Times New Roman" w:hAnsi="Times New Roman"/>
          <w:b/>
          <w:sz w:val="24"/>
          <w:szCs w:val="24"/>
        </w:rPr>
      </w:pPr>
      <w:r w:rsidRPr="00114648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E70DD3" w:rsidRPr="00114648" w:rsidRDefault="00E70DD3" w:rsidP="00E70DD3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114648">
        <w:rPr>
          <w:rFonts w:ascii="Times New Roman" w:eastAsia="MS Mincho" w:hAnsi="Times New Roman"/>
          <w:sz w:val="24"/>
          <w:szCs w:val="24"/>
        </w:rPr>
        <w:t>определять тему и основную мысль произведения;</w:t>
      </w:r>
    </w:p>
    <w:p w:rsidR="00E70DD3" w:rsidRPr="00114648" w:rsidRDefault="00E70DD3" w:rsidP="00E70DD3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114648">
        <w:rPr>
          <w:rFonts w:ascii="Times New Roman" w:eastAsia="MS Mincho" w:hAnsi="Times New Roman"/>
          <w:sz w:val="24"/>
          <w:szCs w:val="24"/>
        </w:rPr>
        <w:t>владеть различными видами пересказа, пересказывать сюжет; выявлять особенности композиции, основной конфликт, вычленять фабулу;</w:t>
      </w:r>
    </w:p>
    <w:p w:rsidR="00E70DD3" w:rsidRPr="00114648" w:rsidRDefault="00E70DD3" w:rsidP="00E70DD3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114648">
        <w:rPr>
          <w:rFonts w:ascii="Times New Roman" w:eastAsia="MS Mincho" w:hAnsi="Times New Roman"/>
          <w:sz w:val="24"/>
          <w:szCs w:val="24"/>
        </w:rPr>
        <w:t>характеризовать героев-персонажей, давать их сравнительные характеристики; оценивать систему персонажей;</w:t>
      </w:r>
    </w:p>
    <w:p w:rsidR="00E70DD3" w:rsidRPr="00114648" w:rsidRDefault="00E70DD3" w:rsidP="00E70DD3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 w:rsidRPr="00114648">
        <w:rPr>
          <w:rFonts w:ascii="Times New Roman" w:eastAsia="MS Mincho" w:hAnsi="Times New Roman"/>
          <w:sz w:val="24"/>
          <w:szCs w:val="24"/>
        </w:rPr>
        <w:t>находить основные изобразительно-выразительные средства, выявлять особенности языка и стиля писателя;</w:t>
      </w:r>
    </w:p>
    <w:p w:rsidR="00E70DD3" w:rsidRPr="00114648" w:rsidRDefault="00E70DD3" w:rsidP="00E70DD3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114648">
        <w:rPr>
          <w:rFonts w:ascii="Times New Roman" w:eastAsia="MS Mincho" w:hAnsi="Times New Roman"/>
          <w:sz w:val="24"/>
          <w:szCs w:val="24"/>
        </w:rPr>
        <w:t xml:space="preserve">определять </w:t>
      </w:r>
      <w:proofErr w:type="spellStart"/>
      <w:r w:rsidRPr="00114648">
        <w:rPr>
          <w:rFonts w:ascii="Times New Roman" w:eastAsia="MS Mincho" w:hAnsi="Times New Roman"/>
          <w:sz w:val="24"/>
          <w:szCs w:val="24"/>
        </w:rPr>
        <w:t>родо-жанровую</w:t>
      </w:r>
      <w:proofErr w:type="spellEnd"/>
      <w:r w:rsidRPr="00114648">
        <w:rPr>
          <w:rFonts w:ascii="Times New Roman" w:eastAsia="MS Mincho" w:hAnsi="Times New Roman"/>
          <w:sz w:val="24"/>
          <w:szCs w:val="24"/>
        </w:rPr>
        <w:t xml:space="preserve"> специфику художественного произведения; </w:t>
      </w:r>
    </w:p>
    <w:p w:rsidR="00E70DD3" w:rsidRPr="00114648" w:rsidRDefault="00E70DD3" w:rsidP="00E70DD3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114648">
        <w:rPr>
          <w:rFonts w:ascii="Times New Roman" w:eastAsia="MS Mincho" w:hAnsi="Times New Roman"/>
          <w:sz w:val="24"/>
          <w:szCs w:val="24"/>
        </w:rPr>
        <w:t>объяснять свое понимание нравственно-философской, социально-исторической и эстетической проблематики произведений;</w:t>
      </w:r>
    </w:p>
    <w:p w:rsidR="00E70DD3" w:rsidRPr="00114648" w:rsidRDefault="00E70DD3" w:rsidP="00E70DD3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114648">
        <w:rPr>
          <w:rFonts w:ascii="Times New Roman" w:eastAsia="MS Mincho" w:hAnsi="Times New Roman"/>
          <w:sz w:val="24"/>
          <w:szCs w:val="24"/>
        </w:rPr>
        <w:t>выделять в произведениях элементы художественной формы и обнаруживать связи между ними, постепенно переходя к анализу текста; анализировать литературные произведения разных жанров;</w:t>
      </w:r>
    </w:p>
    <w:p w:rsidR="00E70DD3" w:rsidRPr="00114648" w:rsidRDefault="00E70DD3" w:rsidP="00E70DD3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114648">
        <w:rPr>
          <w:rFonts w:ascii="Times New Roman" w:hAnsi="Times New Roman"/>
          <w:sz w:val="24"/>
          <w:szCs w:val="24"/>
        </w:rPr>
        <w:lastRenderedPageBreak/>
        <w:t>выявлять и осмыслять формы авторской оценки героев, событий, характер авторских взаимоотношений с «читателем» как адресатом произведения</w:t>
      </w:r>
      <w:r w:rsidRPr="00114648">
        <w:rPr>
          <w:rFonts w:ascii="Times New Roman" w:eastAsia="MS Mincho" w:hAnsi="Times New Roman"/>
          <w:sz w:val="24"/>
          <w:szCs w:val="24"/>
        </w:rPr>
        <w:t xml:space="preserve">; </w:t>
      </w:r>
    </w:p>
    <w:p w:rsidR="00E70DD3" w:rsidRPr="00114648" w:rsidRDefault="00E70DD3" w:rsidP="00E70DD3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114648">
        <w:rPr>
          <w:rFonts w:ascii="Times New Roman" w:eastAsia="MS Mincho" w:hAnsi="Times New Roman"/>
          <w:sz w:val="24"/>
          <w:szCs w:val="24"/>
        </w:rPr>
        <w:t>пользоваться основными теоретико-литературными терминами и понятиями как инструментом анализа и интерпретации художественного текста;</w:t>
      </w:r>
    </w:p>
    <w:p w:rsidR="00E70DD3" w:rsidRPr="00114648" w:rsidRDefault="00E70DD3" w:rsidP="00E70DD3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114648">
        <w:rPr>
          <w:rFonts w:ascii="Times New Roman" w:eastAsia="MS Mincho" w:hAnsi="Times New Roman"/>
          <w:sz w:val="24"/>
          <w:szCs w:val="24"/>
        </w:rPr>
        <w:t>представлять развернутый устный или письменный ответ на поставленные вопросы; вести учебные дискуссии;</w:t>
      </w:r>
    </w:p>
    <w:p w:rsidR="00E70DD3" w:rsidRPr="00114648" w:rsidRDefault="00E70DD3" w:rsidP="00E70DD3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 w:rsidRPr="00114648">
        <w:rPr>
          <w:rFonts w:ascii="Times New Roman" w:eastAsia="MS Mincho" w:hAnsi="Times New Roman"/>
          <w:sz w:val="24"/>
          <w:szCs w:val="24"/>
        </w:rPr>
        <w:t>собирать материал и обрабатывать информацию, необходимую для составления плана, тезисного плана, конспекта;</w:t>
      </w:r>
    </w:p>
    <w:p w:rsidR="00E70DD3" w:rsidRPr="00114648" w:rsidRDefault="00E70DD3" w:rsidP="00E70DD3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114648">
        <w:rPr>
          <w:rFonts w:ascii="Times New Roman" w:eastAsia="MS Mincho" w:hAnsi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зрения;</w:t>
      </w:r>
    </w:p>
    <w:p w:rsidR="00E70DD3" w:rsidRPr="00114648" w:rsidRDefault="00E70DD3" w:rsidP="00E70DD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114648">
        <w:rPr>
          <w:rFonts w:ascii="Times New Roman" w:eastAsia="MS Mincho" w:hAnsi="Times New Roman"/>
          <w:sz w:val="24"/>
          <w:szCs w:val="24"/>
        </w:rPr>
        <w:t>выразительно читать с листа и наизусть произведения/фрагменты</w:t>
      </w:r>
    </w:p>
    <w:p w:rsidR="00E70DD3" w:rsidRPr="00114648" w:rsidRDefault="00E70DD3" w:rsidP="00E70DD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114648">
        <w:rPr>
          <w:rFonts w:ascii="Times New Roman" w:eastAsia="MS Mincho" w:hAnsi="Times New Roman"/>
          <w:sz w:val="24"/>
          <w:szCs w:val="24"/>
        </w:rPr>
        <w:t>произведений художественной литературы, передавая личное отношение к произведению;</w:t>
      </w:r>
    </w:p>
    <w:p w:rsidR="00E70DD3" w:rsidRPr="00114648" w:rsidRDefault="00E70DD3" w:rsidP="00E70DD3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114648">
        <w:rPr>
          <w:rFonts w:ascii="Times New Roman" w:eastAsia="MS Mincho" w:hAnsi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</w:t>
      </w:r>
    </w:p>
    <w:p w:rsidR="00E70DD3" w:rsidRPr="00114648" w:rsidRDefault="00E70DD3" w:rsidP="00E70DD3">
      <w:pPr>
        <w:autoSpaceDE w:val="0"/>
        <w:jc w:val="both"/>
        <w:rPr>
          <w:rFonts w:ascii="Times New Roman" w:hAnsi="Times New Roman"/>
          <w:b/>
          <w:sz w:val="24"/>
          <w:szCs w:val="24"/>
        </w:rPr>
      </w:pPr>
      <w:r w:rsidRPr="00114648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E70DD3" w:rsidRPr="00114648" w:rsidRDefault="00E70DD3" w:rsidP="00E70DD3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114648">
        <w:rPr>
          <w:rFonts w:ascii="Times New Roman" w:hAnsi="Times New Roman"/>
          <w:b/>
          <w:i/>
          <w:sz w:val="24"/>
          <w:szCs w:val="24"/>
        </w:rPr>
        <w:t>•</w:t>
      </w:r>
      <w:r w:rsidRPr="00114648">
        <w:rPr>
          <w:rFonts w:ascii="Times New Roman" w:hAnsi="Times New Roman"/>
          <w:b/>
          <w:i/>
          <w:sz w:val="24"/>
          <w:szCs w:val="24"/>
        </w:rPr>
        <w:tab/>
      </w:r>
      <w:r w:rsidRPr="00114648">
        <w:rPr>
          <w:rFonts w:ascii="Times New Roman" w:hAnsi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E70DD3" w:rsidRPr="00114648" w:rsidRDefault="00E70DD3" w:rsidP="00E70DD3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114648">
        <w:rPr>
          <w:rFonts w:ascii="Times New Roman" w:hAnsi="Times New Roman"/>
          <w:sz w:val="24"/>
          <w:szCs w:val="24"/>
        </w:rPr>
        <w:t>•</w:t>
      </w:r>
      <w:r w:rsidRPr="00114648">
        <w:rPr>
          <w:rFonts w:ascii="Times New Roman" w:hAnsi="Times New Roman"/>
          <w:sz w:val="24"/>
          <w:szCs w:val="24"/>
        </w:rPr>
        <w:tab/>
        <w:t>оценивать собственную и чужую речь с точки зрения точного, уместного и выразительного словоупотребления;</w:t>
      </w:r>
    </w:p>
    <w:p w:rsidR="00E70DD3" w:rsidRPr="00114648" w:rsidRDefault="00E70DD3" w:rsidP="00E70DD3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114648">
        <w:rPr>
          <w:rFonts w:ascii="Times New Roman" w:hAnsi="Times New Roman"/>
          <w:sz w:val="24"/>
          <w:szCs w:val="24"/>
        </w:rPr>
        <w:t>•</w:t>
      </w:r>
      <w:r w:rsidRPr="00114648">
        <w:rPr>
          <w:rFonts w:ascii="Times New Roman" w:hAnsi="Times New Roman"/>
          <w:sz w:val="24"/>
          <w:szCs w:val="24"/>
        </w:rPr>
        <w:tab/>
        <w:t xml:space="preserve">опознавать различные выразительные средства языка; </w:t>
      </w:r>
    </w:p>
    <w:p w:rsidR="00E70DD3" w:rsidRPr="00114648" w:rsidRDefault="00E70DD3" w:rsidP="00E70DD3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114648">
        <w:rPr>
          <w:rFonts w:ascii="Times New Roman" w:hAnsi="Times New Roman"/>
          <w:sz w:val="24"/>
          <w:szCs w:val="24"/>
        </w:rPr>
        <w:t>•</w:t>
      </w:r>
      <w:r w:rsidRPr="00114648">
        <w:rPr>
          <w:rFonts w:ascii="Times New Roman" w:hAnsi="Times New Roman"/>
          <w:sz w:val="24"/>
          <w:szCs w:val="24"/>
        </w:rPr>
        <w:tab/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E70DD3" w:rsidRPr="00114648" w:rsidRDefault="00E70DD3" w:rsidP="00E70DD3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114648">
        <w:rPr>
          <w:rFonts w:ascii="Times New Roman" w:hAnsi="Times New Roman"/>
          <w:sz w:val="24"/>
          <w:szCs w:val="24"/>
        </w:rPr>
        <w:t>•</w:t>
      </w:r>
      <w:r w:rsidRPr="00114648">
        <w:rPr>
          <w:rFonts w:ascii="Times New Roman" w:hAnsi="Times New Roman"/>
          <w:sz w:val="24"/>
          <w:szCs w:val="24"/>
        </w:rPr>
        <w:tab/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E70DD3" w:rsidRPr="00114648" w:rsidRDefault="00E70DD3" w:rsidP="00E70DD3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114648">
        <w:rPr>
          <w:rFonts w:ascii="Times New Roman" w:hAnsi="Times New Roman"/>
          <w:sz w:val="24"/>
          <w:szCs w:val="24"/>
        </w:rPr>
        <w:t>•</w:t>
      </w:r>
      <w:r w:rsidRPr="00114648">
        <w:rPr>
          <w:rFonts w:ascii="Times New Roman" w:hAnsi="Times New Roman"/>
          <w:sz w:val="24"/>
          <w:szCs w:val="24"/>
        </w:rPr>
        <w:tab/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70DD3" w:rsidRPr="00114648" w:rsidRDefault="00E70DD3" w:rsidP="00E70DD3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114648">
        <w:rPr>
          <w:rFonts w:ascii="Times New Roman" w:hAnsi="Times New Roman"/>
          <w:sz w:val="24"/>
          <w:szCs w:val="24"/>
        </w:rPr>
        <w:t>•</w:t>
      </w:r>
      <w:r w:rsidRPr="00114648">
        <w:rPr>
          <w:rFonts w:ascii="Times New Roman" w:hAnsi="Times New Roman"/>
          <w:sz w:val="24"/>
          <w:szCs w:val="24"/>
        </w:rPr>
        <w:tab/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70DD3" w:rsidRPr="00114648" w:rsidRDefault="00E70DD3" w:rsidP="00E70DD3">
      <w:pPr>
        <w:pStyle w:val="Default"/>
        <w:jc w:val="both"/>
        <w:rPr>
          <w:rFonts w:cs="Times New Roman"/>
        </w:rPr>
      </w:pPr>
    </w:p>
    <w:p w:rsidR="00E70DD3" w:rsidRDefault="00E70DD3" w:rsidP="00114648">
      <w:pPr>
        <w:pStyle w:val="Default"/>
        <w:ind w:left="360"/>
        <w:jc w:val="both"/>
        <w:rPr>
          <w:rFonts w:cs="Times New Roman"/>
          <w:b/>
          <w:bCs/>
          <w:iCs/>
        </w:rPr>
      </w:pPr>
    </w:p>
    <w:p w:rsidR="00114648" w:rsidRPr="00C26BE0" w:rsidRDefault="00114648" w:rsidP="00114648">
      <w:pPr>
        <w:pStyle w:val="dash041e005f0431005f044b005f0447005f043d005f044b005f0439"/>
        <w:spacing w:line="360" w:lineRule="atLeast"/>
        <w:rPr>
          <w:b/>
          <w:bCs/>
          <w:iCs/>
          <w:sz w:val="22"/>
          <w:szCs w:val="22"/>
        </w:rPr>
      </w:pPr>
      <w:r w:rsidRPr="00C26BE0">
        <w:rPr>
          <w:rStyle w:val="dash041e005f0431005f044b005f0447005f043d005f044b005f0439005f005fchar1char1"/>
          <w:b/>
          <w:bCs/>
          <w:sz w:val="22"/>
          <w:szCs w:val="22"/>
        </w:rPr>
        <w:t>Личностные:</w:t>
      </w:r>
    </w:p>
    <w:p w:rsidR="00114648" w:rsidRPr="00C26BE0" w:rsidRDefault="00114648" w:rsidP="00114648">
      <w:pPr>
        <w:pStyle w:val="dash041e005f0431005f044b005f0447005f043d005f044b005f0439"/>
        <w:spacing w:line="360" w:lineRule="atLeast"/>
        <w:ind w:firstLine="697"/>
        <w:jc w:val="both"/>
        <w:rPr>
          <w:sz w:val="22"/>
          <w:szCs w:val="22"/>
        </w:rPr>
      </w:pPr>
      <w:r w:rsidRPr="00C26BE0">
        <w:rPr>
          <w:rStyle w:val="dash041e005f0431005f044b005f0447005f043d005f044b005f0439005f005fchar1char1"/>
          <w:sz w:val="22"/>
          <w:szCs w:val="22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14648" w:rsidRPr="00C26BE0" w:rsidRDefault="00114648" w:rsidP="00114648">
      <w:pPr>
        <w:pStyle w:val="dash041e005f0431005f044b005f0447005f043d005f044b005f0439"/>
        <w:spacing w:line="360" w:lineRule="atLeast"/>
        <w:ind w:firstLine="697"/>
        <w:jc w:val="both"/>
        <w:rPr>
          <w:sz w:val="22"/>
          <w:szCs w:val="22"/>
        </w:rPr>
      </w:pPr>
      <w:r w:rsidRPr="00C26BE0">
        <w:rPr>
          <w:rStyle w:val="dash041e005f0431005f044b005f0447005f043d005f044b005f0439005f005fchar1char1"/>
          <w:sz w:val="22"/>
          <w:szCs w:val="22"/>
        </w:rPr>
        <w:t xml:space="preserve">2) формирование ответственного отношения к учению, готовности и </w:t>
      </w:r>
      <w:proofErr w:type="gramStart"/>
      <w:r w:rsidRPr="00C26BE0">
        <w:rPr>
          <w:rStyle w:val="dash041e005f0431005f044b005f0447005f043d005f044b005f0439005f005fchar1char1"/>
          <w:sz w:val="22"/>
          <w:szCs w:val="22"/>
        </w:rPr>
        <w:t>способности</w:t>
      </w:r>
      <w:proofErr w:type="gramEnd"/>
      <w:r w:rsidRPr="00C26BE0">
        <w:rPr>
          <w:rStyle w:val="dash041e005f0431005f044b005f0447005f043d005f044b005f0439005f005fchar1char1"/>
          <w:sz w:val="22"/>
          <w:szCs w:val="22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114648" w:rsidRPr="00C26BE0" w:rsidRDefault="00114648" w:rsidP="00114648">
      <w:pPr>
        <w:pStyle w:val="dash041e005f0431005f044b005f0447005f043d005f044b005f0439"/>
        <w:spacing w:line="360" w:lineRule="atLeast"/>
        <w:ind w:firstLine="700"/>
        <w:jc w:val="both"/>
        <w:rPr>
          <w:sz w:val="22"/>
          <w:szCs w:val="22"/>
        </w:rPr>
      </w:pPr>
      <w:r w:rsidRPr="00C26BE0">
        <w:rPr>
          <w:rStyle w:val="dash041e005f0431005f044b005f0447005f043d005f044b005f0439005f005fchar1char1"/>
          <w:sz w:val="22"/>
          <w:szCs w:val="22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14648" w:rsidRPr="00C26BE0" w:rsidRDefault="00114648" w:rsidP="00114648">
      <w:pPr>
        <w:pStyle w:val="dash041e005f0431005f044b005f0447005f043d005f044b005f0439"/>
        <w:spacing w:line="360" w:lineRule="atLeast"/>
        <w:ind w:firstLine="700"/>
        <w:jc w:val="both"/>
        <w:rPr>
          <w:sz w:val="22"/>
          <w:szCs w:val="22"/>
        </w:rPr>
      </w:pPr>
      <w:r w:rsidRPr="00C26BE0">
        <w:rPr>
          <w:rStyle w:val="dash041e005f0431005f044b005f0447005f043d005f044b005f0439005f005fchar1char1"/>
          <w:sz w:val="22"/>
          <w:szCs w:val="22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114648" w:rsidRPr="00C26BE0" w:rsidRDefault="00114648" w:rsidP="00114648">
      <w:pPr>
        <w:pStyle w:val="dash041e005f0431005f044b005f0447005f043d005f044b005f0439"/>
        <w:spacing w:line="360" w:lineRule="atLeast"/>
        <w:ind w:firstLine="700"/>
        <w:jc w:val="both"/>
        <w:rPr>
          <w:sz w:val="22"/>
          <w:szCs w:val="22"/>
        </w:rPr>
      </w:pPr>
      <w:r w:rsidRPr="00C26BE0">
        <w:rPr>
          <w:rStyle w:val="dash041e005f0431005f044b005f0447005f043d005f044b005f0439005f005fchar1char1"/>
          <w:sz w:val="22"/>
          <w:szCs w:val="22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114648" w:rsidRPr="00C26BE0" w:rsidRDefault="00114648" w:rsidP="00114648">
      <w:pPr>
        <w:pStyle w:val="dash041e005f0431005f044b005f0447005f043d005f044b005f0439"/>
        <w:spacing w:line="360" w:lineRule="atLeast"/>
        <w:ind w:firstLine="700"/>
        <w:jc w:val="both"/>
        <w:rPr>
          <w:sz w:val="22"/>
          <w:szCs w:val="22"/>
        </w:rPr>
      </w:pPr>
      <w:r w:rsidRPr="00C26BE0">
        <w:rPr>
          <w:rStyle w:val="dash041e005f0431005f044b005f0447005f043d005f044b005f0439005f005fchar1char1"/>
          <w:sz w:val="22"/>
          <w:szCs w:val="22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114648" w:rsidRPr="00C26BE0" w:rsidRDefault="00114648" w:rsidP="00114648">
      <w:pPr>
        <w:pStyle w:val="dash041e005f0431005f044b005f0447005f043d005f044b005f0439"/>
        <w:spacing w:line="360" w:lineRule="atLeast"/>
        <w:ind w:firstLine="700"/>
        <w:jc w:val="both"/>
        <w:rPr>
          <w:sz w:val="22"/>
          <w:szCs w:val="22"/>
        </w:rPr>
      </w:pPr>
      <w:r w:rsidRPr="00C26BE0">
        <w:rPr>
          <w:rStyle w:val="dash041e005f0431005f044b005f0447005f043d005f044b005f0439005f005fchar1char1"/>
          <w:sz w:val="22"/>
          <w:szCs w:val="22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14648" w:rsidRPr="00C26BE0" w:rsidRDefault="00114648" w:rsidP="00114648">
      <w:pPr>
        <w:pStyle w:val="dash041e005f0431005f044b005f0447005f043d005f044b005f0439"/>
        <w:spacing w:line="360" w:lineRule="atLeast"/>
        <w:ind w:firstLine="700"/>
        <w:jc w:val="both"/>
        <w:rPr>
          <w:sz w:val="22"/>
          <w:szCs w:val="22"/>
        </w:rPr>
      </w:pPr>
      <w:r w:rsidRPr="00C26BE0">
        <w:rPr>
          <w:rStyle w:val="dash041e005f0431005f044b005f0447005f043d005f044b005f0439005f005fchar1char1"/>
          <w:sz w:val="22"/>
          <w:szCs w:val="22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14648" w:rsidRPr="00C26BE0" w:rsidRDefault="00114648" w:rsidP="00114648">
      <w:pPr>
        <w:pStyle w:val="dash041e005f0431005f044b005f0447005f043d005f044b005f0439"/>
        <w:spacing w:line="360" w:lineRule="atLeast"/>
        <w:ind w:firstLine="700"/>
        <w:jc w:val="both"/>
        <w:rPr>
          <w:sz w:val="22"/>
          <w:szCs w:val="22"/>
        </w:rPr>
      </w:pPr>
      <w:r w:rsidRPr="00C26BE0">
        <w:rPr>
          <w:rStyle w:val="dash041e005f0431005f044b005f0447005f043d005f044b005f0439005f005fchar1char1"/>
          <w:sz w:val="22"/>
          <w:szCs w:val="22"/>
        </w:rPr>
        <w:t xml:space="preserve">9) формирование основ экологической культуры соответствующей современному уровню </w:t>
      </w:r>
      <w:r w:rsidRPr="00C26BE0">
        <w:rPr>
          <w:sz w:val="22"/>
          <w:szCs w:val="22"/>
        </w:rPr>
        <w:t>экологического мышления, развитие</w:t>
      </w:r>
      <w:r w:rsidRPr="00C26BE0">
        <w:rPr>
          <w:rStyle w:val="dash041e005f0431005f044b005f0447005f043d005f044b005f0439005f005fchar1char1"/>
          <w:sz w:val="22"/>
          <w:szCs w:val="22"/>
        </w:rPr>
        <w:t xml:space="preserve"> </w:t>
      </w:r>
      <w:r w:rsidRPr="00C26BE0">
        <w:rPr>
          <w:sz w:val="22"/>
          <w:szCs w:val="22"/>
        </w:rPr>
        <w:t>опыта экологически ориентированной рефлексивно-оценочной и практической  деятельности в жизненных ситуациях</w:t>
      </w:r>
      <w:r w:rsidRPr="00C26BE0">
        <w:rPr>
          <w:rStyle w:val="dash041e005f0431005f044b005f0447005f043d005f044b005f0439005f005fchar1char1"/>
          <w:sz w:val="22"/>
          <w:szCs w:val="22"/>
        </w:rPr>
        <w:t>;</w:t>
      </w:r>
    </w:p>
    <w:p w:rsidR="00114648" w:rsidRPr="00C26BE0" w:rsidRDefault="00114648" w:rsidP="00114648">
      <w:pPr>
        <w:pStyle w:val="dash041e005f0431005f044b005f0447005f043d005f044b005f0439"/>
        <w:spacing w:line="360" w:lineRule="atLeast"/>
        <w:ind w:firstLine="700"/>
        <w:jc w:val="both"/>
        <w:rPr>
          <w:sz w:val="22"/>
          <w:szCs w:val="22"/>
        </w:rPr>
      </w:pPr>
      <w:r w:rsidRPr="00C26BE0">
        <w:rPr>
          <w:rStyle w:val="dash041e005f0431005f044b005f0447005f043d005f044b005f0439005f005fchar1char1"/>
          <w:sz w:val="22"/>
          <w:szCs w:val="22"/>
        </w:rPr>
        <w:lastRenderedPageBreak/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14648" w:rsidRPr="00C26BE0" w:rsidRDefault="00114648" w:rsidP="00114648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2"/>
          <w:szCs w:val="22"/>
        </w:rPr>
      </w:pPr>
      <w:r w:rsidRPr="00C26BE0">
        <w:rPr>
          <w:rStyle w:val="dash041e005f0431005f044b005f0447005f043d005f044b005f0439005f005fchar1char1"/>
          <w:sz w:val="22"/>
          <w:szCs w:val="22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114648" w:rsidRPr="00C26BE0" w:rsidRDefault="00114648" w:rsidP="00114648">
      <w:pPr>
        <w:pStyle w:val="dash041e005f0431005f044b005f0447005f043d005f044b005f0439"/>
        <w:spacing w:before="240" w:line="360" w:lineRule="atLeast"/>
        <w:jc w:val="both"/>
        <w:rPr>
          <w:sz w:val="22"/>
          <w:szCs w:val="22"/>
        </w:rPr>
      </w:pPr>
      <w:r w:rsidRPr="00C26BE0">
        <w:rPr>
          <w:rStyle w:val="dash041e005f0431005f044b005f0447005f043d005f044b005f0439005f005fchar1char1"/>
          <w:b/>
          <w:bCs/>
          <w:sz w:val="22"/>
          <w:szCs w:val="22"/>
        </w:rPr>
        <w:t>Метапредметные</w:t>
      </w:r>
      <w:r w:rsidRPr="00C26BE0">
        <w:rPr>
          <w:rStyle w:val="dash041e005f0431005f044b005f0447005f043d005f044b005f0439005f005fchar1char1"/>
          <w:sz w:val="22"/>
          <w:szCs w:val="22"/>
        </w:rPr>
        <w:t>:</w:t>
      </w:r>
    </w:p>
    <w:p w:rsidR="00114648" w:rsidRPr="00C26BE0" w:rsidRDefault="00114648" w:rsidP="00114648">
      <w:pPr>
        <w:pStyle w:val="dash041e005f0431005f044b005f0447005f043d005f044b005f0439"/>
        <w:spacing w:line="360" w:lineRule="atLeast"/>
        <w:ind w:firstLine="700"/>
        <w:jc w:val="both"/>
        <w:rPr>
          <w:sz w:val="22"/>
          <w:szCs w:val="22"/>
        </w:rPr>
      </w:pPr>
      <w:r w:rsidRPr="00C26BE0">
        <w:rPr>
          <w:rStyle w:val="dash041e005f0431005f044b005f0447005f043d005f044b005f0439005f005fchar1char1"/>
          <w:sz w:val="22"/>
          <w:szCs w:val="22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114648" w:rsidRPr="00C26BE0" w:rsidRDefault="00114648" w:rsidP="00114648">
      <w:pPr>
        <w:pStyle w:val="dash041e005f0431005f044b005f0447005f043d005f044b005f0439"/>
        <w:spacing w:line="360" w:lineRule="atLeast"/>
        <w:ind w:firstLine="700"/>
        <w:jc w:val="both"/>
        <w:rPr>
          <w:sz w:val="22"/>
          <w:szCs w:val="22"/>
        </w:rPr>
      </w:pPr>
      <w:r w:rsidRPr="00C26BE0">
        <w:rPr>
          <w:rStyle w:val="dash041e005f0431005f044b005f0447005f043d005f044b005f0439005f005fchar1char1"/>
          <w:sz w:val="22"/>
          <w:szCs w:val="22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114648" w:rsidRPr="00C26BE0" w:rsidRDefault="00114648" w:rsidP="00114648">
      <w:pPr>
        <w:pStyle w:val="dash041e005f0431005f044b005f0447005f043d005f044b005f0439"/>
        <w:spacing w:line="360" w:lineRule="atLeast"/>
        <w:ind w:firstLine="700"/>
        <w:jc w:val="both"/>
        <w:rPr>
          <w:sz w:val="22"/>
          <w:szCs w:val="22"/>
        </w:rPr>
      </w:pPr>
      <w:r w:rsidRPr="00C26BE0">
        <w:rPr>
          <w:rStyle w:val="dash041e005f0431005f044b005f0447005f043d005f044b005f0439005f005fchar1char1"/>
          <w:sz w:val="22"/>
          <w:szCs w:val="22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114648" w:rsidRPr="00C26BE0" w:rsidRDefault="00114648" w:rsidP="00114648">
      <w:pPr>
        <w:pStyle w:val="dash041e005f0431005f044b005f0447005f043d005f044b005f0439"/>
        <w:spacing w:line="360" w:lineRule="atLeast"/>
        <w:ind w:firstLine="700"/>
        <w:jc w:val="both"/>
        <w:rPr>
          <w:sz w:val="22"/>
          <w:szCs w:val="22"/>
        </w:rPr>
      </w:pPr>
      <w:r w:rsidRPr="00C26BE0">
        <w:rPr>
          <w:rStyle w:val="dash041e005f0431005f044b005f0447005f043d005f044b005f0439005f005fchar1char1"/>
          <w:sz w:val="22"/>
          <w:szCs w:val="22"/>
        </w:rPr>
        <w:t>4) умение оценивать правильность выполнения учебной задачи,  собственные возможности её решения;</w:t>
      </w:r>
    </w:p>
    <w:p w:rsidR="00114648" w:rsidRPr="00C26BE0" w:rsidRDefault="00114648" w:rsidP="00114648">
      <w:pPr>
        <w:pStyle w:val="dash041e005f0431005f044b005f0447005f043d005f044b005f0439"/>
        <w:spacing w:line="360" w:lineRule="atLeast"/>
        <w:ind w:firstLine="700"/>
        <w:jc w:val="both"/>
        <w:rPr>
          <w:sz w:val="22"/>
          <w:szCs w:val="22"/>
        </w:rPr>
      </w:pPr>
      <w:r w:rsidRPr="00C26BE0">
        <w:rPr>
          <w:rStyle w:val="dash041e005f0431005f044b005f0447005f043d005f044b005f0439005f005fchar1char1"/>
          <w:sz w:val="22"/>
          <w:szCs w:val="22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114648" w:rsidRPr="00C26BE0" w:rsidRDefault="00114648" w:rsidP="00114648">
      <w:pPr>
        <w:pStyle w:val="dash041e005f0431005f044b005f0447005f043d005f044b005f0439"/>
        <w:spacing w:line="360" w:lineRule="atLeast"/>
        <w:ind w:firstLine="700"/>
        <w:jc w:val="both"/>
        <w:rPr>
          <w:sz w:val="22"/>
          <w:szCs w:val="22"/>
        </w:rPr>
      </w:pPr>
      <w:r w:rsidRPr="00C26BE0">
        <w:rPr>
          <w:rStyle w:val="dash041e005f0431005f044b005f0447005f043d005f044b005f0439005f005fchar1char1"/>
          <w:sz w:val="22"/>
          <w:szCs w:val="22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C26BE0">
        <w:rPr>
          <w:rStyle w:val="dash041e005f0431005f044b005f0447005f043d005f044b005f0439005f005fchar1char1"/>
          <w:sz w:val="22"/>
          <w:szCs w:val="22"/>
        </w:rPr>
        <w:t>логическое рассуждение</w:t>
      </w:r>
      <w:proofErr w:type="gramEnd"/>
      <w:r w:rsidRPr="00C26BE0">
        <w:rPr>
          <w:rStyle w:val="dash041e005f0431005f044b005f0447005f043d005f044b005f0439005f005fchar1char1"/>
          <w:sz w:val="22"/>
          <w:szCs w:val="22"/>
        </w:rPr>
        <w:t>, умозаключение (индуктивное, дедуктивное  и по аналогии) и делать выводы;</w:t>
      </w:r>
    </w:p>
    <w:p w:rsidR="00114648" w:rsidRPr="00C26BE0" w:rsidRDefault="00114648" w:rsidP="00114648">
      <w:pPr>
        <w:pStyle w:val="dash041e005f0431005f044b005f0447005f043d005f044b005f0439"/>
        <w:spacing w:line="360" w:lineRule="atLeast"/>
        <w:ind w:firstLine="700"/>
        <w:jc w:val="both"/>
        <w:rPr>
          <w:sz w:val="22"/>
          <w:szCs w:val="22"/>
        </w:rPr>
      </w:pPr>
      <w:r w:rsidRPr="00C26BE0">
        <w:rPr>
          <w:rStyle w:val="dash041e005f0431005f044b005f0447005f043d005f044b005f0439005f005fchar1char1"/>
          <w:sz w:val="22"/>
          <w:szCs w:val="22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14648" w:rsidRPr="00C26BE0" w:rsidRDefault="00114648" w:rsidP="00114648">
      <w:pPr>
        <w:pStyle w:val="dash041e005f0431005f044b005f0447005f043d005f044b005f0439"/>
        <w:spacing w:line="360" w:lineRule="atLeast"/>
        <w:ind w:firstLine="700"/>
        <w:jc w:val="both"/>
        <w:rPr>
          <w:sz w:val="22"/>
          <w:szCs w:val="22"/>
        </w:rPr>
      </w:pPr>
      <w:r w:rsidRPr="00C26BE0">
        <w:rPr>
          <w:rStyle w:val="dash041e005f0431005f044b005f0447005f043d005f044b005f0439005f005fchar1char1"/>
          <w:sz w:val="22"/>
          <w:szCs w:val="22"/>
        </w:rPr>
        <w:t xml:space="preserve">8) смысловое чтение; </w:t>
      </w:r>
    </w:p>
    <w:p w:rsidR="00114648" w:rsidRPr="00C26BE0" w:rsidRDefault="00114648" w:rsidP="00114648">
      <w:pPr>
        <w:pStyle w:val="dash041e005f0431005f044b005f0447005f043d005f044b005f0439"/>
        <w:spacing w:line="360" w:lineRule="atLeast"/>
        <w:jc w:val="both"/>
        <w:rPr>
          <w:sz w:val="22"/>
          <w:szCs w:val="22"/>
        </w:rPr>
      </w:pPr>
      <w:r w:rsidRPr="00C26BE0">
        <w:rPr>
          <w:rStyle w:val="dash041e005f0431005f044b005f0447005f043d005f044b005f0439005f005fchar1char1"/>
          <w:sz w:val="22"/>
          <w:szCs w:val="22"/>
        </w:rPr>
        <w:t>9) у</w:t>
      </w:r>
      <w:r w:rsidRPr="00C26BE0">
        <w:rPr>
          <w:rStyle w:val="dash0421005f0442005f0440005f043e005f0433005f0438005f0439005f005fchar1char1"/>
          <w:b w:val="0"/>
          <w:bCs/>
          <w:sz w:val="22"/>
          <w:szCs w:val="22"/>
        </w:rPr>
        <w:t xml:space="preserve">мение </w:t>
      </w:r>
      <w:r w:rsidRPr="00C26BE0">
        <w:rPr>
          <w:rStyle w:val="dash041e005f0431005f044b005f0447005f043d005f044b005f0439005f005fchar1char1"/>
          <w:sz w:val="22"/>
          <w:szCs w:val="22"/>
        </w:rPr>
        <w:t>организовывать  учебное сотрудничество и совместную деятельность с учителем и сверстниками;   работать</w:t>
      </w:r>
      <w:r w:rsidRPr="00C26BE0">
        <w:rPr>
          <w:rStyle w:val="dash0421005f0442005f0440005f043e005f0433005f0438005f0439005f005fchar1char1"/>
          <w:b w:val="0"/>
          <w:bCs/>
          <w:sz w:val="22"/>
          <w:szCs w:val="22"/>
        </w:rPr>
        <w:t xml:space="preserve"> индивидуально и в группе:</w:t>
      </w:r>
      <w:r w:rsidRPr="00C26BE0">
        <w:rPr>
          <w:rStyle w:val="dash0421005f0442005f0440005f043e005f0433005f0438005f0439005f005fchar1char1"/>
          <w:sz w:val="22"/>
          <w:szCs w:val="22"/>
        </w:rPr>
        <w:t xml:space="preserve"> </w:t>
      </w:r>
      <w:r w:rsidRPr="00C26BE0">
        <w:rPr>
          <w:rStyle w:val="dash041e005f0431005f044b005f0447005f043d005f044b005f0439005f005fchar1char1"/>
          <w:sz w:val="22"/>
          <w:szCs w:val="22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114648" w:rsidRPr="00C26BE0" w:rsidRDefault="00114648" w:rsidP="00114648">
      <w:pPr>
        <w:pStyle w:val="dash041e005f0431005f044b005f0447005f043d005f044b005f0439"/>
        <w:spacing w:line="360" w:lineRule="atLeast"/>
        <w:ind w:firstLine="700"/>
        <w:jc w:val="both"/>
        <w:rPr>
          <w:sz w:val="22"/>
          <w:szCs w:val="22"/>
        </w:rPr>
      </w:pPr>
      <w:r w:rsidRPr="00C26BE0">
        <w:rPr>
          <w:rStyle w:val="dash041e005f0431005f044b005f0447005f043d005f044b005f0439005f005fchar1char1"/>
          <w:sz w:val="22"/>
          <w:szCs w:val="22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114648" w:rsidRPr="00C26BE0" w:rsidRDefault="00114648" w:rsidP="00114648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2"/>
          <w:szCs w:val="22"/>
        </w:rPr>
      </w:pPr>
      <w:r w:rsidRPr="00C26BE0">
        <w:rPr>
          <w:rStyle w:val="dash041e005f0431005f044b005f0447005f043d005f044b005f0439005f005fchar1char1"/>
          <w:sz w:val="22"/>
          <w:szCs w:val="22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114648" w:rsidRPr="00C26BE0" w:rsidRDefault="00114648" w:rsidP="00114648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2"/>
          <w:szCs w:val="22"/>
        </w:rPr>
      </w:pPr>
      <w:r w:rsidRPr="00C26BE0">
        <w:rPr>
          <w:rStyle w:val="dash041e005f0431005f044b005f0447005f043d005f044b005f0439005f005fchar1char1"/>
          <w:sz w:val="22"/>
          <w:szCs w:val="22"/>
        </w:rPr>
        <w:lastRenderedPageBreak/>
        <w:t>12)</w:t>
      </w:r>
      <w:r w:rsidRPr="00C26BE0">
        <w:rPr>
          <w:sz w:val="22"/>
          <w:szCs w:val="22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C26BE0">
        <w:rPr>
          <w:rStyle w:val="dash041e005f0431005f044b005f0447005f043d005f044b005f0439005f005fchar1char1"/>
          <w:sz w:val="22"/>
          <w:szCs w:val="22"/>
        </w:rPr>
        <w:t>.</w:t>
      </w:r>
    </w:p>
    <w:p w:rsidR="00EE7349" w:rsidRDefault="00EE7349" w:rsidP="00114648">
      <w:pPr>
        <w:pStyle w:val="Default"/>
        <w:ind w:left="360"/>
        <w:jc w:val="both"/>
      </w:pPr>
    </w:p>
    <w:p w:rsidR="00EE7349" w:rsidRPr="00B21614" w:rsidRDefault="00EE7349" w:rsidP="00B21614">
      <w:pPr>
        <w:spacing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21614">
        <w:rPr>
          <w:rFonts w:ascii="Times New Roman" w:hAnsi="Times New Roman"/>
          <w:b/>
          <w:sz w:val="24"/>
          <w:szCs w:val="24"/>
        </w:rPr>
        <w:t xml:space="preserve">                                                         Раздел № 3. Содержание учебного предмета «Литература».</w:t>
      </w:r>
    </w:p>
    <w:p w:rsidR="00EE7349" w:rsidRPr="000F7675" w:rsidRDefault="00EE7349" w:rsidP="00B21614">
      <w:pPr>
        <w:spacing w:line="240" w:lineRule="atLeast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15"/>
        <w:gridCol w:w="5479"/>
        <w:gridCol w:w="3610"/>
        <w:gridCol w:w="3598"/>
      </w:tblGrid>
      <w:tr w:rsidR="00EE7349" w:rsidRPr="00B21614" w:rsidTr="003E61D7">
        <w:trPr>
          <w:trHeight w:val="614"/>
        </w:trPr>
        <w:tc>
          <w:tcPr>
            <w:tcW w:w="1815" w:type="dxa"/>
          </w:tcPr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  <w:r w:rsidRPr="003E61D7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5620" w:type="dxa"/>
          </w:tcPr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  <w:r w:rsidRPr="003E61D7">
              <w:rPr>
                <w:rFonts w:ascii="Times New Roman" w:hAnsi="Times New Roman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3677" w:type="dxa"/>
          </w:tcPr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  <w:r w:rsidRPr="003E61D7">
              <w:rPr>
                <w:rFonts w:ascii="Times New Roman" w:hAnsi="Times New Roman"/>
                <w:sz w:val="24"/>
                <w:szCs w:val="24"/>
              </w:rPr>
              <w:t xml:space="preserve">Характеристика основных видов деятельности учащихся </w:t>
            </w:r>
          </w:p>
        </w:tc>
        <w:tc>
          <w:tcPr>
            <w:tcW w:w="3674" w:type="dxa"/>
          </w:tcPr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  <w:r w:rsidRPr="003E61D7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EE7349" w:rsidRPr="00B21614" w:rsidTr="003E61D7">
        <w:trPr>
          <w:trHeight w:val="6100"/>
        </w:trPr>
        <w:tc>
          <w:tcPr>
            <w:tcW w:w="1815" w:type="dxa"/>
          </w:tcPr>
          <w:p w:rsidR="00EE7349" w:rsidRDefault="00EE7349" w:rsidP="00B216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61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Русская литература и история.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E7349" w:rsidRPr="003E61D7" w:rsidRDefault="00EE7349" w:rsidP="00B216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61D7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61D7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</w:t>
            </w:r>
          </w:p>
          <w:p w:rsidR="00EE7349" w:rsidRPr="003E61D7" w:rsidRDefault="00EE7349" w:rsidP="00B216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61D7">
              <w:rPr>
                <w:rFonts w:ascii="Times New Roman" w:hAnsi="Times New Roman"/>
                <w:b/>
                <w:sz w:val="24"/>
                <w:szCs w:val="24"/>
              </w:rPr>
              <w:t>(2 часа)</w:t>
            </w: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b/>
                <w:bCs/>
                <w:color w:val="000000"/>
                <w:sz w:val="24"/>
                <w:szCs w:val="24"/>
              </w:rPr>
              <w:t>Из древнерусской литературы (2часа).</w:t>
            </w: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b/>
                <w:bCs/>
                <w:color w:val="000000"/>
                <w:sz w:val="24"/>
                <w:szCs w:val="24"/>
              </w:rPr>
              <w:t>Из литературы XVIII века (1 час).</w:t>
            </w: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b/>
                <w:bCs/>
                <w:color w:val="000000"/>
                <w:sz w:val="24"/>
                <w:szCs w:val="24"/>
              </w:rPr>
              <w:t>Из русской литературы XIX века (36ч).</w:t>
            </w: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b/>
                <w:bCs/>
                <w:color w:val="000000"/>
                <w:sz w:val="24"/>
                <w:szCs w:val="24"/>
              </w:rPr>
              <w:t>Из русской литературы XX века (22часа</w:t>
            </w:r>
            <w:proofErr w:type="gramStart"/>
            <w:r w:rsidRPr="003E61D7">
              <w:rPr>
                <w:b/>
                <w:bCs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472308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 зарубежной литературы (5</w:t>
            </w:r>
            <w:r w:rsidR="00EE7349" w:rsidRPr="003E61D7">
              <w:rPr>
                <w:b/>
                <w:bCs/>
                <w:color w:val="000000"/>
                <w:sz w:val="24"/>
                <w:szCs w:val="24"/>
              </w:rPr>
              <w:t xml:space="preserve"> часа).</w:t>
            </w: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lastRenderedPageBreak/>
              <w:t xml:space="preserve"> Интерес русских писателей к историческому прошлому своего народа. Историзм творчества классиков русской литературы.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 xml:space="preserve">В мире русской народной песни (лирические, исторические песни). Отражение жизни народа в народной песне: </w:t>
            </w:r>
            <w:r w:rsidRPr="003E61D7">
              <w:rPr>
                <w:b/>
                <w:bCs/>
                <w:i/>
                <w:iCs/>
                <w:color w:val="000000"/>
                <w:sz w:val="24"/>
                <w:szCs w:val="24"/>
              </w:rPr>
              <w:t>«В темном лесе», «Уж ты ночка, ноченька темная…», «Вдоль по улице метелица метет…», «Пугачев в темнице», «Пугачев казнен».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b/>
                <w:bCs/>
                <w:color w:val="000000"/>
                <w:sz w:val="24"/>
                <w:szCs w:val="24"/>
              </w:rPr>
              <w:t>Частушки</w:t>
            </w:r>
            <w:r w:rsidRPr="003E61D7">
              <w:rPr>
                <w:color w:val="000000"/>
                <w:sz w:val="24"/>
                <w:szCs w:val="24"/>
              </w:rPr>
              <w:t xml:space="preserve"> как малый песенный жанр. Отражение различных сторон жизни народа в частушках. Разнообразие тематики частушек. Поэтика частушек.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b/>
                <w:bCs/>
                <w:color w:val="000000"/>
                <w:sz w:val="24"/>
                <w:szCs w:val="24"/>
              </w:rPr>
              <w:t>Предания</w:t>
            </w:r>
            <w:r w:rsidRPr="003E61D7">
              <w:rPr>
                <w:color w:val="000000"/>
                <w:sz w:val="24"/>
                <w:szCs w:val="24"/>
              </w:rPr>
              <w:t xml:space="preserve"> как исторический жанр русской народной прозы. </w:t>
            </w:r>
            <w:r w:rsidRPr="003E61D7">
              <w:rPr>
                <w:b/>
                <w:bCs/>
                <w:i/>
                <w:iCs/>
                <w:color w:val="000000"/>
                <w:sz w:val="24"/>
                <w:szCs w:val="24"/>
              </w:rPr>
              <w:t>«О Пугачеве», «О покорении Сибири Ермаком…».</w:t>
            </w:r>
            <w:r w:rsidRPr="003E61D7">
              <w:rPr>
                <w:color w:val="000000"/>
                <w:sz w:val="24"/>
                <w:szCs w:val="24"/>
              </w:rPr>
              <w:t xml:space="preserve"> Особенности содержания и формы народных преданий. 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i/>
                <w:iCs/>
                <w:color w:val="000000"/>
                <w:sz w:val="24"/>
                <w:szCs w:val="24"/>
              </w:rPr>
              <w:t>Теория литературы</w:t>
            </w:r>
            <w:r w:rsidRPr="003E61D7">
              <w:rPr>
                <w:color w:val="000000"/>
                <w:sz w:val="24"/>
                <w:szCs w:val="24"/>
              </w:rPr>
              <w:t>. Народная песня, частушка (развитие представлений).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 xml:space="preserve">Из </w:t>
            </w:r>
            <w:r w:rsidRPr="003E61D7">
              <w:rPr>
                <w:b/>
                <w:bCs/>
                <w:i/>
                <w:iCs/>
                <w:color w:val="000000"/>
                <w:sz w:val="24"/>
                <w:szCs w:val="24"/>
              </w:rPr>
              <w:t>«Жития Александра Невского».</w:t>
            </w:r>
            <w:r w:rsidRPr="003E61D7">
              <w:rPr>
                <w:color w:val="000000"/>
                <w:sz w:val="24"/>
                <w:szCs w:val="24"/>
              </w:rPr>
              <w:t xml:space="preserve"> Защита русский земель от нашествий и набегов врагов. Бранные подвиги Александра Невского и его духовный подвиг самопожертвования. 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b/>
                <w:bCs/>
                <w:i/>
                <w:iCs/>
                <w:color w:val="000000"/>
                <w:sz w:val="24"/>
                <w:szCs w:val="24"/>
              </w:rPr>
              <w:t>«Шемякин суд».</w:t>
            </w:r>
            <w:r w:rsidRPr="003E61D7">
              <w:rPr>
                <w:color w:val="000000"/>
                <w:sz w:val="24"/>
                <w:szCs w:val="24"/>
              </w:rPr>
              <w:t xml:space="preserve"> Изображение действительных и вымышленных событий – главное новшество литературы XVII века. Новые литературные герои – крестьянские и купеческие сыновья. Сатира на судебные порядки, комические ситуации с двумя плутами.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«Шемякин суд» - «</w:t>
            </w:r>
            <w:proofErr w:type="spellStart"/>
            <w:r w:rsidRPr="003E61D7">
              <w:rPr>
                <w:color w:val="000000"/>
                <w:sz w:val="24"/>
                <w:szCs w:val="24"/>
              </w:rPr>
              <w:t>кривосуд</w:t>
            </w:r>
            <w:proofErr w:type="spellEnd"/>
            <w:r w:rsidRPr="003E61D7">
              <w:rPr>
                <w:color w:val="000000"/>
                <w:sz w:val="24"/>
                <w:szCs w:val="24"/>
              </w:rPr>
              <w:t>» (</w:t>
            </w:r>
            <w:proofErr w:type="spellStart"/>
            <w:r w:rsidRPr="003E61D7">
              <w:rPr>
                <w:color w:val="000000"/>
                <w:sz w:val="24"/>
                <w:szCs w:val="24"/>
              </w:rPr>
              <w:t>Шемяка</w:t>
            </w:r>
            <w:proofErr w:type="spellEnd"/>
            <w:r w:rsidRPr="003E61D7">
              <w:rPr>
                <w:color w:val="000000"/>
                <w:sz w:val="24"/>
                <w:szCs w:val="24"/>
              </w:rPr>
              <w:t xml:space="preserve"> «посулы </w:t>
            </w:r>
            <w:r w:rsidRPr="003E61D7">
              <w:rPr>
                <w:color w:val="000000"/>
                <w:sz w:val="24"/>
                <w:szCs w:val="24"/>
              </w:rPr>
              <w:lastRenderedPageBreak/>
              <w:t>любил, потому так он и судил»). Особенности поэтики бытовой сатирической повести.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i/>
                <w:iCs/>
                <w:color w:val="000000"/>
                <w:sz w:val="24"/>
                <w:szCs w:val="24"/>
              </w:rPr>
              <w:t>Теория литературы</w:t>
            </w:r>
            <w:r w:rsidRPr="003E61D7">
              <w:rPr>
                <w:color w:val="000000"/>
                <w:sz w:val="24"/>
                <w:szCs w:val="24"/>
              </w:rPr>
              <w:t>. Летопись. Древнерусская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b/>
                <w:bCs/>
                <w:color w:val="000000"/>
                <w:sz w:val="24"/>
                <w:szCs w:val="24"/>
              </w:rPr>
              <w:t>Денис Иванович Фонвизин.</w:t>
            </w:r>
            <w:r w:rsidRPr="003E61D7">
              <w:rPr>
                <w:color w:val="000000"/>
                <w:sz w:val="24"/>
                <w:szCs w:val="24"/>
              </w:rPr>
              <w:t xml:space="preserve"> Слово о писателе.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b/>
                <w:bCs/>
                <w:i/>
                <w:iCs/>
                <w:color w:val="000000"/>
                <w:sz w:val="24"/>
                <w:szCs w:val="24"/>
              </w:rPr>
              <w:t>«Недоросль»</w:t>
            </w:r>
            <w:r w:rsidRPr="003E61D7">
              <w:rPr>
                <w:color w:val="000000"/>
                <w:sz w:val="24"/>
                <w:szCs w:val="24"/>
              </w:rPr>
              <w:t xml:space="preserve"> (сцены). Сатирическая направленность комедии. Проблема воспитания истинного гражданина.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i/>
                <w:iCs/>
                <w:color w:val="000000"/>
                <w:sz w:val="24"/>
                <w:szCs w:val="24"/>
              </w:rPr>
              <w:t>Теория литературы</w:t>
            </w:r>
            <w:r w:rsidRPr="003E61D7">
              <w:rPr>
                <w:color w:val="000000"/>
                <w:sz w:val="24"/>
                <w:szCs w:val="24"/>
              </w:rPr>
              <w:t>. Понятие о классицизме. Основные правила классицизма в драматическом произведении.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b/>
                <w:bCs/>
                <w:color w:val="000000"/>
                <w:sz w:val="24"/>
                <w:szCs w:val="24"/>
              </w:rPr>
              <w:t>Иван Андреевич Крылов.</w:t>
            </w:r>
            <w:r w:rsidRPr="003E61D7">
              <w:rPr>
                <w:color w:val="000000"/>
                <w:sz w:val="24"/>
                <w:szCs w:val="24"/>
              </w:rPr>
              <w:t xml:space="preserve"> Поэт и мудрец. Язвительный сатирик и баснописец. Краткий рассказ о писателе.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b/>
                <w:bCs/>
                <w:i/>
                <w:iCs/>
                <w:color w:val="000000"/>
                <w:sz w:val="24"/>
                <w:szCs w:val="24"/>
              </w:rPr>
              <w:t>«Лягушки, просящие царя</w:t>
            </w:r>
            <w:r w:rsidRPr="003E61D7">
              <w:rPr>
                <w:color w:val="000000"/>
                <w:sz w:val="24"/>
                <w:szCs w:val="24"/>
              </w:rPr>
              <w:t xml:space="preserve">». Критика «общественного договора» Ж.-Ж. Руссо. Мораль басни. </w:t>
            </w:r>
            <w:r w:rsidRPr="003E61D7">
              <w:rPr>
                <w:b/>
                <w:bCs/>
                <w:i/>
                <w:iCs/>
                <w:color w:val="000000"/>
                <w:sz w:val="24"/>
                <w:szCs w:val="24"/>
              </w:rPr>
              <w:t>«Обоз</w:t>
            </w:r>
            <w:r w:rsidRPr="003E61D7">
              <w:rPr>
                <w:color w:val="000000"/>
                <w:sz w:val="24"/>
                <w:szCs w:val="24"/>
              </w:rPr>
              <w:t>». Критика вмешательства императора Александра I в стратегию и тактику Кутузова в Отечественной войне 1812 года. Мораль басни. Осмеяние пороков: самонадеянности, безответственности, зазнайства.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i/>
                <w:iCs/>
                <w:color w:val="000000"/>
                <w:sz w:val="24"/>
                <w:szCs w:val="24"/>
              </w:rPr>
              <w:t>Теория литературы</w:t>
            </w:r>
            <w:r w:rsidRPr="003E61D7">
              <w:rPr>
                <w:color w:val="000000"/>
                <w:sz w:val="24"/>
                <w:szCs w:val="24"/>
              </w:rPr>
              <w:t>. Басня. Мораль. Аллегория (развитие представлений).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b/>
                <w:bCs/>
                <w:color w:val="000000"/>
                <w:sz w:val="24"/>
                <w:szCs w:val="24"/>
              </w:rPr>
              <w:t>Кондратий Федорович Рылеев</w:t>
            </w:r>
            <w:r w:rsidRPr="003E61D7">
              <w:rPr>
                <w:color w:val="000000"/>
                <w:sz w:val="24"/>
                <w:szCs w:val="24"/>
              </w:rPr>
              <w:t>. Автор дум и сатир. Краткий рассказ о писателе. Оценка дум современниками.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«</w:t>
            </w:r>
            <w:r w:rsidRPr="003E61D7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Смерть Ермака</w:t>
            </w:r>
            <w:r w:rsidRPr="003E61D7">
              <w:rPr>
                <w:color w:val="000000"/>
                <w:sz w:val="24"/>
                <w:szCs w:val="24"/>
              </w:rPr>
              <w:t>». Историческая тема думы. Ермак Тимофеевич – главный герой думы, один из предводителей казаков. Тема расширения русских земель. Текст думы К.Ф.Рылеева – основа песни о Ермаке.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i/>
                <w:iCs/>
                <w:color w:val="000000"/>
                <w:sz w:val="24"/>
                <w:szCs w:val="24"/>
              </w:rPr>
              <w:t>Теория литературы</w:t>
            </w:r>
            <w:r w:rsidRPr="003E61D7">
              <w:rPr>
                <w:color w:val="000000"/>
                <w:sz w:val="24"/>
                <w:szCs w:val="24"/>
              </w:rPr>
              <w:t>. Дума (начальное представление).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b/>
                <w:bCs/>
                <w:color w:val="000000"/>
                <w:sz w:val="24"/>
                <w:szCs w:val="24"/>
              </w:rPr>
              <w:t>Александр Сергеевич Пушкин</w:t>
            </w:r>
            <w:r w:rsidRPr="003E61D7">
              <w:rPr>
                <w:color w:val="000000"/>
                <w:sz w:val="24"/>
                <w:szCs w:val="24"/>
              </w:rPr>
              <w:t>. Краткий рассказ об отношении поэта к истории и исторической теме в литературе.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lastRenderedPageBreak/>
              <w:t>«</w:t>
            </w:r>
            <w:r w:rsidRPr="003E61D7">
              <w:rPr>
                <w:b/>
                <w:bCs/>
                <w:i/>
                <w:iCs/>
                <w:color w:val="000000"/>
                <w:sz w:val="24"/>
                <w:szCs w:val="24"/>
              </w:rPr>
              <w:t>Туча»</w:t>
            </w:r>
            <w:r w:rsidRPr="003E61D7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E61D7">
              <w:rPr>
                <w:color w:val="000000"/>
                <w:sz w:val="24"/>
                <w:szCs w:val="24"/>
              </w:rPr>
              <w:t>Разноплановость</w:t>
            </w:r>
            <w:proofErr w:type="spellEnd"/>
            <w:r w:rsidRPr="003E61D7">
              <w:rPr>
                <w:color w:val="000000"/>
                <w:sz w:val="24"/>
                <w:szCs w:val="24"/>
              </w:rPr>
              <w:t xml:space="preserve"> содержания стихотворения – зарисовка природы, отклик на десятилетие восстания декабристов.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b/>
                <w:bCs/>
                <w:i/>
                <w:iCs/>
                <w:color w:val="000000"/>
                <w:sz w:val="24"/>
                <w:szCs w:val="24"/>
              </w:rPr>
              <w:t>К*** («Я помню чудное мгновенье</w:t>
            </w:r>
            <w:r w:rsidRPr="003E61D7">
              <w:rPr>
                <w:color w:val="000000"/>
                <w:sz w:val="24"/>
                <w:szCs w:val="24"/>
              </w:rPr>
              <w:t>…»). Обогащение любовной лирики мотивами пробуждения души к творчеству.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«</w:t>
            </w:r>
            <w:r w:rsidRPr="003E61D7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октября</w:t>
            </w:r>
            <w:r w:rsidRPr="003E61D7">
              <w:rPr>
                <w:color w:val="000000"/>
                <w:sz w:val="24"/>
                <w:szCs w:val="24"/>
              </w:rPr>
              <w:t xml:space="preserve">». Мотивы дружбы, прочного союза и единения друзей. Дружба как нравственный жизненный стержень сообщества избранных. 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b/>
                <w:bCs/>
                <w:i/>
                <w:iCs/>
                <w:color w:val="000000"/>
                <w:sz w:val="24"/>
                <w:szCs w:val="24"/>
              </w:rPr>
              <w:t>«История Пугачева</w:t>
            </w:r>
            <w:r w:rsidRPr="003E61D7">
              <w:rPr>
                <w:color w:val="000000"/>
                <w:sz w:val="24"/>
                <w:szCs w:val="24"/>
              </w:rPr>
              <w:t>» (отрывки). Заглавие Пушкина («История Пугачева») и поправка Николая I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(А.Пушкин).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Роман «</w:t>
            </w:r>
            <w:r w:rsidRPr="003E61D7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Капитанская дочка</w:t>
            </w:r>
            <w:r w:rsidRPr="003E61D7">
              <w:rPr>
                <w:color w:val="000000"/>
                <w:sz w:val="24"/>
                <w:szCs w:val="24"/>
              </w:rPr>
              <w:t>». Гринев – жизненный путь героя, формирование характера («Береги честь смолоду»). Маша Миронова – нравственная красота героини. Швабрин –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«Истории Пугачева».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i/>
                <w:iCs/>
                <w:color w:val="000000"/>
                <w:sz w:val="24"/>
                <w:szCs w:val="24"/>
              </w:rPr>
              <w:t>Теория литературы</w:t>
            </w:r>
            <w:r w:rsidRPr="003E61D7">
              <w:rPr>
                <w:color w:val="000000"/>
                <w:sz w:val="24"/>
                <w:szCs w:val="24"/>
              </w:rPr>
              <w:t xml:space="preserve">. Историзм художественной литературы (начальные представления). Роман </w:t>
            </w:r>
            <w:r w:rsidRPr="003E61D7">
              <w:rPr>
                <w:color w:val="000000"/>
                <w:sz w:val="24"/>
                <w:szCs w:val="24"/>
              </w:rPr>
              <w:lastRenderedPageBreak/>
              <w:t>(начальные представления). Реализм (начальные представления).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3E61D7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Пиковая дама</w:t>
            </w:r>
            <w:r w:rsidRPr="003E61D7">
              <w:rPr>
                <w:color w:val="000000"/>
                <w:sz w:val="24"/>
                <w:szCs w:val="24"/>
              </w:rPr>
              <w:t>». Место повести в контексте творчества Пушкина. Проблема «человек и судьба» в идейном содержании произведения. Соотношение случайного и закономерного. Смысл названия повести и эпиграфа к ней. Композиция повести: система предсказаний, намеков и символических соответствий. Функции эпиграфов. Система образов-персонажей, сочетание в них реального и символического планов, значение образа Петербурга. Идейно-композиционная функция фантастики. Мотив карт и карточной игры, символика чисел. Эпилог, его место в философской концепции повести.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b/>
                <w:bCs/>
                <w:color w:val="000000"/>
                <w:sz w:val="24"/>
                <w:szCs w:val="24"/>
              </w:rPr>
              <w:t>Михаил Юрьевич Лермонтов</w:t>
            </w:r>
            <w:r w:rsidRPr="003E61D7">
              <w:rPr>
                <w:color w:val="000000"/>
                <w:sz w:val="24"/>
                <w:szCs w:val="24"/>
              </w:rPr>
              <w:t>. Краткий рассказ о писателе, отношение к историческим темам и воплощение этих тем в его творчестве.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3E61D7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Мцыри»</w:t>
            </w:r>
            <w:r w:rsidRPr="003E61D7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3E61D7">
              <w:rPr>
                <w:color w:val="000000"/>
                <w:sz w:val="24"/>
                <w:szCs w:val="24"/>
              </w:rPr>
              <w:t xml:space="preserve"> Поэма о вольнолюбивом юноше, вырванном из родной среды и воспитанном в чуждом ему обществе. Свободный, мятежный, сильный дух героя. Мцыри как романтический герой. Образ монастыря и образы природы, их роль в произведении. Романтически-условный историзм поэмы.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i/>
                <w:iCs/>
                <w:color w:val="000000"/>
                <w:sz w:val="24"/>
                <w:szCs w:val="24"/>
              </w:rPr>
              <w:t>Теория литературы</w:t>
            </w:r>
            <w:r w:rsidRPr="003E61D7">
              <w:rPr>
                <w:color w:val="000000"/>
                <w:sz w:val="24"/>
                <w:szCs w:val="24"/>
              </w:rPr>
              <w:t>. Поэма (развитие представлений). Романтический герой (начальные представления), романтическая поэма (начальные представления).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b/>
                <w:bCs/>
                <w:color w:val="000000"/>
                <w:sz w:val="24"/>
                <w:szCs w:val="24"/>
              </w:rPr>
              <w:t>Николай Васильевич Гоголь</w:t>
            </w:r>
            <w:r w:rsidRPr="003E61D7">
              <w:rPr>
                <w:color w:val="000000"/>
                <w:sz w:val="24"/>
                <w:szCs w:val="24"/>
              </w:rPr>
              <w:t>. Краткий рассказ о писателе, его отношении к истории, исторической теме в художественном произведении.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b/>
                <w:bCs/>
                <w:i/>
                <w:iCs/>
                <w:color w:val="000000"/>
                <w:sz w:val="24"/>
                <w:szCs w:val="24"/>
              </w:rPr>
              <w:t>«Ревизор</w:t>
            </w:r>
            <w:r w:rsidRPr="003E61D7">
              <w:rPr>
                <w:color w:val="000000"/>
                <w:sz w:val="24"/>
                <w:szCs w:val="24"/>
              </w:rPr>
              <w:t>».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– высмеять «все дурное в России» (Теория литературы.) Новизна финала, немой сцены, своеобразие действия пьесы «от начала до конца вытекает из характеров» (</w:t>
            </w:r>
            <w:proofErr w:type="spellStart"/>
            <w:r w:rsidRPr="003E61D7">
              <w:rPr>
                <w:color w:val="000000"/>
                <w:sz w:val="24"/>
                <w:szCs w:val="24"/>
              </w:rPr>
              <w:t>В.И.Немирович-Данченко</w:t>
            </w:r>
            <w:proofErr w:type="spellEnd"/>
            <w:r w:rsidRPr="003E61D7">
              <w:rPr>
                <w:color w:val="000000"/>
                <w:sz w:val="24"/>
                <w:szCs w:val="24"/>
              </w:rPr>
              <w:t>). Хлестаков и «миражная интрига» (Ю.Манн). Хлестаковщина как общественное явление.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i/>
                <w:iCs/>
                <w:color w:val="000000"/>
                <w:sz w:val="24"/>
                <w:szCs w:val="24"/>
              </w:rPr>
              <w:t>Теория литературы</w:t>
            </w:r>
            <w:r w:rsidRPr="003E61D7">
              <w:rPr>
                <w:color w:val="000000"/>
                <w:sz w:val="24"/>
                <w:szCs w:val="24"/>
              </w:rPr>
              <w:t>. Комедия (развитие представлений). Сатира и юмор (развитие представлений).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lastRenderedPageBreak/>
              <w:t>«</w:t>
            </w:r>
            <w:r w:rsidRPr="003E61D7">
              <w:rPr>
                <w:b/>
                <w:bCs/>
                <w:i/>
                <w:iCs/>
                <w:color w:val="000000"/>
                <w:sz w:val="24"/>
                <w:szCs w:val="24"/>
              </w:rPr>
              <w:t>Шинель</w:t>
            </w:r>
            <w:r w:rsidRPr="003E61D7">
              <w:rPr>
                <w:color w:val="000000"/>
                <w:sz w:val="24"/>
                <w:szCs w:val="24"/>
              </w:rPr>
              <w:t xml:space="preserve">». Образ «маленького человека» в литературе. Потеря Акакием Акакиевичем </w:t>
            </w:r>
            <w:proofErr w:type="spellStart"/>
            <w:r w:rsidRPr="003E61D7">
              <w:rPr>
                <w:color w:val="000000"/>
                <w:sz w:val="24"/>
                <w:szCs w:val="24"/>
              </w:rPr>
              <w:t>Башмачкиным</w:t>
            </w:r>
            <w:proofErr w:type="spellEnd"/>
            <w:r w:rsidRPr="003E61D7">
              <w:rPr>
                <w:color w:val="000000"/>
                <w:sz w:val="24"/>
                <w:szCs w:val="24"/>
              </w:rPr>
      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b/>
                <w:bCs/>
                <w:color w:val="000000"/>
                <w:sz w:val="24"/>
                <w:szCs w:val="24"/>
              </w:rPr>
              <w:t xml:space="preserve">Михаил </w:t>
            </w:r>
            <w:proofErr w:type="spellStart"/>
            <w:r w:rsidRPr="003E61D7">
              <w:rPr>
                <w:b/>
                <w:bCs/>
                <w:color w:val="000000"/>
                <w:sz w:val="24"/>
                <w:szCs w:val="24"/>
              </w:rPr>
              <w:t>Евграфович</w:t>
            </w:r>
            <w:proofErr w:type="spellEnd"/>
            <w:r w:rsidRPr="003E61D7">
              <w:rPr>
                <w:b/>
                <w:bCs/>
                <w:color w:val="000000"/>
                <w:sz w:val="24"/>
                <w:szCs w:val="24"/>
              </w:rPr>
              <w:t xml:space="preserve"> Салтыков-Щедрин</w:t>
            </w:r>
            <w:r w:rsidRPr="003E61D7">
              <w:rPr>
                <w:color w:val="000000"/>
                <w:sz w:val="24"/>
                <w:szCs w:val="24"/>
              </w:rPr>
              <w:t>. Краткий рассказ о писателе, редакторе, издателе.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«</w:t>
            </w:r>
            <w:r w:rsidRPr="003E61D7">
              <w:rPr>
                <w:b/>
                <w:bCs/>
                <w:i/>
                <w:iCs/>
                <w:color w:val="000000"/>
                <w:sz w:val="24"/>
                <w:szCs w:val="24"/>
              </w:rPr>
              <w:t>История одного города</w:t>
            </w:r>
            <w:r w:rsidRPr="003E61D7">
              <w:rPr>
                <w:color w:val="000000"/>
                <w:sz w:val="24"/>
                <w:szCs w:val="24"/>
              </w:rPr>
              <w:t>»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i/>
                <w:iCs/>
                <w:color w:val="000000"/>
                <w:sz w:val="24"/>
                <w:szCs w:val="24"/>
              </w:rPr>
              <w:t>Теория литературы</w:t>
            </w:r>
            <w:r w:rsidRPr="003E61D7">
              <w:rPr>
                <w:color w:val="000000"/>
                <w:sz w:val="24"/>
                <w:szCs w:val="24"/>
              </w:rPr>
              <w:t>. Гипербола, гротеск (развитие представлений). Литературная пародия (начальные представления). Эзопов язык (развитие понятия).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b/>
                <w:bCs/>
                <w:color w:val="000000"/>
                <w:sz w:val="24"/>
                <w:szCs w:val="24"/>
              </w:rPr>
              <w:t>Николай Семенович Лесков</w:t>
            </w:r>
            <w:r w:rsidRPr="003E61D7">
              <w:rPr>
                <w:color w:val="000000"/>
                <w:sz w:val="24"/>
                <w:szCs w:val="24"/>
              </w:rPr>
              <w:t>. Краткий рассказ о писателе.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«</w:t>
            </w:r>
            <w:r w:rsidRPr="003E61D7">
              <w:rPr>
                <w:b/>
                <w:bCs/>
                <w:i/>
                <w:iCs/>
                <w:color w:val="000000"/>
                <w:sz w:val="24"/>
                <w:szCs w:val="24"/>
              </w:rPr>
              <w:t>Старый гений</w:t>
            </w:r>
            <w:r w:rsidRPr="003E61D7">
              <w:rPr>
                <w:color w:val="000000"/>
                <w:sz w:val="24"/>
                <w:szCs w:val="24"/>
              </w:rPr>
              <w:t>». Сатира на чиновничество. Защита беззащитных. Нравственные проблемы рассказа. Деталь как средство создания образа в рассказе.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i/>
                <w:iCs/>
                <w:color w:val="000000"/>
                <w:sz w:val="24"/>
                <w:szCs w:val="24"/>
              </w:rPr>
              <w:t>Теория литературы</w:t>
            </w:r>
            <w:r w:rsidRPr="003E61D7">
              <w:rPr>
                <w:color w:val="000000"/>
                <w:sz w:val="24"/>
                <w:szCs w:val="24"/>
              </w:rPr>
              <w:t>. Рассказ (развитие представлений). Художественная деталь (развитие представлений).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b/>
                <w:bCs/>
                <w:color w:val="000000"/>
                <w:sz w:val="24"/>
                <w:szCs w:val="24"/>
              </w:rPr>
              <w:t>Лев Николаевич Толстой</w:t>
            </w:r>
            <w:r w:rsidRPr="003E61D7">
              <w:rPr>
                <w:color w:val="000000"/>
                <w:sz w:val="24"/>
                <w:szCs w:val="24"/>
              </w:rPr>
              <w:t>. Краткий рассказ о писателе. Идеал взаимной любви и согласия в обществе.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«</w:t>
            </w:r>
            <w:r w:rsidRPr="003E61D7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После бала</w:t>
            </w:r>
            <w:r w:rsidRPr="003E61D7">
              <w:rPr>
                <w:color w:val="000000"/>
                <w:sz w:val="24"/>
                <w:szCs w:val="24"/>
              </w:rPr>
              <w:t xml:space="preserve">». Идея </w:t>
            </w:r>
            <w:proofErr w:type="spellStart"/>
            <w:r w:rsidRPr="003E61D7">
              <w:rPr>
                <w:color w:val="000000"/>
                <w:sz w:val="24"/>
                <w:szCs w:val="24"/>
              </w:rPr>
              <w:t>разделенности</w:t>
            </w:r>
            <w:proofErr w:type="spellEnd"/>
            <w:r w:rsidRPr="003E61D7">
              <w:rPr>
                <w:color w:val="000000"/>
                <w:sz w:val="24"/>
                <w:szCs w:val="24"/>
              </w:rPr>
              <w:t xml:space="preserve"> двух </w:t>
            </w:r>
            <w:proofErr w:type="spellStart"/>
            <w:r w:rsidRPr="003E61D7">
              <w:rPr>
                <w:color w:val="000000"/>
                <w:sz w:val="24"/>
                <w:szCs w:val="24"/>
              </w:rPr>
              <w:t>Росссий</w:t>
            </w:r>
            <w:proofErr w:type="spellEnd"/>
            <w:r w:rsidRPr="003E61D7">
              <w:rPr>
                <w:color w:val="000000"/>
                <w:sz w:val="24"/>
                <w:szCs w:val="24"/>
              </w:rPr>
              <w:t>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i/>
                <w:iCs/>
                <w:color w:val="000000"/>
                <w:sz w:val="24"/>
                <w:szCs w:val="24"/>
              </w:rPr>
              <w:t>Теория литературы</w:t>
            </w:r>
            <w:r w:rsidRPr="003E61D7">
              <w:rPr>
                <w:color w:val="000000"/>
                <w:sz w:val="24"/>
                <w:szCs w:val="24"/>
              </w:rPr>
              <w:t xml:space="preserve">. Художественная деталь. </w:t>
            </w:r>
            <w:r w:rsidRPr="003E61D7">
              <w:rPr>
                <w:color w:val="000000"/>
                <w:sz w:val="24"/>
                <w:szCs w:val="24"/>
              </w:rPr>
              <w:lastRenderedPageBreak/>
              <w:t>Антитеза (развитие представлений). Композиция (развитие представлений). Роль антитезы в композиции произведений.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b/>
                <w:bCs/>
                <w:color w:val="000000"/>
                <w:sz w:val="24"/>
                <w:szCs w:val="24"/>
              </w:rPr>
              <w:t>Антон Павлович Чехов</w:t>
            </w:r>
            <w:r w:rsidRPr="003E61D7">
              <w:rPr>
                <w:color w:val="000000"/>
                <w:sz w:val="24"/>
                <w:szCs w:val="24"/>
              </w:rPr>
              <w:t>. Краткий рассказ о писателе.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«</w:t>
            </w:r>
            <w:r w:rsidRPr="003E61D7">
              <w:rPr>
                <w:b/>
                <w:bCs/>
                <w:i/>
                <w:iCs/>
                <w:color w:val="000000"/>
                <w:sz w:val="24"/>
                <w:szCs w:val="24"/>
              </w:rPr>
              <w:t>О любви</w:t>
            </w:r>
            <w:r w:rsidRPr="003E61D7">
              <w:rPr>
                <w:color w:val="000000"/>
                <w:sz w:val="24"/>
                <w:szCs w:val="24"/>
              </w:rPr>
              <w:t>» (из трилогии). История о любви и упущенном счастье.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i/>
                <w:iCs/>
                <w:color w:val="000000"/>
                <w:sz w:val="24"/>
                <w:szCs w:val="24"/>
              </w:rPr>
              <w:t>Теория литературы</w:t>
            </w:r>
            <w:r w:rsidRPr="003E61D7">
              <w:rPr>
                <w:color w:val="000000"/>
                <w:sz w:val="24"/>
                <w:szCs w:val="24"/>
              </w:rPr>
              <w:t>. Психологизм художественной литературы (развитие представлений).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b/>
                <w:bCs/>
                <w:color w:val="000000"/>
                <w:sz w:val="24"/>
                <w:szCs w:val="24"/>
              </w:rPr>
              <w:t>Иван Алексеевич Бунин</w:t>
            </w:r>
            <w:r w:rsidRPr="003E61D7">
              <w:rPr>
                <w:color w:val="000000"/>
                <w:sz w:val="24"/>
                <w:szCs w:val="24"/>
              </w:rPr>
              <w:t>. Краткий рассказ о писателе.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«</w:t>
            </w:r>
            <w:r w:rsidRPr="003E61D7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Кавказ</w:t>
            </w:r>
            <w:r w:rsidRPr="003E61D7">
              <w:rPr>
                <w:color w:val="000000"/>
                <w:sz w:val="24"/>
                <w:szCs w:val="24"/>
              </w:rPr>
              <w:t>». Повествование о любви в различных ее состояниях и в различных жизненных ситуациях. Мастерство Бунина-рассказчика. Психологизм прозы писателя.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b/>
                <w:bCs/>
                <w:color w:val="000000"/>
                <w:sz w:val="24"/>
                <w:szCs w:val="24"/>
              </w:rPr>
              <w:t>Александр Иванович Куприн</w:t>
            </w:r>
            <w:r w:rsidRPr="003E61D7">
              <w:rPr>
                <w:color w:val="000000"/>
                <w:sz w:val="24"/>
                <w:szCs w:val="24"/>
              </w:rPr>
              <w:t>. Краткий рассказ о писателе.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«</w:t>
            </w:r>
            <w:r w:rsidRPr="003E61D7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Куст сирени</w:t>
            </w:r>
            <w:r w:rsidRPr="003E61D7">
              <w:rPr>
                <w:color w:val="000000"/>
                <w:sz w:val="24"/>
                <w:szCs w:val="24"/>
              </w:rPr>
              <w:t xml:space="preserve">». Утверждение согласия и взаимопонимания, любви и счастья в семье. Самоотверженность и находчивость главной </w:t>
            </w:r>
            <w:r w:rsidRPr="003E61D7">
              <w:rPr>
                <w:color w:val="000000"/>
                <w:sz w:val="24"/>
                <w:szCs w:val="24"/>
              </w:rPr>
              <w:lastRenderedPageBreak/>
              <w:t>героини.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i/>
                <w:iCs/>
                <w:color w:val="000000"/>
                <w:sz w:val="24"/>
                <w:szCs w:val="24"/>
              </w:rPr>
              <w:t>Теория литературы</w:t>
            </w:r>
            <w:r w:rsidRPr="003E61D7">
              <w:rPr>
                <w:color w:val="000000"/>
                <w:sz w:val="24"/>
                <w:szCs w:val="24"/>
              </w:rPr>
              <w:t>. Сюжет и фабула.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b/>
                <w:bCs/>
                <w:color w:val="000000"/>
                <w:sz w:val="24"/>
                <w:szCs w:val="24"/>
              </w:rPr>
              <w:t>Александр Александрович Блок</w:t>
            </w:r>
            <w:r w:rsidRPr="003E61D7">
              <w:rPr>
                <w:color w:val="000000"/>
                <w:sz w:val="24"/>
                <w:szCs w:val="24"/>
              </w:rPr>
              <w:t xml:space="preserve">. Краткий рассказ о поэте. 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b/>
                <w:bCs/>
                <w:i/>
                <w:iCs/>
                <w:color w:val="000000"/>
                <w:sz w:val="24"/>
                <w:szCs w:val="24"/>
              </w:rPr>
              <w:t>«Россия</w:t>
            </w:r>
            <w:r w:rsidRPr="003E61D7">
              <w:rPr>
                <w:color w:val="000000"/>
                <w:sz w:val="24"/>
                <w:szCs w:val="24"/>
              </w:rPr>
              <w:t>». Историческая тема в стихотворении, его современное звучание и смысл.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b/>
                <w:bCs/>
                <w:color w:val="000000"/>
                <w:sz w:val="24"/>
                <w:szCs w:val="24"/>
              </w:rPr>
              <w:t>Сергей Александрович Есенин</w:t>
            </w:r>
            <w:r w:rsidRPr="003E61D7">
              <w:rPr>
                <w:color w:val="000000"/>
                <w:sz w:val="24"/>
                <w:szCs w:val="24"/>
              </w:rPr>
              <w:t>. Краткий рассказ о жизни и творчестве поэта.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«</w:t>
            </w:r>
            <w:r w:rsidRPr="003E61D7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Пугачев</w:t>
            </w:r>
            <w:r w:rsidRPr="003E61D7">
              <w:rPr>
                <w:color w:val="000000"/>
                <w:sz w:val="24"/>
                <w:szCs w:val="24"/>
              </w:rPr>
              <w:t xml:space="preserve">». Поэма на историческую тему. Характер Пугачева. Сопоставление образа предводителя восстания в разных произведениях: в фольклоре, в произведениях А.С.Пушкина, С.А.Есенина. Современность и историческое </w:t>
            </w:r>
            <w:r w:rsidRPr="003E61D7">
              <w:rPr>
                <w:color w:val="000000"/>
                <w:sz w:val="24"/>
                <w:szCs w:val="24"/>
              </w:rPr>
              <w:lastRenderedPageBreak/>
              <w:t>прошлое в драматической поэме Есенина.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i/>
                <w:iCs/>
                <w:color w:val="000000"/>
                <w:sz w:val="24"/>
                <w:szCs w:val="24"/>
              </w:rPr>
              <w:t>Теория литературы</w:t>
            </w:r>
            <w:r w:rsidRPr="003E61D7">
              <w:rPr>
                <w:color w:val="000000"/>
                <w:sz w:val="24"/>
                <w:szCs w:val="24"/>
              </w:rPr>
              <w:t>. Драматическая поэма (начальные представления).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b/>
                <w:bCs/>
                <w:color w:val="000000"/>
                <w:sz w:val="24"/>
                <w:szCs w:val="24"/>
              </w:rPr>
              <w:t>Иван Сергеевич Шмелев</w:t>
            </w:r>
            <w:r w:rsidRPr="003E61D7">
              <w:rPr>
                <w:color w:val="000000"/>
                <w:sz w:val="24"/>
                <w:szCs w:val="24"/>
              </w:rPr>
              <w:t xml:space="preserve">. Краткий рассказ о писателе. 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b/>
                <w:bCs/>
                <w:i/>
                <w:iCs/>
                <w:color w:val="000000"/>
                <w:sz w:val="24"/>
                <w:szCs w:val="24"/>
              </w:rPr>
              <w:t>«Как я стал писателем</w:t>
            </w:r>
            <w:r w:rsidRPr="003E61D7">
              <w:rPr>
                <w:color w:val="000000"/>
                <w:sz w:val="24"/>
                <w:szCs w:val="24"/>
              </w:rPr>
              <w:t>». Рассказ о пути к творчеству. Сопоставление художественного произведения с документально-биографическими (мемуары, воспоминания, дневники).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E61D7">
              <w:rPr>
                <w:b/>
                <w:bCs/>
                <w:color w:val="000000"/>
                <w:sz w:val="24"/>
                <w:szCs w:val="24"/>
              </w:rPr>
              <w:t>Писатели улыбаются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Журнал «</w:t>
            </w:r>
            <w:proofErr w:type="spellStart"/>
            <w:r w:rsidRPr="003E61D7">
              <w:rPr>
                <w:b/>
                <w:bCs/>
                <w:color w:val="000000"/>
                <w:sz w:val="24"/>
                <w:szCs w:val="24"/>
              </w:rPr>
              <w:t>Сатирикон</w:t>
            </w:r>
            <w:proofErr w:type="spellEnd"/>
            <w:r w:rsidRPr="003E61D7">
              <w:rPr>
                <w:color w:val="000000"/>
                <w:sz w:val="24"/>
                <w:szCs w:val="24"/>
              </w:rPr>
              <w:t xml:space="preserve">». </w:t>
            </w:r>
            <w:r w:rsidRPr="003E61D7">
              <w:rPr>
                <w:b/>
                <w:bCs/>
                <w:color w:val="000000"/>
                <w:sz w:val="24"/>
                <w:szCs w:val="24"/>
              </w:rPr>
              <w:t>Тэффи, О.Дымов, А.Аверченко</w:t>
            </w:r>
            <w:r w:rsidRPr="003E61D7">
              <w:rPr>
                <w:color w:val="000000"/>
                <w:sz w:val="24"/>
                <w:szCs w:val="24"/>
              </w:rPr>
              <w:t>. «</w:t>
            </w:r>
            <w:r w:rsidRPr="003E61D7">
              <w:rPr>
                <w:b/>
                <w:bCs/>
                <w:i/>
                <w:iCs/>
                <w:color w:val="000000"/>
                <w:sz w:val="24"/>
                <w:szCs w:val="24"/>
              </w:rPr>
              <w:t>Всеобщая история, обработанная «</w:t>
            </w:r>
            <w:proofErr w:type="spellStart"/>
            <w:r w:rsidRPr="003E61D7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Сатириконом</w:t>
            </w:r>
            <w:proofErr w:type="spellEnd"/>
            <w:r w:rsidRPr="003E61D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» </w:t>
            </w:r>
            <w:r w:rsidRPr="003E61D7">
              <w:rPr>
                <w:color w:val="000000"/>
                <w:sz w:val="24"/>
                <w:szCs w:val="24"/>
              </w:rPr>
              <w:t>(отрывки). Сатирическое изображение исторических событий. Приемы и способы создания сатирического повествования. Ироническое повествование о прошлом, характеризующее отношение к современности.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b/>
                <w:bCs/>
                <w:color w:val="000000"/>
                <w:sz w:val="24"/>
                <w:szCs w:val="24"/>
              </w:rPr>
              <w:t>М.Зощенко</w:t>
            </w:r>
            <w:r w:rsidRPr="003E61D7">
              <w:rPr>
                <w:color w:val="000000"/>
                <w:sz w:val="24"/>
                <w:szCs w:val="24"/>
              </w:rPr>
              <w:t>. «</w:t>
            </w:r>
            <w:r w:rsidRPr="003E61D7">
              <w:rPr>
                <w:b/>
                <w:bCs/>
                <w:i/>
                <w:iCs/>
                <w:color w:val="000000"/>
                <w:sz w:val="24"/>
                <w:szCs w:val="24"/>
              </w:rPr>
              <w:t>История болезни</w:t>
            </w:r>
            <w:r w:rsidRPr="003E61D7">
              <w:rPr>
                <w:color w:val="000000"/>
                <w:sz w:val="24"/>
                <w:szCs w:val="24"/>
              </w:rPr>
              <w:t xml:space="preserve">»; </w:t>
            </w:r>
            <w:r w:rsidRPr="003E61D7">
              <w:rPr>
                <w:b/>
                <w:bCs/>
                <w:color w:val="000000"/>
                <w:sz w:val="24"/>
                <w:szCs w:val="24"/>
              </w:rPr>
              <w:t>Тэффи</w:t>
            </w:r>
            <w:r w:rsidRPr="003E61D7">
              <w:rPr>
                <w:color w:val="000000"/>
                <w:sz w:val="24"/>
                <w:szCs w:val="24"/>
              </w:rPr>
              <w:t xml:space="preserve">. </w:t>
            </w:r>
            <w:r w:rsidRPr="003E61D7">
              <w:rPr>
                <w:b/>
                <w:bCs/>
                <w:i/>
                <w:iCs/>
                <w:color w:val="000000"/>
                <w:sz w:val="24"/>
                <w:szCs w:val="24"/>
              </w:rPr>
              <w:t>«Жизнь и воротник</w:t>
            </w:r>
            <w:r w:rsidRPr="003E61D7">
              <w:rPr>
                <w:color w:val="000000"/>
                <w:sz w:val="24"/>
                <w:szCs w:val="24"/>
              </w:rPr>
              <w:t>». Для самостоятельного чтения.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b/>
                <w:bCs/>
                <w:color w:val="000000"/>
                <w:sz w:val="24"/>
                <w:szCs w:val="24"/>
              </w:rPr>
              <w:t>Михаил Андреевич Осоргин</w:t>
            </w:r>
            <w:r w:rsidRPr="003E61D7">
              <w:rPr>
                <w:color w:val="000000"/>
                <w:sz w:val="24"/>
                <w:szCs w:val="24"/>
              </w:rPr>
              <w:t xml:space="preserve">. Краткий рассказ о </w:t>
            </w:r>
            <w:r w:rsidRPr="003E61D7">
              <w:rPr>
                <w:color w:val="000000"/>
                <w:sz w:val="24"/>
                <w:szCs w:val="24"/>
              </w:rPr>
              <w:lastRenderedPageBreak/>
              <w:t>писателе.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b/>
                <w:bCs/>
                <w:i/>
                <w:iCs/>
                <w:color w:val="000000"/>
                <w:sz w:val="24"/>
                <w:szCs w:val="24"/>
              </w:rPr>
              <w:t>«Пенсне</w:t>
            </w:r>
            <w:r w:rsidRPr="003E61D7">
              <w:rPr>
                <w:color w:val="000000"/>
                <w:sz w:val="24"/>
                <w:szCs w:val="24"/>
              </w:rPr>
              <w:t>». Сочетание фантастики и реальности в рассказе. Мелочи быта и их психологическое содержание. Для самостоятельного чтения.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b/>
                <w:bCs/>
                <w:color w:val="000000"/>
                <w:sz w:val="24"/>
                <w:szCs w:val="24"/>
              </w:rPr>
              <w:t xml:space="preserve">Александр </w:t>
            </w:r>
            <w:proofErr w:type="spellStart"/>
            <w:r w:rsidRPr="003E61D7">
              <w:rPr>
                <w:b/>
                <w:bCs/>
                <w:color w:val="000000"/>
                <w:sz w:val="24"/>
                <w:szCs w:val="24"/>
              </w:rPr>
              <w:t>Трифонович</w:t>
            </w:r>
            <w:proofErr w:type="spellEnd"/>
            <w:r w:rsidRPr="003E61D7">
              <w:rPr>
                <w:b/>
                <w:bCs/>
                <w:color w:val="000000"/>
                <w:sz w:val="24"/>
                <w:szCs w:val="24"/>
              </w:rPr>
              <w:t xml:space="preserve"> Твардовский</w:t>
            </w:r>
            <w:r w:rsidRPr="003E61D7">
              <w:rPr>
                <w:color w:val="000000"/>
                <w:sz w:val="24"/>
                <w:szCs w:val="24"/>
              </w:rPr>
              <w:t>. Краткий рассказ о писателе.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b/>
                <w:bCs/>
                <w:i/>
                <w:iCs/>
                <w:color w:val="000000"/>
                <w:sz w:val="24"/>
                <w:szCs w:val="24"/>
              </w:rPr>
              <w:t>«Василий Теркин</w:t>
            </w:r>
            <w:r w:rsidRPr="003E61D7">
              <w:rPr>
                <w:color w:val="000000"/>
                <w:sz w:val="24"/>
                <w:szCs w:val="24"/>
              </w:rPr>
              <w:t>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Новаторский характер Василия Теркина –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i/>
                <w:iCs/>
                <w:color w:val="000000"/>
                <w:sz w:val="24"/>
                <w:szCs w:val="24"/>
              </w:rPr>
              <w:t>Теория литературы</w:t>
            </w:r>
            <w:r w:rsidRPr="003E61D7">
              <w:rPr>
                <w:color w:val="000000"/>
                <w:sz w:val="24"/>
                <w:szCs w:val="24"/>
              </w:rPr>
              <w:t>. Фольклор и литература (развитие понятия). Авторские отступления как элемент композиции (начальные представления).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b/>
                <w:bCs/>
                <w:color w:val="000000"/>
                <w:sz w:val="24"/>
                <w:szCs w:val="24"/>
              </w:rPr>
              <w:t>Андрей Платонович Платонов</w:t>
            </w:r>
            <w:r w:rsidRPr="003E61D7">
              <w:rPr>
                <w:color w:val="000000"/>
                <w:sz w:val="24"/>
                <w:szCs w:val="24"/>
              </w:rPr>
              <w:t>. Краткий рассказ о жизни писателя.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«</w:t>
            </w:r>
            <w:r w:rsidRPr="003E61D7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Возвращение».</w:t>
            </w:r>
            <w:r w:rsidRPr="003E61D7">
              <w:rPr>
                <w:color w:val="000000"/>
                <w:sz w:val="24"/>
                <w:szCs w:val="24"/>
              </w:rPr>
              <w:t xml:space="preserve"> Утверждение доброты, сострадания, гуманизма в душах солдат, </w:t>
            </w:r>
            <w:r w:rsidRPr="003E61D7">
              <w:rPr>
                <w:color w:val="000000"/>
                <w:sz w:val="24"/>
                <w:szCs w:val="24"/>
              </w:rPr>
              <w:lastRenderedPageBreak/>
              <w:t>вернувшихся с войны. Изображение негромкого героизма тружеников тыла. Нравственная проблематика рассказа.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E61D7">
              <w:rPr>
                <w:b/>
                <w:bCs/>
                <w:color w:val="000000"/>
                <w:sz w:val="24"/>
                <w:szCs w:val="24"/>
              </w:rPr>
              <w:t>Стихи и песни о Великой Отечественной войне 1941-1945 годов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Традиции в изображении боевых подвигов народа и военных будней. Героизм воинов, защищающих свою родину (Е.Винокуров. «Москвичи»; М.Исаковский. «Катюша», «Враги сожгли родную хату»; Б.Окуджава. «Песенка о пехоте», «Здесь птицы не поют…»; А.Фатьянов. «Соловьи»; Л.</w:t>
            </w:r>
            <w:r w:rsidR="00806E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1D7">
              <w:rPr>
                <w:color w:val="000000"/>
                <w:sz w:val="24"/>
                <w:szCs w:val="24"/>
              </w:rPr>
              <w:t>Ошанин</w:t>
            </w:r>
            <w:proofErr w:type="spellEnd"/>
            <w:r w:rsidRPr="003E61D7">
              <w:rPr>
                <w:color w:val="000000"/>
                <w:sz w:val="24"/>
                <w:szCs w:val="24"/>
              </w:rPr>
              <w:t>. «Дороги»; В.Высоцкий. «Песня о Земле» и др.).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b/>
                <w:bCs/>
                <w:color w:val="000000"/>
                <w:sz w:val="24"/>
                <w:szCs w:val="24"/>
              </w:rPr>
              <w:t>Виктор Петрович Астафьев</w:t>
            </w:r>
            <w:r w:rsidRPr="003E61D7">
              <w:rPr>
                <w:color w:val="000000"/>
                <w:sz w:val="24"/>
                <w:szCs w:val="24"/>
              </w:rPr>
              <w:t>. Краткий рассказ о писателе.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b/>
                <w:bCs/>
                <w:color w:val="000000"/>
                <w:sz w:val="24"/>
                <w:szCs w:val="24"/>
              </w:rPr>
              <w:t>«Фотография, на которой меня нет».</w:t>
            </w:r>
            <w:r w:rsidRPr="003E61D7">
              <w:rPr>
                <w:color w:val="000000"/>
                <w:sz w:val="24"/>
                <w:szCs w:val="24"/>
              </w:rPr>
              <w:t xml:space="preserve"> Автобиографический характер рассказа. Отражение военного времени. Мечты и реальность </w:t>
            </w:r>
            <w:r w:rsidRPr="003E61D7">
              <w:rPr>
                <w:color w:val="000000"/>
                <w:sz w:val="24"/>
                <w:szCs w:val="24"/>
              </w:rPr>
              <w:lastRenderedPageBreak/>
              <w:t>военного детства. Дружеская атмосфера, объединяющая жителей деревни.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i/>
                <w:iCs/>
                <w:color w:val="000000"/>
                <w:sz w:val="24"/>
                <w:szCs w:val="24"/>
              </w:rPr>
              <w:t>Теория литературы</w:t>
            </w:r>
            <w:r w:rsidRPr="003E61D7">
              <w:rPr>
                <w:color w:val="000000"/>
                <w:sz w:val="24"/>
                <w:szCs w:val="24"/>
              </w:rPr>
              <w:t>. Герой-повествователь (развитие представлений).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b/>
                <w:bCs/>
                <w:color w:val="000000"/>
                <w:sz w:val="24"/>
                <w:szCs w:val="24"/>
              </w:rPr>
              <w:t>Русские поэты о Родине, родной природе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И.Анненский. «Снег»; Д.Мережковский. «Родное», «Не надо звуков»; Н.Заболоцкий. «Вечер на Оке», «Уступи мне, скворец, уголок…»; Н.Рубцов. «По вечерам», «Встреча», «Привет, Россия…».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 xml:space="preserve">Поэты Русского зарубежья об оставленной ими Родине. Н.Оцуп. «Мне трудно без России…» (отрывок); З.Гиппиус. «Знайте!», «так и есть»; Дон </w:t>
            </w:r>
            <w:proofErr w:type="spellStart"/>
            <w:r w:rsidRPr="003E61D7">
              <w:rPr>
                <w:color w:val="000000"/>
                <w:sz w:val="24"/>
                <w:szCs w:val="24"/>
              </w:rPr>
              <w:t>Аминадо</w:t>
            </w:r>
            <w:proofErr w:type="spellEnd"/>
            <w:r w:rsidRPr="003E61D7">
              <w:rPr>
                <w:color w:val="000000"/>
                <w:sz w:val="24"/>
                <w:szCs w:val="24"/>
              </w:rPr>
              <w:t xml:space="preserve">. «Бабье лето»; И.Бунин. «У птицы есть гнездо…». Общее и индивидуальное в </w:t>
            </w:r>
            <w:r w:rsidRPr="003E61D7">
              <w:rPr>
                <w:color w:val="000000"/>
                <w:sz w:val="24"/>
                <w:szCs w:val="24"/>
              </w:rPr>
              <w:lastRenderedPageBreak/>
              <w:t>произведениях русских поэтов.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b/>
                <w:bCs/>
                <w:color w:val="000000"/>
                <w:sz w:val="24"/>
                <w:szCs w:val="24"/>
              </w:rPr>
              <w:t>Уильям Шекспир</w:t>
            </w:r>
            <w:r w:rsidRPr="003E61D7">
              <w:rPr>
                <w:color w:val="000000"/>
                <w:sz w:val="24"/>
                <w:szCs w:val="24"/>
              </w:rPr>
              <w:t>. Краткий рассказ о писателе.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b/>
                <w:bCs/>
                <w:i/>
                <w:iCs/>
                <w:color w:val="000000"/>
                <w:sz w:val="24"/>
                <w:szCs w:val="24"/>
              </w:rPr>
              <w:t>«Ромео и Джульетта</w:t>
            </w:r>
            <w:r w:rsidRPr="003E61D7">
              <w:rPr>
                <w:color w:val="000000"/>
                <w:sz w:val="24"/>
                <w:szCs w:val="24"/>
              </w:rPr>
              <w:t>». Семейная вражда и любовь героев. Ромео и Джульетта – символ любви и жертвенности. «Вечные проблемы» в творчестве Шекспира.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i/>
                <w:iCs/>
                <w:color w:val="000000"/>
                <w:sz w:val="24"/>
                <w:szCs w:val="24"/>
              </w:rPr>
              <w:t>Теория литературы</w:t>
            </w:r>
            <w:r w:rsidRPr="003E61D7">
              <w:rPr>
                <w:color w:val="000000"/>
                <w:sz w:val="24"/>
                <w:szCs w:val="24"/>
              </w:rPr>
              <w:t>. Конфликт как основа сюжета драматического произведения.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Сонеты – «Кто хвалится родством своим со знатью…», «Увы, мой стих не блещет новизной…».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В строгой форме сонетов – живая мысль, подлинные горячие чувства. Воспевание поэтом любви и дружбы. Сюжеты Шекспира – «богатейшая сокровищница лирической поэзии» (В.Г.Белинский).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i/>
                <w:iCs/>
                <w:color w:val="000000"/>
                <w:sz w:val="24"/>
                <w:szCs w:val="24"/>
              </w:rPr>
              <w:t>Теория литературы</w:t>
            </w:r>
            <w:r w:rsidRPr="003E61D7">
              <w:rPr>
                <w:color w:val="000000"/>
                <w:sz w:val="24"/>
                <w:szCs w:val="24"/>
              </w:rPr>
              <w:t xml:space="preserve">. Сонет как форма лирической </w:t>
            </w:r>
            <w:r w:rsidRPr="003E61D7">
              <w:rPr>
                <w:color w:val="000000"/>
                <w:sz w:val="24"/>
                <w:szCs w:val="24"/>
              </w:rPr>
              <w:lastRenderedPageBreak/>
              <w:t>поэзии.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b/>
                <w:bCs/>
                <w:color w:val="000000"/>
                <w:sz w:val="24"/>
                <w:szCs w:val="24"/>
              </w:rPr>
              <w:t>Жан Батист Мольер</w:t>
            </w:r>
            <w:r w:rsidRPr="003E61D7">
              <w:rPr>
                <w:color w:val="000000"/>
                <w:sz w:val="24"/>
                <w:szCs w:val="24"/>
              </w:rPr>
              <w:t>. Слово о Мольере.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b/>
                <w:bCs/>
                <w:i/>
                <w:iCs/>
                <w:color w:val="000000"/>
                <w:sz w:val="24"/>
                <w:szCs w:val="24"/>
              </w:rPr>
              <w:t>«Мещанин во дворянстве</w:t>
            </w:r>
            <w:r w:rsidRPr="003E61D7">
              <w:rPr>
                <w:color w:val="000000"/>
                <w:sz w:val="24"/>
                <w:szCs w:val="24"/>
              </w:rPr>
              <w:t>» (обзор с чтением отдельных сцен). XVII век – эпоха расцвета классицизма в искусстве Франции. Мольер – великий комедиограф эпохи классицизма. «Мещанин во дворянстве» -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i/>
                <w:iCs/>
                <w:color w:val="000000"/>
                <w:sz w:val="24"/>
                <w:szCs w:val="24"/>
              </w:rPr>
              <w:t>Теория литературы</w:t>
            </w:r>
            <w:r w:rsidRPr="003E61D7">
              <w:rPr>
                <w:color w:val="000000"/>
                <w:sz w:val="24"/>
                <w:szCs w:val="24"/>
              </w:rPr>
              <w:t>. Классицизм. Сатира (развитие понятий).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b/>
                <w:bCs/>
                <w:color w:val="000000"/>
                <w:sz w:val="24"/>
                <w:szCs w:val="24"/>
              </w:rPr>
              <w:t>Джонатан Свифт</w:t>
            </w:r>
            <w:r w:rsidRPr="003E61D7">
              <w:rPr>
                <w:color w:val="000000"/>
                <w:sz w:val="24"/>
                <w:szCs w:val="24"/>
              </w:rPr>
              <w:t>. Краткий рассказ о писателе.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«</w:t>
            </w:r>
            <w:r w:rsidRPr="003E61D7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Путешествия Гулливера</w:t>
            </w:r>
            <w:r w:rsidRPr="003E61D7">
              <w:rPr>
                <w:color w:val="000000"/>
                <w:sz w:val="24"/>
                <w:szCs w:val="24"/>
              </w:rPr>
              <w:t>». Сатира на государственное устройство и общество. Гротесковый характер изображения.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b/>
                <w:bCs/>
                <w:color w:val="000000"/>
                <w:sz w:val="24"/>
                <w:szCs w:val="24"/>
              </w:rPr>
              <w:t>Вальтер Скотт.</w:t>
            </w:r>
            <w:r w:rsidRPr="003E61D7">
              <w:rPr>
                <w:color w:val="000000"/>
                <w:sz w:val="24"/>
                <w:szCs w:val="24"/>
              </w:rPr>
              <w:t xml:space="preserve"> Краткий рассказ о писателе.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«</w:t>
            </w:r>
            <w:r w:rsidRPr="003E61D7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Айвенго</w:t>
            </w:r>
            <w:r w:rsidRPr="003E61D7">
              <w:rPr>
                <w:color w:val="000000"/>
                <w:sz w:val="24"/>
                <w:szCs w:val="24"/>
              </w:rPr>
              <w:t xml:space="preserve">». Исторический роман. Средневековая Англия в романе. Главные герои и события. История, изображенная «домашним образом»: </w:t>
            </w:r>
            <w:r w:rsidRPr="003E61D7">
              <w:rPr>
                <w:color w:val="000000"/>
                <w:sz w:val="24"/>
                <w:szCs w:val="24"/>
              </w:rPr>
              <w:lastRenderedPageBreak/>
              <w:t>мысли и чувства героев, переданные сквозь призму домашнего быта, обстановки, семейных устоев и отношений.</w:t>
            </w:r>
          </w:p>
        </w:tc>
        <w:tc>
          <w:tcPr>
            <w:tcW w:w="3677" w:type="dxa"/>
          </w:tcPr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lastRenderedPageBreak/>
              <w:t>Русская литература и история. Выявление уровня литературного развития учащихся.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Выразительное чтение, выражение личного отношения к прочитанному. Составление плана (тезисов) статьи учебника. Участие в коллективном диалоге. Выявление связей литературных сюжетов и героев с историческим процессом.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 xml:space="preserve">Русские народные песни. «В тёмном лесе...», «Уж ты ночка, ноченька тёмная...», «Вдоль по улице метелица метёт...»; «Пугачёв в темнице», «Пугачёв казнён». Частушки. Предания: «О Пугачёве», «О покорении Сибири Ермаком». Развитие представлений о народной </w:t>
            </w:r>
            <w:r w:rsidRPr="003E61D7">
              <w:rPr>
                <w:color w:val="000000"/>
                <w:sz w:val="24"/>
                <w:szCs w:val="24"/>
              </w:rPr>
              <w:lastRenderedPageBreak/>
              <w:t>песне, частушке, предании.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i/>
                <w:iCs/>
                <w:color w:val="000000"/>
                <w:sz w:val="24"/>
                <w:szCs w:val="24"/>
              </w:rPr>
              <w:t>Практическая работа.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Подбор цитатных примеров, иллюстрирующих понятия «народная песня», «частушка», «предание».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 xml:space="preserve">Объяснение специфики происхождения, форм бытования, жанрового своеобразия фольклора и литературы. Восприятие текста народных песен, частушек, преданий и их 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выразительное чтение (исполнение).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 xml:space="preserve"> 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«Житие Александра Невского» (фрагменты).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«Шемякин суд» как сатирическое произведение XVII века. Развитие представлений о житии и древнерусской воинской повести. Понятие о сатирической повести как жанре древнерусской литературы.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lastRenderedPageBreak/>
              <w:t>Выразительное чтение фрагментов древнерусской житийной литературы в современном переводе и сатирических произведений XVII века. Устное рецензирование выразительного чтения одноклассников. Формулирование вопросов по тексту произведений. Характеристика героев литературы XVII века и их нравственная оценка.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Д. И. Фонвизин</w:t>
            </w:r>
            <w:proofErr w:type="gramStart"/>
            <w:r w:rsidRPr="003E61D7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3E61D7">
              <w:rPr>
                <w:color w:val="000000"/>
                <w:sz w:val="24"/>
                <w:szCs w:val="24"/>
              </w:rPr>
              <w:t xml:space="preserve"> «Недоросль» (сцены).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Понятие о классицизме.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Устный рассказ о писателе. Выразительное чтение фрагментов комедии. Формулирование вопросов по тексту произведения. Устный или письменный ответ на вопрос. Участие в коллективном диалоге.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Анализ различных форм выражения авторской позиции.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И. А. Крылов. «Обоз». Развитие представлений о басне, её морали, аллегории.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Устный рассказ о писателе. Выразительное чтение басен. Формулирование вопросов по тексту басни. Характеристика сюжета басни, её тематики, проблематики, идейно-эмоционального содержания.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К. Ф. Рылеев. «Смерть Ермака».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Понятие о думе.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 xml:space="preserve">Устный рассказ о писателе и истории создания произведения. Выразительное чтение думы (в том числе наизусть). Устный или письменный ответ на вопрос по тексту 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произведения. Участие в коллективном диалоге.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А. С. Пушкин. «19 октября», «Туча», «К***» («Я помню чудное мгновенье...»). «История Пугачёва» (отрывки). «Капитанская дочка».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lastRenderedPageBreak/>
              <w:t>Начальные представлении об историзме художественной литературы, о романе, о реализме.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 xml:space="preserve">Устный рассказ о поэте и истории создания его произведений. Подбор и обобщение дополнительного материала о биографии и 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творчестве поэта. Выразительной чтение стихотворений, фрагментов прозы. Формулирование вопросов по тексту произведений. Различные виды пересказов.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Участие в коллективном диалоге. Характеристика сюжета романа, его тематики, проблематики, идейно-эмоционального содержания. Составление плана характеристики героя. Составление сравнительной характеристики героев и произведений.</w:t>
            </w:r>
          </w:p>
          <w:p w:rsidR="00EE7349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М. Ю. Лермонтов. «Мцыри». Понятие о романтической поэме.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i/>
                <w:iCs/>
                <w:color w:val="000000"/>
                <w:sz w:val="24"/>
                <w:szCs w:val="24"/>
              </w:rPr>
              <w:t>Практические работы.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 xml:space="preserve">Составление лексических и историко-культурных комментариев. Анализ ключевых эпизодов поэмы: «Бой с барсом», «Встреча с грузинкой» и др. Выявление </w:t>
            </w:r>
            <w:r w:rsidRPr="003E61D7">
              <w:rPr>
                <w:color w:val="000000"/>
                <w:sz w:val="24"/>
                <w:szCs w:val="24"/>
              </w:rPr>
              <w:lastRenderedPageBreak/>
              <w:t>художественно значимых изобразительно-выразительных средств языка писателя и определение их художественной функции в поэме.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Устный рассказ о поэте и истории создания его произведений. Подбор и обобщение дополнительного материала о биографии и творчестве поэта. Выразительной чтение поэмы. Формулирование вопросов по тексту произведений. Характеристика сюжета поэмы, его тематики, проблематики, идейно-эмоционального содержания. Составление характеристики героев.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Н. В. Гоголь. «Ревизор», «Шинель».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Развитие представлений о комедии. Развитие представлений о сатире и юморе.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i/>
                <w:iCs/>
                <w:color w:val="000000"/>
                <w:sz w:val="24"/>
                <w:szCs w:val="24"/>
              </w:rPr>
              <w:t>Практические работы.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 xml:space="preserve">Анализ ключевых эпизодов повести и комедии: «Первая встреча Хлестакова и городничего», «Сцена </w:t>
            </w:r>
            <w:proofErr w:type="gramStart"/>
            <w:r w:rsidRPr="003E61D7">
              <w:rPr>
                <w:color w:val="000000"/>
                <w:sz w:val="24"/>
                <w:szCs w:val="24"/>
              </w:rPr>
              <w:t>вранья</w:t>
            </w:r>
            <w:proofErr w:type="gramEnd"/>
            <w:r w:rsidRPr="003E61D7">
              <w:rPr>
                <w:color w:val="000000"/>
                <w:sz w:val="24"/>
                <w:szCs w:val="24"/>
              </w:rPr>
              <w:t xml:space="preserve">», «Последний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E61D7">
              <w:rPr>
                <w:color w:val="000000"/>
                <w:sz w:val="24"/>
                <w:szCs w:val="24"/>
              </w:rPr>
              <w:t xml:space="preserve">монолог </w:t>
            </w:r>
            <w:r w:rsidRPr="003E61D7">
              <w:rPr>
                <w:color w:val="000000"/>
                <w:sz w:val="24"/>
                <w:szCs w:val="24"/>
              </w:rPr>
              <w:lastRenderedPageBreak/>
              <w:t>городничего», «</w:t>
            </w:r>
            <w:proofErr w:type="spellStart"/>
            <w:r w:rsidRPr="003E61D7">
              <w:rPr>
                <w:color w:val="000000"/>
                <w:sz w:val="24"/>
                <w:szCs w:val="24"/>
              </w:rPr>
              <w:t>Башмачкин</w:t>
            </w:r>
            <w:proofErr w:type="spellEnd"/>
            <w:r w:rsidRPr="003E61D7">
              <w:rPr>
                <w:color w:val="000000"/>
                <w:sz w:val="24"/>
                <w:szCs w:val="24"/>
              </w:rPr>
              <w:t xml:space="preserve"> заказывает шинель»</w:t>
            </w:r>
            <w:r>
              <w:rPr>
                <w:color w:val="000000"/>
                <w:sz w:val="24"/>
                <w:szCs w:val="24"/>
              </w:rPr>
              <w:t>, «Утрата шинели», «Привидение»</w:t>
            </w:r>
            <w:r w:rsidRPr="003E61D7">
              <w:rPr>
                <w:color w:val="000000"/>
                <w:sz w:val="24"/>
                <w:szCs w:val="24"/>
              </w:rPr>
              <w:t>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Подбор и обобщение дополнительного материала о биографии и творчестве писателя. Выразительное чтение фрагментов комедии, повести. Формулирование вопросов по тексту произведения. Выделение этапов развития сюжета комедии.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Характеристика сюжета пьесы, её тематики, проблематики, идейно-эмоционального содержания.</w:t>
            </w:r>
          </w:p>
          <w:p w:rsidR="00EE7349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М. Е. Салтыков-Щедрин. «История одного города» (отрывок). Понятие о пародии.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i/>
                <w:iCs/>
                <w:color w:val="000000"/>
                <w:sz w:val="24"/>
                <w:szCs w:val="24"/>
              </w:rPr>
              <w:t>Практические работы.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 xml:space="preserve">Составление лексических и историко-культурных комментариев. Составление плана сообщения о средствах создания комического 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в романе.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 xml:space="preserve">Устный рассказ о писателе. </w:t>
            </w:r>
            <w:r w:rsidRPr="003E61D7">
              <w:rPr>
                <w:color w:val="000000"/>
                <w:sz w:val="24"/>
                <w:szCs w:val="24"/>
              </w:rPr>
              <w:lastRenderedPageBreak/>
              <w:t>Различные виды пересказов. Участие в коллективном диалоге. Характеристика героев. Характеристика тематики, проблематики, идейно-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эмоционального содержания фрагмента романа.</w:t>
            </w:r>
          </w:p>
          <w:p w:rsidR="00EE7349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Н. С. Лесков. «Старый гений».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Развитие представлений о рассказе и о художественной детали.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Устный рассказ о писателе. Различные виды пересказов. Участие в коллективном диалоге. Характеристика героев. Характеристика тематики, проблематики, идейно-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эмоционального содержания фрагмента рассказа.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JI. Н. Толстой. «После бала».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Развитие представлений об антитезе, о композиции.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i/>
                <w:iCs/>
                <w:color w:val="000000"/>
                <w:sz w:val="24"/>
                <w:szCs w:val="24"/>
              </w:rPr>
              <w:t>Практические работы.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lastRenderedPageBreak/>
              <w:t>Составление плана сообщения об особенностях композиции рассказа.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Устный рассказ о писателе. Различные виды пересказов. Участие в коллективном диалоге. Характеристика героев. Характеристика тематики, проблематики, идейно-эмоционального содержания рассказа.</w:t>
            </w:r>
          </w:p>
          <w:p w:rsidR="00EE7349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b/>
                <w:bCs/>
                <w:color w:val="000000"/>
                <w:sz w:val="24"/>
                <w:szCs w:val="24"/>
              </w:rPr>
              <w:t>Поэзия родной природы в русской литературе XIX века (обзор).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 xml:space="preserve">А. С. Пушкин. «Цветы последние милей...»; 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 xml:space="preserve">М.Ю.Лермонтов. «Осень»; Ф. И. Тютчев. «Осенний вечер»; 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А. А. Фет. «Первый ландыш»; А. Н. Майков. «Поле зыблется цветами...».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i/>
                <w:iCs/>
                <w:color w:val="000000"/>
                <w:sz w:val="24"/>
                <w:szCs w:val="24"/>
              </w:rPr>
              <w:t>Практические работы.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 xml:space="preserve">Сопоставительный анализ образа Родины в творчестве русских поэтов. Конкурс на лучшее исполнение </w:t>
            </w:r>
            <w:r w:rsidRPr="003E61D7">
              <w:rPr>
                <w:color w:val="000000"/>
                <w:sz w:val="24"/>
                <w:szCs w:val="24"/>
              </w:rPr>
              <w:lastRenderedPageBreak/>
              <w:t>стихотворения.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Выразительное чтение стихотворений. Устное рецензирование выразительного чтения одноклассников. Участие в коллективном диалоге. Анализ стихотворения.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А. П. Чехов. «О любви» (из трилогии).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Устный рассказ о писателе. Различные виды пересказов. Участие в коллективном диалоге. Характеристика героев. Характеристика тематики, проблематики, идейно-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эмоционального содержания рассказа.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И. А. Бунин. «Кавказ»; А. И. Куприн. «Куст сирени». Развитие представлений о сюжете и фабуле.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i/>
                <w:iCs/>
                <w:color w:val="000000"/>
                <w:sz w:val="24"/>
                <w:szCs w:val="24"/>
              </w:rPr>
              <w:t>Практические работы: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 xml:space="preserve">Проект: Составление компьютерной презентации «Лики любви в рассказах </w:t>
            </w:r>
            <w:r w:rsidRPr="003E61D7">
              <w:rPr>
                <w:color w:val="000000"/>
                <w:sz w:val="24"/>
                <w:szCs w:val="24"/>
              </w:rPr>
              <w:lastRenderedPageBreak/>
              <w:t xml:space="preserve">русских писателей» (по рассказам Л. Н. Толстого, А. П. 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Чехова, И. А. Бунина, А. И. Куприна).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Устный рассказ о писателе. Различные виды пересказов. Участие в коллективном диалоге. Формулирование вопросов по тексту произведений. Характеристика сюжета рассказов, их тематики, проблематики, идейно-эмоционального содержания. Составление характеристики героев.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А. А. Блок. «Россия». С. А. Есенин. «Пугачёв».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Начальные представления о драматической поэме.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Выразительное чтение стихотворений. Устное рецензирование выразительного чтения одноклассников. Участие в коллективном диалоге. Анализ стихотворения и поэмы.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 xml:space="preserve">И. С. Шмелёв. «Как я стал писателем». 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i/>
                <w:iCs/>
                <w:color w:val="000000"/>
                <w:sz w:val="24"/>
                <w:szCs w:val="24"/>
              </w:rPr>
              <w:t>Практические работы</w:t>
            </w:r>
            <w:r w:rsidRPr="003E61D7">
              <w:rPr>
                <w:color w:val="000000"/>
                <w:sz w:val="24"/>
                <w:szCs w:val="24"/>
              </w:rPr>
              <w:t>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lastRenderedPageBreak/>
              <w:t>Составление лексических и историко-культурных комментариев. Анализ эпизода «Получение гонорара за рассказ».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Устный рассказ о писателе. Участие в коллективном диалоге. Формулирование вопросов по тексту произведений.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Тэффи, О. Дымов, А. А. Аверченко. «Всеобщая история, обработанная «</w:t>
            </w:r>
            <w:proofErr w:type="spellStart"/>
            <w:r w:rsidRPr="003E61D7">
              <w:rPr>
                <w:color w:val="000000"/>
                <w:sz w:val="24"/>
                <w:szCs w:val="24"/>
              </w:rPr>
              <w:t>Сатириконом</w:t>
            </w:r>
            <w:proofErr w:type="spellEnd"/>
            <w:r w:rsidRPr="003E61D7">
              <w:rPr>
                <w:color w:val="000000"/>
                <w:sz w:val="24"/>
                <w:szCs w:val="24"/>
              </w:rPr>
              <w:t xml:space="preserve">» (отрывки). Тэффи. «Жизнь и воротник»; 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М. М. Зощенко. «История болезни»; М. А. Осоргин. «Пенсне»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 xml:space="preserve">Устный рассказ о писателях, их журнале, произведениях, </w:t>
            </w:r>
            <w:r w:rsidRPr="003E61D7">
              <w:rPr>
                <w:color w:val="000000"/>
                <w:sz w:val="24"/>
                <w:szCs w:val="24"/>
              </w:rPr>
              <w:lastRenderedPageBreak/>
              <w:t>истории их создания.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Устный или письменный ответ на вопрос по тексту. Участие в коллективном диалоге.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Подбор цитат из текста по заданной теме.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Характеристика сюжетов и героев рассказов, их идейно- эмоционального содержания.</w:t>
            </w:r>
          </w:p>
          <w:p w:rsidR="00EE7349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А. Т. Твардовский. «Василий Тёркин».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 xml:space="preserve">Развитие понятия о </w:t>
            </w:r>
            <w:proofErr w:type="spellStart"/>
            <w:r w:rsidRPr="003E61D7">
              <w:rPr>
                <w:color w:val="000000"/>
                <w:sz w:val="24"/>
                <w:szCs w:val="24"/>
              </w:rPr>
              <w:t>фольклоризме</w:t>
            </w:r>
            <w:proofErr w:type="spellEnd"/>
            <w:r w:rsidRPr="003E61D7">
              <w:rPr>
                <w:color w:val="000000"/>
                <w:sz w:val="24"/>
                <w:szCs w:val="24"/>
              </w:rPr>
              <w:t xml:space="preserve"> литературы.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Начальные представления об авторских отступлениях как элементе композиции.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Выразительное чтение фрагментов поэмы (в том числе наизусть). Устный или письменный ответ на вопрос по тексту.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Характеристика сюжета и героев поэмы, её идейно-</w:t>
            </w:r>
            <w:r w:rsidRPr="003E61D7">
              <w:rPr>
                <w:color w:val="000000"/>
                <w:sz w:val="24"/>
                <w:szCs w:val="24"/>
              </w:rPr>
              <w:lastRenderedPageBreak/>
              <w:t>эмоционального содержания. Анализ различных форм выражения авторской позиции.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b/>
                <w:bCs/>
                <w:color w:val="000000"/>
                <w:sz w:val="24"/>
                <w:szCs w:val="24"/>
              </w:rPr>
              <w:t xml:space="preserve">Стихи и песни о Великой Отечественной войне </w:t>
            </w:r>
            <w:r w:rsidRPr="003E61D7">
              <w:rPr>
                <w:color w:val="000000"/>
                <w:sz w:val="24"/>
                <w:szCs w:val="24"/>
              </w:rPr>
              <w:t>(обзор).</w:t>
            </w:r>
            <w:r w:rsidRPr="003E61D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E61D7">
              <w:rPr>
                <w:color w:val="000000"/>
                <w:sz w:val="24"/>
                <w:szCs w:val="24"/>
              </w:rPr>
              <w:t xml:space="preserve">М. Исаковский. «Катюша», «Враги сожгли родную хату...»; В. Окуджава. «Песенка о пехоте»; А. Фатьянов «Соловьи»; 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 xml:space="preserve">Л. </w:t>
            </w:r>
            <w:proofErr w:type="spellStart"/>
            <w:r w:rsidRPr="003E61D7">
              <w:rPr>
                <w:color w:val="000000"/>
                <w:sz w:val="24"/>
                <w:szCs w:val="24"/>
              </w:rPr>
              <w:t>Ошанин</w:t>
            </w:r>
            <w:proofErr w:type="spellEnd"/>
            <w:r w:rsidRPr="003E61D7">
              <w:rPr>
                <w:color w:val="000000"/>
                <w:sz w:val="24"/>
                <w:szCs w:val="24"/>
              </w:rPr>
              <w:t>. «Дороги».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Выразительное чтение стихотворений, прослушивание и исполнение, песен. Участие в коллективном диалоге.</w:t>
            </w:r>
          </w:p>
          <w:p w:rsidR="00EE7349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В. П. Астафьев. «Фотография, на которой меня нет». Развитие представлений о герое-повествователе.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i/>
                <w:iCs/>
                <w:color w:val="000000"/>
                <w:sz w:val="24"/>
                <w:szCs w:val="24"/>
              </w:rPr>
              <w:t>Практические работы</w:t>
            </w:r>
            <w:r w:rsidRPr="003E61D7">
              <w:rPr>
                <w:color w:val="000000"/>
                <w:sz w:val="24"/>
                <w:szCs w:val="24"/>
              </w:rPr>
              <w:t>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 xml:space="preserve">Составление сообщения о герое-повествователе. Подбор цитат и материалов на тему «Отражение военного времени в рассказе В. П. Астафьева «Фотография, на которой 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меня нет».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Устный рассказ о писателе. Различные виды пересказов. Участие в коллективном диалоге. Характеристика героев. Характеристика тематики, проблематики, идейно-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эмоционального содержания рассказа.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b/>
                <w:bCs/>
                <w:color w:val="000000"/>
                <w:sz w:val="24"/>
                <w:szCs w:val="24"/>
              </w:rPr>
              <w:t>Русские поэты о Родине, родной природе</w:t>
            </w:r>
            <w:r w:rsidRPr="003E61D7">
              <w:rPr>
                <w:color w:val="000000"/>
                <w:sz w:val="24"/>
                <w:szCs w:val="24"/>
              </w:rPr>
              <w:t xml:space="preserve"> (обзор). И. </w:t>
            </w:r>
            <w:r w:rsidRPr="003E61D7">
              <w:rPr>
                <w:color w:val="000000"/>
                <w:sz w:val="24"/>
                <w:szCs w:val="24"/>
              </w:rPr>
              <w:lastRenderedPageBreak/>
              <w:t xml:space="preserve">Анненский. «Снег»; Д. Мережковский. «Родное», «Не надо звуков»; Н. Заболоцкий. «Вечер на Оке», «Уступи мне, 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скворец, уголок...»; Н. Рубцов</w:t>
            </w:r>
            <w:proofErr w:type="gramStart"/>
            <w:r w:rsidRPr="003E61D7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3E61D7">
              <w:rPr>
                <w:color w:val="000000"/>
                <w:sz w:val="24"/>
                <w:szCs w:val="24"/>
              </w:rPr>
              <w:t xml:space="preserve"> «По вечерам», «Встреча», «Привет, Россия...»; Н. Оцуп. «Мне трудно без России...» (отрывок), 3. Гиппиус. «Знайте!», «Так и есть»; Дон -</w:t>
            </w:r>
            <w:proofErr w:type="spellStart"/>
            <w:r w:rsidRPr="003E61D7">
              <w:rPr>
                <w:color w:val="000000"/>
                <w:sz w:val="24"/>
                <w:szCs w:val="24"/>
              </w:rPr>
              <w:t>Аминадо</w:t>
            </w:r>
            <w:proofErr w:type="spellEnd"/>
            <w:r w:rsidRPr="003E61D7">
              <w:rPr>
                <w:color w:val="000000"/>
                <w:sz w:val="24"/>
                <w:szCs w:val="24"/>
              </w:rPr>
              <w:t>. «Бабье лето»; И. Бунин</w:t>
            </w:r>
            <w:proofErr w:type="gramStart"/>
            <w:r w:rsidRPr="003E61D7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3E61D7">
              <w:rPr>
                <w:color w:val="000000"/>
                <w:sz w:val="24"/>
                <w:szCs w:val="24"/>
              </w:rPr>
              <w:t xml:space="preserve"> «У птицы есть гнездо...».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Выразительное чтение стихотворений. Устное рецензирование выразительного чтения одноклассников. Участие в коллективном диалоге. Анализ стихотворения и поэмы.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EE7349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У. Шекспир. «Ромео и Джульетта». Сонеты: «Её глаза на звёзды не похожи...», «Увы, мой стих не блещет новизной...».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Ж.-Б. Мольер. «Мещанин во дворянстве» (обзор с чтением отдельных сцен).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В. Скотт. «Айвенго».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61D7">
              <w:rPr>
                <w:color w:val="000000"/>
                <w:sz w:val="24"/>
                <w:szCs w:val="24"/>
              </w:rPr>
              <w:t>Устные рассказы о писателях. Выразительное чтение рассказов. Различные виды пересказов. Участие в коллективном диалоге. Характеристика героев. Нравственная оценка героев произведений.</w:t>
            </w:r>
          </w:p>
          <w:p w:rsidR="00EE7349" w:rsidRPr="003E61D7" w:rsidRDefault="00EE7349" w:rsidP="003E61D7">
            <w:pPr>
              <w:pStyle w:val="aa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674" w:type="dxa"/>
          </w:tcPr>
          <w:p w:rsidR="00EE7349" w:rsidRPr="003E61D7" w:rsidRDefault="00EE7349" w:rsidP="003E61D7">
            <w:pPr>
              <w:pStyle w:val="Default"/>
              <w:numPr>
                <w:ilvl w:val="0"/>
                <w:numId w:val="4"/>
              </w:numPr>
              <w:tabs>
                <w:tab w:val="clear" w:pos="567"/>
                <w:tab w:val="num" w:pos="360"/>
              </w:tabs>
              <w:snapToGrid w:val="0"/>
              <w:spacing w:after="47"/>
              <w:ind w:left="360" w:hanging="360"/>
              <w:jc w:val="both"/>
              <w:rPr>
                <w:rFonts w:cs="Times New Roman"/>
              </w:rPr>
            </w:pPr>
            <w:r w:rsidRPr="003E61D7">
              <w:rPr>
                <w:rFonts w:cs="Times New Roman"/>
              </w:rPr>
              <w:lastRenderedPageBreak/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numPr>
                <w:ilvl w:val="0"/>
                <w:numId w:val="4"/>
              </w:numPr>
              <w:tabs>
                <w:tab w:val="clear" w:pos="567"/>
                <w:tab w:val="num" w:pos="360"/>
              </w:tabs>
              <w:spacing w:after="47"/>
              <w:ind w:left="360" w:hanging="360"/>
              <w:jc w:val="both"/>
              <w:rPr>
                <w:rFonts w:cs="Times New Roman"/>
              </w:rPr>
            </w:pPr>
            <w:r w:rsidRPr="003E61D7">
              <w:rPr>
                <w:rFonts w:cs="Times New Roman"/>
              </w:rPr>
      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      </w: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numPr>
                <w:ilvl w:val="0"/>
                <w:numId w:val="4"/>
              </w:numPr>
              <w:tabs>
                <w:tab w:val="clear" w:pos="567"/>
                <w:tab w:val="num" w:pos="360"/>
              </w:tabs>
              <w:spacing w:after="47"/>
              <w:ind w:left="360" w:hanging="360"/>
              <w:jc w:val="both"/>
              <w:rPr>
                <w:rFonts w:cs="Times New Roman"/>
              </w:rPr>
            </w:pPr>
            <w:r w:rsidRPr="003E61D7">
              <w:rPr>
                <w:rFonts w:cs="Times New Roman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результата;</w:t>
            </w: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numPr>
                <w:ilvl w:val="0"/>
                <w:numId w:val="4"/>
              </w:numPr>
              <w:tabs>
                <w:tab w:val="clear" w:pos="567"/>
                <w:tab w:val="num" w:pos="360"/>
              </w:tabs>
              <w:spacing w:after="47"/>
              <w:ind w:left="360" w:hanging="360"/>
              <w:jc w:val="both"/>
              <w:rPr>
                <w:rFonts w:cs="Times New Roman"/>
              </w:rPr>
            </w:pPr>
            <w:r w:rsidRPr="003E61D7">
              <w:rPr>
                <w:rFonts w:cs="Times New Roman"/>
              </w:rPr>
              <w:t xml:space="preserve">умение оценивать правильность выполнения учебной задачи, собственные возможности её решения; </w:t>
            </w:r>
          </w:p>
          <w:p w:rsidR="00EE7349" w:rsidRPr="003E61D7" w:rsidRDefault="00EE7349" w:rsidP="003E61D7">
            <w:pPr>
              <w:pStyle w:val="Default"/>
              <w:numPr>
                <w:ilvl w:val="0"/>
                <w:numId w:val="4"/>
              </w:numPr>
              <w:tabs>
                <w:tab w:val="clear" w:pos="567"/>
                <w:tab w:val="num" w:pos="360"/>
              </w:tabs>
              <w:spacing w:after="47"/>
              <w:ind w:left="360" w:hanging="360"/>
              <w:jc w:val="both"/>
              <w:rPr>
                <w:rFonts w:cs="Times New Roman"/>
              </w:rPr>
            </w:pPr>
            <w:r w:rsidRPr="003E61D7">
              <w:rPr>
                <w:rFonts w:cs="Times New Roman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numPr>
                <w:ilvl w:val="0"/>
                <w:numId w:val="4"/>
              </w:numPr>
              <w:tabs>
                <w:tab w:val="clear" w:pos="567"/>
                <w:tab w:val="num" w:pos="360"/>
              </w:tabs>
              <w:spacing w:after="47"/>
              <w:ind w:left="360" w:hanging="360"/>
              <w:jc w:val="both"/>
              <w:rPr>
                <w:rFonts w:cs="Times New Roman"/>
              </w:rPr>
            </w:pPr>
            <w:r w:rsidRPr="003E61D7">
              <w:rPr>
                <w:rFonts w:cs="Times New Roman"/>
              </w:rPr>
              <w:t xml:space="preserve">смысловое чтение; </w:t>
            </w:r>
          </w:p>
          <w:p w:rsidR="00EE7349" w:rsidRPr="003E61D7" w:rsidRDefault="00EE7349" w:rsidP="003E61D7">
            <w:pPr>
              <w:pStyle w:val="Default"/>
              <w:numPr>
                <w:ilvl w:val="0"/>
                <w:numId w:val="4"/>
              </w:numPr>
              <w:tabs>
                <w:tab w:val="clear" w:pos="567"/>
                <w:tab w:val="num" w:pos="360"/>
              </w:tabs>
              <w:spacing w:after="47"/>
              <w:ind w:left="360" w:hanging="360"/>
              <w:jc w:val="both"/>
              <w:rPr>
                <w:rFonts w:cs="Times New Roman"/>
              </w:rPr>
            </w:pPr>
            <w:r w:rsidRPr="003E61D7">
              <w:rPr>
                <w:rFonts w:cs="Times New Roman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      </w: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numPr>
                <w:ilvl w:val="0"/>
                <w:numId w:val="4"/>
              </w:numPr>
              <w:tabs>
                <w:tab w:val="clear" w:pos="567"/>
                <w:tab w:val="num" w:pos="360"/>
              </w:tabs>
              <w:spacing w:after="47"/>
              <w:ind w:left="360" w:hanging="360"/>
              <w:jc w:val="both"/>
              <w:rPr>
                <w:rFonts w:cs="Times New Roman"/>
              </w:rPr>
            </w:pPr>
            <w:r w:rsidRPr="003E61D7">
              <w:rPr>
                <w:rFonts w:cs="Times New Roman"/>
              </w:rPr>
              <w:t xml:space="preserve">умение осознанно использовать речевые средства в соответствии с задачей коммуникации, для выражения своих чувств, </w:t>
            </w:r>
            <w:r w:rsidRPr="003E61D7">
              <w:rPr>
                <w:rFonts w:cs="Times New Roman"/>
              </w:rPr>
              <w:lastRenderedPageBreak/>
              <w:t xml:space="preserve">мыслей и потребностей; планирования и регуляции своей деятельности; владение устной и письменной речью; монологической контекстной речью; </w:t>
            </w: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7840CE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  <w:r w:rsidRPr="007840CE">
              <w:rPr>
                <w:rFonts w:ascii="Times New Roman" w:hAnsi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группе;</w:t>
            </w: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7840CE">
            <w:pPr>
              <w:pStyle w:val="Default"/>
              <w:spacing w:after="47"/>
              <w:jc w:val="both"/>
              <w:rPr>
                <w:rFonts w:cs="Times New Roman"/>
              </w:rPr>
            </w:pPr>
            <w:r w:rsidRPr="003E61D7">
              <w:rPr>
                <w:rFonts w:cs="Times New Roman"/>
              </w:rPr>
              <w:t xml:space="preserve">умение оценивать правильность выполнения учебной задачи, собственные возможности её решения; </w:t>
            </w:r>
          </w:p>
          <w:p w:rsidR="00EE7349" w:rsidRPr="003E61D7" w:rsidRDefault="00EE7349" w:rsidP="00033AC2">
            <w:pPr>
              <w:pStyle w:val="Default"/>
              <w:numPr>
                <w:ilvl w:val="0"/>
                <w:numId w:val="4"/>
              </w:numPr>
              <w:tabs>
                <w:tab w:val="clear" w:pos="567"/>
                <w:tab w:val="num" w:pos="360"/>
              </w:tabs>
              <w:spacing w:after="47"/>
              <w:ind w:left="360" w:hanging="360"/>
              <w:jc w:val="both"/>
              <w:rPr>
                <w:rFonts w:cs="Times New Roman"/>
              </w:rPr>
            </w:pPr>
            <w:r w:rsidRPr="003E61D7">
              <w:rPr>
                <w:rFonts w:cs="Times New Roman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Default="00EE7349" w:rsidP="00033AC2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Default="00EE7349" w:rsidP="00033AC2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Default="00EE7349" w:rsidP="00033AC2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Default="00EE7349" w:rsidP="00033AC2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Default="00EE7349" w:rsidP="00033AC2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Default="00EE7349" w:rsidP="00033AC2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Default="00EE7349" w:rsidP="00033AC2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Default="00EE7349" w:rsidP="00033AC2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Default="00EE7349" w:rsidP="00033AC2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033AC2">
            <w:pPr>
              <w:pStyle w:val="Default"/>
              <w:numPr>
                <w:ilvl w:val="0"/>
                <w:numId w:val="4"/>
              </w:numPr>
              <w:tabs>
                <w:tab w:val="clear" w:pos="567"/>
                <w:tab w:val="num" w:pos="360"/>
              </w:tabs>
              <w:spacing w:after="47"/>
              <w:ind w:left="360" w:hanging="360"/>
              <w:jc w:val="both"/>
              <w:rPr>
                <w:rFonts w:cs="Times New Roman"/>
              </w:rPr>
            </w:pPr>
            <w:r w:rsidRPr="003E61D7">
              <w:rPr>
                <w:rFonts w:cs="Times New Roman"/>
              </w:rPr>
              <w:t xml:space="preserve">смысловое чтение; </w:t>
            </w:r>
          </w:p>
          <w:p w:rsidR="00EE7349" w:rsidRPr="003E61D7" w:rsidRDefault="00EE7349" w:rsidP="00033AC2">
            <w:pPr>
              <w:pStyle w:val="Default"/>
              <w:numPr>
                <w:ilvl w:val="0"/>
                <w:numId w:val="4"/>
              </w:numPr>
              <w:tabs>
                <w:tab w:val="clear" w:pos="567"/>
                <w:tab w:val="num" w:pos="360"/>
              </w:tabs>
              <w:spacing w:after="47"/>
              <w:ind w:left="360" w:hanging="360"/>
              <w:jc w:val="both"/>
              <w:rPr>
                <w:rFonts w:cs="Times New Roman"/>
              </w:rPr>
            </w:pPr>
            <w:r w:rsidRPr="003E61D7">
              <w:rPr>
                <w:rFonts w:cs="Times New Roman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      </w: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Default="00EE7349" w:rsidP="00033AC2">
            <w:pPr>
              <w:pStyle w:val="Default"/>
              <w:snapToGrid w:val="0"/>
              <w:spacing w:after="47"/>
              <w:jc w:val="both"/>
              <w:rPr>
                <w:rFonts w:cs="Times New Roman"/>
                <w:color w:val="auto"/>
                <w:lang w:eastAsia="ru-RU"/>
              </w:rPr>
            </w:pPr>
          </w:p>
          <w:p w:rsidR="00EE7349" w:rsidRDefault="00EE7349" w:rsidP="00033AC2">
            <w:pPr>
              <w:pStyle w:val="Default"/>
              <w:snapToGrid w:val="0"/>
              <w:spacing w:after="47"/>
              <w:jc w:val="both"/>
              <w:rPr>
                <w:rFonts w:cs="Times New Roman"/>
                <w:color w:val="auto"/>
                <w:lang w:eastAsia="ru-RU"/>
              </w:rPr>
            </w:pPr>
          </w:p>
          <w:p w:rsidR="00EE7349" w:rsidRPr="003E61D7" w:rsidRDefault="00EE7349" w:rsidP="00033AC2">
            <w:pPr>
              <w:pStyle w:val="Default"/>
              <w:snapToGrid w:val="0"/>
              <w:spacing w:after="47"/>
              <w:jc w:val="both"/>
              <w:rPr>
                <w:rFonts w:cs="Times New Roman"/>
              </w:rPr>
            </w:pPr>
            <w:r w:rsidRPr="003E61D7">
              <w:rPr>
                <w:rFonts w:cs="Times New Roman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деятельности; </w:t>
            </w: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Default="00EE7349" w:rsidP="00033AC2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Default="00EE7349" w:rsidP="00033AC2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Default="00EE7349" w:rsidP="00033AC2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Default="00EE7349" w:rsidP="00033AC2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Default="00EE7349" w:rsidP="00033AC2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033AC2">
            <w:pPr>
              <w:pStyle w:val="Default"/>
              <w:spacing w:after="4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Pr="003E61D7">
              <w:rPr>
                <w:rFonts w:cs="Times New Roman"/>
              </w:rPr>
              <w:t>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EE7349" w:rsidRDefault="00EE7349" w:rsidP="00033AC2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Default="00EE7349" w:rsidP="00033AC2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Default="00EE7349" w:rsidP="00033AC2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Default="00EE7349" w:rsidP="00033AC2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Default="00EE7349" w:rsidP="00033AC2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Default="00EE7349" w:rsidP="00033AC2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Default="00EE7349" w:rsidP="00033AC2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Default="00EE7349" w:rsidP="00033AC2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Default="00EE7349" w:rsidP="00033AC2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Default="00EE7349" w:rsidP="00033AC2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numPr>
                <w:ilvl w:val="0"/>
                <w:numId w:val="4"/>
              </w:numPr>
              <w:tabs>
                <w:tab w:val="clear" w:pos="567"/>
                <w:tab w:val="num" w:pos="360"/>
              </w:tabs>
              <w:spacing w:after="47"/>
              <w:ind w:left="360" w:hanging="360"/>
              <w:jc w:val="both"/>
              <w:rPr>
                <w:rFonts w:cs="Times New Roman"/>
              </w:rPr>
            </w:pPr>
            <w:r w:rsidRPr="003E61D7">
              <w:rPr>
                <w:rFonts w:cs="Times New Roman"/>
              </w:rPr>
              <w:t xml:space="preserve">умение оценивать правильность выполнения учебной задачи, собственные возможности её решения; </w:t>
            </w:r>
          </w:p>
          <w:p w:rsidR="00EE7349" w:rsidRPr="003E61D7" w:rsidRDefault="00EE7349" w:rsidP="003E61D7">
            <w:pPr>
              <w:pStyle w:val="Default"/>
              <w:numPr>
                <w:ilvl w:val="0"/>
                <w:numId w:val="4"/>
              </w:numPr>
              <w:tabs>
                <w:tab w:val="clear" w:pos="567"/>
                <w:tab w:val="num" w:pos="360"/>
              </w:tabs>
              <w:spacing w:after="47"/>
              <w:ind w:left="360" w:hanging="360"/>
              <w:jc w:val="both"/>
              <w:rPr>
                <w:rFonts w:cs="Times New Roman"/>
              </w:rPr>
            </w:pPr>
            <w:r w:rsidRPr="003E61D7">
              <w:rPr>
                <w:rFonts w:cs="Times New Roman"/>
              </w:rPr>
              <w:t xml:space="preserve">смысловое чтение; </w:t>
            </w:r>
          </w:p>
          <w:p w:rsidR="00EE7349" w:rsidRPr="003E61D7" w:rsidRDefault="00EE7349" w:rsidP="003E61D7">
            <w:pPr>
              <w:pStyle w:val="Default"/>
              <w:numPr>
                <w:ilvl w:val="0"/>
                <w:numId w:val="4"/>
              </w:numPr>
              <w:tabs>
                <w:tab w:val="clear" w:pos="567"/>
                <w:tab w:val="num" w:pos="360"/>
              </w:tabs>
              <w:spacing w:after="47"/>
              <w:ind w:left="360" w:hanging="360"/>
              <w:jc w:val="both"/>
              <w:rPr>
                <w:rFonts w:cs="Times New Roman"/>
              </w:rPr>
            </w:pPr>
            <w:r w:rsidRPr="003E61D7">
              <w:rPr>
                <w:rFonts w:cs="Times New Roman"/>
              </w:rPr>
              <w:t xml:space="preserve">умение организовывать учебное сотрудничество и совместную деятельность с </w:t>
            </w:r>
            <w:r w:rsidRPr="003E61D7">
              <w:rPr>
                <w:rFonts w:cs="Times New Roman"/>
              </w:rPr>
              <w:lastRenderedPageBreak/>
              <w:t xml:space="preserve">учителем и сверстниками; работать индивидуально и в группе; </w:t>
            </w: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Default="00EE7349" w:rsidP="00033AC2">
            <w:pPr>
              <w:pStyle w:val="Default"/>
              <w:snapToGrid w:val="0"/>
              <w:spacing w:after="47"/>
              <w:jc w:val="both"/>
              <w:rPr>
                <w:rFonts w:cs="Times New Roman"/>
              </w:rPr>
            </w:pPr>
            <w:r w:rsidRPr="003E61D7">
              <w:rPr>
                <w:rFonts w:cs="Times New Roman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деятельности; </w:t>
            </w:r>
          </w:p>
          <w:p w:rsidR="00EE7349" w:rsidRDefault="00EE7349" w:rsidP="00033AC2">
            <w:pPr>
              <w:pStyle w:val="Default"/>
              <w:snapToGrid w:val="0"/>
              <w:spacing w:after="47"/>
              <w:jc w:val="both"/>
              <w:rPr>
                <w:rFonts w:cs="Times New Roman"/>
              </w:rPr>
            </w:pPr>
          </w:p>
          <w:p w:rsidR="00EE7349" w:rsidRDefault="00EE7349" w:rsidP="00033AC2">
            <w:pPr>
              <w:pStyle w:val="Default"/>
              <w:snapToGrid w:val="0"/>
              <w:spacing w:after="47"/>
              <w:jc w:val="both"/>
              <w:rPr>
                <w:rFonts w:cs="Times New Roman"/>
              </w:rPr>
            </w:pPr>
          </w:p>
          <w:p w:rsidR="00EE7349" w:rsidRDefault="00EE7349" w:rsidP="00033AC2">
            <w:pPr>
              <w:pStyle w:val="Default"/>
              <w:snapToGrid w:val="0"/>
              <w:spacing w:after="47"/>
              <w:jc w:val="both"/>
              <w:rPr>
                <w:rFonts w:cs="Times New Roman"/>
              </w:rPr>
            </w:pPr>
          </w:p>
          <w:p w:rsidR="00EE7349" w:rsidRDefault="00EE7349" w:rsidP="00033AC2">
            <w:pPr>
              <w:pStyle w:val="Default"/>
              <w:snapToGrid w:val="0"/>
              <w:spacing w:after="47"/>
              <w:jc w:val="both"/>
              <w:rPr>
                <w:rFonts w:cs="Times New Roman"/>
              </w:rPr>
            </w:pPr>
          </w:p>
          <w:p w:rsidR="00EE7349" w:rsidRDefault="00EE7349" w:rsidP="00033AC2">
            <w:pPr>
              <w:pStyle w:val="Default"/>
              <w:snapToGrid w:val="0"/>
              <w:spacing w:after="47"/>
              <w:jc w:val="both"/>
              <w:rPr>
                <w:rFonts w:cs="Times New Roman"/>
              </w:rPr>
            </w:pPr>
          </w:p>
          <w:p w:rsidR="00EE7349" w:rsidRDefault="00EE7349" w:rsidP="00033AC2">
            <w:pPr>
              <w:pStyle w:val="Default"/>
              <w:snapToGrid w:val="0"/>
              <w:spacing w:after="47"/>
              <w:jc w:val="both"/>
              <w:rPr>
                <w:rFonts w:cs="Times New Roman"/>
              </w:rPr>
            </w:pPr>
          </w:p>
          <w:p w:rsidR="00EE7349" w:rsidRDefault="00EE7349" w:rsidP="00033AC2">
            <w:pPr>
              <w:pStyle w:val="Default"/>
              <w:snapToGrid w:val="0"/>
              <w:spacing w:after="47"/>
              <w:jc w:val="both"/>
              <w:rPr>
                <w:rFonts w:cs="Times New Roman"/>
              </w:rPr>
            </w:pPr>
          </w:p>
          <w:p w:rsidR="00EE7349" w:rsidRDefault="00EE7349" w:rsidP="00033AC2">
            <w:pPr>
              <w:pStyle w:val="Default"/>
              <w:snapToGrid w:val="0"/>
              <w:spacing w:after="47"/>
              <w:jc w:val="both"/>
              <w:rPr>
                <w:rFonts w:cs="Times New Roman"/>
              </w:rPr>
            </w:pPr>
          </w:p>
          <w:p w:rsidR="00EE7349" w:rsidRDefault="00EE7349" w:rsidP="00033AC2">
            <w:pPr>
              <w:pStyle w:val="Default"/>
              <w:snapToGrid w:val="0"/>
              <w:spacing w:after="47"/>
              <w:jc w:val="both"/>
              <w:rPr>
                <w:rFonts w:cs="Times New Roman"/>
              </w:rPr>
            </w:pPr>
          </w:p>
          <w:p w:rsidR="00EE7349" w:rsidRDefault="00EE7349" w:rsidP="00033AC2">
            <w:pPr>
              <w:pStyle w:val="Default"/>
              <w:snapToGrid w:val="0"/>
              <w:spacing w:after="47"/>
              <w:jc w:val="both"/>
              <w:rPr>
                <w:rFonts w:cs="Times New Roman"/>
              </w:rPr>
            </w:pPr>
          </w:p>
          <w:p w:rsidR="00EE7349" w:rsidRDefault="00EE7349" w:rsidP="00033AC2">
            <w:pPr>
              <w:pStyle w:val="Default"/>
              <w:snapToGrid w:val="0"/>
              <w:spacing w:after="47"/>
              <w:jc w:val="both"/>
              <w:rPr>
                <w:rFonts w:cs="Times New Roman"/>
              </w:rPr>
            </w:pPr>
          </w:p>
          <w:p w:rsidR="00EE7349" w:rsidRDefault="00EE7349" w:rsidP="00033AC2">
            <w:pPr>
              <w:pStyle w:val="Default"/>
              <w:snapToGrid w:val="0"/>
              <w:spacing w:after="47"/>
              <w:jc w:val="both"/>
              <w:rPr>
                <w:rFonts w:cs="Times New Roman"/>
              </w:rPr>
            </w:pPr>
          </w:p>
          <w:p w:rsidR="00EE7349" w:rsidRDefault="00EE7349" w:rsidP="00033AC2">
            <w:pPr>
              <w:pStyle w:val="Default"/>
              <w:snapToGrid w:val="0"/>
              <w:spacing w:after="47"/>
              <w:jc w:val="both"/>
              <w:rPr>
                <w:rFonts w:cs="Times New Roman"/>
              </w:rPr>
            </w:pPr>
          </w:p>
          <w:p w:rsidR="00EE7349" w:rsidRDefault="00EE7349" w:rsidP="00033AC2">
            <w:pPr>
              <w:pStyle w:val="Default"/>
              <w:snapToGrid w:val="0"/>
              <w:spacing w:after="47"/>
              <w:jc w:val="both"/>
              <w:rPr>
                <w:rFonts w:cs="Times New Roman"/>
              </w:rPr>
            </w:pPr>
          </w:p>
          <w:p w:rsidR="00EE7349" w:rsidRDefault="00EE7349" w:rsidP="00033AC2">
            <w:pPr>
              <w:pStyle w:val="Default"/>
              <w:snapToGrid w:val="0"/>
              <w:spacing w:after="47"/>
              <w:jc w:val="both"/>
              <w:rPr>
                <w:rFonts w:cs="Times New Roman"/>
              </w:rPr>
            </w:pPr>
          </w:p>
          <w:p w:rsidR="00EE7349" w:rsidRDefault="00EE7349" w:rsidP="00033AC2">
            <w:pPr>
              <w:pStyle w:val="Default"/>
              <w:snapToGrid w:val="0"/>
              <w:spacing w:after="47"/>
              <w:jc w:val="both"/>
              <w:rPr>
                <w:rFonts w:cs="Times New Roman"/>
              </w:rPr>
            </w:pPr>
          </w:p>
          <w:p w:rsidR="00EE7349" w:rsidRDefault="00EE7349" w:rsidP="00033AC2">
            <w:pPr>
              <w:pStyle w:val="Default"/>
              <w:snapToGrid w:val="0"/>
              <w:spacing w:after="47"/>
              <w:jc w:val="both"/>
              <w:rPr>
                <w:rFonts w:cs="Times New Roman"/>
              </w:rPr>
            </w:pPr>
          </w:p>
          <w:p w:rsidR="00EE7349" w:rsidRDefault="00EE7349" w:rsidP="00033AC2">
            <w:pPr>
              <w:pStyle w:val="Default"/>
              <w:snapToGrid w:val="0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033AC2">
            <w:pPr>
              <w:pStyle w:val="Default"/>
              <w:snapToGrid w:val="0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numPr>
                <w:ilvl w:val="0"/>
                <w:numId w:val="4"/>
              </w:numPr>
              <w:tabs>
                <w:tab w:val="clear" w:pos="567"/>
                <w:tab w:val="num" w:pos="360"/>
              </w:tabs>
              <w:spacing w:after="47"/>
              <w:ind w:left="360" w:hanging="360"/>
              <w:jc w:val="both"/>
              <w:rPr>
                <w:rFonts w:cs="Times New Roman"/>
              </w:rPr>
            </w:pPr>
            <w:r w:rsidRPr="003E61D7">
              <w:rPr>
                <w:rFonts w:cs="Times New Roman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EE7349" w:rsidRPr="003E61D7" w:rsidRDefault="00EE7349" w:rsidP="003E61D7">
            <w:pPr>
              <w:pStyle w:val="Default"/>
              <w:numPr>
                <w:ilvl w:val="0"/>
                <w:numId w:val="4"/>
              </w:numPr>
              <w:tabs>
                <w:tab w:val="clear" w:pos="567"/>
                <w:tab w:val="num" w:pos="360"/>
              </w:tabs>
              <w:spacing w:after="47"/>
              <w:ind w:left="360" w:hanging="360"/>
              <w:jc w:val="both"/>
              <w:rPr>
                <w:rFonts w:cs="Times New Roman"/>
              </w:rPr>
            </w:pPr>
            <w:r w:rsidRPr="003E61D7">
              <w:rPr>
                <w:rFonts w:cs="Times New Roman"/>
              </w:rPr>
              <w:t xml:space="preserve">умение оценивать правильность выполнения учебной задачи, собственные возможности её решения; </w:t>
            </w: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  <w:r w:rsidRPr="003E61D7">
              <w:rPr>
                <w:rFonts w:cs="Times New Roman"/>
              </w:rPr>
              <w:t xml:space="preserve">смысловое чтение; </w:t>
            </w:r>
          </w:p>
          <w:p w:rsidR="00EE7349" w:rsidRPr="003E61D7" w:rsidRDefault="00EE7349" w:rsidP="003E61D7">
            <w:pPr>
              <w:pStyle w:val="Default"/>
              <w:numPr>
                <w:ilvl w:val="0"/>
                <w:numId w:val="4"/>
              </w:numPr>
              <w:tabs>
                <w:tab w:val="clear" w:pos="567"/>
                <w:tab w:val="num" w:pos="360"/>
              </w:tabs>
              <w:spacing w:after="47"/>
              <w:ind w:left="360" w:hanging="360"/>
              <w:jc w:val="both"/>
              <w:rPr>
                <w:rFonts w:cs="Times New Roman"/>
              </w:rPr>
            </w:pPr>
            <w:r w:rsidRPr="003E61D7">
              <w:rPr>
                <w:rFonts w:cs="Times New Roman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группе; </w:t>
            </w:r>
          </w:p>
          <w:p w:rsidR="00EE7349" w:rsidRPr="003E61D7" w:rsidRDefault="00EE7349" w:rsidP="003E61D7">
            <w:pPr>
              <w:pStyle w:val="Default"/>
              <w:numPr>
                <w:ilvl w:val="0"/>
                <w:numId w:val="4"/>
              </w:numPr>
              <w:tabs>
                <w:tab w:val="clear" w:pos="567"/>
                <w:tab w:val="num" w:pos="360"/>
              </w:tabs>
              <w:snapToGrid w:val="0"/>
              <w:spacing w:after="47"/>
              <w:ind w:left="360" w:hanging="360"/>
              <w:jc w:val="both"/>
              <w:rPr>
                <w:rFonts w:cs="Times New Roman"/>
              </w:rPr>
            </w:pPr>
            <w:r w:rsidRPr="003E61D7">
              <w:rPr>
                <w:rFonts w:cs="Times New Roman"/>
              </w:rPr>
              <w:t xml:space="preserve">умение самостоятельно определять цели своего обучения, ставить и формулировать для себя новые задачи в учёбе и </w:t>
            </w:r>
            <w:r w:rsidRPr="003E61D7">
              <w:rPr>
                <w:rFonts w:cs="Times New Roman"/>
              </w:rPr>
              <w:lastRenderedPageBreak/>
              <w:t xml:space="preserve">познавательной деятельности; </w:t>
            </w:r>
          </w:p>
          <w:p w:rsidR="00EE7349" w:rsidRPr="003E61D7" w:rsidRDefault="00EE7349" w:rsidP="003E61D7">
            <w:pPr>
              <w:pStyle w:val="Default"/>
              <w:numPr>
                <w:ilvl w:val="0"/>
                <w:numId w:val="4"/>
              </w:numPr>
              <w:tabs>
                <w:tab w:val="clear" w:pos="567"/>
                <w:tab w:val="num" w:pos="360"/>
              </w:tabs>
              <w:spacing w:after="47"/>
              <w:ind w:left="360" w:hanging="360"/>
              <w:jc w:val="both"/>
              <w:rPr>
                <w:rFonts w:cs="Times New Roman"/>
              </w:rPr>
            </w:pPr>
            <w:r w:rsidRPr="003E61D7">
              <w:rPr>
                <w:rFonts w:cs="Times New Roman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EE7349" w:rsidRPr="003E61D7" w:rsidRDefault="00EE7349" w:rsidP="003E61D7">
            <w:pPr>
              <w:pStyle w:val="Default"/>
              <w:numPr>
                <w:ilvl w:val="0"/>
                <w:numId w:val="4"/>
              </w:numPr>
              <w:tabs>
                <w:tab w:val="clear" w:pos="567"/>
                <w:tab w:val="num" w:pos="360"/>
              </w:tabs>
              <w:spacing w:after="47"/>
              <w:ind w:left="360" w:hanging="360"/>
              <w:jc w:val="both"/>
              <w:rPr>
                <w:rFonts w:cs="Times New Roman"/>
              </w:rPr>
            </w:pPr>
            <w:r w:rsidRPr="003E61D7">
              <w:rPr>
                <w:rFonts w:cs="Times New Roman"/>
              </w:rPr>
              <w:t xml:space="preserve">умение оценивать правильность выполнения учебной задачи, собственные возможности её решения; </w:t>
            </w:r>
          </w:p>
          <w:p w:rsidR="00EE7349" w:rsidRPr="003E61D7" w:rsidRDefault="00EE7349" w:rsidP="003E61D7">
            <w:pPr>
              <w:pStyle w:val="Default"/>
              <w:numPr>
                <w:ilvl w:val="0"/>
                <w:numId w:val="4"/>
              </w:numPr>
              <w:tabs>
                <w:tab w:val="clear" w:pos="567"/>
                <w:tab w:val="num" w:pos="360"/>
              </w:tabs>
              <w:spacing w:after="47"/>
              <w:ind w:left="360" w:hanging="360"/>
              <w:jc w:val="both"/>
              <w:rPr>
                <w:rFonts w:cs="Times New Roman"/>
              </w:rPr>
            </w:pPr>
            <w:r w:rsidRPr="003E61D7">
              <w:rPr>
                <w:rFonts w:cs="Times New Roman"/>
              </w:rPr>
              <w:t xml:space="preserve">смысловое чтение; </w:t>
            </w:r>
          </w:p>
          <w:p w:rsidR="00EE7349" w:rsidRPr="003E61D7" w:rsidRDefault="00EE7349" w:rsidP="003E61D7">
            <w:pPr>
              <w:pStyle w:val="Default"/>
              <w:numPr>
                <w:ilvl w:val="0"/>
                <w:numId w:val="4"/>
              </w:numPr>
              <w:tabs>
                <w:tab w:val="clear" w:pos="567"/>
                <w:tab w:val="num" w:pos="360"/>
              </w:tabs>
              <w:spacing w:after="47"/>
              <w:ind w:left="360" w:hanging="360"/>
              <w:jc w:val="both"/>
              <w:rPr>
                <w:rFonts w:cs="Times New Roman"/>
              </w:rPr>
            </w:pPr>
            <w:r w:rsidRPr="003E61D7">
              <w:rPr>
                <w:rFonts w:cs="Times New Roman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группе; </w:t>
            </w: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7840CE">
            <w:pPr>
              <w:rPr>
                <w:rFonts w:ascii="Times New Roman" w:hAnsi="Times New Roman"/>
                <w:sz w:val="24"/>
                <w:szCs w:val="24"/>
              </w:rPr>
            </w:pPr>
            <w:r w:rsidRPr="003E61D7">
              <w:rPr>
                <w:rFonts w:ascii="Times New Roman" w:hAnsi="Times New Roman"/>
                <w:sz w:val="24"/>
                <w:szCs w:val="24"/>
              </w:rPr>
              <w:t xml:space="preserve">умение самостоятельно планировать пути достижения целей, в том числе альтернативные, осознанно </w:t>
            </w:r>
            <w:r w:rsidRPr="003E61D7">
              <w:rPr>
                <w:rFonts w:ascii="Times New Roman" w:hAnsi="Times New Roman"/>
                <w:sz w:val="24"/>
                <w:szCs w:val="24"/>
              </w:rPr>
              <w:lastRenderedPageBreak/>
              <w:t>выбирать наиболее эффективные способы решения учебных и познавательных задач</w:t>
            </w: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Default="00EE7349" w:rsidP="00033AC2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Default="00EE7349" w:rsidP="00033AC2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Default="00EE7349" w:rsidP="00033AC2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Default="00EE7349" w:rsidP="00033AC2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7840CE">
            <w:pPr>
              <w:pStyle w:val="Default"/>
              <w:spacing w:after="47"/>
              <w:jc w:val="both"/>
              <w:rPr>
                <w:rFonts w:cs="Times New Roman"/>
              </w:rPr>
            </w:pPr>
            <w:r w:rsidRPr="003E61D7">
              <w:rPr>
                <w:rFonts w:cs="Times New Roman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группе; </w:t>
            </w: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Default"/>
              <w:snapToGrid w:val="0"/>
              <w:spacing w:after="47"/>
              <w:jc w:val="both"/>
              <w:rPr>
                <w:rFonts w:cs="Times New Roman"/>
              </w:rPr>
            </w:pPr>
          </w:p>
          <w:p w:rsidR="00EE7349" w:rsidRDefault="00EE7349" w:rsidP="00033AC2">
            <w:pPr>
              <w:pStyle w:val="Default"/>
              <w:snapToGrid w:val="0"/>
              <w:spacing w:after="47"/>
              <w:jc w:val="both"/>
              <w:rPr>
                <w:rFonts w:cs="Times New Roman"/>
              </w:rPr>
            </w:pPr>
          </w:p>
          <w:p w:rsidR="00EE7349" w:rsidRDefault="00EE7349" w:rsidP="00033AC2">
            <w:pPr>
              <w:pStyle w:val="Default"/>
              <w:snapToGrid w:val="0"/>
              <w:spacing w:after="47"/>
              <w:jc w:val="both"/>
              <w:rPr>
                <w:rFonts w:cs="Times New Roman"/>
              </w:rPr>
            </w:pPr>
          </w:p>
          <w:p w:rsidR="00EE7349" w:rsidRDefault="00EE7349" w:rsidP="00033AC2">
            <w:pPr>
              <w:pStyle w:val="Default"/>
              <w:snapToGrid w:val="0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numPr>
                <w:ilvl w:val="0"/>
                <w:numId w:val="4"/>
              </w:numPr>
              <w:tabs>
                <w:tab w:val="clear" w:pos="567"/>
                <w:tab w:val="num" w:pos="360"/>
              </w:tabs>
              <w:snapToGrid w:val="0"/>
              <w:spacing w:after="47"/>
              <w:ind w:left="360" w:hanging="360"/>
              <w:jc w:val="both"/>
              <w:rPr>
                <w:rFonts w:cs="Times New Roman"/>
              </w:rPr>
            </w:pPr>
            <w:r w:rsidRPr="003E61D7">
              <w:rPr>
                <w:rFonts w:cs="Times New Roman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деятельности; </w:t>
            </w:r>
          </w:p>
          <w:p w:rsidR="00EE7349" w:rsidRPr="003E61D7" w:rsidRDefault="00EE7349" w:rsidP="003E61D7">
            <w:pPr>
              <w:pStyle w:val="Default"/>
              <w:numPr>
                <w:ilvl w:val="0"/>
                <w:numId w:val="4"/>
              </w:numPr>
              <w:tabs>
                <w:tab w:val="clear" w:pos="567"/>
                <w:tab w:val="num" w:pos="360"/>
              </w:tabs>
              <w:spacing w:after="47"/>
              <w:ind w:left="360" w:hanging="360"/>
              <w:jc w:val="both"/>
              <w:rPr>
                <w:rFonts w:cs="Times New Roman"/>
              </w:rPr>
            </w:pPr>
            <w:r w:rsidRPr="003E61D7">
              <w:rPr>
                <w:rFonts w:cs="Times New Roman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EE7349" w:rsidRPr="003E61D7" w:rsidRDefault="00EE7349" w:rsidP="003E61D7">
            <w:pPr>
              <w:pStyle w:val="Default"/>
              <w:numPr>
                <w:ilvl w:val="0"/>
                <w:numId w:val="4"/>
              </w:numPr>
              <w:tabs>
                <w:tab w:val="clear" w:pos="567"/>
                <w:tab w:val="num" w:pos="360"/>
              </w:tabs>
              <w:spacing w:after="47"/>
              <w:ind w:left="360" w:hanging="360"/>
              <w:jc w:val="both"/>
              <w:rPr>
                <w:rFonts w:cs="Times New Roman"/>
              </w:rPr>
            </w:pPr>
            <w:r w:rsidRPr="003E61D7">
              <w:rPr>
                <w:rFonts w:cs="Times New Roman"/>
              </w:rPr>
              <w:t xml:space="preserve">умение оценивать правильность выполнения учебной задачи, собственные возможности её решения; </w:t>
            </w: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  <w:r w:rsidRPr="003E61D7">
              <w:rPr>
                <w:rFonts w:ascii="Times New Roman" w:hAnsi="Times New Roman"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Default="00EE7349" w:rsidP="00033AC2">
            <w:pPr>
              <w:pStyle w:val="Default"/>
              <w:spacing w:after="47"/>
              <w:jc w:val="both"/>
              <w:rPr>
                <w:rFonts w:cs="Times New Roman"/>
                <w:color w:val="auto"/>
                <w:lang w:eastAsia="ru-RU"/>
              </w:rPr>
            </w:pPr>
          </w:p>
          <w:p w:rsidR="00EE7349" w:rsidRDefault="00EE7349" w:rsidP="00033AC2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033AC2">
            <w:pPr>
              <w:pStyle w:val="Default"/>
              <w:numPr>
                <w:ilvl w:val="0"/>
                <w:numId w:val="4"/>
              </w:numPr>
              <w:tabs>
                <w:tab w:val="clear" w:pos="567"/>
                <w:tab w:val="num" w:pos="360"/>
              </w:tabs>
              <w:spacing w:after="47"/>
              <w:ind w:left="360" w:hanging="360"/>
              <w:jc w:val="both"/>
              <w:rPr>
                <w:rFonts w:cs="Times New Roman"/>
              </w:rPr>
            </w:pPr>
            <w:r w:rsidRPr="003E61D7">
              <w:rPr>
                <w:rFonts w:cs="Times New Roman"/>
              </w:rPr>
              <w:t xml:space="preserve">смысловое чтение; </w:t>
            </w:r>
          </w:p>
          <w:p w:rsidR="00EE7349" w:rsidRPr="003E61D7" w:rsidRDefault="00EE7349" w:rsidP="003E61D7">
            <w:pPr>
              <w:pStyle w:val="Default"/>
              <w:numPr>
                <w:ilvl w:val="0"/>
                <w:numId w:val="4"/>
              </w:numPr>
              <w:tabs>
                <w:tab w:val="clear" w:pos="567"/>
                <w:tab w:val="num" w:pos="360"/>
              </w:tabs>
              <w:spacing w:after="47"/>
              <w:ind w:left="360" w:hanging="360"/>
              <w:jc w:val="both"/>
              <w:rPr>
                <w:rFonts w:cs="Times New Roman"/>
              </w:rPr>
            </w:pPr>
            <w:r w:rsidRPr="003E61D7">
              <w:rPr>
                <w:rFonts w:cs="Times New Roman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группе; </w:t>
            </w: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  <w:r w:rsidRPr="003E61D7">
              <w:rPr>
                <w:rFonts w:ascii="Times New Roman" w:hAnsi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её решения</w:t>
            </w: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  <w:r w:rsidRPr="003E61D7">
              <w:rPr>
                <w:rFonts w:ascii="Times New Roman" w:hAnsi="Times New Roman"/>
                <w:sz w:val="24"/>
                <w:szCs w:val="24"/>
              </w:rPr>
              <w:t xml:space="preserve">умение самостоятельно планировать пути достижения </w:t>
            </w:r>
            <w:r w:rsidRPr="003E61D7">
              <w:rPr>
                <w:rFonts w:ascii="Times New Roman" w:hAnsi="Times New Roman"/>
                <w:sz w:val="24"/>
                <w:szCs w:val="24"/>
              </w:rPr>
              <w:lastRenderedPageBreak/>
              <w:t>целей, в том числе альтернативные, осознанно выбирать наиболее эффективные способы решения учебных и познавательных задач</w:t>
            </w: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  <w:color w:val="auto"/>
                <w:lang w:eastAsia="ru-RU"/>
              </w:rPr>
            </w:pPr>
          </w:p>
          <w:p w:rsidR="00EE7349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  <w:p w:rsidR="00EE7349" w:rsidRPr="003E61D7" w:rsidRDefault="00EE7349" w:rsidP="003E61D7">
            <w:pPr>
              <w:pStyle w:val="Default"/>
              <w:spacing w:after="47"/>
              <w:jc w:val="both"/>
              <w:rPr>
                <w:rFonts w:cs="Times New Roman"/>
              </w:rPr>
            </w:pPr>
            <w:r w:rsidRPr="003E61D7">
              <w:rPr>
                <w:rFonts w:cs="Times New Roman"/>
              </w:rPr>
              <w:t xml:space="preserve">смысловое чтение; </w:t>
            </w:r>
          </w:p>
          <w:p w:rsidR="00EE7349" w:rsidRPr="003E61D7" w:rsidRDefault="00EE7349" w:rsidP="003E61D7">
            <w:pPr>
              <w:pStyle w:val="Default"/>
              <w:numPr>
                <w:ilvl w:val="0"/>
                <w:numId w:val="4"/>
              </w:numPr>
              <w:tabs>
                <w:tab w:val="clear" w:pos="567"/>
                <w:tab w:val="num" w:pos="360"/>
              </w:tabs>
              <w:spacing w:after="47"/>
              <w:ind w:left="360" w:hanging="360"/>
              <w:jc w:val="both"/>
              <w:rPr>
                <w:rFonts w:cs="Times New Roman"/>
              </w:rPr>
            </w:pPr>
            <w:r w:rsidRPr="003E61D7">
              <w:rPr>
                <w:rFonts w:cs="Times New Roman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группе; </w:t>
            </w: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  <w:r w:rsidRPr="003E61D7">
              <w:rPr>
                <w:rFonts w:ascii="Times New Roman" w:hAnsi="Times New Roman"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  <w:r w:rsidRPr="003E61D7">
              <w:rPr>
                <w:rFonts w:ascii="Times New Roman" w:hAnsi="Times New Roman"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349" w:rsidRPr="003E61D7" w:rsidRDefault="00EE7349" w:rsidP="00253186">
            <w:pPr>
              <w:pStyle w:val="Default"/>
              <w:spacing w:after="47"/>
              <w:jc w:val="both"/>
              <w:rPr>
                <w:rFonts w:cs="Times New Roman"/>
              </w:rPr>
            </w:pPr>
          </w:p>
        </w:tc>
      </w:tr>
      <w:tr w:rsidR="00EE7349" w:rsidRPr="00B21614" w:rsidTr="003E61D7">
        <w:tc>
          <w:tcPr>
            <w:tcW w:w="1815" w:type="dxa"/>
          </w:tcPr>
          <w:p w:rsidR="00EE7349" w:rsidRPr="003E61D7" w:rsidRDefault="00472308" w:rsidP="00B216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Итого: 69 </w:t>
            </w:r>
            <w:r w:rsidR="00EE7349" w:rsidRPr="003E61D7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5620" w:type="dxa"/>
          </w:tcPr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</w:tcPr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EE7349" w:rsidRPr="003E61D7" w:rsidRDefault="00EE7349" w:rsidP="00B21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7349" w:rsidRPr="00B21614" w:rsidRDefault="00EE7349" w:rsidP="00B2161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6"/>
        <w:gridCol w:w="1498"/>
        <w:gridCol w:w="4306"/>
        <w:gridCol w:w="2028"/>
        <w:gridCol w:w="1784"/>
      </w:tblGrid>
      <w:tr w:rsidR="00B22967" w:rsidTr="00B22967"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7" w:rsidRPr="00462DE9" w:rsidRDefault="00B22967">
            <w:pPr>
              <w:widowControl w:val="0"/>
              <w:suppressAutoHyphens/>
              <w:spacing w:after="160" w:line="254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62DE9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Название раздела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7" w:rsidRPr="00462DE9" w:rsidRDefault="00B22967">
            <w:pPr>
              <w:widowControl w:val="0"/>
              <w:suppressAutoHyphens/>
              <w:spacing w:after="160" w:line="254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62DE9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К-во часов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7" w:rsidRPr="00462DE9" w:rsidRDefault="00B22967">
            <w:pPr>
              <w:widowControl w:val="0"/>
              <w:suppressAutoHyphens/>
              <w:spacing w:after="160" w:line="254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62DE9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К/р, тестовые, изложения, сочинения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7" w:rsidRPr="00462DE9" w:rsidRDefault="00B22967">
            <w:pPr>
              <w:widowControl w:val="0"/>
              <w:suppressAutoHyphens/>
              <w:spacing w:after="160" w:line="254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62DE9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Количество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67" w:rsidRPr="00462DE9" w:rsidRDefault="00B22967">
            <w:pPr>
              <w:widowControl w:val="0"/>
              <w:suppressAutoHyphens/>
              <w:spacing w:after="160" w:line="254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Дата</w:t>
            </w:r>
          </w:p>
        </w:tc>
      </w:tr>
      <w:tr w:rsidR="00B22967" w:rsidTr="00B22967"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7" w:rsidRPr="00462DE9" w:rsidRDefault="00B22967" w:rsidP="00462DE9">
            <w:pPr>
              <w:rPr>
                <w:rFonts w:ascii="Times New Roman" w:hAnsi="Times New Roman"/>
                <w:sz w:val="24"/>
                <w:szCs w:val="24"/>
              </w:rPr>
            </w:pPr>
            <w:r w:rsidRPr="00462DE9">
              <w:rPr>
                <w:rFonts w:ascii="Times New Roman" w:hAnsi="Times New Roman"/>
                <w:color w:val="000000"/>
                <w:sz w:val="24"/>
                <w:szCs w:val="24"/>
              </w:rPr>
              <w:t>Русская литература и история.</w:t>
            </w:r>
            <w:r w:rsidRPr="00462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2967" w:rsidRPr="00462DE9" w:rsidRDefault="00B22967" w:rsidP="00462DE9">
            <w:pP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62DE9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7" w:rsidRDefault="00B22967">
            <w:pPr>
              <w:widowControl w:val="0"/>
              <w:suppressAutoHyphens/>
              <w:spacing w:after="160" w:line="254" w:lineRule="auto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B22967" w:rsidRPr="00462DE9" w:rsidRDefault="00B22967">
            <w:pPr>
              <w:widowControl w:val="0"/>
              <w:suppressAutoHyphens/>
              <w:spacing w:after="160" w:line="254" w:lineRule="auto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7" w:rsidRPr="00462DE9" w:rsidRDefault="00B22967">
            <w:pPr>
              <w:widowControl w:val="0"/>
              <w:suppressAutoHyphens/>
              <w:spacing w:after="160" w:line="254" w:lineRule="auto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62DE9">
              <w:rPr>
                <w:rFonts w:ascii="Times New Roman" w:eastAsia="Times New Roman CYR" w:hAnsi="Times New Roman"/>
                <w:kern w:val="2"/>
                <w:sz w:val="24"/>
                <w:szCs w:val="24"/>
                <w:lang w:eastAsia="hi-IN" w:bidi="hi-IN"/>
              </w:rPr>
              <w:t>Стартовая контрольная работа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67" w:rsidRPr="00462DE9" w:rsidRDefault="00B22967">
            <w:pPr>
              <w:widowControl w:val="0"/>
              <w:suppressAutoHyphens/>
              <w:spacing w:after="160" w:line="254" w:lineRule="auto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67" w:rsidRPr="00462DE9" w:rsidRDefault="00B22967" w:rsidP="00DF146D">
            <w:pPr>
              <w:widowControl w:val="0"/>
              <w:suppressAutoHyphens/>
              <w:spacing w:after="160" w:line="254" w:lineRule="auto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2</w:t>
            </w:r>
            <w:r w:rsidR="00DF146D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8</w:t>
            </w: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.09</w:t>
            </w:r>
          </w:p>
        </w:tc>
      </w:tr>
      <w:tr w:rsidR="00B22967" w:rsidTr="00B22967"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7" w:rsidRPr="00462DE9" w:rsidRDefault="00B22967">
            <w:pPr>
              <w:widowControl w:val="0"/>
              <w:suppressAutoHyphens/>
              <w:spacing w:after="160" w:line="254" w:lineRule="auto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62DE9">
              <w:rPr>
                <w:rFonts w:ascii="Times New Roman" w:eastAsia="Times New Roman CYR" w:hAnsi="Times New Roman"/>
                <w:kern w:val="2"/>
                <w:sz w:val="24"/>
                <w:szCs w:val="24"/>
                <w:lang w:eastAsia="hi-IN" w:bidi="hi-IN"/>
              </w:rPr>
              <w:t>Древнерусская литература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7" w:rsidRPr="00462DE9" w:rsidRDefault="00B22967">
            <w:pPr>
              <w:widowControl w:val="0"/>
              <w:suppressAutoHyphens/>
              <w:spacing w:after="160" w:line="254" w:lineRule="auto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62DE9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7" w:rsidRPr="00462DE9" w:rsidRDefault="00B22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7" w:rsidRPr="00462DE9" w:rsidRDefault="00B22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67" w:rsidRPr="00462DE9" w:rsidRDefault="00B22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967" w:rsidTr="00B22967"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7" w:rsidRPr="00462DE9" w:rsidRDefault="00B22967">
            <w:pPr>
              <w:widowControl w:val="0"/>
              <w:suppressAutoHyphens/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2DE9">
              <w:rPr>
                <w:rFonts w:ascii="Times New Roman" w:hAnsi="Times New Roman"/>
                <w:sz w:val="24"/>
                <w:szCs w:val="24"/>
              </w:rPr>
              <w:t>Произведения русских писателей  18 века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7" w:rsidRPr="00462DE9" w:rsidRDefault="00B22967">
            <w:pPr>
              <w:widowControl w:val="0"/>
              <w:suppressAutoHyphens/>
              <w:spacing w:after="160" w:line="254" w:lineRule="auto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7" w:rsidRPr="00462DE9" w:rsidRDefault="00B22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7" w:rsidRPr="00462DE9" w:rsidRDefault="00B22967">
            <w:pPr>
              <w:widowControl w:val="0"/>
              <w:suppressAutoHyphens/>
              <w:spacing w:after="160" w:line="254" w:lineRule="auto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62DE9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67" w:rsidRPr="00462DE9" w:rsidRDefault="00B22967">
            <w:pPr>
              <w:widowControl w:val="0"/>
              <w:suppressAutoHyphens/>
              <w:spacing w:after="160" w:line="254" w:lineRule="auto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2967" w:rsidTr="00B22967"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7" w:rsidRPr="00462DE9" w:rsidRDefault="00B22967">
            <w:pPr>
              <w:widowControl w:val="0"/>
              <w:suppressAutoHyphens/>
              <w:spacing w:after="160" w:line="254" w:lineRule="auto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62DE9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 русских писателей  19 века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7" w:rsidRPr="00462DE9" w:rsidRDefault="00ED4F3E">
            <w:pPr>
              <w:widowControl w:val="0"/>
              <w:suppressAutoHyphens/>
              <w:spacing w:after="160" w:line="254" w:lineRule="auto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7" w:rsidRDefault="00B22967">
            <w:pPr>
              <w:widowControl w:val="0"/>
              <w:suppressAutoHyphens/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62DE9">
              <w:rPr>
                <w:rFonts w:ascii="Times New Roman" w:hAnsi="Times New Roman"/>
                <w:sz w:val="24"/>
                <w:szCs w:val="24"/>
              </w:rPr>
              <w:t>Сочинение</w:t>
            </w:r>
            <w:r w:rsidRPr="00462D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62DE9">
              <w:rPr>
                <w:rFonts w:ascii="Times New Roman" w:hAnsi="Times New Roman"/>
                <w:sz w:val="24"/>
                <w:szCs w:val="24"/>
              </w:rPr>
              <w:t>по творчеству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Пушкина</w:t>
            </w:r>
          </w:p>
          <w:p w:rsidR="00B22967" w:rsidRDefault="00B22967">
            <w:pPr>
              <w:widowControl w:val="0"/>
              <w:suppressAutoHyphens/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62DE9">
              <w:rPr>
                <w:rFonts w:ascii="Times New Roman" w:hAnsi="Times New Roman"/>
                <w:sz w:val="24"/>
                <w:szCs w:val="24"/>
              </w:rPr>
              <w:t>Сочинение</w:t>
            </w:r>
            <w:r w:rsidRPr="00462D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62DE9">
              <w:rPr>
                <w:rFonts w:ascii="Times New Roman" w:hAnsi="Times New Roman"/>
                <w:sz w:val="24"/>
                <w:szCs w:val="24"/>
              </w:rPr>
              <w:t>по творчеству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Лермонтова</w:t>
            </w:r>
          </w:p>
          <w:p w:rsidR="00B22967" w:rsidRPr="00B22967" w:rsidRDefault="00B22967">
            <w:pPr>
              <w:widowControl w:val="0"/>
              <w:suppressAutoHyphens/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22967">
              <w:rPr>
                <w:rFonts w:ascii="Times New Roman" w:hAnsi="Times New Roman"/>
                <w:sz w:val="24"/>
                <w:szCs w:val="24"/>
              </w:rPr>
              <w:t>Контрольная работа по творчеству Пушкина и Лермонтова (тест 20 минут)</w:t>
            </w:r>
          </w:p>
          <w:p w:rsidR="00B22967" w:rsidRDefault="00B22967">
            <w:pPr>
              <w:widowControl w:val="0"/>
              <w:suppressAutoHyphens/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62DE9">
              <w:rPr>
                <w:rFonts w:ascii="Times New Roman" w:hAnsi="Times New Roman"/>
                <w:sz w:val="24"/>
                <w:szCs w:val="24"/>
              </w:rPr>
              <w:t>Сочинение</w:t>
            </w:r>
            <w:r w:rsidRPr="00462D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62DE9">
              <w:rPr>
                <w:rFonts w:ascii="Times New Roman" w:hAnsi="Times New Roman"/>
                <w:sz w:val="24"/>
                <w:szCs w:val="24"/>
              </w:rPr>
              <w:t>по творчеству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Гоголя</w:t>
            </w:r>
          </w:p>
          <w:p w:rsidR="00B22967" w:rsidRPr="00462DE9" w:rsidRDefault="00B22967">
            <w:pPr>
              <w:widowControl w:val="0"/>
              <w:suppressAutoHyphens/>
              <w:spacing w:after="160" w:line="254" w:lineRule="auto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7" w:rsidRPr="00462DE9" w:rsidRDefault="00B22967">
            <w:pPr>
              <w:widowControl w:val="0"/>
              <w:suppressAutoHyphens/>
              <w:spacing w:after="160" w:line="254" w:lineRule="auto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67" w:rsidRDefault="00B22967">
            <w:pPr>
              <w:widowControl w:val="0"/>
              <w:suppressAutoHyphens/>
              <w:spacing w:after="160" w:line="254" w:lineRule="auto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B22967" w:rsidRDefault="00B22967">
            <w:pPr>
              <w:widowControl w:val="0"/>
              <w:suppressAutoHyphens/>
              <w:spacing w:after="160" w:line="254" w:lineRule="auto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B22967" w:rsidRDefault="00B22967">
            <w:pPr>
              <w:widowControl w:val="0"/>
              <w:suppressAutoHyphens/>
              <w:spacing w:after="160" w:line="254" w:lineRule="auto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22.12</w:t>
            </w:r>
          </w:p>
        </w:tc>
      </w:tr>
      <w:tr w:rsidR="00B22967" w:rsidTr="00B22967"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7" w:rsidRPr="00462DE9" w:rsidRDefault="00B22967">
            <w:pPr>
              <w:widowControl w:val="0"/>
              <w:suppressAutoHyphens/>
              <w:spacing w:after="160" w:line="254" w:lineRule="auto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62DE9">
              <w:rPr>
                <w:rFonts w:ascii="Times New Roman" w:hAnsi="Times New Roman"/>
                <w:sz w:val="24"/>
                <w:szCs w:val="24"/>
              </w:rPr>
              <w:t>Произведения русских писателей  20 века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7" w:rsidRPr="00462DE9" w:rsidRDefault="00B22967">
            <w:pPr>
              <w:widowControl w:val="0"/>
              <w:suppressAutoHyphens/>
              <w:spacing w:after="160" w:line="254" w:lineRule="auto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62DE9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7" w:rsidRPr="00ED4F3E" w:rsidRDefault="00ED4F3E">
            <w:pPr>
              <w:widowControl w:val="0"/>
              <w:suppressAutoHyphens/>
              <w:spacing w:after="160" w:line="254" w:lineRule="auto"/>
              <w:rPr>
                <w:rFonts w:ascii="Times New Roman" w:eastAsia="Times New Roman CYR" w:hAnsi="Times New Roman"/>
                <w:kern w:val="2"/>
                <w:sz w:val="24"/>
                <w:szCs w:val="24"/>
                <w:lang w:eastAsia="hi-IN" w:bidi="hi-IN"/>
              </w:rPr>
            </w:pPr>
            <w:r w:rsidRPr="00ED4F3E">
              <w:rPr>
                <w:rFonts w:ascii="Times New Roman" w:hAnsi="Times New Roman"/>
                <w:sz w:val="24"/>
                <w:szCs w:val="24"/>
              </w:rPr>
              <w:t>Контрольная работа по творчеству Н. С. Лескова, Л. Н. Толстого, А. П. Чехова, И. А. Бунина, А. И. Куприна (тест 20 минут)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7" w:rsidRPr="00462DE9" w:rsidRDefault="00B22967">
            <w:pPr>
              <w:widowControl w:val="0"/>
              <w:suppressAutoHyphens/>
              <w:spacing w:after="160" w:line="254" w:lineRule="auto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67" w:rsidRPr="00462DE9" w:rsidRDefault="00ED4F3E">
            <w:pPr>
              <w:widowControl w:val="0"/>
              <w:suppressAutoHyphens/>
              <w:spacing w:after="160" w:line="254" w:lineRule="auto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18.03</w:t>
            </w:r>
          </w:p>
        </w:tc>
      </w:tr>
      <w:tr w:rsidR="00B22967" w:rsidTr="00B22967"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7" w:rsidRPr="00462DE9" w:rsidRDefault="00B22967">
            <w:pPr>
              <w:suppressAutoHyphens/>
              <w:jc w:val="both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62DE9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 зарубежных писателей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7" w:rsidRPr="00462DE9" w:rsidRDefault="00ED4F3E">
            <w:pPr>
              <w:widowControl w:val="0"/>
              <w:suppressAutoHyphens/>
              <w:spacing w:after="160" w:line="254" w:lineRule="auto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67" w:rsidRPr="00462DE9" w:rsidRDefault="00B22967">
            <w:pPr>
              <w:widowControl w:val="0"/>
              <w:rPr>
                <w:rFonts w:ascii="Times New Roman" w:eastAsia="Times New Roman CYR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/>
                <w:kern w:val="2"/>
                <w:sz w:val="24"/>
                <w:szCs w:val="24"/>
                <w:lang w:eastAsia="hi-IN" w:bidi="hi-IN"/>
              </w:rPr>
              <w:t>Итоговая контрольная работа</w:t>
            </w:r>
            <w:r w:rsidRPr="00462DE9">
              <w:rPr>
                <w:rFonts w:ascii="Times New Roman" w:eastAsia="Times New Roman CYR" w:hAnsi="Times New Roman"/>
                <w:kern w:val="2"/>
                <w:sz w:val="24"/>
                <w:szCs w:val="24"/>
                <w:lang w:eastAsia="hi-IN" w:bidi="hi-IN"/>
              </w:rPr>
              <w:t>(тест)</w:t>
            </w:r>
          </w:p>
          <w:p w:rsidR="00B22967" w:rsidRPr="00462DE9" w:rsidRDefault="00B22967">
            <w:pPr>
              <w:widowControl w:val="0"/>
              <w:suppressAutoHyphens/>
              <w:spacing w:after="160" w:line="254" w:lineRule="auto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67" w:rsidRPr="00462DE9" w:rsidRDefault="00B22967">
            <w:pPr>
              <w:widowControl w:val="0"/>
              <w:suppressAutoHyphens/>
              <w:spacing w:after="160" w:line="254" w:lineRule="auto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62DE9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67" w:rsidRPr="00462DE9" w:rsidRDefault="00ED4F3E">
            <w:pPr>
              <w:widowControl w:val="0"/>
              <w:suppressAutoHyphens/>
              <w:spacing w:after="160" w:line="254" w:lineRule="auto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18.05</w:t>
            </w:r>
          </w:p>
        </w:tc>
      </w:tr>
    </w:tbl>
    <w:p w:rsidR="00462DE9" w:rsidRDefault="00462DE9" w:rsidP="00462DE9">
      <w:pPr>
        <w:widowControl w:val="0"/>
        <w:rPr>
          <w:bCs/>
          <w:color w:val="000000"/>
          <w:kern w:val="2"/>
          <w:lang w:eastAsia="hi-IN" w:bidi="hi-IN"/>
        </w:rPr>
      </w:pPr>
    </w:p>
    <w:p w:rsidR="00EE7349" w:rsidRDefault="00EE7349" w:rsidP="00EA1251">
      <w:pPr>
        <w:tabs>
          <w:tab w:val="center" w:pos="0"/>
        </w:tabs>
        <w:rPr>
          <w:rFonts w:ascii="Times New Roman" w:hAnsi="Times New Roman"/>
          <w:sz w:val="24"/>
          <w:szCs w:val="24"/>
        </w:rPr>
      </w:pPr>
    </w:p>
    <w:p w:rsidR="00EE7349" w:rsidRDefault="00EE7349" w:rsidP="00EA1251">
      <w:pPr>
        <w:tabs>
          <w:tab w:val="center" w:pos="0"/>
        </w:tabs>
        <w:rPr>
          <w:b/>
        </w:rPr>
      </w:pPr>
      <w:r>
        <w:t xml:space="preserve">                                                                   </w:t>
      </w:r>
      <w:r w:rsidRPr="00EA1251">
        <w:rPr>
          <w:b/>
        </w:rPr>
        <w:t xml:space="preserve"> </w:t>
      </w:r>
    </w:p>
    <w:p w:rsidR="00015B7A" w:rsidRDefault="00015B7A" w:rsidP="00EA1251">
      <w:pPr>
        <w:tabs>
          <w:tab w:val="center" w:pos="0"/>
        </w:tabs>
        <w:rPr>
          <w:b/>
        </w:rPr>
      </w:pPr>
    </w:p>
    <w:p w:rsidR="00015B7A" w:rsidRDefault="00015B7A" w:rsidP="00EA1251">
      <w:pPr>
        <w:tabs>
          <w:tab w:val="center" w:pos="0"/>
        </w:tabs>
        <w:rPr>
          <w:b/>
        </w:rPr>
      </w:pPr>
    </w:p>
    <w:p w:rsidR="00015B7A" w:rsidRDefault="00015B7A" w:rsidP="00EA1251">
      <w:pPr>
        <w:tabs>
          <w:tab w:val="center" w:pos="0"/>
        </w:tabs>
        <w:rPr>
          <w:b/>
        </w:rPr>
      </w:pPr>
    </w:p>
    <w:p w:rsidR="00015B7A" w:rsidRDefault="00015B7A" w:rsidP="00EA1251">
      <w:pPr>
        <w:tabs>
          <w:tab w:val="center" w:pos="0"/>
        </w:tabs>
        <w:rPr>
          <w:b/>
        </w:rPr>
      </w:pPr>
    </w:p>
    <w:p w:rsidR="00015B7A" w:rsidRDefault="00015B7A" w:rsidP="00EA1251">
      <w:pPr>
        <w:tabs>
          <w:tab w:val="center" w:pos="0"/>
        </w:tabs>
        <w:rPr>
          <w:b/>
        </w:rPr>
      </w:pPr>
    </w:p>
    <w:p w:rsidR="00015B7A" w:rsidRDefault="00015B7A" w:rsidP="00EA1251">
      <w:pPr>
        <w:tabs>
          <w:tab w:val="center" w:pos="0"/>
        </w:tabs>
        <w:rPr>
          <w:b/>
        </w:rPr>
      </w:pPr>
    </w:p>
    <w:p w:rsidR="00015B7A" w:rsidRDefault="00015B7A" w:rsidP="00EA1251">
      <w:pPr>
        <w:tabs>
          <w:tab w:val="center" w:pos="0"/>
        </w:tabs>
        <w:rPr>
          <w:b/>
        </w:rPr>
      </w:pPr>
    </w:p>
    <w:p w:rsidR="00EE7349" w:rsidRPr="00EA1251" w:rsidRDefault="00EE7349" w:rsidP="00EA1251">
      <w:pPr>
        <w:tabs>
          <w:tab w:val="center" w:pos="0"/>
        </w:tabs>
        <w:rPr>
          <w:rFonts w:ascii="Times New Roman" w:hAnsi="Times New Roman"/>
          <w:sz w:val="24"/>
          <w:szCs w:val="24"/>
        </w:rPr>
      </w:pPr>
      <w:r>
        <w:rPr>
          <w:b/>
        </w:rPr>
        <w:lastRenderedPageBreak/>
        <w:t xml:space="preserve">                                                                            </w:t>
      </w:r>
      <w:r w:rsidRPr="00EA1251">
        <w:rPr>
          <w:rFonts w:ascii="Times New Roman" w:hAnsi="Times New Roman"/>
          <w:b/>
          <w:sz w:val="24"/>
          <w:szCs w:val="24"/>
        </w:rPr>
        <w:t>Раздел № 4. Календарно-тематическое планирование</w:t>
      </w:r>
    </w:p>
    <w:tbl>
      <w:tblPr>
        <w:tblW w:w="1307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5198"/>
        <w:gridCol w:w="1407"/>
        <w:gridCol w:w="3799"/>
        <w:gridCol w:w="1266"/>
        <w:gridCol w:w="700"/>
      </w:tblGrid>
      <w:tr w:rsidR="00EE7349" w:rsidRPr="001437E1" w:rsidTr="00015B7A">
        <w:trPr>
          <w:trHeight w:val="353"/>
        </w:trPr>
        <w:tc>
          <w:tcPr>
            <w:tcW w:w="709" w:type="dxa"/>
            <w:vMerge w:val="restart"/>
          </w:tcPr>
          <w:p w:rsidR="00EE7349" w:rsidRPr="001437E1" w:rsidRDefault="00EE7349" w:rsidP="00143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1437E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437E1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5198" w:type="dxa"/>
            <w:vMerge w:val="restart"/>
          </w:tcPr>
          <w:p w:rsidR="00EE7349" w:rsidRPr="001437E1" w:rsidRDefault="00EE7349" w:rsidP="00143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07" w:type="dxa"/>
            <w:vMerge w:val="restart"/>
          </w:tcPr>
          <w:p w:rsidR="00EE7349" w:rsidRPr="001437E1" w:rsidRDefault="00EE7349" w:rsidP="00143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799" w:type="dxa"/>
            <w:vMerge w:val="restart"/>
          </w:tcPr>
          <w:p w:rsidR="00EE7349" w:rsidRPr="001437E1" w:rsidRDefault="00EE7349" w:rsidP="00143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  <w:tc>
          <w:tcPr>
            <w:tcW w:w="1966" w:type="dxa"/>
            <w:gridSpan w:val="2"/>
            <w:tcBorders>
              <w:bottom w:val="single" w:sz="4" w:space="0" w:color="auto"/>
            </w:tcBorders>
          </w:tcPr>
          <w:p w:rsidR="00EE7349" w:rsidRPr="001437E1" w:rsidRDefault="00EE7349" w:rsidP="00143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 xml:space="preserve">         Дата</w:t>
            </w:r>
          </w:p>
        </w:tc>
      </w:tr>
      <w:tr w:rsidR="00EE7349" w:rsidRPr="001437E1" w:rsidTr="00015B7A">
        <w:trPr>
          <w:trHeight w:val="299"/>
        </w:trPr>
        <w:tc>
          <w:tcPr>
            <w:tcW w:w="709" w:type="dxa"/>
            <w:vMerge/>
          </w:tcPr>
          <w:p w:rsidR="00EE7349" w:rsidRPr="001437E1" w:rsidRDefault="00EE7349" w:rsidP="00143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  <w:vMerge/>
          </w:tcPr>
          <w:p w:rsidR="00EE7349" w:rsidRPr="001437E1" w:rsidRDefault="00EE7349" w:rsidP="00143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EE7349" w:rsidRPr="001437E1" w:rsidRDefault="00EE7349" w:rsidP="00143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:rsidR="00EE7349" w:rsidRPr="001437E1" w:rsidRDefault="00EE7349" w:rsidP="00143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E7349" w:rsidRPr="001437E1" w:rsidRDefault="00EE7349" w:rsidP="00143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EE7349" w:rsidRPr="001437E1" w:rsidRDefault="00EE7349" w:rsidP="00143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EE7349" w:rsidRPr="001437E1" w:rsidTr="00015B7A">
        <w:tc>
          <w:tcPr>
            <w:tcW w:w="709" w:type="dxa"/>
          </w:tcPr>
          <w:p w:rsidR="00EE7349" w:rsidRPr="001437E1" w:rsidRDefault="00EE7349" w:rsidP="00143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8" w:type="dxa"/>
          </w:tcPr>
          <w:p w:rsidR="00EE7349" w:rsidRPr="001437E1" w:rsidRDefault="00EE7349" w:rsidP="001437E1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Введение. Литература и история.  </w:t>
            </w:r>
          </w:p>
          <w:p w:rsidR="00EE7349" w:rsidRPr="001437E1" w:rsidRDefault="00EE7349" w:rsidP="001437E1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Ц е л и:</w:t>
            </w:r>
            <w:r w:rsidRPr="001437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437E1">
              <w:rPr>
                <w:rFonts w:ascii="Times New Roman" w:hAnsi="Times New Roman"/>
                <w:sz w:val="24"/>
                <w:szCs w:val="24"/>
              </w:rPr>
              <w:t>дать представление об образности как отличительном признаке художественной литературы, литературе как искусстве слова</w:t>
            </w:r>
          </w:p>
        </w:tc>
        <w:tc>
          <w:tcPr>
            <w:tcW w:w="1407" w:type="dxa"/>
          </w:tcPr>
          <w:p w:rsidR="00EE7349" w:rsidRPr="001437E1" w:rsidRDefault="00EE7349" w:rsidP="00143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EE7349" w:rsidRPr="001437E1" w:rsidRDefault="00EE7349" w:rsidP="001437E1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Умение перефразировать мысль; владение монологической и диалогической речью</w:t>
            </w:r>
          </w:p>
        </w:tc>
        <w:tc>
          <w:tcPr>
            <w:tcW w:w="1266" w:type="dxa"/>
          </w:tcPr>
          <w:p w:rsidR="00EE7349" w:rsidRPr="001437E1" w:rsidRDefault="00DF146D" w:rsidP="00143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700" w:type="dxa"/>
          </w:tcPr>
          <w:p w:rsidR="00EE7349" w:rsidRPr="001437E1" w:rsidRDefault="00EE7349" w:rsidP="00143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349" w:rsidRPr="001437E1" w:rsidTr="00015B7A">
        <w:tc>
          <w:tcPr>
            <w:tcW w:w="709" w:type="dxa"/>
          </w:tcPr>
          <w:p w:rsidR="00EE7349" w:rsidRPr="001437E1" w:rsidRDefault="00EE7349" w:rsidP="00143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98" w:type="dxa"/>
          </w:tcPr>
          <w:p w:rsidR="00EE7349" w:rsidRPr="001437E1" w:rsidRDefault="00EE7349" w:rsidP="00B431E1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b/>
                <w:sz w:val="24"/>
                <w:szCs w:val="24"/>
              </w:rPr>
              <w:t xml:space="preserve">Устное народное творчество. Отражение жизни народа в народных песнях. Лирические песни. </w:t>
            </w:r>
            <w:r w:rsidRPr="001437E1">
              <w:rPr>
                <w:rFonts w:ascii="Times New Roman" w:hAnsi="Times New Roman"/>
                <w:bCs/>
                <w:sz w:val="24"/>
                <w:szCs w:val="24"/>
              </w:rPr>
              <w:t>Цели: повторить жанры УНТ, показать особенности жанра народной песни, развивать навыки выразительного чтения, навыки анализа текста</w:t>
            </w:r>
          </w:p>
        </w:tc>
        <w:tc>
          <w:tcPr>
            <w:tcW w:w="1407" w:type="dxa"/>
          </w:tcPr>
          <w:p w:rsidR="00EE7349" w:rsidRPr="001437E1" w:rsidRDefault="00EE7349" w:rsidP="00143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EE7349" w:rsidRPr="001437E1" w:rsidRDefault="00EE7349" w:rsidP="001437E1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Умение перефразировать мысль; владение монологической и диалогической речью</w:t>
            </w:r>
          </w:p>
        </w:tc>
        <w:tc>
          <w:tcPr>
            <w:tcW w:w="1266" w:type="dxa"/>
          </w:tcPr>
          <w:p w:rsidR="00EE7349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700" w:type="dxa"/>
          </w:tcPr>
          <w:p w:rsidR="00EE7349" w:rsidRPr="001437E1" w:rsidRDefault="00EE7349" w:rsidP="00143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349" w:rsidRPr="001437E1" w:rsidTr="00015B7A">
        <w:tc>
          <w:tcPr>
            <w:tcW w:w="709" w:type="dxa"/>
          </w:tcPr>
          <w:p w:rsidR="00EE7349" w:rsidRPr="001437E1" w:rsidRDefault="00EE7349" w:rsidP="00143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8" w:type="dxa"/>
          </w:tcPr>
          <w:p w:rsidR="00EE7349" w:rsidRPr="001437E1" w:rsidRDefault="00B431E1" w:rsidP="00253186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EE7349" w:rsidRPr="001437E1">
              <w:rPr>
                <w:rFonts w:ascii="Times New Roman" w:hAnsi="Times New Roman"/>
                <w:b/>
                <w:sz w:val="24"/>
                <w:szCs w:val="24"/>
              </w:rPr>
              <w:t>сторические песни. Частушка как песенный жанр</w:t>
            </w:r>
            <w:r w:rsidR="00EE7349" w:rsidRPr="001437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E7349" w:rsidRPr="001437E1" w:rsidRDefault="00EE7349" w:rsidP="00253186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7E1">
              <w:rPr>
                <w:rFonts w:ascii="Times New Roman" w:hAnsi="Times New Roman"/>
                <w:bCs/>
                <w:sz w:val="24"/>
                <w:szCs w:val="24"/>
              </w:rPr>
              <w:t>Цели: повторить жанры УНТ, показать особенности жанра народной песни, развивать навыки выразительного чтения, навыки анализа текста</w:t>
            </w:r>
          </w:p>
        </w:tc>
        <w:tc>
          <w:tcPr>
            <w:tcW w:w="1407" w:type="dxa"/>
          </w:tcPr>
          <w:p w:rsidR="00EE7349" w:rsidRPr="001437E1" w:rsidRDefault="00EE7349" w:rsidP="00143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EE7349" w:rsidRPr="001437E1" w:rsidRDefault="00EE7349" w:rsidP="001437E1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437E1">
              <w:rPr>
                <w:rFonts w:ascii="Times New Roman" w:hAnsi="Times New Roman"/>
                <w:sz w:val="24"/>
                <w:szCs w:val="24"/>
              </w:rPr>
              <w:t>ладение монологической и диалогической речью</w:t>
            </w:r>
          </w:p>
        </w:tc>
        <w:tc>
          <w:tcPr>
            <w:tcW w:w="1266" w:type="dxa"/>
          </w:tcPr>
          <w:p w:rsidR="00EE7349" w:rsidRPr="001437E1" w:rsidRDefault="00DF146D" w:rsidP="00143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700" w:type="dxa"/>
          </w:tcPr>
          <w:p w:rsidR="00EE7349" w:rsidRPr="001437E1" w:rsidRDefault="00EE7349" w:rsidP="00143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349" w:rsidRPr="001437E1" w:rsidTr="00015B7A">
        <w:tc>
          <w:tcPr>
            <w:tcW w:w="709" w:type="dxa"/>
          </w:tcPr>
          <w:p w:rsidR="00EE7349" w:rsidRPr="001437E1" w:rsidRDefault="00EE7349" w:rsidP="00143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8" w:type="dxa"/>
          </w:tcPr>
          <w:p w:rsidR="00EE7349" w:rsidRPr="001437E1" w:rsidRDefault="00EE7349" w:rsidP="001437E1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b/>
                <w:sz w:val="24"/>
                <w:szCs w:val="24"/>
              </w:rPr>
              <w:t>Предания как исторический жанр русской народной прозы. «О Пугачеве», «О покорении Сибири Ермаком»</w:t>
            </w:r>
            <w:r w:rsidRPr="001437E1">
              <w:rPr>
                <w:rFonts w:ascii="Times New Roman" w:hAnsi="Times New Roman"/>
                <w:bCs/>
                <w:sz w:val="24"/>
                <w:szCs w:val="24"/>
              </w:rPr>
              <w:t>. Цели: раскрыть особенности содержания и художественной формы преданий, сопоставить предания с историческими песнями и другими жанрами фольклора.</w:t>
            </w:r>
          </w:p>
        </w:tc>
        <w:tc>
          <w:tcPr>
            <w:tcW w:w="1407" w:type="dxa"/>
          </w:tcPr>
          <w:p w:rsidR="00EE7349" w:rsidRPr="001437E1" w:rsidRDefault="00EE7349" w:rsidP="00143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EE7349" w:rsidRPr="001437E1" w:rsidRDefault="00EE7349" w:rsidP="001437E1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Владение монологической и диалогической речью</w:t>
            </w:r>
          </w:p>
        </w:tc>
        <w:tc>
          <w:tcPr>
            <w:tcW w:w="1266" w:type="dxa"/>
          </w:tcPr>
          <w:p w:rsidR="00EE7349" w:rsidRPr="001437E1" w:rsidRDefault="00DF146D" w:rsidP="00143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700" w:type="dxa"/>
          </w:tcPr>
          <w:p w:rsidR="00EE7349" w:rsidRPr="001437E1" w:rsidRDefault="00EE7349" w:rsidP="00143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349" w:rsidRPr="001437E1" w:rsidTr="00015B7A">
        <w:tc>
          <w:tcPr>
            <w:tcW w:w="709" w:type="dxa"/>
          </w:tcPr>
          <w:p w:rsidR="00EE7349" w:rsidRPr="001437E1" w:rsidRDefault="00EE7349" w:rsidP="00143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8" w:type="dxa"/>
          </w:tcPr>
          <w:p w:rsidR="00EE7349" w:rsidRPr="001437E1" w:rsidRDefault="00EE7349" w:rsidP="001437E1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7E1">
              <w:rPr>
                <w:rFonts w:ascii="Times New Roman" w:hAnsi="Times New Roman"/>
                <w:b/>
                <w:sz w:val="24"/>
                <w:szCs w:val="24"/>
              </w:rPr>
              <w:t>Житийная литература как особый жанр древнерусской литературы. «Житие Александра Невского»</w:t>
            </w:r>
          </w:p>
          <w:p w:rsidR="00EE7349" w:rsidRPr="001437E1" w:rsidRDefault="00EE7349" w:rsidP="001437E1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bCs/>
                <w:sz w:val="24"/>
                <w:szCs w:val="24"/>
              </w:rPr>
              <w:t>Цели: развить понятие о древнерусской литературе, расширить представление об особенностях житийного жанра, ознакомить с текстом «Повести…»</w:t>
            </w:r>
          </w:p>
        </w:tc>
        <w:tc>
          <w:tcPr>
            <w:tcW w:w="1407" w:type="dxa"/>
          </w:tcPr>
          <w:p w:rsidR="00EE7349" w:rsidRPr="001437E1" w:rsidRDefault="00EE7349" w:rsidP="00143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EE7349" w:rsidRPr="001437E1" w:rsidRDefault="00EE7349" w:rsidP="001437E1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Выбор вида чтения в соответствии с поставленной целью</w:t>
            </w:r>
          </w:p>
        </w:tc>
        <w:tc>
          <w:tcPr>
            <w:tcW w:w="1266" w:type="dxa"/>
          </w:tcPr>
          <w:p w:rsidR="00EE7349" w:rsidRPr="001437E1" w:rsidRDefault="00DF146D" w:rsidP="00143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700" w:type="dxa"/>
          </w:tcPr>
          <w:p w:rsidR="00EE7349" w:rsidRPr="001437E1" w:rsidRDefault="00EE7349" w:rsidP="00143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349" w:rsidRPr="001437E1" w:rsidTr="00015B7A">
        <w:tc>
          <w:tcPr>
            <w:tcW w:w="709" w:type="dxa"/>
          </w:tcPr>
          <w:p w:rsidR="00EE7349" w:rsidRPr="001437E1" w:rsidRDefault="00EE7349" w:rsidP="00143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8" w:type="dxa"/>
          </w:tcPr>
          <w:p w:rsidR="00EE7349" w:rsidRPr="001437E1" w:rsidRDefault="00EE7349" w:rsidP="001437E1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b/>
                <w:sz w:val="24"/>
                <w:szCs w:val="24"/>
              </w:rPr>
              <w:t xml:space="preserve">«Шемякин суд» как сатирическое произведение 17 века. Действительные и </w:t>
            </w:r>
            <w:r w:rsidRPr="001437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вымышленные события. Особенности поэтики бы</w:t>
            </w:r>
            <w:r w:rsidRPr="001437E1">
              <w:rPr>
                <w:rFonts w:ascii="Times New Roman" w:hAnsi="Times New Roman"/>
                <w:b/>
                <w:sz w:val="24"/>
                <w:szCs w:val="24"/>
              </w:rPr>
              <w:softHyphen/>
              <w:t>товой сатирической повести</w:t>
            </w:r>
            <w:r w:rsidRPr="001437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Цели: </w:t>
            </w:r>
            <w:r w:rsidRPr="001437E1">
              <w:rPr>
                <w:rFonts w:ascii="Times New Roman" w:hAnsi="Times New Roman"/>
                <w:bCs/>
                <w:sz w:val="24"/>
                <w:szCs w:val="24"/>
              </w:rPr>
              <w:t xml:space="preserve">показать идейно-художественное своеобразие  «Повести…»как сатирического произведения, описания иллюстраций, развивать навыки анализа текста, навыки монологической речи и выразительного чтения, реализация </w:t>
            </w:r>
            <w:proofErr w:type="spellStart"/>
            <w:r w:rsidRPr="001437E1">
              <w:rPr>
                <w:rFonts w:ascii="Times New Roman" w:hAnsi="Times New Roman"/>
                <w:bCs/>
                <w:sz w:val="24"/>
                <w:szCs w:val="24"/>
              </w:rPr>
              <w:t>межпредметных</w:t>
            </w:r>
            <w:proofErr w:type="spellEnd"/>
            <w:r w:rsidRPr="001437E1">
              <w:rPr>
                <w:rFonts w:ascii="Times New Roman" w:hAnsi="Times New Roman"/>
                <w:bCs/>
                <w:sz w:val="24"/>
                <w:szCs w:val="24"/>
              </w:rPr>
              <w:t xml:space="preserve"> связей с ИЗО</w:t>
            </w:r>
          </w:p>
        </w:tc>
        <w:tc>
          <w:tcPr>
            <w:tcW w:w="1407" w:type="dxa"/>
          </w:tcPr>
          <w:p w:rsidR="00EE7349" w:rsidRPr="001437E1" w:rsidRDefault="00EE7349" w:rsidP="00143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99" w:type="dxa"/>
          </w:tcPr>
          <w:p w:rsidR="00EE7349" w:rsidRPr="001437E1" w:rsidRDefault="00EE7349" w:rsidP="001437E1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 xml:space="preserve">Выбор вида чтения в соответствии с поставленной </w:t>
            </w:r>
            <w:r w:rsidRPr="001437E1">
              <w:rPr>
                <w:rFonts w:ascii="Times New Roman" w:hAnsi="Times New Roman"/>
                <w:sz w:val="24"/>
                <w:szCs w:val="24"/>
              </w:rPr>
              <w:lastRenderedPageBreak/>
              <w:t>целью</w:t>
            </w:r>
          </w:p>
        </w:tc>
        <w:tc>
          <w:tcPr>
            <w:tcW w:w="1266" w:type="dxa"/>
          </w:tcPr>
          <w:p w:rsidR="00EE7349" w:rsidRPr="001437E1" w:rsidRDefault="00DF146D" w:rsidP="00143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="0047230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00" w:type="dxa"/>
          </w:tcPr>
          <w:p w:rsidR="00EE7349" w:rsidRPr="001437E1" w:rsidRDefault="00EE7349" w:rsidP="00143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6D" w:rsidRPr="001437E1" w:rsidTr="00015B7A">
        <w:tc>
          <w:tcPr>
            <w:tcW w:w="709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198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9A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439AB">
              <w:rPr>
                <w:rFonts w:ascii="Times New Roman" w:hAnsi="Times New Roman"/>
                <w:b/>
                <w:sz w:val="24"/>
                <w:szCs w:val="24"/>
              </w:rPr>
              <w:t>Недоросль»: просветительские идеи и русская литература</w:t>
            </w:r>
            <w:r w:rsidRPr="006439AB">
              <w:rPr>
                <w:rFonts w:ascii="Times New Roman" w:hAnsi="Times New Roman"/>
                <w:sz w:val="24"/>
                <w:szCs w:val="24"/>
              </w:rPr>
              <w:t>. Комментированное чтение афиши и первого действия</w:t>
            </w:r>
          </w:p>
        </w:tc>
        <w:tc>
          <w:tcPr>
            <w:tcW w:w="1407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DF146D" w:rsidRPr="001437E1" w:rsidRDefault="00DF146D" w:rsidP="00DF146D">
            <w:pPr>
              <w:autoSpaceDE w:val="0"/>
              <w:snapToGri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Анализ эпизодов</w:t>
            </w:r>
          </w:p>
        </w:tc>
        <w:tc>
          <w:tcPr>
            <w:tcW w:w="1266" w:type="dxa"/>
          </w:tcPr>
          <w:p w:rsidR="00DF146D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700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6D" w:rsidRPr="001437E1" w:rsidTr="00015B7A">
        <w:tc>
          <w:tcPr>
            <w:tcW w:w="709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8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7E1">
              <w:rPr>
                <w:rFonts w:ascii="Times New Roman" w:hAnsi="Times New Roman"/>
                <w:b/>
                <w:sz w:val="24"/>
                <w:szCs w:val="24"/>
              </w:rPr>
              <w:t xml:space="preserve">Стартовая контрольная работа </w:t>
            </w:r>
          </w:p>
        </w:tc>
        <w:tc>
          <w:tcPr>
            <w:tcW w:w="1407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DF146D" w:rsidRPr="008002F5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F5">
              <w:rPr>
                <w:rFonts w:ascii="Times New Roman" w:hAnsi="Times New Roman"/>
                <w:sz w:val="24"/>
                <w:szCs w:val="24"/>
              </w:rPr>
              <w:t>Индивидуальный контроль.</w:t>
            </w:r>
          </w:p>
        </w:tc>
        <w:tc>
          <w:tcPr>
            <w:tcW w:w="1266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700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6D" w:rsidRPr="001437E1" w:rsidTr="00015B7A">
        <w:tc>
          <w:tcPr>
            <w:tcW w:w="709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8" w:type="dxa"/>
          </w:tcPr>
          <w:p w:rsidR="00DF146D" w:rsidRPr="00253186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186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1266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700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6D" w:rsidRPr="001437E1" w:rsidTr="00015B7A">
        <w:tc>
          <w:tcPr>
            <w:tcW w:w="709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98" w:type="dxa"/>
          </w:tcPr>
          <w:p w:rsidR="00DF146D" w:rsidRPr="00621E20" w:rsidRDefault="00DF146D" w:rsidP="00DF14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1E20">
              <w:rPr>
                <w:rFonts w:ascii="Times New Roman" w:hAnsi="Times New Roman"/>
                <w:b/>
                <w:sz w:val="24"/>
                <w:szCs w:val="24"/>
              </w:rPr>
              <w:t>Образы комедии Д.И.Фонвизина «Недоросль».</w:t>
            </w:r>
          </w:p>
          <w:p w:rsidR="00DF146D" w:rsidRDefault="00DF146D" w:rsidP="00DF146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146D" w:rsidRPr="001437E1" w:rsidRDefault="00DF146D" w:rsidP="00DF146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DF146D" w:rsidRPr="001437E1" w:rsidRDefault="00DF146D" w:rsidP="00DF146D">
            <w:pPr>
              <w:autoSpaceDE w:val="0"/>
              <w:snapToGri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Владение монологической и диалогической речью</w:t>
            </w:r>
          </w:p>
        </w:tc>
        <w:tc>
          <w:tcPr>
            <w:tcW w:w="1266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700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6D" w:rsidRPr="001437E1" w:rsidTr="00015B7A">
        <w:tc>
          <w:tcPr>
            <w:tcW w:w="709" w:type="dxa"/>
          </w:tcPr>
          <w:p w:rsidR="00DF146D" w:rsidRPr="001437E1" w:rsidRDefault="00DF146D" w:rsidP="00DF146D">
            <w:pPr>
              <w:autoSpaceDE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98" w:type="dxa"/>
          </w:tcPr>
          <w:p w:rsidR="00DF146D" w:rsidRPr="006439AB" w:rsidRDefault="00DF146D" w:rsidP="00DF146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6439AB">
              <w:rPr>
                <w:rFonts w:ascii="Times New Roman" w:hAnsi="Times New Roman"/>
                <w:b/>
                <w:sz w:val="24"/>
                <w:szCs w:val="24"/>
              </w:rPr>
              <w:t>ечь и поступки как основное средство создания характера в драматическом произведении</w:t>
            </w:r>
          </w:p>
          <w:p w:rsidR="00DF146D" w:rsidRDefault="00DF146D" w:rsidP="00DF146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146D" w:rsidRPr="001437E1" w:rsidRDefault="00DF146D" w:rsidP="00DF146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Умение развернуто обосновывать суждения, приводить доказательства, используя цитатный материал. Владение монологической и диалогической речью</w:t>
            </w:r>
          </w:p>
        </w:tc>
        <w:tc>
          <w:tcPr>
            <w:tcW w:w="1266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700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6D" w:rsidRPr="001437E1" w:rsidTr="00015B7A">
        <w:tc>
          <w:tcPr>
            <w:tcW w:w="709" w:type="dxa"/>
          </w:tcPr>
          <w:p w:rsidR="00DF146D" w:rsidRPr="001437E1" w:rsidRDefault="00DF146D" w:rsidP="00DF146D">
            <w:pPr>
              <w:autoSpaceDE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98" w:type="dxa"/>
          </w:tcPr>
          <w:p w:rsidR="00DF146D" w:rsidRPr="00621E20" w:rsidRDefault="00DF146D" w:rsidP="00DF146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34"/>
              <w:rPr>
                <w:rFonts w:ascii="Times New Roman" w:hAnsi="Times New Roman"/>
                <w:b/>
                <w:sz w:val="24"/>
                <w:szCs w:val="24"/>
              </w:rPr>
            </w:pPr>
            <w:r w:rsidRPr="006439AB">
              <w:rPr>
                <w:rFonts w:ascii="Times New Roman" w:hAnsi="Times New Roman"/>
                <w:b/>
                <w:sz w:val="24"/>
                <w:szCs w:val="24"/>
              </w:rPr>
              <w:t xml:space="preserve">Понятие о драматургическом конфликте и его развитии. Чтение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ролям отдельных сцен комедии</w:t>
            </w:r>
          </w:p>
        </w:tc>
        <w:tc>
          <w:tcPr>
            <w:tcW w:w="1407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Свободная работа с текстами, с дополнительной литературой, самостоятельный поиск необходимой информации на заданную тему</w:t>
            </w:r>
          </w:p>
        </w:tc>
        <w:tc>
          <w:tcPr>
            <w:tcW w:w="1266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700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6D" w:rsidRPr="001437E1" w:rsidTr="00015B7A">
        <w:tc>
          <w:tcPr>
            <w:tcW w:w="709" w:type="dxa"/>
          </w:tcPr>
          <w:p w:rsidR="00DF146D" w:rsidRPr="001437E1" w:rsidRDefault="00DF146D" w:rsidP="00DF146D">
            <w:pPr>
              <w:autoSpaceDE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98" w:type="dxa"/>
          </w:tcPr>
          <w:p w:rsidR="00DF146D" w:rsidRPr="006439AB" w:rsidRDefault="00DF146D" w:rsidP="00DF146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34"/>
              <w:rPr>
                <w:rFonts w:ascii="Times New Roman" w:hAnsi="Times New Roman"/>
                <w:b/>
                <w:sz w:val="24"/>
                <w:szCs w:val="24"/>
              </w:rPr>
            </w:pPr>
            <w:r w:rsidRPr="006439AB">
              <w:rPr>
                <w:rFonts w:ascii="Times New Roman" w:hAnsi="Times New Roman"/>
                <w:b/>
                <w:sz w:val="24"/>
                <w:szCs w:val="24"/>
              </w:rPr>
              <w:t>Урок-практикум «Традиции и новаторство комедии Д.И. Фонвизина “Недоросль”»</w:t>
            </w:r>
          </w:p>
          <w:p w:rsidR="00DF146D" w:rsidRPr="001437E1" w:rsidRDefault="00DF146D" w:rsidP="00DF146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99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 xml:space="preserve">Свободная работа с текстами, с дополнительной литературой, самостоятельный поиск </w:t>
            </w:r>
            <w:r w:rsidRPr="001437E1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необходимой информации на заданную тему</w:t>
            </w:r>
          </w:p>
        </w:tc>
        <w:tc>
          <w:tcPr>
            <w:tcW w:w="1266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13.10</w:t>
            </w:r>
          </w:p>
        </w:tc>
        <w:tc>
          <w:tcPr>
            <w:tcW w:w="700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6D" w:rsidRPr="001437E1" w:rsidTr="00015B7A">
        <w:tc>
          <w:tcPr>
            <w:tcW w:w="709" w:type="dxa"/>
          </w:tcPr>
          <w:p w:rsidR="00DF146D" w:rsidRPr="001437E1" w:rsidRDefault="00DF146D" w:rsidP="00DF146D">
            <w:pPr>
              <w:autoSpaceDE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198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7E1">
              <w:rPr>
                <w:rFonts w:ascii="Times New Roman" w:hAnsi="Times New Roman"/>
                <w:b/>
                <w:sz w:val="24"/>
                <w:szCs w:val="24"/>
              </w:rPr>
              <w:t xml:space="preserve">А. С. Пушкин. Слово о поэте. Его отношение к истории и исторической теме в литературе. </w:t>
            </w:r>
            <w:r w:rsidRPr="001437E1">
              <w:rPr>
                <w:rFonts w:ascii="Times New Roman" w:hAnsi="Times New Roman"/>
                <w:bCs/>
                <w:sz w:val="24"/>
                <w:szCs w:val="24"/>
              </w:rPr>
              <w:t>Цель: познакомить с историей создания стихотворений</w:t>
            </w:r>
          </w:p>
        </w:tc>
        <w:tc>
          <w:tcPr>
            <w:tcW w:w="1407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DF146D" w:rsidRPr="001437E1" w:rsidRDefault="00DF146D" w:rsidP="00DF146D">
            <w:pPr>
              <w:autoSpaceDE w:val="0"/>
              <w:snapToGri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 xml:space="preserve">Чтение стихотворений </w:t>
            </w:r>
          </w:p>
          <w:p w:rsidR="00DF146D" w:rsidRPr="001437E1" w:rsidRDefault="00DF146D" w:rsidP="00DF146D">
            <w:pPr>
              <w:autoSpaceDE w:val="0"/>
              <w:snapToGri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наизусть</w:t>
            </w:r>
          </w:p>
        </w:tc>
        <w:tc>
          <w:tcPr>
            <w:tcW w:w="1266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700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6D" w:rsidRPr="001437E1" w:rsidTr="00015B7A">
        <w:tc>
          <w:tcPr>
            <w:tcW w:w="709" w:type="dxa"/>
          </w:tcPr>
          <w:p w:rsidR="00DF146D" w:rsidRPr="001437E1" w:rsidRDefault="00DF146D" w:rsidP="00DF146D">
            <w:pPr>
              <w:autoSpaceDE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98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7E1">
              <w:rPr>
                <w:rFonts w:ascii="Times New Roman" w:hAnsi="Times New Roman"/>
                <w:b/>
                <w:sz w:val="24"/>
                <w:szCs w:val="24"/>
              </w:rPr>
              <w:t>Стихотворения «Туча», «К***» («Я помню чудное мгновенье...»), «19 октября». Их основные темы и мотивы. Особенности поэтической формы</w:t>
            </w:r>
          </w:p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7E1">
              <w:rPr>
                <w:rFonts w:ascii="Times New Roman" w:hAnsi="Times New Roman"/>
                <w:bCs/>
                <w:sz w:val="24"/>
                <w:szCs w:val="24"/>
              </w:rPr>
              <w:t>Цель: познакомить с историей создания стихотворений</w:t>
            </w:r>
          </w:p>
        </w:tc>
        <w:tc>
          <w:tcPr>
            <w:tcW w:w="1407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DF146D" w:rsidRPr="001437E1" w:rsidRDefault="00DF146D" w:rsidP="00DF146D">
            <w:pPr>
              <w:autoSpaceDE w:val="0"/>
              <w:snapToGri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стихотворений</w:t>
            </w:r>
          </w:p>
        </w:tc>
        <w:tc>
          <w:tcPr>
            <w:tcW w:w="1266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700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6D" w:rsidRPr="001437E1" w:rsidTr="00015B7A">
        <w:trPr>
          <w:trHeight w:val="892"/>
        </w:trPr>
        <w:tc>
          <w:tcPr>
            <w:tcW w:w="709" w:type="dxa"/>
          </w:tcPr>
          <w:p w:rsidR="00DF146D" w:rsidRPr="001437E1" w:rsidRDefault="00DF146D" w:rsidP="00DF146D">
            <w:pPr>
              <w:autoSpaceDE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98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b/>
                <w:sz w:val="24"/>
                <w:szCs w:val="24"/>
              </w:rPr>
              <w:t>А. С. Пушкин и история. Историческая тема в творчестве Пушкина (на основе изученного в 6—7 классах)</w:t>
            </w:r>
            <w:r w:rsidRPr="001437E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07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DF146D" w:rsidRPr="001437E1" w:rsidRDefault="00DF146D" w:rsidP="00DF146D">
            <w:pPr>
              <w:autoSpaceDE w:val="0"/>
              <w:snapToGri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1266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700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6D" w:rsidRPr="001437E1" w:rsidTr="00015B7A">
        <w:tc>
          <w:tcPr>
            <w:tcW w:w="709" w:type="dxa"/>
          </w:tcPr>
          <w:p w:rsidR="00DF146D" w:rsidRPr="001437E1" w:rsidRDefault="00DF146D" w:rsidP="00DF146D">
            <w:pPr>
              <w:autoSpaceDE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98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b/>
                <w:sz w:val="24"/>
                <w:szCs w:val="24"/>
              </w:rPr>
              <w:t xml:space="preserve">А. С. Пушкин. «История Пугачева» (отрывки). История пугачевского восстания в художественном произведении и историческом труде писателя. Отношение к Пугачеву народа, дворян и автора </w:t>
            </w:r>
          </w:p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 xml:space="preserve">Ц е л и (на всю тему): должны иметь представление об исторической основе романа, о жанре, композиции, идейном содержании, системе характеров (углубить понятие о художественном образе-характере), средствах характеристики персонажей (портрете, пейзаже, речи героя </w:t>
            </w:r>
          </w:p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и т. д</w:t>
            </w:r>
          </w:p>
        </w:tc>
        <w:tc>
          <w:tcPr>
            <w:tcW w:w="1407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Использование различных видов чтения. Владение монологической и диалогической речью</w:t>
            </w:r>
          </w:p>
        </w:tc>
        <w:tc>
          <w:tcPr>
            <w:tcW w:w="1266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700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6D" w:rsidRPr="001437E1" w:rsidTr="00015B7A">
        <w:tc>
          <w:tcPr>
            <w:tcW w:w="709" w:type="dxa"/>
          </w:tcPr>
          <w:p w:rsidR="00DF146D" w:rsidRPr="001437E1" w:rsidRDefault="00DF146D" w:rsidP="00DF146D">
            <w:pPr>
              <w:autoSpaceDE w:val="0"/>
              <w:snapToGri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46D" w:rsidRPr="001437E1" w:rsidRDefault="00DF146D" w:rsidP="00DF146D">
            <w:pPr>
              <w:autoSpaceDE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98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b/>
                <w:sz w:val="24"/>
                <w:szCs w:val="24"/>
              </w:rPr>
              <w:t>А. С. Пушкин. «Капитанская дочка». История создания произведения. Герои и их исторические прототипы труде Пушкина. Народное восстание в авторской оценке</w:t>
            </w:r>
            <w:r w:rsidRPr="001437E1">
              <w:rPr>
                <w:rFonts w:ascii="Times New Roman" w:hAnsi="Times New Roman"/>
                <w:sz w:val="24"/>
                <w:szCs w:val="24"/>
              </w:rPr>
              <w:t xml:space="preserve"> Ц е л и: определить жанровые особенности произведения; проследить по тексту этапы формирования характера Петра Гринева – молодого русского дворянина</w:t>
            </w:r>
          </w:p>
        </w:tc>
        <w:tc>
          <w:tcPr>
            <w:tcW w:w="1407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Владение основными видами публичных выступлений; следование этическим нормам и правилам ведения диалога</w:t>
            </w:r>
          </w:p>
        </w:tc>
        <w:tc>
          <w:tcPr>
            <w:tcW w:w="1266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700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6D" w:rsidRPr="001437E1" w:rsidTr="00015B7A">
        <w:tc>
          <w:tcPr>
            <w:tcW w:w="709" w:type="dxa"/>
          </w:tcPr>
          <w:p w:rsidR="00DF146D" w:rsidRPr="001437E1" w:rsidRDefault="00DF146D" w:rsidP="00DF146D">
            <w:pPr>
              <w:autoSpaceDE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198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b/>
                <w:sz w:val="24"/>
                <w:szCs w:val="24"/>
              </w:rPr>
              <w:t xml:space="preserve">Гринев: жизненный путь героя. Нравственная оценка его личности. </w:t>
            </w:r>
          </w:p>
        </w:tc>
        <w:tc>
          <w:tcPr>
            <w:tcW w:w="1407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Владение основными видами публичных выступлений; следование этическим нормам и правилам ведения диалога</w:t>
            </w:r>
          </w:p>
        </w:tc>
        <w:tc>
          <w:tcPr>
            <w:tcW w:w="1266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700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6D" w:rsidRPr="001437E1" w:rsidTr="00015B7A">
        <w:tc>
          <w:tcPr>
            <w:tcW w:w="709" w:type="dxa"/>
          </w:tcPr>
          <w:p w:rsidR="00DF146D" w:rsidRPr="001437E1" w:rsidRDefault="00DF146D" w:rsidP="00DF146D">
            <w:pPr>
              <w:autoSpaceDE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98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b/>
                <w:sz w:val="24"/>
                <w:szCs w:val="24"/>
              </w:rPr>
              <w:t xml:space="preserve">Гринев и Швабрин. Гринев и Савельич </w:t>
            </w:r>
          </w:p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Ц е л и: проследить по тексту путь духовного становления  главного героя; его отношения с людьми</w:t>
            </w:r>
          </w:p>
        </w:tc>
        <w:tc>
          <w:tcPr>
            <w:tcW w:w="1407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700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6D" w:rsidRPr="001437E1" w:rsidTr="00015B7A">
        <w:tc>
          <w:tcPr>
            <w:tcW w:w="709" w:type="dxa"/>
          </w:tcPr>
          <w:p w:rsidR="00DF146D" w:rsidRPr="001437E1" w:rsidRDefault="00DF146D" w:rsidP="00DF146D">
            <w:pPr>
              <w:autoSpaceDE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98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7E1">
              <w:rPr>
                <w:rFonts w:ascii="Times New Roman" w:hAnsi="Times New Roman"/>
                <w:b/>
                <w:sz w:val="24"/>
                <w:szCs w:val="24"/>
              </w:rPr>
              <w:t xml:space="preserve">Пугачев и народное восстание в романе и в историческом труде Пушкина. Народное восстание в авторской оценке </w:t>
            </w:r>
          </w:p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b/>
                <w:sz w:val="24"/>
                <w:szCs w:val="24"/>
              </w:rPr>
              <w:t>Ц е л и: выявить способы и средства характеристики героев, создать условия для раскрытия смысла названия повести; отметить душевное богатство, нравственную чистоту, народную основу образа</w:t>
            </w:r>
          </w:p>
        </w:tc>
        <w:tc>
          <w:tcPr>
            <w:tcW w:w="1407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Владение основными видами публичных выступлений; следование этическим нормам и правилам ведения диалога</w:t>
            </w:r>
          </w:p>
        </w:tc>
        <w:tc>
          <w:tcPr>
            <w:tcW w:w="1266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700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6D" w:rsidRPr="001437E1" w:rsidTr="00015B7A">
        <w:tc>
          <w:tcPr>
            <w:tcW w:w="709" w:type="dxa"/>
          </w:tcPr>
          <w:p w:rsidR="00DF146D" w:rsidRPr="001437E1" w:rsidRDefault="00DF146D" w:rsidP="00DF146D">
            <w:pPr>
              <w:autoSpaceDE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98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b/>
                <w:sz w:val="24"/>
                <w:szCs w:val="24"/>
              </w:rPr>
              <w:t xml:space="preserve">Семья капитана Миронова. Маша Миронова – нравственный идеал Пушкина </w:t>
            </w:r>
          </w:p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Ц е л и проверить знание устаревших слов:</w:t>
            </w:r>
            <w:r w:rsidRPr="001437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437E1">
              <w:rPr>
                <w:rFonts w:ascii="Times New Roman" w:hAnsi="Times New Roman"/>
                <w:sz w:val="24"/>
                <w:szCs w:val="24"/>
              </w:rPr>
              <w:t>сформировать представление о двух героях повести – Гринёве и Швабрине, их поступках и мотивах поведения; выделить основные проблемы</w:t>
            </w:r>
          </w:p>
        </w:tc>
        <w:tc>
          <w:tcPr>
            <w:tcW w:w="1407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Владение монологической и диалогической речью. Умение развернуто обосновывать суждения, приводить доказательства, используя цитатные материал</w:t>
            </w:r>
          </w:p>
        </w:tc>
        <w:tc>
          <w:tcPr>
            <w:tcW w:w="1266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700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6D" w:rsidRPr="001437E1" w:rsidTr="00015B7A">
        <w:tc>
          <w:tcPr>
            <w:tcW w:w="709" w:type="dxa"/>
          </w:tcPr>
          <w:p w:rsidR="00DF146D" w:rsidRPr="001437E1" w:rsidRDefault="00DF146D" w:rsidP="00DF146D">
            <w:pPr>
              <w:autoSpaceDE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98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b/>
                <w:sz w:val="24"/>
                <w:szCs w:val="24"/>
              </w:rPr>
              <w:t xml:space="preserve">Гуманизм и историзм А. С. Пушкина в романе «Капитанская дочка». Историческая правда и художественный вымысел. Особенности композиции. Фольклорные мотивы. </w:t>
            </w:r>
          </w:p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Ц е л и: раскрыть смысл названия повести, доказать, что образ Маши Мироновой – нравственный идеал Пушкина, развивать навыки анализа текста, умение обобщать и систематизировать материал</w:t>
            </w:r>
          </w:p>
        </w:tc>
        <w:tc>
          <w:tcPr>
            <w:tcW w:w="1407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Владение монологической и диалогической речью; умение развернуто обосновывать суждения, приводить доказательства</w:t>
            </w:r>
          </w:p>
        </w:tc>
        <w:tc>
          <w:tcPr>
            <w:tcW w:w="1266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700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6D" w:rsidRPr="001437E1" w:rsidTr="00015B7A">
        <w:trPr>
          <w:trHeight w:val="607"/>
        </w:trPr>
        <w:tc>
          <w:tcPr>
            <w:tcW w:w="709" w:type="dxa"/>
          </w:tcPr>
          <w:p w:rsidR="00DF146D" w:rsidRPr="001437E1" w:rsidRDefault="00DF146D" w:rsidP="00DF146D">
            <w:pPr>
              <w:autoSpaceDE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98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b/>
                <w:sz w:val="24"/>
                <w:szCs w:val="24"/>
              </w:rPr>
              <w:t xml:space="preserve">Понятие о романе и реалистическом произведении. Подготовка к сочинению по роману А. С. Пушкина «Капитанская </w:t>
            </w:r>
            <w:r w:rsidRPr="001437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дочка»</w:t>
            </w:r>
          </w:p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99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700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6D" w:rsidRPr="001437E1" w:rsidTr="00015B7A">
        <w:tc>
          <w:tcPr>
            <w:tcW w:w="709" w:type="dxa"/>
          </w:tcPr>
          <w:p w:rsidR="00DF146D" w:rsidRPr="001437E1" w:rsidRDefault="00DF146D" w:rsidP="00DF146D">
            <w:pPr>
              <w:autoSpaceDE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198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b/>
                <w:sz w:val="24"/>
                <w:szCs w:val="24"/>
              </w:rPr>
              <w:t>А. С. Пушкин. «Пиковая дама». Проблема человека и судьбы. Система образов персонажей в повести. Образ Петербурга. Композиция повести: смысл названия, эпиграфов, символических и фантастических образов, эпилога</w:t>
            </w:r>
          </w:p>
        </w:tc>
        <w:tc>
          <w:tcPr>
            <w:tcW w:w="1407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DF146D" w:rsidRPr="001437E1" w:rsidRDefault="00DF146D" w:rsidP="00DF146D">
            <w:pPr>
              <w:autoSpaceDE w:val="0"/>
              <w:snapToGri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Анализ текста.</w:t>
            </w:r>
          </w:p>
        </w:tc>
        <w:tc>
          <w:tcPr>
            <w:tcW w:w="1266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00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6D" w:rsidRPr="001437E1" w:rsidTr="00015B7A">
        <w:tc>
          <w:tcPr>
            <w:tcW w:w="709" w:type="dxa"/>
          </w:tcPr>
          <w:p w:rsidR="00DF146D" w:rsidRPr="001437E1" w:rsidRDefault="00DF146D" w:rsidP="00DF146D">
            <w:pPr>
              <w:autoSpaceDE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98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Р.Р. Сочинение </w:t>
            </w:r>
            <w:r w:rsidRPr="001437E1">
              <w:rPr>
                <w:rFonts w:ascii="Times New Roman" w:hAnsi="Times New Roman"/>
                <w:b/>
                <w:sz w:val="24"/>
                <w:szCs w:val="24"/>
              </w:rPr>
              <w:t xml:space="preserve"> по творчеству А. С. Пушкина</w:t>
            </w:r>
          </w:p>
        </w:tc>
        <w:tc>
          <w:tcPr>
            <w:tcW w:w="1407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DF146D" w:rsidRPr="001437E1" w:rsidRDefault="00DF146D" w:rsidP="00DF146D">
            <w:pPr>
              <w:autoSpaceDE w:val="0"/>
              <w:snapToGri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1266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700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6D" w:rsidRPr="001437E1" w:rsidTr="00015B7A">
        <w:tc>
          <w:tcPr>
            <w:tcW w:w="709" w:type="dxa"/>
          </w:tcPr>
          <w:p w:rsidR="00DF146D" w:rsidRPr="001437E1" w:rsidRDefault="00DF146D" w:rsidP="00DF146D">
            <w:pPr>
              <w:autoSpaceDE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98" w:type="dxa"/>
          </w:tcPr>
          <w:p w:rsidR="00DF146D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над ошибками.</w:t>
            </w:r>
          </w:p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b/>
                <w:sz w:val="24"/>
                <w:szCs w:val="24"/>
              </w:rPr>
              <w:t>М.Ю. Лермонтов. Слово о поэте. Воплощение исторической темы в творчестве Лермонтова</w:t>
            </w:r>
            <w:r w:rsidRPr="00143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Ц е л и: дать представление об основных фактах биографии поэта и особенностях его поэтической манеры; познакомить с особенностями историзма, эволюции подхода к истории в творчестве Лермонтова, обобщение ранее изученного.</w:t>
            </w:r>
          </w:p>
        </w:tc>
        <w:tc>
          <w:tcPr>
            <w:tcW w:w="1407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DF146D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Осознанное и беглое чтение текстов различных стилей и жанров, проведение информационно-смыслового анализа текста</w:t>
            </w:r>
          </w:p>
        </w:tc>
        <w:tc>
          <w:tcPr>
            <w:tcW w:w="1266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700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6D" w:rsidRPr="001437E1" w:rsidTr="00015B7A">
        <w:tc>
          <w:tcPr>
            <w:tcW w:w="709" w:type="dxa"/>
          </w:tcPr>
          <w:p w:rsidR="00DF146D" w:rsidRPr="001437E1" w:rsidRDefault="00DF146D" w:rsidP="00DF146D">
            <w:pPr>
              <w:autoSpaceDE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98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b/>
                <w:sz w:val="24"/>
                <w:szCs w:val="24"/>
              </w:rPr>
              <w:t>М.Ю. Лермонтов «Мцыри». Мцыри как романтический герой. Воспитание в монастыре</w:t>
            </w:r>
            <w:r w:rsidRPr="00143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Ц е л и: создать условия для понимания поэтического сюжета, сосредоточенного на передаче внутренних переживаний, ощущений человека, его чувств и настроений; познакомить с историей создания, композицией, идейно-тематическим и художественным содержанием поэмы</w:t>
            </w:r>
          </w:p>
        </w:tc>
        <w:tc>
          <w:tcPr>
            <w:tcW w:w="1407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Способность передавать содержание прочитанного текста в развернутом виде; владение монологической и диалогической речью</w:t>
            </w:r>
          </w:p>
        </w:tc>
        <w:tc>
          <w:tcPr>
            <w:tcW w:w="1266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700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6D" w:rsidRPr="001437E1" w:rsidTr="00015B7A">
        <w:tc>
          <w:tcPr>
            <w:tcW w:w="709" w:type="dxa"/>
          </w:tcPr>
          <w:p w:rsidR="00DF146D" w:rsidRPr="001437E1" w:rsidRDefault="00DF146D" w:rsidP="00DF146D">
            <w:pPr>
              <w:autoSpaceDE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98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7E1">
              <w:rPr>
                <w:rFonts w:ascii="Times New Roman" w:hAnsi="Times New Roman"/>
                <w:b/>
                <w:sz w:val="24"/>
                <w:szCs w:val="24"/>
              </w:rPr>
              <w:t>М.Ю. Лермонтов «Мцыри».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Образ героя.</w:t>
            </w:r>
          </w:p>
        </w:tc>
        <w:tc>
          <w:tcPr>
            <w:tcW w:w="1407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700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6D" w:rsidRPr="001437E1" w:rsidTr="00015B7A">
        <w:tc>
          <w:tcPr>
            <w:tcW w:w="709" w:type="dxa"/>
          </w:tcPr>
          <w:p w:rsidR="00DF146D" w:rsidRPr="001437E1" w:rsidRDefault="00DF146D" w:rsidP="00DF146D">
            <w:pPr>
              <w:autoSpaceDE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98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b/>
                <w:sz w:val="24"/>
                <w:szCs w:val="24"/>
              </w:rPr>
              <w:t>Особенности композиции поэмы «Мцыри». Роль описаний природы в поэме. Анализ эпизода из поэмы «Мцыри». Развитие представления о жанре романтической поэмы</w:t>
            </w:r>
          </w:p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lastRenderedPageBreak/>
              <w:t>Ц е л и: создать условия для понимания идейного содержания поэмы, свободолюбивой личности героя и его стремления к независимости; совершенствовать навык анализа поэтического текста в единстве формы и содержания, письменно высказываться на предложенную тему, дать первоначальное понятие о романтизме</w:t>
            </w:r>
          </w:p>
        </w:tc>
        <w:tc>
          <w:tcPr>
            <w:tcW w:w="1407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99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Умение развернуто обосновывать суждения, давать оценку поступкам героев; приводить доказательства, используя цитатный материал</w:t>
            </w:r>
          </w:p>
        </w:tc>
        <w:tc>
          <w:tcPr>
            <w:tcW w:w="1266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700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6D" w:rsidRPr="001437E1" w:rsidTr="00015B7A">
        <w:tc>
          <w:tcPr>
            <w:tcW w:w="709" w:type="dxa"/>
          </w:tcPr>
          <w:p w:rsidR="00DF146D" w:rsidRPr="001437E1" w:rsidRDefault="00DF146D" w:rsidP="00DF146D">
            <w:pPr>
              <w:autoSpaceDE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198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Pr="001437E1">
              <w:rPr>
                <w:rFonts w:ascii="Times New Roman" w:hAnsi="Times New Roman"/>
                <w:b/>
                <w:sz w:val="24"/>
                <w:szCs w:val="24"/>
              </w:rPr>
              <w:t>Обучение сочинению по поэме М. .Лермонтова «Мцыри «Анализ эпизода в поэме „Мцыри" (по выбору учащегося)».</w:t>
            </w:r>
          </w:p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b/>
                <w:sz w:val="24"/>
                <w:szCs w:val="24"/>
              </w:rPr>
              <w:t>«Мцыри как романтический герой». «Природа и человек в поэме „Мцыри"</w:t>
            </w:r>
          </w:p>
          <w:p w:rsidR="00DF146D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Ц е л и: подготовить учащихся к домашнему сочинению; составить рабочие материалы к обсуждаемым темам; проанализировать приемы построения образа и способы художественной обрисовки, учить работать с критической литературой</w:t>
            </w:r>
          </w:p>
          <w:p w:rsidR="00DF146D" w:rsidRPr="009209A8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 w:rsidRPr="009209A8">
              <w:rPr>
                <w:rFonts w:ascii="Times New Roman" w:hAnsi="Times New Roman"/>
                <w:b/>
                <w:sz w:val="24"/>
                <w:szCs w:val="24"/>
              </w:rPr>
              <w:t xml:space="preserve"> работа по творчеству Пушкина и Лермонтова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(тест 20 минут)</w:t>
            </w:r>
          </w:p>
        </w:tc>
        <w:tc>
          <w:tcPr>
            <w:tcW w:w="1407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Умение развернуто обосновывать суждения, приводить доказательства, используя цитатный материал; поиск нужной информации по заданной теме в источниках различного типа</w:t>
            </w:r>
          </w:p>
        </w:tc>
        <w:tc>
          <w:tcPr>
            <w:tcW w:w="1266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700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6D" w:rsidRPr="001437E1" w:rsidTr="00015B7A">
        <w:tc>
          <w:tcPr>
            <w:tcW w:w="709" w:type="dxa"/>
          </w:tcPr>
          <w:p w:rsidR="00DF146D" w:rsidRPr="001437E1" w:rsidRDefault="00DF146D" w:rsidP="00DF146D">
            <w:pPr>
              <w:autoSpaceDE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198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b/>
                <w:sz w:val="24"/>
                <w:szCs w:val="24"/>
              </w:rPr>
              <w:t>Н. В. Гоголь. Слово о писателе. Его отношение к истории, исторической теме в художественном творчестве. исторические произведения в творчестве Гоголя (с обобщением изученного в 5—7 классах)</w:t>
            </w:r>
          </w:p>
          <w:p w:rsidR="00DF146D" w:rsidRPr="001437E1" w:rsidRDefault="00DF146D" w:rsidP="00DF146D">
            <w:pPr>
              <w:autoSpaceDE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 xml:space="preserve">  Ц е л и: дать представление об основных фактах биографии поэта и особенностях его поэтической манеры; познакомить с особенностями историзма, эволюции подхода к истории в творчестве Гоголя, обобщение ранее изученного.</w:t>
            </w:r>
          </w:p>
        </w:tc>
        <w:tc>
          <w:tcPr>
            <w:tcW w:w="1407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 xml:space="preserve">Использование различных видов чтения; владение монологической и </w:t>
            </w:r>
          </w:p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диалогической речью</w:t>
            </w:r>
          </w:p>
        </w:tc>
        <w:tc>
          <w:tcPr>
            <w:tcW w:w="1266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700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6D" w:rsidRPr="001437E1" w:rsidTr="00015B7A">
        <w:tc>
          <w:tcPr>
            <w:tcW w:w="709" w:type="dxa"/>
          </w:tcPr>
          <w:p w:rsidR="00DF146D" w:rsidRPr="001437E1" w:rsidRDefault="00DF146D" w:rsidP="00DF146D">
            <w:pPr>
              <w:autoSpaceDE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98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b/>
                <w:sz w:val="24"/>
                <w:szCs w:val="24"/>
              </w:rPr>
              <w:t>Н. В. Гоголь. «Ревизор» как социальная комедия «со злостью и солью». История создания комедии и ее первой постановки. «Ревизор» в оценке современников</w:t>
            </w:r>
            <w:r w:rsidRPr="001437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lastRenderedPageBreak/>
              <w:t>Ц е л и: создать условия для понимания жизненной основы комедии; понять обстоятельства, приведшие чиновников к роковой ошибке</w:t>
            </w:r>
          </w:p>
        </w:tc>
        <w:tc>
          <w:tcPr>
            <w:tcW w:w="1407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99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Владение основными видами публичных выступлений; умение обосновывать суждения, приводить цитатный материал</w:t>
            </w:r>
          </w:p>
        </w:tc>
        <w:tc>
          <w:tcPr>
            <w:tcW w:w="1266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700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6D" w:rsidRPr="001437E1" w:rsidTr="00015B7A">
        <w:tc>
          <w:tcPr>
            <w:tcW w:w="709" w:type="dxa"/>
          </w:tcPr>
          <w:p w:rsidR="00DF146D" w:rsidRPr="001437E1" w:rsidRDefault="00DF146D" w:rsidP="00DF146D">
            <w:pPr>
              <w:autoSpaceDE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198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b/>
                <w:sz w:val="24"/>
                <w:szCs w:val="24"/>
              </w:rPr>
              <w:t xml:space="preserve">Разоблачение пороков чиновничества в пьесе. Приемы сатирического изображения чиновников. Развитие представлений о комедии, сатире и юморе </w:t>
            </w:r>
          </w:p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Ц е л и: совершенствовать умение анализировать драматические произведения; получить представление о характере Хлестакова, понять механизм его превращения, выяснить отношение автора</w:t>
            </w:r>
          </w:p>
        </w:tc>
        <w:tc>
          <w:tcPr>
            <w:tcW w:w="1407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Владение основными видами публичных выступлений; умение обоснованно приводить доказательства при помощи цитатного материала</w:t>
            </w:r>
          </w:p>
        </w:tc>
        <w:tc>
          <w:tcPr>
            <w:tcW w:w="1266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700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6D" w:rsidRPr="001437E1" w:rsidTr="00015B7A">
        <w:tc>
          <w:tcPr>
            <w:tcW w:w="709" w:type="dxa"/>
          </w:tcPr>
          <w:p w:rsidR="00DF146D" w:rsidRPr="001437E1" w:rsidRDefault="00DF146D" w:rsidP="00DF146D">
            <w:pPr>
              <w:autoSpaceDE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198" w:type="dxa"/>
          </w:tcPr>
          <w:p w:rsidR="00DF146D" w:rsidRPr="00BE6918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918">
              <w:rPr>
                <w:rFonts w:ascii="Times New Roman" w:hAnsi="Times New Roman"/>
                <w:b/>
                <w:sz w:val="24"/>
                <w:szCs w:val="24"/>
              </w:rPr>
              <w:t>Хлестаков. Понятие о «миражной интриге». Хлестаковщина как нравственное явление</w:t>
            </w:r>
          </w:p>
        </w:tc>
        <w:tc>
          <w:tcPr>
            <w:tcW w:w="1407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DF146D" w:rsidRPr="001437E1" w:rsidRDefault="00DF146D" w:rsidP="00DF146D">
            <w:pPr>
              <w:autoSpaceDE w:val="0"/>
              <w:snapToGri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Письменный ответ на проблемный вопрос.</w:t>
            </w:r>
          </w:p>
        </w:tc>
        <w:tc>
          <w:tcPr>
            <w:tcW w:w="1266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700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6D" w:rsidRPr="001437E1" w:rsidTr="00015B7A">
        <w:tc>
          <w:tcPr>
            <w:tcW w:w="709" w:type="dxa"/>
          </w:tcPr>
          <w:p w:rsidR="00DF146D" w:rsidRPr="001437E1" w:rsidRDefault="00DF146D" w:rsidP="00DF146D">
            <w:pPr>
              <w:autoSpaceDE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198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b/>
                <w:sz w:val="24"/>
                <w:szCs w:val="24"/>
              </w:rPr>
              <w:t xml:space="preserve">Особенности композиционной структуры комедии. Специфика завязки, развития действия, кульминации, истинной и ложной развязки, финала, немой сцены. </w:t>
            </w:r>
          </w:p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Ц е л и: создать условия для понимания ситуации рождения страха перед ревизией, как основы комедийного действия.; систематизировать и обобщить изученное о героях комедии; раскрыть роль финала, смысл эпиграфа; составить тезисы по статье В. Г. Белинского, систематизация и обобщение изученного материала в форме теста; подготовка к домашнему сочинению</w:t>
            </w:r>
          </w:p>
        </w:tc>
        <w:tc>
          <w:tcPr>
            <w:tcW w:w="1407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Умение развернуто обосновывать суждения, приводить доказательства, используя цитатный материал; владение основными видами публичных выступлений</w:t>
            </w:r>
          </w:p>
        </w:tc>
        <w:tc>
          <w:tcPr>
            <w:tcW w:w="1266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700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6D" w:rsidRPr="001437E1" w:rsidTr="00015B7A">
        <w:tc>
          <w:tcPr>
            <w:tcW w:w="709" w:type="dxa"/>
          </w:tcPr>
          <w:p w:rsidR="00DF146D" w:rsidRPr="001437E1" w:rsidRDefault="00DF146D" w:rsidP="00DF146D">
            <w:pPr>
              <w:autoSpaceDE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198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b/>
                <w:sz w:val="24"/>
                <w:szCs w:val="24"/>
              </w:rPr>
              <w:t>Подготовка к домашнему сочинению «Роль эпизода в драматическом произведении» (на примере элементов сюжета и композиции комедии Н. В. Гоголя «Ревизор»)</w:t>
            </w:r>
          </w:p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контроль.</w:t>
            </w:r>
          </w:p>
        </w:tc>
        <w:tc>
          <w:tcPr>
            <w:tcW w:w="1266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700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6D" w:rsidRPr="001437E1" w:rsidTr="00015B7A">
        <w:trPr>
          <w:trHeight w:val="2441"/>
        </w:trPr>
        <w:tc>
          <w:tcPr>
            <w:tcW w:w="709" w:type="dxa"/>
          </w:tcPr>
          <w:p w:rsidR="00DF146D" w:rsidRPr="001437E1" w:rsidRDefault="00DF146D" w:rsidP="00DF146D">
            <w:pPr>
              <w:autoSpaceDE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198" w:type="dxa"/>
          </w:tcPr>
          <w:p w:rsidR="00DF146D" w:rsidRPr="008D698D" w:rsidRDefault="00DF146D" w:rsidP="00DF146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98D">
              <w:rPr>
                <w:rFonts w:ascii="Times New Roman" w:hAnsi="Times New Roman"/>
                <w:sz w:val="24"/>
                <w:szCs w:val="24"/>
              </w:rPr>
              <w:t>Анализ сочинения.</w:t>
            </w:r>
          </w:p>
          <w:p w:rsidR="00DF146D" w:rsidRPr="001437E1" w:rsidRDefault="00DF146D" w:rsidP="00DF146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b/>
                <w:sz w:val="24"/>
                <w:szCs w:val="24"/>
              </w:rPr>
              <w:t xml:space="preserve">Н. В. Гоголь. «Шинель». Образ «маленького человека» в литературе (с обобщением ранее изученного). Потеря </w:t>
            </w:r>
            <w:proofErr w:type="spellStart"/>
            <w:r w:rsidRPr="001437E1">
              <w:rPr>
                <w:rFonts w:ascii="Times New Roman" w:hAnsi="Times New Roman"/>
                <w:b/>
                <w:sz w:val="24"/>
                <w:szCs w:val="24"/>
              </w:rPr>
              <w:t>Башмачкиным</w:t>
            </w:r>
            <w:proofErr w:type="spellEnd"/>
            <w:r w:rsidRPr="001437E1">
              <w:rPr>
                <w:rFonts w:ascii="Times New Roman" w:hAnsi="Times New Roman"/>
                <w:b/>
                <w:sz w:val="24"/>
                <w:szCs w:val="24"/>
              </w:rPr>
              <w:t xml:space="preserve"> лица. Духовная сила героя и его противостояние бездушию общества</w:t>
            </w:r>
          </w:p>
          <w:p w:rsidR="00DF146D" w:rsidRPr="001437E1" w:rsidRDefault="00DF146D" w:rsidP="00DF146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b/>
                <w:sz w:val="24"/>
                <w:szCs w:val="24"/>
              </w:rPr>
              <w:t>Мечта и реальность в повести «Шинель». Образ Петербурга. Роль фантастики в повествовании</w:t>
            </w:r>
          </w:p>
        </w:tc>
        <w:tc>
          <w:tcPr>
            <w:tcW w:w="1407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DF146D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Свободная работа  с текстами. Анализ текста.</w:t>
            </w:r>
          </w:p>
        </w:tc>
        <w:tc>
          <w:tcPr>
            <w:tcW w:w="1266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700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6D" w:rsidRPr="001437E1" w:rsidTr="00015B7A">
        <w:tc>
          <w:tcPr>
            <w:tcW w:w="709" w:type="dxa"/>
          </w:tcPr>
          <w:p w:rsidR="00DF146D" w:rsidRPr="001437E1" w:rsidRDefault="00DF146D" w:rsidP="00DF146D">
            <w:pPr>
              <w:autoSpaceDE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5198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М</w:t>
            </w:r>
            <w:r w:rsidRPr="001437E1">
              <w:rPr>
                <w:rFonts w:ascii="Times New Roman" w:hAnsi="Times New Roman"/>
                <w:b/>
                <w:sz w:val="24"/>
                <w:szCs w:val="24"/>
              </w:rPr>
              <w:t>. Е. Салтыков-Щедрин. Слово о писателе, редакторе, издателе. «История одного города» (отрывок). Художественно-политическая сатира на общественные порядки. Обличение строя, основанного на бесправии народа. Образы градоначальников. Средства создания комического в произведении. Ирония, сатира. Гипербола, гротеск. Пародия. Эзопов язык</w:t>
            </w:r>
          </w:p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Ц е л и: дать представление о личности и творчестве М.Е. Салтыкова-Щедрина; напомнить особенности жанра сказки в творчестве писателя, расширить представление о сатирической направленности произведений писателя</w:t>
            </w:r>
          </w:p>
        </w:tc>
        <w:tc>
          <w:tcPr>
            <w:tcW w:w="1407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Свободная работа  с текстами. Анализ эпизодов.</w:t>
            </w:r>
          </w:p>
        </w:tc>
        <w:tc>
          <w:tcPr>
            <w:tcW w:w="1266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700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6D" w:rsidRPr="001437E1" w:rsidTr="00015B7A">
        <w:tc>
          <w:tcPr>
            <w:tcW w:w="709" w:type="dxa"/>
          </w:tcPr>
          <w:p w:rsidR="00DF146D" w:rsidRPr="001437E1" w:rsidRDefault="00DF146D" w:rsidP="00DF146D">
            <w:pPr>
              <w:autoSpaceDE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198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b/>
                <w:sz w:val="24"/>
                <w:szCs w:val="24"/>
              </w:rPr>
              <w:t xml:space="preserve">Обучение анализу эпизода из романа «История одного города». </w:t>
            </w:r>
          </w:p>
          <w:p w:rsidR="00DF146D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Ц е л и: показать своеобразие историзма М.Е. Салтыкова-Щедрина, развивать навыки анализа текста, пересказа и выразительного чтения</w:t>
            </w:r>
          </w:p>
          <w:p w:rsidR="00DF146D" w:rsidRPr="009209A8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09A8">
              <w:rPr>
                <w:rFonts w:ascii="Times New Roman" w:hAnsi="Times New Roman"/>
                <w:b/>
                <w:sz w:val="24"/>
                <w:szCs w:val="24"/>
              </w:rPr>
              <w:t>Тестовая работа по творчеству М.Е. Салтыкова-Щедрина, Н.В. Гоголя</w:t>
            </w:r>
          </w:p>
        </w:tc>
        <w:tc>
          <w:tcPr>
            <w:tcW w:w="1407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Свободная работа  с текстами</w:t>
            </w:r>
          </w:p>
        </w:tc>
        <w:tc>
          <w:tcPr>
            <w:tcW w:w="1266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700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6D" w:rsidRPr="001437E1" w:rsidTr="00015B7A">
        <w:tc>
          <w:tcPr>
            <w:tcW w:w="709" w:type="dxa"/>
          </w:tcPr>
          <w:p w:rsidR="00DF146D" w:rsidRPr="001437E1" w:rsidRDefault="00DF146D" w:rsidP="00DF146D">
            <w:pPr>
              <w:autoSpaceDE w:val="0"/>
              <w:snapToGri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198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b/>
                <w:sz w:val="24"/>
                <w:szCs w:val="24"/>
              </w:rPr>
              <w:t xml:space="preserve">Н.С.Лесков. Слово о писателе. Нравственные проблемы рассказа «Старый гений». Защита обездоленных. Сатира на </w:t>
            </w:r>
            <w:r w:rsidRPr="001437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чиновничество. Развитие понятия о рассказе. Художественная деталь как средство создания художественного образа</w:t>
            </w:r>
          </w:p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Ц е л и: дать представление о личности и творчестве писателя, показать своеобразие историзма Н.С. Лескова,  развивать навыки анализа текста, пересказа и выразительного чтения</w:t>
            </w:r>
          </w:p>
        </w:tc>
        <w:tc>
          <w:tcPr>
            <w:tcW w:w="1407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99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Свободная работа  с текстами</w:t>
            </w:r>
          </w:p>
        </w:tc>
        <w:tc>
          <w:tcPr>
            <w:tcW w:w="1266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700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6D" w:rsidRPr="001437E1" w:rsidTr="00015B7A">
        <w:tc>
          <w:tcPr>
            <w:tcW w:w="709" w:type="dxa"/>
          </w:tcPr>
          <w:p w:rsidR="00DF146D" w:rsidRPr="001437E1" w:rsidRDefault="00DF146D" w:rsidP="00DF146D">
            <w:pPr>
              <w:autoSpaceDE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198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Сатира на чиновничество в рассказе Н.С. Лескова «Старый гений». </w:t>
            </w:r>
            <w:r w:rsidRPr="001437E1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 понятия о рассказе. Художественная деталь как средство создания художественного образа</w:t>
            </w:r>
          </w:p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DF146D" w:rsidRPr="001437E1" w:rsidRDefault="00DF146D" w:rsidP="00DF146D">
            <w:pPr>
              <w:autoSpaceDE w:val="0"/>
              <w:snapToGri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эпизода</w:t>
            </w:r>
          </w:p>
        </w:tc>
        <w:tc>
          <w:tcPr>
            <w:tcW w:w="1266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700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6D" w:rsidRPr="001437E1" w:rsidTr="00015B7A">
        <w:tc>
          <w:tcPr>
            <w:tcW w:w="709" w:type="dxa"/>
          </w:tcPr>
          <w:p w:rsidR="00DF146D" w:rsidRPr="001437E1" w:rsidRDefault="00DF146D" w:rsidP="00DF146D">
            <w:pPr>
              <w:autoSpaceDE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198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b/>
                <w:sz w:val="24"/>
                <w:szCs w:val="24"/>
              </w:rPr>
              <w:t xml:space="preserve">Л. Н. Толстой. Слово о писателе. Социально-нравственные проблемы в рассказе «После бала». Образ рассказчика. Главные герои. Мечта о воссоединении дворянства и народа </w:t>
            </w:r>
          </w:p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Ц е л и: расширить знания о личности и творчестве Л. Н. Толстого; показать своеобразие историзма писателя, показать особенности композиции рассказа “После бала”, ее роли, дать понятие о роли приема антитезы в идейной и художественной ткани рассказа</w:t>
            </w:r>
          </w:p>
        </w:tc>
        <w:tc>
          <w:tcPr>
            <w:tcW w:w="1407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Свободная работа  с текстами</w:t>
            </w:r>
          </w:p>
        </w:tc>
        <w:tc>
          <w:tcPr>
            <w:tcW w:w="1266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700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6D" w:rsidRPr="001437E1" w:rsidTr="00015B7A">
        <w:tc>
          <w:tcPr>
            <w:tcW w:w="709" w:type="dxa"/>
          </w:tcPr>
          <w:p w:rsidR="00DF146D" w:rsidRPr="001437E1" w:rsidRDefault="00DF146D" w:rsidP="00DF146D">
            <w:pPr>
              <w:autoSpaceDE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198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b/>
                <w:sz w:val="24"/>
                <w:szCs w:val="24"/>
              </w:rPr>
              <w:t xml:space="preserve">Мастерство Л. Н. Толстого в рассказе «После бала». Особенности композиции. Антитеза, портрет, пейзаж, внутренний монолог как приемы изображения внутреннего состояния героев. Психологизм рассказа </w:t>
            </w:r>
          </w:p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Ц е л и: совершенствовать навык анализа прозаичных произведений, учить умению видеть авторскую позицию и позицию рассказчика, совершенствовать навык устного и письменного высказывания</w:t>
            </w:r>
          </w:p>
        </w:tc>
        <w:tc>
          <w:tcPr>
            <w:tcW w:w="1407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Способность передавать содержание прочитанного текста; владение монологической и диалогической речью</w:t>
            </w:r>
          </w:p>
        </w:tc>
        <w:tc>
          <w:tcPr>
            <w:tcW w:w="1266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700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6D" w:rsidRPr="001437E1" w:rsidTr="00015B7A">
        <w:tc>
          <w:tcPr>
            <w:tcW w:w="709" w:type="dxa"/>
          </w:tcPr>
          <w:p w:rsidR="00DF146D" w:rsidRPr="001437E1" w:rsidRDefault="00DF146D" w:rsidP="00DF146D">
            <w:pPr>
              <w:autoSpaceDE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198" w:type="dxa"/>
          </w:tcPr>
          <w:p w:rsidR="00DF146D" w:rsidRPr="00BE6918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918">
              <w:rPr>
                <w:rFonts w:ascii="Times New Roman" w:hAnsi="Times New Roman"/>
                <w:b/>
                <w:sz w:val="24"/>
                <w:szCs w:val="24"/>
              </w:rPr>
              <w:t xml:space="preserve">Нравственные проблемы повести Л. Н. </w:t>
            </w:r>
            <w:r w:rsidRPr="00BE69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Толстого «Отрочество»</w:t>
            </w:r>
          </w:p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 xml:space="preserve">Ц е л и: создать условия для понимания главной мысли рассказа о моральной ответственности человека за все, что совершается в жизни; выявить позицию автора и рассказчика, : </w:t>
            </w:r>
          </w:p>
        </w:tc>
        <w:tc>
          <w:tcPr>
            <w:tcW w:w="1407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99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 xml:space="preserve">Владение основными видами </w:t>
            </w:r>
            <w:r w:rsidRPr="001437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публичных выступлений; следование </w:t>
            </w:r>
          </w:p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этическим нормам и правилам ведения диалога</w:t>
            </w:r>
          </w:p>
        </w:tc>
        <w:tc>
          <w:tcPr>
            <w:tcW w:w="1266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01.03</w:t>
            </w:r>
          </w:p>
        </w:tc>
        <w:tc>
          <w:tcPr>
            <w:tcW w:w="700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6D" w:rsidRPr="001437E1" w:rsidTr="00015B7A">
        <w:tc>
          <w:tcPr>
            <w:tcW w:w="709" w:type="dxa"/>
          </w:tcPr>
          <w:p w:rsidR="00DF146D" w:rsidRPr="001437E1" w:rsidRDefault="00DF146D" w:rsidP="00DF146D">
            <w:pPr>
              <w:autoSpaceDE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198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b/>
                <w:sz w:val="24"/>
                <w:szCs w:val="24"/>
              </w:rPr>
              <w:t xml:space="preserve">Поэзия родной природы в творчестве А. С.Пушкина, М. Ю. Лермонтова, Ф.И.Тютчева, А. А. Фета, А. Н. </w:t>
            </w:r>
            <w:proofErr w:type="spellStart"/>
            <w:r w:rsidRPr="001437E1">
              <w:rPr>
                <w:rFonts w:ascii="Times New Roman" w:hAnsi="Times New Roman"/>
                <w:b/>
                <w:sz w:val="24"/>
                <w:szCs w:val="24"/>
              </w:rPr>
              <w:t>Майкова</w:t>
            </w:r>
            <w:proofErr w:type="spellEnd"/>
            <w:r w:rsidRPr="001437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Ц е л и:</w:t>
            </w:r>
            <w:r w:rsidRPr="001437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437E1">
              <w:rPr>
                <w:rFonts w:ascii="Times New Roman" w:hAnsi="Times New Roman"/>
                <w:sz w:val="24"/>
                <w:szCs w:val="24"/>
              </w:rPr>
              <w:t>учить умениям выразительно читать стихотворение, видеть роль ИВС в раскрытии идеи произведения, строить письменное высказывание – анализ поэтического текста</w:t>
            </w:r>
          </w:p>
        </w:tc>
        <w:tc>
          <w:tcPr>
            <w:tcW w:w="1407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Владение основными видами публичных выступлений; поиск нужной информации по заданной теме</w:t>
            </w:r>
          </w:p>
        </w:tc>
        <w:tc>
          <w:tcPr>
            <w:tcW w:w="1266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700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6D" w:rsidRPr="001437E1" w:rsidTr="00015B7A">
        <w:tc>
          <w:tcPr>
            <w:tcW w:w="709" w:type="dxa"/>
          </w:tcPr>
          <w:p w:rsidR="00DF146D" w:rsidRPr="001437E1" w:rsidRDefault="00DF146D" w:rsidP="00DF146D">
            <w:pPr>
              <w:autoSpaceDE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198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b/>
                <w:sz w:val="24"/>
                <w:szCs w:val="24"/>
              </w:rPr>
              <w:t xml:space="preserve">А. П. Чехов. Слово о писателе. Рассказ «О любви» (из трилогии) как история об упущенном счастье. Психологизм рассказа </w:t>
            </w:r>
          </w:p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Ц е л и: расширить знания о личности и творчестве А.П. Чехова; развивать навыки анализа текста, пересказа и выразительного чтения</w:t>
            </w:r>
          </w:p>
        </w:tc>
        <w:tc>
          <w:tcPr>
            <w:tcW w:w="1407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Умение выразительно читать произведение, развернуто обосновывать суждения, приводить доказательства; умение вступать в речевое общение</w:t>
            </w:r>
          </w:p>
        </w:tc>
        <w:tc>
          <w:tcPr>
            <w:tcW w:w="1266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700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6D" w:rsidRPr="001437E1" w:rsidTr="00015B7A">
        <w:tc>
          <w:tcPr>
            <w:tcW w:w="709" w:type="dxa"/>
          </w:tcPr>
          <w:p w:rsidR="00DF146D" w:rsidRPr="001437E1" w:rsidRDefault="00DF146D" w:rsidP="00DF146D">
            <w:pPr>
              <w:autoSpaceDE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198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7E1">
              <w:rPr>
                <w:rFonts w:ascii="Times New Roman" w:hAnsi="Times New Roman"/>
                <w:b/>
                <w:sz w:val="24"/>
                <w:szCs w:val="24"/>
              </w:rPr>
              <w:t>Психологизм рассказа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А.П. Чехова «О любви»</w:t>
            </w:r>
          </w:p>
        </w:tc>
        <w:tc>
          <w:tcPr>
            <w:tcW w:w="1407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700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6D" w:rsidRPr="001437E1" w:rsidTr="00015B7A">
        <w:tc>
          <w:tcPr>
            <w:tcW w:w="709" w:type="dxa"/>
          </w:tcPr>
          <w:p w:rsidR="00DF146D" w:rsidRPr="008D698D" w:rsidRDefault="00DF146D" w:rsidP="00DF146D">
            <w:pPr>
              <w:autoSpaceDE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98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198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b/>
                <w:sz w:val="24"/>
                <w:szCs w:val="24"/>
              </w:rPr>
              <w:t xml:space="preserve">И. А. Бунин. Слово о писателе. Проблема рассказа «Кавказ». Мастерство И. А. Бунина-прозаика </w:t>
            </w:r>
          </w:p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Ц е л и: расширить знания о личности и творчестве И.А. Бунина; показать особенности его творческой индивидуальности,  развивать навыки анализа текста, пересказа и выразительного чтения</w:t>
            </w:r>
          </w:p>
        </w:tc>
        <w:tc>
          <w:tcPr>
            <w:tcW w:w="1407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Свободная работа  с текстами</w:t>
            </w:r>
          </w:p>
        </w:tc>
        <w:tc>
          <w:tcPr>
            <w:tcW w:w="1266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700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6D" w:rsidRPr="001437E1" w:rsidTr="00015B7A">
        <w:tc>
          <w:tcPr>
            <w:tcW w:w="709" w:type="dxa"/>
          </w:tcPr>
          <w:p w:rsidR="00DF146D" w:rsidRPr="001437E1" w:rsidRDefault="00DF146D" w:rsidP="00DF146D">
            <w:pPr>
              <w:autoSpaceDE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198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b/>
                <w:sz w:val="24"/>
                <w:szCs w:val="24"/>
              </w:rPr>
              <w:t>А. И. Куприн. Слово о писателе. Нравственные проблемы рассказа «Куст сирени». Представления о любви и счастье в семье. Понятие о сюжете и фабуле</w:t>
            </w:r>
          </w:p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 xml:space="preserve"> Ц е л и: познакомить учащихся с фактами жизни и творчества А. И. Куприна, вызвать </w:t>
            </w:r>
            <w:r w:rsidRPr="001437E1">
              <w:rPr>
                <w:rFonts w:ascii="Times New Roman" w:hAnsi="Times New Roman"/>
                <w:sz w:val="24"/>
                <w:szCs w:val="24"/>
              </w:rPr>
              <w:lastRenderedPageBreak/>
              <w:t>интерес к его произведениям; выявить нравственные проблемы рассказа “Куст сирени”</w:t>
            </w:r>
          </w:p>
        </w:tc>
        <w:tc>
          <w:tcPr>
            <w:tcW w:w="1407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99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Владение монологической и диалогической речью; выбор и использование выразительных средств языка</w:t>
            </w:r>
          </w:p>
        </w:tc>
        <w:tc>
          <w:tcPr>
            <w:tcW w:w="1266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700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6D" w:rsidRPr="001437E1" w:rsidTr="00015B7A">
        <w:tc>
          <w:tcPr>
            <w:tcW w:w="709" w:type="dxa"/>
          </w:tcPr>
          <w:p w:rsidR="00DF146D" w:rsidRPr="001437E1" w:rsidRDefault="00DF146D" w:rsidP="00DF146D">
            <w:pPr>
              <w:autoSpaceDE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5198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творчеству</w:t>
            </w:r>
            <w:r w:rsidRPr="001437E1">
              <w:rPr>
                <w:rFonts w:ascii="Times New Roman" w:hAnsi="Times New Roman"/>
                <w:b/>
                <w:sz w:val="24"/>
                <w:szCs w:val="24"/>
              </w:rPr>
              <w:t xml:space="preserve"> Н. С. Лескова, Л. Н. Толстого, А. П. Чехова, И. А. Бунина, А. И. Куприна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(тест 20 минут)</w:t>
            </w:r>
          </w:p>
        </w:tc>
        <w:tc>
          <w:tcPr>
            <w:tcW w:w="1407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700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6D" w:rsidRPr="001437E1" w:rsidTr="00015B7A">
        <w:tc>
          <w:tcPr>
            <w:tcW w:w="709" w:type="dxa"/>
          </w:tcPr>
          <w:p w:rsidR="00DF146D" w:rsidRPr="001437E1" w:rsidRDefault="00DF146D" w:rsidP="00DF146D">
            <w:pPr>
              <w:autoSpaceDE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198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b/>
                <w:sz w:val="24"/>
                <w:szCs w:val="24"/>
              </w:rPr>
              <w:t>Урок-диспут «Что значит быть счастливым?». Подготовка к домашнему сочинению по рассказам Н. С. Лескова, Л. Н. Толстого, А. П. Чехова, И. А. Бунина, А. И. Куприна</w:t>
            </w:r>
          </w:p>
        </w:tc>
        <w:tc>
          <w:tcPr>
            <w:tcW w:w="1407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Владение монологической и диалогической речью; поиск нужной информации по заданной теме</w:t>
            </w:r>
          </w:p>
        </w:tc>
        <w:tc>
          <w:tcPr>
            <w:tcW w:w="1266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700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6D" w:rsidRPr="001437E1" w:rsidTr="00015B7A">
        <w:tc>
          <w:tcPr>
            <w:tcW w:w="709" w:type="dxa"/>
          </w:tcPr>
          <w:p w:rsidR="00DF146D" w:rsidRPr="001437E1" w:rsidRDefault="00DF146D" w:rsidP="00DF146D">
            <w:pPr>
              <w:autoSpaceDE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198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b/>
                <w:sz w:val="24"/>
                <w:szCs w:val="24"/>
              </w:rPr>
              <w:t>А. А. Б л о к. Слово о поэте. Историческая тема в его твор</w:t>
            </w:r>
            <w:r w:rsidRPr="001437E1">
              <w:rPr>
                <w:rFonts w:ascii="Times New Roman" w:hAnsi="Times New Roman"/>
                <w:b/>
                <w:sz w:val="24"/>
                <w:szCs w:val="24"/>
              </w:rPr>
              <w:softHyphen/>
              <w:t>честве. «Россия». Образ России и ее истории. Обучение выразительному чтению</w:t>
            </w:r>
            <w:r w:rsidRPr="001437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”. </w:t>
            </w:r>
          </w:p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Ц е л и: дать представление о личности А. Блока и об исторической теме в его творчестве; учить выразительному чтению стихотворения поэта</w:t>
            </w:r>
          </w:p>
        </w:tc>
        <w:tc>
          <w:tcPr>
            <w:tcW w:w="1407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Выбор и использование ИВС; владение монологической и диалогической речью; поиск нужной информации по заданной теме</w:t>
            </w:r>
          </w:p>
        </w:tc>
        <w:tc>
          <w:tcPr>
            <w:tcW w:w="1266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700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6D" w:rsidRPr="001437E1" w:rsidTr="00015B7A">
        <w:tc>
          <w:tcPr>
            <w:tcW w:w="709" w:type="dxa"/>
          </w:tcPr>
          <w:p w:rsidR="00DF146D" w:rsidRPr="001437E1" w:rsidRDefault="00DF146D" w:rsidP="00DF146D">
            <w:pPr>
              <w:autoSpaceDE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198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b/>
                <w:sz w:val="24"/>
                <w:szCs w:val="24"/>
              </w:rPr>
              <w:t xml:space="preserve">С. А. Есенин. Слово о поэте. «Пугачев» — поэма на историческую тему. Образ предводителя восстания. Понятие о драматической поэме </w:t>
            </w:r>
          </w:p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Ц е л и расширить  представление о личности С. Есенина и об исторической теме в его творчестве; учить выразительному чтению и анализу поэмы.</w:t>
            </w:r>
          </w:p>
        </w:tc>
        <w:tc>
          <w:tcPr>
            <w:tcW w:w="1407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Осознанное и беглое чтение текста различных       стилей и жанров</w:t>
            </w:r>
          </w:p>
        </w:tc>
        <w:tc>
          <w:tcPr>
            <w:tcW w:w="1266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700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6D" w:rsidRPr="001437E1" w:rsidTr="00015B7A">
        <w:tc>
          <w:tcPr>
            <w:tcW w:w="709" w:type="dxa"/>
          </w:tcPr>
          <w:p w:rsidR="00DF146D" w:rsidRPr="001437E1" w:rsidRDefault="00DF146D" w:rsidP="00DF146D">
            <w:pPr>
              <w:autoSpaceDE w:val="0"/>
              <w:spacing w:after="0"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198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7E1">
              <w:rPr>
                <w:rFonts w:ascii="Times New Roman" w:hAnsi="Times New Roman"/>
                <w:b/>
                <w:bCs/>
                <w:sz w:val="24"/>
                <w:szCs w:val="24"/>
              </w:rPr>
              <w:t>И.С.Шмелев. Слово о писателе. Рассказ «как я стал писателем</w:t>
            </w:r>
            <w:proofErr w:type="gramStart"/>
            <w:r w:rsidRPr="001437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 -- </w:t>
            </w:r>
            <w:proofErr w:type="gramEnd"/>
            <w:r w:rsidRPr="001437E1">
              <w:rPr>
                <w:rFonts w:ascii="Times New Roman" w:hAnsi="Times New Roman"/>
                <w:b/>
                <w:bCs/>
                <w:sz w:val="24"/>
                <w:szCs w:val="24"/>
              </w:rPr>
              <w:t>воспоминание о пути к творчеству.</w:t>
            </w:r>
          </w:p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bCs/>
                <w:sz w:val="24"/>
                <w:szCs w:val="24"/>
              </w:rPr>
              <w:t>Цель: кратко ознакомить учеников с личной и творческой биографией писателя, развивать навыки анализа текста, выразительного чтения и пересказа.</w:t>
            </w:r>
          </w:p>
        </w:tc>
        <w:tc>
          <w:tcPr>
            <w:tcW w:w="1407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Осознанное и беглое чтение текста различных       стилей и жанров</w:t>
            </w:r>
          </w:p>
        </w:tc>
        <w:tc>
          <w:tcPr>
            <w:tcW w:w="1266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700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6D" w:rsidRPr="001437E1" w:rsidTr="00015B7A">
        <w:tc>
          <w:tcPr>
            <w:tcW w:w="709" w:type="dxa"/>
          </w:tcPr>
          <w:p w:rsidR="00DF146D" w:rsidRPr="001437E1" w:rsidRDefault="00DF146D" w:rsidP="00DF146D">
            <w:pPr>
              <w:autoSpaceDE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198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b/>
                <w:sz w:val="24"/>
                <w:szCs w:val="24"/>
              </w:rPr>
              <w:t>Журнал «</w:t>
            </w:r>
            <w:proofErr w:type="spellStart"/>
            <w:r w:rsidRPr="001437E1">
              <w:rPr>
                <w:rFonts w:ascii="Times New Roman" w:hAnsi="Times New Roman"/>
                <w:b/>
                <w:sz w:val="24"/>
                <w:szCs w:val="24"/>
              </w:rPr>
              <w:t>Сатирикон</w:t>
            </w:r>
            <w:proofErr w:type="spellEnd"/>
            <w:r w:rsidRPr="001437E1">
              <w:rPr>
                <w:rFonts w:ascii="Times New Roman" w:hAnsi="Times New Roman"/>
                <w:b/>
                <w:sz w:val="24"/>
                <w:szCs w:val="24"/>
              </w:rPr>
              <w:t>». «Всеобщая история, обработанная „</w:t>
            </w:r>
            <w:proofErr w:type="spellStart"/>
            <w:r w:rsidRPr="001437E1">
              <w:rPr>
                <w:rFonts w:ascii="Times New Roman" w:hAnsi="Times New Roman"/>
                <w:b/>
                <w:sz w:val="24"/>
                <w:szCs w:val="24"/>
              </w:rPr>
              <w:t>Сатириконом</w:t>
            </w:r>
            <w:proofErr w:type="spellEnd"/>
            <w:r w:rsidRPr="001437E1">
              <w:rPr>
                <w:rFonts w:ascii="Times New Roman" w:hAnsi="Times New Roman"/>
                <w:b/>
                <w:sz w:val="24"/>
                <w:szCs w:val="24"/>
              </w:rPr>
              <w:t xml:space="preserve">"» (отрывки). </w:t>
            </w:r>
            <w:r w:rsidRPr="001437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</w:t>
            </w:r>
            <w:r w:rsidRPr="001437E1">
              <w:rPr>
                <w:rFonts w:ascii="Times New Roman" w:hAnsi="Times New Roman"/>
                <w:b/>
                <w:sz w:val="24"/>
                <w:szCs w:val="24"/>
              </w:rPr>
              <w:softHyphen/>
              <w:t>тирическое изображение исторических событий. Ироническое повествование о прошлом и современности; Тэффи. «Жизнь и воротник»; М. М.Зощенко. «История болезни»</w:t>
            </w:r>
          </w:p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Ц е л и: познакомить учащихся с произведениями Зощенко, Тэффи, приобщить к восприятию сатиры и юмора, выяснить средства создания автором юмористического произведения</w:t>
            </w:r>
          </w:p>
        </w:tc>
        <w:tc>
          <w:tcPr>
            <w:tcW w:w="1407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99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 xml:space="preserve">Осознанное и беглое чтение текста различных       стилей и </w:t>
            </w:r>
            <w:r w:rsidRPr="001437E1">
              <w:rPr>
                <w:rFonts w:ascii="Times New Roman" w:hAnsi="Times New Roman"/>
                <w:sz w:val="24"/>
                <w:szCs w:val="24"/>
              </w:rPr>
              <w:lastRenderedPageBreak/>
              <w:t>жанров</w:t>
            </w:r>
          </w:p>
        </w:tc>
        <w:tc>
          <w:tcPr>
            <w:tcW w:w="1266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19.04</w:t>
            </w:r>
          </w:p>
        </w:tc>
        <w:tc>
          <w:tcPr>
            <w:tcW w:w="700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6D" w:rsidRPr="001437E1" w:rsidTr="00015B7A">
        <w:tc>
          <w:tcPr>
            <w:tcW w:w="709" w:type="dxa"/>
          </w:tcPr>
          <w:p w:rsidR="00DF146D" w:rsidRPr="001437E1" w:rsidRDefault="00DF146D" w:rsidP="00DF146D">
            <w:pPr>
              <w:autoSpaceDE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5198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b/>
                <w:sz w:val="24"/>
                <w:szCs w:val="24"/>
              </w:rPr>
              <w:t>М. М.Зощенко. «История болезни»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437E1">
              <w:rPr>
                <w:rFonts w:ascii="Times New Roman" w:hAnsi="Times New Roman"/>
                <w:b/>
                <w:sz w:val="24"/>
                <w:szCs w:val="24"/>
              </w:rPr>
              <w:t xml:space="preserve"> Ироническое повествование о прошлом и современности</w:t>
            </w:r>
          </w:p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700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6D" w:rsidRPr="001437E1" w:rsidTr="00015B7A">
        <w:tc>
          <w:tcPr>
            <w:tcW w:w="709" w:type="dxa"/>
          </w:tcPr>
          <w:p w:rsidR="00DF146D" w:rsidRPr="001437E1" w:rsidRDefault="00DF146D" w:rsidP="00DF146D">
            <w:pPr>
              <w:autoSpaceDE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198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b/>
                <w:sz w:val="24"/>
                <w:szCs w:val="24"/>
              </w:rPr>
              <w:t>М. А. О с о р г и н. Слово о писателе. Сочетание реальности и фантастики в рассказе «Пенсне»</w:t>
            </w:r>
          </w:p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Ц е л и : кратко ознакомить учащихся с биографией и творчеством М.А.Осоргина, ; учить выразительному чтению и анализу текста.</w:t>
            </w:r>
          </w:p>
        </w:tc>
        <w:tc>
          <w:tcPr>
            <w:tcW w:w="1407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 xml:space="preserve">Использование различных видов чтения; </w:t>
            </w:r>
          </w:p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умение перефразировать мысль; владение монологической и диалогической речью</w:t>
            </w:r>
          </w:p>
        </w:tc>
        <w:tc>
          <w:tcPr>
            <w:tcW w:w="1266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700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6D" w:rsidRPr="001437E1" w:rsidTr="00015B7A">
        <w:tc>
          <w:tcPr>
            <w:tcW w:w="709" w:type="dxa"/>
          </w:tcPr>
          <w:p w:rsidR="00DF146D" w:rsidRPr="001437E1" w:rsidRDefault="00DF146D" w:rsidP="00DF146D">
            <w:pPr>
              <w:autoSpaceDE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198" w:type="dxa"/>
          </w:tcPr>
          <w:p w:rsidR="00DF146D" w:rsidRPr="00237B2D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37E1">
              <w:rPr>
                <w:rFonts w:ascii="Times New Roman" w:hAnsi="Times New Roman"/>
                <w:b/>
                <w:sz w:val="24"/>
                <w:szCs w:val="24"/>
              </w:rPr>
              <w:t xml:space="preserve">А. Т. Твардовский. Слово о поэте. Поэма «Василий Теркин». Картины фронтовой жизни в поэме. Тема честного служения Родине. Восприятие поэмы современниками </w:t>
            </w:r>
          </w:p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Ц е л и: дать представление о фактах биографии Твардовского, об истории создания “Книги для бойца”, жанровом новаторстве поэмы</w:t>
            </w:r>
          </w:p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Осознанное и беглое чтение текста различных       стилей и жанров</w:t>
            </w:r>
          </w:p>
        </w:tc>
        <w:tc>
          <w:tcPr>
            <w:tcW w:w="1266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700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6D" w:rsidRPr="001437E1" w:rsidTr="00015B7A">
        <w:tc>
          <w:tcPr>
            <w:tcW w:w="709" w:type="dxa"/>
          </w:tcPr>
          <w:p w:rsidR="00DF146D" w:rsidRPr="001437E1" w:rsidRDefault="00DF146D" w:rsidP="00DF146D">
            <w:pPr>
              <w:autoSpaceDE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198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b/>
                <w:sz w:val="24"/>
                <w:szCs w:val="24"/>
              </w:rPr>
              <w:t>Василий Теркин — защитник родной страны. Новаторский характер образа Василия Теркина. Правда о войне в поэме Твардовского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437E1">
              <w:rPr>
                <w:rFonts w:ascii="Times New Roman" w:hAnsi="Times New Roman"/>
                <w:b/>
                <w:sz w:val="24"/>
                <w:szCs w:val="24"/>
              </w:rPr>
              <w:t xml:space="preserve"> Композиция и язык поэмы «Василий Теркин». Юмор. Фольклорные </w:t>
            </w:r>
            <w:r w:rsidRPr="001437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мотивы. Авторские отступления. Мастерство А. Т. Твардовского в поэме </w:t>
            </w:r>
          </w:p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Ц е л и: совершенствовать навык  анализа поэтического произведения; выделить основные темы и проблемы; отметить стилевое многообразие поэмы</w:t>
            </w:r>
          </w:p>
        </w:tc>
        <w:tc>
          <w:tcPr>
            <w:tcW w:w="1407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99" w:type="dxa"/>
          </w:tcPr>
          <w:p w:rsidR="00DF146D" w:rsidRPr="001437E1" w:rsidRDefault="00DF146D" w:rsidP="00DF146D">
            <w:pPr>
              <w:autoSpaceDE w:val="0"/>
              <w:snapToGri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700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6D" w:rsidRPr="001437E1" w:rsidTr="00015B7A">
        <w:tc>
          <w:tcPr>
            <w:tcW w:w="709" w:type="dxa"/>
          </w:tcPr>
          <w:p w:rsidR="00DF146D" w:rsidRPr="001437E1" w:rsidRDefault="00DF146D" w:rsidP="00DF146D">
            <w:pPr>
              <w:autoSpaceDE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5198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b/>
                <w:sz w:val="24"/>
                <w:szCs w:val="24"/>
              </w:rPr>
              <w:t xml:space="preserve">А. П. Платонов. Слово о писателе. Картины войны и мирной жизни в рассказе «Возвращение». Нравственная проблематика и гуманизм рассказа </w:t>
            </w:r>
          </w:p>
          <w:p w:rsidR="00DF146D" w:rsidRPr="001437E1" w:rsidRDefault="00DF146D" w:rsidP="00DF146D">
            <w:pPr>
              <w:autoSpaceDE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Ц е л и: воспринимать и анализировать художественный текст, формулировать тему, идею, проблематику, давать характеристику героев</w:t>
            </w:r>
          </w:p>
        </w:tc>
        <w:tc>
          <w:tcPr>
            <w:tcW w:w="1407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Поиск нужной информации по заданной теме; использование различных видов чтения</w:t>
            </w:r>
          </w:p>
        </w:tc>
        <w:tc>
          <w:tcPr>
            <w:tcW w:w="1266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700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6D" w:rsidRPr="001437E1" w:rsidTr="00015B7A">
        <w:tc>
          <w:tcPr>
            <w:tcW w:w="709" w:type="dxa"/>
          </w:tcPr>
          <w:p w:rsidR="00DF146D" w:rsidRPr="001437E1" w:rsidRDefault="00DF146D" w:rsidP="00DF146D">
            <w:pPr>
              <w:autoSpaceDE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198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b/>
                <w:sz w:val="24"/>
                <w:szCs w:val="24"/>
              </w:rPr>
              <w:t>Урок-концерт. Стихи и песни о Великой Отечественной войне. Боевые подвиги и военные будни в творчестве М. Исаковского («Катюша», «Враги сожгли родную хату...»), Б. Окуджавы («Песенка о пехоте», «Здесь птицы не поют...»), А. Фатьянова («Соловьи»), Л.</w:t>
            </w:r>
            <w:r w:rsidRPr="00143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37E1">
              <w:rPr>
                <w:rFonts w:ascii="Times New Roman" w:hAnsi="Times New Roman"/>
                <w:sz w:val="24"/>
                <w:szCs w:val="24"/>
              </w:rPr>
              <w:t>Ошанина</w:t>
            </w:r>
            <w:proofErr w:type="spellEnd"/>
            <w:r w:rsidRPr="001437E1">
              <w:rPr>
                <w:rFonts w:ascii="Times New Roman" w:hAnsi="Times New Roman"/>
                <w:sz w:val="24"/>
                <w:szCs w:val="24"/>
              </w:rPr>
              <w:t xml:space="preserve"> («Дороги»)</w:t>
            </w:r>
          </w:p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Ц е л и: развитие письменной и устной речи, формирование умений логически строить свой ответ, подкрепляя текстом стихов, совершенствование навыка выразительного чтения</w:t>
            </w:r>
          </w:p>
        </w:tc>
        <w:tc>
          <w:tcPr>
            <w:tcW w:w="1407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Поиск нужной информации по заданной теме: владение основными видами публичных выступлений</w:t>
            </w:r>
          </w:p>
        </w:tc>
        <w:tc>
          <w:tcPr>
            <w:tcW w:w="1266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700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6D" w:rsidRPr="001437E1" w:rsidTr="00015B7A">
        <w:tc>
          <w:tcPr>
            <w:tcW w:w="709" w:type="dxa"/>
          </w:tcPr>
          <w:p w:rsidR="00DF146D" w:rsidRPr="001437E1" w:rsidRDefault="00DF146D" w:rsidP="00DF146D">
            <w:pPr>
              <w:autoSpaceDE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198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В</w:t>
            </w:r>
            <w:r w:rsidRPr="001437E1">
              <w:rPr>
                <w:rFonts w:ascii="Times New Roman" w:hAnsi="Times New Roman"/>
                <w:b/>
                <w:sz w:val="24"/>
                <w:szCs w:val="24"/>
              </w:rPr>
              <w:t xml:space="preserve">. П. Астафьев. Слово о писателе. Проблемы рассказа «Фотография, на которой меня нет». </w:t>
            </w:r>
          </w:p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Ц е л и: познакомить учащихся с жизнью и творчеством В. Астафьева; вызвать интерес к теме детства в рассказе “Фотография, на которой меня нет”; совершенствовать навык анализа художественного произведения</w:t>
            </w:r>
          </w:p>
        </w:tc>
        <w:tc>
          <w:tcPr>
            <w:tcW w:w="1407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Владение монологической и диалогической речью; выбор и использование выразительных средств языка</w:t>
            </w:r>
          </w:p>
        </w:tc>
        <w:tc>
          <w:tcPr>
            <w:tcW w:w="1266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700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6D" w:rsidRPr="001437E1" w:rsidTr="00015B7A">
        <w:tc>
          <w:tcPr>
            <w:tcW w:w="709" w:type="dxa"/>
          </w:tcPr>
          <w:p w:rsidR="00DF146D" w:rsidRPr="001437E1" w:rsidRDefault="00DF146D" w:rsidP="00DF146D">
            <w:pPr>
              <w:autoSpaceDE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198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b/>
                <w:sz w:val="24"/>
                <w:szCs w:val="24"/>
              </w:rPr>
              <w:t>Отраже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ние военного времени в рассказе В.П. Астафьева </w:t>
            </w:r>
            <w:r w:rsidRPr="001437E1">
              <w:rPr>
                <w:rFonts w:ascii="Times New Roman" w:hAnsi="Times New Roman"/>
                <w:b/>
                <w:sz w:val="24"/>
                <w:szCs w:val="24"/>
              </w:rPr>
              <w:t xml:space="preserve">«Фотография, на которой </w:t>
            </w:r>
            <w:r w:rsidRPr="001437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меня нет».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37E1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 представлений о герое-повествователе</w:t>
            </w:r>
            <w:r w:rsidRPr="00143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99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 xml:space="preserve">Владение монологической и диалогической речью; умение </w:t>
            </w:r>
            <w:r w:rsidRPr="001437E1">
              <w:rPr>
                <w:rFonts w:ascii="Times New Roman" w:hAnsi="Times New Roman"/>
                <w:sz w:val="24"/>
                <w:szCs w:val="24"/>
              </w:rPr>
              <w:lastRenderedPageBreak/>
              <w:t>вступать в речевое общение, участие в диалоге, диспуте</w:t>
            </w:r>
          </w:p>
        </w:tc>
        <w:tc>
          <w:tcPr>
            <w:tcW w:w="1266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17.05</w:t>
            </w:r>
          </w:p>
        </w:tc>
        <w:tc>
          <w:tcPr>
            <w:tcW w:w="700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6D" w:rsidRPr="001437E1" w:rsidTr="00015B7A">
        <w:tc>
          <w:tcPr>
            <w:tcW w:w="709" w:type="dxa"/>
          </w:tcPr>
          <w:p w:rsidR="00DF146D" w:rsidRDefault="00DF146D" w:rsidP="00DF146D">
            <w:pPr>
              <w:autoSpaceDE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5198" w:type="dxa"/>
          </w:tcPr>
          <w:p w:rsidR="00DF146D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контроль.</w:t>
            </w:r>
          </w:p>
        </w:tc>
        <w:tc>
          <w:tcPr>
            <w:tcW w:w="1266" w:type="dxa"/>
          </w:tcPr>
          <w:p w:rsidR="00DF146D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700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6D" w:rsidRPr="001437E1" w:rsidTr="00015B7A">
        <w:tc>
          <w:tcPr>
            <w:tcW w:w="709" w:type="dxa"/>
          </w:tcPr>
          <w:p w:rsidR="00DF146D" w:rsidRPr="001437E1" w:rsidRDefault="00DF146D" w:rsidP="00DF146D">
            <w:pPr>
              <w:autoSpaceDE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198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b/>
                <w:sz w:val="24"/>
                <w:szCs w:val="24"/>
              </w:rPr>
              <w:t xml:space="preserve">Русские поэты о Родине, родной природе. Поэты Русского зарубежья об оставленной ими Родине. Мотивы воспоминаний, грусти, надежды </w:t>
            </w:r>
          </w:p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 xml:space="preserve">Ц е л и: познакомить учащихся с гражданской поэзией русских поэтов и поэтов Русского Зарубежья; создать условия для </w:t>
            </w:r>
          </w:p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осмысления этой темы в творчестве поэтов (Иннокентий Анненский. Николай Заболоцкий, Николай Рубцов, Пастернак, Николай Оцуп, Зинаида Гиппиус, Иван Бунин)</w:t>
            </w:r>
          </w:p>
        </w:tc>
        <w:tc>
          <w:tcPr>
            <w:tcW w:w="1407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Владение монологической и диалогической речью; умение вступать в речевое общение, участвовать в диалоге, диспуте; осознанное и беглое чтение текстов различных стилей и жанров</w:t>
            </w:r>
          </w:p>
        </w:tc>
        <w:tc>
          <w:tcPr>
            <w:tcW w:w="1266" w:type="dxa"/>
          </w:tcPr>
          <w:p w:rsidR="00DF146D" w:rsidRPr="001437E1" w:rsidRDefault="007D19D4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DF146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00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6D" w:rsidRPr="001437E1" w:rsidTr="00015B7A">
        <w:tc>
          <w:tcPr>
            <w:tcW w:w="709" w:type="dxa"/>
          </w:tcPr>
          <w:p w:rsidR="00DF146D" w:rsidRPr="001437E1" w:rsidRDefault="00DF146D" w:rsidP="007D19D4">
            <w:pPr>
              <w:autoSpaceDE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D19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98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b/>
                <w:sz w:val="24"/>
                <w:szCs w:val="24"/>
              </w:rPr>
              <w:t>У. Ш е к с п и р. Слово о писателе. «Ромео и Джульетта». Поединок семейной вражды и любви. «Вечные проблемы» в трагедии Шекспира. Конфликт как основа сюжета драматического произведения. Анализ эпизода из трагедии «Ромео и Джульетта»</w:t>
            </w:r>
          </w:p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Ц е л и (на всю тему): дать представление об отдельных произведениях зарубежной литературы, относящихся к периоду Возрождения, литературы XIX в., литературы XX в.; совершенствовать навык анализа прозаических произведений в единстве формы и содержания</w:t>
            </w:r>
          </w:p>
        </w:tc>
        <w:tc>
          <w:tcPr>
            <w:tcW w:w="1407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DF146D" w:rsidRPr="001437E1" w:rsidRDefault="00DF146D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F146D" w:rsidRPr="001437E1" w:rsidRDefault="00DF146D" w:rsidP="007D1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D19D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00" w:type="dxa"/>
          </w:tcPr>
          <w:p w:rsidR="00DF146D" w:rsidRPr="001437E1" w:rsidRDefault="00DF146D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9D4" w:rsidRPr="001437E1" w:rsidTr="00015B7A">
        <w:tc>
          <w:tcPr>
            <w:tcW w:w="709" w:type="dxa"/>
            <w:vMerge w:val="restart"/>
          </w:tcPr>
          <w:p w:rsidR="007D19D4" w:rsidRPr="001437E1" w:rsidRDefault="007D19D4" w:rsidP="00DF146D">
            <w:pPr>
              <w:autoSpaceDE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0" w:colLast="0"/>
            <w:r w:rsidRPr="001437E1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5198" w:type="dxa"/>
          </w:tcPr>
          <w:p w:rsidR="007D19D4" w:rsidRPr="001437E1" w:rsidRDefault="007D19D4" w:rsidP="00DF146D">
            <w:pPr>
              <w:autoSpaceDE w:val="0"/>
              <w:spacing w:after="0" w:line="240" w:lineRule="auto"/>
              <w:ind w:right="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7E1">
              <w:rPr>
                <w:rFonts w:ascii="Times New Roman" w:hAnsi="Times New Roman"/>
                <w:b/>
                <w:sz w:val="24"/>
                <w:szCs w:val="24"/>
              </w:rPr>
              <w:t>Ж.-Б. Мольер. Дж. Свифт. Вальтер Скотт.</w:t>
            </w:r>
          </w:p>
          <w:p w:rsidR="007D19D4" w:rsidRPr="001437E1" w:rsidRDefault="007D19D4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Ц е л и: познакомить с творчеством писателей</w:t>
            </w:r>
          </w:p>
        </w:tc>
        <w:tc>
          <w:tcPr>
            <w:tcW w:w="1407" w:type="dxa"/>
          </w:tcPr>
          <w:p w:rsidR="007D19D4" w:rsidRPr="001437E1" w:rsidRDefault="007D19D4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7D19D4" w:rsidRDefault="007D19D4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7D19D4" w:rsidRPr="001437E1" w:rsidRDefault="007D19D4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Осознанное и беглое чтение текста различных стилей и жанров, про- ведение информационно-смыслового анализа текста</w:t>
            </w:r>
          </w:p>
        </w:tc>
        <w:tc>
          <w:tcPr>
            <w:tcW w:w="1266" w:type="dxa"/>
          </w:tcPr>
          <w:p w:rsidR="007D19D4" w:rsidRPr="001437E1" w:rsidRDefault="007D19D4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700" w:type="dxa"/>
          </w:tcPr>
          <w:p w:rsidR="007D19D4" w:rsidRPr="001437E1" w:rsidRDefault="007D19D4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7D19D4" w:rsidRPr="001437E1" w:rsidTr="00015B7A">
        <w:tc>
          <w:tcPr>
            <w:tcW w:w="709" w:type="dxa"/>
            <w:vMerge/>
          </w:tcPr>
          <w:p w:rsidR="007D19D4" w:rsidRPr="001437E1" w:rsidRDefault="007D19D4" w:rsidP="00DF146D">
            <w:pPr>
              <w:autoSpaceDE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8" w:type="dxa"/>
          </w:tcPr>
          <w:p w:rsidR="007D19D4" w:rsidRPr="001437E1" w:rsidRDefault="007D19D4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и история в произведениях, </w:t>
            </w:r>
            <w:r w:rsidRPr="001437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изученных в 8 классе. Итоги года и задание на лето. </w:t>
            </w:r>
          </w:p>
        </w:tc>
        <w:tc>
          <w:tcPr>
            <w:tcW w:w="1407" w:type="dxa"/>
          </w:tcPr>
          <w:p w:rsidR="007D19D4" w:rsidRPr="001437E1" w:rsidRDefault="007D19D4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7D19D4" w:rsidRPr="001437E1" w:rsidRDefault="007D19D4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 xml:space="preserve">– Поиск нужной информации по </w:t>
            </w:r>
            <w:r w:rsidRPr="001437E1">
              <w:rPr>
                <w:rFonts w:ascii="Times New Roman" w:hAnsi="Times New Roman"/>
                <w:sz w:val="24"/>
                <w:szCs w:val="24"/>
              </w:rPr>
              <w:lastRenderedPageBreak/>
              <w:t>заданной теме.</w:t>
            </w:r>
          </w:p>
          <w:p w:rsidR="007D19D4" w:rsidRPr="001437E1" w:rsidRDefault="007D19D4" w:rsidP="00DF146D">
            <w:pPr>
              <w:autoSpaceDE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1">
              <w:rPr>
                <w:rFonts w:ascii="Times New Roman" w:hAnsi="Times New Roman"/>
                <w:sz w:val="24"/>
                <w:szCs w:val="24"/>
              </w:rPr>
              <w:t>– Использование различных видов чтения</w:t>
            </w:r>
          </w:p>
        </w:tc>
        <w:tc>
          <w:tcPr>
            <w:tcW w:w="1266" w:type="dxa"/>
          </w:tcPr>
          <w:p w:rsidR="007D19D4" w:rsidRPr="001437E1" w:rsidRDefault="007D19D4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D19D4" w:rsidRPr="001437E1" w:rsidRDefault="007D19D4" w:rsidP="00DF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7349" w:rsidRPr="00624AEC" w:rsidRDefault="00EE7349">
      <w:pPr>
        <w:rPr>
          <w:rFonts w:ascii="Times New Roman" w:hAnsi="Times New Roman"/>
          <w:sz w:val="24"/>
          <w:szCs w:val="24"/>
        </w:rPr>
      </w:pPr>
    </w:p>
    <w:p w:rsidR="00EE7349" w:rsidRDefault="00EE7349" w:rsidP="007D275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04721C" w:rsidRDefault="0004721C" w:rsidP="007D275D">
      <w:pPr>
        <w:rPr>
          <w:rFonts w:ascii="Times New Roman" w:hAnsi="Times New Roman"/>
          <w:b/>
          <w:sz w:val="24"/>
          <w:szCs w:val="24"/>
        </w:rPr>
      </w:pPr>
    </w:p>
    <w:p w:rsidR="0004721C" w:rsidRDefault="0004721C" w:rsidP="007D275D">
      <w:pPr>
        <w:rPr>
          <w:rFonts w:ascii="Times New Roman" w:hAnsi="Times New Roman"/>
          <w:b/>
          <w:sz w:val="24"/>
          <w:szCs w:val="24"/>
        </w:rPr>
      </w:pPr>
    </w:p>
    <w:p w:rsidR="0004721C" w:rsidRDefault="0004721C" w:rsidP="007D275D">
      <w:pPr>
        <w:rPr>
          <w:rFonts w:ascii="Times New Roman" w:hAnsi="Times New Roman"/>
          <w:b/>
          <w:sz w:val="24"/>
          <w:szCs w:val="24"/>
        </w:rPr>
      </w:pPr>
    </w:p>
    <w:p w:rsidR="0004721C" w:rsidRDefault="0004721C" w:rsidP="007D275D">
      <w:pPr>
        <w:rPr>
          <w:rFonts w:ascii="Times New Roman" w:hAnsi="Times New Roman"/>
          <w:b/>
          <w:sz w:val="24"/>
          <w:szCs w:val="24"/>
        </w:rPr>
      </w:pPr>
    </w:p>
    <w:p w:rsidR="0004721C" w:rsidRDefault="0004721C" w:rsidP="007D275D">
      <w:pPr>
        <w:rPr>
          <w:rFonts w:ascii="Times New Roman" w:hAnsi="Times New Roman"/>
          <w:b/>
          <w:sz w:val="24"/>
          <w:szCs w:val="24"/>
        </w:rPr>
      </w:pPr>
    </w:p>
    <w:p w:rsidR="0004721C" w:rsidRDefault="0004721C" w:rsidP="007D275D">
      <w:pPr>
        <w:rPr>
          <w:rFonts w:ascii="Times New Roman" w:hAnsi="Times New Roman"/>
          <w:b/>
          <w:sz w:val="24"/>
          <w:szCs w:val="24"/>
        </w:rPr>
      </w:pPr>
    </w:p>
    <w:p w:rsidR="0004721C" w:rsidRDefault="0004721C" w:rsidP="007D275D">
      <w:pPr>
        <w:rPr>
          <w:rFonts w:ascii="Times New Roman" w:hAnsi="Times New Roman"/>
          <w:b/>
          <w:sz w:val="24"/>
          <w:szCs w:val="24"/>
        </w:rPr>
      </w:pPr>
    </w:p>
    <w:p w:rsidR="0004721C" w:rsidRDefault="0004721C" w:rsidP="007D275D">
      <w:pPr>
        <w:rPr>
          <w:rFonts w:ascii="Times New Roman" w:hAnsi="Times New Roman"/>
          <w:b/>
          <w:sz w:val="24"/>
          <w:szCs w:val="24"/>
        </w:rPr>
      </w:pPr>
    </w:p>
    <w:p w:rsidR="0004721C" w:rsidRDefault="0004721C" w:rsidP="007D275D">
      <w:pPr>
        <w:rPr>
          <w:rFonts w:ascii="Times New Roman" w:hAnsi="Times New Roman"/>
          <w:b/>
          <w:sz w:val="24"/>
          <w:szCs w:val="24"/>
        </w:rPr>
      </w:pPr>
    </w:p>
    <w:p w:rsidR="0004721C" w:rsidRDefault="0004721C" w:rsidP="007D275D">
      <w:pPr>
        <w:rPr>
          <w:rFonts w:ascii="Times New Roman" w:hAnsi="Times New Roman"/>
          <w:b/>
          <w:sz w:val="24"/>
          <w:szCs w:val="24"/>
        </w:rPr>
      </w:pPr>
    </w:p>
    <w:p w:rsidR="0004721C" w:rsidRDefault="0004721C" w:rsidP="007D275D">
      <w:pPr>
        <w:rPr>
          <w:rFonts w:ascii="Times New Roman" w:hAnsi="Times New Roman"/>
          <w:b/>
          <w:sz w:val="24"/>
          <w:szCs w:val="24"/>
        </w:rPr>
      </w:pPr>
    </w:p>
    <w:p w:rsidR="0004721C" w:rsidRDefault="0004721C" w:rsidP="007D275D">
      <w:pPr>
        <w:rPr>
          <w:rFonts w:ascii="Times New Roman" w:hAnsi="Times New Roman"/>
          <w:b/>
          <w:sz w:val="24"/>
          <w:szCs w:val="24"/>
        </w:rPr>
      </w:pPr>
    </w:p>
    <w:p w:rsidR="0004721C" w:rsidRDefault="0004721C" w:rsidP="007D275D">
      <w:pPr>
        <w:rPr>
          <w:rFonts w:ascii="Times New Roman" w:hAnsi="Times New Roman"/>
          <w:b/>
          <w:sz w:val="24"/>
          <w:szCs w:val="24"/>
        </w:rPr>
      </w:pPr>
    </w:p>
    <w:p w:rsidR="0004721C" w:rsidRDefault="0004721C" w:rsidP="007D275D">
      <w:pPr>
        <w:rPr>
          <w:rFonts w:ascii="Times New Roman" w:hAnsi="Times New Roman"/>
          <w:b/>
          <w:sz w:val="24"/>
          <w:szCs w:val="24"/>
        </w:rPr>
      </w:pPr>
    </w:p>
    <w:p w:rsidR="0004721C" w:rsidRDefault="0004721C" w:rsidP="007D275D">
      <w:pPr>
        <w:rPr>
          <w:rFonts w:ascii="Times New Roman" w:hAnsi="Times New Roman"/>
          <w:b/>
          <w:sz w:val="24"/>
          <w:szCs w:val="24"/>
        </w:rPr>
      </w:pPr>
    </w:p>
    <w:p w:rsidR="0004721C" w:rsidRDefault="0004721C" w:rsidP="007D275D">
      <w:pPr>
        <w:rPr>
          <w:rFonts w:ascii="Times New Roman" w:hAnsi="Times New Roman"/>
          <w:b/>
          <w:sz w:val="24"/>
          <w:szCs w:val="24"/>
        </w:rPr>
      </w:pPr>
    </w:p>
    <w:p w:rsidR="00EE7349" w:rsidRPr="0098464B" w:rsidRDefault="00EE7349" w:rsidP="007D275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Pr="0098464B">
        <w:rPr>
          <w:rFonts w:ascii="Times New Roman" w:hAnsi="Times New Roman"/>
          <w:b/>
          <w:sz w:val="24"/>
          <w:szCs w:val="24"/>
        </w:rPr>
        <w:t>Раздел 5.  Критерии оценивания и КИМ</w:t>
      </w:r>
    </w:p>
    <w:p w:rsidR="00EE7349" w:rsidRDefault="00EE7349" w:rsidP="007D275D">
      <w:pPr>
        <w:rPr>
          <w:rFonts w:ascii="Times New Roman" w:hAnsi="Times New Roman"/>
          <w:b/>
          <w:sz w:val="24"/>
          <w:szCs w:val="24"/>
        </w:rPr>
      </w:pPr>
    </w:p>
    <w:p w:rsidR="00EE7349" w:rsidRPr="00624AEC" w:rsidRDefault="00EE7349" w:rsidP="007D275D">
      <w:pPr>
        <w:rPr>
          <w:rFonts w:ascii="Times New Roman" w:hAnsi="Times New Roman"/>
          <w:b/>
          <w:sz w:val="24"/>
          <w:szCs w:val="24"/>
        </w:rPr>
      </w:pPr>
      <w:r w:rsidRPr="00624AEC">
        <w:rPr>
          <w:rFonts w:ascii="Times New Roman" w:hAnsi="Times New Roman"/>
          <w:b/>
          <w:sz w:val="24"/>
          <w:szCs w:val="24"/>
        </w:rPr>
        <w:t xml:space="preserve">Оценка сочинений </w:t>
      </w:r>
    </w:p>
    <w:p w:rsidR="00EE7349" w:rsidRPr="00624AEC" w:rsidRDefault="00EE7349" w:rsidP="007D275D">
      <w:pPr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691A10" w:rsidRDefault="00EE7349" w:rsidP="00691A10">
      <w:pPr>
        <w:ind w:firstLine="1134"/>
        <w:rPr>
          <w:rFonts w:ascii="Times New Roman" w:hAnsi="Times New Roman"/>
          <w:sz w:val="24"/>
          <w:szCs w:val="24"/>
        </w:rPr>
      </w:pPr>
      <w:r w:rsidRPr="00624AEC">
        <w:rPr>
          <w:rFonts w:ascii="Times New Roman" w:hAnsi="Times New Roman"/>
          <w:sz w:val="24"/>
          <w:szCs w:val="24"/>
        </w:rPr>
        <w:t>Сочинение – основная форма проверки умения правильно и последовательно излагать мысли, уровня речевой подготовки учащихся.</w:t>
      </w:r>
    </w:p>
    <w:p w:rsidR="00EE7349" w:rsidRPr="00624AEC" w:rsidRDefault="00EE7349" w:rsidP="00691A10">
      <w:pPr>
        <w:ind w:firstLine="1134"/>
        <w:rPr>
          <w:rFonts w:ascii="Times New Roman" w:hAnsi="Times New Roman"/>
          <w:sz w:val="24"/>
          <w:szCs w:val="24"/>
        </w:rPr>
      </w:pPr>
      <w:r w:rsidRPr="00624AEC">
        <w:rPr>
          <w:rFonts w:ascii="Times New Roman" w:hAnsi="Times New Roman"/>
          <w:sz w:val="24"/>
          <w:szCs w:val="24"/>
        </w:rPr>
        <w:t>Сочинение в 5 классе проводятся в соответствии с требованиями раздела программы «Развития навыков связной речи».</w:t>
      </w:r>
    </w:p>
    <w:p w:rsidR="00EE7349" w:rsidRPr="00624AEC" w:rsidRDefault="00EE7349" w:rsidP="00691A10">
      <w:pPr>
        <w:ind w:firstLine="1134"/>
        <w:rPr>
          <w:rFonts w:ascii="Times New Roman" w:hAnsi="Times New Roman"/>
          <w:sz w:val="24"/>
          <w:szCs w:val="24"/>
        </w:rPr>
      </w:pPr>
      <w:r w:rsidRPr="00624AEC">
        <w:rPr>
          <w:rFonts w:ascii="Times New Roman" w:hAnsi="Times New Roman"/>
          <w:sz w:val="24"/>
          <w:szCs w:val="24"/>
        </w:rPr>
        <w:t xml:space="preserve"> Примерный объем сочинений в 5 классе – 0,5 – 1 страницы.</w:t>
      </w:r>
    </w:p>
    <w:p w:rsidR="00EE7349" w:rsidRPr="00624AEC" w:rsidRDefault="00EE7349" w:rsidP="007D275D">
      <w:pPr>
        <w:jc w:val="both"/>
        <w:rPr>
          <w:rFonts w:ascii="Times New Roman" w:hAnsi="Times New Roman"/>
          <w:sz w:val="24"/>
          <w:szCs w:val="24"/>
        </w:rPr>
      </w:pPr>
      <w:r w:rsidRPr="00624AEC">
        <w:rPr>
          <w:rFonts w:ascii="Times New Roman" w:hAnsi="Times New Roman"/>
          <w:sz w:val="24"/>
          <w:szCs w:val="24"/>
        </w:rPr>
        <w:t>С помощью сочинений проверяются:</w:t>
      </w:r>
    </w:p>
    <w:p w:rsidR="00EE7349" w:rsidRPr="00624AEC" w:rsidRDefault="00EE7349" w:rsidP="007D275D">
      <w:p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24AEC">
        <w:rPr>
          <w:rFonts w:ascii="Times New Roman" w:hAnsi="Times New Roman"/>
          <w:sz w:val="24"/>
          <w:szCs w:val="24"/>
        </w:rPr>
        <w:t>1) умение раскрывать тему;</w:t>
      </w:r>
    </w:p>
    <w:p w:rsidR="00EE7349" w:rsidRPr="00624AEC" w:rsidRDefault="00EE7349" w:rsidP="007D275D">
      <w:p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24AEC">
        <w:rPr>
          <w:rFonts w:ascii="Times New Roman" w:hAnsi="Times New Roman"/>
          <w:sz w:val="24"/>
          <w:szCs w:val="24"/>
        </w:rPr>
        <w:t>2) умение использовать языковые средства в соответствии со стилем, темой и задачей высказывания;</w:t>
      </w:r>
    </w:p>
    <w:p w:rsidR="00EE7349" w:rsidRPr="00624AEC" w:rsidRDefault="00EE7349" w:rsidP="007D275D">
      <w:p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24AEC">
        <w:rPr>
          <w:rFonts w:ascii="Times New Roman" w:hAnsi="Times New Roman"/>
          <w:sz w:val="24"/>
          <w:szCs w:val="24"/>
        </w:rPr>
        <w:t>3) умение строить логическое высказывание;</w:t>
      </w:r>
    </w:p>
    <w:p w:rsidR="00EE7349" w:rsidRPr="00624AEC" w:rsidRDefault="00EE7349" w:rsidP="007D275D">
      <w:p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24AEC">
        <w:rPr>
          <w:rFonts w:ascii="Times New Roman" w:hAnsi="Times New Roman"/>
          <w:sz w:val="24"/>
          <w:szCs w:val="24"/>
        </w:rPr>
        <w:t>4) соблюдение языковых норм и правил правописания.</w:t>
      </w:r>
    </w:p>
    <w:p w:rsidR="00EE7349" w:rsidRPr="00624AEC" w:rsidRDefault="00EE7349" w:rsidP="007D275D">
      <w:pPr>
        <w:ind w:left="567" w:hanging="283"/>
        <w:jc w:val="both"/>
        <w:rPr>
          <w:rFonts w:ascii="Times New Roman" w:hAnsi="Times New Roman"/>
          <w:sz w:val="24"/>
          <w:szCs w:val="24"/>
        </w:rPr>
      </w:pPr>
    </w:p>
    <w:p w:rsidR="00EE7349" w:rsidRPr="00624AEC" w:rsidRDefault="00EE7349" w:rsidP="007D275D">
      <w:pPr>
        <w:ind w:firstLine="1134"/>
        <w:jc w:val="both"/>
        <w:rPr>
          <w:rFonts w:ascii="Times New Roman" w:hAnsi="Times New Roman"/>
          <w:sz w:val="24"/>
          <w:szCs w:val="24"/>
        </w:rPr>
      </w:pPr>
      <w:r w:rsidRPr="00624AEC">
        <w:rPr>
          <w:rFonts w:ascii="Times New Roman" w:hAnsi="Times New Roman"/>
          <w:sz w:val="24"/>
          <w:szCs w:val="24"/>
        </w:rPr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Первая оценка считается оценкой по русскому языку, вторая – по литературе.</w:t>
      </w:r>
    </w:p>
    <w:p w:rsidR="00EE7349" w:rsidRPr="00624AEC" w:rsidRDefault="00EE7349" w:rsidP="007D275D">
      <w:pPr>
        <w:jc w:val="both"/>
        <w:rPr>
          <w:rFonts w:ascii="Times New Roman" w:hAnsi="Times New Roman"/>
          <w:sz w:val="24"/>
          <w:szCs w:val="24"/>
        </w:rPr>
      </w:pPr>
      <w:r w:rsidRPr="00624AEC">
        <w:rPr>
          <w:rFonts w:ascii="Times New Roman" w:hAnsi="Times New Roman"/>
          <w:b/>
          <w:i/>
          <w:sz w:val="24"/>
          <w:szCs w:val="24"/>
        </w:rPr>
        <w:t>Содержание</w:t>
      </w:r>
      <w:r w:rsidRPr="00624AEC">
        <w:rPr>
          <w:rFonts w:ascii="Times New Roman" w:hAnsi="Times New Roman"/>
          <w:sz w:val="24"/>
          <w:szCs w:val="24"/>
        </w:rPr>
        <w:t xml:space="preserve"> сочинения оценивается по следующим критериям:</w:t>
      </w:r>
    </w:p>
    <w:p w:rsidR="00EE7349" w:rsidRPr="00624AEC" w:rsidRDefault="00EE7349" w:rsidP="007D275D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624AEC">
        <w:rPr>
          <w:rFonts w:ascii="Times New Roman" w:hAnsi="Times New Roman"/>
          <w:sz w:val="24"/>
          <w:szCs w:val="24"/>
        </w:rPr>
        <w:t>соответствие работы ученика теме и основной мысли;</w:t>
      </w:r>
    </w:p>
    <w:p w:rsidR="00EE7349" w:rsidRPr="00624AEC" w:rsidRDefault="00EE7349" w:rsidP="007D275D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624AEC">
        <w:rPr>
          <w:rFonts w:ascii="Times New Roman" w:hAnsi="Times New Roman"/>
          <w:sz w:val="24"/>
          <w:szCs w:val="24"/>
        </w:rPr>
        <w:t>полнота раскрытия темы;</w:t>
      </w:r>
    </w:p>
    <w:p w:rsidR="00EE7349" w:rsidRPr="00624AEC" w:rsidRDefault="00EE7349" w:rsidP="007D275D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624AEC">
        <w:rPr>
          <w:rFonts w:ascii="Times New Roman" w:hAnsi="Times New Roman"/>
          <w:sz w:val="24"/>
          <w:szCs w:val="24"/>
        </w:rPr>
        <w:t>правильность фактического материала;</w:t>
      </w:r>
    </w:p>
    <w:p w:rsidR="00EE7349" w:rsidRPr="00624AEC" w:rsidRDefault="00EE7349" w:rsidP="007D275D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624AEC">
        <w:rPr>
          <w:rFonts w:ascii="Times New Roman" w:hAnsi="Times New Roman"/>
          <w:sz w:val="24"/>
          <w:szCs w:val="24"/>
        </w:rPr>
        <w:t>последовательность изложения.</w:t>
      </w:r>
    </w:p>
    <w:p w:rsidR="00EE7349" w:rsidRPr="00624AEC" w:rsidRDefault="00EE7349" w:rsidP="007D275D">
      <w:pPr>
        <w:jc w:val="both"/>
        <w:rPr>
          <w:rFonts w:ascii="Times New Roman" w:hAnsi="Times New Roman"/>
          <w:sz w:val="24"/>
          <w:szCs w:val="24"/>
        </w:rPr>
      </w:pPr>
      <w:r w:rsidRPr="00624AEC">
        <w:rPr>
          <w:rFonts w:ascii="Times New Roman" w:hAnsi="Times New Roman"/>
          <w:sz w:val="24"/>
          <w:szCs w:val="24"/>
        </w:rPr>
        <w:t xml:space="preserve">При оценке </w:t>
      </w:r>
      <w:r w:rsidRPr="00624AEC">
        <w:rPr>
          <w:rFonts w:ascii="Times New Roman" w:hAnsi="Times New Roman"/>
          <w:b/>
          <w:i/>
          <w:sz w:val="24"/>
          <w:szCs w:val="24"/>
        </w:rPr>
        <w:t>речевого оформления</w:t>
      </w:r>
      <w:r w:rsidRPr="00624AEC">
        <w:rPr>
          <w:rFonts w:ascii="Times New Roman" w:hAnsi="Times New Roman"/>
          <w:sz w:val="24"/>
          <w:szCs w:val="24"/>
        </w:rPr>
        <w:t xml:space="preserve"> сочинений учитывается:</w:t>
      </w:r>
    </w:p>
    <w:p w:rsidR="00EE7349" w:rsidRPr="00624AEC" w:rsidRDefault="00EE7349" w:rsidP="007D275D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624AEC">
        <w:rPr>
          <w:rFonts w:ascii="Times New Roman" w:hAnsi="Times New Roman"/>
          <w:sz w:val="24"/>
          <w:szCs w:val="24"/>
        </w:rPr>
        <w:lastRenderedPageBreak/>
        <w:t>Разнообразие словаря и грамматического строя речи;</w:t>
      </w:r>
    </w:p>
    <w:p w:rsidR="00EE7349" w:rsidRPr="00624AEC" w:rsidRDefault="00EE7349" w:rsidP="007D275D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624AEC">
        <w:rPr>
          <w:rFonts w:ascii="Times New Roman" w:hAnsi="Times New Roman"/>
          <w:sz w:val="24"/>
          <w:szCs w:val="24"/>
        </w:rPr>
        <w:t>Стилевое единство и выразительность речи;</w:t>
      </w:r>
    </w:p>
    <w:p w:rsidR="00EE7349" w:rsidRPr="00624AEC" w:rsidRDefault="00EE7349" w:rsidP="007D275D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624AEC">
        <w:rPr>
          <w:rFonts w:ascii="Times New Roman" w:hAnsi="Times New Roman"/>
          <w:sz w:val="24"/>
          <w:szCs w:val="24"/>
        </w:rPr>
        <w:t>Число речевых недочетов.</w:t>
      </w:r>
    </w:p>
    <w:p w:rsidR="00EE7349" w:rsidRPr="00624AEC" w:rsidRDefault="00EE7349" w:rsidP="007D275D">
      <w:pPr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EE7349" w:rsidRPr="00624AEC" w:rsidRDefault="00EE7349" w:rsidP="007D275D">
      <w:pPr>
        <w:ind w:firstLine="1134"/>
        <w:jc w:val="both"/>
        <w:rPr>
          <w:rFonts w:ascii="Times New Roman" w:hAnsi="Times New Roman"/>
          <w:sz w:val="24"/>
          <w:szCs w:val="24"/>
        </w:rPr>
      </w:pPr>
      <w:r w:rsidRPr="00624AEC">
        <w:rPr>
          <w:rFonts w:ascii="Times New Roman" w:hAnsi="Times New Roman"/>
          <w:b/>
          <w:i/>
          <w:sz w:val="24"/>
          <w:szCs w:val="24"/>
        </w:rPr>
        <w:t>Грамотность</w:t>
      </w:r>
      <w:r w:rsidRPr="00624AEC">
        <w:rPr>
          <w:rFonts w:ascii="Times New Roman" w:hAnsi="Times New Roman"/>
          <w:sz w:val="24"/>
          <w:szCs w:val="24"/>
        </w:rPr>
        <w:t xml:space="preserve"> оценивается по числу допущенных учеником ошибок – орфографических, пунктуационных и грамматических.</w:t>
      </w:r>
    </w:p>
    <w:p w:rsidR="00EE7349" w:rsidRPr="00624AEC" w:rsidRDefault="00EE7349" w:rsidP="007D275D">
      <w:pPr>
        <w:pStyle w:val="a4"/>
        <w:rPr>
          <w:rFonts w:ascii="Times New Roman" w:hAnsi="Times New Roman"/>
          <w:sz w:val="24"/>
          <w:szCs w:val="24"/>
        </w:rPr>
      </w:pPr>
    </w:p>
    <w:p w:rsidR="00EE7349" w:rsidRPr="00624AEC" w:rsidRDefault="00EE7349" w:rsidP="007D275D">
      <w:pPr>
        <w:jc w:val="both"/>
        <w:rPr>
          <w:rFonts w:ascii="Times New Roman" w:hAnsi="Times New Roman"/>
          <w:sz w:val="24"/>
          <w:szCs w:val="24"/>
        </w:rPr>
      </w:pPr>
      <w:r w:rsidRPr="00624AEC">
        <w:rPr>
          <w:rFonts w:ascii="Times New Roman" w:hAnsi="Times New Roman"/>
          <w:b/>
          <w:sz w:val="24"/>
          <w:szCs w:val="24"/>
        </w:rPr>
        <w:t>1. Оценка устных ответов</w:t>
      </w:r>
    </w:p>
    <w:p w:rsidR="00EE7349" w:rsidRPr="00624AEC" w:rsidRDefault="00EE7349" w:rsidP="007D275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624AEC">
        <w:rPr>
          <w:rFonts w:ascii="Times New Roman" w:hAnsi="Times New Roman"/>
          <w:sz w:val="24"/>
          <w:szCs w:val="24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EE7349" w:rsidRPr="00624AEC" w:rsidRDefault="00EE7349" w:rsidP="007D275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AEC">
        <w:rPr>
          <w:rFonts w:ascii="Times New Roman" w:hAnsi="Times New Roman"/>
          <w:sz w:val="24"/>
          <w:szCs w:val="24"/>
        </w:rPr>
        <w:t>знание текста и понимание идейно-художественного содержания изученного произведения;</w:t>
      </w:r>
    </w:p>
    <w:p w:rsidR="00EE7349" w:rsidRPr="00624AEC" w:rsidRDefault="00EE7349" w:rsidP="007D275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AEC">
        <w:rPr>
          <w:rFonts w:ascii="Times New Roman" w:hAnsi="Times New Roman"/>
          <w:sz w:val="24"/>
          <w:szCs w:val="24"/>
        </w:rPr>
        <w:t>умение объяснить взаимосвязь событий, характер и поступки героев;</w:t>
      </w:r>
    </w:p>
    <w:p w:rsidR="00EE7349" w:rsidRPr="00624AEC" w:rsidRDefault="00EE7349" w:rsidP="007D275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AEC">
        <w:rPr>
          <w:rFonts w:ascii="Times New Roman" w:hAnsi="Times New Roman"/>
          <w:sz w:val="24"/>
          <w:szCs w:val="24"/>
        </w:rPr>
        <w:t>понимание роли художественных средств в раскрытии идейно-эстетического содержания изученного произведения;</w:t>
      </w:r>
    </w:p>
    <w:p w:rsidR="00EE7349" w:rsidRPr="00624AEC" w:rsidRDefault="00EE7349" w:rsidP="007D275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AEC">
        <w:rPr>
          <w:rFonts w:ascii="Times New Roman" w:hAnsi="Times New Roman"/>
          <w:sz w:val="24"/>
          <w:szCs w:val="24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EE7349" w:rsidRPr="00624AEC" w:rsidRDefault="00EE7349" w:rsidP="007D275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AEC">
        <w:rPr>
          <w:rFonts w:ascii="Times New Roman" w:hAnsi="Times New Roman"/>
          <w:sz w:val="24"/>
          <w:szCs w:val="24"/>
        </w:rPr>
        <w:t>умение анализировать художественное произведение в соответствии с ведущими идеями эпохи;</w:t>
      </w:r>
    </w:p>
    <w:p w:rsidR="00EE7349" w:rsidRPr="00624AEC" w:rsidRDefault="00EE7349" w:rsidP="007D275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AEC">
        <w:rPr>
          <w:rFonts w:ascii="Times New Roman" w:hAnsi="Times New Roman"/>
          <w:sz w:val="24"/>
          <w:szCs w:val="24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EE7349" w:rsidRPr="00624AEC" w:rsidRDefault="00EE7349" w:rsidP="007D275D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24AEC">
        <w:rPr>
          <w:rFonts w:ascii="Times New Roman" w:hAnsi="Times New Roman"/>
          <w:sz w:val="24"/>
          <w:szCs w:val="24"/>
        </w:rPr>
        <w:t>При оценке устных ответов по литературе могут быть следующие критерии:</w:t>
      </w:r>
    </w:p>
    <w:p w:rsidR="00EE7349" w:rsidRPr="00624AEC" w:rsidRDefault="00EE7349" w:rsidP="007D275D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24AEC">
        <w:rPr>
          <w:rFonts w:ascii="Times New Roman" w:hAnsi="Times New Roman"/>
          <w:b/>
          <w:sz w:val="24"/>
          <w:szCs w:val="24"/>
        </w:rPr>
        <w:t xml:space="preserve">Отметка «5»: </w:t>
      </w:r>
      <w:r w:rsidRPr="00624AEC">
        <w:rPr>
          <w:rFonts w:ascii="Times New Roman" w:hAnsi="Times New Roman"/>
          <w:sz w:val="24"/>
          <w:szCs w:val="24"/>
        </w:rPr>
        <w:t>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EE7349" w:rsidRPr="00624AEC" w:rsidRDefault="00EE7349" w:rsidP="007D275D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24AEC">
        <w:rPr>
          <w:rFonts w:ascii="Times New Roman" w:hAnsi="Times New Roman"/>
          <w:b/>
          <w:sz w:val="24"/>
          <w:szCs w:val="24"/>
        </w:rPr>
        <w:t xml:space="preserve">Отметка «4»: </w:t>
      </w:r>
      <w:r w:rsidRPr="00624AEC">
        <w:rPr>
          <w:rFonts w:ascii="Times New Roman" w:hAnsi="Times New Roman"/>
          <w:sz w:val="24"/>
          <w:szCs w:val="24"/>
        </w:rPr>
        <w:t>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</w:p>
    <w:p w:rsidR="00EE7349" w:rsidRPr="00624AEC" w:rsidRDefault="00EE7349" w:rsidP="007D275D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24AEC">
        <w:rPr>
          <w:rFonts w:ascii="Times New Roman" w:hAnsi="Times New Roman"/>
          <w:b/>
          <w:sz w:val="24"/>
          <w:szCs w:val="24"/>
        </w:rPr>
        <w:t xml:space="preserve">Отметка «3»: </w:t>
      </w:r>
      <w:r w:rsidRPr="00624AEC">
        <w:rPr>
          <w:rFonts w:ascii="Times New Roman" w:hAnsi="Times New Roman"/>
          <w:sz w:val="24"/>
          <w:szCs w:val="24"/>
        </w:rPr>
        <w:t xml:space="preserve">оценивается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</w:t>
      </w:r>
      <w:r w:rsidRPr="00624AEC">
        <w:rPr>
          <w:rFonts w:ascii="Times New Roman" w:hAnsi="Times New Roman"/>
          <w:sz w:val="24"/>
          <w:szCs w:val="24"/>
        </w:rPr>
        <w:lastRenderedPageBreak/>
        <w:t>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EE7349" w:rsidRDefault="00EE7349" w:rsidP="007D275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24AEC">
        <w:rPr>
          <w:rFonts w:ascii="Times New Roman" w:hAnsi="Times New Roman"/>
          <w:b/>
          <w:sz w:val="24"/>
          <w:szCs w:val="24"/>
        </w:rPr>
        <w:t xml:space="preserve">Отметка «2»: </w:t>
      </w:r>
      <w:r w:rsidRPr="00624AEC">
        <w:rPr>
          <w:rFonts w:ascii="Times New Roman" w:hAnsi="Times New Roman"/>
          <w:sz w:val="24"/>
          <w:szCs w:val="24"/>
        </w:rPr>
        <w:t>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EE7349" w:rsidRPr="001D752E" w:rsidRDefault="00EE7349" w:rsidP="001D752E">
      <w:pPr>
        <w:jc w:val="both"/>
        <w:rPr>
          <w:rFonts w:ascii="Times New Roman" w:hAnsi="Times New Roman"/>
          <w:b/>
          <w:sz w:val="24"/>
          <w:szCs w:val="24"/>
        </w:rPr>
      </w:pPr>
      <w:r w:rsidRPr="001D752E">
        <w:rPr>
          <w:rFonts w:ascii="Times New Roman" w:hAnsi="Times New Roman"/>
          <w:b/>
          <w:sz w:val="24"/>
          <w:szCs w:val="24"/>
        </w:rPr>
        <w:t>Оценка тестовых заданий</w:t>
      </w:r>
    </w:p>
    <w:p w:rsidR="00EE7349" w:rsidRPr="001D752E" w:rsidRDefault="00EE7349" w:rsidP="001D752E">
      <w:pPr>
        <w:jc w:val="both"/>
        <w:rPr>
          <w:rFonts w:ascii="Times New Roman" w:hAnsi="Times New Roman"/>
          <w:b/>
          <w:sz w:val="24"/>
          <w:szCs w:val="24"/>
        </w:rPr>
      </w:pPr>
    </w:p>
    <w:p w:rsidR="00EE7349" w:rsidRPr="001D752E" w:rsidRDefault="00EE7349" w:rsidP="001D752E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1D752E">
        <w:rPr>
          <w:rFonts w:ascii="Times New Roman" w:hAnsi="Times New Roman"/>
          <w:sz w:val="24"/>
          <w:szCs w:val="24"/>
        </w:rPr>
        <w:t>При проведении тестовых работ критерии оценок следующие:</w:t>
      </w:r>
    </w:p>
    <w:p w:rsidR="00EE7349" w:rsidRPr="001D752E" w:rsidRDefault="00EE7349" w:rsidP="001D752E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1D752E">
        <w:rPr>
          <w:rFonts w:ascii="Times New Roman" w:hAnsi="Times New Roman"/>
          <w:sz w:val="24"/>
          <w:szCs w:val="24"/>
        </w:rPr>
        <w:t>«5» - 90 – 100 %; «4» - 78 – 89 %; «3» - 60 – 77 %; «2»- менее 59 %.</w:t>
      </w:r>
    </w:p>
    <w:p w:rsidR="00EE7349" w:rsidRPr="001D752E" w:rsidRDefault="00EE7349" w:rsidP="001D752E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1D752E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EE7349" w:rsidRPr="001D752E" w:rsidRDefault="00EE7349" w:rsidP="001D752E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50"/>
        <w:gridCol w:w="1635"/>
        <w:gridCol w:w="1635"/>
        <w:gridCol w:w="1635"/>
        <w:gridCol w:w="1650"/>
      </w:tblGrid>
      <w:tr w:rsidR="00EE7349" w:rsidRPr="001D752E" w:rsidTr="00B80C8B">
        <w:trPr>
          <w:tblCellSpacing w:w="15" w:type="dxa"/>
        </w:trPr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Кол-во вопросов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«2»</w:t>
            </w:r>
          </w:p>
        </w:tc>
      </w:tr>
      <w:tr w:rsidR="00EE7349" w:rsidRPr="001D752E" w:rsidTr="00B80C8B">
        <w:trPr>
          <w:tblCellSpacing w:w="15" w:type="dxa"/>
        </w:trPr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E7349" w:rsidRPr="001D752E" w:rsidTr="00B80C8B">
        <w:trPr>
          <w:tblCellSpacing w:w="15" w:type="dxa"/>
        </w:trPr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E7349" w:rsidRPr="001D752E" w:rsidTr="00B80C8B">
        <w:trPr>
          <w:tblCellSpacing w:w="15" w:type="dxa"/>
        </w:trPr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E7349" w:rsidRPr="001D752E" w:rsidTr="00B80C8B">
        <w:trPr>
          <w:tblCellSpacing w:w="15" w:type="dxa"/>
        </w:trPr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E7349" w:rsidRPr="001D752E" w:rsidTr="00B80C8B">
        <w:trPr>
          <w:tblCellSpacing w:w="15" w:type="dxa"/>
        </w:trPr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E7349" w:rsidRPr="001D752E" w:rsidTr="00B80C8B">
        <w:trPr>
          <w:tblCellSpacing w:w="15" w:type="dxa"/>
        </w:trPr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9,10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E7349" w:rsidRPr="001D752E" w:rsidTr="00B80C8B">
        <w:trPr>
          <w:tblCellSpacing w:w="15" w:type="dxa"/>
        </w:trPr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E7349" w:rsidRPr="001D752E" w:rsidTr="00B80C8B">
        <w:trPr>
          <w:tblCellSpacing w:w="15" w:type="dxa"/>
        </w:trPr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11,12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9,10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6-8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E7349" w:rsidRPr="001D752E" w:rsidTr="00B80C8B">
        <w:trPr>
          <w:tblCellSpacing w:w="15" w:type="dxa"/>
        </w:trPr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12,13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6-9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E7349" w:rsidRPr="001D752E" w:rsidTr="00B80C8B">
        <w:trPr>
          <w:tblCellSpacing w:w="15" w:type="dxa"/>
        </w:trPr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13,14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E7349" w:rsidRPr="001D752E" w:rsidTr="00B80C8B">
        <w:trPr>
          <w:tblCellSpacing w:w="15" w:type="dxa"/>
        </w:trPr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14,15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11-3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E7349" w:rsidRPr="001D752E" w:rsidTr="00B80C8B">
        <w:trPr>
          <w:tblCellSpacing w:w="15" w:type="dxa"/>
        </w:trPr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15,16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12-14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E7349" w:rsidRPr="001D752E" w:rsidTr="00B80C8B">
        <w:trPr>
          <w:tblCellSpacing w:w="15" w:type="dxa"/>
        </w:trPr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16,17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12-15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EE7349" w:rsidRPr="001D752E" w:rsidTr="00B80C8B">
        <w:trPr>
          <w:tblCellSpacing w:w="15" w:type="dxa"/>
        </w:trPr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17,18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13-16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EE7349" w:rsidRPr="001D752E" w:rsidTr="00B80C8B">
        <w:trPr>
          <w:tblCellSpacing w:w="15" w:type="dxa"/>
        </w:trPr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18,19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13-17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EE7349" w:rsidRPr="001D752E" w:rsidTr="00B80C8B">
        <w:trPr>
          <w:tblCellSpacing w:w="15" w:type="dxa"/>
        </w:trPr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18-20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14-17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10-13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EE7349" w:rsidRPr="001D752E" w:rsidTr="00B80C8B">
        <w:trPr>
          <w:tblCellSpacing w:w="15" w:type="dxa"/>
        </w:trPr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19-21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15-18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11-14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EE7349" w:rsidRPr="001D752E" w:rsidTr="00B80C8B">
        <w:trPr>
          <w:tblCellSpacing w:w="15" w:type="dxa"/>
        </w:trPr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20-22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16-19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11-15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EE7349" w:rsidRPr="001D752E" w:rsidTr="00B80C8B">
        <w:trPr>
          <w:tblCellSpacing w:w="15" w:type="dxa"/>
        </w:trPr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21-23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17-20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12-16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EE7349" w:rsidRPr="001D752E" w:rsidTr="00B80C8B">
        <w:trPr>
          <w:tblCellSpacing w:w="15" w:type="dxa"/>
        </w:trPr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22-24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17-21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12-16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EE7349" w:rsidRPr="001D752E" w:rsidTr="00B80C8B">
        <w:trPr>
          <w:tblCellSpacing w:w="15" w:type="dxa"/>
        </w:trPr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23-25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18-22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13-17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EE7349" w:rsidRPr="001D752E" w:rsidTr="00B80C8B">
        <w:trPr>
          <w:tblCellSpacing w:w="15" w:type="dxa"/>
        </w:trPr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24-26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19-23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13-18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EE7349" w:rsidRPr="001D752E" w:rsidTr="00B80C8B">
        <w:trPr>
          <w:tblCellSpacing w:w="15" w:type="dxa"/>
        </w:trPr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25-27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19-24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14-18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EE7349" w:rsidRPr="001D752E" w:rsidTr="00B80C8B">
        <w:trPr>
          <w:tblCellSpacing w:w="15" w:type="dxa"/>
        </w:trPr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26-28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20-25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14-19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EE7349" w:rsidRPr="001D752E" w:rsidTr="00B80C8B">
        <w:trPr>
          <w:tblCellSpacing w:w="15" w:type="dxa"/>
        </w:trPr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27-29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21-26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EE7349" w:rsidRPr="001D752E" w:rsidTr="00B80C8B">
        <w:trPr>
          <w:tblCellSpacing w:w="15" w:type="dxa"/>
        </w:trPr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27-30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21-26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1605" w:type="dxa"/>
            <w:vAlign w:val="center"/>
          </w:tcPr>
          <w:p w:rsidR="00EE7349" w:rsidRPr="001D752E" w:rsidRDefault="00EE7349" w:rsidP="00B80C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2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EE7349" w:rsidRPr="00624AEC" w:rsidRDefault="00EE7349" w:rsidP="007D275D">
      <w:pPr>
        <w:ind w:firstLine="540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EE7349" w:rsidRPr="00624AEC" w:rsidRDefault="00EE7349" w:rsidP="007D275D"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EE7349" w:rsidRDefault="00EE7349" w:rsidP="006D7F12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624AEC">
        <w:rPr>
          <w:rFonts w:ascii="Times New Roman" w:hAnsi="Times New Roman"/>
          <w:b/>
          <w:iCs/>
          <w:sz w:val="24"/>
          <w:szCs w:val="24"/>
        </w:rPr>
        <w:t>Контрольные работы</w:t>
      </w:r>
    </w:p>
    <w:p w:rsidR="00EE7349" w:rsidRDefault="00EE7349" w:rsidP="006D7F12">
      <w:pPr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Стартовая контрольная работа №1</w:t>
      </w:r>
    </w:p>
    <w:p w:rsidR="00EE7349" w:rsidRPr="00A35676" w:rsidRDefault="00EE7349" w:rsidP="006D7F1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5676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EE7349" w:rsidRPr="00A35676" w:rsidRDefault="00EE7349" w:rsidP="00A35676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sz w:val="24"/>
          <w:szCs w:val="24"/>
        </w:rPr>
      </w:pPr>
      <w:r w:rsidRPr="00A35676">
        <w:rPr>
          <w:rFonts w:ascii="Times New Roman" w:hAnsi="Times New Roman"/>
          <w:b/>
          <w:bCs/>
          <w:sz w:val="24"/>
          <w:szCs w:val="24"/>
        </w:rPr>
        <w:t>Часть 1</w:t>
      </w:r>
    </w:p>
    <w:p w:rsidR="00EE7349" w:rsidRDefault="00EE7349" w:rsidP="00A3567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35676">
        <w:rPr>
          <w:rFonts w:ascii="Times New Roman" w:hAnsi="Times New Roman"/>
          <w:sz w:val="24"/>
          <w:szCs w:val="24"/>
        </w:rPr>
        <w:t>А1 Какое произведение относится к жанру жития?</w:t>
      </w:r>
      <w:r w:rsidRPr="00A35676">
        <w:rPr>
          <w:rFonts w:ascii="Times New Roman" w:hAnsi="Times New Roman"/>
          <w:sz w:val="24"/>
          <w:szCs w:val="24"/>
        </w:rPr>
        <w:br/>
        <w:t xml:space="preserve">А) «Повесть временных лет», б) «Повесть о Петре и </w:t>
      </w:r>
      <w:proofErr w:type="spellStart"/>
      <w:r w:rsidRPr="00A35676">
        <w:rPr>
          <w:rFonts w:ascii="Times New Roman" w:hAnsi="Times New Roman"/>
          <w:sz w:val="24"/>
          <w:szCs w:val="24"/>
        </w:rPr>
        <w:t>Февронии</w:t>
      </w:r>
      <w:proofErr w:type="spellEnd"/>
      <w:r w:rsidRPr="00A35676">
        <w:rPr>
          <w:rFonts w:ascii="Times New Roman" w:hAnsi="Times New Roman"/>
          <w:sz w:val="24"/>
          <w:szCs w:val="24"/>
        </w:rPr>
        <w:t>…», в) «Поучение Владимира Мономаха», г) «Песнь о Вещем Олеге»</w:t>
      </w:r>
      <w:r w:rsidRPr="00A35676">
        <w:rPr>
          <w:rFonts w:ascii="Times New Roman" w:hAnsi="Times New Roman"/>
          <w:sz w:val="24"/>
          <w:szCs w:val="24"/>
        </w:rPr>
        <w:br/>
        <w:t>А2 Средство художественного изображения, основанное на преувеличении:</w:t>
      </w:r>
      <w:r w:rsidRPr="00A35676">
        <w:rPr>
          <w:rFonts w:ascii="Times New Roman" w:hAnsi="Times New Roman"/>
          <w:sz w:val="24"/>
          <w:szCs w:val="24"/>
        </w:rPr>
        <w:br/>
        <w:t>А) метафора, б) олицетворение, в) гипербола, г) литота</w:t>
      </w:r>
      <w:r w:rsidRPr="00A35676">
        <w:rPr>
          <w:rFonts w:ascii="Times New Roman" w:hAnsi="Times New Roman"/>
          <w:sz w:val="24"/>
          <w:szCs w:val="24"/>
        </w:rPr>
        <w:br/>
        <w:t>А3 Данко является героем произведения А.М.Горького</w:t>
      </w:r>
      <w:r w:rsidRPr="00A35676">
        <w:rPr>
          <w:rFonts w:ascii="Times New Roman" w:hAnsi="Times New Roman"/>
          <w:sz w:val="24"/>
          <w:szCs w:val="24"/>
        </w:rPr>
        <w:br/>
        <w:t xml:space="preserve">А) «Детство», б) «Борис Годунов», в) «Русские женщины», г) «Старуха </w:t>
      </w:r>
      <w:proofErr w:type="spellStart"/>
      <w:r w:rsidRPr="00A35676">
        <w:rPr>
          <w:rFonts w:ascii="Times New Roman" w:hAnsi="Times New Roman"/>
          <w:sz w:val="24"/>
          <w:szCs w:val="24"/>
        </w:rPr>
        <w:t>Изергиль</w:t>
      </w:r>
      <w:proofErr w:type="spellEnd"/>
      <w:r w:rsidRPr="00A35676">
        <w:rPr>
          <w:rFonts w:ascii="Times New Roman" w:hAnsi="Times New Roman"/>
          <w:sz w:val="24"/>
          <w:szCs w:val="24"/>
        </w:rPr>
        <w:t>»</w:t>
      </w:r>
      <w:r w:rsidRPr="00A35676">
        <w:rPr>
          <w:rFonts w:ascii="Times New Roman" w:hAnsi="Times New Roman"/>
          <w:sz w:val="24"/>
          <w:szCs w:val="24"/>
        </w:rPr>
        <w:br/>
      </w:r>
      <w:r w:rsidRPr="00A35676">
        <w:rPr>
          <w:rFonts w:ascii="Times New Roman" w:hAnsi="Times New Roman"/>
          <w:sz w:val="24"/>
          <w:szCs w:val="24"/>
        </w:rPr>
        <w:lastRenderedPageBreak/>
        <w:t>А4 Сказки эти предназначались думающему читателю. Автор говорил, что писал их эзоповым языком.</w:t>
      </w:r>
      <w:r w:rsidRPr="00A35676">
        <w:rPr>
          <w:rFonts w:ascii="Times New Roman" w:hAnsi="Times New Roman"/>
          <w:sz w:val="24"/>
          <w:szCs w:val="24"/>
        </w:rPr>
        <w:br/>
        <w:t xml:space="preserve">А) Сказки А.С.Пушкина, б) Сказки </w:t>
      </w:r>
      <w:proofErr w:type="spellStart"/>
      <w:r w:rsidRPr="00A35676">
        <w:rPr>
          <w:rFonts w:ascii="Times New Roman" w:hAnsi="Times New Roman"/>
          <w:sz w:val="24"/>
          <w:szCs w:val="24"/>
        </w:rPr>
        <w:t>М.Е.Салтыкова-Щедрина</w:t>
      </w:r>
      <w:proofErr w:type="spellEnd"/>
      <w:r w:rsidRPr="00A35676">
        <w:rPr>
          <w:rFonts w:ascii="Times New Roman" w:hAnsi="Times New Roman"/>
          <w:sz w:val="24"/>
          <w:szCs w:val="24"/>
        </w:rPr>
        <w:t>, в) Сказки В.А.Жуковского,</w:t>
      </w:r>
      <w:r w:rsidRPr="00A35676">
        <w:rPr>
          <w:rFonts w:ascii="Times New Roman" w:hAnsi="Times New Roman"/>
          <w:sz w:val="24"/>
          <w:szCs w:val="24"/>
        </w:rPr>
        <w:br/>
        <w:t>Г) Русские народные сказки</w:t>
      </w:r>
      <w:r w:rsidRPr="00A35676">
        <w:rPr>
          <w:rFonts w:ascii="Times New Roman" w:hAnsi="Times New Roman"/>
          <w:sz w:val="24"/>
          <w:szCs w:val="24"/>
        </w:rPr>
        <w:br/>
        <w:t>А5 Какой герой говорит, что «породниться родством по душе, а не по крови, может один только человек»?</w:t>
      </w:r>
      <w:r w:rsidRPr="00A35676">
        <w:rPr>
          <w:rFonts w:ascii="Times New Roman" w:hAnsi="Times New Roman"/>
          <w:sz w:val="24"/>
          <w:szCs w:val="24"/>
        </w:rPr>
        <w:br/>
        <w:t>А) Иван Грозный, б) Петр I, в) Остап, г) Тарас Бульба</w:t>
      </w:r>
      <w:r w:rsidRPr="00A35676">
        <w:rPr>
          <w:rFonts w:ascii="Times New Roman" w:hAnsi="Times New Roman"/>
          <w:sz w:val="24"/>
          <w:szCs w:val="24"/>
        </w:rPr>
        <w:br/>
        <w:t>А6 Его первой книгой был сборник «Записки охотника»</w:t>
      </w:r>
      <w:r w:rsidRPr="00A35676">
        <w:rPr>
          <w:rFonts w:ascii="Times New Roman" w:hAnsi="Times New Roman"/>
          <w:sz w:val="24"/>
          <w:szCs w:val="24"/>
        </w:rPr>
        <w:br/>
        <w:t>А) М.Ю.Лермонтов, б) Л.Н.Толстой, в) И.С.Тургенев, г) Н.А.Некрасов</w:t>
      </w:r>
      <w:r w:rsidRPr="00A35676">
        <w:rPr>
          <w:rFonts w:ascii="Times New Roman" w:hAnsi="Times New Roman"/>
          <w:sz w:val="24"/>
          <w:szCs w:val="24"/>
        </w:rPr>
        <w:br/>
        <w:t>А7 Какой художественный приём характерен для рассказов А.П.Чехова?</w:t>
      </w:r>
      <w:r w:rsidRPr="00A35676">
        <w:rPr>
          <w:rFonts w:ascii="Times New Roman" w:hAnsi="Times New Roman"/>
          <w:sz w:val="24"/>
          <w:szCs w:val="24"/>
        </w:rPr>
        <w:br/>
        <w:t xml:space="preserve">А) внутренний монолог, б) бытописание, в) </w:t>
      </w:r>
      <w:proofErr w:type="spellStart"/>
      <w:r w:rsidRPr="00A35676">
        <w:rPr>
          <w:rFonts w:ascii="Times New Roman" w:hAnsi="Times New Roman"/>
          <w:sz w:val="24"/>
          <w:szCs w:val="24"/>
        </w:rPr>
        <w:t>псохологизм</w:t>
      </w:r>
      <w:proofErr w:type="spellEnd"/>
      <w:r w:rsidRPr="00A35676">
        <w:rPr>
          <w:rFonts w:ascii="Times New Roman" w:hAnsi="Times New Roman"/>
          <w:sz w:val="24"/>
          <w:szCs w:val="24"/>
        </w:rPr>
        <w:t>, г) художественная деталь</w:t>
      </w:r>
      <w:r w:rsidRPr="00A35676">
        <w:rPr>
          <w:rFonts w:ascii="Times New Roman" w:hAnsi="Times New Roman"/>
          <w:sz w:val="24"/>
          <w:szCs w:val="24"/>
        </w:rPr>
        <w:br/>
        <w:t xml:space="preserve">А8 После Великой Отечественной войны А.Т.Твардовский возглавлял журнал </w:t>
      </w:r>
      <w:r w:rsidRPr="00A35676">
        <w:rPr>
          <w:rFonts w:ascii="Times New Roman" w:hAnsi="Times New Roman"/>
          <w:sz w:val="24"/>
          <w:szCs w:val="24"/>
        </w:rPr>
        <w:br/>
        <w:t>А) «Знамя», б) «Огонёк» в) «Новый мир» г) «Юность»</w:t>
      </w:r>
    </w:p>
    <w:p w:rsidR="00EE7349" w:rsidRPr="00A35676" w:rsidRDefault="00EE7349" w:rsidP="00A3567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7349" w:rsidRPr="00A35676" w:rsidRDefault="00EE7349" w:rsidP="00A35676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sz w:val="24"/>
          <w:szCs w:val="24"/>
        </w:rPr>
      </w:pPr>
      <w:r w:rsidRPr="00A35676">
        <w:rPr>
          <w:rFonts w:ascii="Times New Roman" w:hAnsi="Times New Roman"/>
          <w:b/>
          <w:bCs/>
          <w:sz w:val="24"/>
          <w:szCs w:val="24"/>
        </w:rPr>
        <w:t>Часть 2</w:t>
      </w:r>
    </w:p>
    <w:p w:rsidR="00EE7349" w:rsidRDefault="00EE7349" w:rsidP="00A3567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35676">
        <w:rPr>
          <w:rFonts w:ascii="Times New Roman" w:hAnsi="Times New Roman"/>
          <w:sz w:val="24"/>
          <w:szCs w:val="24"/>
        </w:rPr>
        <w:t>В1 Кому посвятил следующие строки А.С.Пушкин:</w:t>
      </w:r>
      <w:r w:rsidRPr="00A35676">
        <w:rPr>
          <w:rFonts w:ascii="Times New Roman" w:hAnsi="Times New Roman"/>
          <w:sz w:val="24"/>
          <w:szCs w:val="24"/>
        </w:rPr>
        <w:br/>
        <w:t>Его глаза</w:t>
      </w:r>
      <w:r w:rsidRPr="00A35676">
        <w:rPr>
          <w:rFonts w:ascii="Times New Roman" w:hAnsi="Times New Roman"/>
          <w:sz w:val="24"/>
          <w:szCs w:val="24"/>
        </w:rPr>
        <w:br/>
        <w:t>Сияют. Лик его ужасен.</w:t>
      </w:r>
      <w:r w:rsidRPr="00A35676">
        <w:rPr>
          <w:rFonts w:ascii="Times New Roman" w:hAnsi="Times New Roman"/>
          <w:sz w:val="24"/>
          <w:szCs w:val="24"/>
        </w:rPr>
        <w:br/>
        <w:t>Движенья быстры. Он прекрасен,</w:t>
      </w:r>
      <w:r w:rsidRPr="00A35676">
        <w:rPr>
          <w:rFonts w:ascii="Times New Roman" w:hAnsi="Times New Roman"/>
          <w:sz w:val="24"/>
          <w:szCs w:val="24"/>
        </w:rPr>
        <w:br/>
        <w:t>Он весь, как божия гроза.</w:t>
      </w:r>
      <w:r w:rsidRPr="00A35676">
        <w:rPr>
          <w:rFonts w:ascii="Times New Roman" w:hAnsi="Times New Roman"/>
          <w:sz w:val="24"/>
          <w:szCs w:val="24"/>
        </w:rPr>
        <w:br/>
      </w:r>
      <w:r w:rsidRPr="00A35676">
        <w:rPr>
          <w:rFonts w:ascii="Times New Roman" w:hAnsi="Times New Roman"/>
          <w:sz w:val="24"/>
          <w:szCs w:val="24"/>
        </w:rPr>
        <w:br/>
        <w:t>В2 Трёхсложный стихотворный размер, в котором ударение падает на 3-й слог.</w:t>
      </w:r>
      <w:r w:rsidRPr="00A35676">
        <w:rPr>
          <w:rFonts w:ascii="Times New Roman" w:hAnsi="Times New Roman"/>
          <w:sz w:val="24"/>
          <w:szCs w:val="24"/>
        </w:rPr>
        <w:br/>
      </w:r>
      <w:r w:rsidRPr="00A35676">
        <w:rPr>
          <w:rFonts w:ascii="Times New Roman" w:hAnsi="Times New Roman"/>
          <w:sz w:val="24"/>
          <w:szCs w:val="24"/>
        </w:rPr>
        <w:br/>
        <w:t>В3 Как называется произведение, в котором автор раскрывает этапы внутренней жизни героя, основные черты его характера и характеров людей, его окружающих?</w:t>
      </w:r>
      <w:r w:rsidRPr="00A35676">
        <w:rPr>
          <w:rFonts w:ascii="Times New Roman" w:hAnsi="Times New Roman"/>
          <w:sz w:val="24"/>
          <w:szCs w:val="24"/>
        </w:rPr>
        <w:br/>
      </w:r>
      <w:r w:rsidRPr="00A35676">
        <w:rPr>
          <w:rFonts w:ascii="Times New Roman" w:hAnsi="Times New Roman"/>
          <w:sz w:val="24"/>
          <w:szCs w:val="24"/>
        </w:rPr>
        <w:br/>
        <w:t>В4 Назовите автора следующих строк:</w:t>
      </w:r>
      <w:r w:rsidRPr="00A35676">
        <w:rPr>
          <w:rFonts w:ascii="Times New Roman" w:hAnsi="Times New Roman"/>
          <w:sz w:val="24"/>
          <w:szCs w:val="24"/>
        </w:rPr>
        <w:br/>
        <w:t>Не сияет на небе солнце красное,</w:t>
      </w:r>
      <w:r w:rsidRPr="00A35676">
        <w:rPr>
          <w:rFonts w:ascii="Times New Roman" w:hAnsi="Times New Roman"/>
          <w:sz w:val="24"/>
          <w:szCs w:val="24"/>
        </w:rPr>
        <w:br/>
        <w:t>Не любуются им тучки синие:</w:t>
      </w:r>
      <w:r w:rsidRPr="00A35676">
        <w:rPr>
          <w:rFonts w:ascii="Times New Roman" w:hAnsi="Times New Roman"/>
          <w:sz w:val="24"/>
          <w:szCs w:val="24"/>
        </w:rPr>
        <w:br/>
        <w:t>То за трапезой сидит во златом венце,</w:t>
      </w:r>
      <w:r w:rsidRPr="00A35676">
        <w:rPr>
          <w:rFonts w:ascii="Times New Roman" w:hAnsi="Times New Roman"/>
          <w:sz w:val="24"/>
          <w:szCs w:val="24"/>
        </w:rPr>
        <w:br/>
        <w:t>Сидит Грозный царь Иван Васильевич.</w:t>
      </w:r>
      <w:r w:rsidRPr="00A35676">
        <w:rPr>
          <w:rFonts w:ascii="Times New Roman" w:hAnsi="Times New Roman"/>
          <w:sz w:val="24"/>
          <w:szCs w:val="24"/>
        </w:rPr>
        <w:br/>
      </w:r>
      <w:r w:rsidRPr="00A35676">
        <w:rPr>
          <w:rFonts w:ascii="Times New Roman" w:hAnsi="Times New Roman"/>
          <w:sz w:val="24"/>
          <w:szCs w:val="24"/>
        </w:rPr>
        <w:br/>
        <w:t>В5 Как называется стихотворение, в основе которого лежит историческое событие, предание с острым, напряжённым сюжетом?</w:t>
      </w:r>
    </w:p>
    <w:p w:rsidR="00EE7349" w:rsidRPr="00A35676" w:rsidRDefault="00EE7349" w:rsidP="00A3567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7349" w:rsidRPr="00A35676" w:rsidRDefault="00EE7349" w:rsidP="00A35676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sz w:val="24"/>
          <w:szCs w:val="24"/>
        </w:rPr>
      </w:pPr>
      <w:r w:rsidRPr="00A35676">
        <w:rPr>
          <w:rFonts w:ascii="Times New Roman" w:hAnsi="Times New Roman"/>
          <w:b/>
          <w:bCs/>
          <w:sz w:val="24"/>
          <w:szCs w:val="24"/>
        </w:rPr>
        <w:t>Часть 3</w:t>
      </w:r>
    </w:p>
    <w:p w:rsidR="00EE7349" w:rsidRDefault="00EE7349" w:rsidP="00A3567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35676">
        <w:rPr>
          <w:rFonts w:ascii="Times New Roman" w:hAnsi="Times New Roman"/>
          <w:sz w:val="24"/>
          <w:szCs w:val="24"/>
        </w:rPr>
        <w:t>Выберите одно из предложенных заданий С1.1 или С1.2 (Напишите не менее 10 предложений)</w:t>
      </w:r>
      <w:r w:rsidRPr="00A35676">
        <w:rPr>
          <w:rFonts w:ascii="Times New Roman" w:hAnsi="Times New Roman"/>
          <w:sz w:val="24"/>
          <w:szCs w:val="24"/>
        </w:rPr>
        <w:br/>
      </w:r>
      <w:r w:rsidRPr="00A35676">
        <w:rPr>
          <w:rFonts w:ascii="Times New Roman" w:hAnsi="Times New Roman"/>
          <w:sz w:val="24"/>
          <w:szCs w:val="24"/>
        </w:rPr>
        <w:br/>
      </w:r>
      <w:r w:rsidRPr="00A35676">
        <w:rPr>
          <w:rFonts w:ascii="Times New Roman" w:hAnsi="Times New Roman"/>
          <w:sz w:val="24"/>
          <w:szCs w:val="24"/>
        </w:rPr>
        <w:lastRenderedPageBreak/>
        <w:t>С1.1 Какие исторические события отражены в произведениях А.С.Пушкина и М.Ю.Лермонтова, изученных в 7-м классе?</w:t>
      </w:r>
      <w:r w:rsidRPr="00A35676">
        <w:rPr>
          <w:rFonts w:ascii="Times New Roman" w:hAnsi="Times New Roman"/>
          <w:sz w:val="24"/>
          <w:szCs w:val="24"/>
        </w:rPr>
        <w:br/>
      </w:r>
      <w:r w:rsidRPr="00A35676">
        <w:rPr>
          <w:rFonts w:ascii="Times New Roman" w:hAnsi="Times New Roman"/>
          <w:sz w:val="24"/>
          <w:szCs w:val="24"/>
        </w:rPr>
        <w:br/>
        <w:t>С1.2 Какие эпизоды из рассказов А.П.Чехова, изученных в 7-м классе, вызвали у вас смех? Что нелепого и грустного вы заметили в произведениях писателя?</w:t>
      </w:r>
    </w:p>
    <w:p w:rsidR="00EE7349" w:rsidRPr="00A35676" w:rsidRDefault="00EE7349" w:rsidP="00A3567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7349" w:rsidRPr="00A35676" w:rsidRDefault="00EE7349" w:rsidP="00A35676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sz w:val="24"/>
          <w:szCs w:val="24"/>
        </w:rPr>
      </w:pPr>
      <w:r w:rsidRPr="00A35676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EE7349" w:rsidRPr="00A35676" w:rsidRDefault="00EE7349" w:rsidP="00A35676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sz w:val="24"/>
          <w:szCs w:val="24"/>
        </w:rPr>
      </w:pPr>
      <w:r w:rsidRPr="00A35676">
        <w:rPr>
          <w:rFonts w:ascii="Times New Roman" w:hAnsi="Times New Roman"/>
          <w:b/>
          <w:bCs/>
          <w:sz w:val="24"/>
          <w:szCs w:val="24"/>
        </w:rPr>
        <w:t>Часть 1</w:t>
      </w:r>
    </w:p>
    <w:p w:rsidR="00EE7349" w:rsidRDefault="00EE7349" w:rsidP="00A3567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35676">
        <w:rPr>
          <w:rFonts w:ascii="Times New Roman" w:hAnsi="Times New Roman"/>
          <w:sz w:val="24"/>
          <w:szCs w:val="24"/>
        </w:rPr>
        <w:t>А1 Какое произведение относится к жанру оды?</w:t>
      </w:r>
      <w:r w:rsidRPr="00A35676">
        <w:rPr>
          <w:rFonts w:ascii="Times New Roman" w:hAnsi="Times New Roman"/>
          <w:sz w:val="24"/>
          <w:szCs w:val="24"/>
        </w:rPr>
        <w:br/>
        <w:t>А) «</w:t>
      </w:r>
      <w:proofErr w:type="spellStart"/>
      <w:r w:rsidRPr="00A35676">
        <w:rPr>
          <w:rFonts w:ascii="Times New Roman" w:hAnsi="Times New Roman"/>
          <w:sz w:val="24"/>
          <w:szCs w:val="24"/>
        </w:rPr>
        <w:t>Вольга</w:t>
      </w:r>
      <w:proofErr w:type="spellEnd"/>
      <w:r w:rsidRPr="00A35676">
        <w:rPr>
          <w:rFonts w:ascii="Times New Roman" w:hAnsi="Times New Roman"/>
          <w:sz w:val="24"/>
          <w:szCs w:val="24"/>
        </w:rPr>
        <w:t xml:space="preserve"> и Микула </w:t>
      </w:r>
      <w:proofErr w:type="spellStart"/>
      <w:r w:rsidRPr="00A35676">
        <w:rPr>
          <w:rFonts w:ascii="Times New Roman" w:hAnsi="Times New Roman"/>
          <w:sz w:val="24"/>
          <w:szCs w:val="24"/>
        </w:rPr>
        <w:t>Селянинович</w:t>
      </w:r>
      <w:proofErr w:type="spellEnd"/>
      <w:r w:rsidRPr="00A35676">
        <w:rPr>
          <w:rFonts w:ascii="Times New Roman" w:hAnsi="Times New Roman"/>
          <w:sz w:val="24"/>
          <w:szCs w:val="24"/>
        </w:rPr>
        <w:t xml:space="preserve">», б) «К статуе Петра», в) «Случились вместе два астронома в пиру…» г) «…на день восшествия на всероссийский престол … государыни Императрицы </w:t>
      </w:r>
      <w:proofErr w:type="spellStart"/>
      <w:r w:rsidRPr="00A35676">
        <w:rPr>
          <w:rFonts w:ascii="Times New Roman" w:hAnsi="Times New Roman"/>
          <w:sz w:val="24"/>
          <w:szCs w:val="24"/>
        </w:rPr>
        <w:t>Елисаветы</w:t>
      </w:r>
      <w:proofErr w:type="spellEnd"/>
      <w:r w:rsidRPr="00A35676">
        <w:rPr>
          <w:rFonts w:ascii="Times New Roman" w:hAnsi="Times New Roman"/>
          <w:sz w:val="24"/>
          <w:szCs w:val="24"/>
        </w:rPr>
        <w:t xml:space="preserve"> Петровны…»</w:t>
      </w:r>
      <w:r w:rsidRPr="00A35676">
        <w:rPr>
          <w:rFonts w:ascii="Times New Roman" w:hAnsi="Times New Roman"/>
          <w:sz w:val="24"/>
          <w:szCs w:val="24"/>
        </w:rPr>
        <w:br/>
      </w:r>
      <w:r w:rsidRPr="00A35676">
        <w:rPr>
          <w:rFonts w:ascii="Times New Roman" w:hAnsi="Times New Roman"/>
          <w:sz w:val="24"/>
          <w:szCs w:val="24"/>
        </w:rPr>
        <w:br/>
        <w:t>А2 Средство художественного изображения, основанное на иносказательном изображении предмета, явления с целью наиболее наглядно показать его существенные черты:</w:t>
      </w:r>
      <w:r w:rsidRPr="00A35676">
        <w:rPr>
          <w:rFonts w:ascii="Times New Roman" w:hAnsi="Times New Roman"/>
          <w:sz w:val="24"/>
          <w:szCs w:val="24"/>
        </w:rPr>
        <w:br/>
        <w:t>А) метафора, б) гипербола, в) аллегория, г)сравнение</w:t>
      </w:r>
      <w:r w:rsidRPr="00A35676">
        <w:rPr>
          <w:rFonts w:ascii="Times New Roman" w:hAnsi="Times New Roman"/>
          <w:sz w:val="24"/>
          <w:szCs w:val="24"/>
        </w:rPr>
        <w:br/>
      </w:r>
      <w:r w:rsidRPr="00A35676">
        <w:rPr>
          <w:rFonts w:ascii="Times New Roman" w:hAnsi="Times New Roman"/>
          <w:sz w:val="24"/>
          <w:szCs w:val="24"/>
        </w:rPr>
        <w:br/>
        <w:t>А3 Какой город не мог упоминаться в былинах?</w:t>
      </w:r>
      <w:r w:rsidRPr="00A35676">
        <w:rPr>
          <w:rFonts w:ascii="Times New Roman" w:hAnsi="Times New Roman"/>
          <w:sz w:val="24"/>
          <w:szCs w:val="24"/>
        </w:rPr>
        <w:br/>
        <w:t xml:space="preserve">А) Киев, б) Чернигов, в) Муром, г) Москва </w:t>
      </w:r>
      <w:r w:rsidRPr="00A35676">
        <w:rPr>
          <w:rFonts w:ascii="Times New Roman" w:hAnsi="Times New Roman"/>
          <w:sz w:val="24"/>
          <w:szCs w:val="24"/>
        </w:rPr>
        <w:br/>
      </w:r>
      <w:r w:rsidRPr="00A35676">
        <w:rPr>
          <w:rFonts w:ascii="Times New Roman" w:hAnsi="Times New Roman"/>
          <w:sz w:val="24"/>
          <w:szCs w:val="24"/>
        </w:rPr>
        <w:br/>
        <w:t>А4 Кто, по мнению автора, нес «яркое, здоровое и творческое» в жизнь Алеши, героя повести А.М.Горького «Детство»?</w:t>
      </w:r>
      <w:r w:rsidRPr="00A35676">
        <w:rPr>
          <w:rFonts w:ascii="Times New Roman" w:hAnsi="Times New Roman"/>
          <w:sz w:val="24"/>
          <w:szCs w:val="24"/>
        </w:rPr>
        <w:br/>
        <w:t>А) Мать, б) дедушка. в) бабушка, г) Хорошее Дело</w:t>
      </w:r>
      <w:r w:rsidRPr="00A35676">
        <w:rPr>
          <w:rFonts w:ascii="Times New Roman" w:hAnsi="Times New Roman"/>
          <w:sz w:val="24"/>
          <w:szCs w:val="24"/>
        </w:rPr>
        <w:br/>
      </w:r>
      <w:r w:rsidRPr="00A35676">
        <w:rPr>
          <w:rFonts w:ascii="Times New Roman" w:hAnsi="Times New Roman"/>
          <w:sz w:val="24"/>
          <w:szCs w:val="24"/>
        </w:rPr>
        <w:br/>
        <w:t>А5 Какой герой говорит: «Чему быть суждено, то и сбудется; постою за правду до последнего… »?</w:t>
      </w:r>
      <w:r w:rsidRPr="00A35676">
        <w:rPr>
          <w:rFonts w:ascii="Times New Roman" w:hAnsi="Times New Roman"/>
          <w:sz w:val="24"/>
          <w:szCs w:val="24"/>
        </w:rPr>
        <w:br/>
        <w:t xml:space="preserve">А) Иван Грозный, б) Калашников, в) </w:t>
      </w:r>
      <w:proofErr w:type="spellStart"/>
      <w:r w:rsidRPr="00A35676">
        <w:rPr>
          <w:rFonts w:ascii="Times New Roman" w:hAnsi="Times New Roman"/>
          <w:sz w:val="24"/>
          <w:szCs w:val="24"/>
        </w:rPr>
        <w:t>Кирибеевич</w:t>
      </w:r>
      <w:proofErr w:type="spellEnd"/>
      <w:r w:rsidRPr="00A35676">
        <w:rPr>
          <w:rFonts w:ascii="Times New Roman" w:hAnsi="Times New Roman"/>
          <w:sz w:val="24"/>
          <w:szCs w:val="24"/>
        </w:rPr>
        <w:t xml:space="preserve">, г) </w:t>
      </w:r>
      <w:proofErr w:type="spellStart"/>
      <w:r w:rsidRPr="00A35676">
        <w:rPr>
          <w:rFonts w:ascii="Times New Roman" w:hAnsi="Times New Roman"/>
          <w:sz w:val="24"/>
          <w:szCs w:val="24"/>
        </w:rPr>
        <w:t>Малюта</w:t>
      </w:r>
      <w:proofErr w:type="spellEnd"/>
      <w:r w:rsidRPr="00A35676">
        <w:rPr>
          <w:rFonts w:ascii="Times New Roman" w:hAnsi="Times New Roman"/>
          <w:sz w:val="24"/>
          <w:szCs w:val="24"/>
        </w:rPr>
        <w:br/>
      </w:r>
      <w:r w:rsidRPr="00A35676">
        <w:rPr>
          <w:rFonts w:ascii="Times New Roman" w:hAnsi="Times New Roman"/>
          <w:sz w:val="24"/>
          <w:szCs w:val="24"/>
        </w:rPr>
        <w:br/>
        <w:t>А6 Кто из поэтов мечтал стать художником, учился в Строгановском училище живописи и ваяния, работал в «Окнах РОСТА»?</w:t>
      </w:r>
      <w:r w:rsidRPr="00A35676">
        <w:rPr>
          <w:rFonts w:ascii="Times New Roman" w:hAnsi="Times New Roman"/>
          <w:sz w:val="24"/>
          <w:szCs w:val="24"/>
        </w:rPr>
        <w:br/>
        <w:t xml:space="preserve">А) Маяковский, б) Твардовский, в) Блок, г) Есенин </w:t>
      </w:r>
      <w:r w:rsidRPr="00A35676">
        <w:rPr>
          <w:rFonts w:ascii="Times New Roman" w:hAnsi="Times New Roman"/>
          <w:sz w:val="24"/>
          <w:szCs w:val="24"/>
        </w:rPr>
        <w:br/>
      </w:r>
      <w:r w:rsidRPr="00A35676">
        <w:rPr>
          <w:rFonts w:ascii="Times New Roman" w:hAnsi="Times New Roman"/>
          <w:sz w:val="24"/>
          <w:szCs w:val="24"/>
        </w:rPr>
        <w:br/>
        <w:t>А7 Какие задачи ставил перед собой Тарас Бульба в борьбе с поляками?</w:t>
      </w:r>
      <w:r w:rsidRPr="00A35676">
        <w:rPr>
          <w:rFonts w:ascii="Times New Roman" w:hAnsi="Times New Roman"/>
          <w:sz w:val="24"/>
          <w:szCs w:val="24"/>
        </w:rPr>
        <w:br/>
        <w:t>А) Расширение границ русского государства, б) борьба за национальную независимость Украины, в) завоевание славы среди казаков, г) личное обогащение</w:t>
      </w:r>
      <w:r w:rsidRPr="00A35676">
        <w:rPr>
          <w:rFonts w:ascii="Times New Roman" w:hAnsi="Times New Roman"/>
          <w:sz w:val="24"/>
          <w:szCs w:val="24"/>
        </w:rPr>
        <w:br/>
      </w:r>
      <w:r w:rsidRPr="00A35676">
        <w:rPr>
          <w:rFonts w:ascii="Times New Roman" w:hAnsi="Times New Roman"/>
          <w:sz w:val="24"/>
          <w:szCs w:val="24"/>
        </w:rPr>
        <w:br/>
        <w:t>А8 Определите жанр произведения Некрасова «Русские женщины»:</w:t>
      </w:r>
      <w:r w:rsidRPr="00A35676">
        <w:rPr>
          <w:rFonts w:ascii="Times New Roman" w:hAnsi="Times New Roman"/>
          <w:sz w:val="24"/>
          <w:szCs w:val="24"/>
        </w:rPr>
        <w:br/>
        <w:t xml:space="preserve">А) повесть, б) рассказ, в) поэма, г) баллада </w:t>
      </w:r>
    </w:p>
    <w:p w:rsidR="00EE7349" w:rsidRPr="00A35676" w:rsidRDefault="00EE7349" w:rsidP="00A3567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7349" w:rsidRPr="00A35676" w:rsidRDefault="00EE7349" w:rsidP="00A35676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sz w:val="24"/>
          <w:szCs w:val="24"/>
        </w:rPr>
      </w:pPr>
      <w:r w:rsidRPr="00A35676">
        <w:rPr>
          <w:rFonts w:ascii="Times New Roman" w:hAnsi="Times New Roman"/>
          <w:b/>
          <w:bCs/>
          <w:sz w:val="24"/>
          <w:szCs w:val="24"/>
        </w:rPr>
        <w:t>Часть 2</w:t>
      </w:r>
    </w:p>
    <w:p w:rsidR="00EE7349" w:rsidRDefault="00EE7349" w:rsidP="00A3567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35676">
        <w:rPr>
          <w:rFonts w:ascii="Times New Roman" w:hAnsi="Times New Roman"/>
          <w:sz w:val="24"/>
          <w:szCs w:val="24"/>
        </w:rPr>
        <w:lastRenderedPageBreak/>
        <w:t>В1 О каком герое А.С.Пушкин пишет:</w:t>
      </w:r>
      <w:r w:rsidRPr="00A35676">
        <w:rPr>
          <w:rFonts w:ascii="Times New Roman" w:hAnsi="Times New Roman"/>
          <w:sz w:val="24"/>
          <w:szCs w:val="24"/>
        </w:rPr>
        <w:br/>
        <w:t>Волхвы не боятся могучих владык,</w:t>
      </w:r>
      <w:r w:rsidRPr="00A35676">
        <w:rPr>
          <w:rFonts w:ascii="Times New Roman" w:hAnsi="Times New Roman"/>
          <w:sz w:val="24"/>
          <w:szCs w:val="24"/>
        </w:rPr>
        <w:br/>
        <w:t>А княжеский дар им не нужен;</w:t>
      </w:r>
      <w:r w:rsidRPr="00A35676">
        <w:rPr>
          <w:rFonts w:ascii="Times New Roman" w:hAnsi="Times New Roman"/>
          <w:sz w:val="24"/>
          <w:szCs w:val="24"/>
        </w:rPr>
        <w:br/>
        <w:t>Правдив и свободен их вещий язык</w:t>
      </w:r>
      <w:r w:rsidRPr="00A35676">
        <w:rPr>
          <w:rFonts w:ascii="Times New Roman" w:hAnsi="Times New Roman"/>
          <w:sz w:val="24"/>
          <w:szCs w:val="24"/>
        </w:rPr>
        <w:br/>
        <w:t>И с волей небесною дружен.</w:t>
      </w:r>
      <w:r w:rsidRPr="00A35676">
        <w:rPr>
          <w:rFonts w:ascii="Times New Roman" w:hAnsi="Times New Roman"/>
          <w:sz w:val="24"/>
          <w:szCs w:val="24"/>
        </w:rPr>
        <w:br/>
      </w:r>
      <w:r w:rsidRPr="00A35676">
        <w:rPr>
          <w:rFonts w:ascii="Times New Roman" w:hAnsi="Times New Roman"/>
          <w:sz w:val="24"/>
          <w:szCs w:val="24"/>
        </w:rPr>
        <w:br/>
        <w:t>В2 Двусложный стихотворный размер, в котором ударение падает на 2-й слог.</w:t>
      </w:r>
      <w:r w:rsidRPr="00A35676">
        <w:rPr>
          <w:rFonts w:ascii="Times New Roman" w:hAnsi="Times New Roman"/>
          <w:sz w:val="24"/>
          <w:szCs w:val="24"/>
        </w:rPr>
        <w:br/>
      </w:r>
      <w:r w:rsidRPr="00A35676">
        <w:rPr>
          <w:rFonts w:ascii="Times New Roman" w:hAnsi="Times New Roman"/>
          <w:sz w:val="24"/>
          <w:szCs w:val="24"/>
        </w:rPr>
        <w:br/>
        <w:t>В3 Кто автор данного произведения: «Жили-были два генерала, и так как оба были легкомысленны, то в скором времени, по щучьему велению, по моему хотению, очутились на необитаемом острове»?</w:t>
      </w:r>
      <w:r w:rsidRPr="00A35676">
        <w:rPr>
          <w:rFonts w:ascii="Times New Roman" w:hAnsi="Times New Roman"/>
          <w:sz w:val="24"/>
          <w:szCs w:val="24"/>
        </w:rPr>
        <w:br/>
      </w:r>
      <w:r w:rsidRPr="00A35676">
        <w:rPr>
          <w:rFonts w:ascii="Times New Roman" w:hAnsi="Times New Roman"/>
          <w:sz w:val="24"/>
          <w:szCs w:val="24"/>
        </w:rPr>
        <w:br/>
        <w:t>В4 Как называется один из видов лирических произведений в прозаической форме. Они небольшие по объёму, эмоциональны и имеют бессюжетную композицию.</w:t>
      </w:r>
      <w:r w:rsidRPr="00A35676">
        <w:rPr>
          <w:rFonts w:ascii="Times New Roman" w:hAnsi="Times New Roman"/>
          <w:sz w:val="24"/>
          <w:szCs w:val="24"/>
        </w:rPr>
        <w:br/>
      </w:r>
      <w:r w:rsidRPr="00A35676">
        <w:rPr>
          <w:rFonts w:ascii="Times New Roman" w:hAnsi="Times New Roman"/>
          <w:sz w:val="24"/>
          <w:szCs w:val="24"/>
        </w:rPr>
        <w:br/>
        <w:t>В5 Назовите поэтическое произведение XX века, имеющее подзаголовок «Книга про бойца»</w:t>
      </w:r>
    </w:p>
    <w:p w:rsidR="00EE7349" w:rsidRPr="00A35676" w:rsidRDefault="00EE7349" w:rsidP="00A3567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7349" w:rsidRPr="00A35676" w:rsidRDefault="00EE7349" w:rsidP="00A35676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sz w:val="24"/>
          <w:szCs w:val="24"/>
        </w:rPr>
      </w:pPr>
      <w:r w:rsidRPr="00A35676">
        <w:rPr>
          <w:rFonts w:ascii="Times New Roman" w:hAnsi="Times New Roman"/>
          <w:b/>
          <w:bCs/>
          <w:sz w:val="24"/>
          <w:szCs w:val="24"/>
        </w:rPr>
        <w:t>Часть 3</w:t>
      </w:r>
    </w:p>
    <w:p w:rsidR="00EE7349" w:rsidRPr="00A35676" w:rsidRDefault="00EE7349" w:rsidP="00A3567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35676">
        <w:rPr>
          <w:rFonts w:ascii="Times New Roman" w:hAnsi="Times New Roman"/>
          <w:sz w:val="24"/>
          <w:szCs w:val="24"/>
        </w:rPr>
        <w:t>Выберите одно из предложенных заданий С1.1 или С1.2 (Напишите не менее 10 предложений)</w:t>
      </w:r>
      <w:r w:rsidRPr="00A35676">
        <w:rPr>
          <w:rFonts w:ascii="Times New Roman" w:hAnsi="Times New Roman"/>
          <w:sz w:val="24"/>
          <w:szCs w:val="24"/>
        </w:rPr>
        <w:br/>
        <w:t xml:space="preserve">С1.1 Чья гибель – Тараса, Остапа или </w:t>
      </w:r>
      <w:proofErr w:type="spellStart"/>
      <w:r w:rsidRPr="00A35676">
        <w:rPr>
          <w:rFonts w:ascii="Times New Roman" w:hAnsi="Times New Roman"/>
          <w:sz w:val="24"/>
          <w:szCs w:val="24"/>
        </w:rPr>
        <w:t>Андрия</w:t>
      </w:r>
      <w:proofErr w:type="spellEnd"/>
      <w:r w:rsidRPr="00A35676">
        <w:rPr>
          <w:rFonts w:ascii="Times New Roman" w:hAnsi="Times New Roman"/>
          <w:sz w:val="24"/>
          <w:szCs w:val="24"/>
        </w:rPr>
        <w:t xml:space="preserve"> – вызвала у вас более глубокое сочувствие? </w:t>
      </w:r>
      <w:r w:rsidRPr="00A35676">
        <w:rPr>
          <w:rFonts w:ascii="Times New Roman" w:hAnsi="Times New Roman"/>
          <w:sz w:val="24"/>
          <w:szCs w:val="24"/>
        </w:rPr>
        <w:br/>
      </w:r>
      <w:r w:rsidRPr="00A35676">
        <w:rPr>
          <w:rFonts w:ascii="Times New Roman" w:hAnsi="Times New Roman"/>
          <w:sz w:val="24"/>
          <w:szCs w:val="24"/>
        </w:rPr>
        <w:br/>
        <w:t>С1.2</w:t>
      </w:r>
      <w:proofErr w:type="gramStart"/>
      <w:r w:rsidRPr="00A3567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A35676">
        <w:rPr>
          <w:rFonts w:ascii="Times New Roman" w:hAnsi="Times New Roman"/>
          <w:sz w:val="24"/>
          <w:szCs w:val="24"/>
        </w:rPr>
        <w:t xml:space="preserve"> чём вы видите злободневность сказок Салтыкова-Щедрина, изученных в 7-м классе?</w:t>
      </w:r>
    </w:p>
    <w:p w:rsidR="00EE7349" w:rsidRPr="00A35676" w:rsidRDefault="00EE7349" w:rsidP="00A35676">
      <w:pPr>
        <w:spacing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EE7349" w:rsidRPr="00A35676" w:rsidRDefault="00EE7349" w:rsidP="00A35676">
      <w:pPr>
        <w:spacing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EE7349" w:rsidRDefault="00EE7349" w:rsidP="007D275D"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EE7349" w:rsidRDefault="00EE7349" w:rsidP="007D275D">
      <w:pPr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                                                                        Итоговая контрольная работа №2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b/>
          <w:bCs/>
          <w:sz w:val="24"/>
          <w:szCs w:val="24"/>
        </w:rPr>
        <w:t>Вариант 1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b/>
          <w:bCs/>
          <w:sz w:val="24"/>
          <w:szCs w:val="24"/>
        </w:rPr>
        <w:t>Блок 1. (А). Задание с выбором ответа.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А1. Годы жизни Н.М.Карамзина: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а) 1799 - 1837;</w:t>
      </w:r>
    </w:p>
    <w:p w:rsidR="00EE7349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lastRenderedPageBreak/>
        <w:t>б) 1766 - 1826;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в) 1828 - 1910.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А2. Какой эпиграф предшествовал произведению А.С.Пушкина «Капитанская дочка»?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 xml:space="preserve">а) Вкушая, </w:t>
      </w:r>
      <w:proofErr w:type="spellStart"/>
      <w:r w:rsidRPr="00BE6918">
        <w:rPr>
          <w:rFonts w:ascii="Times New Roman" w:hAnsi="Times New Roman"/>
          <w:sz w:val="24"/>
          <w:szCs w:val="24"/>
        </w:rPr>
        <w:t>вкусих</w:t>
      </w:r>
      <w:proofErr w:type="spellEnd"/>
      <w:r w:rsidRPr="00BE6918">
        <w:rPr>
          <w:rFonts w:ascii="Times New Roman" w:hAnsi="Times New Roman"/>
          <w:sz w:val="24"/>
          <w:szCs w:val="24"/>
        </w:rPr>
        <w:t xml:space="preserve"> мало мёда, и се аз умираю;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 xml:space="preserve">б) На зеркало </w:t>
      </w:r>
      <w:proofErr w:type="spellStart"/>
      <w:r w:rsidRPr="00BE6918">
        <w:rPr>
          <w:rFonts w:ascii="Times New Roman" w:hAnsi="Times New Roman"/>
          <w:sz w:val="24"/>
          <w:szCs w:val="24"/>
        </w:rPr>
        <w:t>неча</w:t>
      </w:r>
      <w:proofErr w:type="spellEnd"/>
      <w:r w:rsidRPr="00BE6918">
        <w:rPr>
          <w:rFonts w:ascii="Times New Roman" w:hAnsi="Times New Roman"/>
          <w:sz w:val="24"/>
          <w:szCs w:val="24"/>
        </w:rPr>
        <w:t xml:space="preserve"> пенять, коли рожа крива;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в) Береги честь смолоду.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А3. В произведении Н.В.Гоголя «Ревизор» главным героем, наказывающим пороки и утверждающим положительные идеалы, является: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а) ревизор;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б) Городничий;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в) смех.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А4. Хлестаковщина - это: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а) стремление выдавать себя за персону более важную и значимую, чем это есть на самом деле, ничем не подкреплённое бахвальство;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б) стремление модно одеваться;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в) погоня за чинами.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А5. Чем закончилась любовь Ивана Васильевича к Вареньке в рассказе Л.Н.Толстого «После бала»?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а) свадьбой;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б) любовь так и сошла на нет;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в) разводом.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lastRenderedPageBreak/>
        <w:t>А6. Что пожаловал Петруша Гринёв вожатому (Пугачёву)?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а) прошлогодний журнал;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б) трость;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в) заячий тулуп.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А7. К какому литературному направлению можно отнести произведение М.Ю.Лермонтова «Мцыри»?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а) романтизм;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б) реализм;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в) классицизм.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А8. Определите жанр произведения М.Ю.Лермонтова «Мцыри»: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а) баллада;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б) элегия;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в) поэма-исповедь.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А9. Тема произведения - это: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а) главная идея;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б) объект отражения;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в) композиция.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А10. Композиция произведения – это: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а) тема;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lastRenderedPageBreak/>
        <w:t>б) завязка и развязка;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в) последовательность частей и элементов произведения.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А11. Трагедия как жанр – это: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а) драматическое произведение, осмеивающее черты или общественные пороки;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б) драматическое произведение, в основе которого лежит трагический конфликт, приводящий к катастрофическим последствиям;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в) пьеса с острым конфликтом, допускающим возможность благополучного его разрешения.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А12. Образное средство языка: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а) кульминация;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б) эпитет;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в) зачин.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А13. Какое средство выразительности использует М.Ю.Лермонтов в строках: «И облачко за облачком, // Покинув тайный свой ночлег, // К востоку направляло бег»?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а) сравнение;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б) олицетворение;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в) метонимия.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 xml:space="preserve">А14. Какое средство выразительности использует М.Ю.Лермонтов в строках: «… тоской // Опять моя заныла грудь»? 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а) сравнение;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б) эпитет;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в) метафора.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lastRenderedPageBreak/>
        <w:t>А15. Какое средство выразительности использует в своём монологе Осип («Ревизор» Н.В.Гоголя): «… и в животе трескотня такая, как будто бы целый полк затрубил в трубы»?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а) сравнение;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б) эпитет;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в) литота.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b/>
          <w:bCs/>
          <w:sz w:val="24"/>
          <w:szCs w:val="24"/>
        </w:rPr>
        <w:t>Блок 2. (Б) Задание с кратким ответом.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Б1. Укажите героя произведения А.С.Пушкина «Капитанская дочка» по данному отрывку: «… жил недорослем, гоняя голубей и играя в чехарду с дворовыми мальчишками. Между тем минуло мне 16 лет. Тут судьба моя переменилась».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 xml:space="preserve">Б2. Какому герою произведения М.Ю.Лермонтова принадлежат эти слова: 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«Ты слушать исповедь мою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Сюда пришёл, благодарю.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Всё лучше перед кем-нибудь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Словами мне облегчить грудь,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Но людям я не делал зла…»?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Б3. Какому герою произведения Н.В.Гоголя «Ревизор» принадлежат эти слова: «Я как будто предчувствовал: сегодня мне всю ночь снились какие-то две необыкновенные крысы. Право, этаких я никогда не видывал: чёрные, неестественной величины!»?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Б4. К кому обращён монолог Мцыри?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Б5. С каким зверем вступил в схватку Мцыри?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Б6. Укажите год рождения А.С.Пушкина.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Б7. Определите стихотворный размер следующих стихотворных строчек, принадлежащих перу А.А.Блока: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lastRenderedPageBreak/>
        <w:t>«Река раскинулась. Течёт, грустит лениво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И моет берега…».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Б8. Напишите имя императрицы, способствующей счастью Петра Андреевича и Марьи Ивановны («Капитанская дочка» А.С.Пушкина).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 xml:space="preserve">Б9. Какой троп использует М.Ю.Лермонтов в следующей стихотворной строке: «От этих </w:t>
      </w:r>
      <w:r w:rsidRPr="00BE6918">
        <w:rPr>
          <w:rFonts w:ascii="Times New Roman" w:hAnsi="Times New Roman"/>
          <w:b/>
          <w:bCs/>
          <w:i/>
          <w:iCs/>
          <w:sz w:val="24"/>
          <w:szCs w:val="24"/>
        </w:rPr>
        <w:t>сладостных</w:t>
      </w:r>
      <w:r w:rsidRPr="00BE6918">
        <w:rPr>
          <w:rFonts w:ascii="Times New Roman" w:hAnsi="Times New Roman"/>
          <w:sz w:val="24"/>
          <w:szCs w:val="24"/>
        </w:rPr>
        <w:t xml:space="preserve"> имён»?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 xml:space="preserve">Б10. Какой троп использует С.А.Есенин в следующей стихотворной строке: «Стать к преддверьям России, </w:t>
      </w:r>
      <w:r w:rsidRPr="00BE6918">
        <w:rPr>
          <w:rFonts w:ascii="Times New Roman" w:hAnsi="Times New Roman"/>
          <w:b/>
          <w:bCs/>
          <w:i/>
          <w:iCs/>
          <w:sz w:val="24"/>
          <w:szCs w:val="24"/>
        </w:rPr>
        <w:t>как тень Тамерлана</w:t>
      </w:r>
      <w:r w:rsidRPr="00BE6918">
        <w:rPr>
          <w:rFonts w:ascii="Times New Roman" w:hAnsi="Times New Roman"/>
          <w:sz w:val="24"/>
          <w:szCs w:val="24"/>
        </w:rPr>
        <w:t>»?</w:t>
      </w:r>
    </w:p>
    <w:p w:rsidR="00EE7349" w:rsidRPr="00BE6918" w:rsidRDefault="00EE7349" w:rsidP="00BE6918">
      <w:pPr>
        <w:spacing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EE7349" w:rsidRPr="00BE6918" w:rsidRDefault="00EE7349" w:rsidP="00BE6918">
      <w:pPr>
        <w:spacing w:before="100" w:beforeAutospacing="1" w:after="100" w:afterAutospacing="1" w:line="240" w:lineRule="auto"/>
        <w:jc w:val="center"/>
        <w:rPr>
          <w:rFonts w:ascii="Open Sans" w:hAnsi="Open Sans"/>
          <w:sz w:val="24"/>
          <w:szCs w:val="24"/>
        </w:rPr>
      </w:pPr>
      <w:r w:rsidRPr="00BE6918">
        <w:rPr>
          <w:rFonts w:ascii="Open Sans" w:hAnsi="Open Sans"/>
          <w:b/>
          <w:bCs/>
          <w:sz w:val="24"/>
          <w:szCs w:val="24"/>
        </w:rPr>
        <w:t>Вариант 2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b/>
          <w:bCs/>
          <w:sz w:val="24"/>
          <w:szCs w:val="24"/>
        </w:rPr>
        <w:t>Блок 1. (А). Задание с выбором ответа.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А1. Годы жизни А.С.Пушкина: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а) 1799 - 1837;</w:t>
      </w:r>
    </w:p>
    <w:p w:rsidR="00EE7349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б) 1766 - 1826;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в) 1828 - 1910.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А2. Какой эпиграф предшествовал произведению Н.В.Гоголя «Ревизор»?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 xml:space="preserve">а) Вкушая, </w:t>
      </w:r>
      <w:proofErr w:type="spellStart"/>
      <w:r w:rsidRPr="00BE6918">
        <w:rPr>
          <w:rFonts w:ascii="Times New Roman" w:hAnsi="Times New Roman"/>
          <w:sz w:val="24"/>
          <w:szCs w:val="24"/>
        </w:rPr>
        <w:t>вкусих</w:t>
      </w:r>
      <w:proofErr w:type="spellEnd"/>
      <w:r w:rsidRPr="00BE6918">
        <w:rPr>
          <w:rFonts w:ascii="Times New Roman" w:hAnsi="Times New Roman"/>
          <w:sz w:val="24"/>
          <w:szCs w:val="24"/>
        </w:rPr>
        <w:t xml:space="preserve"> мало мёда, и се аз умираю;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 xml:space="preserve">б) На зеркало </w:t>
      </w:r>
      <w:proofErr w:type="spellStart"/>
      <w:r w:rsidRPr="00BE6918">
        <w:rPr>
          <w:rFonts w:ascii="Times New Roman" w:hAnsi="Times New Roman"/>
          <w:sz w:val="24"/>
          <w:szCs w:val="24"/>
        </w:rPr>
        <w:t>неча</w:t>
      </w:r>
      <w:proofErr w:type="spellEnd"/>
      <w:r w:rsidRPr="00BE6918">
        <w:rPr>
          <w:rFonts w:ascii="Times New Roman" w:hAnsi="Times New Roman"/>
          <w:sz w:val="24"/>
          <w:szCs w:val="24"/>
        </w:rPr>
        <w:t xml:space="preserve"> пенять, коли рожа крива;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в) Береги честь смолоду.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А3. Проблема чести возникает в произведении: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а) «Капитанская дочка»;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lastRenderedPageBreak/>
        <w:t>б) «Песнь о вещем Олеге»;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в) «Ревизор».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А4. Тема рассказа Л.Н.Толстого «После бала»: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а) повествование о любви Ивана Васильевича;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б) рассказ о полковнике;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в) показ николаевской России.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А5. Чем заканчивается комедия Н.В.Гоголя «Ревизор»?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а) свадьбой;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б) немой сценой;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в) отъездом Хлестакова за границу.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А6. Что пожаловал Петруша Гринёв вожатому (Пугачёву)?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а) заячий тулуп;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б) трость;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в) прошлогодний журнал.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А7. К какому литературному направлению можно отнести пьесу Фонвизина «Недоросль»?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а) романтизм;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б) реализм;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в) классицизм.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lastRenderedPageBreak/>
        <w:t>А8. Определите жанр произведения М.Ю.Лермонтова «Мцыри»: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а) баллада;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б) элегия;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в) поэма-исповедь.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А9. Идея произведения - это: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а) то, о чём написал автор;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б) композиция;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в) главная обобщающая мысль произведения.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А10. Завязка – это: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а) момент возникновения или обнаружения конфликта;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б) начало произведения;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в) первое появление главного героя.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А11. Трагедия как жанр – это: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а) драматическое произведение, осмеивающее черты или общественные пороки;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б) драматическое произведение, в основе которого лежит трагический конфликт, приводящий к катастрофическим последствиям;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в) пьеса с острым конфликтом, допускающим возможность благополучного его разрешения.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А12. Образное средство языка: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lastRenderedPageBreak/>
        <w:t>а) кульминация;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б) зачин;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в) эпитет.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 xml:space="preserve">А13. Какое средство выразительности использует М.Ю.Лермонтов в строках: «… и одна // Лишь тучка </w:t>
      </w:r>
      <w:proofErr w:type="spellStart"/>
      <w:r w:rsidRPr="00BE6918">
        <w:rPr>
          <w:rFonts w:ascii="Times New Roman" w:hAnsi="Times New Roman"/>
          <w:sz w:val="24"/>
          <w:szCs w:val="24"/>
        </w:rPr>
        <w:t>кралася</w:t>
      </w:r>
      <w:proofErr w:type="spellEnd"/>
      <w:r w:rsidRPr="00BE6918">
        <w:rPr>
          <w:rFonts w:ascii="Times New Roman" w:hAnsi="Times New Roman"/>
          <w:sz w:val="24"/>
          <w:szCs w:val="24"/>
        </w:rPr>
        <w:t xml:space="preserve"> за ней»?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а) олицетворение;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б) сравнение;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в) метонимия.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А14. Какое средство выразительности использует М.Ю.Лермонтов в строках: «Я был чужой // Для них навек, как зверь степной»?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а) сравнение;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б) олицетворение;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в) метонимия.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А15. Какое средство выразительности использует в своём монологе Осип («Ревизор» Н.В.Гоголя): «Наскучило идти – берёшь извозчика и сидишь себе, как барин»?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а) эпитет;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BE6918">
        <w:rPr>
          <w:rFonts w:ascii="Times New Roman" w:hAnsi="Times New Roman"/>
          <w:sz w:val="24"/>
          <w:szCs w:val="24"/>
        </w:rPr>
        <w:t>сранение</w:t>
      </w:r>
      <w:proofErr w:type="spellEnd"/>
      <w:r w:rsidRPr="00BE6918">
        <w:rPr>
          <w:rFonts w:ascii="Times New Roman" w:hAnsi="Times New Roman"/>
          <w:sz w:val="24"/>
          <w:szCs w:val="24"/>
        </w:rPr>
        <w:t>;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в) литота.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b/>
          <w:bCs/>
          <w:sz w:val="24"/>
          <w:szCs w:val="24"/>
        </w:rPr>
        <w:t>Блок 2. (Б) Задание с кратким ответом.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Б1. Укажите героя произведения А.С.Пушкина «Капитанская дочка» по данному отрывку: «… он был лет сорока, росту среднего, худощав и широкоплеч. В чёрной бороде его показывалась проседь; живые большие глаза так и бегали».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lastRenderedPageBreak/>
        <w:t>Б2. Укажите героя произведения А.С.Пушкина «Капитанская дочка» по данному отрывку: «(он) был очень не глуп. Разговор его был остёр и занимателен. Он с большой весёлостью описал мне семейство коменданта, его общество и край…»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Б3. Какому герою произведения Н.В.Гоголя «Ревизор» принадлежат эти слова: «С хорошенькими актрисами знаком… С Пушкиным на дружеской ноге…»?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Б4. Каким стихотворным размером написано произведение М.Ю.Лермонтова «Мцыри»?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Б5. С каким зверем вступил в схватку Мцыри?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Б6. Укажите год рождения М.Ю.Лермонтова.</w:t>
      </w:r>
    </w:p>
    <w:p w:rsidR="00EE7349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Б7. Определите стихотворный размер следующих стихотворных строчек, принадлежащих перу А.Т.Твардовского: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«На войне, в пыли походной,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В летний зной и в холода…».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>Б8. Напишите имя императрицы, способствующей счастью Петра Андреевича и Марьи Ивановны («Капитанская дочка» А.С.Пушкина).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 xml:space="preserve">Б9. Какой троп использует М.Ю.Лермонтов в следующей стихотворной строке: «И </w:t>
      </w:r>
      <w:r w:rsidRPr="00BE6918">
        <w:rPr>
          <w:rFonts w:ascii="Times New Roman" w:hAnsi="Times New Roman"/>
          <w:b/>
          <w:bCs/>
          <w:i/>
          <w:iCs/>
          <w:sz w:val="24"/>
          <w:szCs w:val="24"/>
        </w:rPr>
        <w:t>гордый непреклонный</w:t>
      </w:r>
      <w:r w:rsidRPr="00BE6918">
        <w:rPr>
          <w:rFonts w:ascii="Times New Roman" w:hAnsi="Times New Roman"/>
          <w:sz w:val="24"/>
          <w:szCs w:val="24"/>
        </w:rPr>
        <w:t xml:space="preserve"> взор»?</w:t>
      </w:r>
    </w:p>
    <w:p w:rsidR="00EE7349" w:rsidRPr="00BE6918" w:rsidRDefault="00EE7349" w:rsidP="00BE69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6918">
        <w:rPr>
          <w:rFonts w:ascii="Times New Roman" w:hAnsi="Times New Roman"/>
          <w:sz w:val="24"/>
          <w:szCs w:val="24"/>
        </w:rPr>
        <w:t xml:space="preserve">Б10. Какой троп использует А.А.Блок в следующих стихотворных строках: «Твои мне песни ветровые // </w:t>
      </w:r>
      <w:r w:rsidRPr="00BE6918">
        <w:rPr>
          <w:rFonts w:ascii="Times New Roman" w:hAnsi="Times New Roman"/>
          <w:b/>
          <w:bCs/>
          <w:i/>
          <w:iCs/>
          <w:sz w:val="24"/>
          <w:szCs w:val="24"/>
        </w:rPr>
        <w:t>Как слёзы первые любви</w:t>
      </w:r>
      <w:r w:rsidRPr="00BE6918">
        <w:rPr>
          <w:rFonts w:ascii="Times New Roman" w:hAnsi="Times New Roman"/>
          <w:sz w:val="24"/>
          <w:szCs w:val="24"/>
        </w:rPr>
        <w:t>»?</w:t>
      </w:r>
    </w:p>
    <w:p w:rsidR="00EE7349" w:rsidRPr="00BE6918" w:rsidRDefault="00EE7349" w:rsidP="00BE6918">
      <w:pPr>
        <w:spacing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b/>
          <w:bCs/>
          <w:sz w:val="24"/>
          <w:szCs w:val="24"/>
        </w:rPr>
        <w:t>Ответы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№ задания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Вариант 1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Вариант 2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А1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lastRenderedPageBreak/>
        <w:t>б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а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А2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в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б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А3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в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а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А4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а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в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А5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б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б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А6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в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а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А7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lastRenderedPageBreak/>
        <w:t>а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в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А8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в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в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А9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б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в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А10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в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а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А11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б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б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А12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б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в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А13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lastRenderedPageBreak/>
        <w:t>б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а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А14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в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а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А15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а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б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Б1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Петруша Гринёв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Вожатый (или) Пугачёв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Б2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Мцыри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Швабрин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Б3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Городничему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Хлестакову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Б4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lastRenderedPageBreak/>
        <w:t>К монаху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Ямбом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Б5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С барсом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С барсом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Б6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1799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1814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Б7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ямб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хорей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Б8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Екатерина II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Екатерина II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Б9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Эпитет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Эпитет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Б10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lastRenderedPageBreak/>
        <w:t>Сравнение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Сравнение</w:t>
      </w:r>
    </w:p>
    <w:p w:rsidR="00EE7349" w:rsidRPr="00A35676" w:rsidRDefault="00EE7349" w:rsidP="00A35676">
      <w:pPr>
        <w:spacing w:before="100" w:beforeAutospacing="1" w:after="100" w:afterAutospacing="1" w:line="240" w:lineRule="auto"/>
        <w:jc w:val="center"/>
        <w:rPr>
          <w:rFonts w:ascii="Open Sans" w:hAnsi="Open Sans"/>
          <w:sz w:val="24"/>
          <w:szCs w:val="24"/>
        </w:rPr>
      </w:pPr>
    </w:p>
    <w:p w:rsidR="00EE7349" w:rsidRPr="00A35676" w:rsidRDefault="00EE7349" w:rsidP="00A35676">
      <w:pPr>
        <w:spacing w:before="100" w:beforeAutospacing="1" w:after="100" w:afterAutospacing="1" w:line="240" w:lineRule="auto"/>
        <w:jc w:val="center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b/>
          <w:bCs/>
          <w:sz w:val="24"/>
          <w:szCs w:val="24"/>
        </w:rPr>
        <w:t>Шкала перевода набранных баллов в оценки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Процент выполнения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Баллы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Оценки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80-100%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21-25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5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60-79%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16-20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4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41-59%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11-15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3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0-40%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t>0-10</w:t>
      </w:r>
    </w:p>
    <w:p w:rsidR="00EE7349" w:rsidRPr="00A35676" w:rsidRDefault="00EE7349" w:rsidP="00A35676">
      <w:pPr>
        <w:spacing w:before="100" w:beforeAutospacing="1" w:after="100" w:afterAutospacing="1" w:line="240" w:lineRule="auto"/>
        <w:rPr>
          <w:rFonts w:ascii="Open Sans" w:hAnsi="Open Sans"/>
          <w:sz w:val="24"/>
          <w:szCs w:val="24"/>
        </w:rPr>
      </w:pPr>
      <w:r w:rsidRPr="00A35676">
        <w:rPr>
          <w:rFonts w:ascii="Open Sans" w:hAnsi="Open Sans"/>
          <w:sz w:val="24"/>
          <w:szCs w:val="24"/>
        </w:rPr>
        <w:lastRenderedPageBreak/>
        <w:t>2</w:t>
      </w:r>
    </w:p>
    <w:p w:rsidR="00EE7349" w:rsidRDefault="00EE7349" w:rsidP="007D275D"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EE7349" w:rsidRDefault="00EE7349" w:rsidP="007D275D"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EE7349" w:rsidRDefault="00EE7349" w:rsidP="007D275D"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EE7349" w:rsidRPr="00624AEC" w:rsidRDefault="00EE7349" w:rsidP="007D275D"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sectPr w:rsidR="00EE7349" w:rsidRPr="00624AEC" w:rsidSect="00015B7A">
      <w:pgSz w:w="16838" w:h="11906" w:orient="landscape"/>
      <w:pgMar w:top="851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00000006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7"/>
    <w:multiLevelType w:val="multilevel"/>
    <w:tmpl w:val="00000007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8"/>
    <w:multiLevelType w:val="multilevel"/>
    <w:tmpl w:val="00000008"/>
    <w:name w:val="WW8Num5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9"/>
    <w:multiLevelType w:val="singleLevel"/>
    <w:tmpl w:val="00000009"/>
    <w:name w:val="WW8Num1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F37677"/>
    <w:multiLevelType w:val="hybridMultilevel"/>
    <w:tmpl w:val="72E654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621886"/>
    <w:multiLevelType w:val="hybridMultilevel"/>
    <w:tmpl w:val="0090D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FC1BE1"/>
    <w:multiLevelType w:val="hybridMultilevel"/>
    <w:tmpl w:val="9ADC6CC4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E72"/>
    <w:rsid w:val="00015B7A"/>
    <w:rsid w:val="00022CBA"/>
    <w:rsid w:val="00027B58"/>
    <w:rsid w:val="00033AC2"/>
    <w:rsid w:val="0004721C"/>
    <w:rsid w:val="000526E2"/>
    <w:rsid w:val="000812CC"/>
    <w:rsid w:val="000A3DC4"/>
    <w:rsid w:val="000A46EB"/>
    <w:rsid w:val="000A6E17"/>
    <w:rsid w:val="000E4B23"/>
    <w:rsid w:val="000F55C8"/>
    <w:rsid w:val="000F7675"/>
    <w:rsid w:val="00107F71"/>
    <w:rsid w:val="00114648"/>
    <w:rsid w:val="00115267"/>
    <w:rsid w:val="00121C85"/>
    <w:rsid w:val="001437E1"/>
    <w:rsid w:val="00144B18"/>
    <w:rsid w:val="00151167"/>
    <w:rsid w:val="001838F6"/>
    <w:rsid w:val="001C37F1"/>
    <w:rsid w:val="001D752E"/>
    <w:rsid w:val="001F07B3"/>
    <w:rsid w:val="00211FF9"/>
    <w:rsid w:val="00212F33"/>
    <w:rsid w:val="00217AD2"/>
    <w:rsid w:val="00237B2D"/>
    <w:rsid w:val="00253186"/>
    <w:rsid w:val="00284878"/>
    <w:rsid w:val="002B4E04"/>
    <w:rsid w:val="003224D6"/>
    <w:rsid w:val="00363D06"/>
    <w:rsid w:val="00381A4B"/>
    <w:rsid w:val="003C3DDD"/>
    <w:rsid w:val="003D4568"/>
    <w:rsid w:val="003E270C"/>
    <w:rsid w:val="003E61D7"/>
    <w:rsid w:val="00407D99"/>
    <w:rsid w:val="00446686"/>
    <w:rsid w:val="00462DE9"/>
    <w:rsid w:val="00472308"/>
    <w:rsid w:val="004B412D"/>
    <w:rsid w:val="004B4F1A"/>
    <w:rsid w:val="004B53B1"/>
    <w:rsid w:val="004B71CD"/>
    <w:rsid w:val="004B789C"/>
    <w:rsid w:val="004C14E6"/>
    <w:rsid w:val="004C2C2B"/>
    <w:rsid w:val="004D3CA9"/>
    <w:rsid w:val="004D76B0"/>
    <w:rsid w:val="004E1D8A"/>
    <w:rsid w:val="00507A6A"/>
    <w:rsid w:val="005135B5"/>
    <w:rsid w:val="005425B6"/>
    <w:rsid w:val="00555B39"/>
    <w:rsid w:val="00565DC0"/>
    <w:rsid w:val="005839AD"/>
    <w:rsid w:val="005C5856"/>
    <w:rsid w:val="005D675C"/>
    <w:rsid w:val="005F58F4"/>
    <w:rsid w:val="00601A71"/>
    <w:rsid w:val="00612C14"/>
    <w:rsid w:val="00615F7C"/>
    <w:rsid w:val="00621E20"/>
    <w:rsid w:val="00624AEC"/>
    <w:rsid w:val="0064043A"/>
    <w:rsid w:val="006503DA"/>
    <w:rsid w:val="0065654B"/>
    <w:rsid w:val="006851F1"/>
    <w:rsid w:val="00691A10"/>
    <w:rsid w:val="00695E24"/>
    <w:rsid w:val="006C46A5"/>
    <w:rsid w:val="006D6E72"/>
    <w:rsid w:val="006D7F12"/>
    <w:rsid w:val="006F1887"/>
    <w:rsid w:val="00711A57"/>
    <w:rsid w:val="00735749"/>
    <w:rsid w:val="007840CE"/>
    <w:rsid w:val="00794619"/>
    <w:rsid w:val="007B6BCC"/>
    <w:rsid w:val="007C0A98"/>
    <w:rsid w:val="007D19D4"/>
    <w:rsid w:val="007D275D"/>
    <w:rsid w:val="007E11B0"/>
    <w:rsid w:val="008002F5"/>
    <w:rsid w:val="0080417E"/>
    <w:rsid w:val="00806E92"/>
    <w:rsid w:val="008424D0"/>
    <w:rsid w:val="0085349A"/>
    <w:rsid w:val="0087363F"/>
    <w:rsid w:val="00880599"/>
    <w:rsid w:val="00893259"/>
    <w:rsid w:val="008C2396"/>
    <w:rsid w:val="008D698D"/>
    <w:rsid w:val="009209A8"/>
    <w:rsid w:val="009226A2"/>
    <w:rsid w:val="00941566"/>
    <w:rsid w:val="00943AA2"/>
    <w:rsid w:val="00975EE0"/>
    <w:rsid w:val="0098464B"/>
    <w:rsid w:val="00985716"/>
    <w:rsid w:val="00985CA5"/>
    <w:rsid w:val="009C3CCF"/>
    <w:rsid w:val="009F00B7"/>
    <w:rsid w:val="00A13E97"/>
    <w:rsid w:val="00A14D7E"/>
    <w:rsid w:val="00A35676"/>
    <w:rsid w:val="00A5521F"/>
    <w:rsid w:val="00A6388F"/>
    <w:rsid w:val="00A76395"/>
    <w:rsid w:val="00A90056"/>
    <w:rsid w:val="00A92916"/>
    <w:rsid w:val="00AB409B"/>
    <w:rsid w:val="00AB68DD"/>
    <w:rsid w:val="00AD3547"/>
    <w:rsid w:val="00AE34D7"/>
    <w:rsid w:val="00AE3E3E"/>
    <w:rsid w:val="00B000A8"/>
    <w:rsid w:val="00B04A56"/>
    <w:rsid w:val="00B05E27"/>
    <w:rsid w:val="00B21614"/>
    <w:rsid w:val="00B22967"/>
    <w:rsid w:val="00B431E1"/>
    <w:rsid w:val="00B73C8F"/>
    <w:rsid w:val="00B80C8B"/>
    <w:rsid w:val="00B839F8"/>
    <w:rsid w:val="00BB356C"/>
    <w:rsid w:val="00BC36A0"/>
    <w:rsid w:val="00BE1A5D"/>
    <w:rsid w:val="00BE4D36"/>
    <w:rsid w:val="00BE6918"/>
    <w:rsid w:val="00BF39F1"/>
    <w:rsid w:val="00C43473"/>
    <w:rsid w:val="00C44A45"/>
    <w:rsid w:val="00C64815"/>
    <w:rsid w:val="00C659DC"/>
    <w:rsid w:val="00C80A12"/>
    <w:rsid w:val="00C8197E"/>
    <w:rsid w:val="00CB4923"/>
    <w:rsid w:val="00D00235"/>
    <w:rsid w:val="00D2300E"/>
    <w:rsid w:val="00D81BCD"/>
    <w:rsid w:val="00DA2032"/>
    <w:rsid w:val="00DA2242"/>
    <w:rsid w:val="00DF146D"/>
    <w:rsid w:val="00E14E60"/>
    <w:rsid w:val="00E56B62"/>
    <w:rsid w:val="00E70DD3"/>
    <w:rsid w:val="00EA1251"/>
    <w:rsid w:val="00EA4AE9"/>
    <w:rsid w:val="00ED4F3E"/>
    <w:rsid w:val="00EE1332"/>
    <w:rsid w:val="00EE7349"/>
    <w:rsid w:val="00EF18DF"/>
    <w:rsid w:val="00EF3835"/>
    <w:rsid w:val="00F06AE0"/>
    <w:rsid w:val="00F37EFA"/>
    <w:rsid w:val="00F42C4E"/>
    <w:rsid w:val="00F876CD"/>
    <w:rsid w:val="00FB0493"/>
    <w:rsid w:val="00FD7618"/>
    <w:rsid w:val="00FE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A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6E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1"/>
    <w:uiPriority w:val="1"/>
    <w:qFormat/>
    <w:rsid w:val="00985716"/>
    <w:rPr>
      <w:sz w:val="22"/>
      <w:szCs w:val="22"/>
    </w:rPr>
  </w:style>
  <w:style w:type="character" w:customStyle="1" w:styleId="1">
    <w:name w:val="Без интервала Знак1"/>
    <w:link w:val="a4"/>
    <w:uiPriority w:val="99"/>
    <w:locked/>
    <w:rsid w:val="00985716"/>
    <w:rPr>
      <w:sz w:val="22"/>
      <w:lang w:val="ru-RU"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5349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rsid w:val="0085349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5349A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5349A"/>
    <w:rPr>
      <w:b/>
    </w:rPr>
  </w:style>
  <w:style w:type="character" w:customStyle="1" w:styleId="dash041e0431044b0447043d044b0439char1">
    <w:name w:val="dash041e_0431_044b_0447_043d_044b_0439__char1"/>
    <w:rsid w:val="0085349A"/>
    <w:rPr>
      <w:rFonts w:ascii="Times New Roman" w:hAnsi="Times New Roman"/>
      <w:sz w:val="24"/>
      <w:u w:val="none"/>
      <w:effect w:val="none"/>
    </w:rPr>
  </w:style>
  <w:style w:type="paragraph" w:customStyle="1" w:styleId="Default">
    <w:name w:val="Default"/>
    <w:rsid w:val="007D275D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rsid w:val="0062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24AEC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975EE0"/>
    <w:pPr>
      <w:spacing w:after="0" w:line="240" w:lineRule="auto"/>
      <w:ind w:left="720"/>
      <w:contextualSpacing/>
    </w:pPr>
    <w:rPr>
      <w:sz w:val="24"/>
      <w:szCs w:val="20"/>
    </w:rPr>
  </w:style>
  <w:style w:type="character" w:customStyle="1" w:styleId="a8">
    <w:name w:val="Абзац списка Знак"/>
    <w:link w:val="a7"/>
    <w:uiPriority w:val="99"/>
    <w:locked/>
    <w:rsid w:val="00975EE0"/>
    <w:rPr>
      <w:rFonts w:ascii="Calibri" w:hAnsi="Calibri"/>
      <w:sz w:val="24"/>
    </w:rPr>
  </w:style>
  <w:style w:type="paragraph" w:customStyle="1" w:styleId="10">
    <w:name w:val="Без интервала1"/>
    <w:link w:val="a9"/>
    <w:uiPriority w:val="99"/>
    <w:rsid w:val="00B000A8"/>
    <w:rPr>
      <w:sz w:val="22"/>
      <w:szCs w:val="22"/>
    </w:rPr>
  </w:style>
  <w:style w:type="character" w:customStyle="1" w:styleId="a9">
    <w:name w:val="Без интервала Знак"/>
    <w:link w:val="10"/>
    <w:uiPriority w:val="1"/>
    <w:locked/>
    <w:rsid w:val="00B000A8"/>
    <w:rPr>
      <w:sz w:val="22"/>
    </w:rPr>
  </w:style>
  <w:style w:type="paragraph" w:styleId="aa">
    <w:name w:val="Normal (Web)"/>
    <w:basedOn w:val="a"/>
    <w:uiPriority w:val="99"/>
    <w:rsid w:val="00B21614"/>
    <w:pPr>
      <w:spacing w:before="100" w:beforeAutospacing="1" w:after="100" w:afterAutospacing="1" w:line="240" w:lineRule="auto"/>
    </w:pPr>
    <w:rPr>
      <w:rFonts w:ascii="Times New Roman" w:hAnsi="Times New Roman"/>
      <w:sz w:val="21"/>
      <w:szCs w:val="21"/>
    </w:rPr>
  </w:style>
  <w:style w:type="character" w:styleId="ab">
    <w:name w:val="Strong"/>
    <w:uiPriority w:val="99"/>
    <w:qFormat/>
    <w:locked/>
    <w:rsid w:val="00A35676"/>
    <w:rPr>
      <w:rFonts w:cs="Times New Roman"/>
      <w:b/>
      <w:bCs/>
    </w:rPr>
  </w:style>
  <w:style w:type="character" w:customStyle="1" w:styleId="WW8Num2z0">
    <w:name w:val="WW8Num2z0"/>
    <w:uiPriority w:val="99"/>
    <w:rsid w:val="006503DA"/>
    <w:rPr>
      <w:rFonts w:ascii="Symbol" w:hAnsi="Symbol"/>
    </w:rPr>
  </w:style>
  <w:style w:type="character" w:customStyle="1" w:styleId="extended-textshort">
    <w:name w:val="extended-text__short"/>
    <w:uiPriority w:val="99"/>
    <w:rsid w:val="006503DA"/>
    <w:rPr>
      <w:rFonts w:cs="Times New Roman"/>
    </w:rPr>
  </w:style>
  <w:style w:type="character" w:customStyle="1" w:styleId="5">
    <w:name w:val="Основной текст (5)_"/>
    <w:link w:val="50"/>
    <w:uiPriority w:val="99"/>
    <w:locked/>
    <w:rsid w:val="00F06AE0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06AE0"/>
    <w:pPr>
      <w:widowControl w:val="0"/>
      <w:shd w:val="clear" w:color="auto" w:fill="FFFFFF"/>
      <w:spacing w:before="180" w:after="0" w:line="547" w:lineRule="exact"/>
      <w:jc w:val="center"/>
    </w:pPr>
    <w:rPr>
      <w:rFonts w:ascii="Times New Roman" w:hAnsi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940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942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947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948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495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single" w:sz="6" w:space="0" w:color="1A6884"/>
                            <w:left w:val="single" w:sz="6" w:space="0" w:color="1A6884"/>
                            <w:bottom w:val="single" w:sz="6" w:space="0" w:color="1A6884"/>
                            <w:right w:val="single" w:sz="6" w:space="0" w:color="1A6884"/>
                          </w:divBdr>
                          <w:divsChild>
                            <w:div w:id="159412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12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494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single" w:sz="6" w:space="0" w:color="1A6884"/>
                            <w:left w:val="single" w:sz="6" w:space="0" w:color="1A6884"/>
                            <w:bottom w:val="single" w:sz="6" w:space="0" w:color="1A6884"/>
                            <w:right w:val="single" w:sz="6" w:space="0" w:color="1A6884"/>
                          </w:divBdr>
                          <w:divsChild>
                            <w:div w:id="159412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124959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960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962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495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single" w:sz="6" w:space="0" w:color="1A6884"/>
                            <w:left w:val="single" w:sz="6" w:space="0" w:color="1A6884"/>
                            <w:bottom w:val="single" w:sz="6" w:space="0" w:color="1A6884"/>
                            <w:right w:val="single" w:sz="6" w:space="0" w:color="1A6884"/>
                          </w:divBdr>
                          <w:divsChild>
                            <w:div w:id="159412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66</Pages>
  <Words>10807</Words>
  <Characters>75545</Characters>
  <Application>Microsoft Office Word</Application>
  <DocSecurity>0</DocSecurity>
  <Lines>629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Учитель_23</dc:creator>
  <cp:keywords/>
  <dc:description/>
  <cp:lastModifiedBy>Администратор</cp:lastModifiedBy>
  <cp:revision>99</cp:revision>
  <cp:lastPrinted>2022-09-17T07:57:00Z</cp:lastPrinted>
  <dcterms:created xsi:type="dcterms:W3CDTF">2016-08-18T05:11:00Z</dcterms:created>
  <dcterms:modified xsi:type="dcterms:W3CDTF">2022-09-17T08:28:00Z</dcterms:modified>
</cp:coreProperties>
</file>