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459" w:type="dxa"/>
        <w:tblLook w:val="01E0"/>
      </w:tblPr>
      <w:tblGrid>
        <w:gridCol w:w="4678"/>
        <w:gridCol w:w="708"/>
        <w:gridCol w:w="4678"/>
      </w:tblGrid>
      <w:tr w:rsidR="001F1843" w:rsidRPr="00780351" w:rsidTr="00AB76E6">
        <w:trPr>
          <w:trHeight w:val="1908"/>
        </w:trPr>
        <w:tc>
          <w:tcPr>
            <w:tcW w:w="4678" w:type="dxa"/>
            <w:vAlign w:val="center"/>
          </w:tcPr>
          <w:p w:rsidR="001F1843" w:rsidRPr="00780351" w:rsidRDefault="001F1843" w:rsidP="00AB76E6">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br w:type="page"/>
              <w:t xml:space="preserve">Рассмотрена и принята на заседании </w:t>
            </w:r>
            <w:r w:rsidRPr="00780351">
              <w:rPr>
                <w:rFonts w:ascii="Times New Roman" w:hAnsi="Times New Roman" w:cs="Times New Roman"/>
                <w:sz w:val="24"/>
                <w:szCs w:val="24"/>
              </w:rPr>
              <w:br/>
              <w:t>педагогического совета</w:t>
            </w:r>
          </w:p>
          <w:p w:rsidR="001F1843" w:rsidRPr="00780351" w:rsidRDefault="001F1843" w:rsidP="00AB76E6">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МБОУ Колодезянской ООШ</w:t>
            </w:r>
          </w:p>
          <w:p w:rsidR="001F1843" w:rsidRPr="00780351" w:rsidRDefault="001F1843" w:rsidP="00AB76E6">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Председатель___________ Макаренко В. В.</w:t>
            </w:r>
          </w:p>
          <w:p w:rsidR="001F1843" w:rsidRPr="00780351" w:rsidRDefault="001F1843" w:rsidP="00AB76E6">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Протокол № 1 от«28» августа  2017 г.</w:t>
            </w:r>
          </w:p>
          <w:p w:rsidR="001F1843" w:rsidRPr="00780351" w:rsidRDefault="001F1843" w:rsidP="00AB76E6">
            <w:pPr>
              <w:spacing w:after="0" w:line="240" w:lineRule="auto"/>
              <w:rPr>
                <w:rFonts w:ascii="Times New Roman" w:hAnsi="Times New Roman" w:cs="Times New Roman"/>
                <w:sz w:val="24"/>
                <w:szCs w:val="24"/>
              </w:rPr>
            </w:pPr>
          </w:p>
        </w:tc>
        <w:tc>
          <w:tcPr>
            <w:tcW w:w="708" w:type="dxa"/>
            <w:vAlign w:val="center"/>
          </w:tcPr>
          <w:p w:rsidR="001F1843" w:rsidRPr="00780351" w:rsidRDefault="001F1843" w:rsidP="00AB76E6">
            <w:pPr>
              <w:spacing w:after="0" w:line="240" w:lineRule="auto"/>
              <w:rPr>
                <w:rFonts w:ascii="Times New Roman" w:hAnsi="Times New Roman" w:cs="Times New Roman"/>
                <w:sz w:val="24"/>
                <w:szCs w:val="24"/>
              </w:rPr>
            </w:pPr>
          </w:p>
          <w:p w:rsidR="001F1843" w:rsidRPr="00780351" w:rsidRDefault="001F1843" w:rsidP="00AB76E6">
            <w:pPr>
              <w:spacing w:after="0" w:line="240" w:lineRule="auto"/>
              <w:rPr>
                <w:rFonts w:ascii="Times New Roman" w:hAnsi="Times New Roman" w:cs="Times New Roman"/>
                <w:sz w:val="24"/>
                <w:szCs w:val="24"/>
              </w:rPr>
            </w:pPr>
          </w:p>
          <w:p w:rsidR="001F1843" w:rsidRPr="00780351" w:rsidRDefault="001F1843" w:rsidP="00AB76E6">
            <w:pPr>
              <w:spacing w:after="0" w:line="240" w:lineRule="auto"/>
              <w:rPr>
                <w:rFonts w:ascii="Times New Roman" w:hAnsi="Times New Roman" w:cs="Times New Roman"/>
                <w:sz w:val="24"/>
                <w:szCs w:val="24"/>
              </w:rPr>
            </w:pPr>
          </w:p>
          <w:p w:rsidR="001F1843" w:rsidRPr="00780351" w:rsidRDefault="001F1843" w:rsidP="00AB76E6">
            <w:pPr>
              <w:spacing w:after="0" w:line="240" w:lineRule="auto"/>
              <w:rPr>
                <w:rFonts w:ascii="Times New Roman" w:hAnsi="Times New Roman" w:cs="Times New Roman"/>
                <w:sz w:val="24"/>
                <w:szCs w:val="24"/>
              </w:rPr>
            </w:pPr>
          </w:p>
          <w:p w:rsidR="001F1843" w:rsidRPr="00780351" w:rsidRDefault="001F1843" w:rsidP="00AB76E6">
            <w:pPr>
              <w:spacing w:after="0" w:line="240" w:lineRule="auto"/>
              <w:rPr>
                <w:rFonts w:ascii="Times New Roman" w:hAnsi="Times New Roman" w:cs="Times New Roman"/>
                <w:sz w:val="24"/>
                <w:szCs w:val="24"/>
              </w:rPr>
            </w:pPr>
          </w:p>
          <w:p w:rsidR="001F1843" w:rsidRPr="00780351" w:rsidRDefault="001F1843" w:rsidP="00AB76E6">
            <w:pPr>
              <w:spacing w:after="0" w:line="240" w:lineRule="auto"/>
              <w:rPr>
                <w:rFonts w:ascii="Times New Roman" w:hAnsi="Times New Roman" w:cs="Times New Roman"/>
                <w:sz w:val="24"/>
                <w:szCs w:val="24"/>
              </w:rPr>
            </w:pPr>
          </w:p>
        </w:tc>
        <w:tc>
          <w:tcPr>
            <w:tcW w:w="4678" w:type="dxa"/>
            <w:vAlign w:val="center"/>
            <w:hideMark/>
          </w:tcPr>
          <w:p w:rsidR="001F1843" w:rsidRPr="00780351" w:rsidRDefault="001F1843" w:rsidP="00AB76E6">
            <w:pPr>
              <w:spacing w:after="0" w:line="240" w:lineRule="auto"/>
              <w:ind w:left="459" w:hanging="459"/>
              <w:rPr>
                <w:rFonts w:ascii="Times New Roman" w:hAnsi="Times New Roman" w:cs="Times New Roman"/>
                <w:sz w:val="24"/>
                <w:szCs w:val="24"/>
              </w:rPr>
            </w:pPr>
            <w:r w:rsidRPr="00780351">
              <w:rPr>
                <w:rFonts w:ascii="Times New Roman" w:hAnsi="Times New Roman" w:cs="Times New Roman"/>
                <w:sz w:val="24"/>
                <w:szCs w:val="24"/>
              </w:rPr>
              <w:t>УТВЕРЖДАЮ</w:t>
            </w:r>
          </w:p>
          <w:p w:rsidR="001F1843" w:rsidRPr="00780351" w:rsidRDefault="001F1843" w:rsidP="00AB76E6">
            <w:pPr>
              <w:spacing w:after="0" w:line="240" w:lineRule="auto"/>
              <w:ind w:left="459" w:hanging="459"/>
              <w:jc w:val="right"/>
              <w:rPr>
                <w:rFonts w:ascii="Times New Roman" w:hAnsi="Times New Roman" w:cs="Times New Roman"/>
                <w:sz w:val="24"/>
                <w:szCs w:val="24"/>
              </w:rPr>
            </w:pPr>
            <w:r w:rsidRPr="00780351">
              <w:rPr>
                <w:rFonts w:ascii="Times New Roman" w:hAnsi="Times New Roman" w:cs="Times New Roman"/>
                <w:sz w:val="24"/>
                <w:szCs w:val="24"/>
              </w:rPr>
              <w:t xml:space="preserve">Директор школы </w:t>
            </w:r>
            <w:r w:rsidRPr="00780351">
              <w:rPr>
                <w:rFonts w:ascii="Times New Roman" w:hAnsi="Times New Roman" w:cs="Times New Roman"/>
                <w:sz w:val="24"/>
                <w:szCs w:val="24"/>
              </w:rPr>
              <w:br/>
              <w:t>МБОУ Колодезянской ООШ</w:t>
            </w:r>
          </w:p>
          <w:p w:rsidR="001F1843" w:rsidRPr="00780351" w:rsidRDefault="001F1843" w:rsidP="00AB76E6">
            <w:pPr>
              <w:spacing w:after="0" w:line="240" w:lineRule="auto"/>
              <w:ind w:left="459" w:hanging="459"/>
              <w:rPr>
                <w:rFonts w:ascii="Times New Roman" w:hAnsi="Times New Roman" w:cs="Times New Roman"/>
                <w:sz w:val="24"/>
                <w:szCs w:val="24"/>
              </w:rPr>
            </w:pPr>
            <w:r w:rsidRPr="00780351">
              <w:rPr>
                <w:rFonts w:ascii="Times New Roman" w:hAnsi="Times New Roman" w:cs="Times New Roman"/>
                <w:sz w:val="24"/>
                <w:szCs w:val="24"/>
              </w:rPr>
              <w:t>____________ Макаренко В. В.</w:t>
            </w:r>
          </w:p>
          <w:p w:rsidR="001F1843" w:rsidRPr="00780351" w:rsidRDefault="001F1843" w:rsidP="00AB76E6">
            <w:pPr>
              <w:spacing w:after="0" w:line="240" w:lineRule="auto"/>
              <w:ind w:left="459" w:hanging="459"/>
              <w:rPr>
                <w:rFonts w:ascii="Times New Roman" w:hAnsi="Times New Roman" w:cs="Times New Roman"/>
                <w:sz w:val="24"/>
                <w:szCs w:val="24"/>
              </w:rPr>
            </w:pPr>
            <w:r w:rsidRPr="00780351">
              <w:rPr>
                <w:rFonts w:ascii="Times New Roman" w:hAnsi="Times New Roman" w:cs="Times New Roman"/>
                <w:sz w:val="24"/>
                <w:szCs w:val="24"/>
              </w:rPr>
              <w:t>Приказ от «28 » августа 2017 г.</w:t>
            </w:r>
            <w:r w:rsidRPr="00780351">
              <w:rPr>
                <w:rFonts w:ascii="Times New Roman" w:hAnsi="Times New Roman" w:cs="Times New Roman"/>
                <w:sz w:val="24"/>
                <w:szCs w:val="24"/>
              </w:rPr>
              <w:br/>
              <w:t>№ 122-ОД</w:t>
            </w:r>
          </w:p>
        </w:tc>
      </w:tr>
    </w:tbl>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780351" w:rsidRDefault="00780351"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0D58A5"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780351">
        <w:rPr>
          <w:rFonts w:ascii="Times New Roman" w:hAnsi="Times New Roman" w:cs="Times New Roman"/>
          <w:b/>
          <w:bCs/>
          <w:sz w:val="24"/>
          <w:szCs w:val="24"/>
        </w:rPr>
        <w:t xml:space="preserve">Адаптированная основная общеобразовательная программа начального общего образования обучающихся с нарушениями </w:t>
      </w: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780351">
        <w:rPr>
          <w:rFonts w:ascii="Times New Roman" w:hAnsi="Times New Roman" w:cs="Times New Roman"/>
          <w:b/>
          <w:bCs/>
          <w:sz w:val="24"/>
          <w:szCs w:val="24"/>
        </w:rPr>
        <w:t>опорно-двигательного аппарата</w:t>
      </w:r>
    </w:p>
    <w:p w:rsidR="004806D0" w:rsidRPr="00780351" w:rsidRDefault="001F1843"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780351">
        <w:rPr>
          <w:rFonts w:ascii="Times New Roman" w:hAnsi="Times New Roman" w:cs="Times New Roman"/>
          <w:b/>
          <w:bCs/>
          <w:sz w:val="24"/>
          <w:szCs w:val="24"/>
        </w:rPr>
        <w:t>МБОУ Колодезянской ООШ на 2017-2020 годы</w:t>
      </w: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780351">
        <w:rPr>
          <w:rFonts w:ascii="Times New Roman" w:hAnsi="Times New Roman" w:cs="Times New Roman"/>
          <w:b/>
          <w:bCs/>
          <w:sz w:val="24"/>
          <w:szCs w:val="24"/>
        </w:rPr>
        <w:t>Вариант 6.4</w:t>
      </w: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4806D0" w:rsidRPr="00780351" w:rsidRDefault="001F1843" w:rsidP="007E3722">
      <w:pPr>
        <w:ind w:left="567" w:firstLine="567"/>
        <w:jc w:val="center"/>
        <w:rPr>
          <w:rFonts w:ascii="Times New Roman" w:hAnsi="Times New Roman" w:cs="Times New Roman"/>
          <w:b/>
          <w:bCs/>
          <w:sz w:val="24"/>
          <w:szCs w:val="24"/>
        </w:rPr>
      </w:pPr>
      <w:r w:rsidRPr="00780351">
        <w:rPr>
          <w:rFonts w:ascii="Times New Roman" w:hAnsi="Times New Roman" w:cs="Times New Roman"/>
          <w:b/>
          <w:sz w:val="24"/>
          <w:szCs w:val="24"/>
        </w:rPr>
        <w:t>п. Тарасовский, 2017 год</w:t>
      </w:r>
      <w:r w:rsidR="004806D0" w:rsidRPr="00780351">
        <w:rPr>
          <w:rFonts w:ascii="Times New Roman" w:hAnsi="Times New Roman" w:cs="Times New Roman"/>
          <w:b/>
          <w:bCs/>
          <w:sz w:val="24"/>
          <w:szCs w:val="24"/>
        </w:rPr>
        <w:br w:type="page"/>
      </w:r>
    </w:p>
    <w:p w:rsidR="004806D0" w:rsidRPr="00780351" w:rsidRDefault="004806D0" w:rsidP="007E3722">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780351">
        <w:rPr>
          <w:rFonts w:ascii="Times New Roman" w:hAnsi="Times New Roman" w:cs="Times New Roman"/>
          <w:b/>
          <w:bCs/>
          <w:sz w:val="24"/>
          <w:szCs w:val="24"/>
        </w:rPr>
        <w:lastRenderedPageBreak/>
        <w:t>СОДЕРЖАНИЕ</w:t>
      </w:r>
    </w:p>
    <w:p w:rsidR="004806D0" w:rsidRPr="00780351" w:rsidRDefault="004806D0" w:rsidP="00E739F3">
      <w:pPr>
        <w:autoSpaceDE w:val="0"/>
        <w:autoSpaceDN w:val="0"/>
        <w:adjustRightInd w:val="0"/>
        <w:spacing w:after="0" w:line="240" w:lineRule="auto"/>
        <w:ind w:left="567"/>
        <w:jc w:val="both"/>
        <w:rPr>
          <w:rFonts w:ascii="Times New Roman" w:eastAsia="TimesNewRomanPSMT" w:hAnsi="Times New Roman" w:cs="Times New Roman"/>
          <w:b/>
          <w:bCs/>
          <w:sz w:val="24"/>
          <w:szCs w:val="24"/>
        </w:rPr>
      </w:pPr>
    </w:p>
    <w:p w:rsidR="007E3722" w:rsidRPr="00780351" w:rsidRDefault="007E3722" w:rsidP="00E739F3">
      <w:pPr>
        <w:autoSpaceDE w:val="0"/>
        <w:autoSpaceDN w:val="0"/>
        <w:adjustRightInd w:val="0"/>
        <w:spacing w:after="0" w:line="240" w:lineRule="auto"/>
        <w:ind w:left="567"/>
        <w:jc w:val="both"/>
        <w:rPr>
          <w:rFonts w:ascii="Times New Roman" w:hAnsi="Times New Roman" w:cs="Times New Roman"/>
          <w:b/>
          <w:bCs/>
          <w:sz w:val="24"/>
          <w:szCs w:val="24"/>
        </w:rPr>
      </w:pPr>
      <w:r w:rsidRPr="00780351">
        <w:rPr>
          <w:rFonts w:ascii="Times New Roman" w:hAnsi="Times New Roman" w:cs="Times New Roman"/>
          <w:b/>
          <w:bCs/>
          <w:sz w:val="24"/>
          <w:szCs w:val="24"/>
        </w:rPr>
        <w:t xml:space="preserve">1. ОБЩИЕ ПОЛОЖЕНИЯ  </w:t>
      </w:r>
      <w:r w:rsidR="00435490">
        <w:rPr>
          <w:rFonts w:ascii="Times New Roman" w:hAnsi="Times New Roman" w:cs="Times New Roman"/>
          <w:b/>
          <w:bCs/>
          <w:sz w:val="24"/>
          <w:szCs w:val="24"/>
        </w:rPr>
        <w:t>3</w:t>
      </w:r>
      <w:r w:rsidRPr="00780351">
        <w:rPr>
          <w:rFonts w:ascii="Times New Roman" w:hAnsi="Times New Roman" w:cs="Times New Roman"/>
          <w:b/>
          <w:bCs/>
          <w:sz w:val="24"/>
          <w:szCs w:val="24"/>
        </w:rPr>
        <w:tab/>
      </w:r>
      <w:r w:rsidRPr="00780351">
        <w:rPr>
          <w:rFonts w:ascii="Times New Roman" w:hAnsi="Times New Roman" w:cs="Times New Roman"/>
          <w:b/>
          <w:bCs/>
          <w:sz w:val="24"/>
          <w:szCs w:val="24"/>
        </w:rPr>
        <w:tab/>
      </w:r>
      <w:r w:rsidRPr="00780351">
        <w:rPr>
          <w:rFonts w:ascii="Times New Roman" w:hAnsi="Times New Roman" w:cs="Times New Roman"/>
          <w:b/>
          <w:bCs/>
          <w:sz w:val="24"/>
          <w:szCs w:val="24"/>
        </w:rPr>
        <w:tab/>
      </w:r>
      <w:r w:rsidRPr="00780351">
        <w:rPr>
          <w:rFonts w:ascii="Times New Roman" w:hAnsi="Times New Roman" w:cs="Times New Roman"/>
          <w:b/>
          <w:bCs/>
          <w:sz w:val="24"/>
          <w:szCs w:val="24"/>
        </w:rPr>
        <w:tab/>
      </w:r>
      <w:r w:rsidRPr="00780351">
        <w:rPr>
          <w:rFonts w:ascii="Times New Roman" w:hAnsi="Times New Roman" w:cs="Times New Roman"/>
          <w:b/>
          <w:bCs/>
          <w:sz w:val="24"/>
          <w:szCs w:val="24"/>
        </w:rPr>
        <w:tab/>
      </w:r>
      <w:r w:rsidRPr="00780351">
        <w:rPr>
          <w:rFonts w:ascii="Times New Roman" w:hAnsi="Times New Roman" w:cs="Times New Roman"/>
          <w:b/>
          <w:bCs/>
          <w:sz w:val="24"/>
          <w:szCs w:val="24"/>
        </w:rPr>
        <w:tab/>
      </w:r>
      <w:r w:rsidRPr="00780351">
        <w:rPr>
          <w:rFonts w:ascii="Times New Roman" w:hAnsi="Times New Roman" w:cs="Times New Roman"/>
          <w:b/>
          <w:bCs/>
          <w:sz w:val="24"/>
          <w:szCs w:val="24"/>
        </w:rPr>
        <w:tab/>
      </w:r>
      <w:r w:rsidRPr="00780351">
        <w:rPr>
          <w:rFonts w:ascii="Times New Roman" w:hAnsi="Times New Roman" w:cs="Times New Roman"/>
          <w:b/>
          <w:bCs/>
          <w:sz w:val="24"/>
          <w:szCs w:val="24"/>
        </w:rPr>
        <w:tab/>
      </w:r>
    </w:p>
    <w:p w:rsidR="004806D0" w:rsidRPr="00780351" w:rsidRDefault="007E3722" w:rsidP="00E739F3">
      <w:pPr>
        <w:pStyle w:val="10"/>
        <w:ind w:left="567"/>
        <w:rPr>
          <w:lang w:eastAsia="en-US"/>
        </w:rPr>
      </w:pPr>
      <w:r w:rsidRPr="00780351">
        <w:t>2</w:t>
      </w:r>
      <w:r w:rsidR="004806D0" w:rsidRPr="00780351">
        <w:t>.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004806D0" w:rsidRPr="00780351">
        <w:tab/>
      </w:r>
      <w:r w:rsidR="00435490">
        <w:t>6</w:t>
      </w:r>
    </w:p>
    <w:p w:rsidR="003F3D75" w:rsidRPr="00780351" w:rsidRDefault="003F3D75" w:rsidP="00E739F3">
      <w:pPr>
        <w:pStyle w:val="20"/>
        <w:tabs>
          <w:tab w:val="right" w:leader="dot" w:pos="9345"/>
        </w:tabs>
        <w:ind w:left="567"/>
        <w:rPr>
          <w:rFonts w:ascii="Times New Roman" w:hAnsi="Times New Roman" w:cs="Times New Roman"/>
          <w:noProof/>
          <w:sz w:val="24"/>
          <w:szCs w:val="24"/>
        </w:rPr>
      </w:pPr>
    </w:p>
    <w:p w:rsidR="004806D0" w:rsidRPr="00780351" w:rsidRDefault="007E3722" w:rsidP="00E739F3">
      <w:pPr>
        <w:pStyle w:val="20"/>
        <w:tabs>
          <w:tab w:val="right" w:leader="dot" w:pos="9345"/>
        </w:tabs>
        <w:ind w:left="567"/>
        <w:rPr>
          <w:rFonts w:ascii="Times New Roman" w:hAnsi="Times New Roman" w:cs="Times New Roman"/>
          <w:b w:val="0"/>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.1. Целевой раздел</w:t>
      </w:r>
      <w:r w:rsidR="004806D0" w:rsidRPr="00780351">
        <w:rPr>
          <w:rFonts w:ascii="Times New Roman" w:hAnsi="Times New Roman" w:cs="Times New Roman"/>
          <w:b w:val="0"/>
          <w:noProof/>
          <w:sz w:val="24"/>
          <w:szCs w:val="24"/>
        </w:rPr>
        <w:tab/>
      </w:r>
      <w:r w:rsidR="00435490">
        <w:rPr>
          <w:rFonts w:ascii="Times New Roman" w:hAnsi="Times New Roman" w:cs="Times New Roman"/>
          <w:b w:val="0"/>
          <w:noProof/>
          <w:sz w:val="24"/>
          <w:szCs w:val="24"/>
        </w:rPr>
        <w:t>6</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.1.1. Пояснительная записка</w:t>
      </w:r>
      <w:r w:rsidR="004806D0" w:rsidRPr="00780351">
        <w:rPr>
          <w:rFonts w:ascii="Times New Roman" w:hAnsi="Times New Roman" w:cs="Times New Roman"/>
          <w:noProof/>
          <w:sz w:val="24"/>
          <w:szCs w:val="24"/>
        </w:rPr>
        <w:tab/>
      </w:r>
      <w:r w:rsidR="00435490">
        <w:rPr>
          <w:rFonts w:ascii="Times New Roman" w:hAnsi="Times New Roman" w:cs="Times New Roman"/>
          <w:noProof/>
          <w:sz w:val="24"/>
          <w:szCs w:val="24"/>
        </w:rPr>
        <w:t>6</w:t>
      </w:r>
    </w:p>
    <w:p w:rsidR="004C74AD" w:rsidRPr="00780351" w:rsidRDefault="004C74AD" w:rsidP="00E739F3">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2.1.2.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435490">
        <w:rPr>
          <w:rFonts w:ascii="Times New Roman" w:eastAsia="TimesNewRomanPSMT" w:hAnsi="Times New Roman" w:cs="Times New Roman"/>
          <w:sz w:val="24"/>
          <w:szCs w:val="24"/>
        </w:rPr>
        <w:t xml:space="preserve"> 7</w:t>
      </w:r>
      <w:r w:rsidRPr="00780351">
        <w:rPr>
          <w:rFonts w:ascii="Times New Roman" w:eastAsia="TimesNewRomanPSMT" w:hAnsi="Times New Roman" w:cs="Times New Roman"/>
          <w:sz w:val="24"/>
          <w:szCs w:val="24"/>
        </w:rPr>
        <w:tab/>
      </w:r>
      <w:r w:rsidRPr="00780351">
        <w:rPr>
          <w:rFonts w:ascii="Times New Roman" w:eastAsia="TimesNewRomanPSMT" w:hAnsi="Times New Roman" w:cs="Times New Roman"/>
          <w:sz w:val="24"/>
          <w:szCs w:val="24"/>
        </w:rPr>
        <w:tab/>
      </w:r>
      <w:r w:rsidR="00E739F3" w:rsidRPr="00780351">
        <w:rPr>
          <w:rFonts w:ascii="Times New Roman" w:eastAsia="TimesNewRomanPSMT" w:hAnsi="Times New Roman" w:cs="Times New Roman"/>
          <w:sz w:val="24"/>
          <w:szCs w:val="24"/>
        </w:rPr>
        <w:tab/>
      </w:r>
    </w:p>
    <w:p w:rsidR="004C74AD" w:rsidRPr="00780351" w:rsidRDefault="004C74AD" w:rsidP="00E739F3">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xml:space="preserve">2.1.3.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 </w:t>
      </w:r>
      <w:r w:rsidRPr="00780351">
        <w:rPr>
          <w:rFonts w:ascii="Times New Roman" w:eastAsia="TimesNewRomanPSMT" w:hAnsi="Times New Roman" w:cs="Times New Roman"/>
          <w:sz w:val="24"/>
          <w:szCs w:val="24"/>
        </w:rPr>
        <w:tab/>
      </w:r>
      <w:r w:rsidR="00435490">
        <w:rPr>
          <w:rFonts w:ascii="Times New Roman" w:eastAsia="TimesNewRomanPSMT" w:hAnsi="Times New Roman" w:cs="Times New Roman"/>
          <w:sz w:val="24"/>
          <w:szCs w:val="24"/>
        </w:rPr>
        <w:t>8</w:t>
      </w:r>
      <w:r w:rsidRPr="00780351">
        <w:rPr>
          <w:rFonts w:ascii="Times New Roman" w:eastAsia="TimesNewRomanPSMT" w:hAnsi="Times New Roman" w:cs="Times New Roman"/>
          <w:sz w:val="24"/>
          <w:szCs w:val="24"/>
        </w:rPr>
        <w:tab/>
      </w:r>
      <w:r w:rsidR="00E739F3" w:rsidRPr="00780351">
        <w:rPr>
          <w:rFonts w:ascii="Times New Roman" w:eastAsia="TimesNewRomanPSMT" w:hAnsi="Times New Roman" w:cs="Times New Roman"/>
          <w:sz w:val="24"/>
          <w:szCs w:val="24"/>
        </w:rPr>
        <w:tab/>
      </w:r>
      <w:r w:rsidR="00E739F3" w:rsidRPr="00780351">
        <w:rPr>
          <w:rFonts w:ascii="Times New Roman" w:eastAsia="TimesNewRomanPSMT" w:hAnsi="Times New Roman" w:cs="Times New Roman"/>
          <w:sz w:val="24"/>
          <w:szCs w:val="24"/>
        </w:rPr>
        <w:tab/>
      </w:r>
      <w:r w:rsidR="00E739F3" w:rsidRPr="00780351">
        <w:rPr>
          <w:rFonts w:ascii="Times New Roman" w:eastAsia="TimesNewRomanPSMT" w:hAnsi="Times New Roman" w:cs="Times New Roman"/>
          <w:sz w:val="24"/>
          <w:szCs w:val="24"/>
        </w:rPr>
        <w:tab/>
      </w:r>
      <w:r w:rsidR="00E739F3" w:rsidRPr="00780351">
        <w:rPr>
          <w:rFonts w:ascii="Times New Roman" w:eastAsia="TimesNewRomanPSMT" w:hAnsi="Times New Roman" w:cs="Times New Roman"/>
          <w:sz w:val="24"/>
          <w:szCs w:val="24"/>
        </w:rPr>
        <w:tab/>
      </w:r>
    </w:p>
    <w:p w:rsidR="003F3D75" w:rsidRPr="00780351" w:rsidRDefault="003F3D75" w:rsidP="00E739F3">
      <w:pPr>
        <w:pStyle w:val="20"/>
        <w:tabs>
          <w:tab w:val="right" w:leader="dot" w:pos="9345"/>
        </w:tabs>
        <w:ind w:left="567"/>
        <w:rPr>
          <w:rFonts w:ascii="Times New Roman" w:hAnsi="Times New Roman" w:cs="Times New Roman"/>
          <w:b w:val="0"/>
          <w:noProof/>
          <w:sz w:val="24"/>
          <w:szCs w:val="24"/>
        </w:rPr>
      </w:pPr>
    </w:p>
    <w:p w:rsidR="004806D0" w:rsidRPr="00780351" w:rsidRDefault="007E3722" w:rsidP="00E739F3">
      <w:pPr>
        <w:pStyle w:val="20"/>
        <w:tabs>
          <w:tab w:val="right" w:leader="dot" w:pos="9345"/>
        </w:tabs>
        <w:ind w:left="567"/>
        <w:rPr>
          <w:rFonts w:ascii="Times New Roman" w:hAnsi="Times New Roman" w:cs="Times New Roman"/>
          <w:b w:val="0"/>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.2. Содержательный раздел</w:t>
      </w:r>
      <w:r w:rsidR="004806D0" w:rsidRPr="00780351">
        <w:rPr>
          <w:rFonts w:ascii="Times New Roman" w:hAnsi="Times New Roman" w:cs="Times New Roman"/>
          <w:b w:val="0"/>
          <w:noProof/>
          <w:sz w:val="24"/>
          <w:szCs w:val="24"/>
        </w:rPr>
        <w:tab/>
      </w:r>
      <w:r w:rsidR="00435490">
        <w:rPr>
          <w:rFonts w:ascii="Times New Roman" w:hAnsi="Times New Roman" w:cs="Times New Roman"/>
          <w:b w:val="0"/>
          <w:noProof/>
          <w:sz w:val="24"/>
          <w:szCs w:val="24"/>
        </w:rPr>
        <w:t>10</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.2.1. Программа формирования базовых учебных действий</w:t>
      </w:r>
      <w:r w:rsidR="004806D0" w:rsidRPr="00780351">
        <w:rPr>
          <w:rFonts w:ascii="Times New Roman" w:hAnsi="Times New Roman" w:cs="Times New Roman"/>
          <w:noProof/>
          <w:sz w:val="24"/>
          <w:szCs w:val="24"/>
        </w:rPr>
        <w:tab/>
      </w:r>
      <w:r w:rsidR="00435490">
        <w:rPr>
          <w:rFonts w:ascii="Times New Roman" w:hAnsi="Times New Roman" w:cs="Times New Roman"/>
          <w:noProof/>
          <w:sz w:val="24"/>
          <w:szCs w:val="24"/>
        </w:rPr>
        <w:t>10</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.2.2 Программа учебных предметов, курсов коррекционно-развивающей области</w:t>
      </w:r>
      <w:r w:rsidR="004806D0" w:rsidRPr="00780351">
        <w:rPr>
          <w:rFonts w:ascii="Times New Roman" w:hAnsi="Times New Roman" w:cs="Times New Roman"/>
          <w:noProof/>
          <w:sz w:val="24"/>
          <w:szCs w:val="24"/>
        </w:rPr>
        <w:tab/>
      </w:r>
      <w:r w:rsidR="00435490">
        <w:rPr>
          <w:rFonts w:ascii="Times New Roman" w:hAnsi="Times New Roman" w:cs="Times New Roman"/>
          <w:noProof/>
          <w:sz w:val="24"/>
          <w:szCs w:val="24"/>
        </w:rPr>
        <w:t>10</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.2.3. Программа нравственного развития (воспитания)</w:t>
      </w:r>
      <w:r w:rsidR="004806D0" w:rsidRPr="00780351">
        <w:rPr>
          <w:rFonts w:ascii="Times New Roman" w:hAnsi="Times New Roman" w:cs="Times New Roman"/>
          <w:noProof/>
          <w:sz w:val="24"/>
          <w:szCs w:val="24"/>
        </w:rPr>
        <w:tab/>
      </w:r>
      <w:r w:rsidR="004C74AD" w:rsidRPr="00780351">
        <w:rPr>
          <w:rFonts w:ascii="Times New Roman" w:hAnsi="Times New Roman" w:cs="Times New Roman"/>
          <w:noProof/>
          <w:sz w:val="24"/>
          <w:szCs w:val="24"/>
        </w:rPr>
        <w:t>1</w:t>
      </w:r>
      <w:r w:rsidR="00435490">
        <w:rPr>
          <w:rFonts w:ascii="Times New Roman" w:hAnsi="Times New Roman" w:cs="Times New Roman"/>
          <w:noProof/>
          <w:sz w:val="24"/>
          <w:szCs w:val="24"/>
        </w:rPr>
        <w:t>7</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.2.4. Программа формирования экологической культуры, здорового и безопасного образа жизни</w:t>
      </w:r>
      <w:r w:rsidR="004806D0" w:rsidRPr="00780351">
        <w:rPr>
          <w:rFonts w:ascii="Times New Roman" w:hAnsi="Times New Roman" w:cs="Times New Roman"/>
          <w:noProof/>
          <w:sz w:val="24"/>
          <w:szCs w:val="24"/>
        </w:rPr>
        <w:tab/>
      </w:r>
      <w:r w:rsidR="004C74AD" w:rsidRPr="00780351">
        <w:rPr>
          <w:rFonts w:ascii="Times New Roman" w:hAnsi="Times New Roman" w:cs="Times New Roman"/>
          <w:noProof/>
          <w:sz w:val="24"/>
          <w:szCs w:val="24"/>
        </w:rPr>
        <w:t>2</w:t>
      </w:r>
      <w:r w:rsidR="00435490">
        <w:rPr>
          <w:rFonts w:ascii="Times New Roman" w:hAnsi="Times New Roman" w:cs="Times New Roman"/>
          <w:noProof/>
          <w:sz w:val="24"/>
          <w:szCs w:val="24"/>
        </w:rPr>
        <w:t>1</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.2.5. Программа коррекционной работы</w:t>
      </w:r>
      <w:r w:rsidR="004806D0" w:rsidRPr="00780351">
        <w:rPr>
          <w:rFonts w:ascii="Times New Roman" w:hAnsi="Times New Roman" w:cs="Times New Roman"/>
          <w:noProof/>
          <w:sz w:val="24"/>
          <w:szCs w:val="24"/>
        </w:rPr>
        <w:tab/>
      </w:r>
      <w:r w:rsidR="004C74AD" w:rsidRPr="00780351">
        <w:rPr>
          <w:rFonts w:ascii="Times New Roman" w:hAnsi="Times New Roman" w:cs="Times New Roman"/>
          <w:noProof/>
          <w:sz w:val="24"/>
          <w:szCs w:val="24"/>
        </w:rPr>
        <w:t>2</w:t>
      </w:r>
      <w:r w:rsidR="00435490">
        <w:rPr>
          <w:rFonts w:ascii="Times New Roman" w:hAnsi="Times New Roman" w:cs="Times New Roman"/>
          <w:noProof/>
          <w:sz w:val="24"/>
          <w:szCs w:val="24"/>
        </w:rPr>
        <w:t>7</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.2.6. Программа внеурочной деятельности</w:t>
      </w:r>
      <w:r w:rsidR="004806D0" w:rsidRPr="00780351">
        <w:rPr>
          <w:rFonts w:ascii="Times New Roman" w:hAnsi="Times New Roman" w:cs="Times New Roman"/>
          <w:noProof/>
          <w:sz w:val="24"/>
          <w:szCs w:val="24"/>
        </w:rPr>
        <w:tab/>
      </w:r>
      <w:r w:rsidR="004C74AD" w:rsidRPr="00780351">
        <w:rPr>
          <w:rFonts w:ascii="Times New Roman" w:hAnsi="Times New Roman" w:cs="Times New Roman"/>
          <w:noProof/>
          <w:sz w:val="24"/>
          <w:szCs w:val="24"/>
        </w:rPr>
        <w:t>3</w:t>
      </w:r>
      <w:r w:rsidR="00435490">
        <w:rPr>
          <w:rFonts w:ascii="Times New Roman" w:hAnsi="Times New Roman" w:cs="Times New Roman"/>
          <w:noProof/>
          <w:sz w:val="24"/>
          <w:szCs w:val="24"/>
        </w:rPr>
        <w:t>3</w:t>
      </w:r>
    </w:p>
    <w:p w:rsidR="003F3D75" w:rsidRPr="00780351" w:rsidRDefault="003F3D75" w:rsidP="00E739F3">
      <w:pPr>
        <w:pStyle w:val="20"/>
        <w:tabs>
          <w:tab w:val="right" w:leader="dot" w:pos="9345"/>
        </w:tabs>
        <w:ind w:left="567"/>
        <w:rPr>
          <w:rFonts w:ascii="Times New Roman" w:hAnsi="Times New Roman" w:cs="Times New Roman"/>
          <w:b w:val="0"/>
          <w:noProof/>
          <w:sz w:val="24"/>
          <w:szCs w:val="24"/>
        </w:rPr>
      </w:pPr>
    </w:p>
    <w:p w:rsidR="004806D0" w:rsidRPr="00780351" w:rsidRDefault="007E3722" w:rsidP="00E739F3">
      <w:pPr>
        <w:pStyle w:val="20"/>
        <w:tabs>
          <w:tab w:val="right" w:leader="dot" w:pos="9345"/>
        </w:tabs>
        <w:ind w:left="567"/>
        <w:rPr>
          <w:rFonts w:ascii="Times New Roman" w:hAnsi="Times New Roman" w:cs="Times New Roman"/>
          <w:b w:val="0"/>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.3. Организационный раздел</w:t>
      </w:r>
      <w:r w:rsidR="004806D0" w:rsidRPr="00780351">
        <w:rPr>
          <w:rFonts w:ascii="Times New Roman" w:hAnsi="Times New Roman" w:cs="Times New Roman"/>
          <w:b w:val="0"/>
          <w:noProof/>
          <w:sz w:val="24"/>
          <w:szCs w:val="24"/>
        </w:rPr>
        <w:tab/>
      </w:r>
      <w:r w:rsidR="00435490">
        <w:rPr>
          <w:rFonts w:ascii="Times New Roman" w:hAnsi="Times New Roman" w:cs="Times New Roman"/>
          <w:b w:val="0"/>
          <w:noProof/>
          <w:sz w:val="24"/>
          <w:szCs w:val="24"/>
        </w:rPr>
        <w:t>5</w:t>
      </w:r>
      <w:r w:rsidR="004C74AD" w:rsidRPr="00780351">
        <w:rPr>
          <w:rFonts w:ascii="Times New Roman" w:hAnsi="Times New Roman" w:cs="Times New Roman"/>
          <w:b w:val="0"/>
          <w:noProof/>
          <w:sz w:val="24"/>
          <w:szCs w:val="24"/>
        </w:rPr>
        <w:t>6</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.3.1. Учебный план</w:t>
      </w:r>
      <w:r w:rsidR="004806D0" w:rsidRPr="00780351">
        <w:rPr>
          <w:rFonts w:ascii="Times New Roman" w:hAnsi="Times New Roman" w:cs="Times New Roman"/>
          <w:noProof/>
          <w:sz w:val="24"/>
          <w:szCs w:val="24"/>
        </w:rPr>
        <w:tab/>
      </w:r>
      <w:r w:rsidR="00435490">
        <w:rPr>
          <w:rFonts w:ascii="Times New Roman" w:hAnsi="Times New Roman" w:cs="Times New Roman"/>
          <w:noProof/>
          <w:sz w:val="24"/>
          <w:szCs w:val="24"/>
        </w:rPr>
        <w:t>5</w:t>
      </w:r>
      <w:r w:rsidR="004C74AD" w:rsidRPr="00780351">
        <w:rPr>
          <w:rFonts w:ascii="Times New Roman" w:hAnsi="Times New Roman" w:cs="Times New Roman"/>
          <w:noProof/>
          <w:sz w:val="24"/>
          <w:szCs w:val="24"/>
        </w:rPr>
        <w:t>6</w:t>
      </w:r>
    </w:p>
    <w:p w:rsidR="004806D0" w:rsidRPr="00780351" w:rsidRDefault="007E3722" w:rsidP="00E739F3">
      <w:pPr>
        <w:pStyle w:val="30"/>
        <w:tabs>
          <w:tab w:val="right" w:leader="dot" w:pos="9345"/>
        </w:tabs>
        <w:ind w:left="567"/>
        <w:rPr>
          <w:rFonts w:ascii="Times New Roman" w:hAnsi="Times New Roman" w:cs="Times New Roman"/>
          <w:noProof/>
          <w:sz w:val="24"/>
          <w:szCs w:val="24"/>
          <w:lang w:eastAsia="en-US"/>
        </w:rPr>
      </w:pPr>
      <w:r w:rsidRPr="00780351">
        <w:rPr>
          <w:rFonts w:ascii="Times New Roman" w:hAnsi="Times New Roman" w:cs="Times New Roman"/>
          <w:noProof/>
          <w:sz w:val="24"/>
          <w:szCs w:val="24"/>
        </w:rPr>
        <w:t>2</w:t>
      </w:r>
      <w:r w:rsidR="004806D0" w:rsidRPr="00780351">
        <w:rPr>
          <w:rFonts w:ascii="Times New Roman" w:hAnsi="Times New Roman" w:cs="Times New Roman"/>
          <w:noProof/>
          <w:sz w:val="24"/>
          <w:szCs w:val="24"/>
        </w:rPr>
        <w:t>.3.2.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004806D0" w:rsidRPr="00780351">
        <w:rPr>
          <w:rFonts w:ascii="Times New Roman" w:hAnsi="Times New Roman" w:cs="Times New Roman"/>
          <w:noProof/>
          <w:sz w:val="24"/>
          <w:szCs w:val="24"/>
        </w:rPr>
        <w:tab/>
      </w:r>
      <w:r w:rsidR="00435490">
        <w:rPr>
          <w:rFonts w:ascii="Times New Roman" w:hAnsi="Times New Roman" w:cs="Times New Roman"/>
          <w:noProof/>
          <w:sz w:val="24"/>
          <w:szCs w:val="24"/>
        </w:rPr>
        <w:t>58</w:t>
      </w:r>
    </w:p>
    <w:p w:rsidR="004806D0" w:rsidRPr="00780351" w:rsidRDefault="004806D0" w:rsidP="007E3722">
      <w:pPr>
        <w:ind w:left="567" w:firstLine="567"/>
        <w:rPr>
          <w:rFonts w:ascii="Times New Roman" w:eastAsia="TimesNewRomanPSMT" w:hAnsi="Times New Roman" w:cs="Times New Roman"/>
          <w:b/>
          <w:bCs/>
          <w:sz w:val="24"/>
          <w:szCs w:val="24"/>
        </w:rPr>
      </w:pPr>
    </w:p>
    <w:p w:rsidR="00341A7D" w:rsidRPr="00780351" w:rsidRDefault="00341A7D" w:rsidP="007E3722">
      <w:pPr>
        <w:ind w:left="567" w:firstLine="567"/>
        <w:rPr>
          <w:rFonts w:ascii="Times New Roman" w:hAnsi="Times New Roman" w:cs="Times New Roman"/>
          <w:b/>
          <w:sz w:val="24"/>
          <w:szCs w:val="24"/>
        </w:rPr>
      </w:pPr>
      <w:r w:rsidRPr="00780351">
        <w:rPr>
          <w:rFonts w:ascii="Times New Roman" w:hAnsi="Times New Roman" w:cs="Times New Roman"/>
          <w:b/>
          <w:sz w:val="24"/>
          <w:szCs w:val="24"/>
        </w:rPr>
        <w:br w:type="page"/>
      </w:r>
    </w:p>
    <w:p w:rsidR="007E3722" w:rsidRPr="00780351" w:rsidRDefault="007E3722" w:rsidP="00F87238">
      <w:pPr>
        <w:pStyle w:val="a7"/>
        <w:numPr>
          <w:ilvl w:val="0"/>
          <w:numId w:val="35"/>
        </w:numPr>
        <w:autoSpaceDE w:val="0"/>
        <w:autoSpaceDN w:val="0"/>
        <w:adjustRightInd w:val="0"/>
        <w:spacing w:after="0" w:line="240" w:lineRule="auto"/>
        <w:jc w:val="center"/>
        <w:rPr>
          <w:rFonts w:ascii="Times New Roman" w:eastAsia="TimesNewRomanPSMT" w:hAnsi="Times New Roman" w:cs="Times New Roman"/>
          <w:b/>
          <w:bCs/>
          <w:sz w:val="24"/>
          <w:szCs w:val="24"/>
        </w:rPr>
      </w:pPr>
      <w:bookmarkStart w:id="0" w:name="_Toc289117702"/>
      <w:r w:rsidRPr="00780351">
        <w:rPr>
          <w:rFonts w:ascii="Times New Roman" w:eastAsia="TimesNewRomanPSMT" w:hAnsi="Times New Roman" w:cs="Times New Roman"/>
          <w:b/>
          <w:bCs/>
          <w:sz w:val="24"/>
          <w:szCs w:val="24"/>
        </w:rPr>
        <w:lastRenderedPageBreak/>
        <w:t>ОБЩИЕ ПОЛОЖЕНИЯ</w:t>
      </w:r>
    </w:p>
    <w:p w:rsidR="000D58A5" w:rsidRPr="00780351" w:rsidRDefault="000D58A5" w:rsidP="000D58A5">
      <w:pPr>
        <w:pStyle w:val="a7"/>
        <w:autoSpaceDE w:val="0"/>
        <w:autoSpaceDN w:val="0"/>
        <w:adjustRightInd w:val="0"/>
        <w:spacing w:after="0" w:line="240" w:lineRule="auto"/>
        <w:ind w:left="1494"/>
        <w:rPr>
          <w:rFonts w:ascii="Times New Roman" w:eastAsia="TimesNewRomanPSMT" w:hAnsi="Times New Roman" w:cs="Times New Roman"/>
          <w:b/>
          <w:bCs/>
          <w:sz w:val="24"/>
          <w:szCs w:val="24"/>
        </w:rPr>
      </w:pPr>
    </w:p>
    <w:p w:rsidR="007E3722" w:rsidRPr="00780351" w:rsidRDefault="007E3722" w:rsidP="000D58A5">
      <w:pPr>
        <w:autoSpaceDE w:val="0"/>
        <w:autoSpaceDN w:val="0"/>
        <w:adjustRightInd w:val="0"/>
        <w:spacing w:after="0" w:line="240" w:lineRule="auto"/>
        <w:ind w:left="567" w:firstLine="567"/>
        <w:jc w:val="both"/>
        <w:rPr>
          <w:rFonts w:ascii="Times New Roman" w:eastAsia="TimesNewRomanPSMT" w:hAnsi="Times New Roman" w:cs="Times New Roman"/>
          <w:b/>
          <w:bCs/>
          <w:sz w:val="24"/>
          <w:szCs w:val="24"/>
        </w:rPr>
      </w:pPr>
      <w:r w:rsidRPr="00780351">
        <w:rPr>
          <w:rFonts w:ascii="Times New Roman" w:eastAsia="TimesNewRomanPSMT" w:hAnsi="Times New Roman" w:cs="Times New Roman"/>
          <w:b/>
          <w:bCs/>
          <w:sz w:val="24"/>
          <w:szCs w:val="24"/>
        </w:rPr>
        <w:t>Определение и назначение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7E3722" w:rsidRPr="00780351" w:rsidRDefault="007E3722" w:rsidP="007E3722">
      <w:pPr>
        <w:spacing w:after="0" w:line="240" w:lineRule="auto"/>
        <w:ind w:left="567" w:firstLine="567"/>
        <w:jc w:val="both"/>
        <w:rPr>
          <w:rFonts w:ascii="Times New Roman" w:eastAsia="Times New Roman" w:hAnsi="Times New Roman" w:cs="Times New Roman"/>
          <w:sz w:val="24"/>
          <w:szCs w:val="24"/>
          <w:lang w:eastAsia="ru-RU"/>
        </w:rPr>
      </w:pPr>
      <w:r w:rsidRPr="00780351">
        <w:rPr>
          <w:rFonts w:ascii="Times New Roman" w:eastAsia="TimesNewRomanPSMT" w:hAnsi="Times New Roman" w:cs="Times New Roman"/>
          <w:sz w:val="24"/>
          <w:szCs w:val="24"/>
        </w:rPr>
        <w:t xml:space="preserve">Адаптированная основная общеобразовательная программа (далее АООП) начального общего образования (далее НОО) </w:t>
      </w:r>
      <w:r w:rsidR="001F1843" w:rsidRPr="00780351">
        <w:rPr>
          <w:rFonts w:ascii="Times New Roman" w:eastAsia="TimesNewRomanPSMT" w:hAnsi="Times New Roman" w:cs="Times New Roman"/>
          <w:sz w:val="24"/>
          <w:szCs w:val="24"/>
        </w:rPr>
        <w:t>МБОУ Колодезянской ООШ</w:t>
      </w:r>
      <w:r w:rsidRPr="00780351">
        <w:rPr>
          <w:rFonts w:ascii="Times New Roman" w:eastAsia="TimesNewRomanPSMT" w:hAnsi="Times New Roman" w:cs="Times New Roman"/>
          <w:sz w:val="24"/>
          <w:szCs w:val="24"/>
        </w:rPr>
        <w:t xml:space="preserve">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АООП НОО для обучающихся с НОДА разработана и утверждена </w:t>
      </w:r>
      <w:r w:rsidR="001F1843" w:rsidRPr="00780351">
        <w:rPr>
          <w:rFonts w:ascii="Times New Roman" w:eastAsia="TimesNewRomanPSMT" w:hAnsi="Times New Roman" w:cs="Times New Roman"/>
          <w:sz w:val="24"/>
          <w:szCs w:val="24"/>
        </w:rPr>
        <w:t>МБОУ Колодезянской ООШ</w:t>
      </w:r>
      <w:r w:rsidRPr="00780351">
        <w:rPr>
          <w:rFonts w:ascii="Times New Roman" w:eastAsia="TimesNewRomanPSMT" w:hAnsi="Times New Roman" w:cs="Times New Roman"/>
          <w:sz w:val="24"/>
          <w:szCs w:val="24"/>
        </w:rPr>
        <w:t xml:space="preserve">,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 и </w:t>
      </w:r>
      <w:r w:rsidRPr="00780351">
        <w:rPr>
          <w:rFonts w:ascii="Times New Roman" w:eastAsia="Times New Roman" w:hAnsi="Times New Roman" w:cs="Times New Roman"/>
          <w:sz w:val="24"/>
          <w:szCs w:val="24"/>
          <w:lang w:eastAsia="ru-RU"/>
        </w:rPr>
        <w:t>с учетом особенностей образовательного учреждения, образовательных потребностей обучающихся и их родителей</w:t>
      </w:r>
      <w:r w:rsidRPr="00780351">
        <w:rPr>
          <w:rFonts w:ascii="Times New Roman" w:eastAsia="TimesNewRomanPSMT" w:hAnsi="Times New Roman" w:cs="Times New Roman"/>
          <w:sz w:val="24"/>
          <w:szCs w:val="24"/>
        </w:rPr>
        <w:t>.</w:t>
      </w:r>
      <w:r w:rsidRPr="00780351">
        <w:rPr>
          <w:rFonts w:ascii="Times New Roman" w:eastAsia="Times New Roman" w:hAnsi="Times New Roman" w:cs="Times New Roman"/>
          <w:sz w:val="24"/>
          <w:szCs w:val="24"/>
          <w:lang w:eastAsia="ru-RU"/>
        </w:rPr>
        <w:t xml:space="preserve"> 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E3722" w:rsidRPr="00780351" w:rsidRDefault="007E3722" w:rsidP="007E3722">
      <w:pPr>
        <w:spacing w:after="0" w:line="240" w:lineRule="auto"/>
        <w:ind w:left="567" w:firstLine="567"/>
        <w:jc w:val="both"/>
        <w:rPr>
          <w:rFonts w:ascii="Times New Roman" w:hAnsi="Times New Roman" w:cs="Times New Roman"/>
          <w:sz w:val="24"/>
          <w:szCs w:val="24"/>
          <w:lang w:eastAsia="ru-RU"/>
        </w:rPr>
      </w:pPr>
      <w:r w:rsidRPr="00780351">
        <w:rPr>
          <w:rFonts w:ascii="Times New Roman" w:hAnsi="Times New Roman" w:cs="Times New Roman"/>
          <w:b/>
          <w:sz w:val="24"/>
          <w:szCs w:val="24"/>
          <w:lang w:eastAsia="ru-RU"/>
        </w:rPr>
        <w:t>Целью р</w:t>
      </w:r>
      <w:r w:rsidRPr="00780351">
        <w:rPr>
          <w:rFonts w:ascii="Times New Roman" w:hAnsi="Times New Roman" w:cs="Times New Roman"/>
          <w:sz w:val="24"/>
          <w:szCs w:val="24"/>
          <w:lang w:eastAsia="ru-RU"/>
        </w:rPr>
        <w:t>еализации основной образовательной программы начального общего образования для обучающихся с ОВЗ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E3722" w:rsidRPr="00780351" w:rsidRDefault="007E3722" w:rsidP="007E3722">
      <w:pPr>
        <w:spacing w:after="0" w:line="240" w:lineRule="auto"/>
        <w:ind w:left="567" w:firstLine="567"/>
        <w:jc w:val="both"/>
        <w:rPr>
          <w:rFonts w:ascii="Times New Roman" w:eastAsia="Times New Roman" w:hAnsi="Times New Roman" w:cs="Times New Roman"/>
          <w:sz w:val="24"/>
          <w:szCs w:val="24"/>
          <w:lang w:eastAsia="ru-RU"/>
        </w:rPr>
      </w:pPr>
      <w:r w:rsidRPr="00780351">
        <w:rPr>
          <w:rFonts w:ascii="Times New Roman" w:eastAsia="Times New Roman" w:hAnsi="Times New Roman" w:cs="Times New Roman"/>
          <w:sz w:val="24"/>
          <w:szCs w:val="24"/>
          <w:lang w:eastAsia="ru-RU"/>
        </w:rPr>
        <w:t>Основная образовательная программа для детей с НОДА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7E3722" w:rsidRPr="00780351" w:rsidRDefault="007E3722" w:rsidP="007E3722">
      <w:pPr>
        <w:spacing w:after="0" w:line="240" w:lineRule="auto"/>
        <w:ind w:left="567" w:firstLine="567"/>
        <w:jc w:val="both"/>
        <w:rPr>
          <w:rFonts w:ascii="Times New Roman" w:eastAsia="Times New Roman" w:hAnsi="Times New Roman" w:cs="Times New Roman"/>
          <w:sz w:val="24"/>
          <w:szCs w:val="24"/>
          <w:lang w:eastAsia="ru-RU"/>
        </w:rPr>
      </w:pPr>
      <w:r w:rsidRPr="00780351">
        <w:rPr>
          <w:rFonts w:ascii="Times New Roman" w:eastAsia="Times New Roman" w:hAnsi="Times New Roman" w:cs="Times New Roman"/>
          <w:sz w:val="24"/>
          <w:szCs w:val="24"/>
          <w:lang w:eastAsia="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E3722" w:rsidRPr="00780351" w:rsidRDefault="007E3722" w:rsidP="007E3722">
      <w:pPr>
        <w:spacing w:after="0" w:line="240" w:lineRule="auto"/>
        <w:ind w:left="567" w:firstLine="567"/>
        <w:jc w:val="both"/>
        <w:rPr>
          <w:rFonts w:ascii="Times New Roman" w:eastAsia="Times New Roman" w:hAnsi="Times New Roman" w:cs="Times New Roman"/>
          <w:sz w:val="24"/>
          <w:szCs w:val="24"/>
          <w:lang w:eastAsia="ru-RU"/>
        </w:rPr>
      </w:pPr>
      <w:r w:rsidRPr="00780351">
        <w:rPr>
          <w:rFonts w:ascii="Times New Roman" w:eastAsia="Times New Roman" w:hAnsi="Times New Roman" w:cs="Times New Roman"/>
          <w:sz w:val="24"/>
          <w:szCs w:val="24"/>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w:t>
      </w:r>
    </w:p>
    <w:p w:rsidR="007E3722" w:rsidRPr="00780351" w:rsidRDefault="007E3722" w:rsidP="007E3722">
      <w:pPr>
        <w:spacing w:after="0" w:line="240" w:lineRule="auto"/>
        <w:ind w:left="567" w:firstLine="567"/>
        <w:jc w:val="both"/>
        <w:rPr>
          <w:rFonts w:ascii="Times New Roman" w:eastAsia="Times New Roman" w:hAnsi="Times New Roman" w:cs="Times New Roman"/>
          <w:sz w:val="24"/>
          <w:szCs w:val="24"/>
          <w:lang w:eastAsia="ru-RU"/>
        </w:rPr>
      </w:pPr>
      <w:r w:rsidRPr="00780351">
        <w:rPr>
          <w:rFonts w:ascii="Times New Roman" w:eastAsia="Times New Roman" w:hAnsi="Times New Roman" w:cs="Times New Roman"/>
          <w:sz w:val="24"/>
          <w:szCs w:val="24"/>
          <w:lang w:eastAsia="ru-RU"/>
        </w:rPr>
        <w:t xml:space="preserve">- с принятием и освоением ребёнком новой социальной роли ученика, выражающейся в формировании внутренней позиции школьника, </w:t>
      </w:r>
    </w:p>
    <w:p w:rsidR="007E3722" w:rsidRPr="00780351" w:rsidRDefault="007E3722" w:rsidP="007E3722">
      <w:pPr>
        <w:spacing w:after="0" w:line="240" w:lineRule="auto"/>
        <w:ind w:left="567" w:firstLine="567"/>
        <w:jc w:val="both"/>
        <w:rPr>
          <w:rFonts w:ascii="Times New Roman" w:eastAsia="Times New Roman" w:hAnsi="Times New Roman" w:cs="Times New Roman"/>
          <w:sz w:val="24"/>
          <w:szCs w:val="24"/>
          <w:lang w:eastAsia="ru-RU"/>
        </w:rPr>
      </w:pPr>
      <w:r w:rsidRPr="00780351">
        <w:rPr>
          <w:rFonts w:ascii="Times New Roman" w:eastAsia="Times New Roman" w:hAnsi="Times New Roman" w:cs="Times New Roman"/>
          <w:sz w:val="24"/>
          <w:szCs w:val="24"/>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w:t>
      </w:r>
    </w:p>
    <w:p w:rsidR="007E3722" w:rsidRPr="00780351" w:rsidRDefault="007E3722" w:rsidP="007E3722">
      <w:pPr>
        <w:spacing w:after="0" w:line="240" w:lineRule="auto"/>
        <w:ind w:left="567" w:firstLine="567"/>
        <w:jc w:val="both"/>
        <w:rPr>
          <w:rFonts w:ascii="Times New Roman" w:eastAsia="Times New Roman" w:hAnsi="Times New Roman" w:cs="Times New Roman"/>
          <w:sz w:val="24"/>
          <w:szCs w:val="24"/>
          <w:lang w:eastAsia="ru-RU"/>
        </w:rPr>
      </w:pPr>
      <w:r w:rsidRPr="00780351">
        <w:rPr>
          <w:rFonts w:ascii="Times New Roman" w:eastAsia="Times New Roman" w:hAnsi="Times New Roman" w:cs="Times New Roman"/>
          <w:sz w:val="24"/>
          <w:szCs w:val="24"/>
          <w:lang w:eastAsia="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Нормативно-правовую базу разработки АООП НОО для обучающихся с НОДА составляют:</w:t>
      </w:r>
    </w:p>
    <w:p w:rsidR="007E3722" w:rsidRPr="00780351" w:rsidRDefault="007E3722" w:rsidP="007E3722">
      <w:pPr>
        <w:pStyle w:val="a7"/>
        <w:numPr>
          <w:ilvl w:val="0"/>
          <w:numId w:val="1"/>
        </w:num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lastRenderedPageBreak/>
        <w:t>Федеральный закон Российской Федерации «Об образовании в Российской Федерации» N 273-ФЗ (в ред. от 06.07.2016);</w:t>
      </w:r>
    </w:p>
    <w:p w:rsidR="007E3722" w:rsidRPr="00780351" w:rsidRDefault="007E3722" w:rsidP="007E3722">
      <w:pPr>
        <w:pStyle w:val="a7"/>
        <w:numPr>
          <w:ilvl w:val="0"/>
          <w:numId w:val="1"/>
        </w:num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Федеральный государственный образовательный стандарт начального общего образования для обучающихся с ОВЗ;</w:t>
      </w:r>
    </w:p>
    <w:p w:rsidR="007E3722" w:rsidRPr="00780351" w:rsidRDefault="007E3722" w:rsidP="007E3722">
      <w:pPr>
        <w:pStyle w:val="a7"/>
        <w:numPr>
          <w:ilvl w:val="0"/>
          <w:numId w:val="1"/>
        </w:num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7E3722" w:rsidRPr="00780351" w:rsidRDefault="007E3722" w:rsidP="007E3722">
      <w:pPr>
        <w:pStyle w:val="a7"/>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b/>
          <w:bCs/>
          <w:sz w:val="24"/>
          <w:szCs w:val="24"/>
        </w:rPr>
      </w:pPr>
      <w:r w:rsidRPr="00780351">
        <w:rPr>
          <w:rFonts w:ascii="Times New Roman" w:eastAsia="TimesNewRomanPSMT" w:hAnsi="Times New Roman" w:cs="Times New Roman"/>
          <w:b/>
          <w:bCs/>
          <w:sz w:val="24"/>
          <w:szCs w:val="24"/>
        </w:rPr>
        <w:t>Структура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Адаптированная основная образовательная программа начального общего образования для обучающихся с НОДА состоит из двух частей:</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обязательной части,</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части, формируемой участниками образовательных отношений.</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Соотношение частей и их объем определяется ФГОС начального общего образования для обучающихся с НОДА. В соответствии с требованиями ФГОС НОО для обучающихся с нарушениями опорно-двигательного аппарата образовательная организация создает дифференцированные адаптированные общеобразовательные программы с учетом особых образовательных потребностей разных групп обучающихся.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В структуре адаптированной программы представлены:</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1. Пояснительная записка, в которой раскрыты: цель и задачи ОП, срок освоения АООП и АОП, психолого-педагогическая характеристика обучающихся (требования к развитию обучающихся).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2. Планируемые результаты освоения обучающимися адаптированных образовательных программ начального общего образования.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3. Содержание образования: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Учебный план, включающий календарный график организации учебного процесса.</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Рабочие программы учебных предметов.</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Программа духовно-нравственного развития.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Программы коррекционных курсов.</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Программа формирования универсальных учебных действий у обучающихся с НОДА на ступени начального общего образования.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Программа формирования экологической культуры, здорового и безопасного образа жизни.</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Программа внеурочной деятельности.</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4. 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5. Условия реализации ООП:</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кадровые условия,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финансово-экономические условия,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xml:space="preserve">- материально-технические условия. </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b/>
          <w:bCs/>
          <w:sz w:val="24"/>
          <w:szCs w:val="24"/>
        </w:rPr>
      </w:pPr>
      <w:r w:rsidRPr="00780351">
        <w:rPr>
          <w:rFonts w:ascii="Times New Roman" w:eastAsia="TimesNewRomanPSMT" w:hAnsi="Times New Roman" w:cs="Times New Roman"/>
          <w:b/>
          <w:bCs/>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В основу разработки АООП НОО для обучающихся с нарушениями опорно-двигательного аппарата заложены дифференцированный и деятельностный подходы.</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В 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780351">
        <w:rPr>
          <w:rFonts w:ascii="Times New Roman" w:eastAsia="TimesNewRomanPSMT" w:hAnsi="Times New Roman" w:cs="Times New Roman"/>
          <w:sz w:val="24"/>
          <w:szCs w:val="24"/>
        </w:rPr>
        <w:lastRenderedPageBreak/>
        <w:t>образования, адаптивность системы образования к уровням и особенностям развития и подготовки обучающихся и воспитанников и др.);</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принцип учета типологических и индивидуальных образовательных потребностей обучающихся;</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принцип коррекционной направленности образовательного процесса;</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принцип развивающей направленности образовательного процесса,</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онтогенетический принцип;</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принцип целостности содержания образования: образование едино; в основе структуры содержания образования лежит не понятие предмета, а понятие «образовательной области»;</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7E3722" w:rsidRPr="00780351" w:rsidRDefault="007E3722" w:rsidP="007E3722">
      <w:pPr>
        <w:autoSpaceDE w:val="0"/>
        <w:autoSpaceDN w:val="0"/>
        <w:adjustRightInd w:val="0"/>
        <w:spacing w:after="0" w:line="240" w:lineRule="auto"/>
        <w:ind w:left="567" w:firstLine="567"/>
        <w:jc w:val="both"/>
        <w:rPr>
          <w:rFonts w:ascii="Times New Roman" w:eastAsia="TimesNewRomanPSMT" w:hAnsi="Times New Roman" w:cs="Times New Roman"/>
          <w:sz w:val="24"/>
          <w:szCs w:val="24"/>
        </w:rPr>
      </w:pPr>
      <w:r w:rsidRPr="00780351">
        <w:rPr>
          <w:rFonts w:ascii="Times New Roman" w:eastAsia="TimesNewRomanPSMT" w:hAnsi="Times New Roman" w:cs="Times New Roman"/>
          <w:sz w:val="24"/>
          <w:szCs w:val="24"/>
        </w:rPr>
        <w:t>- принцип сотрудничества с семьей.</w:t>
      </w:r>
    </w:p>
    <w:p w:rsidR="007E3722" w:rsidRPr="00780351" w:rsidRDefault="007E3722">
      <w:pPr>
        <w:rPr>
          <w:rFonts w:ascii="Times New Roman" w:hAnsi="Times New Roman" w:cs="Times New Roman"/>
          <w:b/>
          <w:sz w:val="24"/>
          <w:szCs w:val="24"/>
        </w:rPr>
      </w:pPr>
      <w:r w:rsidRPr="00780351">
        <w:rPr>
          <w:rFonts w:ascii="Times New Roman" w:hAnsi="Times New Roman" w:cs="Times New Roman"/>
          <w:b/>
          <w:sz w:val="24"/>
          <w:szCs w:val="24"/>
        </w:rPr>
        <w:br w:type="page"/>
      </w:r>
    </w:p>
    <w:p w:rsidR="007E3722" w:rsidRPr="00780351" w:rsidRDefault="007E3722" w:rsidP="007E3722">
      <w:pPr>
        <w:pStyle w:val="a7"/>
        <w:ind w:left="567" w:firstLine="567"/>
        <w:jc w:val="center"/>
        <w:rPr>
          <w:rFonts w:ascii="Times New Roman" w:hAnsi="Times New Roman" w:cs="Times New Roman"/>
          <w:b/>
          <w:sz w:val="24"/>
          <w:szCs w:val="24"/>
        </w:rPr>
      </w:pPr>
    </w:p>
    <w:p w:rsidR="007E3722" w:rsidRPr="00780351" w:rsidRDefault="007E3722" w:rsidP="007E3722">
      <w:pPr>
        <w:pStyle w:val="a7"/>
        <w:ind w:left="567" w:firstLine="567"/>
        <w:jc w:val="center"/>
        <w:rPr>
          <w:rFonts w:ascii="Times New Roman" w:hAnsi="Times New Roman" w:cs="Times New Roman"/>
          <w:b/>
          <w:sz w:val="24"/>
          <w:szCs w:val="24"/>
        </w:rPr>
      </w:pPr>
      <w:r w:rsidRPr="00780351">
        <w:rPr>
          <w:rFonts w:ascii="Times New Roman" w:hAnsi="Times New Roman" w:cs="Times New Roman"/>
          <w:b/>
          <w:sz w:val="24"/>
          <w:szCs w:val="24"/>
        </w:rPr>
        <w:t>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p>
    <w:p w:rsidR="00341A7D" w:rsidRPr="00780351" w:rsidRDefault="007E3722" w:rsidP="007E3722">
      <w:pPr>
        <w:spacing w:after="0"/>
        <w:ind w:left="567" w:firstLine="567"/>
        <w:rPr>
          <w:rFonts w:ascii="Times New Roman" w:hAnsi="Times New Roman" w:cs="Times New Roman"/>
          <w:b/>
          <w:sz w:val="24"/>
          <w:szCs w:val="24"/>
        </w:rPr>
      </w:pPr>
      <w:r w:rsidRPr="00780351">
        <w:rPr>
          <w:rFonts w:ascii="Times New Roman" w:hAnsi="Times New Roman" w:cs="Times New Roman"/>
          <w:b/>
          <w:sz w:val="24"/>
          <w:szCs w:val="24"/>
        </w:rPr>
        <w:t>2</w:t>
      </w:r>
      <w:r w:rsidR="00386A6B" w:rsidRPr="00780351">
        <w:rPr>
          <w:rFonts w:ascii="Times New Roman" w:hAnsi="Times New Roman" w:cs="Times New Roman"/>
          <w:b/>
          <w:sz w:val="24"/>
          <w:szCs w:val="24"/>
        </w:rPr>
        <w:t>.1. Целевой раздел</w:t>
      </w:r>
      <w:bookmarkStart w:id="1" w:name="_Toc289117703"/>
      <w:bookmarkEnd w:id="0"/>
    </w:p>
    <w:p w:rsidR="00386A6B" w:rsidRPr="00780351" w:rsidRDefault="007E3722" w:rsidP="007E3722">
      <w:pPr>
        <w:spacing w:after="0"/>
        <w:ind w:left="567" w:firstLine="567"/>
        <w:rPr>
          <w:rFonts w:ascii="Times New Roman" w:hAnsi="Times New Roman" w:cs="Times New Roman"/>
          <w:b/>
          <w:sz w:val="24"/>
          <w:szCs w:val="24"/>
        </w:rPr>
      </w:pPr>
      <w:r w:rsidRPr="00780351">
        <w:rPr>
          <w:rFonts w:ascii="Times New Roman" w:hAnsi="Times New Roman" w:cs="Times New Roman"/>
          <w:b/>
          <w:sz w:val="24"/>
          <w:szCs w:val="24"/>
        </w:rPr>
        <w:t>2</w:t>
      </w:r>
      <w:r w:rsidR="00386A6B" w:rsidRPr="00780351">
        <w:rPr>
          <w:rFonts w:ascii="Times New Roman" w:hAnsi="Times New Roman" w:cs="Times New Roman"/>
          <w:b/>
          <w:sz w:val="24"/>
          <w:szCs w:val="24"/>
        </w:rPr>
        <w:t>.1.1. Пояснительная записка</w:t>
      </w:r>
      <w:bookmarkEnd w:id="1"/>
    </w:p>
    <w:p w:rsidR="00386A6B" w:rsidRPr="00780351" w:rsidRDefault="00386A6B" w:rsidP="007E372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Цель реализации АООП НОО</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pacing w:val="2"/>
          <w:sz w:val="24"/>
          <w:szCs w:val="24"/>
        </w:rPr>
        <w:t xml:space="preserve">Обучающийся с умственной отсталостью </w:t>
      </w:r>
      <w:r w:rsidR="00CD3934" w:rsidRPr="00780351">
        <w:rPr>
          <w:rFonts w:ascii="Times New Roman" w:hAnsi="Times New Roman" w:cs="Times New Roman"/>
          <w:sz w:val="24"/>
          <w:szCs w:val="24"/>
        </w:rPr>
        <w:t>(в умеренной, тяжелой или глу</w:t>
      </w:r>
      <w:r w:rsidRPr="00780351">
        <w:rPr>
          <w:rFonts w:ascii="Times New Roman" w:hAnsi="Times New Roman" w:cs="Times New Roman"/>
          <w:sz w:val="24"/>
          <w:szCs w:val="24"/>
        </w:rPr>
        <w:t>бокой степени; с тяжелыми и множественными нарушениями развития)</w:t>
      </w:r>
      <w:r w:rsidRPr="00780351">
        <w:rPr>
          <w:rFonts w:ascii="Times New Roman" w:hAnsi="Times New Roman" w:cs="Times New Roman"/>
          <w:spacing w:val="2"/>
          <w:sz w:val="24"/>
          <w:szCs w:val="24"/>
        </w:rPr>
        <w:t>,</w:t>
      </w:r>
      <w:r w:rsidR="00CD3934" w:rsidRPr="00780351">
        <w:rPr>
          <w:rFonts w:ascii="Times New Roman" w:hAnsi="Times New Roman" w:cs="Times New Roman"/>
          <w:sz w:val="24"/>
          <w:szCs w:val="24"/>
        </w:rPr>
        <w:t xml:space="preserve"> ин</w:t>
      </w:r>
      <w:r w:rsidRPr="00780351">
        <w:rPr>
          <w:rFonts w:ascii="Times New Roman" w:hAnsi="Times New Roman" w:cs="Times New Roman"/>
          <w:sz w:val="24"/>
          <w:szCs w:val="24"/>
        </w:rPr>
        <w:t>теллектуальное развитие которого не позволяет освоить АООП (вариант 6.3.) либо он испытывает существенные трудност</w:t>
      </w:r>
      <w:r w:rsidR="00CD3934" w:rsidRPr="00780351">
        <w:rPr>
          <w:rFonts w:ascii="Times New Roman" w:hAnsi="Times New Roman" w:cs="Times New Roman"/>
          <w:sz w:val="24"/>
          <w:szCs w:val="24"/>
        </w:rPr>
        <w:t>и в ее освоении, получает образ</w:t>
      </w:r>
      <w:r w:rsidRPr="00780351">
        <w:rPr>
          <w:rFonts w:ascii="Times New Roman" w:hAnsi="Times New Roman" w:cs="Times New Roman"/>
          <w:sz w:val="24"/>
          <w:szCs w:val="24"/>
        </w:rPr>
        <w:t>ование по варианту 6.4. АООП, на основе которой образоват</w:t>
      </w:r>
      <w:r w:rsidR="00CD3934" w:rsidRPr="00780351">
        <w:rPr>
          <w:rFonts w:ascii="Times New Roman" w:hAnsi="Times New Roman" w:cs="Times New Roman"/>
          <w:sz w:val="24"/>
          <w:szCs w:val="24"/>
        </w:rPr>
        <w:t>ельная органи</w:t>
      </w:r>
      <w:r w:rsidRPr="00780351">
        <w:rPr>
          <w:rFonts w:ascii="Times New Roman" w:hAnsi="Times New Roman" w:cs="Times New Roman"/>
          <w:sz w:val="24"/>
          <w:szCs w:val="24"/>
        </w:rPr>
        <w:t xml:space="preserve">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w:t>
      </w:r>
    </w:p>
    <w:p w:rsidR="00386A6B" w:rsidRPr="00780351" w:rsidRDefault="00386A6B" w:rsidP="007E372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Общая характеристика АООП НОО</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Для таких обучающихся с характерно сочетание нарушений интеллектуального развития с нарушениями зрения, слуха, опорно-двигательного аппарата, расстройства</w:t>
      </w:r>
      <w:r w:rsidR="00CD3934" w:rsidRPr="00780351">
        <w:rPr>
          <w:rFonts w:ascii="Times New Roman" w:hAnsi="Times New Roman" w:cs="Times New Roman"/>
          <w:sz w:val="24"/>
          <w:szCs w:val="24"/>
        </w:rPr>
        <w:t>ми аутистического спектра и эмо</w:t>
      </w:r>
      <w:r w:rsidRPr="00780351">
        <w:rPr>
          <w:rFonts w:ascii="Times New Roman" w:hAnsi="Times New Roman" w:cs="Times New Roman"/>
          <w:sz w:val="24"/>
          <w:szCs w:val="24"/>
        </w:rPr>
        <w:t xml:space="preserve">ционально-волевой сферы, выраженными в различной степени и сочетающимися в разных вариантах. </w:t>
      </w:r>
    </w:p>
    <w:p w:rsidR="00386A6B" w:rsidRPr="00780351" w:rsidRDefault="00386A6B" w:rsidP="007E3722">
      <w:pPr>
        <w:spacing w:after="0" w:line="240" w:lineRule="auto"/>
        <w:ind w:left="567" w:firstLine="567"/>
        <w:jc w:val="both"/>
        <w:rPr>
          <w:rFonts w:ascii="Times New Roman" w:hAnsi="Times New Roman" w:cs="Times New Roman"/>
          <w:spacing w:val="2"/>
          <w:sz w:val="24"/>
          <w:szCs w:val="24"/>
        </w:rPr>
      </w:pPr>
      <w:r w:rsidRPr="00780351">
        <w:rPr>
          <w:rFonts w:ascii="Times New Roman" w:hAnsi="Times New Roman" w:cs="Times New Roman"/>
          <w:sz w:val="24"/>
          <w:szCs w:val="24"/>
        </w:rPr>
        <w:t>АООП НОО</w:t>
      </w:r>
      <w:r w:rsidR="00CD3934" w:rsidRPr="00780351">
        <w:rPr>
          <w:rFonts w:ascii="Times New Roman" w:hAnsi="Times New Roman" w:cs="Times New Roman"/>
          <w:sz w:val="24"/>
          <w:szCs w:val="24"/>
        </w:rPr>
        <w:t xml:space="preserve"> </w:t>
      </w:r>
      <w:r w:rsidRPr="00780351">
        <w:rPr>
          <w:rFonts w:ascii="Times New Roman" w:hAnsi="Times New Roman" w:cs="Times New Roman"/>
          <w:spacing w:val="2"/>
          <w:sz w:val="24"/>
          <w:szCs w:val="24"/>
        </w:rPr>
        <w:t>обучающихся с умственной отсталостью и ТМНР</w:t>
      </w:r>
      <w:r w:rsidRPr="00780351">
        <w:rPr>
          <w:rFonts w:ascii="Times New Roman" w:hAnsi="Times New Roman" w:cs="Times New Roman"/>
          <w:sz w:val="24"/>
          <w:szCs w:val="24"/>
        </w:rPr>
        <w:t xml:space="preserve"> (вариант 6.4.) включает: обязательную часть и часть, формируемую участниками образовательных отношений.</w:t>
      </w:r>
    </w:p>
    <w:p w:rsidR="00386A6B" w:rsidRPr="00780351" w:rsidRDefault="00386A6B" w:rsidP="007E3722">
      <w:pPr>
        <w:pStyle w:val="Standard"/>
        <w:ind w:left="567" w:firstLine="567"/>
        <w:jc w:val="both"/>
        <w:rPr>
          <w:rFonts w:cs="Times New Roman"/>
          <w:caps/>
          <w:color w:val="000000"/>
        </w:rPr>
      </w:pPr>
      <w:r w:rsidRPr="00780351">
        <w:rPr>
          <w:rFonts w:cs="Times New Roman"/>
          <w:spacing w:val="2"/>
        </w:rPr>
        <w:t xml:space="preserve">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Pr="00780351">
        <w:rPr>
          <w:rFonts w:cs="Times New Roman"/>
        </w:rPr>
        <w:t>а также другими нормативно-правовыми документами.</w:t>
      </w:r>
    </w:p>
    <w:p w:rsidR="00341A7D" w:rsidRPr="00780351" w:rsidRDefault="00341A7D" w:rsidP="007E3722">
      <w:pPr>
        <w:pStyle w:val="14TexstOSNOVA1012"/>
        <w:spacing w:line="240" w:lineRule="auto"/>
        <w:ind w:left="567" w:firstLine="567"/>
        <w:rPr>
          <w:rFonts w:ascii="Times New Roman" w:hAnsi="Times New Roman" w:cs="Times New Roman"/>
          <w:b/>
          <w:color w:val="auto"/>
          <w:sz w:val="24"/>
          <w:szCs w:val="24"/>
        </w:rPr>
      </w:pPr>
    </w:p>
    <w:p w:rsidR="00386A6B" w:rsidRPr="00780351" w:rsidRDefault="00386A6B" w:rsidP="007E3722">
      <w:pPr>
        <w:pStyle w:val="14TexstOSNOVA1012"/>
        <w:spacing w:line="240" w:lineRule="auto"/>
        <w:ind w:left="567" w:firstLine="567"/>
        <w:rPr>
          <w:rFonts w:ascii="Times New Roman" w:hAnsi="Times New Roman" w:cs="Times New Roman"/>
          <w:b/>
          <w:color w:val="auto"/>
          <w:sz w:val="24"/>
          <w:szCs w:val="24"/>
        </w:rPr>
      </w:pPr>
      <w:r w:rsidRPr="00780351">
        <w:rPr>
          <w:rFonts w:ascii="Times New Roman" w:hAnsi="Times New Roman" w:cs="Times New Roman"/>
          <w:b/>
          <w:color w:val="auto"/>
          <w:sz w:val="24"/>
          <w:szCs w:val="24"/>
        </w:rPr>
        <w:t>Психолого-педагогическая характеристика обучающихся с умственной отсталостью и ТМНР</w:t>
      </w:r>
      <w:r w:rsidR="00CD3934" w:rsidRPr="00780351">
        <w:rPr>
          <w:rFonts w:ascii="Times New Roman" w:hAnsi="Times New Roman" w:cs="Times New Roman"/>
          <w:b/>
          <w:color w:val="auto"/>
          <w:sz w:val="24"/>
          <w:szCs w:val="24"/>
        </w:rPr>
        <w:t>.</w:t>
      </w:r>
    </w:p>
    <w:p w:rsidR="00386A6B" w:rsidRPr="00780351" w:rsidRDefault="00386A6B" w:rsidP="007E3722">
      <w:pPr>
        <w:spacing w:after="0" w:line="240" w:lineRule="auto"/>
        <w:ind w:left="567" w:firstLine="567"/>
        <w:contextualSpacing/>
        <w:jc w:val="both"/>
        <w:rPr>
          <w:rFonts w:ascii="Times New Roman" w:hAnsi="Times New Roman" w:cs="Times New Roman"/>
          <w:sz w:val="24"/>
          <w:szCs w:val="24"/>
        </w:rPr>
      </w:pPr>
      <w:r w:rsidRPr="00780351">
        <w:rPr>
          <w:rFonts w:ascii="Times New Roman" w:hAnsi="Times New Roman" w:cs="Times New Roman"/>
          <w:sz w:val="24"/>
          <w:szCs w:val="24"/>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386A6B" w:rsidRPr="00780351" w:rsidRDefault="00386A6B" w:rsidP="007E3722">
      <w:pPr>
        <w:pStyle w:val="14TexstOSNOVA1012"/>
        <w:spacing w:line="240" w:lineRule="auto"/>
        <w:ind w:left="567" w:firstLine="567"/>
        <w:rPr>
          <w:rFonts w:ascii="Times New Roman" w:hAnsi="Times New Roman" w:cs="Times New Roman"/>
          <w:b/>
          <w:color w:val="auto"/>
          <w:sz w:val="24"/>
          <w:szCs w:val="24"/>
        </w:rPr>
      </w:pPr>
      <w:r w:rsidRPr="00780351">
        <w:rPr>
          <w:rFonts w:ascii="Times New Roman" w:hAnsi="Times New Roman" w:cs="Times New Roman"/>
          <w:b/>
          <w:sz w:val="24"/>
          <w:szCs w:val="24"/>
        </w:rPr>
        <w:t>Особые образовательные потребности обучающихся с</w:t>
      </w:r>
      <w:r w:rsidRPr="00780351">
        <w:rPr>
          <w:rFonts w:ascii="Times New Roman" w:hAnsi="Times New Roman" w:cs="Times New Roman"/>
          <w:b/>
          <w:color w:val="auto"/>
          <w:sz w:val="24"/>
          <w:szCs w:val="24"/>
        </w:rPr>
        <w:t xml:space="preserve"> умственной отсталостью и ТМНР</w:t>
      </w:r>
      <w:r w:rsidR="00CD3934" w:rsidRPr="00780351">
        <w:rPr>
          <w:rFonts w:ascii="Times New Roman" w:hAnsi="Times New Roman" w:cs="Times New Roman"/>
          <w:b/>
          <w:color w:val="auto"/>
          <w:sz w:val="24"/>
          <w:szCs w:val="24"/>
        </w:rPr>
        <w:t>.</w:t>
      </w:r>
    </w:p>
    <w:p w:rsidR="00386A6B" w:rsidRPr="00780351" w:rsidRDefault="00386A6B" w:rsidP="007E3722">
      <w:pPr>
        <w:pStyle w:val="aa"/>
        <w:spacing w:before="0" w:after="0" w:line="240" w:lineRule="auto"/>
        <w:ind w:left="567" w:firstLine="567"/>
        <w:contextualSpacing/>
        <w:jc w:val="both"/>
      </w:pPr>
      <w:r w:rsidRPr="00780351">
        <w:lastRenderedPageBreak/>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86A6B" w:rsidRPr="00780351" w:rsidRDefault="00386A6B" w:rsidP="00F87238">
      <w:pPr>
        <w:pStyle w:val="p4"/>
        <w:numPr>
          <w:ilvl w:val="0"/>
          <w:numId w:val="2"/>
        </w:numPr>
        <w:spacing w:before="0" w:beforeAutospacing="0" w:after="0" w:afterAutospacing="0"/>
        <w:ind w:left="567" w:firstLine="567"/>
        <w:jc w:val="both"/>
      </w:pPr>
      <w:r w:rsidRPr="00780351">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386A6B" w:rsidRPr="00780351" w:rsidRDefault="00386A6B" w:rsidP="00F87238">
      <w:pPr>
        <w:pStyle w:val="aa"/>
        <w:numPr>
          <w:ilvl w:val="0"/>
          <w:numId w:val="2"/>
        </w:numPr>
        <w:spacing w:before="0" w:after="0" w:line="240" w:lineRule="auto"/>
        <w:ind w:left="567" w:firstLine="567"/>
        <w:contextualSpacing/>
        <w:jc w:val="both"/>
      </w:pPr>
      <w:r w:rsidRPr="00780351">
        <w:t>требуется введение в содержание обучения специальных разделов;</w:t>
      </w:r>
    </w:p>
    <w:p w:rsidR="00386A6B" w:rsidRPr="00780351" w:rsidRDefault="00386A6B" w:rsidP="00F87238">
      <w:pPr>
        <w:pStyle w:val="aa"/>
        <w:numPr>
          <w:ilvl w:val="0"/>
          <w:numId w:val="2"/>
        </w:numPr>
        <w:spacing w:before="0" w:after="0" w:line="240" w:lineRule="auto"/>
        <w:ind w:left="567" w:firstLine="567"/>
        <w:contextualSpacing/>
        <w:jc w:val="both"/>
      </w:pPr>
      <w:r w:rsidRPr="00780351">
        <w:t>необходимо использование специальных методов, приёмов и средств обучения, обеспечивающих реализацию «обходных путей» обучения;</w:t>
      </w:r>
    </w:p>
    <w:p w:rsidR="00386A6B" w:rsidRPr="00780351" w:rsidRDefault="00386A6B" w:rsidP="00F87238">
      <w:pPr>
        <w:pStyle w:val="p4"/>
        <w:numPr>
          <w:ilvl w:val="0"/>
          <w:numId w:val="2"/>
        </w:numPr>
        <w:spacing w:before="0" w:beforeAutospacing="0" w:after="0" w:afterAutospacing="0"/>
        <w:ind w:left="567" w:firstLine="567"/>
        <w:jc w:val="both"/>
      </w:pPr>
      <w:r w:rsidRPr="00780351">
        <w:t xml:space="preserve">индивидуализация обучения в соответствии с потенциальными возможностями; </w:t>
      </w:r>
    </w:p>
    <w:p w:rsidR="00386A6B" w:rsidRPr="00780351" w:rsidRDefault="00386A6B" w:rsidP="00F87238">
      <w:pPr>
        <w:pStyle w:val="p4"/>
        <w:numPr>
          <w:ilvl w:val="0"/>
          <w:numId w:val="2"/>
        </w:numPr>
        <w:spacing w:before="0" w:beforeAutospacing="0" w:after="0" w:afterAutospacing="0"/>
        <w:ind w:left="567" w:firstLine="567"/>
        <w:jc w:val="both"/>
      </w:pPr>
      <w:r w:rsidRPr="00780351">
        <w:t>наглядно-действенный характер содержания образования и упрощение системы учебно-познавательных задач, решаемых в процессе образования;</w:t>
      </w:r>
    </w:p>
    <w:p w:rsidR="00386A6B" w:rsidRPr="00780351" w:rsidRDefault="00386A6B" w:rsidP="00F87238">
      <w:pPr>
        <w:pStyle w:val="p4"/>
        <w:numPr>
          <w:ilvl w:val="0"/>
          <w:numId w:val="2"/>
        </w:numPr>
        <w:spacing w:before="0" w:beforeAutospacing="0" w:after="0" w:afterAutospacing="0"/>
        <w:ind w:left="567" w:firstLine="567"/>
        <w:jc w:val="both"/>
      </w:pPr>
      <w:r w:rsidRPr="00780351">
        <w:t>специальное обучение «переносу» сформированных знаний и умений в новые ситуации взаимодействия с действительностью;</w:t>
      </w:r>
    </w:p>
    <w:p w:rsidR="00386A6B" w:rsidRPr="00780351" w:rsidRDefault="00386A6B" w:rsidP="00F87238">
      <w:pPr>
        <w:pStyle w:val="p4"/>
        <w:numPr>
          <w:ilvl w:val="0"/>
          <w:numId w:val="2"/>
        </w:numPr>
        <w:spacing w:before="0" w:beforeAutospacing="0" w:after="0" w:afterAutospacing="0"/>
        <w:ind w:left="567" w:firstLine="567"/>
        <w:jc w:val="both"/>
        <w:rPr>
          <w:rStyle w:val="s1"/>
        </w:rPr>
      </w:pPr>
      <w:r w:rsidRPr="00780351">
        <w:rPr>
          <w:rStyle w:val="s1"/>
        </w:rPr>
        <w:t>специальная помощь в развитии возможностей вербальной и невербальной коммуникации;</w:t>
      </w:r>
    </w:p>
    <w:p w:rsidR="00386A6B" w:rsidRPr="00780351" w:rsidRDefault="00386A6B" w:rsidP="00F87238">
      <w:pPr>
        <w:pStyle w:val="14TexstOSNOVA1012"/>
        <w:numPr>
          <w:ilvl w:val="0"/>
          <w:numId w:val="2"/>
        </w:numPr>
        <w:spacing w:line="240" w:lineRule="auto"/>
        <w:ind w:left="567" w:firstLine="567"/>
        <w:rPr>
          <w:rFonts w:ascii="Times New Roman" w:hAnsi="Times New Roman" w:cs="Times New Roman"/>
          <w:color w:val="auto"/>
          <w:sz w:val="24"/>
          <w:szCs w:val="24"/>
        </w:rPr>
      </w:pPr>
      <w:r w:rsidRPr="00780351">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386A6B" w:rsidRPr="00780351" w:rsidRDefault="00386A6B" w:rsidP="00F87238">
      <w:pPr>
        <w:pStyle w:val="aa"/>
        <w:numPr>
          <w:ilvl w:val="0"/>
          <w:numId w:val="2"/>
        </w:numPr>
        <w:spacing w:before="0" w:after="0" w:line="240" w:lineRule="auto"/>
        <w:ind w:left="567" w:firstLine="567"/>
        <w:contextualSpacing/>
        <w:jc w:val="both"/>
      </w:pPr>
      <w:r w:rsidRPr="00780351">
        <w:t>обеспечение особой пространственной и временной организации образовательной среды;</w:t>
      </w:r>
    </w:p>
    <w:p w:rsidR="00386A6B" w:rsidRPr="00780351" w:rsidRDefault="00386A6B" w:rsidP="00F87238">
      <w:pPr>
        <w:pStyle w:val="aa"/>
        <w:numPr>
          <w:ilvl w:val="0"/>
          <w:numId w:val="2"/>
        </w:numPr>
        <w:spacing w:before="0" w:after="0" w:line="240" w:lineRule="auto"/>
        <w:ind w:left="567" w:firstLine="567"/>
        <w:contextualSpacing/>
        <w:jc w:val="both"/>
      </w:pPr>
      <w:r w:rsidRPr="00780351">
        <w:t>максимальное расширение образовательного пространства – выход за пределы образовательного учреждения.</w:t>
      </w:r>
    </w:p>
    <w:p w:rsidR="00386A6B" w:rsidRPr="00780351" w:rsidRDefault="00386A6B" w:rsidP="007E3722">
      <w:pPr>
        <w:spacing w:after="0" w:line="240" w:lineRule="auto"/>
        <w:ind w:left="567" w:firstLine="567"/>
        <w:contextualSpacing/>
        <w:jc w:val="both"/>
        <w:rPr>
          <w:rFonts w:ascii="Times New Roman" w:hAnsi="Times New Roman" w:cs="Times New Roman"/>
          <w:sz w:val="24"/>
          <w:szCs w:val="24"/>
        </w:rPr>
      </w:pPr>
      <w:r w:rsidRPr="00780351">
        <w:rPr>
          <w:rFonts w:ascii="Times New Roman" w:hAnsi="Times New Roman" w:cs="Times New Roman"/>
          <w:sz w:val="24"/>
          <w:szCs w:val="24"/>
        </w:rPr>
        <w:t>Для этой обучающихся: учет особенностей и возможностей обучающихся реализуется как через образовательные условия, так и через</w:t>
      </w:r>
      <w:r w:rsidRPr="00780351">
        <w:rPr>
          <w:rFonts w:ascii="Times New Roman" w:hAnsi="Times New Roman" w:cs="Times New Roman"/>
          <w:bCs/>
          <w:sz w:val="24"/>
          <w:szCs w:val="24"/>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p>
    <w:p w:rsidR="00341A7D" w:rsidRPr="00780351" w:rsidRDefault="00341A7D" w:rsidP="007E3722">
      <w:pPr>
        <w:pStyle w:val="14TexstOSNOVA1012"/>
        <w:spacing w:line="240" w:lineRule="auto"/>
        <w:ind w:left="567" w:firstLine="567"/>
        <w:rPr>
          <w:rFonts w:ascii="Times New Roman" w:hAnsi="Times New Roman" w:cs="Times New Roman"/>
          <w:b/>
          <w:sz w:val="24"/>
          <w:szCs w:val="24"/>
        </w:rPr>
      </w:pPr>
    </w:p>
    <w:p w:rsidR="00386A6B" w:rsidRPr="00780351" w:rsidRDefault="007E3722" w:rsidP="007E3722">
      <w:pPr>
        <w:pStyle w:val="14TexstOSNOVA1012"/>
        <w:spacing w:line="240" w:lineRule="auto"/>
        <w:ind w:left="567" w:firstLine="567"/>
        <w:rPr>
          <w:rFonts w:ascii="Times New Roman" w:hAnsi="Times New Roman" w:cs="Times New Roman"/>
          <w:b/>
          <w:color w:val="auto"/>
          <w:sz w:val="24"/>
          <w:szCs w:val="24"/>
        </w:rPr>
      </w:pPr>
      <w:r w:rsidRPr="00780351">
        <w:rPr>
          <w:rFonts w:ascii="Times New Roman" w:hAnsi="Times New Roman" w:cs="Times New Roman"/>
          <w:b/>
          <w:sz w:val="24"/>
          <w:szCs w:val="24"/>
        </w:rPr>
        <w:t>2</w:t>
      </w:r>
      <w:r w:rsidR="00386A6B" w:rsidRPr="00780351">
        <w:rPr>
          <w:rFonts w:ascii="Times New Roman" w:hAnsi="Times New Roman" w:cs="Times New Roman"/>
          <w:b/>
          <w:sz w:val="24"/>
          <w:szCs w:val="24"/>
        </w:rPr>
        <w:t>.1.2. Планируемые результаты освоения обучающимися с</w:t>
      </w:r>
      <w:r w:rsidR="00386A6B" w:rsidRPr="00780351">
        <w:rPr>
          <w:rFonts w:ascii="Times New Roman" w:hAnsi="Times New Roman" w:cs="Times New Roman"/>
          <w:b/>
          <w:color w:val="auto"/>
          <w:sz w:val="24"/>
          <w:szCs w:val="24"/>
        </w:rPr>
        <w:t xml:space="preserve"> умственной отсталостью и ТМНР</w:t>
      </w:r>
      <w:r w:rsidR="00386A6B" w:rsidRPr="00780351">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r w:rsidR="008146BF" w:rsidRPr="00780351">
        <w:rPr>
          <w:rFonts w:ascii="Times New Roman" w:hAnsi="Times New Roman" w:cs="Times New Roman"/>
          <w:b/>
          <w:sz w:val="24"/>
          <w:szCs w:val="24"/>
        </w:rPr>
        <w:t xml:space="preserve"> </w:t>
      </w:r>
      <w:r w:rsidR="00386A6B" w:rsidRPr="00780351">
        <w:rPr>
          <w:rFonts w:ascii="Times New Roman" w:hAnsi="Times New Roman" w:cs="Times New Roman"/>
          <w:b/>
          <w:sz w:val="24"/>
          <w:szCs w:val="24"/>
        </w:rPr>
        <w:t>и программы коррекционной работы</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386A6B" w:rsidRPr="00780351" w:rsidRDefault="00386A6B" w:rsidP="007E3722">
      <w:pPr>
        <w:tabs>
          <w:tab w:val="left" w:pos="0"/>
        </w:tabs>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sz w:val="24"/>
          <w:szCs w:val="24"/>
        </w:rPr>
        <w:t xml:space="preserve">Стандарт устанавливает требования к результатам освоения обучающимися с умственной отсталостью </w:t>
      </w:r>
      <w:r w:rsidRPr="00780351">
        <w:rPr>
          <w:rFonts w:ascii="Times New Roman" w:hAnsi="Times New Roman" w:cs="Times New Roman"/>
          <w:bCs/>
          <w:sz w:val="24"/>
          <w:szCs w:val="24"/>
        </w:rPr>
        <w:t>АООП</w:t>
      </w:r>
      <w:r w:rsidRPr="00780351">
        <w:rPr>
          <w:rFonts w:ascii="Times New Roman" w:hAnsi="Times New Roman" w:cs="Times New Roman"/>
          <w:sz w:val="24"/>
          <w:szCs w:val="24"/>
        </w:rPr>
        <w:t xml:space="preserve">, которые  рассматриваются в варианте 6.4. как </w:t>
      </w:r>
      <w:r w:rsidRPr="00780351">
        <w:rPr>
          <w:rFonts w:ascii="Times New Roman" w:hAnsi="Times New Roman" w:cs="Times New Roman"/>
          <w:b/>
          <w:sz w:val="24"/>
          <w:szCs w:val="24"/>
        </w:rPr>
        <w:t>возможные</w:t>
      </w:r>
      <w:r w:rsidRPr="00780351">
        <w:rPr>
          <w:rFonts w:ascii="Times New Roman" w:hAnsi="Times New Roman" w:cs="Times New Roman"/>
          <w:sz w:val="24"/>
          <w:szCs w:val="24"/>
        </w:rPr>
        <w:t xml:space="preserve"> (примерные) и соразмерные с индивидуальными </w:t>
      </w:r>
      <w:r w:rsidRPr="00780351">
        <w:rPr>
          <w:rFonts w:ascii="Times New Roman" w:hAnsi="Times New Roman" w:cs="Times New Roman"/>
          <w:bCs/>
          <w:sz w:val="24"/>
          <w:szCs w:val="24"/>
        </w:rPr>
        <w:t>возможностями и специфическими образовательными потребностям обучающихся</w:t>
      </w:r>
      <w:r w:rsidRPr="00780351">
        <w:rPr>
          <w:rFonts w:ascii="Times New Roman" w:hAnsi="Times New Roman" w:cs="Times New Roman"/>
          <w:sz w:val="24"/>
          <w:szCs w:val="24"/>
        </w:rPr>
        <w:t>. Требования устанавливаются к результатам:</w:t>
      </w:r>
    </w:p>
    <w:p w:rsidR="00386A6B" w:rsidRPr="00780351" w:rsidRDefault="00386A6B" w:rsidP="007E3722">
      <w:pPr>
        <w:pStyle w:val="Standard"/>
        <w:ind w:left="567" w:firstLine="567"/>
        <w:jc w:val="both"/>
        <w:rPr>
          <w:rStyle w:val="dash041e0431044b0447043d044b0439char1"/>
          <w:rFonts w:eastAsiaTheme="minorEastAsia" w:cs="Times New Roman"/>
          <w:kern w:val="0"/>
          <w:lang w:val="ru-RU" w:eastAsia="ru-RU" w:bidi="ar-SA"/>
        </w:rPr>
      </w:pPr>
      <w:r w:rsidRPr="00780351">
        <w:rPr>
          <w:rFonts w:cs="Times New Roman"/>
          <w:b/>
        </w:rPr>
        <w:t>личностным</w:t>
      </w:r>
      <w:r w:rsidRPr="00780351">
        <w:rPr>
          <w:rFonts w:cs="Times New Roman"/>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386A6B" w:rsidRPr="00780351" w:rsidRDefault="00386A6B" w:rsidP="007E3722">
      <w:pPr>
        <w:pStyle w:val="Standard"/>
        <w:ind w:left="567" w:firstLine="567"/>
        <w:jc w:val="both"/>
        <w:rPr>
          <w:rFonts w:cs="Times New Roman"/>
        </w:rPr>
      </w:pPr>
      <w:r w:rsidRPr="00780351">
        <w:rPr>
          <w:rStyle w:val="dash041e0431044b0447043d044b0439char1"/>
          <w:rFonts w:cs="Times New Roman"/>
          <w:b/>
          <w:bCs/>
          <w:iCs/>
        </w:rPr>
        <w:t>предметным</w:t>
      </w:r>
      <w:r w:rsidRPr="00780351">
        <w:rPr>
          <w:rStyle w:val="dash041e0431044b0447043d044b0439char1"/>
          <w:rFonts w:cs="Times New Roman"/>
          <w:b/>
          <w:bCs/>
          <w:i/>
          <w:iCs/>
        </w:rPr>
        <w:t xml:space="preserve">, </w:t>
      </w:r>
      <w:r w:rsidRPr="00780351">
        <w:rPr>
          <w:rFonts w:cs="Times New Roman"/>
        </w:rPr>
        <w:t xml:space="preserve">включающим освоенный обучающимися в ходе изучения учебного предмета опыт специфической для данной предметной области деятельности по </w:t>
      </w:r>
      <w:r w:rsidRPr="00780351">
        <w:rPr>
          <w:rFonts w:cs="Times New Roman"/>
        </w:rPr>
        <w:lastRenderedPageBreak/>
        <w:t>получению нового знания и его применению.</w:t>
      </w:r>
    </w:p>
    <w:p w:rsidR="00386A6B" w:rsidRPr="00780351" w:rsidRDefault="00386A6B" w:rsidP="007E3722">
      <w:pPr>
        <w:pStyle w:val="213"/>
        <w:tabs>
          <w:tab w:val="left" w:pos="426"/>
        </w:tabs>
        <w:ind w:left="567" w:firstLine="567"/>
        <w:jc w:val="both"/>
        <w:rPr>
          <w:sz w:val="24"/>
        </w:rPr>
      </w:pPr>
      <w:r w:rsidRPr="00780351">
        <w:rPr>
          <w:sz w:val="24"/>
        </w:rPr>
        <w:t>Возможные личностные резу</w:t>
      </w:r>
      <w:r w:rsidR="008146BF" w:rsidRPr="00780351">
        <w:rPr>
          <w:sz w:val="24"/>
        </w:rPr>
        <w:t xml:space="preserve">льтаты освоения адаптированной </w:t>
      </w:r>
      <w:r w:rsidRPr="00780351">
        <w:rPr>
          <w:sz w:val="24"/>
        </w:rPr>
        <w:t>образовательной программы</w:t>
      </w:r>
      <w:r w:rsidR="008146BF" w:rsidRPr="00780351">
        <w:rPr>
          <w:sz w:val="24"/>
        </w:rPr>
        <w:t xml:space="preserve"> </w:t>
      </w:r>
      <w:r w:rsidRPr="00780351">
        <w:rPr>
          <w:sz w:val="24"/>
        </w:rPr>
        <w:t>заносятся в</w:t>
      </w:r>
      <w:r w:rsidR="008146BF" w:rsidRPr="00780351">
        <w:rPr>
          <w:sz w:val="24"/>
        </w:rPr>
        <w:t xml:space="preserve"> </w:t>
      </w:r>
      <w:r w:rsidRPr="00780351">
        <w:rPr>
          <w:sz w:val="24"/>
        </w:rPr>
        <w:t>СИОП и должны отражать:</w:t>
      </w:r>
    </w:p>
    <w:p w:rsidR="00386A6B" w:rsidRPr="00780351" w:rsidRDefault="00386A6B" w:rsidP="007E3722">
      <w:pPr>
        <w:tabs>
          <w:tab w:val="left" w:pos="0"/>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386A6B" w:rsidRPr="00780351" w:rsidRDefault="00386A6B" w:rsidP="007E3722">
      <w:pPr>
        <w:tabs>
          <w:tab w:val="left" w:pos="993"/>
          <w:tab w:val="left" w:pos="113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386A6B" w:rsidRPr="00780351" w:rsidRDefault="00386A6B" w:rsidP="007E3722">
      <w:pPr>
        <w:tabs>
          <w:tab w:val="left" w:pos="993"/>
          <w:tab w:val="left" w:pos="113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3) формирование уважительного отношения к иному мнению;</w:t>
      </w:r>
    </w:p>
    <w:p w:rsidR="00386A6B" w:rsidRPr="00780351" w:rsidRDefault="00386A6B" w:rsidP="007E3722">
      <w:pPr>
        <w:tabs>
          <w:tab w:val="left" w:pos="993"/>
          <w:tab w:val="left" w:pos="113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86A6B" w:rsidRPr="00780351" w:rsidRDefault="00386A6B" w:rsidP="007E3722">
      <w:pPr>
        <w:tabs>
          <w:tab w:val="left" w:pos="993"/>
          <w:tab w:val="left" w:pos="113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386A6B" w:rsidRPr="00780351" w:rsidRDefault="00386A6B" w:rsidP="007E3722">
      <w:pPr>
        <w:tabs>
          <w:tab w:val="left" w:pos="993"/>
          <w:tab w:val="left" w:pos="113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386A6B" w:rsidRPr="00780351" w:rsidRDefault="00386A6B" w:rsidP="007E3722">
      <w:pPr>
        <w:tabs>
          <w:tab w:val="left" w:pos="993"/>
          <w:tab w:val="left" w:pos="113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7) формирование эстетических потребностей, ценностей и чувств;</w:t>
      </w:r>
    </w:p>
    <w:p w:rsidR="00386A6B" w:rsidRPr="00780351" w:rsidRDefault="00386A6B" w:rsidP="007E3722">
      <w:pPr>
        <w:tabs>
          <w:tab w:val="left" w:pos="993"/>
          <w:tab w:val="left" w:pos="113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86A6B" w:rsidRPr="00780351" w:rsidRDefault="00386A6B" w:rsidP="007E3722">
      <w:pPr>
        <w:tabs>
          <w:tab w:val="left" w:pos="993"/>
          <w:tab w:val="left" w:pos="113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86A6B" w:rsidRPr="00780351" w:rsidRDefault="00386A6B" w:rsidP="007E3722">
      <w:pPr>
        <w:pStyle w:val="Standard"/>
        <w:ind w:left="567" w:firstLine="567"/>
        <w:jc w:val="both"/>
        <w:rPr>
          <w:rFonts w:cs="Times New Roman"/>
        </w:rPr>
      </w:pPr>
      <w:r w:rsidRPr="00780351">
        <w:rPr>
          <w:rFonts w:cs="Times New Roman"/>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C74AD" w:rsidRPr="00780351" w:rsidRDefault="004C74AD" w:rsidP="007E3722">
      <w:pPr>
        <w:tabs>
          <w:tab w:val="left" w:pos="0"/>
          <w:tab w:val="right" w:leader="dot" w:pos="9639"/>
        </w:tabs>
        <w:spacing w:after="0" w:line="240" w:lineRule="auto"/>
        <w:ind w:left="567" w:firstLine="567"/>
        <w:jc w:val="both"/>
        <w:rPr>
          <w:rFonts w:ascii="Times New Roman" w:hAnsi="Times New Roman" w:cs="Times New Roman"/>
          <w:b/>
          <w:sz w:val="24"/>
          <w:szCs w:val="24"/>
        </w:rPr>
      </w:pPr>
    </w:p>
    <w:p w:rsidR="00386A6B" w:rsidRPr="00780351" w:rsidRDefault="004C74AD" w:rsidP="007E3722">
      <w:pPr>
        <w:tabs>
          <w:tab w:val="left" w:pos="0"/>
          <w:tab w:val="right" w:leader="dot" w:pos="9639"/>
        </w:tabs>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2</w:t>
      </w:r>
      <w:r w:rsidR="00386A6B" w:rsidRPr="00780351">
        <w:rPr>
          <w:rFonts w:ascii="Times New Roman" w:hAnsi="Times New Roman" w:cs="Times New Roman"/>
          <w:b/>
          <w:sz w:val="24"/>
          <w:szCs w:val="24"/>
        </w:rPr>
        <w:t>.1.3. Система оценки достижения обучающимися с</w:t>
      </w:r>
      <w:r w:rsidR="008146BF" w:rsidRPr="00780351">
        <w:rPr>
          <w:rFonts w:ascii="Times New Roman" w:hAnsi="Times New Roman" w:cs="Times New Roman"/>
          <w:b/>
          <w:sz w:val="24"/>
          <w:szCs w:val="24"/>
        </w:rPr>
        <w:t xml:space="preserve"> умственной отсталостью и ТМНР </w:t>
      </w:r>
      <w:r w:rsidR="00386A6B" w:rsidRPr="00780351">
        <w:rPr>
          <w:rFonts w:ascii="Times New Roman" w:hAnsi="Times New Roman" w:cs="Times New Roman"/>
          <w:b/>
          <w:sz w:val="24"/>
          <w:szCs w:val="24"/>
        </w:rPr>
        <w:t>планируемых результатов освоения адаптированной основной общеобразовательной программы начального общего образования и</w:t>
      </w:r>
      <w:r w:rsidR="008146BF" w:rsidRPr="00780351">
        <w:rPr>
          <w:rFonts w:ascii="Times New Roman" w:hAnsi="Times New Roman" w:cs="Times New Roman"/>
          <w:b/>
          <w:sz w:val="24"/>
          <w:szCs w:val="24"/>
        </w:rPr>
        <w:t xml:space="preserve"> </w:t>
      </w:r>
      <w:r w:rsidR="00386A6B" w:rsidRPr="00780351">
        <w:rPr>
          <w:rFonts w:ascii="Times New Roman" w:hAnsi="Times New Roman" w:cs="Times New Roman"/>
          <w:b/>
          <w:sz w:val="24"/>
          <w:szCs w:val="24"/>
        </w:rPr>
        <w:t>программы коррекционной работы</w:t>
      </w:r>
    </w:p>
    <w:p w:rsidR="00386A6B" w:rsidRPr="00780351" w:rsidRDefault="00386A6B" w:rsidP="007E3722">
      <w:pPr>
        <w:spacing w:after="0" w:line="240" w:lineRule="auto"/>
        <w:ind w:left="567" w:firstLine="567"/>
        <w:jc w:val="both"/>
        <w:rPr>
          <w:rFonts w:ascii="Times New Roman" w:hAnsi="Times New Roman" w:cs="Times New Roman"/>
          <w:bCs/>
          <w:sz w:val="24"/>
          <w:szCs w:val="24"/>
        </w:rPr>
      </w:pPr>
      <w:r w:rsidRPr="00780351">
        <w:rPr>
          <w:rFonts w:ascii="Times New Roman" w:hAnsi="Times New Roman" w:cs="Times New Roman"/>
          <w:spacing w:val="2"/>
          <w:sz w:val="24"/>
          <w:szCs w:val="24"/>
        </w:rPr>
        <w:t xml:space="preserve">Система оценки результатов </w:t>
      </w:r>
      <w:r w:rsidR="008146BF" w:rsidRPr="00780351">
        <w:rPr>
          <w:rFonts w:ascii="Times New Roman" w:hAnsi="Times New Roman" w:cs="Times New Roman"/>
          <w:bCs/>
          <w:sz w:val="24"/>
          <w:szCs w:val="24"/>
        </w:rPr>
        <w:t>включает</w:t>
      </w:r>
      <w:r w:rsidRPr="00780351">
        <w:rPr>
          <w:rFonts w:ascii="Times New Roman" w:hAnsi="Times New Roman" w:cs="Times New Roman"/>
          <w:bCs/>
          <w:sz w:val="24"/>
          <w:szCs w:val="24"/>
        </w:rPr>
        <w:t xml:space="preserve"> целостную характеристику выполнения обучающимся СИОП, отражающую взаимодействие след</w:t>
      </w:r>
      <w:r w:rsidR="008146BF" w:rsidRPr="00780351">
        <w:rPr>
          <w:rFonts w:ascii="Times New Roman" w:hAnsi="Times New Roman" w:cs="Times New Roman"/>
          <w:bCs/>
          <w:sz w:val="24"/>
          <w:szCs w:val="24"/>
        </w:rPr>
        <w:t>ующих компонентов образования:</w:t>
      </w:r>
    </w:p>
    <w:p w:rsidR="00386A6B" w:rsidRPr="00780351" w:rsidRDefault="00386A6B" w:rsidP="00F87238">
      <w:pPr>
        <w:pStyle w:val="a7"/>
        <w:numPr>
          <w:ilvl w:val="0"/>
          <w:numId w:val="10"/>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что обучающийся должен знать и уметь на данной ступени образования,</w:t>
      </w:r>
    </w:p>
    <w:p w:rsidR="00386A6B" w:rsidRPr="00780351" w:rsidRDefault="00386A6B" w:rsidP="00F87238">
      <w:pPr>
        <w:pStyle w:val="a7"/>
        <w:numPr>
          <w:ilvl w:val="0"/>
          <w:numId w:val="10"/>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что из полученных знаний и умений он может и должен применять на практике,</w:t>
      </w:r>
    </w:p>
    <w:p w:rsidR="00386A6B" w:rsidRPr="00780351" w:rsidRDefault="00386A6B" w:rsidP="00F87238">
      <w:pPr>
        <w:pStyle w:val="a7"/>
        <w:numPr>
          <w:ilvl w:val="0"/>
          <w:numId w:val="10"/>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насколько активно, адекватно и самостоятельно он их применяет.</w:t>
      </w:r>
    </w:p>
    <w:p w:rsidR="00386A6B" w:rsidRPr="00780351" w:rsidRDefault="00386A6B" w:rsidP="007E3722">
      <w:pPr>
        <w:spacing w:after="0" w:line="240" w:lineRule="auto"/>
        <w:ind w:left="567" w:firstLine="567"/>
        <w:jc w:val="both"/>
        <w:rPr>
          <w:rFonts w:ascii="Times New Roman" w:hAnsi="Times New Roman" w:cs="Times New Roman"/>
          <w:bCs/>
          <w:sz w:val="24"/>
          <w:szCs w:val="24"/>
        </w:rPr>
      </w:pPr>
      <w:r w:rsidRPr="00780351">
        <w:rPr>
          <w:rFonts w:ascii="Times New Roman" w:hAnsi="Times New Roman" w:cs="Times New Roman"/>
          <w:bCs/>
          <w:sz w:val="24"/>
          <w:szCs w:val="24"/>
        </w:rPr>
        <w:t>При оценке результативности обуче</w:t>
      </w:r>
      <w:r w:rsidR="0043540B" w:rsidRPr="00780351">
        <w:rPr>
          <w:rFonts w:ascii="Times New Roman" w:hAnsi="Times New Roman" w:cs="Times New Roman"/>
          <w:bCs/>
          <w:sz w:val="24"/>
          <w:szCs w:val="24"/>
        </w:rPr>
        <w:t>ния обучающихся особо важно учи</w:t>
      </w:r>
      <w:r w:rsidRPr="00780351">
        <w:rPr>
          <w:rFonts w:ascii="Times New Roman" w:hAnsi="Times New Roman" w:cs="Times New Roman"/>
          <w:bCs/>
          <w:sz w:val="24"/>
          <w:szCs w:val="24"/>
        </w:rPr>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86A6B" w:rsidRPr="00780351" w:rsidRDefault="00386A6B" w:rsidP="007E3722">
      <w:pPr>
        <w:spacing w:after="0" w:line="240" w:lineRule="auto"/>
        <w:ind w:left="567" w:firstLine="567"/>
        <w:jc w:val="both"/>
        <w:rPr>
          <w:rFonts w:ascii="Times New Roman" w:hAnsi="Times New Roman" w:cs="Times New Roman"/>
          <w:bCs/>
          <w:sz w:val="24"/>
          <w:szCs w:val="24"/>
        </w:rPr>
      </w:pPr>
      <w:r w:rsidRPr="00780351">
        <w:rPr>
          <w:rFonts w:ascii="Times New Roman" w:hAnsi="Times New Roman" w:cs="Times New Roman"/>
          <w:bCs/>
          <w:sz w:val="24"/>
          <w:szCs w:val="24"/>
        </w:rPr>
        <w:t>Для выявления возможной результативности обучения уч</w:t>
      </w:r>
      <w:r w:rsidR="0043540B" w:rsidRPr="00780351">
        <w:rPr>
          <w:rFonts w:ascii="Times New Roman" w:hAnsi="Times New Roman" w:cs="Times New Roman"/>
          <w:bCs/>
          <w:sz w:val="24"/>
          <w:szCs w:val="24"/>
        </w:rPr>
        <w:t xml:space="preserve">итывается </w:t>
      </w:r>
      <w:r w:rsidRPr="00780351">
        <w:rPr>
          <w:rFonts w:ascii="Times New Roman" w:hAnsi="Times New Roman" w:cs="Times New Roman"/>
          <w:bCs/>
          <w:sz w:val="24"/>
          <w:szCs w:val="24"/>
        </w:rPr>
        <w:t>ряд факторов:</w:t>
      </w:r>
    </w:p>
    <w:p w:rsidR="00386A6B" w:rsidRPr="00780351" w:rsidRDefault="00386A6B" w:rsidP="00F87238">
      <w:pPr>
        <w:numPr>
          <w:ilvl w:val="0"/>
          <w:numId w:val="3"/>
        </w:numPr>
        <w:suppressAutoHyphens/>
        <w:spacing w:after="0" w:line="240" w:lineRule="auto"/>
        <w:ind w:left="567" w:firstLine="567"/>
        <w:jc w:val="both"/>
        <w:textAlignment w:val="baseline"/>
        <w:rPr>
          <w:rFonts w:ascii="Times New Roman" w:hAnsi="Times New Roman" w:cs="Times New Roman"/>
          <w:bCs/>
          <w:sz w:val="24"/>
          <w:szCs w:val="24"/>
        </w:rPr>
      </w:pPr>
      <w:r w:rsidRPr="00780351">
        <w:rPr>
          <w:rFonts w:ascii="Times New Roman" w:hAnsi="Times New Roman" w:cs="Times New Roman"/>
          <w:bCs/>
          <w:sz w:val="24"/>
          <w:szCs w:val="24"/>
        </w:rPr>
        <w:t>особенности текущего психического и соматического состояния обучающегося;</w:t>
      </w:r>
    </w:p>
    <w:p w:rsidR="00386A6B" w:rsidRPr="00780351" w:rsidRDefault="00386A6B" w:rsidP="00F87238">
      <w:pPr>
        <w:numPr>
          <w:ilvl w:val="0"/>
          <w:numId w:val="4"/>
        </w:numPr>
        <w:suppressAutoHyphens/>
        <w:spacing w:after="0" w:line="240" w:lineRule="auto"/>
        <w:ind w:left="567" w:firstLine="567"/>
        <w:jc w:val="both"/>
        <w:textAlignment w:val="baseline"/>
        <w:rPr>
          <w:rFonts w:ascii="Times New Roman" w:hAnsi="Times New Roman" w:cs="Times New Roman"/>
          <w:bCs/>
          <w:sz w:val="24"/>
          <w:szCs w:val="24"/>
        </w:rPr>
      </w:pPr>
      <w:r w:rsidRPr="00780351">
        <w:rPr>
          <w:rFonts w:ascii="Times New Roman" w:hAnsi="Times New Roman" w:cs="Times New Roman"/>
          <w:bCs/>
          <w:sz w:val="24"/>
          <w:szCs w:val="24"/>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386A6B" w:rsidRPr="00780351" w:rsidRDefault="00386A6B" w:rsidP="00F87238">
      <w:pPr>
        <w:numPr>
          <w:ilvl w:val="0"/>
          <w:numId w:val="4"/>
        </w:numPr>
        <w:suppressAutoHyphens/>
        <w:spacing w:after="0" w:line="240" w:lineRule="auto"/>
        <w:ind w:left="567" w:firstLine="567"/>
        <w:jc w:val="both"/>
        <w:textAlignment w:val="baseline"/>
        <w:rPr>
          <w:rFonts w:ascii="Times New Roman" w:hAnsi="Times New Roman" w:cs="Times New Roman"/>
          <w:bCs/>
          <w:sz w:val="24"/>
          <w:szCs w:val="24"/>
        </w:rPr>
      </w:pPr>
      <w:r w:rsidRPr="00780351">
        <w:rPr>
          <w:rFonts w:ascii="Times New Roman" w:hAnsi="Times New Roman" w:cs="Times New Roman"/>
          <w:bCs/>
          <w:sz w:val="24"/>
          <w:szCs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386A6B" w:rsidRPr="00780351" w:rsidRDefault="00386A6B" w:rsidP="00F87238">
      <w:pPr>
        <w:numPr>
          <w:ilvl w:val="0"/>
          <w:numId w:val="4"/>
        </w:numPr>
        <w:suppressAutoHyphens/>
        <w:spacing w:after="0" w:line="240" w:lineRule="auto"/>
        <w:ind w:left="567" w:firstLine="567"/>
        <w:jc w:val="both"/>
        <w:textAlignment w:val="baseline"/>
        <w:rPr>
          <w:rFonts w:ascii="Times New Roman" w:hAnsi="Times New Roman" w:cs="Times New Roman"/>
          <w:bCs/>
          <w:sz w:val="24"/>
          <w:szCs w:val="24"/>
        </w:rPr>
      </w:pPr>
      <w:r w:rsidRPr="00780351">
        <w:rPr>
          <w:rFonts w:ascii="Times New Roman" w:hAnsi="Times New Roman" w:cs="Times New Roman"/>
          <w:bCs/>
          <w:sz w:val="24"/>
          <w:szCs w:val="24"/>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386A6B" w:rsidRPr="00780351" w:rsidRDefault="00386A6B" w:rsidP="00F87238">
      <w:pPr>
        <w:numPr>
          <w:ilvl w:val="0"/>
          <w:numId w:val="4"/>
        </w:numPr>
        <w:suppressAutoHyphens/>
        <w:spacing w:after="0" w:line="240" w:lineRule="auto"/>
        <w:ind w:left="567" w:firstLine="567"/>
        <w:jc w:val="both"/>
        <w:textAlignment w:val="baseline"/>
        <w:rPr>
          <w:rFonts w:ascii="Times New Roman" w:hAnsi="Times New Roman" w:cs="Times New Roman"/>
          <w:bCs/>
          <w:sz w:val="24"/>
          <w:szCs w:val="24"/>
        </w:rPr>
      </w:pPr>
      <w:r w:rsidRPr="00780351">
        <w:rPr>
          <w:rFonts w:ascii="Times New Roman" w:hAnsi="Times New Roman" w:cs="Times New Roman"/>
          <w:bCs/>
          <w:sz w:val="24"/>
          <w:szCs w:val="24"/>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386A6B" w:rsidRPr="00780351" w:rsidRDefault="00386A6B" w:rsidP="00F87238">
      <w:pPr>
        <w:numPr>
          <w:ilvl w:val="0"/>
          <w:numId w:val="4"/>
        </w:numPr>
        <w:suppressAutoHyphens/>
        <w:spacing w:after="0" w:line="240" w:lineRule="auto"/>
        <w:ind w:left="567" w:firstLine="567"/>
        <w:jc w:val="both"/>
        <w:textAlignment w:val="baseline"/>
        <w:rPr>
          <w:rFonts w:ascii="Times New Roman" w:hAnsi="Times New Roman" w:cs="Times New Roman"/>
          <w:bCs/>
          <w:sz w:val="24"/>
          <w:szCs w:val="24"/>
        </w:rPr>
      </w:pPr>
      <w:r w:rsidRPr="00780351">
        <w:rPr>
          <w:rFonts w:ascii="Times New Roman" w:hAnsi="Times New Roman" w:cs="Times New Roman"/>
          <w:bCs/>
          <w:sz w:val="24"/>
          <w:szCs w:val="24"/>
        </w:rPr>
        <w:t xml:space="preserve">при оценке результативности достижений </w:t>
      </w:r>
      <w:r w:rsidR="0043540B" w:rsidRPr="00780351">
        <w:rPr>
          <w:rFonts w:ascii="Times New Roman" w:hAnsi="Times New Roman" w:cs="Times New Roman"/>
          <w:bCs/>
          <w:sz w:val="24"/>
          <w:szCs w:val="24"/>
        </w:rPr>
        <w:t>учитываются</w:t>
      </w:r>
      <w:r w:rsidRPr="00780351">
        <w:rPr>
          <w:rFonts w:ascii="Times New Roman" w:hAnsi="Times New Roman" w:cs="Times New Roman"/>
          <w:bCs/>
          <w:sz w:val="24"/>
          <w:szCs w:val="24"/>
        </w:rPr>
        <w:t xml:space="preserve">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386A6B" w:rsidRPr="00780351" w:rsidRDefault="00386A6B" w:rsidP="00F87238">
      <w:pPr>
        <w:numPr>
          <w:ilvl w:val="0"/>
          <w:numId w:val="4"/>
        </w:numPr>
        <w:suppressAutoHyphens/>
        <w:spacing w:after="0" w:line="240" w:lineRule="auto"/>
        <w:ind w:left="567" w:firstLine="567"/>
        <w:jc w:val="both"/>
        <w:textAlignment w:val="baseline"/>
        <w:rPr>
          <w:rFonts w:ascii="Times New Roman" w:hAnsi="Times New Roman" w:cs="Times New Roman"/>
          <w:bCs/>
          <w:sz w:val="24"/>
          <w:szCs w:val="24"/>
        </w:rPr>
      </w:pPr>
      <w:r w:rsidRPr="00780351">
        <w:rPr>
          <w:rFonts w:ascii="Times New Roman" w:hAnsi="Times New Roman" w:cs="Times New Roman"/>
          <w:bCs/>
          <w:sz w:val="24"/>
          <w:szCs w:val="24"/>
        </w:rPr>
        <w:t>выявление результативности обучения направлено не только на определение актуального уровня развития, но и «зоны ближайшего», а для некоторых обучающихся «зо</w:t>
      </w:r>
      <w:r w:rsidR="0043540B" w:rsidRPr="00780351">
        <w:rPr>
          <w:rFonts w:ascii="Times New Roman" w:hAnsi="Times New Roman" w:cs="Times New Roman"/>
          <w:bCs/>
          <w:sz w:val="24"/>
          <w:szCs w:val="24"/>
        </w:rPr>
        <w:t xml:space="preserve">ны отдаленного развития», т.е. </w:t>
      </w:r>
      <w:r w:rsidRPr="00780351">
        <w:rPr>
          <w:rFonts w:ascii="Times New Roman" w:hAnsi="Times New Roman" w:cs="Times New Roman"/>
          <w:bCs/>
          <w:sz w:val="24"/>
          <w:szCs w:val="24"/>
        </w:rPr>
        <w:t>возможностей потенциального разви</w:t>
      </w:r>
      <w:r w:rsidR="0043540B" w:rsidRPr="00780351">
        <w:rPr>
          <w:rFonts w:ascii="Times New Roman" w:hAnsi="Times New Roman" w:cs="Times New Roman"/>
          <w:bCs/>
          <w:sz w:val="24"/>
          <w:szCs w:val="24"/>
        </w:rPr>
        <w:t>тия.</w:t>
      </w:r>
    </w:p>
    <w:p w:rsidR="00386A6B" w:rsidRPr="00780351" w:rsidRDefault="00386A6B" w:rsidP="00F87238">
      <w:pPr>
        <w:numPr>
          <w:ilvl w:val="0"/>
          <w:numId w:val="4"/>
        </w:numPr>
        <w:suppressAutoHyphens/>
        <w:spacing w:after="0" w:line="240" w:lineRule="auto"/>
        <w:ind w:left="567" w:firstLine="567"/>
        <w:jc w:val="both"/>
        <w:textAlignment w:val="baseline"/>
        <w:rPr>
          <w:rFonts w:ascii="Times New Roman" w:hAnsi="Times New Roman" w:cs="Times New Roman"/>
          <w:sz w:val="24"/>
          <w:szCs w:val="24"/>
        </w:rPr>
      </w:pPr>
      <w:r w:rsidRPr="00780351">
        <w:rPr>
          <w:rFonts w:ascii="Times New Roman" w:hAnsi="Times New Roman" w:cs="Times New Roman"/>
          <w:bCs/>
          <w:sz w:val="24"/>
          <w:szCs w:val="24"/>
        </w:rPr>
        <w:t xml:space="preserve">выявление представлений, умений и навыков обучающихся с умственной отсталостью и ТМНР в каждой образовательной области </w:t>
      </w:r>
      <w:r w:rsidR="0043540B" w:rsidRPr="00780351">
        <w:rPr>
          <w:rFonts w:ascii="Times New Roman" w:hAnsi="Times New Roman" w:cs="Times New Roman"/>
          <w:bCs/>
          <w:sz w:val="24"/>
          <w:szCs w:val="24"/>
        </w:rPr>
        <w:t>создает</w:t>
      </w:r>
      <w:r w:rsidRPr="00780351">
        <w:rPr>
          <w:rFonts w:ascii="Times New Roman" w:hAnsi="Times New Roman" w:cs="Times New Roman"/>
          <w:bCs/>
          <w:sz w:val="24"/>
          <w:szCs w:val="24"/>
        </w:rPr>
        <w:t xml:space="preserve"> основу для дальнейшей корректировки СИОП, конкретизации плана дальнейшей коррекционно-развивающей работы.</w:t>
      </w:r>
    </w:p>
    <w:p w:rsidR="00386A6B" w:rsidRPr="00780351" w:rsidRDefault="00386A6B" w:rsidP="007E3722">
      <w:pPr>
        <w:pStyle w:val="afe"/>
        <w:ind w:left="567" w:firstLine="567"/>
        <w:jc w:val="both"/>
        <w:rPr>
          <w:rFonts w:ascii="Times New Roman" w:hAnsi="Times New Roman" w:cs="Times New Roman"/>
          <w:bCs/>
          <w:sz w:val="24"/>
          <w:szCs w:val="24"/>
        </w:rPr>
      </w:pPr>
      <w:r w:rsidRPr="00780351">
        <w:rPr>
          <w:rFonts w:ascii="Times New Roman" w:hAnsi="Times New Roman" w:cs="Times New Roman"/>
          <w:sz w:val="24"/>
          <w:szCs w:val="24"/>
        </w:rPr>
        <w:t>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Cs/>
          <w:sz w:val="24"/>
          <w:szCs w:val="24"/>
        </w:rPr>
        <w:t xml:space="preserve">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sidRPr="00780351">
        <w:rPr>
          <w:rFonts w:ascii="Times New Roman" w:hAnsi="Times New Roman" w:cs="Times New Roman"/>
          <w:b/>
          <w:bCs/>
          <w:sz w:val="24"/>
          <w:szCs w:val="24"/>
        </w:rPr>
        <w:t>динамику развития его жизненной компетенции</w:t>
      </w:r>
      <w:r w:rsidRPr="00780351">
        <w:rPr>
          <w:rFonts w:ascii="Times New Roman" w:hAnsi="Times New Roman" w:cs="Times New Roman"/>
          <w:bCs/>
          <w:sz w:val="24"/>
          <w:szCs w:val="24"/>
        </w:rPr>
        <w:t>.</w:t>
      </w:r>
    </w:p>
    <w:p w:rsidR="0043540B" w:rsidRPr="00780351" w:rsidRDefault="00386A6B" w:rsidP="007E3722">
      <w:pPr>
        <w:pStyle w:val="afe"/>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bookmarkStart w:id="2" w:name="_Toc289117704"/>
    </w:p>
    <w:p w:rsidR="00ED2A77" w:rsidRPr="00780351" w:rsidRDefault="00ED2A77">
      <w:pPr>
        <w:rPr>
          <w:rFonts w:ascii="Times New Roman" w:hAnsi="Times New Roman" w:cs="Times New Roman"/>
          <w:b/>
          <w:sz w:val="24"/>
          <w:szCs w:val="24"/>
        </w:rPr>
      </w:pPr>
      <w:r w:rsidRPr="00780351">
        <w:rPr>
          <w:rFonts w:ascii="Times New Roman" w:hAnsi="Times New Roman" w:cs="Times New Roman"/>
          <w:b/>
          <w:sz w:val="24"/>
          <w:szCs w:val="24"/>
        </w:rPr>
        <w:br w:type="page"/>
      </w:r>
    </w:p>
    <w:p w:rsidR="0043540B" w:rsidRPr="00780351" w:rsidRDefault="007E3722" w:rsidP="00ED2A77">
      <w:pPr>
        <w:pStyle w:val="afe"/>
        <w:ind w:left="709"/>
        <w:jc w:val="center"/>
        <w:rPr>
          <w:rFonts w:ascii="Times New Roman" w:hAnsi="Times New Roman" w:cs="Times New Roman"/>
          <w:b/>
          <w:sz w:val="24"/>
          <w:szCs w:val="24"/>
        </w:rPr>
      </w:pPr>
      <w:r w:rsidRPr="00780351">
        <w:rPr>
          <w:rFonts w:ascii="Times New Roman" w:hAnsi="Times New Roman" w:cs="Times New Roman"/>
          <w:b/>
          <w:sz w:val="24"/>
          <w:szCs w:val="24"/>
        </w:rPr>
        <w:lastRenderedPageBreak/>
        <w:t>2.2</w:t>
      </w:r>
      <w:r w:rsidRPr="00780351">
        <w:rPr>
          <w:rFonts w:ascii="Times New Roman" w:hAnsi="Times New Roman" w:cs="Times New Roman"/>
          <w:b/>
          <w:sz w:val="24"/>
          <w:szCs w:val="24"/>
        </w:rPr>
        <w:tab/>
      </w:r>
      <w:r w:rsidR="00386A6B" w:rsidRPr="00780351">
        <w:rPr>
          <w:rFonts w:ascii="Times New Roman" w:hAnsi="Times New Roman" w:cs="Times New Roman"/>
          <w:b/>
          <w:sz w:val="24"/>
          <w:szCs w:val="24"/>
        </w:rPr>
        <w:t>Содержательный раздел</w:t>
      </w:r>
      <w:bookmarkStart w:id="3" w:name="_Toc289116558"/>
      <w:bookmarkStart w:id="4" w:name="_Toc289116637"/>
      <w:bookmarkStart w:id="5" w:name="_Toc289117705"/>
      <w:bookmarkEnd w:id="2"/>
    </w:p>
    <w:p w:rsidR="00386A6B" w:rsidRPr="00780351" w:rsidRDefault="007E3722" w:rsidP="007E3722">
      <w:pPr>
        <w:pStyle w:val="afe"/>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2</w:t>
      </w:r>
      <w:r w:rsidR="00386A6B" w:rsidRPr="00780351">
        <w:rPr>
          <w:rFonts w:ascii="Times New Roman" w:hAnsi="Times New Roman" w:cs="Times New Roman"/>
          <w:b/>
          <w:sz w:val="24"/>
          <w:szCs w:val="24"/>
        </w:rPr>
        <w:t>.2.1.</w:t>
      </w:r>
      <w:r w:rsidR="00ED2A77" w:rsidRPr="00780351">
        <w:rPr>
          <w:rFonts w:ascii="Times New Roman" w:hAnsi="Times New Roman" w:cs="Times New Roman"/>
          <w:b/>
          <w:sz w:val="24"/>
          <w:szCs w:val="24"/>
        </w:rPr>
        <w:t xml:space="preserve"> </w:t>
      </w:r>
      <w:r w:rsidR="00386A6B" w:rsidRPr="00780351">
        <w:rPr>
          <w:rFonts w:ascii="Times New Roman" w:hAnsi="Times New Roman" w:cs="Times New Roman"/>
          <w:b/>
          <w:sz w:val="24"/>
          <w:szCs w:val="24"/>
        </w:rPr>
        <w:t>Программа формирования базовых учебных действий</w:t>
      </w:r>
      <w:bookmarkEnd w:id="3"/>
      <w:bookmarkEnd w:id="4"/>
      <w:bookmarkEnd w:id="5"/>
    </w:p>
    <w:p w:rsidR="0043540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Программа формирования базовых учебных действий у обучающихся </w:t>
      </w:r>
      <w:r w:rsidR="008E0CE5" w:rsidRPr="00780351">
        <w:rPr>
          <w:rFonts w:ascii="Times New Roman" w:hAnsi="Times New Roman" w:cs="Times New Roman"/>
          <w:kern w:val="2"/>
          <w:sz w:val="24"/>
          <w:szCs w:val="24"/>
        </w:rPr>
        <w:t>ставит</w:t>
      </w:r>
      <w:r w:rsidRPr="00780351">
        <w:rPr>
          <w:rFonts w:ascii="Times New Roman" w:hAnsi="Times New Roman" w:cs="Times New Roman"/>
          <w:kern w:val="2"/>
          <w:sz w:val="24"/>
          <w:szCs w:val="24"/>
        </w:rPr>
        <w:t xml:space="preserve">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bookmarkStart w:id="6" w:name="_Toc289116559"/>
      <w:bookmarkStart w:id="7" w:name="_Toc289116638"/>
      <w:bookmarkStart w:id="8" w:name="_Toc289117706"/>
    </w:p>
    <w:p w:rsidR="00386A6B" w:rsidRPr="00780351" w:rsidRDefault="007E3722"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2</w:t>
      </w:r>
      <w:r w:rsidR="0043540B" w:rsidRPr="00780351">
        <w:rPr>
          <w:rFonts w:ascii="Times New Roman" w:hAnsi="Times New Roman" w:cs="Times New Roman"/>
          <w:b/>
          <w:kern w:val="2"/>
          <w:sz w:val="24"/>
          <w:szCs w:val="24"/>
        </w:rPr>
        <w:t>.</w:t>
      </w:r>
      <w:r w:rsidR="0043540B" w:rsidRPr="00780351">
        <w:rPr>
          <w:rFonts w:ascii="Times New Roman" w:hAnsi="Times New Roman" w:cs="Times New Roman"/>
          <w:b/>
          <w:sz w:val="24"/>
          <w:szCs w:val="24"/>
        </w:rPr>
        <w:t xml:space="preserve">2.2 Программа учебных предметов и </w:t>
      </w:r>
      <w:r w:rsidR="00386A6B" w:rsidRPr="00780351">
        <w:rPr>
          <w:rFonts w:ascii="Times New Roman" w:hAnsi="Times New Roman" w:cs="Times New Roman"/>
          <w:b/>
          <w:sz w:val="24"/>
          <w:szCs w:val="24"/>
        </w:rPr>
        <w:t>курсов</w:t>
      </w:r>
      <w:r w:rsidR="0043540B" w:rsidRPr="00780351">
        <w:rPr>
          <w:rFonts w:ascii="Times New Roman" w:hAnsi="Times New Roman" w:cs="Times New Roman"/>
          <w:b/>
          <w:sz w:val="24"/>
          <w:szCs w:val="24"/>
        </w:rPr>
        <w:t xml:space="preserve"> </w:t>
      </w:r>
      <w:r w:rsidR="00386A6B" w:rsidRPr="00780351">
        <w:rPr>
          <w:rFonts w:ascii="Times New Roman" w:hAnsi="Times New Roman" w:cs="Times New Roman"/>
          <w:b/>
          <w:sz w:val="24"/>
          <w:szCs w:val="24"/>
        </w:rPr>
        <w:t>коррекционно-развивающей области</w:t>
      </w:r>
      <w:bookmarkEnd w:id="6"/>
      <w:bookmarkEnd w:id="7"/>
      <w:bookmarkEnd w:id="8"/>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Язык и речевая практика</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Общение и чтение</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1) Овладение доступными средствами коммуникации и общения – вербальными и невербальными.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3) Развитие речи как средства общения в тесной связи с познанием окружающего мира, личным опытом ребенка.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Понимание слов, обозначающих объекты, явления природы, рукотворного мира.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использовать усвоенный словарный и фразовый материал в коммуникативных ситуациях. </w:t>
      </w:r>
    </w:p>
    <w:p w:rsidR="00386A6B" w:rsidRPr="00780351" w:rsidRDefault="00386A6B" w:rsidP="00F87238">
      <w:pPr>
        <w:pStyle w:val="a7"/>
        <w:widowControl w:val="0"/>
        <w:numPr>
          <w:ilvl w:val="0"/>
          <w:numId w:val="9"/>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Различение и узнавание напечатанных слов, обозначающих имена людей, названия хорошо известных предметов и действий</w:t>
      </w:r>
    </w:p>
    <w:p w:rsidR="00386A6B" w:rsidRPr="00780351" w:rsidRDefault="00386A6B" w:rsidP="00F87238">
      <w:pPr>
        <w:pStyle w:val="a7"/>
        <w:widowControl w:val="0"/>
        <w:numPr>
          <w:ilvl w:val="0"/>
          <w:numId w:val="9"/>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Чтение в доступных ребенку пределах, понимание смысла узнаваемого слова. </w:t>
      </w:r>
    </w:p>
    <w:p w:rsidR="00386A6B" w:rsidRPr="00780351" w:rsidRDefault="00386A6B" w:rsidP="007E3722">
      <w:pPr>
        <w:pStyle w:val="a7"/>
        <w:spacing w:after="0" w:line="240" w:lineRule="auto"/>
        <w:ind w:left="567" w:firstLine="567"/>
        <w:jc w:val="both"/>
        <w:rPr>
          <w:rFonts w:ascii="Times New Roman" w:hAnsi="Times New Roman" w:cs="Times New Roman"/>
          <w:b/>
          <w:i/>
          <w:sz w:val="24"/>
          <w:szCs w:val="24"/>
        </w:rPr>
      </w:pPr>
      <w:r w:rsidRPr="00780351">
        <w:rPr>
          <w:rFonts w:ascii="Times New Roman" w:hAnsi="Times New Roman" w:cs="Times New Roman"/>
          <w:b/>
          <w:i/>
          <w:sz w:val="24"/>
          <w:szCs w:val="24"/>
        </w:rPr>
        <w:t xml:space="preserve">Письмо </w:t>
      </w:r>
    </w:p>
    <w:p w:rsidR="00386A6B" w:rsidRPr="00780351" w:rsidRDefault="00386A6B" w:rsidP="00F87238">
      <w:pPr>
        <w:pStyle w:val="a7"/>
        <w:numPr>
          <w:ilvl w:val="0"/>
          <w:numId w:val="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kern w:val="2"/>
          <w:sz w:val="24"/>
          <w:szCs w:val="24"/>
        </w:rPr>
        <w:t>Умение при возможности писать буквы, слоги, слова</w:t>
      </w:r>
    </w:p>
    <w:p w:rsidR="00386A6B" w:rsidRPr="00780351" w:rsidRDefault="00386A6B" w:rsidP="00F87238">
      <w:pPr>
        <w:pStyle w:val="a7"/>
        <w:numPr>
          <w:ilvl w:val="0"/>
          <w:numId w:val="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Выполнение письменных упражнений по учебнику в соответствии с заданием (по физическим возможностям ребенка).</w:t>
      </w:r>
    </w:p>
    <w:p w:rsidR="00386A6B" w:rsidRPr="00780351" w:rsidRDefault="00386A6B" w:rsidP="00F87238">
      <w:pPr>
        <w:pStyle w:val="a7"/>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sz w:val="24"/>
          <w:szCs w:val="24"/>
        </w:rPr>
        <w:t>Списывание рукописного и печатного текстов целыми словами и словосочетаниями.</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 xml:space="preserve">Математика.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Математические представления</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различать и сравнивать предметы по цвету, форме, величине.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различать части суток, соотносить действие с временными </w:t>
      </w:r>
      <w:r w:rsidRPr="00780351">
        <w:rPr>
          <w:rFonts w:ascii="Times New Roman" w:hAnsi="Times New Roman" w:cs="Times New Roman"/>
          <w:kern w:val="2"/>
          <w:sz w:val="24"/>
          <w:szCs w:val="24"/>
        </w:rPr>
        <w:lastRenderedPageBreak/>
        <w:t>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соотносить число с соответствующим количеством предметов, обозначать его цифрой.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пересчитывать предметы в доступных ребенку пределах.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представлять множество двумя другими множествами в пределах 5-ти.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обозначать арифметические действия знаками.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решать задачи на увеличение и уменьшение на несколько единиц.</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3) Овладение способностью пользоваться математическими знаниями при решении соответствующих возрасту житейских задач.</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обращаться с деньгами, рассчитываться ими и разумно пользоваться карманными деньгами и т.д.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определять длину, вес, объем, температуру, время, пользуясь мерками и измерительными приборами.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устанавливать взаимно-однозначные соответствия.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распознавать цифры, обозначающие номер дома, квартиры, автобуса, телефона и др.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Искусство</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Изобразительная деятельность (рисование, лепка, аппликация)</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1) Освоение средств изобразительной деятельности и их использование в повседневной жизни.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Интерес к доступным видам изобразительной деятельности.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использовать различные изобразительные технологии в процессе рисования, лепки, аппликации.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2) Способность к совместной и самостоятельной изобразительной деятельности.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Получение удовольствия, радости от изобразительной деятельности.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Стремление с собственной творческой деятельности, демонстрация результата своей работы.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выражать свое отношение к результатам собственной и чужой</w:t>
      </w:r>
      <w:r w:rsidR="0043540B" w:rsidRPr="00780351">
        <w:rPr>
          <w:rFonts w:ascii="Times New Roman" w:hAnsi="Times New Roman" w:cs="Times New Roman"/>
          <w:kern w:val="2"/>
          <w:sz w:val="24"/>
          <w:szCs w:val="24"/>
        </w:rPr>
        <w:t xml:space="preserve"> </w:t>
      </w:r>
      <w:r w:rsidRPr="00780351">
        <w:rPr>
          <w:rFonts w:ascii="Times New Roman" w:hAnsi="Times New Roman" w:cs="Times New Roman"/>
          <w:kern w:val="2"/>
          <w:sz w:val="24"/>
          <w:szCs w:val="24"/>
        </w:rPr>
        <w:t>творческой деятельности.</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3) Готовность к участию в совместных мероприятиях.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Получение положительных впечатлений от взаимодействия в процессе совместной творческой деятельности.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 xml:space="preserve">Музыка.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слушать разную по  характеру музыку и двигаться в соответствии с характером музыкального произведения.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Освоение приемов игры на музыкальных инструментах, сопровождение мелодии игрой на музыкальных инструментах.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Получение удовольствия, радости от совместной и самостоятельноймузыкальной деятельности.</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lastRenderedPageBreak/>
        <w:t>2) Готовность к участию в совместных музыкальных мероприятиях.</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получать радость от совместной и самостоятельной музыкальной деятельности.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Естествознание</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 xml:space="preserve">Развитие речи и окружающий природный мир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Интерес к объектам и явлениям неживой природы.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2) Представления о животном и растительном мире, их значении в жизни человека.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Интерес к объектам живой природы.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Расширение представлений о животном и растительном мире (грибах, ягодах, птицах, рыбах и т.д.).</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заботливо и бережно  относиться к растениям и животным, ухаживать за ними.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соблюдать правила поведения в природе (в лесу, у реки и др.).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3) Элементарные представления о течении времени.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различать части суток, дни недели, месяцы, их соотнесение с временем года.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Представления о течении времени: смена событий дня, суток, в течение недели, месяца и т.д.</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Человек</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Жизнедеятельность человека</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-Формирование представлений о себе, осознание общности и различий с другими.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Представления о собственном теле.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Распознавание своих ощущений и обогащение сенсорного опыта.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Соотнесение себя со своим именем, своим изображением на фотографии, отражением в зеркале.</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Отнесение себя к определенному полу.</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определять «моё» и «не моё», осознавать и выражать свои интересы, желания.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сообщать общие сведения о себе: имя, фамилия, возраст, пол, место жительства, свои интересы, хобби и др.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Представления о возрастных изменениях человека, адекватное отношение к своим возрастным изменениям.</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-Представления о мире, созданном руками человека</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Интерес к объектам, изготовленным руками человека.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соблюдать элементарные правила безопасности в повседневной жизнедеятельности.</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Представления о профессиях людей, окружающих ребенка (учитель, повар, </w:t>
      </w:r>
      <w:r w:rsidRPr="00780351">
        <w:rPr>
          <w:rFonts w:ascii="Times New Roman" w:hAnsi="Times New Roman" w:cs="Times New Roman"/>
          <w:kern w:val="2"/>
          <w:sz w:val="24"/>
          <w:szCs w:val="24"/>
        </w:rPr>
        <w:lastRenderedPageBreak/>
        <w:t>врач, водитель и т.д.).</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Представления о социальных ролях  людей (пассажир, пешеход, покупатель и т.д.), правилах поведения согласно социальной роли.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Определение круга своих социальных ролей, умение вести себя в конкретной ситуации соответственно роли.</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-Освоение навыков учебной деятельности и накопление опыта продуктивного взаимодействия с взрослыми и сверстниками.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находить друзей на основе личностных симпатий.</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строить дружеские отношения, оказывать поддержку и взаимопомощь, сопереживать, сочувствовать.</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взаимодействовать в группе в процессе учебной, игровой и доступной трудовой деятельности.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организовывать свободное время с учетом своих интересов.</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-Накопление положительного опыта сотрудничества, участия в общественной жизни.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Использование простейших эстетических ориентиров/эталонов в быту, дома и в школе.</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соблюдать традиции государственных, семейных, школьных праздников.</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Представления об обязанностях и правах ребенка.</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Представления о праве на жизнь, на  образование, на труд, на неприкосновенность личности и достоинства и др.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Представления об обязанностях обучающегося, сына/дочери,  гражданина и др</w:t>
      </w:r>
      <w:r w:rsidR="00893435" w:rsidRPr="00780351">
        <w:rPr>
          <w:rFonts w:ascii="Times New Roman" w:hAnsi="Times New Roman" w:cs="Times New Roman"/>
          <w:kern w:val="2"/>
          <w:sz w:val="24"/>
          <w:szCs w:val="24"/>
        </w:rPr>
        <w:t>.</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 Формирование представления о России.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Представление о государственной символике.</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Представление о значимых исторических событиях и выдающихся людях России. </w:t>
      </w:r>
    </w:p>
    <w:p w:rsidR="00386A6B" w:rsidRPr="00780351" w:rsidRDefault="00893435"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w:t>
      </w:r>
      <w:r w:rsidR="00386A6B" w:rsidRPr="00780351">
        <w:rPr>
          <w:rFonts w:ascii="Times New Roman" w:hAnsi="Times New Roman" w:cs="Times New Roman"/>
          <w:kern w:val="2"/>
          <w:sz w:val="24"/>
          <w:szCs w:val="24"/>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386A6B" w:rsidRPr="00780351" w:rsidRDefault="00893435"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w:t>
      </w:r>
      <w:r w:rsidR="00386A6B" w:rsidRPr="00780351">
        <w:rPr>
          <w:rFonts w:ascii="Times New Roman" w:hAnsi="Times New Roman" w:cs="Times New Roman"/>
          <w:kern w:val="2"/>
          <w:sz w:val="24"/>
          <w:szCs w:val="24"/>
        </w:rPr>
        <w:t xml:space="preserve"> Представления о своей семье, взаимоотношениях в семье.</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Самообслуживание</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1) Умение решать постоянно возникающие жизненные задачи, связанные с удовлетворением первоочередных потребностей.</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обслуживать себя или принимать помощь при одевании и раздевании, приеме пищи и питье и других гигиенических процедурах.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сообщать о своих потребностях.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следить за своим внешним видом.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Адаптивная физкультура</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lastRenderedPageBreak/>
        <w:t xml:space="preserve">1) восприятие собственного тела, осознание своих физических возможностей и ограничений.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освоение двигательных навыков, координации движений,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2) Соотнесение самочувствия с настроением, собственной активностью, самостоятельностью и независимостью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 xml:space="preserve">Технологии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Предметные действия.</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Интерес к предметному рукотворному миру;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выполнять простые действия с предметами и материалами;</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умение соблюдать очередность (в парной игре с предметами, в диалоге, при выполнении трудовых операций и др.); </w:t>
      </w:r>
    </w:p>
    <w:p w:rsidR="00386A6B" w:rsidRPr="00780351" w:rsidRDefault="00386A6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умение следовать алгоритму / расписанию при</w:t>
      </w:r>
      <w:r w:rsidR="008E0CE5" w:rsidRPr="00780351">
        <w:rPr>
          <w:rFonts w:ascii="Times New Roman" w:hAnsi="Times New Roman" w:cs="Times New Roman"/>
          <w:kern w:val="2"/>
          <w:sz w:val="24"/>
          <w:szCs w:val="24"/>
        </w:rPr>
        <w:t xml:space="preserve"> выполнении предметных действий;</w:t>
      </w:r>
    </w:p>
    <w:p w:rsidR="00386A6B" w:rsidRPr="00780351" w:rsidRDefault="0099752B" w:rsidP="00F87238">
      <w:pPr>
        <w:pStyle w:val="a7"/>
        <w:widowControl w:val="0"/>
        <w:numPr>
          <w:ilvl w:val="0"/>
          <w:numId w:val="5"/>
        </w:numPr>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у</w:t>
      </w:r>
      <w:r w:rsidR="00386A6B" w:rsidRPr="00780351">
        <w:rPr>
          <w:rFonts w:ascii="Times New Roman" w:hAnsi="Times New Roman" w:cs="Times New Roman"/>
          <w:kern w:val="2"/>
          <w:sz w:val="24"/>
          <w:szCs w:val="24"/>
        </w:rPr>
        <w:t>мение принимать посильное участие в повседневных делах дома и в школе:</w:t>
      </w:r>
    </w:p>
    <w:p w:rsidR="00386A6B" w:rsidRPr="00780351" w:rsidRDefault="0099752B" w:rsidP="00F87238">
      <w:pPr>
        <w:pStyle w:val="a7"/>
        <w:widowControl w:val="0"/>
        <w:numPr>
          <w:ilvl w:val="0"/>
          <w:numId w:val="8"/>
        </w:numPr>
        <w:spacing w:after="0" w:line="240" w:lineRule="auto"/>
        <w:ind w:left="1701" w:hanging="283"/>
        <w:jc w:val="both"/>
        <w:rPr>
          <w:rFonts w:ascii="Times New Roman" w:hAnsi="Times New Roman" w:cs="Times New Roman"/>
          <w:kern w:val="2"/>
          <w:sz w:val="24"/>
          <w:szCs w:val="24"/>
        </w:rPr>
      </w:pPr>
      <w:r w:rsidRPr="00780351">
        <w:rPr>
          <w:rFonts w:ascii="Times New Roman" w:hAnsi="Times New Roman" w:cs="Times New Roman"/>
          <w:kern w:val="2"/>
          <w:sz w:val="24"/>
          <w:szCs w:val="24"/>
        </w:rPr>
        <w:t>у</w:t>
      </w:r>
      <w:r w:rsidR="00386A6B" w:rsidRPr="00780351">
        <w:rPr>
          <w:rFonts w:ascii="Times New Roman" w:hAnsi="Times New Roman" w:cs="Times New Roman"/>
          <w:kern w:val="2"/>
          <w:sz w:val="24"/>
          <w:szCs w:val="24"/>
        </w:rPr>
        <w:t>мение выполнять доступные бытовые поручения (обязанности) совместно со взрослыми.</w:t>
      </w:r>
    </w:p>
    <w:p w:rsidR="00386A6B" w:rsidRPr="00780351" w:rsidRDefault="0099752B" w:rsidP="00F87238">
      <w:pPr>
        <w:pStyle w:val="a7"/>
        <w:widowControl w:val="0"/>
        <w:numPr>
          <w:ilvl w:val="0"/>
          <w:numId w:val="8"/>
        </w:numPr>
        <w:spacing w:after="0" w:line="240" w:lineRule="auto"/>
        <w:ind w:left="1701" w:hanging="283"/>
        <w:jc w:val="both"/>
        <w:rPr>
          <w:rFonts w:ascii="Times New Roman" w:hAnsi="Times New Roman" w:cs="Times New Roman"/>
          <w:kern w:val="2"/>
          <w:sz w:val="24"/>
          <w:szCs w:val="24"/>
        </w:rPr>
      </w:pPr>
      <w:r w:rsidRPr="00780351">
        <w:rPr>
          <w:rFonts w:ascii="Times New Roman" w:hAnsi="Times New Roman" w:cs="Times New Roman"/>
          <w:kern w:val="2"/>
          <w:sz w:val="24"/>
          <w:szCs w:val="24"/>
        </w:rPr>
        <w:t>у</w:t>
      </w:r>
      <w:r w:rsidR="00386A6B" w:rsidRPr="00780351">
        <w:rPr>
          <w:rFonts w:ascii="Times New Roman" w:hAnsi="Times New Roman" w:cs="Times New Roman"/>
          <w:kern w:val="2"/>
          <w:sz w:val="24"/>
          <w:szCs w:val="24"/>
        </w:rPr>
        <w:t>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Программы коррекционных – развивающих курсов</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i/>
          <w:kern w:val="2"/>
          <w:sz w:val="24"/>
          <w:szCs w:val="24"/>
        </w:rPr>
      </w:pPr>
      <w:r w:rsidRPr="00780351">
        <w:rPr>
          <w:rFonts w:ascii="Times New Roman" w:hAnsi="Times New Roman" w:cs="Times New Roman"/>
          <w:b/>
          <w:i/>
          <w:kern w:val="2"/>
          <w:sz w:val="24"/>
          <w:szCs w:val="24"/>
        </w:rPr>
        <w:t>Сенсорное развитие.</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Целью обучения является обогащение чувственного опыта через целенаправленное систематическое воздействие на различные анализаторы.</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lastRenderedPageBreak/>
        <w:t>Для реализации курса необходимо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Содержание коррекционного курса.</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w:t>
      </w:r>
      <w:r w:rsidR="00C9037B" w:rsidRPr="00780351">
        <w:rPr>
          <w:rFonts w:ascii="Times New Roman" w:hAnsi="Times New Roman" w:cs="Times New Roman"/>
          <w:kern w:val="2"/>
          <w:sz w:val="24"/>
          <w:szCs w:val="24"/>
        </w:rPr>
        <w:t>движущимся удаленным объектом.</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386A6B" w:rsidRPr="00780351" w:rsidRDefault="00C9037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Кинестетическое восприятие. </w:t>
      </w:r>
      <w:r w:rsidR="00386A6B" w:rsidRPr="00780351">
        <w:rPr>
          <w:rFonts w:ascii="Times New Roman" w:hAnsi="Times New Roman" w:cs="Times New Roman"/>
          <w:kern w:val="2"/>
          <w:sz w:val="24"/>
          <w:szCs w:val="24"/>
        </w:rPr>
        <w:t xml:space="preserve">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Восприятие запаха. Адекватная реакция на запахи. Различение объектов по запаху. </w:t>
      </w:r>
    </w:p>
    <w:p w:rsidR="00386A6B" w:rsidRPr="00780351" w:rsidRDefault="00C9037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Восприятие вкуса. </w:t>
      </w:r>
      <w:r w:rsidR="00386A6B" w:rsidRPr="00780351">
        <w:rPr>
          <w:rFonts w:ascii="Times New Roman" w:hAnsi="Times New Roman" w:cs="Times New Roman"/>
          <w:kern w:val="2"/>
          <w:sz w:val="24"/>
          <w:szCs w:val="24"/>
        </w:rPr>
        <w:t xml:space="preserve">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386A6B" w:rsidRPr="00780351" w:rsidRDefault="00386A6B" w:rsidP="007E3722">
      <w:pPr>
        <w:widowControl w:val="0"/>
        <w:spacing w:after="0" w:line="240" w:lineRule="auto"/>
        <w:ind w:left="567" w:firstLine="567"/>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Предметно-практические действия</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w:t>
      </w:r>
      <w:r w:rsidR="00C9037B" w:rsidRPr="00780351">
        <w:rPr>
          <w:rFonts w:ascii="Times New Roman" w:hAnsi="Times New Roman" w:cs="Times New Roman"/>
          <w:kern w:val="2"/>
          <w:sz w:val="24"/>
          <w:szCs w:val="24"/>
        </w:rPr>
        <w:t>Р</w:t>
      </w:r>
      <w:r w:rsidRPr="00780351">
        <w:rPr>
          <w:rFonts w:ascii="Times New Roman" w:hAnsi="Times New Roman" w:cs="Times New Roman"/>
          <w:kern w:val="2"/>
          <w:sz w:val="24"/>
          <w:szCs w:val="24"/>
        </w:rPr>
        <w:t xml:space="preserve">ебенку </w:t>
      </w:r>
      <w:r w:rsidR="00C9037B" w:rsidRPr="00780351">
        <w:rPr>
          <w:rFonts w:ascii="Times New Roman" w:hAnsi="Times New Roman" w:cs="Times New Roman"/>
          <w:kern w:val="2"/>
          <w:sz w:val="24"/>
          <w:szCs w:val="24"/>
        </w:rPr>
        <w:t xml:space="preserve">ТМНР </w:t>
      </w:r>
      <w:r w:rsidRPr="00780351">
        <w:rPr>
          <w:rFonts w:ascii="Times New Roman" w:hAnsi="Times New Roman" w:cs="Times New Roman"/>
          <w:kern w:val="2"/>
          <w:sz w:val="24"/>
          <w:szCs w:val="24"/>
        </w:rPr>
        <w:t>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Целью обучения является формирование целенаправленных произвольных действий с различными предметами и материалами.</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Программно-методический материал включает 2 раздела: «Действия с материалами», «Действия с предметами».</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Содержание коррекционного курса.</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Действия с материалами. Сминание материала. Разрывание материала. </w:t>
      </w:r>
      <w:r w:rsidRPr="00780351">
        <w:rPr>
          <w:rFonts w:ascii="Times New Roman" w:hAnsi="Times New Roman" w:cs="Times New Roman"/>
          <w:kern w:val="2"/>
          <w:sz w:val="24"/>
          <w:szCs w:val="24"/>
        </w:rPr>
        <w:lastRenderedPageBreak/>
        <w:t>Размазывание материала. Разминание материала. Пересыпание материалов. Переливание материалов. Наматывание материала.</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386A6B" w:rsidRPr="00780351" w:rsidRDefault="00386A6B" w:rsidP="007E3722">
      <w:pPr>
        <w:widowControl w:val="0"/>
        <w:spacing w:after="0" w:line="240" w:lineRule="auto"/>
        <w:ind w:left="567" w:firstLine="567"/>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 xml:space="preserve">Двигательное развитие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Целенаправленное двигательное развитие в рамках курса происходит на специально организованных занятиях, проводимых учителями адаптивной физкультуры.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Содержание коррекционного курса.</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поддержание жизненно-важных функций организма (дыхание, работа сердечно-сосудистой системы и других внутренних органов);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мотивация двигательной активности;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поддержка и развитие имеющихся движений, расширение диапазона движений и профилактика возможных нарушений;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обучение переходу из одной позы в другую;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освоение новых способов передвижения (включая передвижение с помощью технических средств реабилитации);</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формирование функциональных двигательных навыков, которые ребенок в дальнейшем научится использовать в повседневной жизни;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развитие функции руки, в том числе мелкой моторики;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формирование ориентировки в пространстве;</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обогащение сенсомоторного опыта.</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w:t>
      </w:r>
      <w:r w:rsidR="00C9037B" w:rsidRPr="00780351">
        <w:rPr>
          <w:rFonts w:ascii="Times New Roman" w:hAnsi="Times New Roman" w:cs="Times New Roman"/>
          <w:kern w:val="2"/>
          <w:sz w:val="24"/>
          <w:szCs w:val="24"/>
        </w:rPr>
        <w:t>а, гамак, тележки, коврики</w:t>
      </w:r>
      <w:r w:rsidRPr="00780351">
        <w:rPr>
          <w:rFonts w:ascii="Times New Roman" w:hAnsi="Times New Roman" w:cs="Times New Roman"/>
          <w:kern w:val="2"/>
          <w:sz w:val="24"/>
          <w:szCs w:val="24"/>
        </w:rPr>
        <w:t>, подъемники и др.</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Альтернативная коммуникация.</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Общение – это н</w:t>
      </w:r>
      <w:r w:rsidR="00C9037B" w:rsidRPr="00780351">
        <w:rPr>
          <w:rFonts w:ascii="Times New Roman" w:hAnsi="Times New Roman" w:cs="Times New Roman"/>
          <w:kern w:val="2"/>
          <w:sz w:val="24"/>
          <w:szCs w:val="24"/>
        </w:rPr>
        <w:t xml:space="preserve">еотъемлемая составляющая жизни </w:t>
      </w:r>
      <w:r w:rsidRPr="00780351">
        <w:rPr>
          <w:rFonts w:ascii="Times New Roman" w:hAnsi="Times New Roman" w:cs="Times New Roman"/>
          <w:kern w:val="2"/>
          <w:sz w:val="24"/>
          <w:szCs w:val="24"/>
        </w:rPr>
        <w:t>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w:t>
      </w:r>
      <w:r w:rsidR="00C9037B" w:rsidRPr="00780351">
        <w:rPr>
          <w:rFonts w:ascii="Times New Roman" w:hAnsi="Times New Roman" w:cs="Times New Roman"/>
          <w:kern w:val="2"/>
          <w:sz w:val="24"/>
          <w:szCs w:val="24"/>
        </w:rPr>
        <w:t xml:space="preserve">юдей. Эта способность является </w:t>
      </w:r>
      <w:r w:rsidRPr="00780351">
        <w:rPr>
          <w:rFonts w:ascii="Times New Roman" w:hAnsi="Times New Roman" w:cs="Times New Roman"/>
          <w:kern w:val="2"/>
          <w:sz w:val="24"/>
          <w:szCs w:val="24"/>
        </w:rPr>
        <w:t xml:space="preserve">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Техническое оснащение курса включает: предметы, графические </w:t>
      </w:r>
      <w:r w:rsidR="00C9037B" w:rsidRPr="00780351">
        <w:rPr>
          <w:rFonts w:ascii="Times New Roman" w:hAnsi="Times New Roman" w:cs="Times New Roman"/>
          <w:kern w:val="2"/>
          <w:sz w:val="24"/>
          <w:szCs w:val="24"/>
        </w:rPr>
        <w:t xml:space="preserve">изображения, знаковые системы, </w:t>
      </w:r>
      <w:r w:rsidRPr="00780351">
        <w:rPr>
          <w:rFonts w:ascii="Times New Roman" w:hAnsi="Times New Roman" w:cs="Times New Roman"/>
          <w:kern w:val="2"/>
          <w:sz w:val="24"/>
          <w:szCs w:val="24"/>
        </w:rPr>
        <w:t>таблицы букв, карточки с напеч</w:t>
      </w:r>
      <w:r w:rsidR="00C9037B" w:rsidRPr="00780351">
        <w:rPr>
          <w:rFonts w:ascii="Times New Roman" w:hAnsi="Times New Roman" w:cs="Times New Roman"/>
          <w:kern w:val="2"/>
          <w:sz w:val="24"/>
          <w:szCs w:val="24"/>
        </w:rPr>
        <w:t xml:space="preserve">атанными словами, наборы букв, </w:t>
      </w:r>
      <w:r w:rsidRPr="00780351">
        <w:rPr>
          <w:rFonts w:ascii="Times New Roman" w:hAnsi="Times New Roman" w:cs="Times New Roman"/>
          <w:kern w:val="2"/>
          <w:sz w:val="24"/>
          <w:szCs w:val="24"/>
        </w:rPr>
        <w:lastRenderedPageBreak/>
        <w:t xml:space="preserve">коммуникативных таблиц и коммуникативные тетради, записывающие устройства </w:t>
      </w:r>
      <w:r w:rsidR="00C9037B" w:rsidRPr="00780351">
        <w:rPr>
          <w:rFonts w:ascii="Times New Roman" w:hAnsi="Times New Roman" w:cs="Times New Roman"/>
          <w:kern w:val="2"/>
          <w:sz w:val="24"/>
          <w:szCs w:val="24"/>
        </w:rPr>
        <w:t>и др</w:t>
      </w:r>
      <w:r w:rsidRPr="00780351">
        <w:rPr>
          <w:rFonts w:ascii="Times New Roman" w:hAnsi="Times New Roman" w:cs="Times New Roman"/>
          <w:kern w:val="2"/>
          <w:sz w:val="24"/>
          <w:szCs w:val="24"/>
        </w:rPr>
        <w:t>.</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Содержание коррекционного курса.</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Освоение таблицы букв, карточек с напечатанными словами, набора букв как средства коммуникации.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Составление коммуникативных таблиц и коммуникативных тетрадей для общения в школе, дома и в других местах. </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Коррекционно-развивающие занятия</w:t>
      </w:r>
    </w:p>
    <w:p w:rsidR="00386A6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Коррекционно-развивающие занятия направлены: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386A6B" w:rsidRPr="00780351" w:rsidRDefault="00386A6B" w:rsidP="007E3722">
      <w:pPr>
        <w:widowControl w:val="0"/>
        <w:spacing w:after="0" w:line="240" w:lineRule="auto"/>
        <w:ind w:left="567" w:firstLine="567"/>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на развитие индивидуальных способностей обучающихся, их творческого потенциала. </w:t>
      </w:r>
    </w:p>
    <w:p w:rsidR="00C9037B" w:rsidRPr="00780351" w:rsidRDefault="00386A6B" w:rsidP="007E3722">
      <w:pPr>
        <w:widowControl w:val="0"/>
        <w:spacing w:after="0" w:line="240" w:lineRule="auto"/>
        <w:ind w:left="567"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bookmarkStart w:id="9" w:name="_Toc289117707"/>
    </w:p>
    <w:p w:rsidR="00ED2A77" w:rsidRPr="00780351" w:rsidRDefault="00ED2A77" w:rsidP="007E3722">
      <w:pPr>
        <w:widowControl w:val="0"/>
        <w:spacing w:after="0" w:line="240" w:lineRule="auto"/>
        <w:ind w:left="567" w:firstLine="567"/>
        <w:contextualSpacing/>
        <w:jc w:val="both"/>
        <w:rPr>
          <w:rFonts w:ascii="Times New Roman" w:hAnsi="Times New Roman" w:cs="Times New Roman"/>
          <w:b/>
          <w:kern w:val="2"/>
          <w:sz w:val="24"/>
          <w:szCs w:val="24"/>
        </w:rPr>
      </w:pPr>
    </w:p>
    <w:p w:rsidR="00386A6B" w:rsidRPr="00780351" w:rsidRDefault="00386A6B" w:rsidP="00F87238">
      <w:pPr>
        <w:pStyle w:val="a7"/>
        <w:widowControl w:val="0"/>
        <w:numPr>
          <w:ilvl w:val="2"/>
          <w:numId w:val="36"/>
        </w:numPr>
        <w:spacing w:after="0" w:line="240" w:lineRule="auto"/>
        <w:jc w:val="both"/>
        <w:rPr>
          <w:rFonts w:ascii="Times New Roman" w:hAnsi="Times New Roman" w:cs="Times New Roman"/>
          <w:b/>
          <w:sz w:val="24"/>
          <w:szCs w:val="24"/>
        </w:rPr>
      </w:pPr>
      <w:r w:rsidRPr="00780351">
        <w:rPr>
          <w:rFonts w:ascii="Times New Roman" w:hAnsi="Times New Roman" w:cs="Times New Roman"/>
          <w:b/>
          <w:sz w:val="24"/>
          <w:szCs w:val="24"/>
        </w:rPr>
        <w:t>Программа нравственного развития (воспитания)</w:t>
      </w:r>
      <w:bookmarkEnd w:id="9"/>
    </w:p>
    <w:p w:rsidR="00ED2A77" w:rsidRPr="00780351" w:rsidRDefault="00ED2A77" w:rsidP="00ED2A77">
      <w:pPr>
        <w:pStyle w:val="a7"/>
        <w:widowControl w:val="0"/>
        <w:spacing w:after="0" w:line="240" w:lineRule="auto"/>
        <w:ind w:left="1854"/>
        <w:jc w:val="both"/>
        <w:rPr>
          <w:rFonts w:ascii="Times New Roman" w:hAnsi="Times New Roman" w:cs="Times New Roman"/>
          <w:b/>
          <w:kern w:val="2"/>
          <w:sz w:val="24"/>
          <w:szCs w:val="24"/>
        </w:rPr>
      </w:pPr>
    </w:p>
    <w:p w:rsidR="00386A6B" w:rsidRPr="00780351" w:rsidRDefault="00386A6B" w:rsidP="007E3722">
      <w:pPr>
        <w:pStyle w:val="afe"/>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нравственного развития (воспитания)</w:t>
      </w:r>
      <w:r w:rsidR="004401C4" w:rsidRPr="00780351">
        <w:rPr>
          <w:rFonts w:ascii="Times New Roman" w:hAnsi="Times New Roman" w:cs="Times New Roman"/>
          <w:sz w:val="24"/>
          <w:szCs w:val="24"/>
        </w:rPr>
        <w:t xml:space="preserve"> </w:t>
      </w:r>
      <w:r w:rsidRPr="00780351">
        <w:rPr>
          <w:rFonts w:ascii="Times New Roman" w:hAnsi="Times New Roman" w:cs="Times New Roman"/>
          <w:sz w:val="24"/>
          <w:szCs w:val="24"/>
        </w:rPr>
        <w:t>обучающихся с ТМНР должна быть направлена на обеспечение их</w:t>
      </w:r>
      <w:r w:rsidR="004401C4" w:rsidRPr="00780351">
        <w:rPr>
          <w:rFonts w:ascii="Times New Roman" w:hAnsi="Times New Roman" w:cs="Times New Roman"/>
          <w:sz w:val="24"/>
          <w:szCs w:val="24"/>
        </w:rPr>
        <w:t xml:space="preserve"> </w:t>
      </w:r>
      <w:r w:rsidRPr="00780351">
        <w:rPr>
          <w:rFonts w:ascii="Times New Roman" w:hAnsi="Times New Roman" w:cs="Times New Roman"/>
          <w:sz w:val="24"/>
          <w:szCs w:val="24"/>
        </w:rPr>
        <w:t>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D2A77" w:rsidRPr="00780351" w:rsidRDefault="00ED2A77" w:rsidP="007E3722">
      <w:pPr>
        <w:pStyle w:val="afe"/>
        <w:ind w:left="567" w:firstLine="567"/>
        <w:jc w:val="both"/>
        <w:rPr>
          <w:rFonts w:ascii="Times New Roman" w:hAnsi="Times New Roman" w:cs="Times New Roman"/>
          <w:sz w:val="24"/>
          <w:szCs w:val="24"/>
        </w:rPr>
      </w:pPr>
      <w:r w:rsidRPr="00780351">
        <w:rPr>
          <w:rFonts w:ascii="Times New Roman" w:hAnsi="Times New Roman" w:cs="Times New Roman"/>
          <w:b/>
          <w:color w:val="000000"/>
          <w:sz w:val="24"/>
          <w:szCs w:val="24"/>
          <w:u w:val="single"/>
        </w:rPr>
        <w:t>Цель:</w:t>
      </w:r>
      <w:r w:rsidRPr="00780351">
        <w:rPr>
          <w:rFonts w:ascii="Times New Roman" w:hAnsi="Times New Roman" w:cs="Times New Roman"/>
          <w:b/>
          <w:color w:val="000000"/>
          <w:sz w:val="24"/>
          <w:szCs w:val="24"/>
        </w:rPr>
        <w:t xml:space="preserve"> </w:t>
      </w:r>
      <w:r w:rsidRPr="00780351">
        <w:rPr>
          <w:rFonts w:ascii="Times New Roman" w:hAnsi="Times New Roman" w:cs="Times New Roman"/>
          <w:color w:val="000000"/>
          <w:sz w:val="24"/>
          <w:szCs w:val="24"/>
        </w:rPr>
        <w:t>Формирование нравственных качеств личности у воспитанников с ОВЗ.</w:t>
      </w:r>
    </w:p>
    <w:p w:rsidR="00386A6B" w:rsidRPr="00780351" w:rsidRDefault="00386A6B" w:rsidP="007E3722">
      <w:pPr>
        <w:pStyle w:val="afe"/>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В основу этой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386A6B" w:rsidRPr="00780351" w:rsidRDefault="00386A6B" w:rsidP="007E3722">
      <w:pPr>
        <w:pStyle w:val="afe"/>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обеспечива</w:t>
      </w:r>
      <w:r w:rsidR="00ED2A77" w:rsidRPr="00780351">
        <w:rPr>
          <w:rFonts w:ascii="Times New Roman" w:hAnsi="Times New Roman" w:cs="Times New Roman"/>
          <w:sz w:val="24"/>
          <w:szCs w:val="24"/>
        </w:rPr>
        <w:t>ет</w:t>
      </w:r>
      <w:r w:rsidRPr="00780351">
        <w:rPr>
          <w:rFonts w:ascii="Times New Roman" w:hAnsi="Times New Roman" w:cs="Times New Roman"/>
          <w:sz w:val="24"/>
          <w:szCs w:val="24"/>
        </w:rPr>
        <w:t>:</w:t>
      </w:r>
    </w:p>
    <w:p w:rsidR="00386A6B" w:rsidRPr="00780351" w:rsidRDefault="00386A6B" w:rsidP="00F87238">
      <w:pPr>
        <w:pStyle w:val="afe"/>
        <w:numPr>
          <w:ilvl w:val="0"/>
          <w:numId w:val="6"/>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386A6B" w:rsidRPr="00780351" w:rsidRDefault="00386A6B" w:rsidP="00F87238">
      <w:pPr>
        <w:pStyle w:val="afe"/>
        <w:numPr>
          <w:ilvl w:val="0"/>
          <w:numId w:val="6"/>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401C4" w:rsidRPr="00780351" w:rsidRDefault="00386A6B" w:rsidP="007E3722">
      <w:pPr>
        <w:pStyle w:val="afe"/>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bookmarkStart w:id="10" w:name="_Toc289117708"/>
    </w:p>
    <w:p w:rsidR="006C2BF8" w:rsidRPr="00780351" w:rsidRDefault="006C2BF8" w:rsidP="006C2BF8">
      <w:pPr>
        <w:pStyle w:val="af3"/>
        <w:ind w:left="567" w:firstLine="567"/>
        <w:jc w:val="both"/>
        <w:rPr>
          <w:b/>
          <w:bCs/>
          <w:color w:val="000000"/>
          <w:sz w:val="24"/>
        </w:rPr>
      </w:pPr>
    </w:p>
    <w:p w:rsidR="00ED2A77" w:rsidRPr="00780351" w:rsidRDefault="00ED2A77" w:rsidP="006C2BF8">
      <w:pPr>
        <w:pStyle w:val="af3"/>
        <w:ind w:left="567" w:firstLine="567"/>
        <w:jc w:val="both"/>
        <w:rPr>
          <w:b/>
          <w:bCs/>
          <w:color w:val="000000"/>
          <w:sz w:val="24"/>
        </w:rPr>
      </w:pPr>
      <w:r w:rsidRPr="00780351">
        <w:rPr>
          <w:b/>
          <w:bCs/>
          <w:color w:val="000000"/>
          <w:sz w:val="24"/>
        </w:rPr>
        <w:t xml:space="preserve">Школьный этикет </w:t>
      </w:r>
    </w:p>
    <w:p w:rsidR="00ED2A77" w:rsidRPr="00780351" w:rsidRDefault="00ED2A77" w:rsidP="006C2BF8">
      <w:pPr>
        <w:pStyle w:val="af3"/>
        <w:ind w:left="567" w:firstLine="567"/>
        <w:jc w:val="both"/>
        <w:rPr>
          <w:color w:val="000000"/>
          <w:sz w:val="24"/>
        </w:rPr>
      </w:pPr>
      <w:r w:rsidRPr="00780351">
        <w:rPr>
          <w:color w:val="000000"/>
          <w:sz w:val="24"/>
        </w:rPr>
        <w:t xml:space="preserve">Данный раздел направлен на установление истинных, основанных на любви и уважении стандартов во взаимоотношениях между людьми. Этот раздел поможет ребенку познать природу мира, природу межличностных отношений, природу окружающей среды, открыть себя в этом мире и найти свое место в нем. Подготовит школьника с ограниченными возможностями здоровья к вхождению в социум, сформирует осознанное волевое поведение, пробудит самостоятельное логическое мышление, а также будет развивать общую культуру ребенка. Здесь используется доверительная беседа, обсуждение проблемы, обыгрывание жизненных ситуаций, моделирование отношений между детьми в деловой и сюжетно-ролевой играх, экскурсии, наблюдения, обмен впечатлениями, тестирование и др. Стержнем этого </w:t>
      </w:r>
      <w:r w:rsidRPr="00780351">
        <w:rPr>
          <w:color w:val="000000"/>
          <w:sz w:val="24"/>
        </w:rPr>
        <w:lastRenderedPageBreak/>
        <w:t xml:space="preserve">раздела является речевая деятельность самих учащихся, самостоятельные умозаключения. Педагог только координирует поиск решения проблемы, следуя общепедагогическим принципам доступности, научности, связи с жизнью, сознательности. </w:t>
      </w:r>
    </w:p>
    <w:p w:rsidR="00ED2A77" w:rsidRPr="00780351" w:rsidRDefault="00ED2A77" w:rsidP="006C2BF8">
      <w:pPr>
        <w:pStyle w:val="af3"/>
        <w:ind w:left="567" w:firstLine="567"/>
        <w:jc w:val="both"/>
        <w:rPr>
          <w:color w:val="000000"/>
          <w:sz w:val="24"/>
        </w:rPr>
      </w:pPr>
      <w:r w:rsidRPr="00780351">
        <w:rPr>
          <w:color w:val="000000"/>
          <w:sz w:val="24"/>
        </w:rPr>
        <w:t>Тематика некоторых мероприятий:</w:t>
      </w:r>
    </w:p>
    <w:p w:rsidR="00ED2A77" w:rsidRPr="00780351" w:rsidRDefault="00ED2A77" w:rsidP="00F87238">
      <w:pPr>
        <w:pStyle w:val="af3"/>
        <w:widowControl w:val="0"/>
        <w:numPr>
          <w:ilvl w:val="0"/>
          <w:numId w:val="12"/>
        </w:numPr>
        <w:tabs>
          <w:tab w:val="num" w:pos="567"/>
          <w:tab w:val="left" w:pos="993"/>
        </w:tabs>
        <w:suppressAutoHyphens/>
        <w:ind w:left="567" w:firstLine="567"/>
        <w:jc w:val="both"/>
        <w:rPr>
          <w:color w:val="000000"/>
          <w:sz w:val="24"/>
        </w:rPr>
      </w:pPr>
      <w:r w:rsidRPr="00780351">
        <w:rPr>
          <w:color w:val="000000"/>
          <w:sz w:val="24"/>
        </w:rPr>
        <w:t>"Я примерный ученик"</w:t>
      </w:r>
    </w:p>
    <w:p w:rsidR="00ED2A77" w:rsidRPr="00780351" w:rsidRDefault="00ED2A77" w:rsidP="00F87238">
      <w:pPr>
        <w:pStyle w:val="af3"/>
        <w:widowControl w:val="0"/>
        <w:numPr>
          <w:ilvl w:val="0"/>
          <w:numId w:val="12"/>
        </w:numPr>
        <w:tabs>
          <w:tab w:val="num" w:pos="567"/>
          <w:tab w:val="left" w:pos="993"/>
        </w:tabs>
        <w:suppressAutoHyphens/>
        <w:ind w:left="567" w:firstLine="567"/>
        <w:jc w:val="both"/>
        <w:rPr>
          <w:color w:val="000000"/>
          <w:sz w:val="24"/>
        </w:rPr>
      </w:pPr>
      <w:r w:rsidRPr="00780351">
        <w:rPr>
          <w:color w:val="000000"/>
          <w:sz w:val="24"/>
        </w:rPr>
        <w:t>"Вежливая просьба"</w:t>
      </w:r>
    </w:p>
    <w:p w:rsidR="00ED2A77" w:rsidRPr="00780351" w:rsidRDefault="00ED2A77" w:rsidP="00F87238">
      <w:pPr>
        <w:pStyle w:val="af3"/>
        <w:widowControl w:val="0"/>
        <w:numPr>
          <w:ilvl w:val="0"/>
          <w:numId w:val="12"/>
        </w:numPr>
        <w:tabs>
          <w:tab w:val="num" w:pos="567"/>
          <w:tab w:val="left" w:pos="993"/>
        </w:tabs>
        <w:suppressAutoHyphens/>
        <w:ind w:left="567" w:firstLine="567"/>
        <w:jc w:val="both"/>
        <w:rPr>
          <w:color w:val="000000"/>
          <w:sz w:val="24"/>
        </w:rPr>
      </w:pPr>
      <w:r w:rsidRPr="00780351">
        <w:rPr>
          <w:color w:val="000000"/>
          <w:sz w:val="24"/>
        </w:rPr>
        <w:t>"Точность: береги своё время и время других"</w:t>
      </w:r>
    </w:p>
    <w:p w:rsidR="00ED2A77" w:rsidRPr="00780351" w:rsidRDefault="00ED2A77" w:rsidP="00F87238">
      <w:pPr>
        <w:pStyle w:val="af3"/>
        <w:widowControl w:val="0"/>
        <w:numPr>
          <w:ilvl w:val="0"/>
          <w:numId w:val="12"/>
        </w:numPr>
        <w:tabs>
          <w:tab w:val="num" w:pos="567"/>
          <w:tab w:val="left" w:pos="993"/>
        </w:tabs>
        <w:suppressAutoHyphens/>
        <w:ind w:left="567" w:firstLine="567"/>
        <w:jc w:val="both"/>
        <w:rPr>
          <w:color w:val="000000"/>
          <w:sz w:val="24"/>
        </w:rPr>
      </w:pPr>
      <w:r w:rsidRPr="00780351">
        <w:rPr>
          <w:color w:val="000000"/>
          <w:sz w:val="24"/>
        </w:rPr>
        <w:t>"Ты и твои близкие"</w:t>
      </w:r>
    </w:p>
    <w:p w:rsidR="00ED2A77" w:rsidRPr="00780351" w:rsidRDefault="00ED2A77" w:rsidP="00F87238">
      <w:pPr>
        <w:pStyle w:val="af3"/>
        <w:widowControl w:val="0"/>
        <w:numPr>
          <w:ilvl w:val="0"/>
          <w:numId w:val="12"/>
        </w:numPr>
        <w:tabs>
          <w:tab w:val="num" w:pos="567"/>
          <w:tab w:val="left" w:pos="993"/>
        </w:tabs>
        <w:suppressAutoHyphens/>
        <w:ind w:left="567" w:firstLine="567"/>
        <w:jc w:val="both"/>
        <w:rPr>
          <w:color w:val="000000"/>
          <w:sz w:val="24"/>
        </w:rPr>
      </w:pPr>
      <w:r w:rsidRPr="00780351">
        <w:rPr>
          <w:color w:val="000000"/>
          <w:sz w:val="24"/>
        </w:rPr>
        <w:t>"Учись слушать"</w:t>
      </w:r>
    </w:p>
    <w:p w:rsidR="00ED2A77" w:rsidRPr="00780351" w:rsidRDefault="00ED2A77" w:rsidP="006C2BF8">
      <w:pPr>
        <w:pStyle w:val="af3"/>
        <w:ind w:left="567" w:firstLine="567"/>
        <w:jc w:val="both"/>
        <w:rPr>
          <w:b/>
          <w:bCs/>
          <w:color w:val="000000"/>
          <w:sz w:val="24"/>
        </w:rPr>
      </w:pPr>
    </w:p>
    <w:p w:rsidR="00ED2A77" w:rsidRPr="00780351" w:rsidRDefault="00ED2A77" w:rsidP="006C2BF8">
      <w:pPr>
        <w:pStyle w:val="af3"/>
        <w:ind w:left="567" w:firstLine="567"/>
        <w:jc w:val="both"/>
        <w:rPr>
          <w:b/>
          <w:bCs/>
          <w:color w:val="000000"/>
          <w:sz w:val="24"/>
        </w:rPr>
      </w:pPr>
      <w:r w:rsidRPr="00780351">
        <w:rPr>
          <w:b/>
          <w:bCs/>
          <w:color w:val="000000"/>
          <w:sz w:val="24"/>
        </w:rPr>
        <w:t xml:space="preserve">Правила общения </w:t>
      </w:r>
    </w:p>
    <w:p w:rsidR="00ED2A77" w:rsidRPr="00780351" w:rsidRDefault="00ED2A77" w:rsidP="006C2BF8">
      <w:pPr>
        <w:pStyle w:val="af3"/>
        <w:ind w:left="567" w:firstLine="567"/>
        <w:jc w:val="both"/>
        <w:rPr>
          <w:color w:val="000000"/>
          <w:sz w:val="24"/>
        </w:rPr>
      </w:pPr>
      <w:r w:rsidRPr="00780351">
        <w:rPr>
          <w:color w:val="000000"/>
          <w:sz w:val="24"/>
        </w:rPr>
        <w:t>Это раздел показывает ученикам преимущества поведения, основой которого является позиция уважения, доброжелательного отношения к другому человеку. Выполняя практические задания, учащиеся осознают, что существенное значение имеют целесообразность и здравый смысл поступков, поэтому, даже не зная тех или иных правил поведения можно руководствоваться знаниями норм и правил речевого общения. В общении ребенок получает разнообразную информацию, формируется его мыслительная деятельность, развиваются человеческие эмоции, социальное поведение. Дети в общении начинают осознавать особенности своей речи, свои речевые трудности и ошибки. Появляется желание говорить более четко, внятно. Способность к общению включает умение вступить в разговор, знание правил речевого поведения, умение участвовать в общении с несколькими собеседниками в совместной деятельности или различных жизненных ситуациях.</w:t>
      </w:r>
    </w:p>
    <w:p w:rsidR="00ED2A77" w:rsidRPr="00780351" w:rsidRDefault="00ED2A77" w:rsidP="006C2BF8">
      <w:pPr>
        <w:pStyle w:val="af3"/>
        <w:ind w:left="567" w:firstLine="567"/>
        <w:jc w:val="both"/>
        <w:rPr>
          <w:color w:val="000000"/>
          <w:sz w:val="24"/>
        </w:rPr>
      </w:pPr>
      <w:r w:rsidRPr="00780351">
        <w:rPr>
          <w:color w:val="000000"/>
          <w:sz w:val="24"/>
        </w:rPr>
        <w:t>Тематика некоторых мероприятий:</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w:t>
      </w:r>
      <w:r w:rsidRPr="00780351">
        <w:rPr>
          <w:color w:val="333333"/>
          <w:sz w:val="24"/>
        </w:rPr>
        <w:t>Приветствуем друг друга</w:t>
      </w:r>
      <w:r w:rsidRPr="00780351">
        <w:rPr>
          <w:color w:val="000000"/>
          <w:sz w:val="24"/>
        </w:rPr>
        <w:t>"</w:t>
      </w:r>
      <w:r w:rsidRPr="00780351">
        <w:rPr>
          <w:color w:val="333333"/>
          <w:sz w:val="24"/>
        </w:rPr>
        <w:t>.</w:t>
      </w:r>
      <w:r w:rsidRPr="00780351">
        <w:rPr>
          <w:color w:val="000000"/>
          <w:sz w:val="24"/>
        </w:rPr>
        <w:t xml:space="preserve"> </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w:t>
      </w:r>
      <w:r w:rsidRPr="00780351">
        <w:rPr>
          <w:color w:val="333333"/>
          <w:sz w:val="24"/>
        </w:rPr>
        <w:t>Правила хорошего тона</w:t>
      </w:r>
      <w:r w:rsidRPr="00780351">
        <w:rPr>
          <w:color w:val="000000"/>
          <w:sz w:val="24"/>
        </w:rPr>
        <w:t>"</w:t>
      </w:r>
      <w:r w:rsidRPr="00780351">
        <w:rPr>
          <w:color w:val="333333"/>
          <w:sz w:val="24"/>
        </w:rPr>
        <w:t>.</w:t>
      </w:r>
      <w:r w:rsidRPr="00780351">
        <w:rPr>
          <w:color w:val="000000"/>
          <w:sz w:val="24"/>
        </w:rPr>
        <w:t xml:space="preserve"> </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"Обращение к взрослому человеку".</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"Что такое настоящая дружба?".</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"Гостям всегда рады".</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"Слово лечит, слово ранит".</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"Нет друга ищи, а нашёл береги".</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"Об уступчивости".</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"Как выбрать правильный тон речи".</w:t>
      </w:r>
    </w:p>
    <w:p w:rsidR="00ED2A77" w:rsidRPr="00780351" w:rsidRDefault="00ED2A77" w:rsidP="00F87238">
      <w:pPr>
        <w:pStyle w:val="af3"/>
        <w:widowControl w:val="0"/>
        <w:numPr>
          <w:ilvl w:val="0"/>
          <w:numId w:val="13"/>
        </w:numPr>
        <w:suppressAutoHyphens/>
        <w:ind w:left="567" w:firstLine="567"/>
        <w:jc w:val="both"/>
        <w:rPr>
          <w:color w:val="000000"/>
          <w:sz w:val="24"/>
        </w:rPr>
      </w:pPr>
      <w:r w:rsidRPr="00780351">
        <w:rPr>
          <w:color w:val="000000"/>
          <w:sz w:val="24"/>
        </w:rPr>
        <w:t xml:space="preserve">"Вежливость – это уважение к окружающим". </w:t>
      </w:r>
    </w:p>
    <w:p w:rsidR="00ED2A77" w:rsidRPr="00780351" w:rsidRDefault="00ED2A77" w:rsidP="006C2BF8">
      <w:pPr>
        <w:pStyle w:val="af3"/>
        <w:widowControl w:val="0"/>
        <w:suppressAutoHyphens/>
        <w:ind w:left="567" w:firstLine="567"/>
        <w:jc w:val="both"/>
        <w:rPr>
          <w:color w:val="000000"/>
          <w:sz w:val="24"/>
        </w:rPr>
      </w:pPr>
      <w:r w:rsidRPr="00780351">
        <w:rPr>
          <w:color w:val="000000"/>
          <w:sz w:val="24"/>
        </w:rPr>
        <w:t xml:space="preserve"> </w:t>
      </w:r>
    </w:p>
    <w:p w:rsidR="00ED2A77" w:rsidRPr="00780351" w:rsidRDefault="00ED2A77" w:rsidP="006C2BF8">
      <w:pPr>
        <w:pStyle w:val="af3"/>
        <w:ind w:left="567" w:firstLine="567"/>
        <w:jc w:val="both"/>
        <w:rPr>
          <w:b/>
          <w:bCs/>
          <w:color w:val="000000"/>
          <w:sz w:val="24"/>
        </w:rPr>
      </w:pPr>
      <w:r w:rsidRPr="00780351">
        <w:rPr>
          <w:b/>
          <w:bCs/>
          <w:color w:val="000000"/>
          <w:sz w:val="24"/>
        </w:rPr>
        <w:t>Культура внешнего вида</w:t>
      </w:r>
    </w:p>
    <w:p w:rsidR="00ED2A77" w:rsidRPr="00780351" w:rsidRDefault="00ED2A77" w:rsidP="006C2BF8">
      <w:pPr>
        <w:pStyle w:val="af3"/>
        <w:ind w:left="567" w:firstLine="567"/>
        <w:jc w:val="both"/>
        <w:rPr>
          <w:color w:val="000000"/>
          <w:sz w:val="24"/>
        </w:rPr>
      </w:pPr>
      <w:r w:rsidRPr="00780351">
        <w:rPr>
          <w:color w:val="000000"/>
          <w:sz w:val="24"/>
        </w:rPr>
        <w:t>Данный раздел нацеливает детей содержать в порядке свои личные вещи, так как этим в значительной мере определяется культура внешнего вида. Практические занятия направлены на развитие вкуса, чувства меры в одежде. В ходе занятий педагог выясняет, как дома у школьников храниться одежда, кто ее приводит в порядок, чем повседневная одежда отличается от праздничной.</w:t>
      </w:r>
    </w:p>
    <w:p w:rsidR="00ED2A77" w:rsidRPr="00780351" w:rsidRDefault="00ED2A77" w:rsidP="006C2BF8">
      <w:pPr>
        <w:pStyle w:val="af3"/>
        <w:ind w:left="567" w:firstLine="567"/>
        <w:jc w:val="both"/>
        <w:rPr>
          <w:color w:val="000000"/>
          <w:sz w:val="24"/>
        </w:rPr>
      </w:pPr>
      <w:r w:rsidRPr="00780351">
        <w:rPr>
          <w:color w:val="000000"/>
          <w:sz w:val="24"/>
        </w:rPr>
        <w:t>Тематика некоторых мероприятий:</w:t>
      </w:r>
    </w:p>
    <w:p w:rsidR="00ED2A77" w:rsidRPr="00780351" w:rsidRDefault="00ED2A77" w:rsidP="00F87238">
      <w:pPr>
        <w:pStyle w:val="af3"/>
        <w:widowControl w:val="0"/>
        <w:numPr>
          <w:ilvl w:val="0"/>
          <w:numId w:val="14"/>
        </w:numPr>
        <w:suppressAutoHyphens/>
        <w:ind w:left="567" w:firstLine="567"/>
        <w:jc w:val="both"/>
        <w:rPr>
          <w:color w:val="000000"/>
          <w:sz w:val="24"/>
        </w:rPr>
      </w:pPr>
      <w:r w:rsidRPr="00780351">
        <w:rPr>
          <w:color w:val="000000"/>
          <w:sz w:val="24"/>
        </w:rPr>
        <w:t>"Внешний вид".</w:t>
      </w:r>
    </w:p>
    <w:p w:rsidR="00ED2A77" w:rsidRPr="00780351" w:rsidRDefault="00ED2A77" w:rsidP="00F87238">
      <w:pPr>
        <w:pStyle w:val="af3"/>
        <w:widowControl w:val="0"/>
        <w:numPr>
          <w:ilvl w:val="0"/>
          <w:numId w:val="14"/>
        </w:numPr>
        <w:suppressAutoHyphens/>
        <w:ind w:left="567" w:firstLine="567"/>
        <w:jc w:val="both"/>
        <w:rPr>
          <w:color w:val="000000"/>
          <w:sz w:val="24"/>
        </w:rPr>
      </w:pPr>
      <w:r w:rsidRPr="00780351">
        <w:rPr>
          <w:color w:val="000000"/>
          <w:sz w:val="24"/>
        </w:rPr>
        <w:t>"Пусть тебя не назовут неряхой".</w:t>
      </w:r>
    </w:p>
    <w:p w:rsidR="00ED2A77" w:rsidRPr="00780351" w:rsidRDefault="00ED2A77" w:rsidP="00F87238">
      <w:pPr>
        <w:pStyle w:val="af3"/>
        <w:widowControl w:val="0"/>
        <w:numPr>
          <w:ilvl w:val="0"/>
          <w:numId w:val="14"/>
        </w:numPr>
        <w:suppressAutoHyphens/>
        <w:ind w:left="567" w:firstLine="567"/>
        <w:jc w:val="both"/>
        <w:rPr>
          <w:color w:val="000000"/>
          <w:sz w:val="24"/>
        </w:rPr>
      </w:pPr>
      <w:r w:rsidRPr="00780351">
        <w:rPr>
          <w:color w:val="000000"/>
          <w:sz w:val="24"/>
        </w:rPr>
        <w:t>"Друзья вода и мыло".</w:t>
      </w:r>
    </w:p>
    <w:p w:rsidR="00ED2A77" w:rsidRPr="00780351" w:rsidRDefault="00ED2A77" w:rsidP="00F87238">
      <w:pPr>
        <w:pStyle w:val="af3"/>
        <w:widowControl w:val="0"/>
        <w:numPr>
          <w:ilvl w:val="0"/>
          <w:numId w:val="14"/>
        </w:numPr>
        <w:suppressAutoHyphens/>
        <w:ind w:left="567" w:firstLine="567"/>
        <w:jc w:val="both"/>
        <w:rPr>
          <w:color w:val="000000"/>
          <w:sz w:val="24"/>
        </w:rPr>
      </w:pPr>
      <w:r w:rsidRPr="00780351">
        <w:rPr>
          <w:color w:val="000000"/>
          <w:sz w:val="24"/>
        </w:rPr>
        <w:t>"Чистота- залог здоровья".</w:t>
      </w:r>
    </w:p>
    <w:p w:rsidR="00ED2A77" w:rsidRPr="00780351" w:rsidRDefault="00ED2A77" w:rsidP="00F87238">
      <w:pPr>
        <w:pStyle w:val="af3"/>
        <w:widowControl w:val="0"/>
        <w:numPr>
          <w:ilvl w:val="0"/>
          <w:numId w:val="14"/>
        </w:numPr>
        <w:suppressAutoHyphens/>
        <w:ind w:left="567" w:firstLine="567"/>
        <w:jc w:val="both"/>
        <w:rPr>
          <w:color w:val="000000"/>
          <w:sz w:val="24"/>
        </w:rPr>
      </w:pPr>
      <w:r w:rsidRPr="00780351">
        <w:rPr>
          <w:color w:val="000000"/>
          <w:sz w:val="24"/>
        </w:rPr>
        <w:t>"Запах пота -это невежливо".</w:t>
      </w:r>
    </w:p>
    <w:p w:rsidR="00ED2A77" w:rsidRPr="00780351" w:rsidRDefault="00ED2A77" w:rsidP="00F87238">
      <w:pPr>
        <w:pStyle w:val="af3"/>
        <w:widowControl w:val="0"/>
        <w:numPr>
          <w:ilvl w:val="0"/>
          <w:numId w:val="14"/>
        </w:numPr>
        <w:suppressAutoHyphens/>
        <w:ind w:left="567" w:firstLine="567"/>
        <w:jc w:val="both"/>
        <w:rPr>
          <w:color w:val="000000"/>
          <w:sz w:val="24"/>
        </w:rPr>
      </w:pPr>
      <w:r w:rsidRPr="00780351">
        <w:rPr>
          <w:color w:val="000000"/>
          <w:sz w:val="24"/>
        </w:rPr>
        <w:t>"Кто опрятен и аккуратен, тот и людям всегда приятен".</w:t>
      </w:r>
    </w:p>
    <w:p w:rsidR="00ED2A77" w:rsidRPr="00780351" w:rsidRDefault="00ED2A77" w:rsidP="00F87238">
      <w:pPr>
        <w:pStyle w:val="af3"/>
        <w:widowControl w:val="0"/>
        <w:numPr>
          <w:ilvl w:val="0"/>
          <w:numId w:val="14"/>
        </w:numPr>
        <w:suppressAutoHyphens/>
        <w:ind w:left="567" w:firstLine="567"/>
        <w:jc w:val="both"/>
        <w:rPr>
          <w:color w:val="000000"/>
          <w:sz w:val="24"/>
        </w:rPr>
      </w:pPr>
      <w:r w:rsidRPr="00780351">
        <w:rPr>
          <w:color w:val="000000"/>
          <w:sz w:val="24"/>
        </w:rPr>
        <w:t>"Всё начинается с улыбки".</w:t>
      </w:r>
    </w:p>
    <w:p w:rsidR="00ED2A77" w:rsidRPr="00780351" w:rsidRDefault="00ED2A77" w:rsidP="006C2BF8">
      <w:pPr>
        <w:pStyle w:val="af3"/>
        <w:ind w:left="567" w:firstLine="567"/>
        <w:jc w:val="both"/>
        <w:rPr>
          <w:color w:val="000000"/>
          <w:sz w:val="24"/>
        </w:rPr>
      </w:pPr>
    </w:p>
    <w:p w:rsidR="00ED2A77" w:rsidRPr="00780351" w:rsidRDefault="00ED2A77" w:rsidP="006C2BF8">
      <w:pPr>
        <w:pStyle w:val="af3"/>
        <w:ind w:left="567" w:firstLine="567"/>
        <w:jc w:val="both"/>
        <w:rPr>
          <w:b/>
          <w:bCs/>
          <w:color w:val="000000"/>
          <w:sz w:val="24"/>
        </w:rPr>
      </w:pPr>
      <w:r w:rsidRPr="00780351">
        <w:rPr>
          <w:b/>
          <w:bCs/>
          <w:color w:val="000000"/>
          <w:sz w:val="24"/>
        </w:rPr>
        <w:t>Этикет</w:t>
      </w:r>
    </w:p>
    <w:p w:rsidR="00ED2A77" w:rsidRPr="00780351" w:rsidRDefault="00ED2A77" w:rsidP="006C2BF8">
      <w:pPr>
        <w:pStyle w:val="af3"/>
        <w:ind w:left="567" w:firstLine="567"/>
        <w:jc w:val="both"/>
        <w:rPr>
          <w:color w:val="000000"/>
          <w:sz w:val="24"/>
        </w:rPr>
      </w:pPr>
      <w:r w:rsidRPr="00780351">
        <w:rPr>
          <w:color w:val="000000"/>
          <w:sz w:val="24"/>
        </w:rPr>
        <w:t xml:space="preserve">Данный раздел знакомит детей с правилами поведения в общественных местах (в кино, в театре, музее и т.п.); объясняет детям о нравственных правилах поведения в </w:t>
      </w:r>
      <w:r w:rsidRPr="00780351">
        <w:rPr>
          <w:color w:val="000000"/>
          <w:sz w:val="24"/>
        </w:rPr>
        <w:lastRenderedPageBreak/>
        <w:t>гостях и различных ситуациях, в которых ребенок может оказаться; помогает детям осознать свое отношение к природе, понять, почему надо к ней бережно относиться и в чем это может выражаться; дать им представление о нравственной стороне отношения к природе. Создавая ситуации написания писем детьми с ограниченными возможностями здоровья друзьям, родственникам, педагог способствует развитию связной письменной речи.</w:t>
      </w:r>
    </w:p>
    <w:p w:rsidR="00ED2A77" w:rsidRPr="00780351" w:rsidRDefault="00ED2A77" w:rsidP="006C2BF8">
      <w:pPr>
        <w:pStyle w:val="af3"/>
        <w:ind w:left="567" w:firstLine="567"/>
        <w:jc w:val="both"/>
        <w:rPr>
          <w:color w:val="000000"/>
          <w:sz w:val="24"/>
        </w:rPr>
      </w:pPr>
      <w:r w:rsidRPr="00780351">
        <w:rPr>
          <w:color w:val="000000"/>
          <w:sz w:val="24"/>
        </w:rPr>
        <w:t>Тематика некоторых мероприятий:</w:t>
      </w:r>
    </w:p>
    <w:p w:rsidR="00ED2A77" w:rsidRPr="00780351" w:rsidRDefault="00ED2A77" w:rsidP="00F87238">
      <w:pPr>
        <w:pStyle w:val="af3"/>
        <w:widowControl w:val="0"/>
        <w:numPr>
          <w:ilvl w:val="0"/>
          <w:numId w:val="15"/>
        </w:numPr>
        <w:suppressAutoHyphens/>
        <w:ind w:left="567" w:firstLine="567"/>
        <w:jc w:val="both"/>
        <w:rPr>
          <w:color w:val="000000"/>
          <w:sz w:val="24"/>
        </w:rPr>
      </w:pPr>
      <w:r w:rsidRPr="00780351">
        <w:rPr>
          <w:color w:val="000000"/>
          <w:sz w:val="24"/>
        </w:rPr>
        <w:t>"</w:t>
      </w:r>
      <w:r w:rsidRPr="00780351">
        <w:rPr>
          <w:color w:val="333333"/>
          <w:sz w:val="24"/>
        </w:rPr>
        <w:t>Ох уж эти пассажиры…</w:t>
      </w:r>
      <w:r w:rsidRPr="00780351">
        <w:rPr>
          <w:color w:val="000000"/>
          <w:sz w:val="24"/>
        </w:rPr>
        <w:t>".</w:t>
      </w:r>
    </w:p>
    <w:p w:rsidR="00ED2A77" w:rsidRPr="00780351" w:rsidRDefault="00ED2A77" w:rsidP="00F87238">
      <w:pPr>
        <w:pStyle w:val="af3"/>
        <w:widowControl w:val="0"/>
        <w:numPr>
          <w:ilvl w:val="0"/>
          <w:numId w:val="15"/>
        </w:numPr>
        <w:suppressAutoHyphens/>
        <w:ind w:left="567" w:firstLine="567"/>
        <w:jc w:val="both"/>
        <w:rPr>
          <w:color w:val="000000"/>
          <w:sz w:val="24"/>
        </w:rPr>
      </w:pPr>
      <w:r w:rsidRPr="00780351">
        <w:rPr>
          <w:color w:val="000000"/>
          <w:sz w:val="24"/>
        </w:rPr>
        <w:t>"Я и общество".</w:t>
      </w:r>
    </w:p>
    <w:p w:rsidR="00ED2A77" w:rsidRPr="00780351" w:rsidRDefault="00ED2A77" w:rsidP="00F87238">
      <w:pPr>
        <w:pStyle w:val="af3"/>
        <w:widowControl w:val="0"/>
        <w:numPr>
          <w:ilvl w:val="0"/>
          <w:numId w:val="15"/>
        </w:numPr>
        <w:suppressAutoHyphens/>
        <w:ind w:left="567" w:firstLine="567"/>
        <w:jc w:val="both"/>
        <w:rPr>
          <w:color w:val="000000"/>
          <w:sz w:val="24"/>
        </w:rPr>
      </w:pPr>
      <w:r w:rsidRPr="00780351">
        <w:rPr>
          <w:color w:val="000000"/>
          <w:sz w:val="24"/>
        </w:rPr>
        <w:t>"Путешествие в страну Этикета".</w:t>
      </w:r>
    </w:p>
    <w:p w:rsidR="00ED2A77" w:rsidRPr="00780351" w:rsidRDefault="00ED2A77" w:rsidP="00F87238">
      <w:pPr>
        <w:pStyle w:val="af3"/>
        <w:widowControl w:val="0"/>
        <w:numPr>
          <w:ilvl w:val="0"/>
          <w:numId w:val="15"/>
        </w:numPr>
        <w:suppressAutoHyphens/>
        <w:ind w:left="567" w:firstLine="567"/>
        <w:jc w:val="both"/>
        <w:rPr>
          <w:color w:val="000000"/>
          <w:sz w:val="24"/>
        </w:rPr>
      </w:pPr>
      <w:r w:rsidRPr="00780351">
        <w:rPr>
          <w:color w:val="000000"/>
          <w:sz w:val="24"/>
        </w:rPr>
        <w:t>"Телефонный этикет".</w:t>
      </w:r>
    </w:p>
    <w:p w:rsidR="00ED2A77" w:rsidRPr="00780351" w:rsidRDefault="00ED2A77" w:rsidP="00F87238">
      <w:pPr>
        <w:pStyle w:val="af3"/>
        <w:widowControl w:val="0"/>
        <w:numPr>
          <w:ilvl w:val="0"/>
          <w:numId w:val="15"/>
        </w:numPr>
        <w:suppressAutoHyphens/>
        <w:ind w:left="567" w:firstLine="567"/>
        <w:jc w:val="both"/>
        <w:rPr>
          <w:color w:val="000000"/>
          <w:sz w:val="24"/>
        </w:rPr>
      </w:pPr>
      <w:r w:rsidRPr="00780351">
        <w:rPr>
          <w:color w:val="000000"/>
          <w:sz w:val="24"/>
        </w:rPr>
        <w:t>"Здравствуйте, спасибо, пожалуйста...".</w:t>
      </w:r>
    </w:p>
    <w:p w:rsidR="00ED2A77" w:rsidRPr="00780351" w:rsidRDefault="00ED2A77" w:rsidP="006C2BF8">
      <w:pPr>
        <w:pStyle w:val="af3"/>
        <w:ind w:left="567" w:firstLine="567"/>
        <w:jc w:val="both"/>
        <w:rPr>
          <w:b/>
          <w:bCs/>
          <w:color w:val="000000"/>
          <w:sz w:val="24"/>
        </w:rPr>
      </w:pPr>
    </w:p>
    <w:p w:rsidR="00ED2A77" w:rsidRPr="00780351" w:rsidRDefault="00ED2A77" w:rsidP="006C2BF8">
      <w:pPr>
        <w:pStyle w:val="af3"/>
        <w:ind w:left="567" w:firstLine="567"/>
        <w:jc w:val="both"/>
        <w:rPr>
          <w:b/>
          <w:bCs/>
          <w:color w:val="000000"/>
          <w:sz w:val="24"/>
        </w:rPr>
      </w:pPr>
      <w:r w:rsidRPr="00780351">
        <w:rPr>
          <w:b/>
          <w:bCs/>
          <w:color w:val="000000"/>
          <w:sz w:val="24"/>
        </w:rPr>
        <w:t>Счастье семьи</w:t>
      </w:r>
    </w:p>
    <w:p w:rsidR="00ED2A77" w:rsidRPr="00780351" w:rsidRDefault="00ED2A77" w:rsidP="006C2BF8">
      <w:pPr>
        <w:pStyle w:val="af3"/>
        <w:ind w:left="567" w:firstLine="567"/>
        <w:jc w:val="both"/>
        <w:rPr>
          <w:color w:val="000000"/>
          <w:sz w:val="24"/>
        </w:rPr>
      </w:pPr>
      <w:r w:rsidRPr="00780351">
        <w:rPr>
          <w:color w:val="000000"/>
          <w:sz w:val="24"/>
        </w:rPr>
        <w:t xml:space="preserve">Материал раздела способствует формированию у ребят таких интегральных качеств личности, как мировоззрение, ценностные ориентации и установки, а также изменение характера растущего человека, развитие интеллектуальной, эмоциональной и волевой сфер личности. Данный раздел предлагает учащимся пути достижения гармонии и развития, открытости и терпимости, что должно способствовать формированию у ребят новых жизненных ценностей, пониманию сущности любви как творческой основы для восхождения человека по эволюционному пути. </w:t>
      </w:r>
    </w:p>
    <w:p w:rsidR="00ED2A77" w:rsidRPr="00780351" w:rsidRDefault="00ED2A77" w:rsidP="006C2BF8">
      <w:pPr>
        <w:pStyle w:val="af3"/>
        <w:ind w:left="567" w:firstLine="567"/>
        <w:jc w:val="both"/>
        <w:rPr>
          <w:color w:val="000000"/>
          <w:sz w:val="24"/>
        </w:rPr>
      </w:pPr>
      <w:r w:rsidRPr="00780351">
        <w:rPr>
          <w:color w:val="000000"/>
          <w:sz w:val="24"/>
        </w:rPr>
        <w:t>Тематика некоторых мероприятий:</w:t>
      </w:r>
    </w:p>
    <w:p w:rsidR="00ED2A77" w:rsidRPr="00780351" w:rsidRDefault="00ED2A77" w:rsidP="00F87238">
      <w:pPr>
        <w:pStyle w:val="af3"/>
        <w:widowControl w:val="0"/>
        <w:numPr>
          <w:ilvl w:val="0"/>
          <w:numId w:val="16"/>
        </w:numPr>
        <w:suppressAutoHyphens/>
        <w:ind w:left="567" w:firstLine="567"/>
        <w:jc w:val="both"/>
        <w:rPr>
          <w:color w:val="000000"/>
          <w:sz w:val="24"/>
        </w:rPr>
      </w:pPr>
      <w:r w:rsidRPr="00780351">
        <w:rPr>
          <w:color w:val="000000"/>
          <w:sz w:val="24"/>
        </w:rPr>
        <w:t>"Семья - это то, что с тобою всегда".</w:t>
      </w:r>
    </w:p>
    <w:p w:rsidR="00ED2A77" w:rsidRPr="00780351" w:rsidRDefault="00ED2A77" w:rsidP="00F87238">
      <w:pPr>
        <w:pStyle w:val="af3"/>
        <w:widowControl w:val="0"/>
        <w:numPr>
          <w:ilvl w:val="0"/>
          <w:numId w:val="16"/>
        </w:numPr>
        <w:suppressAutoHyphens/>
        <w:ind w:left="567" w:firstLine="567"/>
        <w:jc w:val="both"/>
        <w:rPr>
          <w:color w:val="000000"/>
          <w:sz w:val="24"/>
        </w:rPr>
      </w:pPr>
      <w:r w:rsidRPr="00780351">
        <w:rPr>
          <w:color w:val="000000"/>
          <w:sz w:val="24"/>
        </w:rPr>
        <w:t>"Самый дорогой человек".</w:t>
      </w:r>
    </w:p>
    <w:p w:rsidR="00ED2A77" w:rsidRPr="00780351" w:rsidRDefault="00ED2A77" w:rsidP="00F87238">
      <w:pPr>
        <w:pStyle w:val="af3"/>
        <w:widowControl w:val="0"/>
        <w:numPr>
          <w:ilvl w:val="0"/>
          <w:numId w:val="16"/>
        </w:numPr>
        <w:suppressAutoHyphens/>
        <w:ind w:left="567" w:firstLine="567"/>
        <w:jc w:val="both"/>
        <w:rPr>
          <w:color w:val="000000"/>
          <w:sz w:val="24"/>
        </w:rPr>
      </w:pPr>
      <w:r w:rsidRPr="00780351">
        <w:rPr>
          <w:color w:val="000000"/>
          <w:sz w:val="24"/>
        </w:rPr>
        <w:t>"Кто может быть дороже мамы".</w:t>
      </w:r>
    </w:p>
    <w:p w:rsidR="00ED2A77" w:rsidRPr="00780351" w:rsidRDefault="00ED2A77" w:rsidP="00F87238">
      <w:pPr>
        <w:pStyle w:val="af3"/>
        <w:widowControl w:val="0"/>
        <w:numPr>
          <w:ilvl w:val="0"/>
          <w:numId w:val="16"/>
        </w:numPr>
        <w:suppressAutoHyphens/>
        <w:ind w:left="567" w:firstLine="567"/>
        <w:jc w:val="both"/>
        <w:rPr>
          <w:color w:val="000000"/>
          <w:sz w:val="24"/>
        </w:rPr>
      </w:pPr>
      <w:r w:rsidRPr="00780351">
        <w:rPr>
          <w:color w:val="000000"/>
          <w:sz w:val="24"/>
        </w:rPr>
        <w:t>"МОЯ семья".</w:t>
      </w:r>
    </w:p>
    <w:p w:rsidR="00ED2A77" w:rsidRPr="00780351" w:rsidRDefault="00ED2A77" w:rsidP="00F87238">
      <w:pPr>
        <w:pStyle w:val="af3"/>
        <w:widowControl w:val="0"/>
        <w:numPr>
          <w:ilvl w:val="0"/>
          <w:numId w:val="16"/>
        </w:numPr>
        <w:suppressAutoHyphens/>
        <w:ind w:left="567" w:firstLine="567"/>
        <w:jc w:val="both"/>
        <w:rPr>
          <w:color w:val="000000"/>
          <w:sz w:val="24"/>
        </w:rPr>
      </w:pPr>
      <w:r w:rsidRPr="00780351">
        <w:rPr>
          <w:color w:val="000000"/>
          <w:sz w:val="24"/>
        </w:rPr>
        <w:t>"Семейная символика".</w:t>
      </w:r>
    </w:p>
    <w:p w:rsidR="00ED2A77" w:rsidRPr="00780351" w:rsidRDefault="00ED2A77" w:rsidP="00F87238">
      <w:pPr>
        <w:pStyle w:val="af3"/>
        <w:widowControl w:val="0"/>
        <w:numPr>
          <w:ilvl w:val="0"/>
          <w:numId w:val="16"/>
        </w:numPr>
        <w:suppressAutoHyphens/>
        <w:ind w:left="567" w:firstLine="567"/>
        <w:jc w:val="both"/>
        <w:rPr>
          <w:color w:val="000000"/>
          <w:sz w:val="24"/>
        </w:rPr>
      </w:pPr>
      <w:r w:rsidRPr="00780351">
        <w:rPr>
          <w:color w:val="000000"/>
          <w:sz w:val="24"/>
        </w:rPr>
        <w:t>"Тепло родного очага".</w:t>
      </w:r>
    </w:p>
    <w:p w:rsidR="00ED2A77" w:rsidRPr="00780351" w:rsidRDefault="00ED2A77" w:rsidP="00F87238">
      <w:pPr>
        <w:pStyle w:val="af3"/>
        <w:widowControl w:val="0"/>
        <w:numPr>
          <w:ilvl w:val="0"/>
          <w:numId w:val="16"/>
        </w:numPr>
        <w:suppressAutoHyphens/>
        <w:ind w:left="567" w:firstLine="567"/>
        <w:jc w:val="both"/>
        <w:rPr>
          <w:color w:val="000000"/>
          <w:sz w:val="24"/>
        </w:rPr>
      </w:pPr>
      <w:r w:rsidRPr="00780351">
        <w:rPr>
          <w:color w:val="000000"/>
          <w:sz w:val="24"/>
        </w:rPr>
        <w:t>"При солнышке тепло, при матери добро".</w:t>
      </w:r>
    </w:p>
    <w:p w:rsidR="006C2BF8" w:rsidRPr="00780351" w:rsidRDefault="006C2BF8" w:rsidP="006C2BF8">
      <w:pPr>
        <w:pStyle w:val="af3"/>
        <w:ind w:left="567" w:firstLine="567"/>
        <w:jc w:val="both"/>
        <w:rPr>
          <w:b/>
          <w:bCs/>
          <w:color w:val="000000"/>
          <w:sz w:val="24"/>
        </w:rPr>
      </w:pPr>
    </w:p>
    <w:p w:rsidR="00ED2A77" w:rsidRPr="00780351" w:rsidRDefault="00ED2A77" w:rsidP="006C2BF8">
      <w:pPr>
        <w:pStyle w:val="af3"/>
        <w:ind w:left="567" w:firstLine="567"/>
        <w:jc w:val="both"/>
        <w:rPr>
          <w:b/>
          <w:bCs/>
          <w:color w:val="000000"/>
          <w:sz w:val="24"/>
        </w:rPr>
      </w:pPr>
      <w:r w:rsidRPr="00780351">
        <w:rPr>
          <w:b/>
          <w:bCs/>
          <w:color w:val="000000"/>
          <w:sz w:val="24"/>
        </w:rPr>
        <w:t>Моя малая Родина</w:t>
      </w:r>
    </w:p>
    <w:p w:rsidR="00ED2A77" w:rsidRPr="00780351" w:rsidRDefault="00ED2A77" w:rsidP="006C2BF8">
      <w:pPr>
        <w:pStyle w:val="af3"/>
        <w:ind w:left="567" w:firstLine="567"/>
        <w:jc w:val="both"/>
        <w:rPr>
          <w:color w:val="000000"/>
          <w:sz w:val="24"/>
        </w:rPr>
      </w:pPr>
      <w:r w:rsidRPr="00780351">
        <w:rPr>
          <w:color w:val="000000"/>
          <w:sz w:val="24"/>
        </w:rPr>
        <w:t>Материал раздела направлен на формирование и развитие личности детей, обладающего качествами гражданина-патриота Родины, города, школы и способной успешно выполнять гражданские обязанности на основе интегрировано - дифференцированного подхода к воспитанию и развитию.</w:t>
      </w:r>
    </w:p>
    <w:p w:rsidR="00ED2A77" w:rsidRPr="00780351" w:rsidRDefault="00ED2A77" w:rsidP="006C2BF8">
      <w:pPr>
        <w:pStyle w:val="af3"/>
        <w:ind w:left="567" w:firstLine="567"/>
        <w:jc w:val="both"/>
        <w:rPr>
          <w:color w:val="000000"/>
          <w:sz w:val="24"/>
        </w:rPr>
      </w:pPr>
      <w:r w:rsidRPr="00780351">
        <w:rPr>
          <w:color w:val="000000"/>
          <w:sz w:val="24"/>
        </w:rPr>
        <w:t>Тематика некоторых мероприятий:</w:t>
      </w:r>
    </w:p>
    <w:p w:rsidR="00ED2A77" w:rsidRPr="00780351" w:rsidRDefault="00ED2A77" w:rsidP="00F87238">
      <w:pPr>
        <w:pStyle w:val="af3"/>
        <w:widowControl w:val="0"/>
        <w:numPr>
          <w:ilvl w:val="0"/>
          <w:numId w:val="17"/>
        </w:numPr>
        <w:suppressAutoHyphens/>
        <w:ind w:left="567" w:firstLine="567"/>
        <w:jc w:val="both"/>
        <w:rPr>
          <w:color w:val="000000"/>
          <w:sz w:val="24"/>
        </w:rPr>
      </w:pPr>
      <w:r w:rsidRPr="00780351">
        <w:rPr>
          <w:color w:val="000000"/>
          <w:sz w:val="24"/>
        </w:rPr>
        <w:t>"Природа нашего края".</w:t>
      </w:r>
    </w:p>
    <w:p w:rsidR="00ED2A77" w:rsidRPr="00780351" w:rsidRDefault="00ED2A77" w:rsidP="00F87238">
      <w:pPr>
        <w:pStyle w:val="af3"/>
        <w:widowControl w:val="0"/>
        <w:numPr>
          <w:ilvl w:val="0"/>
          <w:numId w:val="17"/>
        </w:numPr>
        <w:suppressAutoHyphens/>
        <w:ind w:left="567" w:firstLine="567"/>
        <w:jc w:val="both"/>
        <w:rPr>
          <w:color w:val="000000"/>
          <w:sz w:val="24"/>
        </w:rPr>
      </w:pPr>
      <w:r w:rsidRPr="00780351">
        <w:rPr>
          <w:color w:val="000000"/>
          <w:sz w:val="24"/>
        </w:rPr>
        <w:t>"Береги родную природу".</w:t>
      </w:r>
    </w:p>
    <w:p w:rsidR="00ED2A77" w:rsidRPr="00780351" w:rsidRDefault="00ED2A77" w:rsidP="00F87238">
      <w:pPr>
        <w:pStyle w:val="af3"/>
        <w:widowControl w:val="0"/>
        <w:numPr>
          <w:ilvl w:val="0"/>
          <w:numId w:val="17"/>
        </w:numPr>
        <w:suppressAutoHyphens/>
        <w:ind w:left="567" w:firstLine="567"/>
        <w:jc w:val="both"/>
        <w:rPr>
          <w:color w:val="000000"/>
          <w:sz w:val="24"/>
        </w:rPr>
      </w:pPr>
      <w:r w:rsidRPr="00780351">
        <w:rPr>
          <w:color w:val="000000"/>
          <w:sz w:val="24"/>
        </w:rPr>
        <w:t>"Край, любимый край".</w:t>
      </w:r>
    </w:p>
    <w:p w:rsidR="00ED2A77" w:rsidRPr="00780351" w:rsidRDefault="00ED2A77" w:rsidP="006C2BF8">
      <w:pPr>
        <w:pStyle w:val="af3"/>
        <w:ind w:left="567" w:firstLine="567"/>
        <w:jc w:val="both"/>
        <w:rPr>
          <w:color w:val="000000"/>
          <w:sz w:val="24"/>
        </w:rPr>
      </w:pPr>
    </w:p>
    <w:p w:rsidR="00ED2A77" w:rsidRPr="00780351" w:rsidRDefault="00ED2A77" w:rsidP="006C2BF8">
      <w:pPr>
        <w:pStyle w:val="af3"/>
        <w:ind w:left="567" w:firstLine="567"/>
        <w:jc w:val="both"/>
        <w:rPr>
          <w:b/>
          <w:bCs/>
          <w:color w:val="000000"/>
          <w:sz w:val="24"/>
        </w:rPr>
      </w:pPr>
      <w:r w:rsidRPr="00780351">
        <w:rPr>
          <w:b/>
          <w:bCs/>
          <w:color w:val="000000"/>
          <w:sz w:val="24"/>
        </w:rPr>
        <w:t xml:space="preserve">О трудолюбии </w:t>
      </w:r>
    </w:p>
    <w:p w:rsidR="00ED2A77" w:rsidRPr="00780351" w:rsidRDefault="00ED2A77" w:rsidP="006C2BF8">
      <w:pPr>
        <w:pStyle w:val="af3"/>
        <w:ind w:left="567" w:firstLine="567"/>
        <w:jc w:val="both"/>
        <w:rPr>
          <w:color w:val="000000"/>
          <w:sz w:val="24"/>
        </w:rPr>
      </w:pPr>
      <w:r w:rsidRPr="00780351">
        <w:rPr>
          <w:color w:val="000000"/>
          <w:sz w:val="24"/>
        </w:rPr>
        <w:t>Данный раздел способствует ознакомлению детей с правилами организации своего и коллективного труда, позволяющего получить результат и способствующего формированию межличностных и коллективистских отношений. Занятие начинается с анализа любого общего трудового дела, оценки его результатов. В ходе практических занятий, общественно-полезной деятельности дети осознают значение труда, а также учатся ценить и уважать свой труд и труд других людей.</w:t>
      </w:r>
    </w:p>
    <w:p w:rsidR="00ED2A77" w:rsidRPr="00780351" w:rsidRDefault="00ED2A77" w:rsidP="006C2BF8">
      <w:pPr>
        <w:pStyle w:val="af3"/>
        <w:ind w:left="567" w:firstLine="567"/>
        <w:jc w:val="both"/>
        <w:rPr>
          <w:color w:val="000000"/>
          <w:sz w:val="24"/>
        </w:rPr>
      </w:pPr>
      <w:r w:rsidRPr="00780351">
        <w:rPr>
          <w:color w:val="000000"/>
          <w:sz w:val="24"/>
        </w:rPr>
        <w:t>Тематика некоторых мероприятий:</w:t>
      </w:r>
    </w:p>
    <w:p w:rsidR="00ED2A77" w:rsidRPr="00780351" w:rsidRDefault="00ED2A77" w:rsidP="00F87238">
      <w:pPr>
        <w:pStyle w:val="af3"/>
        <w:widowControl w:val="0"/>
        <w:numPr>
          <w:ilvl w:val="0"/>
          <w:numId w:val="18"/>
        </w:numPr>
        <w:suppressAutoHyphens/>
        <w:ind w:left="567" w:firstLine="567"/>
        <w:jc w:val="both"/>
        <w:rPr>
          <w:color w:val="000000"/>
          <w:sz w:val="24"/>
        </w:rPr>
      </w:pPr>
      <w:r w:rsidRPr="00780351">
        <w:rPr>
          <w:color w:val="000000"/>
          <w:sz w:val="24"/>
        </w:rPr>
        <w:t>"Сильные, смелые, ловкие, умелые".</w:t>
      </w:r>
    </w:p>
    <w:p w:rsidR="00ED2A77" w:rsidRPr="00780351" w:rsidRDefault="00ED2A77" w:rsidP="00F87238">
      <w:pPr>
        <w:pStyle w:val="af3"/>
        <w:widowControl w:val="0"/>
        <w:numPr>
          <w:ilvl w:val="0"/>
          <w:numId w:val="18"/>
        </w:numPr>
        <w:suppressAutoHyphens/>
        <w:ind w:left="567" w:firstLine="567"/>
        <w:jc w:val="both"/>
        <w:rPr>
          <w:color w:val="000000"/>
          <w:sz w:val="24"/>
        </w:rPr>
      </w:pPr>
      <w:r w:rsidRPr="00780351">
        <w:rPr>
          <w:color w:val="000000"/>
          <w:sz w:val="24"/>
        </w:rPr>
        <w:t>"Все профессии важны, все профессии нужны".</w:t>
      </w:r>
    </w:p>
    <w:p w:rsidR="00ED2A77" w:rsidRPr="00780351" w:rsidRDefault="00ED2A77" w:rsidP="00F87238">
      <w:pPr>
        <w:pStyle w:val="af3"/>
        <w:widowControl w:val="0"/>
        <w:numPr>
          <w:ilvl w:val="0"/>
          <w:numId w:val="18"/>
        </w:numPr>
        <w:suppressAutoHyphens/>
        <w:ind w:left="567" w:firstLine="567"/>
        <w:jc w:val="both"/>
        <w:rPr>
          <w:color w:val="000000"/>
          <w:sz w:val="24"/>
        </w:rPr>
      </w:pPr>
      <w:r w:rsidRPr="00780351">
        <w:rPr>
          <w:color w:val="000000"/>
          <w:sz w:val="24"/>
        </w:rPr>
        <w:t>"Рабочий - это тот, кто все на свете знает".</w:t>
      </w:r>
    </w:p>
    <w:p w:rsidR="00ED2A77" w:rsidRPr="00780351" w:rsidRDefault="00ED2A77" w:rsidP="00F87238">
      <w:pPr>
        <w:pStyle w:val="af3"/>
        <w:widowControl w:val="0"/>
        <w:numPr>
          <w:ilvl w:val="0"/>
          <w:numId w:val="18"/>
        </w:numPr>
        <w:suppressAutoHyphens/>
        <w:ind w:left="567" w:firstLine="567"/>
        <w:jc w:val="both"/>
        <w:rPr>
          <w:color w:val="000000"/>
          <w:sz w:val="24"/>
        </w:rPr>
      </w:pPr>
      <w:r w:rsidRPr="00780351">
        <w:rPr>
          <w:color w:val="000000"/>
          <w:sz w:val="24"/>
        </w:rPr>
        <w:t>"Труд основа жизни".</w:t>
      </w:r>
    </w:p>
    <w:p w:rsidR="00ED2A77" w:rsidRPr="00780351" w:rsidRDefault="00ED2A77" w:rsidP="00F87238">
      <w:pPr>
        <w:pStyle w:val="af3"/>
        <w:widowControl w:val="0"/>
        <w:numPr>
          <w:ilvl w:val="0"/>
          <w:numId w:val="18"/>
        </w:numPr>
        <w:tabs>
          <w:tab w:val="num" w:pos="720"/>
        </w:tabs>
        <w:suppressAutoHyphens/>
        <w:ind w:left="567" w:firstLine="567"/>
        <w:jc w:val="both"/>
        <w:rPr>
          <w:color w:val="000000"/>
          <w:sz w:val="24"/>
        </w:rPr>
      </w:pPr>
      <w:r w:rsidRPr="00780351">
        <w:rPr>
          <w:color w:val="000000"/>
          <w:sz w:val="24"/>
        </w:rPr>
        <w:t>"Содержи в порядке своё рабочее место".</w:t>
      </w:r>
    </w:p>
    <w:p w:rsidR="00ED2A77" w:rsidRPr="00780351" w:rsidRDefault="00ED2A77" w:rsidP="006C2BF8">
      <w:pPr>
        <w:pStyle w:val="af3"/>
        <w:ind w:left="567" w:firstLine="567"/>
        <w:jc w:val="both"/>
        <w:rPr>
          <w:color w:val="000000"/>
          <w:sz w:val="24"/>
        </w:rPr>
      </w:pPr>
    </w:p>
    <w:p w:rsidR="00ED2A77" w:rsidRPr="00780351" w:rsidRDefault="00ED2A77" w:rsidP="006C2BF8">
      <w:pPr>
        <w:pStyle w:val="af3"/>
        <w:ind w:left="567" w:firstLine="567"/>
        <w:jc w:val="both"/>
        <w:rPr>
          <w:b/>
          <w:bCs/>
          <w:color w:val="000000"/>
          <w:sz w:val="24"/>
        </w:rPr>
      </w:pPr>
      <w:r w:rsidRPr="00780351">
        <w:rPr>
          <w:b/>
          <w:bCs/>
          <w:color w:val="000000"/>
          <w:sz w:val="24"/>
        </w:rPr>
        <w:t xml:space="preserve">Духовные ценности </w:t>
      </w:r>
    </w:p>
    <w:p w:rsidR="00ED2A77" w:rsidRPr="00780351" w:rsidRDefault="00ED2A77" w:rsidP="006C2BF8">
      <w:pPr>
        <w:pStyle w:val="af3"/>
        <w:ind w:left="567" w:firstLine="567"/>
        <w:jc w:val="both"/>
        <w:rPr>
          <w:color w:val="000000"/>
          <w:sz w:val="24"/>
        </w:rPr>
      </w:pPr>
      <w:r w:rsidRPr="00780351">
        <w:rPr>
          <w:color w:val="000000"/>
          <w:sz w:val="24"/>
        </w:rPr>
        <w:lastRenderedPageBreak/>
        <w:t xml:space="preserve">Занятия по разделу «Духовные ценности» рассчитаны на то, чтобы поселить в душе и сердце детей особой заботы светлые образы, мысли и мечтания, чувство красоты, стремление к самопознанию и саморазвитию, пониманию беспредельности, ответственности за свои мысли; устремленности к благу; мужество и бесстрашие; чувства заботы и сострадания, радости и восхищения; сознание жизни, смерти и бессмертия. Темы раздела рассматриваются через использование игровых методов, бесед, анкетирования учащихся и родителей с целью помочь учащимся выстроить образ своих лучших качеств, чтобы опираться на них при принятии решений, выборе путей. Все это способствует не только воспитанию учащегося, но помогает ему поверить в себя, самоутвердиться и найти свое место в этой жизни. </w:t>
      </w:r>
    </w:p>
    <w:p w:rsidR="00ED2A77" w:rsidRPr="00780351" w:rsidRDefault="00ED2A77" w:rsidP="006C2BF8">
      <w:pPr>
        <w:pStyle w:val="af3"/>
        <w:ind w:left="567" w:firstLine="567"/>
        <w:jc w:val="both"/>
        <w:rPr>
          <w:color w:val="000000"/>
          <w:sz w:val="24"/>
        </w:rPr>
      </w:pPr>
      <w:r w:rsidRPr="00780351">
        <w:rPr>
          <w:color w:val="000000"/>
          <w:sz w:val="24"/>
        </w:rPr>
        <w:t>Тематика некоторых мероприятий:</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w:t>
      </w:r>
      <w:r w:rsidRPr="00780351">
        <w:rPr>
          <w:color w:val="333333"/>
          <w:sz w:val="24"/>
        </w:rPr>
        <w:t>В мире вежливости</w:t>
      </w:r>
      <w:r w:rsidRPr="00780351">
        <w:rPr>
          <w:color w:val="000000"/>
          <w:sz w:val="24"/>
        </w:rPr>
        <w:t xml:space="preserve">". </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"Слово лечит, слово ранит".</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"Мои достоинства и недостатки".</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"Как стать лучше?".</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"У вас плохой характер?".</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"Слава тебе победитель - СОЛДАТ".</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"Правдивость и честность".</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"Доброта творит чудеса".</w:t>
      </w:r>
    </w:p>
    <w:p w:rsidR="00ED2A77" w:rsidRPr="00780351" w:rsidRDefault="00ED2A77" w:rsidP="00F87238">
      <w:pPr>
        <w:pStyle w:val="af3"/>
        <w:widowControl w:val="0"/>
        <w:numPr>
          <w:ilvl w:val="0"/>
          <w:numId w:val="19"/>
        </w:numPr>
        <w:suppressAutoHyphens/>
        <w:ind w:left="567" w:firstLine="567"/>
        <w:jc w:val="both"/>
        <w:rPr>
          <w:color w:val="000000"/>
          <w:sz w:val="24"/>
        </w:rPr>
      </w:pPr>
      <w:r w:rsidRPr="00780351">
        <w:rPr>
          <w:color w:val="000000"/>
          <w:sz w:val="24"/>
        </w:rPr>
        <w:t>"Если добрый ты - это хорошо".</w:t>
      </w:r>
    </w:p>
    <w:p w:rsidR="00ED2A77" w:rsidRPr="00780351" w:rsidRDefault="00ED2A77" w:rsidP="00F87238">
      <w:pPr>
        <w:pStyle w:val="af3"/>
        <w:widowControl w:val="0"/>
        <w:numPr>
          <w:ilvl w:val="0"/>
          <w:numId w:val="19"/>
        </w:numPr>
        <w:tabs>
          <w:tab w:val="left" w:pos="1560"/>
        </w:tabs>
        <w:suppressAutoHyphens/>
        <w:ind w:left="567" w:firstLine="567"/>
        <w:jc w:val="both"/>
        <w:rPr>
          <w:color w:val="000000"/>
          <w:sz w:val="24"/>
        </w:rPr>
      </w:pPr>
      <w:r w:rsidRPr="00780351">
        <w:rPr>
          <w:color w:val="000000"/>
          <w:sz w:val="24"/>
        </w:rPr>
        <w:t>"От чего зависят поступки человека".</w:t>
      </w:r>
    </w:p>
    <w:p w:rsidR="00ED2A77" w:rsidRPr="00780351" w:rsidRDefault="00ED2A77" w:rsidP="00F87238">
      <w:pPr>
        <w:pStyle w:val="af3"/>
        <w:widowControl w:val="0"/>
        <w:numPr>
          <w:ilvl w:val="0"/>
          <w:numId w:val="19"/>
        </w:numPr>
        <w:tabs>
          <w:tab w:val="left" w:pos="1560"/>
        </w:tabs>
        <w:suppressAutoHyphens/>
        <w:ind w:left="567" w:firstLine="567"/>
        <w:jc w:val="both"/>
        <w:rPr>
          <w:color w:val="000000"/>
          <w:sz w:val="24"/>
        </w:rPr>
      </w:pPr>
      <w:r w:rsidRPr="00780351">
        <w:rPr>
          <w:color w:val="000000"/>
          <w:sz w:val="24"/>
        </w:rPr>
        <w:t>"Теплом души согрей и помоги".</w:t>
      </w:r>
    </w:p>
    <w:p w:rsidR="00ED2A77" w:rsidRPr="00780351" w:rsidRDefault="00ED2A77" w:rsidP="006C2BF8">
      <w:pPr>
        <w:pStyle w:val="af3"/>
        <w:ind w:left="567" w:firstLine="567"/>
        <w:jc w:val="both"/>
        <w:rPr>
          <w:b/>
          <w:color w:val="000000"/>
          <w:sz w:val="24"/>
        </w:rPr>
      </w:pPr>
    </w:p>
    <w:p w:rsidR="00ED2A77" w:rsidRPr="00780351" w:rsidRDefault="00ED2A77" w:rsidP="006C2BF8">
      <w:pPr>
        <w:pStyle w:val="af3"/>
        <w:ind w:left="567" w:firstLine="567"/>
        <w:jc w:val="both"/>
        <w:rPr>
          <w:b/>
          <w:color w:val="000000"/>
          <w:sz w:val="24"/>
        </w:rPr>
      </w:pPr>
      <w:r w:rsidRPr="00780351">
        <w:rPr>
          <w:b/>
          <w:color w:val="000000"/>
          <w:sz w:val="24"/>
        </w:rPr>
        <w:t>Концептуальные основы.</w:t>
      </w:r>
    </w:p>
    <w:p w:rsidR="00ED2A77" w:rsidRPr="00780351" w:rsidRDefault="00ED2A77" w:rsidP="006C2BF8">
      <w:pPr>
        <w:pStyle w:val="af3"/>
        <w:ind w:left="567" w:firstLine="567"/>
        <w:jc w:val="both"/>
        <w:rPr>
          <w:color w:val="000000"/>
          <w:sz w:val="24"/>
        </w:rPr>
      </w:pPr>
      <w:r w:rsidRPr="00780351">
        <w:rPr>
          <w:color w:val="000000"/>
          <w:sz w:val="24"/>
        </w:rPr>
        <w:t xml:space="preserve">Программа нацелена на развитие межличностных отношений нравственных качеств личности и опирается на следующей идеи: </w:t>
      </w:r>
    </w:p>
    <w:p w:rsidR="00ED2A77" w:rsidRPr="00780351" w:rsidRDefault="00ED2A77" w:rsidP="00F87238">
      <w:pPr>
        <w:pStyle w:val="af3"/>
        <w:numPr>
          <w:ilvl w:val="0"/>
          <w:numId w:val="20"/>
        </w:numPr>
        <w:ind w:left="567" w:firstLine="567"/>
        <w:jc w:val="both"/>
        <w:rPr>
          <w:color w:val="000000"/>
          <w:sz w:val="24"/>
        </w:rPr>
      </w:pPr>
      <w:r w:rsidRPr="00780351">
        <w:rPr>
          <w:color w:val="000000"/>
          <w:sz w:val="24"/>
        </w:rPr>
        <w:t>нравственное развитие личности в процессе воспитания;</w:t>
      </w:r>
    </w:p>
    <w:p w:rsidR="00ED2A77" w:rsidRPr="00780351" w:rsidRDefault="00ED2A77" w:rsidP="00F87238">
      <w:pPr>
        <w:pStyle w:val="af3"/>
        <w:numPr>
          <w:ilvl w:val="0"/>
          <w:numId w:val="20"/>
        </w:numPr>
        <w:ind w:left="567" w:firstLine="567"/>
        <w:jc w:val="both"/>
        <w:rPr>
          <w:color w:val="000000"/>
          <w:sz w:val="24"/>
        </w:rPr>
      </w:pPr>
      <w:r w:rsidRPr="00780351">
        <w:rPr>
          <w:color w:val="000000"/>
          <w:sz w:val="24"/>
        </w:rPr>
        <w:t>формирование у обучающихся осознанного отношения к нравственности;</w:t>
      </w:r>
    </w:p>
    <w:p w:rsidR="00ED2A77" w:rsidRPr="00780351" w:rsidRDefault="00ED2A77" w:rsidP="00F87238">
      <w:pPr>
        <w:pStyle w:val="af3"/>
        <w:numPr>
          <w:ilvl w:val="0"/>
          <w:numId w:val="20"/>
        </w:numPr>
        <w:ind w:left="567" w:firstLine="567"/>
        <w:jc w:val="both"/>
        <w:rPr>
          <w:color w:val="000000"/>
          <w:sz w:val="24"/>
        </w:rPr>
      </w:pPr>
      <w:r w:rsidRPr="00780351">
        <w:rPr>
          <w:color w:val="000000"/>
          <w:sz w:val="24"/>
        </w:rPr>
        <w:t>совместная деятельность взрослых и детей в процессе воспитания.</w:t>
      </w:r>
    </w:p>
    <w:p w:rsidR="00ED2A77" w:rsidRPr="00780351" w:rsidRDefault="00ED2A77" w:rsidP="006C2BF8">
      <w:pPr>
        <w:pStyle w:val="af3"/>
        <w:ind w:left="567" w:firstLine="567"/>
        <w:jc w:val="both"/>
        <w:rPr>
          <w:color w:val="000000"/>
          <w:sz w:val="24"/>
        </w:rPr>
      </w:pPr>
      <w:r w:rsidRPr="00780351">
        <w:rPr>
          <w:color w:val="000000"/>
          <w:sz w:val="24"/>
        </w:rPr>
        <w:t>Работа педагога по реализации данной программы осуществляется на основе следующих принципов:</w:t>
      </w:r>
    </w:p>
    <w:p w:rsidR="00ED2A77" w:rsidRPr="00780351" w:rsidRDefault="00ED2A77" w:rsidP="006C2BF8">
      <w:pPr>
        <w:pStyle w:val="af3"/>
        <w:ind w:left="567" w:firstLine="567"/>
        <w:jc w:val="both"/>
        <w:rPr>
          <w:i/>
          <w:color w:val="000000"/>
          <w:sz w:val="24"/>
        </w:rPr>
      </w:pPr>
      <w:r w:rsidRPr="00780351">
        <w:rPr>
          <w:i/>
          <w:color w:val="000000"/>
          <w:sz w:val="24"/>
        </w:rPr>
        <w:t xml:space="preserve">1.Принцип воспитания детей на основе их активной и самостоятельной деятельности. </w:t>
      </w:r>
    </w:p>
    <w:p w:rsidR="00ED2A77" w:rsidRPr="00780351" w:rsidRDefault="00ED2A77" w:rsidP="006C2BF8">
      <w:pPr>
        <w:pStyle w:val="af3"/>
        <w:ind w:left="567" w:firstLine="567"/>
        <w:jc w:val="both"/>
        <w:rPr>
          <w:color w:val="000000"/>
          <w:sz w:val="24"/>
        </w:rPr>
      </w:pPr>
      <w:r w:rsidRPr="00780351">
        <w:rPr>
          <w:color w:val="000000"/>
          <w:sz w:val="24"/>
        </w:rPr>
        <w:t>Только в процессе организованной деятельности, имеющей общественную направленность, осуществляется всестороннее развитие учащихся. Деятельность детей с ограниченными возможностями строиться с учетом их индивидуальных особенностей. Она строго дозируются педагогом, чтобы не вызвать переутомления детей. Разъяснение и контроль педагогом в процессе деятельности сочетаются с проявлением самостоятельности школьников. Сначала педагог оказывает максимальную помощь детям, постепенно сокращая её, в то время как самостоятельность и активность школьников увеличиваются.</w:t>
      </w:r>
    </w:p>
    <w:p w:rsidR="00ED2A77" w:rsidRPr="00780351" w:rsidRDefault="00ED2A77" w:rsidP="006C2BF8">
      <w:pPr>
        <w:pStyle w:val="af3"/>
        <w:ind w:left="567" w:firstLine="567"/>
        <w:jc w:val="both"/>
        <w:rPr>
          <w:color w:val="000000"/>
          <w:sz w:val="24"/>
        </w:rPr>
      </w:pPr>
      <w:r w:rsidRPr="00780351">
        <w:rPr>
          <w:i/>
          <w:color w:val="000000"/>
          <w:sz w:val="24"/>
        </w:rPr>
        <w:t>2. Принцип воспитания детей в коллективе</w:t>
      </w:r>
      <w:r w:rsidRPr="00780351">
        <w:rPr>
          <w:b/>
          <w:color w:val="000000"/>
          <w:sz w:val="24"/>
        </w:rPr>
        <w:t xml:space="preserve"> </w:t>
      </w:r>
      <w:r w:rsidRPr="00780351">
        <w:rPr>
          <w:color w:val="000000"/>
          <w:sz w:val="24"/>
        </w:rPr>
        <w:t>(выдвинут и разработан А.С.Макаренко).</w:t>
      </w:r>
    </w:p>
    <w:p w:rsidR="00ED2A77" w:rsidRPr="00780351" w:rsidRDefault="00ED2A77" w:rsidP="006C2BF8">
      <w:pPr>
        <w:pStyle w:val="af3"/>
        <w:ind w:left="567" w:firstLine="567"/>
        <w:jc w:val="both"/>
        <w:rPr>
          <w:color w:val="000000"/>
          <w:sz w:val="24"/>
        </w:rPr>
      </w:pPr>
      <w:r w:rsidRPr="00780351">
        <w:rPr>
          <w:color w:val="000000"/>
          <w:sz w:val="24"/>
        </w:rPr>
        <w:t xml:space="preserve">Суть принципа в том, что коллектив, организованный в соответствии с требованиями морали, оказывает огромное воспитывающее влияние на каждого его члена. Подчинение требованиям коллектива, совместная </w:t>
      </w:r>
      <w:r w:rsidRPr="00780351">
        <w:rPr>
          <w:sz w:val="24"/>
        </w:rPr>
        <w:t>деятельность, единая цель, интересы объединяют детей. В коллективной деятельности у учащихся развиваются чувства ответственности и товарищества, взаимопомощи, формируется дисциплинированность</w:t>
      </w:r>
      <w:r w:rsidRPr="00780351">
        <w:rPr>
          <w:color w:val="000000"/>
          <w:sz w:val="24"/>
        </w:rPr>
        <w:t xml:space="preserve">, умение считаться с интересами и желаниями остальных членов коллектива. Без этих нравственных качеств немыслима жизнь человека в обществе. </w:t>
      </w:r>
    </w:p>
    <w:p w:rsidR="00ED2A77" w:rsidRPr="00780351" w:rsidRDefault="00ED2A77" w:rsidP="006C2BF8">
      <w:pPr>
        <w:pStyle w:val="af3"/>
        <w:ind w:left="567" w:firstLine="567"/>
        <w:jc w:val="both"/>
        <w:rPr>
          <w:sz w:val="24"/>
        </w:rPr>
      </w:pPr>
      <w:r w:rsidRPr="00780351">
        <w:rPr>
          <w:i/>
          <w:color w:val="000000"/>
          <w:sz w:val="24"/>
        </w:rPr>
        <w:t xml:space="preserve">3. Принцип единства </w:t>
      </w:r>
      <w:r w:rsidRPr="00780351">
        <w:rPr>
          <w:i/>
          <w:sz w:val="24"/>
        </w:rPr>
        <w:t>педагогических требований</w:t>
      </w:r>
      <w:r w:rsidRPr="00780351">
        <w:rPr>
          <w:b/>
          <w:sz w:val="24"/>
        </w:rPr>
        <w:t xml:space="preserve"> </w:t>
      </w:r>
      <w:r w:rsidRPr="00780351">
        <w:rPr>
          <w:sz w:val="24"/>
        </w:rPr>
        <w:t>школы и общественности.</w:t>
      </w:r>
    </w:p>
    <w:p w:rsidR="00ED2A77" w:rsidRPr="00780351" w:rsidRDefault="00ED2A77" w:rsidP="006C2BF8">
      <w:pPr>
        <w:pStyle w:val="af3"/>
        <w:ind w:left="567" w:firstLine="567"/>
        <w:jc w:val="both"/>
        <w:rPr>
          <w:color w:val="000000"/>
          <w:sz w:val="24"/>
        </w:rPr>
      </w:pPr>
      <w:r w:rsidRPr="00780351">
        <w:rPr>
          <w:sz w:val="24"/>
        </w:rPr>
        <w:t>Единство их действий - залог успешного воспитания учащихся. Противоречия в требованиях приводят школьников к мысли о том, что эти требования обязательны не для всех, их можно нарушать, не выполнять</w:t>
      </w:r>
      <w:r w:rsidRPr="00780351">
        <w:rPr>
          <w:color w:val="000000"/>
          <w:sz w:val="24"/>
        </w:rPr>
        <w:t>. Подобные явления могут порождать отрицательные черты характера, отклонения в моральном облике воспитанников.</w:t>
      </w:r>
    </w:p>
    <w:p w:rsidR="00ED2A77" w:rsidRPr="00780351" w:rsidRDefault="00ED2A77" w:rsidP="006C2BF8">
      <w:pPr>
        <w:pStyle w:val="af3"/>
        <w:ind w:left="567" w:firstLine="567"/>
        <w:jc w:val="both"/>
        <w:rPr>
          <w:i/>
          <w:color w:val="000000"/>
          <w:sz w:val="24"/>
        </w:rPr>
      </w:pPr>
      <w:r w:rsidRPr="00780351">
        <w:rPr>
          <w:i/>
          <w:color w:val="000000"/>
          <w:sz w:val="24"/>
        </w:rPr>
        <w:lastRenderedPageBreak/>
        <w:t>4. Принцип единства уважения и требовательности к личности ребенка.</w:t>
      </w:r>
    </w:p>
    <w:p w:rsidR="00ED2A77" w:rsidRPr="00780351" w:rsidRDefault="00ED2A77" w:rsidP="006C2BF8">
      <w:pPr>
        <w:pStyle w:val="af3"/>
        <w:ind w:left="567" w:firstLine="567"/>
        <w:jc w:val="both"/>
        <w:rPr>
          <w:color w:val="000000"/>
          <w:sz w:val="24"/>
        </w:rPr>
      </w:pPr>
      <w:r w:rsidRPr="00780351">
        <w:rPr>
          <w:color w:val="000000"/>
          <w:sz w:val="24"/>
        </w:rPr>
        <w:t>Этот принцип требует от воспитателей знания личности ребенка, его возможно и особенности их психологического развития. Уважение к личности школьника проявляется в умении воспитателя выслушать объяснения ученика, понять мотивы, которыми он руководствовался, в проявлении доверия к нему.</w:t>
      </w:r>
    </w:p>
    <w:p w:rsidR="00ED2A77" w:rsidRPr="00780351" w:rsidRDefault="00ED2A77" w:rsidP="006C2BF8">
      <w:pPr>
        <w:pStyle w:val="af3"/>
        <w:ind w:left="567" w:firstLine="567"/>
        <w:jc w:val="both"/>
        <w:rPr>
          <w:color w:val="000000"/>
          <w:sz w:val="24"/>
        </w:rPr>
      </w:pPr>
      <w:r w:rsidRPr="00780351">
        <w:rPr>
          <w:color w:val="000000"/>
          <w:sz w:val="24"/>
        </w:rPr>
        <w:t>В воспитании особое внимание уделяется общению учителя со своими воспитанниками, общению построенному на доверии, взаимопонимании, уважении личности и мнения ученика, взаимной требовательности.</w:t>
      </w:r>
    </w:p>
    <w:p w:rsidR="00ED2A77" w:rsidRPr="00780351" w:rsidRDefault="00ED2A77" w:rsidP="006C2BF8">
      <w:pPr>
        <w:pStyle w:val="af3"/>
        <w:ind w:left="567" w:firstLine="567"/>
        <w:jc w:val="both"/>
        <w:rPr>
          <w:color w:val="000000"/>
          <w:sz w:val="24"/>
        </w:rPr>
      </w:pPr>
      <w:r w:rsidRPr="00780351">
        <w:rPr>
          <w:color w:val="000000"/>
          <w:sz w:val="24"/>
        </w:rPr>
        <w:t>Требовательность - это тоже проявление уважения к ребенку. Разумные требования, соответствующие целям и задачам воспитания, предлагают помощь школьникам в выполнении этих требований, строгий контроль со стороны воспитателя, учитывают уровень общего и нравственного развития школьников, их возможные особенности. Важна и форма предъявления требований. В воспитательной работе с учащимися целесообразнее использовать косвенные формы предъявления требований (просьба, совет).</w:t>
      </w:r>
    </w:p>
    <w:p w:rsidR="00ED2A77" w:rsidRPr="00780351" w:rsidRDefault="00ED2A77" w:rsidP="007E3722">
      <w:pPr>
        <w:pStyle w:val="afe"/>
        <w:ind w:left="567" w:firstLine="567"/>
        <w:jc w:val="both"/>
        <w:rPr>
          <w:rFonts w:ascii="Times New Roman" w:hAnsi="Times New Roman" w:cs="Times New Roman"/>
          <w:sz w:val="24"/>
          <w:szCs w:val="24"/>
        </w:rPr>
      </w:pPr>
    </w:p>
    <w:p w:rsidR="00386A6B" w:rsidRPr="00780351" w:rsidRDefault="00386A6B" w:rsidP="00F87238">
      <w:pPr>
        <w:pStyle w:val="afe"/>
        <w:numPr>
          <w:ilvl w:val="2"/>
          <w:numId w:val="36"/>
        </w:numPr>
        <w:jc w:val="both"/>
        <w:rPr>
          <w:rFonts w:ascii="Times New Roman" w:hAnsi="Times New Roman" w:cs="Times New Roman"/>
          <w:b/>
          <w:sz w:val="24"/>
          <w:szCs w:val="24"/>
        </w:rPr>
      </w:pPr>
      <w:r w:rsidRPr="00780351">
        <w:rPr>
          <w:rFonts w:ascii="Times New Roman" w:hAnsi="Times New Roman" w:cs="Times New Roman"/>
          <w:b/>
          <w:sz w:val="24"/>
          <w:szCs w:val="24"/>
        </w:rPr>
        <w:t>Программа формирования экологической культуры, здорового и безопасного образа жизни</w:t>
      </w:r>
      <w:bookmarkEnd w:id="10"/>
    </w:p>
    <w:p w:rsidR="00386A6B" w:rsidRPr="00780351" w:rsidRDefault="004401C4" w:rsidP="007E3722">
      <w:pPr>
        <w:pStyle w:val="afe"/>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Обеспечивает</w:t>
      </w:r>
      <w:r w:rsidR="00386A6B" w:rsidRPr="00780351">
        <w:rPr>
          <w:rFonts w:ascii="Times New Roman" w:hAnsi="Times New Roman" w:cs="Times New Roman"/>
          <w:sz w:val="24"/>
          <w:szCs w:val="24"/>
        </w:rPr>
        <w:t>:</w:t>
      </w:r>
    </w:p>
    <w:p w:rsidR="00386A6B" w:rsidRPr="00780351" w:rsidRDefault="00386A6B" w:rsidP="00F87238">
      <w:pPr>
        <w:pStyle w:val="afe"/>
        <w:numPr>
          <w:ilvl w:val="0"/>
          <w:numId w:val="7"/>
        </w:numPr>
        <w:suppressAutoHyphens/>
        <w:ind w:left="567" w:firstLine="567"/>
        <w:jc w:val="both"/>
        <w:textAlignment w:val="baseline"/>
        <w:rPr>
          <w:rFonts w:ascii="Times New Roman" w:eastAsia="MS Mincho" w:hAnsi="Times New Roman" w:cs="Times New Roman"/>
          <w:sz w:val="24"/>
          <w:szCs w:val="24"/>
        </w:rPr>
      </w:pPr>
      <w:r w:rsidRPr="00780351">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eastAsia="MS Mincho" w:hAnsi="Times New Roman" w:cs="Times New Roman"/>
          <w:sz w:val="24"/>
          <w:szCs w:val="24"/>
        </w:rPr>
        <w:t>формирование познавательного интереса и бережного отношения к природе;</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потребность содержать тело, одежду в чистоте, следить за своим внешним видом;</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формирование установок на использование здорового питания;</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развитие потребности в занятиях адаптивной физической культурой;</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соблюдение здоровьесозидающих режимов дня;</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86A6B" w:rsidRPr="00780351" w:rsidRDefault="00386A6B" w:rsidP="00F87238">
      <w:pPr>
        <w:pStyle w:val="afe"/>
        <w:numPr>
          <w:ilvl w:val="0"/>
          <w:numId w:val="7"/>
        </w:numPr>
        <w:suppressAutoHyphens/>
        <w:ind w:left="567" w:firstLine="567"/>
        <w:jc w:val="both"/>
        <w:textAlignment w:val="baseline"/>
        <w:rPr>
          <w:rFonts w:ascii="Times New Roman" w:hAnsi="Times New Roman" w:cs="Times New Roman"/>
          <w:sz w:val="24"/>
          <w:szCs w:val="24"/>
        </w:rPr>
      </w:pPr>
      <w:r w:rsidRPr="00780351">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C2BF8" w:rsidRPr="00780351" w:rsidRDefault="006C2BF8" w:rsidP="006C2BF8">
      <w:pPr>
        <w:shd w:val="clear" w:color="auto" w:fill="FFFFFF"/>
        <w:spacing w:after="0" w:line="240" w:lineRule="auto"/>
        <w:ind w:left="567" w:firstLine="567"/>
        <w:jc w:val="center"/>
        <w:outlineLvl w:val="0"/>
        <w:rPr>
          <w:rFonts w:ascii="Times New Roman" w:hAnsi="Times New Roman" w:cs="Times New Roman"/>
          <w:sz w:val="24"/>
          <w:szCs w:val="24"/>
        </w:rPr>
      </w:pPr>
      <w:bookmarkStart w:id="11" w:name="_Toc289117709"/>
      <w:r w:rsidRPr="00780351">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содержит: </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lastRenderedPageBreak/>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sz w:val="24"/>
          <w:szCs w:val="24"/>
        </w:rPr>
        <w:t>Цель программы</w:t>
      </w:r>
      <w:r w:rsidRPr="00780351">
        <w:rPr>
          <w:rFonts w:ascii="Times New Roman" w:hAnsi="Times New Roman" w:cs="Times New Roman"/>
          <w:sz w:val="24"/>
          <w:szCs w:val="24"/>
        </w:rPr>
        <w:t xml:space="preserve"> - с воспитательно-образовательной среды, формирующей экологическую культуру, как часть общей культуры личности ребёнка, представляющей собой совокупность экологически развитых сфер: интеллектуальной, эмоционально-чувственной и деятельностной;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C2BF8" w:rsidRPr="00780351" w:rsidRDefault="006C2BF8" w:rsidP="006C2BF8">
      <w:p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sz w:val="24"/>
          <w:szCs w:val="24"/>
        </w:rPr>
        <w:t>Задачи программы:</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сформировать познавательный интерес и бережное отношение к природе;</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сформировать установку на использование здорового питания;</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eastAsia="Symbol" w:hAnsi="Times New Roman" w:cs="Times New Roman"/>
          <w:sz w:val="24"/>
          <w:szCs w:val="24"/>
        </w:rPr>
        <w:t></w:t>
      </w:r>
      <w:r w:rsidRPr="00780351">
        <w:rPr>
          <w:rFonts w:ascii="Times New Roman" w:hAnsi="Times New Roman" w:cs="Times New Roman"/>
          <w:sz w:val="24"/>
          <w:szCs w:val="24"/>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сформировать умения противостоять вовлечению в табакокурение, употреблению алкоголя, наркотических и сильнодействующих веществ;</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сформировать потребность ребёнка безбоязненно обращаться к врачу по любым вопросам, связанным с особенностями роста и развития,  состояния здоровья, </w:t>
      </w:r>
      <w:r w:rsidRPr="00780351">
        <w:rPr>
          <w:rFonts w:ascii="Times New Roman" w:hAnsi="Times New Roman" w:cs="Times New Roman"/>
          <w:sz w:val="24"/>
          <w:szCs w:val="24"/>
        </w:rPr>
        <w:lastRenderedPageBreak/>
        <w:t>развитие готовности самостоятельно поддерживать свое здоровье на основе использования навыков личной гигиены;</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C2BF8" w:rsidRPr="00780351" w:rsidRDefault="006C2BF8" w:rsidP="00F87238">
      <w:pPr>
        <w:pStyle w:val="a7"/>
        <w:numPr>
          <w:ilvl w:val="0"/>
          <w:numId w:val="22"/>
        </w:numPr>
        <w:shd w:val="clear" w:color="auto" w:fill="FFFFFF"/>
        <w:tabs>
          <w:tab w:val="left" w:pos="284"/>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bCs/>
          <w:sz w:val="24"/>
          <w:szCs w:val="24"/>
        </w:rPr>
        <w:t>Ценностными ориентирами</w:t>
      </w:r>
      <w:r w:rsidRPr="00780351">
        <w:rPr>
          <w:rFonts w:ascii="Times New Roman" w:hAnsi="Times New Roman" w:cs="Times New Roman"/>
          <w:sz w:val="24"/>
          <w:szCs w:val="24"/>
        </w:rPr>
        <w:t xml:space="preserve"> содержания образования является экологическое образование и формирование экологической </w:t>
      </w:r>
      <w:r w:rsidRPr="00780351">
        <w:rPr>
          <w:rFonts w:ascii="Times New Roman" w:hAnsi="Times New Roman" w:cs="Times New Roman"/>
          <w:bCs/>
          <w:sz w:val="24"/>
          <w:szCs w:val="24"/>
        </w:rPr>
        <w:t xml:space="preserve">компетентности, экологической культуры. </w:t>
      </w:r>
      <w:r w:rsidRPr="00780351">
        <w:rPr>
          <w:rFonts w:ascii="Times New Roman" w:hAnsi="Times New Roman" w:cs="Times New Roman"/>
          <w:sz w:val="24"/>
          <w:szCs w:val="24"/>
        </w:rPr>
        <w:t xml:space="preserve">Это означает, что </w:t>
      </w:r>
      <w:r w:rsidRPr="00780351">
        <w:rPr>
          <w:rFonts w:ascii="Times New Roman" w:hAnsi="Times New Roman" w:cs="Times New Roman"/>
          <w:bCs/>
          <w:sz w:val="24"/>
          <w:szCs w:val="24"/>
        </w:rPr>
        <w:t>у обучающихся формируются</w:t>
      </w:r>
      <w:r w:rsidRPr="00780351">
        <w:rPr>
          <w:rFonts w:ascii="Times New Roman" w:hAnsi="Times New Roman" w:cs="Times New Roman"/>
          <w:sz w:val="24"/>
          <w:szCs w:val="24"/>
        </w:rPr>
        <w:t xml:space="preserve"> не только предметные знания и умения, обеспечивающие им возможность самостоятельно учиться, но и </w:t>
      </w:r>
      <w:r w:rsidRPr="00780351">
        <w:rPr>
          <w:rFonts w:ascii="Times New Roman" w:hAnsi="Times New Roman" w:cs="Times New Roman"/>
          <w:bCs/>
          <w:sz w:val="24"/>
          <w:szCs w:val="24"/>
        </w:rPr>
        <w:t>компетенции по организации экологической деятельности как метапредметные, так и личностные результаты</w:t>
      </w:r>
      <w:r w:rsidRPr="00780351">
        <w:rPr>
          <w:rFonts w:ascii="Times New Roman" w:hAnsi="Times New Roman" w:cs="Times New Roman"/>
          <w:sz w:val="24"/>
          <w:szCs w:val="24"/>
        </w:rPr>
        <w:t>.</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6C2BF8" w:rsidRPr="00780351" w:rsidRDefault="006C2BF8" w:rsidP="00F87238">
      <w:pPr>
        <w:pStyle w:val="a7"/>
        <w:numPr>
          <w:ilvl w:val="0"/>
          <w:numId w:val="23"/>
        </w:num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неблагоприятные социальные, экономические и экологические условия;</w:t>
      </w:r>
    </w:p>
    <w:p w:rsidR="006C2BF8" w:rsidRPr="00780351" w:rsidRDefault="006C2BF8" w:rsidP="00F87238">
      <w:pPr>
        <w:pStyle w:val="a7"/>
        <w:numPr>
          <w:ilvl w:val="0"/>
          <w:numId w:val="23"/>
        </w:num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C2BF8" w:rsidRPr="00780351" w:rsidRDefault="006C2BF8" w:rsidP="00F87238">
      <w:pPr>
        <w:pStyle w:val="a7"/>
        <w:numPr>
          <w:ilvl w:val="0"/>
          <w:numId w:val="23"/>
        </w:num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C2BF8" w:rsidRPr="00780351" w:rsidRDefault="006C2BF8" w:rsidP="00F87238">
      <w:pPr>
        <w:pStyle w:val="a7"/>
        <w:numPr>
          <w:ilvl w:val="0"/>
          <w:numId w:val="23"/>
        </w:num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6C2BF8" w:rsidRPr="00780351" w:rsidRDefault="006C2BF8" w:rsidP="00F87238">
      <w:pPr>
        <w:pStyle w:val="a7"/>
        <w:numPr>
          <w:ilvl w:val="0"/>
          <w:numId w:val="23"/>
        </w:num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6C2BF8" w:rsidRPr="00780351" w:rsidRDefault="006C2BF8" w:rsidP="00F87238">
      <w:pPr>
        <w:numPr>
          <w:ilvl w:val="0"/>
          <w:numId w:val="21"/>
        </w:num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формирование познавательного интереса и бережного отношения к природе;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формирование установок на использование здорового питания;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соблюдение здоровьесозидающих режимов дня;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lastRenderedPageBreak/>
        <w:t xml:space="preserve">становление умений противостояния вовлечению в табакокурение, употребление алкоголя, наркотических и сильнодействующих веществ;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6C2BF8" w:rsidRPr="00780351" w:rsidRDefault="006C2BF8" w:rsidP="00F87238">
      <w:pPr>
        <w:numPr>
          <w:ilvl w:val="0"/>
          <w:numId w:val="21"/>
        </w:numPr>
        <w:shd w:val="clear" w:color="auto" w:fill="FFFFFF"/>
        <w:spacing w:before="100" w:beforeAutospacing="1"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Главными компонентам формирования экологической культуры обучающихся является просветительская работа не только с их родителями (законными представителями), но и с местным сообществом, привлечение к совместной социально-экологической работе с детьми. Предоставляя личностную и профессиональную свободу педагогу, программа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6C2BF8" w:rsidRPr="00780351" w:rsidRDefault="006C2BF8" w:rsidP="006C2BF8">
      <w:pPr>
        <w:shd w:val="clear" w:color="auto" w:fill="FFFFFF"/>
        <w:spacing w:after="0" w:line="240" w:lineRule="auto"/>
        <w:ind w:left="567" w:firstLine="567"/>
        <w:rPr>
          <w:rFonts w:ascii="Times New Roman" w:hAnsi="Times New Roman" w:cs="Times New Roman"/>
          <w:b/>
          <w:sz w:val="24"/>
          <w:szCs w:val="24"/>
        </w:rPr>
      </w:pPr>
    </w:p>
    <w:p w:rsidR="006C2BF8" w:rsidRPr="00780351" w:rsidRDefault="006C2BF8" w:rsidP="006C2BF8">
      <w:pPr>
        <w:shd w:val="clear" w:color="auto" w:fill="FFFFFF"/>
        <w:spacing w:after="0" w:line="240" w:lineRule="auto"/>
        <w:ind w:left="567" w:firstLine="567"/>
        <w:rPr>
          <w:rFonts w:ascii="Times New Roman" w:hAnsi="Times New Roman" w:cs="Times New Roman"/>
          <w:b/>
          <w:sz w:val="24"/>
          <w:szCs w:val="24"/>
        </w:rPr>
      </w:pPr>
      <w:r w:rsidRPr="00780351">
        <w:rPr>
          <w:rFonts w:ascii="Times New Roman" w:hAnsi="Times New Roman" w:cs="Times New Roman"/>
          <w:b/>
          <w:sz w:val="24"/>
          <w:szCs w:val="24"/>
        </w:rPr>
        <w:t>Модель организации работы по формированию у обучающихся экологической культуры, здорового и безопасного образа жизни</w:t>
      </w:r>
    </w:p>
    <w:p w:rsidR="006C2BF8" w:rsidRPr="00780351" w:rsidRDefault="006C2BF8" w:rsidP="006C2BF8">
      <w:pPr>
        <w:shd w:val="clear" w:color="auto" w:fill="FFFFFF"/>
        <w:spacing w:after="0" w:line="240" w:lineRule="auto"/>
        <w:ind w:left="567" w:firstLine="567"/>
        <w:rPr>
          <w:rFonts w:ascii="Times New Roman" w:hAnsi="Times New Roman" w:cs="Times New Roman"/>
          <w:sz w:val="24"/>
          <w:szCs w:val="24"/>
        </w:rPr>
      </w:pPr>
    </w:p>
    <w:tbl>
      <w:tblPr>
        <w:tblW w:w="46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7"/>
        <w:gridCol w:w="6887"/>
      </w:tblGrid>
      <w:tr w:rsidR="006C2BF8" w:rsidRPr="00780351" w:rsidTr="006C2BF8">
        <w:tc>
          <w:tcPr>
            <w:tcW w:w="1152" w:type="pc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before="100" w:beforeAutospacing="1" w:after="0" w:line="240" w:lineRule="auto"/>
              <w:ind w:left="104"/>
              <w:rPr>
                <w:rFonts w:ascii="Times New Roman" w:hAnsi="Times New Roman" w:cs="Times New Roman"/>
                <w:sz w:val="24"/>
                <w:szCs w:val="24"/>
              </w:rPr>
            </w:pPr>
            <w:bookmarkStart w:id="12" w:name="0"/>
            <w:bookmarkStart w:id="13" w:name="bdb1a4cc61da0abc258568fc747e6ecf22fc2de5"/>
            <w:bookmarkEnd w:id="12"/>
            <w:bookmarkEnd w:id="13"/>
            <w:r w:rsidRPr="00780351">
              <w:rPr>
                <w:rFonts w:ascii="Times New Roman" w:hAnsi="Times New Roman" w:cs="Times New Roman"/>
                <w:sz w:val="24"/>
                <w:szCs w:val="24"/>
              </w:rPr>
              <w:t>Этапы</w:t>
            </w:r>
          </w:p>
        </w:tc>
        <w:tc>
          <w:tcPr>
            <w:tcW w:w="3848" w:type="pc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before="100" w:beforeAutospacing="1" w:after="0" w:line="240" w:lineRule="auto"/>
              <w:ind w:left="26"/>
              <w:rPr>
                <w:rFonts w:ascii="Times New Roman" w:hAnsi="Times New Roman" w:cs="Times New Roman"/>
                <w:sz w:val="24"/>
                <w:szCs w:val="24"/>
              </w:rPr>
            </w:pPr>
            <w:r w:rsidRPr="00780351">
              <w:rPr>
                <w:rFonts w:ascii="Times New Roman" w:hAnsi="Times New Roman" w:cs="Times New Roman"/>
                <w:sz w:val="24"/>
                <w:szCs w:val="24"/>
              </w:rPr>
              <w:t>Мероприятия</w:t>
            </w:r>
          </w:p>
        </w:tc>
      </w:tr>
      <w:tr w:rsidR="006C2BF8" w:rsidRPr="00780351" w:rsidTr="006C2BF8">
        <w:tc>
          <w:tcPr>
            <w:tcW w:w="1152" w:type="pc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before="100" w:beforeAutospacing="1" w:after="0" w:line="240" w:lineRule="auto"/>
              <w:ind w:left="104"/>
              <w:rPr>
                <w:rFonts w:ascii="Times New Roman" w:hAnsi="Times New Roman" w:cs="Times New Roman"/>
                <w:sz w:val="24"/>
                <w:szCs w:val="24"/>
              </w:rPr>
            </w:pPr>
            <w:r w:rsidRPr="00780351">
              <w:rPr>
                <w:rFonts w:ascii="Times New Roman" w:hAnsi="Times New Roman" w:cs="Times New Roman"/>
                <w:sz w:val="24"/>
                <w:szCs w:val="24"/>
              </w:rPr>
              <w:t>Первый этап (организационный)</w:t>
            </w:r>
          </w:p>
        </w:tc>
        <w:tc>
          <w:tcPr>
            <w:tcW w:w="3848" w:type="pc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before="100" w:beforeAutospacing="1" w:after="0" w:line="240" w:lineRule="auto"/>
              <w:ind w:left="26"/>
              <w:rPr>
                <w:rFonts w:ascii="Times New Roman" w:hAnsi="Times New Roman" w:cs="Times New Roman"/>
                <w:sz w:val="24"/>
                <w:szCs w:val="24"/>
              </w:rPr>
            </w:pPr>
            <w:r w:rsidRPr="00780351">
              <w:rPr>
                <w:rFonts w:ascii="Times New Roman" w:hAnsi="Times New Roman" w:cs="Times New Roman"/>
                <w:sz w:val="24"/>
                <w:szCs w:val="24"/>
              </w:rPr>
              <w:t>Анализ состояния и планирование работы по:</w:t>
            </w:r>
          </w:p>
          <w:p w:rsidR="006C2BF8" w:rsidRPr="00780351" w:rsidRDefault="006C2BF8" w:rsidP="006C2BF8">
            <w:pPr>
              <w:tabs>
                <w:tab w:val="num" w:pos="300"/>
              </w:tabs>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1)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C2BF8" w:rsidRPr="00780351" w:rsidRDefault="006C2BF8" w:rsidP="006C2BF8">
            <w:pPr>
              <w:tabs>
                <w:tab w:val="num" w:pos="300"/>
              </w:tabs>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2) организации просветительской работы с учащимися и родителями (законными представителями);</w:t>
            </w:r>
          </w:p>
          <w:p w:rsidR="006C2BF8" w:rsidRPr="00780351" w:rsidRDefault="006C2BF8" w:rsidP="006C2BF8">
            <w:pPr>
              <w:tabs>
                <w:tab w:val="num" w:pos="300"/>
              </w:tabs>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3)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6C2BF8" w:rsidRPr="00780351" w:rsidTr="006C2BF8">
        <w:tc>
          <w:tcPr>
            <w:tcW w:w="1152" w:type="pct"/>
            <w:vMerge w:val="restar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before="100" w:beforeAutospacing="1" w:after="0" w:line="240" w:lineRule="auto"/>
              <w:ind w:left="104"/>
              <w:rPr>
                <w:rFonts w:ascii="Times New Roman" w:hAnsi="Times New Roman" w:cs="Times New Roman"/>
                <w:sz w:val="24"/>
                <w:szCs w:val="24"/>
              </w:rPr>
            </w:pPr>
            <w:r w:rsidRPr="00780351">
              <w:rPr>
                <w:rFonts w:ascii="Times New Roman" w:hAnsi="Times New Roman" w:cs="Times New Roman"/>
                <w:sz w:val="24"/>
                <w:szCs w:val="24"/>
              </w:rPr>
              <w:t>Второй этап </w:t>
            </w:r>
          </w:p>
          <w:p w:rsidR="006C2BF8" w:rsidRPr="00780351" w:rsidRDefault="006C2BF8" w:rsidP="006C2BF8">
            <w:pPr>
              <w:spacing w:before="100" w:beforeAutospacing="1" w:after="0" w:line="240" w:lineRule="auto"/>
              <w:ind w:left="104"/>
              <w:rPr>
                <w:rFonts w:ascii="Times New Roman" w:hAnsi="Times New Roman" w:cs="Times New Roman"/>
                <w:sz w:val="24"/>
                <w:szCs w:val="24"/>
              </w:rPr>
            </w:pPr>
            <w:r w:rsidRPr="00780351">
              <w:rPr>
                <w:rFonts w:ascii="Times New Roman" w:hAnsi="Times New Roman" w:cs="Times New Roman"/>
                <w:sz w:val="24"/>
                <w:szCs w:val="24"/>
              </w:rPr>
              <w:t xml:space="preserve">Организация просветительской работы </w:t>
            </w:r>
          </w:p>
        </w:tc>
        <w:tc>
          <w:tcPr>
            <w:tcW w:w="3848" w:type="pc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p w:rsidR="006C2BF8" w:rsidRPr="00780351" w:rsidRDefault="006C2BF8" w:rsidP="006C2BF8">
            <w:pPr>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1)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6C2BF8" w:rsidRPr="00780351" w:rsidRDefault="006C2BF8" w:rsidP="006C2BF8">
            <w:pPr>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2) лекции, беседы, консультации по проблемам сохранения и укрепления здоровья, профилактики вредных привычек;</w:t>
            </w:r>
          </w:p>
          <w:p w:rsidR="006C2BF8" w:rsidRPr="00780351" w:rsidRDefault="006C2BF8" w:rsidP="006C2BF8">
            <w:pPr>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3) проведение дней здоровья, конкурсов, праздников и других активных мероприятий, направленных на пропаганду здорового образа жизни;</w:t>
            </w:r>
          </w:p>
        </w:tc>
      </w:tr>
      <w:tr w:rsidR="006C2BF8" w:rsidRPr="00780351" w:rsidTr="006C2BF8">
        <w:tc>
          <w:tcPr>
            <w:tcW w:w="1152" w:type="pct"/>
            <w:vMerge/>
            <w:tcBorders>
              <w:top w:val="single" w:sz="4" w:space="0" w:color="auto"/>
              <w:left w:val="single" w:sz="4" w:space="0" w:color="auto"/>
              <w:bottom w:val="single" w:sz="4" w:space="0" w:color="auto"/>
              <w:right w:val="single" w:sz="4" w:space="0" w:color="auto"/>
            </w:tcBorders>
            <w:vAlign w:val="center"/>
            <w:hideMark/>
          </w:tcPr>
          <w:p w:rsidR="006C2BF8" w:rsidRPr="00780351" w:rsidRDefault="006C2BF8" w:rsidP="006C2BF8">
            <w:pPr>
              <w:spacing w:after="0" w:line="240" w:lineRule="auto"/>
              <w:ind w:left="104"/>
              <w:rPr>
                <w:rFonts w:ascii="Times New Roman" w:hAnsi="Times New Roman" w:cs="Times New Roman"/>
                <w:sz w:val="24"/>
                <w:szCs w:val="24"/>
              </w:rPr>
            </w:pPr>
          </w:p>
        </w:tc>
        <w:tc>
          <w:tcPr>
            <w:tcW w:w="3848" w:type="pc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after="0" w:line="240" w:lineRule="auto"/>
              <w:ind w:left="26" w:right="103"/>
              <w:jc w:val="both"/>
              <w:rPr>
                <w:rFonts w:ascii="Times New Roman" w:hAnsi="Times New Roman" w:cs="Times New Roman"/>
                <w:sz w:val="24"/>
                <w:szCs w:val="24"/>
              </w:rPr>
            </w:pPr>
            <w:r w:rsidRPr="00780351">
              <w:rPr>
                <w:rFonts w:ascii="Times New Roman" w:hAnsi="Times New Roman" w:cs="Times New Roman"/>
                <w:sz w:val="24"/>
                <w:szCs w:val="24"/>
              </w:rPr>
              <w:t xml:space="preserve">Просветительская и методическая работа с педагогами, специалистами и родителями (законными представителями), </w:t>
            </w:r>
            <w:r w:rsidRPr="00780351">
              <w:rPr>
                <w:rFonts w:ascii="Times New Roman" w:hAnsi="Times New Roman" w:cs="Times New Roman"/>
                <w:sz w:val="24"/>
                <w:szCs w:val="24"/>
              </w:rPr>
              <w:lastRenderedPageBreak/>
              <w:t>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6C2BF8" w:rsidRPr="00780351" w:rsidRDefault="006C2BF8" w:rsidP="006C2BF8">
            <w:pPr>
              <w:tabs>
                <w:tab w:val="num" w:pos="442"/>
                <w:tab w:val="left" w:pos="726"/>
              </w:tabs>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1) проведение соответствующих лекций, семинаров и т.п.;</w:t>
            </w:r>
          </w:p>
          <w:p w:rsidR="006C2BF8" w:rsidRPr="00780351" w:rsidRDefault="006C2BF8" w:rsidP="006C2BF8">
            <w:pPr>
              <w:tabs>
                <w:tab w:val="num" w:pos="442"/>
                <w:tab w:val="left" w:pos="726"/>
              </w:tabs>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2) подбор для педагогов, специалистов и родителей (законных представителей) необходимой научно-методической литературы;</w:t>
            </w:r>
          </w:p>
          <w:p w:rsidR="006C2BF8" w:rsidRPr="00780351" w:rsidRDefault="006C2BF8" w:rsidP="006C2BF8">
            <w:pPr>
              <w:tabs>
                <w:tab w:val="num" w:pos="442"/>
                <w:tab w:val="left" w:pos="726"/>
              </w:tabs>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3)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6C2BF8" w:rsidRPr="00780351" w:rsidTr="006C2BF8">
        <w:tc>
          <w:tcPr>
            <w:tcW w:w="1152" w:type="pc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before="100" w:beforeAutospacing="1" w:after="0" w:line="240" w:lineRule="auto"/>
              <w:ind w:left="104"/>
              <w:rPr>
                <w:rFonts w:ascii="Times New Roman" w:hAnsi="Times New Roman" w:cs="Times New Roman"/>
                <w:sz w:val="24"/>
                <w:szCs w:val="24"/>
              </w:rPr>
            </w:pPr>
            <w:r w:rsidRPr="00780351">
              <w:rPr>
                <w:rFonts w:ascii="Times New Roman" w:hAnsi="Times New Roman" w:cs="Times New Roman"/>
                <w:sz w:val="24"/>
                <w:szCs w:val="24"/>
              </w:rPr>
              <w:lastRenderedPageBreak/>
              <w:t>Третий этап</w:t>
            </w:r>
          </w:p>
          <w:p w:rsidR="006C2BF8" w:rsidRPr="00780351" w:rsidRDefault="006C2BF8" w:rsidP="006C2BF8">
            <w:pPr>
              <w:spacing w:before="100" w:beforeAutospacing="1" w:after="0" w:line="240" w:lineRule="auto"/>
              <w:ind w:left="104"/>
              <w:rPr>
                <w:rFonts w:ascii="Times New Roman" w:hAnsi="Times New Roman" w:cs="Times New Roman"/>
                <w:sz w:val="24"/>
                <w:szCs w:val="24"/>
              </w:rPr>
            </w:pPr>
            <w:r w:rsidRPr="00780351">
              <w:rPr>
                <w:rFonts w:ascii="Times New Roman" w:hAnsi="Times New Roman" w:cs="Times New Roman"/>
                <w:sz w:val="24"/>
                <w:szCs w:val="24"/>
              </w:rPr>
              <w:t>(аналитический)</w:t>
            </w:r>
          </w:p>
        </w:tc>
        <w:tc>
          <w:tcPr>
            <w:tcW w:w="3848" w:type="pct"/>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hideMark/>
          </w:tcPr>
          <w:p w:rsidR="006C2BF8" w:rsidRPr="00780351" w:rsidRDefault="006C2BF8" w:rsidP="006C2BF8">
            <w:pPr>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6C2BF8" w:rsidRPr="00780351" w:rsidRDefault="006C2BF8" w:rsidP="006C2BF8">
            <w:pPr>
              <w:spacing w:after="0" w:line="240" w:lineRule="auto"/>
              <w:ind w:left="26"/>
              <w:jc w:val="both"/>
              <w:rPr>
                <w:rFonts w:ascii="Times New Roman" w:hAnsi="Times New Roman" w:cs="Times New Roman"/>
                <w:sz w:val="24"/>
                <w:szCs w:val="24"/>
              </w:rPr>
            </w:pPr>
            <w:r w:rsidRPr="00780351">
              <w:rPr>
                <w:rFonts w:ascii="Times New Roman" w:hAnsi="Times New Roman" w:cs="Times New Roman"/>
                <w:sz w:val="24"/>
                <w:szCs w:val="24"/>
              </w:rPr>
              <w:t>Формирование банка методических разработок уроков, внеклассных мероприятий и классных часов валеологического направления.</w:t>
            </w:r>
          </w:p>
        </w:tc>
      </w:tr>
    </w:tbl>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w:t>
      </w:r>
    </w:p>
    <w:p w:rsidR="006C2BF8" w:rsidRPr="00780351" w:rsidRDefault="006C2BF8" w:rsidP="006C2BF8">
      <w:pPr>
        <w:shd w:val="clear" w:color="auto" w:fill="FFFFFF"/>
        <w:tabs>
          <w:tab w:val="num" w:pos="720"/>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1. 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педагогического сопровождения обучающихся.</w:t>
      </w:r>
    </w:p>
    <w:p w:rsidR="006C2BF8" w:rsidRPr="00780351" w:rsidRDefault="006C2BF8" w:rsidP="006C2BF8">
      <w:pPr>
        <w:shd w:val="clear" w:color="auto" w:fill="FFFFFF"/>
        <w:tabs>
          <w:tab w:val="num" w:pos="720"/>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2. Сформированность у обучающихся устойчивых навыков здорового образа жизни, повышающих успешность обучения и воспитания.</w:t>
      </w:r>
    </w:p>
    <w:p w:rsidR="006C2BF8" w:rsidRPr="00780351" w:rsidRDefault="006C2BF8" w:rsidP="006C2BF8">
      <w:pPr>
        <w:shd w:val="clear" w:color="auto" w:fill="FFFFFF"/>
        <w:tabs>
          <w:tab w:val="num" w:pos="720"/>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3. Стабилизация здоровья детей, снижение количества случаев травматизма в школе и дома. </w:t>
      </w:r>
    </w:p>
    <w:p w:rsidR="006C2BF8" w:rsidRPr="00780351" w:rsidRDefault="006C2BF8" w:rsidP="006C2BF8">
      <w:pPr>
        <w:shd w:val="clear" w:color="auto" w:fill="FFFFFF"/>
        <w:tabs>
          <w:tab w:val="num" w:pos="720"/>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4. Снижение заболеваемости всех участников образовательного процесса.</w:t>
      </w:r>
    </w:p>
    <w:p w:rsidR="006C2BF8" w:rsidRPr="00780351" w:rsidRDefault="006C2BF8" w:rsidP="006C2BF8">
      <w:pPr>
        <w:shd w:val="clear" w:color="auto" w:fill="FFFFFF"/>
        <w:tabs>
          <w:tab w:val="num" w:pos="720"/>
        </w:tabs>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5. Повышение уровня знаний обучающихся по вопросам здоровья и его сохранения.</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b/>
          <w:bCs/>
          <w:sz w:val="24"/>
          <w:szCs w:val="24"/>
        </w:rPr>
      </w:pP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bCs/>
          <w:sz w:val="24"/>
          <w:szCs w:val="24"/>
        </w:rPr>
        <w:t>Оценка метапредметных результатов.</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bCs/>
          <w:sz w:val="24"/>
          <w:szCs w:val="24"/>
        </w:rPr>
        <w:t>Оценка коммуникативных результатов</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При оценке навыков сотрудничества обучающихся при разработке проектных работ используются различные опросники и анкеты, которые позволяют выявить коммуникативные метапредметные результаты.</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bCs/>
          <w:sz w:val="24"/>
          <w:szCs w:val="24"/>
        </w:rPr>
        <w:t>Подходы к экологизации образования:</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iCs/>
          <w:sz w:val="24"/>
          <w:szCs w:val="24"/>
        </w:rPr>
        <w:t xml:space="preserve">- Естественнонаучный </w:t>
      </w:r>
      <w:r w:rsidRPr="00780351">
        <w:rPr>
          <w:rFonts w:ascii="Times New Roman" w:hAnsi="Times New Roman" w:cs="Times New Roman"/>
          <w:sz w:val="24"/>
          <w:szCs w:val="24"/>
        </w:rPr>
        <w:t>- обучение через знания по предметам: география, биология, химия, физика и обществознание.</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iCs/>
          <w:sz w:val="24"/>
          <w:szCs w:val="24"/>
        </w:rPr>
        <w:t xml:space="preserve">- Натуралистический </w:t>
      </w:r>
      <w:r w:rsidRPr="00780351">
        <w:rPr>
          <w:rFonts w:ascii="Times New Roman" w:hAnsi="Times New Roman" w:cs="Times New Roman"/>
          <w:sz w:val="24"/>
          <w:szCs w:val="24"/>
        </w:rPr>
        <w:t>- изучение природы в природе; в основе его стремление преодолеть отрыв от природы, дать не только знание, но и углубить понимание природы.</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iCs/>
          <w:sz w:val="24"/>
          <w:szCs w:val="24"/>
        </w:rPr>
        <w:t xml:space="preserve">- Этический </w:t>
      </w:r>
      <w:r w:rsidRPr="00780351">
        <w:rPr>
          <w:rFonts w:ascii="Times New Roman" w:hAnsi="Times New Roman" w:cs="Times New Roman"/>
          <w:sz w:val="24"/>
          <w:szCs w:val="24"/>
        </w:rPr>
        <w:t>- пропагандирует нормы поведения, наносящие наименьший ущерб природе (экономия воды, вторичное использование ресурсов).</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iCs/>
          <w:sz w:val="24"/>
          <w:szCs w:val="24"/>
        </w:rPr>
        <w:t>- Этнический</w:t>
      </w:r>
      <w:r w:rsidRPr="00780351">
        <w:rPr>
          <w:rFonts w:ascii="Times New Roman" w:hAnsi="Times New Roman" w:cs="Times New Roman"/>
          <w:sz w:val="24"/>
          <w:szCs w:val="24"/>
        </w:rPr>
        <w:t xml:space="preserve"> - стремление использовать опыт этносов, для которых свойственно бесконфликтное сосуществование с природой (в России - древних славян).</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iCs/>
          <w:sz w:val="24"/>
          <w:szCs w:val="24"/>
        </w:rPr>
        <w:t xml:space="preserve">- Гуманистический </w:t>
      </w:r>
      <w:r w:rsidRPr="00780351">
        <w:rPr>
          <w:rFonts w:ascii="Times New Roman" w:hAnsi="Times New Roman" w:cs="Times New Roman"/>
          <w:sz w:val="24"/>
          <w:szCs w:val="24"/>
        </w:rPr>
        <w:t>- решение экологических проблем невозможно без мира во всем мире, соблюдения прав человека.</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Планирование работы по экологизации образовательного и воспитательного процесса осуществляется ежегодно, в течение учебного года планы корректируются и изменяются по мере необходимости.</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bCs/>
          <w:sz w:val="24"/>
          <w:szCs w:val="24"/>
        </w:rPr>
        <w:t>Экологическое образование формирует следующие ключевые компетентности:</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lastRenderedPageBreak/>
        <w:t>- 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Целостность системы обеспечивается единством учебных и воспитательных требований, преемственностью содержания экологического образования на каждом из этапов, а также единством методических подходов. Основное содержание экологического образования на каждом этапе строится с учетом возрастных особенностей учащихся.</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Основой методической реализации программы предполагается сочетание практической деятельности школьников с усвоением ими научных знаний в доступной форме.</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bCs/>
          <w:sz w:val="24"/>
          <w:szCs w:val="24"/>
          <w:u w:val="single"/>
        </w:rPr>
        <w:t>Предметные результаты</w:t>
      </w:r>
      <w:r w:rsidRPr="00780351">
        <w:rPr>
          <w:rFonts w:ascii="Times New Roman" w:hAnsi="Times New Roman" w:cs="Times New Roman"/>
          <w:sz w:val="24"/>
          <w:szCs w:val="24"/>
        </w:rPr>
        <w:t xml:space="preserve"> – освоенный учащимися в ходе изучения учебных предметов опыт специфической для каждой предметной области по получению нового знания, его преобразованию и применению, а также система основополагающих элементов экологического знания, лежащая в основе современной научной картины. Оценка производится по каждой предметной области по таким показателям – качество и степень обученности.</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bCs/>
          <w:sz w:val="24"/>
          <w:szCs w:val="24"/>
          <w:u w:val="single"/>
        </w:rPr>
        <w:t>Метапредметные результаты</w:t>
      </w:r>
      <w:r w:rsidRPr="00780351">
        <w:rPr>
          <w:rFonts w:ascii="Times New Roman" w:hAnsi="Times New Roman" w:cs="Times New Roman"/>
          <w:sz w:val="24"/>
          <w:szCs w:val="24"/>
        </w:rPr>
        <w:t xml:space="preserve"> характеризуют совместную учебно-познавательную, проектно-исследовательскую деятельность, формирование коммуникативных навыков и опыт социальной и межкультурной коммуникации, т.е. освоенные учащимися универсальные учебные действия (познавательные, регулятивные и коммуникативные) Оцениваются метапредметные результаты - анкетированием, тестированием, рейтинговая оценка исследовательских и проектных работ, применяется оценка исследовательских, проектных работ, портфолио, оценочные листы деятельности обучающихся. Также определяется уровень вовлеченности обучающихся в данные направления деятельности.</w:t>
      </w:r>
    </w:p>
    <w:p w:rsidR="006C2BF8" w:rsidRPr="00780351" w:rsidRDefault="006C2BF8" w:rsidP="006C2BF8">
      <w:pPr>
        <w:shd w:val="clear" w:color="auto" w:fill="FFFFFF"/>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bCs/>
          <w:sz w:val="24"/>
          <w:szCs w:val="24"/>
          <w:u w:val="single"/>
        </w:rPr>
        <w:t>Личностные результаты,</w:t>
      </w:r>
      <w:r w:rsidRPr="00780351">
        <w:rPr>
          <w:rFonts w:ascii="Times New Roman" w:hAnsi="Times New Roman" w:cs="Times New Roman"/>
          <w:sz w:val="24"/>
          <w:szCs w:val="24"/>
        </w:rPr>
        <w:t xml:space="preserve"> т.е. готовность и способность обучающихся к саморазвитию и самосовершенствованию, сформированность мотивации к учению и познанию у обучающихся   и педагогов, высокий уровень вовлеченности обучающихся и педагогов в мероприятия школьного, муниципального и регионального уровня   в рамках учебной, внеурочной и внешкольной деятельности, а также получение обучающимися опыта переживания и позитивного отношения к окружающей природе, ценностного отношения к экологии в целом.</w:t>
      </w:r>
    </w:p>
    <w:p w:rsidR="006C2BF8" w:rsidRPr="00780351" w:rsidRDefault="006C2BF8" w:rsidP="006C2BF8">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sz w:val="24"/>
          <w:szCs w:val="24"/>
        </w:rPr>
        <w:t>Показателями результативности программы могут служить:</w:t>
      </w:r>
    </w:p>
    <w:p w:rsidR="006C2BF8" w:rsidRPr="00780351" w:rsidRDefault="006C2BF8" w:rsidP="00F87238">
      <w:pPr>
        <w:pStyle w:val="a7"/>
        <w:numPr>
          <w:ilvl w:val="0"/>
          <w:numId w:val="24"/>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Количество и качество детских творческих, проектных и исследовательских работ.</w:t>
      </w:r>
    </w:p>
    <w:p w:rsidR="006C2BF8" w:rsidRPr="00780351" w:rsidRDefault="006C2BF8" w:rsidP="00F87238">
      <w:pPr>
        <w:pStyle w:val="a7"/>
        <w:numPr>
          <w:ilvl w:val="0"/>
          <w:numId w:val="24"/>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Участие школьников в экологических олимпиадах и конкурсах.</w:t>
      </w:r>
    </w:p>
    <w:p w:rsidR="006C2BF8" w:rsidRPr="00780351" w:rsidRDefault="006C2BF8" w:rsidP="00F87238">
      <w:pPr>
        <w:pStyle w:val="a7"/>
        <w:numPr>
          <w:ilvl w:val="0"/>
          <w:numId w:val="24"/>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Динамика участия школьников в экологических олимпиадах и конкурсах.</w:t>
      </w:r>
    </w:p>
    <w:p w:rsidR="006C2BF8" w:rsidRPr="00780351" w:rsidRDefault="006C2BF8" w:rsidP="00F87238">
      <w:pPr>
        <w:pStyle w:val="a7"/>
        <w:numPr>
          <w:ilvl w:val="0"/>
          <w:numId w:val="24"/>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Практическая включенность детей в экологическую деятельность школы.</w:t>
      </w:r>
    </w:p>
    <w:p w:rsidR="006C2BF8" w:rsidRPr="00780351" w:rsidRDefault="006C2BF8" w:rsidP="00F87238">
      <w:pPr>
        <w:pStyle w:val="a7"/>
        <w:numPr>
          <w:ilvl w:val="0"/>
          <w:numId w:val="24"/>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Результаты мониторинга и анкетирования детей.</w:t>
      </w:r>
    </w:p>
    <w:p w:rsidR="006C2BF8" w:rsidRPr="00780351" w:rsidRDefault="006C2BF8" w:rsidP="006C2BF8">
      <w:pPr>
        <w:tabs>
          <w:tab w:val="left" w:pos="3844"/>
        </w:tabs>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Оценка результативности</w:t>
      </w:r>
    </w:p>
    <w:p w:rsidR="006C2BF8" w:rsidRPr="00780351" w:rsidRDefault="006C2BF8" w:rsidP="006C2BF8">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Мониторинг (входящий, промежуточный и итоговый в течение года)</w:t>
      </w:r>
    </w:p>
    <w:p w:rsidR="006C2BF8" w:rsidRPr="00780351" w:rsidRDefault="006C2BF8" w:rsidP="006C2BF8">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Рейтинговая система</w:t>
      </w:r>
    </w:p>
    <w:p w:rsidR="006C2BF8" w:rsidRPr="00780351" w:rsidRDefault="006C2BF8" w:rsidP="006C2BF8">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Самооценка и рефлексия (отзывы детей, рефлексии)</w:t>
      </w:r>
    </w:p>
    <w:p w:rsidR="006C2BF8" w:rsidRPr="00780351" w:rsidRDefault="006C2BF8" w:rsidP="006C2BF8">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Разные формы оценивания (тестовые задания по разным предметам).</w:t>
      </w:r>
    </w:p>
    <w:p w:rsidR="006C2BF8" w:rsidRPr="00780351" w:rsidRDefault="006C2BF8" w:rsidP="007E3722">
      <w:pPr>
        <w:pStyle w:val="Standard"/>
        <w:tabs>
          <w:tab w:val="left" w:pos="720"/>
          <w:tab w:val="left" w:pos="1080"/>
        </w:tabs>
        <w:ind w:left="567" w:firstLine="567"/>
        <w:jc w:val="both"/>
        <w:rPr>
          <w:rFonts w:cs="Times New Roman"/>
          <w:lang w:val="ru-RU"/>
        </w:rPr>
      </w:pPr>
    </w:p>
    <w:p w:rsidR="00386A6B" w:rsidRPr="00780351" w:rsidRDefault="006C2BF8" w:rsidP="007E3722">
      <w:pPr>
        <w:pStyle w:val="Standard"/>
        <w:tabs>
          <w:tab w:val="left" w:pos="720"/>
          <w:tab w:val="left" w:pos="1080"/>
        </w:tabs>
        <w:ind w:left="567" w:firstLine="567"/>
        <w:jc w:val="both"/>
        <w:rPr>
          <w:rFonts w:cs="Times New Roman"/>
          <w:b/>
        </w:rPr>
      </w:pPr>
      <w:r w:rsidRPr="00780351">
        <w:rPr>
          <w:rFonts w:cs="Times New Roman"/>
          <w:b/>
          <w:lang w:val="ru-RU"/>
        </w:rPr>
        <w:lastRenderedPageBreak/>
        <w:t>2</w:t>
      </w:r>
      <w:r w:rsidR="00386A6B" w:rsidRPr="00780351">
        <w:rPr>
          <w:rFonts w:cs="Times New Roman"/>
          <w:b/>
        </w:rPr>
        <w:t>.2.5. Программа коррекционной работы</w:t>
      </w:r>
      <w:bookmarkEnd w:id="11"/>
    </w:p>
    <w:p w:rsidR="00386A6B" w:rsidRPr="00780351" w:rsidRDefault="00386A6B" w:rsidP="007E3722">
      <w:pPr>
        <w:pStyle w:val="Standard"/>
        <w:tabs>
          <w:tab w:val="left" w:pos="720"/>
          <w:tab w:val="left" w:pos="1080"/>
        </w:tabs>
        <w:ind w:left="567" w:firstLine="567"/>
        <w:jc w:val="both"/>
        <w:rPr>
          <w:rFonts w:cs="Times New Roman"/>
        </w:rPr>
      </w:pPr>
      <w:r w:rsidRPr="00780351">
        <w:rPr>
          <w:rFonts w:cs="Times New Roman"/>
        </w:rPr>
        <w:t>Программа коррекционной работы обеспечива</w:t>
      </w:r>
      <w:r w:rsidR="004401C4" w:rsidRPr="00780351">
        <w:rPr>
          <w:rFonts w:cs="Times New Roman"/>
          <w:lang w:val="ru-RU"/>
        </w:rPr>
        <w:t>е</w:t>
      </w:r>
      <w:r w:rsidR="004401C4" w:rsidRPr="00780351">
        <w:rPr>
          <w:rFonts w:cs="Times New Roman"/>
        </w:rPr>
        <w:t>т</w:t>
      </w:r>
      <w:r w:rsidRPr="00780351">
        <w:rPr>
          <w:rFonts w:cs="Times New Roman"/>
        </w:rPr>
        <w:t>:</w:t>
      </w:r>
    </w:p>
    <w:p w:rsidR="00386A6B" w:rsidRPr="00780351" w:rsidRDefault="00386A6B" w:rsidP="00F87238">
      <w:pPr>
        <w:pStyle w:val="Standard"/>
        <w:numPr>
          <w:ilvl w:val="0"/>
          <w:numId w:val="11"/>
        </w:numPr>
        <w:tabs>
          <w:tab w:val="left" w:pos="0"/>
          <w:tab w:val="left" w:pos="1080"/>
        </w:tabs>
        <w:ind w:left="567" w:firstLine="567"/>
        <w:jc w:val="both"/>
        <w:rPr>
          <w:rFonts w:cs="Times New Roman"/>
        </w:rPr>
      </w:pPr>
      <w:r w:rsidRPr="00780351">
        <w:rPr>
          <w:rFonts w:cs="Times New Roman"/>
        </w:rPr>
        <w:t>выявление особых образовательных потребностей обучающихся с ограниченными возможностями здоровья;</w:t>
      </w:r>
    </w:p>
    <w:p w:rsidR="00386A6B" w:rsidRPr="00780351" w:rsidRDefault="00386A6B" w:rsidP="00F87238">
      <w:pPr>
        <w:pStyle w:val="Standard"/>
        <w:numPr>
          <w:ilvl w:val="0"/>
          <w:numId w:val="11"/>
        </w:numPr>
        <w:tabs>
          <w:tab w:val="left" w:pos="0"/>
          <w:tab w:val="left" w:pos="1080"/>
        </w:tabs>
        <w:ind w:left="567" w:firstLine="567"/>
        <w:jc w:val="both"/>
        <w:rPr>
          <w:rFonts w:cs="Times New Roman"/>
        </w:rPr>
      </w:pPr>
      <w:r w:rsidRPr="00780351">
        <w:rPr>
          <w:rFonts w:cs="Times New Roman"/>
        </w:rPr>
        <w:t>осуществление индивидуально ориентированной психолого-медико-пе</w:t>
      </w:r>
      <w:r w:rsidRPr="00780351">
        <w:rPr>
          <w:rFonts w:cs="Times New Roman"/>
        </w:rPr>
        <w:softHyphen/>
        <w:t>дагогической и социальной помощи обучающимся с</w:t>
      </w:r>
      <w:r w:rsidRPr="00780351">
        <w:rPr>
          <w:rFonts w:cs="Times New Roman"/>
          <w:lang w:val="ru-RU"/>
        </w:rPr>
        <w:t xml:space="preserve"> ТМНР</w:t>
      </w:r>
      <w:r w:rsidRPr="00780351">
        <w:rPr>
          <w:rFonts w:cs="Times New Roman"/>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0351">
        <w:rPr>
          <w:rFonts w:cs="Times New Roman"/>
          <w:lang w:val="ru-RU"/>
        </w:rPr>
        <w:t xml:space="preserve"> и ИПР</w:t>
      </w:r>
      <w:r w:rsidRPr="00780351">
        <w:rPr>
          <w:rFonts w:cs="Times New Roman"/>
        </w:rPr>
        <w:t>);</w:t>
      </w:r>
    </w:p>
    <w:p w:rsidR="00386A6B" w:rsidRPr="00780351" w:rsidRDefault="00386A6B" w:rsidP="007E3722">
      <w:pPr>
        <w:pStyle w:val="Standard"/>
        <w:tabs>
          <w:tab w:val="left" w:pos="720"/>
          <w:tab w:val="left" w:pos="1080"/>
        </w:tabs>
        <w:ind w:left="567" w:firstLine="567"/>
        <w:jc w:val="both"/>
        <w:rPr>
          <w:rFonts w:cs="Times New Roman"/>
        </w:rPr>
      </w:pPr>
      <w:r w:rsidRPr="00780351">
        <w:rPr>
          <w:rFonts w:cs="Times New Roman"/>
        </w:rPr>
        <w:t>Програ</w:t>
      </w:r>
      <w:r w:rsidR="004401C4" w:rsidRPr="00780351">
        <w:rPr>
          <w:rFonts w:cs="Times New Roman"/>
        </w:rPr>
        <w:t>мма коррекционной работы содерж</w:t>
      </w:r>
      <w:r w:rsidR="004401C4" w:rsidRPr="00780351">
        <w:rPr>
          <w:rFonts w:cs="Times New Roman"/>
          <w:lang w:val="ru-RU"/>
        </w:rPr>
        <w:t>ит</w:t>
      </w:r>
      <w:r w:rsidRPr="00780351">
        <w:rPr>
          <w:rFonts w:cs="Times New Roman"/>
        </w:rPr>
        <w:t>:</w:t>
      </w:r>
    </w:p>
    <w:p w:rsidR="00386A6B" w:rsidRPr="00780351" w:rsidRDefault="00386A6B" w:rsidP="00F87238">
      <w:pPr>
        <w:pStyle w:val="Standard"/>
        <w:numPr>
          <w:ilvl w:val="0"/>
          <w:numId w:val="37"/>
        </w:numPr>
        <w:tabs>
          <w:tab w:val="left" w:pos="851"/>
          <w:tab w:val="left" w:pos="1080"/>
        </w:tabs>
        <w:ind w:left="851" w:hanging="284"/>
        <w:jc w:val="both"/>
        <w:rPr>
          <w:rFonts w:cs="Times New Roman"/>
        </w:rPr>
      </w:pPr>
      <w:r w:rsidRPr="00780351">
        <w:rPr>
          <w:rFonts w:cs="Times New Roman"/>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0351">
        <w:rPr>
          <w:rFonts w:cs="Times New Roman"/>
          <w:lang w:val="ru-RU"/>
        </w:rPr>
        <w:t>ТМНР</w:t>
      </w:r>
      <w:r w:rsidRPr="00780351">
        <w:rPr>
          <w:rFonts w:cs="Times New Roman"/>
        </w:rPr>
        <w:t>;</w:t>
      </w:r>
    </w:p>
    <w:p w:rsidR="00386A6B" w:rsidRPr="00780351" w:rsidRDefault="00386A6B" w:rsidP="00F87238">
      <w:pPr>
        <w:pStyle w:val="Standard"/>
        <w:numPr>
          <w:ilvl w:val="0"/>
          <w:numId w:val="37"/>
        </w:numPr>
        <w:tabs>
          <w:tab w:val="left" w:pos="851"/>
          <w:tab w:val="left" w:pos="1080"/>
        </w:tabs>
        <w:ind w:left="851" w:hanging="284"/>
        <w:jc w:val="both"/>
        <w:rPr>
          <w:rFonts w:cs="Times New Roman"/>
        </w:rPr>
      </w:pPr>
      <w:r w:rsidRPr="00780351">
        <w:rPr>
          <w:rFonts w:cs="Times New Roman"/>
        </w:rPr>
        <w:t xml:space="preserve">систему комплексного психолого-медико-педагогического и социального сопровождения обучающихся с </w:t>
      </w:r>
      <w:r w:rsidRPr="00780351">
        <w:rPr>
          <w:rFonts w:cs="Times New Roman"/>
          <w:lang w:val="ru-RU"/>
        </w:rPr>
        <w:t>ТМНР</w:t>
      </w:r>
      <w:r w:rsidRPr="00780351">
        <w:rPr>
          <w:rFonts w:cs="Times New Roman"/>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780351">
        <w:rPr>
          <w:rFonts w:cs="Times New Roman"/>
          <w:lang w:val="ru-RU"/>
        </w:rPr>
        <w:t>обще</w:t>
      </w:r>
      <w:r w:rsidRPr="00780351">
        <w:rPr>
          <w:rFonts w:cs="Times New Roman"/>
        </w:rPr>
        <w:t>образовательной программы, корректировку коррекционных мероприятий;</w:t>
      </w:r>
    </w:p>
    <w:p w:rsidR="004401C4" w:rsidRPr="00780351" w:rsidRDefault="00386A6B" w:rsidP="00F87238">
      <w:pPr>
        <w:pStyle w:val="Standard"/>
        <w:numPr>
          <w:ilvl w:val="0"/>
          <w:numId w:val="37"/>
        </w:numPr>
        <w:tabs>
          <w:tab w:val="left" w:pos="851"/>
          <w:tab w:val="left" w:pos="1080"/>
        </w:tabs>
        <w:ind w:left="851" w:hanging="284"/>
        <w:jc w:val="both"/>
        <w:rPr>
          <w:rFonts w:cs="Times New Roman"/>
          <w:lang w:val="ru-RU"/>
        </w:rPr>
      </w:pPr>
      <w:r w:rsidRPr="00780351">
        <w:rPr>
          <w:rFonts w:cs="Times New Roman"/>
        </w:rPr>
        <w:t>механизм взаимодействия в разработке и реализации коррекционных мероприятий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bookmarkStart w:id="14" w:name="_Toc289117710"/>
    </w:p>
    <w:p w:rsidR="00082C72" w:rsidRPr="00780351" w:rsidRDefault="00082C72" w:rsidP="00082C72">
      <w:pPr>
        <w:spacing w:after="0" w:line="240" w:lineRule="auto"/>
        <w:ind w:left="567" w:firstLine="567"/>
        <w:jc w:val="both"/>
        <w:rPr>
          <w:rFonts w:ascii="Times New Roman" w:hAnsi="Times New Roman" w:cs="Times New Roman"/>
          <w:b/>
          <w:sz w:val="24"/>
          <w:szCs w:val="24"/>
        </w:rPr>
      </w:pPr>
      <w:bookmarkStart w:id="15" w:name="_Toc289117711"/>
      <w:bookmarkEnd w:id="14"/>
      <w:r w:rsidRPr="00780351">
        <w:rPr>
          <w:rFonts w:ascii="Times New Roman" w:hAnsi="Times New Roman" w:cs="Times New Roman"/>
          <w:b/>
          <w:sz w:val="24"/>
          <w:szCs w:val="24"/>
        </w:rPr>
        <w:t xml:space="preserve">Цель программы: </w:t>
      </w:r>
      <w:r w:rsidRPr="00780351">
        <w:rPr>
          <w:rFonts w:ascii="Times New Roman" w:hAnsi="Times New Roman" w:cs="Times New Roman"/>
          <w:sz w:val="24"/>
          <w:szCs w:val="24"/>
        </w:rPr>
        <w:t>Программа коррекционной работы в соответствии с требованиями ФГОС НОО для обучающихся с ОВЗ НОДА направлена на создание системы комплексной помощи детям с НОДА и умственной отсталостью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Дети с НОДА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Дети с НОДА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НОДА посредством индивидуализации и дифференциации образовательного процесса.</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sz w:val="24"/>
          <w:szCs w:val="24"/>
        </w:rPr>
        <w:t>Задачи программы:</w:t>
      </w:r>
    </w:p>
    <w:p w:rsidR="00082C72" w:rsidRPr="00780351" w:rsidRDefault="00082C72" w:rsidP="00F87238">
      <w:pPr>
        <w:pStyle w:val="a7"/>
        <w:numPr>
          <w:ilvl w:val="0"/>
          <w:numId w:val="2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082C72" w:rsidRPr="00780351" w:rsidRDefault="00082C72" w:rsidP="00F87238">
      <w:pPr>
        <w:pStyle w:val="a7"/>
        <w:numPr>
          <w:ilvl w:val="0"/>
          <w:numId w:val="2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lastRenderedPageBreak/>
        <w:t>определение особых образовательных потребностей детей с НОДА, детей-инвалидов;</w:t>
      </w:r>
    </w:p>
    <w:p w:rsidR="00082C72" w:rsidRPr="00780351" w:rsidRDefault="00082C72" w:rsidP="00F87238">
      <w:pPr>
        <w:pStyle w:val="a7"/>
        <w:numPr>
          <w:ilvl w:val="0"/>
          <w:numId w:val="2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82C72" w:rsidRPr="00780351" w:rsidRDefault="00082C72" w:rsidP="00F87238">
      <w:pPr>
        <w:pStyle w:val="a7"/>
        <w:numPr>
          <w:ilvl w:val="0"/>
          <w:numId w:val="2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создание условий, способствующих освоению детьми с НОДА основной образовательной программы начального общего образования и их интеграции в образовательной организации;</w:t>
      </w:r>
    </w:p>
    <w:p w:rsidR="00082C72" w:rsidRPr="00780351" w:rsidRDefault="00082C72" w:rsidP="00F87238">
      <w:pPr>
        <w:pStyle w:val="a7"/>
        <w:numPr>
          <w:ilvl w:val="0"/>
          <w:numId w:val="2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НОДА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82C72" w:rsidRPr="00780351" w:rsidRDefault="00082C72" w:rsidP="00F87238">
      <w:pPr>
        <w:pStyle w:val="a7"/>
        <w:numPr>
          <w:ilvl w:val="0"/>
          <w:numId w:val="2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082C72" w:rsidRPr="00780351" w:rsidRDefault="00082C72" w:rsidP="00F87238">
      <w:pPr>
        <w:pStyle w:val="a7"/>
        <w:numPr>
          <w:ilvl w:val="0"/>
          <w:numId w:val="2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реализация системы мероприятий по социальной адаптации детей с ОВЗ;</w:t>
      </w:r>
    </w:p>
    <w:p w:rsidR="00082C72" w:rsidRPr="00780351" w:rsidRDefault="00082C72" w:rsidP="00F87238">
      <w:pPr>
        <w:pStyle w:val="a7"/>
        <w:numPr>
          <w:ilvl w:val="0"/>
          <w:numId w:val="25"/>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оказание родителям (законным представителям) детей с НОДА консультативной и методической помощи по медицинским, социальным, правовым и другим вопросам.</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Принципы формирования программы</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Соблюдение интересов ребёнка.</w:t>
      </w:r>
      <w:r w:rsidRPr="00780351">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Системность.</w:t>
      </w:r>
      <w:r w:rsidRPr="00780351">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НОДА,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 xml:space="preserve">Непрерывность. </w:t>
      </w:r>
      <w:r w:rsidRPr="00780351">
        <w:rPr>
          <w:rFonts w:ascii="Times New Roman"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Вариативность.</w:t>
      </w:r>
      <w:r w:rsidRPr="00780351">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с НОДА.</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Рекомендательный характер оказания помощи.</w:t>
      </w:r>
      <w:r w:rsidRPr="00780351">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НОДА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НОДА в специальные (коррекционные) организации, осуществляющие образовательную деятельность (классы, группы).</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Направления работы</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082C72" w:rsidRPr="00780351" w:rsidRDefault="00082C72" w:rsidP="00F87238">
      <w:pPr>
        <w:pStyle w:val="a7"/>
        <w:numPr>
          <w:ilvl w:val="0"/>
          <w:numId w:val="26"/>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диагностическая работа обеспечивает своевременное выявление детей с ограниченными возможностями здоровья и НОДА,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082C72" w:rsidRPr="00780351" w:rsidRDefault="00082C72" w:rsidP="00F87238">
      <w:pPr>
        <w:pStyle w:val="a7"/>
        <w:numPr>
          <w:ilvl w:val="0"/>
          <w:numId w:val="26"/>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НОДА в условиях образовательной организации; способствует формированию базовых учебных действий у обучающихся (личностных, регулятивных, познавательных, коммуникативных);</w:t>
      </w:r>
    </w:p>
    <w:p w:rsidR="00082C72" w:rsidRPr="00780351" w:rsidRDefault="00082C72" w:rsidP="00F87238">
      <w:pPr>
        <w:pStyle w:val="a7"/>
        <w:numPr>
          <w:ilvl w:val="0"/>
          <w:numId w:val="26"/>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lastRenderedPageBreak/>
        <w:t>консультативная работа обеспечивает непрерывность специального сопровождения детей с НОДА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82C72" w:rsidRPr="00780351" w:rsidRDefault="00082C72" w:rsidP="00F87238">
      <w:pPr>
        <w:pStyle w:val="a7"/>
        <w:numPr>
          <w:ilvl w:val="0"/>
          <w:numId w:val="26"/>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Содержание направлений работы</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Диагностическая работа включает:</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своевременное выявление детей, нуждающихся в специализированной помощи;</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определение уровня актуального и зоны ближайшего развития обучающегося с НОДА, выявление его резервных возможностей;</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изучение социальной ситуации развития и условий семейного воспитания ребёнка;</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изучение адаптивных возможностей и уровня социализации ребёнка с</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НОДА;</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082C72" w:rsidRPr="00780351" w:rsidRDefault="00082C72" w:rsidP="00F87238">
      <w:pPr>
        <w:pStyle w:val="a7"/>
        <w:numPr>
          <w:ilvl w:val="0"/>
          <w:numId w:val="27"/>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анализ успешности коррекционно-развивающей работы.</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Коррекционно-развивающая работа включает:</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выбор оптимальных для развития ребёнка с НОДА коррекционных программ/методик, методов и приёмов обучения в соответствии с его особыми образовательными потребностями;</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коррекцию и развитие высших психических функций;</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развитие эмоционально-волевой и личностной сферы ребёнка и психокоррекцию его поведения;</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совершенствование коммуникативной деятельности;</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развитие и коррекцию дефицитарных функций (сенсорных, моторных, психических) у обучающихся с НОДА;</w:t>
      </w:r>
    </w:p>
    <w:p w:rsidR="00082C72" w:rsidRPr="00780351" w:rsidRDefault="00082C72" w:rsidP="00F87238">
      <w:pPr>
        <w:pStyle w:val="a7"/>
        <w:numPr>
          <w:ilvl w:val="0"/>
          <w:numId w:val="28"/>
        </w:numPr>
        <w:spacing w:after="0" w:line="240" w:lineRule="auto"/>
        <w:ind w:left="567" w:firstLine="567"/>
        <w:rPr>
          <w:rFonts w:ascii="Times New Roman" w:hAnsi="Times New Roman" w:cs="Times New Roman"/>
          <w:sz w:val="24"/>
          <w:szCs w:val="24"/>
        </w:rPr>
      </w:pPr>
      <w:r w:rsidRPr="00780351">
        <w:rPr>
          <w:rFonts w:ascii="Times New Roman" w:hAnsi="Times New Roman" w:cs="Times New Roman"/>
          <w:sz w:val="24"/>
          <w:szCs w:val="24"/>
        </w:rPr>
        <w:t>развитие познавательной деятельности, высших психических функций (что возможно только лишь в процессе развития речи);</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социальную защиту ребёнка в случае неблагоприятных условий жизни при психотравмирующих обстоятельствах;</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формирование или коррекцию нарушений развития личности, эмоционально - волевой сферы с целью максимальной социальной адаптации;</w:t>
      </w:r>
    </w:p>
    <w:p w:rsidR="00082C72" w:rsidRPr="00780351" w:rsidRDefault="00082C72" w:rsidP="00F87238">
      <w:pPr>
        <w:pStyle w:val="a7"/>
        <w:numPr>
          <w:ilvl w:val="0"/>
          <w:numId w:val="28"/>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коррекционно-развивающие занятия с обучающимися с НОДА предусматривают: занятия ЛФК, занятия с педагогом-психологом по коррекции и развитию когнитивных функций. </w:t>
      </w:r>
    </w:p>
    <w:p w:rsidR="00082C72" w:rsidRPr="00780351" w:rsidRDefault="00082C72" w:rsidP="00082C72">
      <w:pPr>
        <w:spacing w:after="0" w:line="240" w:lineRule="auto"/>
        <w:ind w:left="567" w:firstLine="567"/>
        <w:jc w:val="center"/>
        <w:rPr>
          <w:rFonts w:ascii="Times New Roman" w:hAnsi="Times New Roman" w:cs="Times New Roman"/>
          <w:b/>
          <w:sz w:val="24"/>
          <w:szCs w:val="24"/>
        </w:rPr>
      </w:pPr>
      <w:r w:rsidRPr="00780351">
        <w:rPr>
          <w:rFonts w:ascii="Times New Roman" w:hAnsi="Times New Roman" w:cs="Times New Roman"/>
          <w:b/>
          <w:sz w:val="24"/>
          <w:szCs w:val="24"/>
        </w:rPr>
        <w:t>Психолого-медико-педагогическое сопровождение школьников с НОДА</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lastRenderedPageBreak/>
        <w:t>В школе создан психолого-медико-педагогический консилиум, в задачи которого входит:</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1. Выявление и ранняя (с первых дней пребывания ребёнка в школе) диагностика отклонений в развитии.</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2. Профилактика физических, интеллектуальных и эмоционально-личностных перегрузок и срывов.</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3. Выявление резервных возможностей развития.</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4. Определение характера, продолжительности и эффективности специальной (коррекционной) помощи в рамках имеющихся в школе возможностей.</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5. Подготовка и ведение документации, отражающей актуальное развитие ребёнка, динамику его состояния и уровень школьной успешности (Карта развития).</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В состав психолого-медико-педагогического консилиума входят: заместитель директора по УВР, педагог-психолог, учитель начальных классов, по необходимости приглашаются педагоги – предметники, классные руководители. Заседания консилиума проводятся по плану один раз в четверть и внепланово, по запросу. </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Консультативная работа включает:</w:t>
      </w:r>
    </w:p>
    <w:p w:rsidR="00082C72" w:rsidRPr="00780351" w:rsidRDefault="00082C72" w:rsidP="00F87238">
      <w:pPr>
        <w:pStyle w:val="a7"/>
        <w:numPr>
          <w:ilvl w:val="0"/>
          <w:numId w:val="29"/>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выработку совместных обоснованных рекомендаций по основным направлениям работы с обучающимся с НОДА, единых для всех участников образовательных отношений;</w:t>
      </w:r>
    </w:p>
    <w:p w:rsidR="00082C72" w:rsidRPr="00780351" w:rsidRDefault="00082C72" w:rsidP="00F87238">
      <w:pPr>
        <w:pStyle w:val="a7"/>
        <w:numPr>
          <w:ilvl w:val="0"/>
          <w:numId w:val="29"/>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ОВЗ;</w:t>
      </w:r>
    </w:p>
    <w:p w:rsidR="00082C72" w:rsidRPr="00780351" w:rsidRDefault="00082C72" w:rsidP="00F87238">
      <w:pPr>
        <w:pStyle w:val="a7"/>
        <w:numPr>
          <w:ilvl w:val="0"/>
          <w:numId w:val="29"/>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Информационно-просветительская работа предусматривает:</w:t>
      </w:r>
    </w:p>
    <w:p w:rsidR="00082C72" w:rsidRPr="00780351" w:rsidRDefault="00082C72" w:rsidP="00F87238">
      <w:pPr>
        <w:pStyle w:val="a7"/>
        <w:numPr>
          <w:ilvl w:val="0"/>
          <w:numId w:val="30"/>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НОДА;</w:t>
      </w:r>
    </w:p>
    <w:p w:rsidR="00082C72" w:rsidRPr="00780351" w:rsidRDefault="00082C72" w:rsidP="00F87238">
      <w:pPr>
        <w:pStyle w:val="a7"/>
        <w:numPr>
          <w:ilvl w:val="0"/>
          <w:numId w:val="30"/>
        </w:num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НОДА.</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Этапы реализации программы</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Этап сбора и анализа информации</w:t>
      </w:r>
      <w:r w:rsidRPr="00780351">
        <w:rPr>
          <w:rFonts w:ascii="Times New Roman" w:hAnsi="Times New Roman" w:cs="Times New Roman"/>
          <w:sz w:val="24"/>
          <w:szCs w:val="24"/>
        </w:rPr>
        <w:t xml:space="preserve"> </w:t>
      </w:r>
      <w:r w:rsidRPr="00780351">
        <w:rPr>
          <w:rFonts w:ascii="Times New Roman" w:hAnsi="Times New Roman" w:cs="Times New Roman"/>
          <w:i/>
          <w:sz w:val="24"/>
          <w:szCs w:val="24"/>
        </w:rPr>
        <w:t>(информационно-аналитическая деятельность).</w:t>
      </w:r>
      <w:r w:rsidRPr="00780351">
        <w:rPr>
          <w:rFonts w:ascii="Times New Roman" w:hAnsi="Times New Roman" w:cs="Times New Roman"/>
          <w:b/>
          <w:i/>
          <w:sz w:val="24"/>
          <w:szCs w:val="24"/>
        </w:rPr>
        <w:t xml:space="preserve"> </w:t>
      </w:r>
      <w:r w:rsidRPr="00780351">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Этап планирования, организации, координации (организационно-исполнительская деятельность).</w:t>
      </w:r>
      <w:r w:rsidRPr="00780351">
        <w:rPr>
          <w:rFonts w:ascii="Times New Roman" w:hAnsi="Times New Roman" w:cs="Times New Roman"/>
          <w:b/>
          <w:i/>
          <w:sz w:val="24"/>
          <w:szCs w:val="24"/>
        </w:rPr>
        <w:t xml:space="preserve"> </w:t>
      </w:r>
      <w:r w:rsidRPr="00780351">
        <w:rPr>
          <w:rFonts w:ascii="Times New Roman" w:hAnsi="Times New Roman" w:cs="Times New Roman"/>
          <w:sz w:val="24"/>
          <w:szCs w:val="24"/>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Этап диагностики коррекционно-развивающей образовательной среды (контрольно-диагностическая деятельность).</w:t>
      </w:r>
      <w:r w:rsidRPr="00780351">
        <w:rPr>
          <w:rFonts w:ascii="Times New Roman" w:hAnsi="Times New Roman" w:cs="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i/>
          <w:sz w:val="24"/>
          <w:szCs w:val="24"/>
        </w:rPr>
        <w:t>Этап регуляции и корректировки (регулятивно-корректировочная деятельность).</w:t>
      </w:r>
      <w:r w:rsidRPr="00780351">
        <w:rPr>
          <w:rFonts w:ascii="Times New Roman" w:hAnsi="Times New Roman" w:cs="Times New Roman"/>
          <w:sz w:val="24"/>
          <w:szCs w:val="24"/>
        </w:rPr>
        <w:t xml:space="preserve"> Результатом является внесение необходимых изменений в </w:t>
      </w:r>
      <w:r w:rsidRPr="00780351">
        <w:rPr>
          <w:rFonts w:ascii="Times New Roman" w:hAnsi="Times New Roman" w:cs="Times New Roman"/>
          <w:sz w:val="24"/>
          <w:szCs w:val="24"/>
        </w:rPr>
        <w:lastRenderedPageBreak/>
        <w:t>образовательный процесс и процесс сопровождения детей с ОВЗ, корректировка условий и форм обучения, методов и приёмов работы.</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Механизмы реализации программы</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Взаимодействие специалистов образовательной организации предусматривает:</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многоаспектный анализ личностного и познавательного развития ребёнка;</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Условия реализации программы</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Программа коррекционной работы предусматривает создание в образовательной организации специальных условий обучения и воспитания детей с НОДА, включающих: </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Психолого-медико-педагогическое сопровождение, в том числе:</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НОДА;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lastRenderedPageBreak/>
        <w:t>- обеспечение участия всех детей с НОДА,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 .</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Программно-методическое обеспечение</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sz w:val="24"/>
          <w:szCs w:val="24"/>
        </w:rPr>
        <w:t>В случаях обучения детей с НОДА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r w:rsidRPr="00780351">
        <w:rPr>
          <w:rFonts w:ascii="Times New Roman" w:hAnsi="Times New Roman" w:cs="Times New Roman"/>
          <w:b/>
          <w:sz w:val="24"/>
          <w:szCs w:val="24"/>
        </w:rPr>
        <w:t>Кадровое обеспечение</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w:t>
      </w:r>
    </w:p>
    <w:p w:rsidR="00082C72" w:rsidRPr="00780351" w:rsidRDefault="00082C72" w:rsidP="00082C7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Специфика организации образовательной и коррекционной работы с детьми, имеющими нарушения опорно-двигательного аппарата,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НОДА.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НОДА, о методиках и технологиях организации образовательной реабилитационного процесса.</w:t>
      </w:r>
    </w:p>
    <w:p w:rsidR="00082C72" w:rsidRPr="00780351" w:rsidRDefault="00082C72" w:rsidP="00082C72">
      <w:pPr>
        <w:spacing w:after="0" w:line="240" w:lineRule="auto"/>
        <w:ind w:left="567" w:firstLine="567"/>
        <w:jc w:val="both"/>
        <w:rPr>
          <w:rFonts w:ascii="Times New Roman" w:hAnsi="Times New Roman" w:cs="Times New Roman"/>
          <w:b/>
          <w:sz w:val="24"/>
          <w:szCs w:val="24"/>
        </w:rPr>
      </w:pP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Предметы (курсы) коррекционно-развивающей направленности (индивидуальные и групповые занятия по психологической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 - развивающие занятия.</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Коррекционно-развивающие занятия проводятся с умственно отсталыми обучающимися с НОДА по мере выявления педагогом, психологом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При подготовке и проведении коррекционно-развивающих занятий учитываются индивидуальные особенности каждого учащегося.</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 xml:space="preserve">Коррекционно-развивающие занятия с умственно отсталыми обучающимися с НОДА предусматривают: занятия по педагогической коррекции и индивидуальные и </w:t>
      </w:r>
      <w:r w:rsidRPr="00780351">
        <w:rPr>
          <w:rStyle w:val="35"/>
          <w:color w:val="000000"/>
          <w:sz w:val="24"/>
          <w:szCs w:val="24"/>
        </w:rPr>
        <w:lastRenderedPageBreak/>
        <w:t>групповые занятия по коррекции и развитию когнитивных функций.</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Группы комплектуются с учетом однородности и выраженности речевых, двигательных и других нарушений. Наполняемость групп – 2 - 4 учащихся. Продолжительность групповых и индивидуальных занятий до 25 - 30 минут.</w:t>
      </w:r>
    </w:p>
    <w:p w:rsidR="00082C72" w:rsidRPr="00780351" w:rsidRDefault="00082C72" w:rsidP="00082C72">
      <w:pPr>
        <w:pStyle w:val="311"/>
        <w:shd w:val="clear" w:color="auto" w:fill="auto"/>
        <w:spacing w:line="240" w:lineRule="auto"/>
        <w:ind w:left="567" w:firstLine="567"/>
        <w:jc w:val="both"/>
        <w:rPr>
          <w:rStyle w:val="35"/>
          <w:color w:val="000000"/>
          <w:sz w:val="24"/>
          <w:szCs w:val="24"/>
        </w:rPr>
      </w:pPr>
      <w:r w:rsidRPr="00780351">
        <w:rPr>
          <w:rStyle w:val="35"/>
          <w:color w:val="000000"/>
          <w:sz w:val="24"/>
          <w:szCs w:val="24"/>
        </w:rPr>
        <w:t xml:space="preserve">Задачами коррекционно-развивающих занятий являются: </w:t>
      </w:r>
    </w:p>
    <w:p w:rsidR="00082C72" w:rsidRPr="00780351" w:rsidRDefault="00082C72" w:rsidP="00F87238">
      <w:pPr>
        <w:pStyle w:val="311"/>
        <w:numPr>
          <w:ilvl w:val="0"/>
          <w:numId w:val="31"/>
        </w:numPr>
        <w:shd w:val="clear" w:color="auto" w:fill="auto"/>
        <w:spacing w:line="240" w:lineRule="auto"/>
        <w:ind w:left="567" w:firstLine="567"/>
        <w:jc w:val="both"/>
        <w:rPr>
          <w:sz w:val="24"/>
          <w:szCs w:val="24"/>
        </w:rPr>
      </w:pPr>
      <w:r w:rsidRPr="00780351">
        <w:rPr>
          <w:rStyle w:val="35"/>
          <w:color w:val="000000"/>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082C72" w:rsidRPr="00780351" w:rsidRDefault="00082C72" w:rsidP="00F87238">
      <w:pPr>
        <w:pStyle w:val="311"/>
        <w:numPr>
          <w:ilvl w:val="0"/>
          <w:numId w:val="31"/>
        </w:numPr>
        <w:shd w:val="clear" w:color="auto" w:fill="auto"/>
        <w:spacing w:line="240" w:lineRule="auto"/>
        <w:ind w:left="567" w:firstLine="567"/>
        <w:jc w:val="both"/>
        <w:rPr>
          <w:sz w:val="24"/>
          <w:szCs w:val="24"/>
        </w:rPr>
      </w:pPr>
      <w:r w:rsidRPr="00780351">
        <w:rPr>
          <w:rStyle w:val="35"/>
          <w:color w:val="000000"/>
          <w:sz w:val="24"/>
          <w:szCs w:val="24"/>
        </w:rPr>
        <w:t>исправление нарушений психофизического развития медицинскими, психологическими, педагогическими средствами;</w:t>
      </w:r>
    </w:p>
    <w:p w:rsidR="00082C72" w:rsidRPr="00780351" w:rsidRDefault="00082C72" w:rsidP="00F87238">
      <w:pPr>
        <w:pStyle w:val="311"/>
        <w:numPr>
          <w:ilvl w:val="0"/>
          <w:numId w:val="31"/>
        </w:numPr>
        <w:shd w:val="clear" w:color="auto" w:fill="auto"/>
        <w:spacing w:line="240" w:lineRule="auto"/>
        <w:ind w:left="567" w:firstLine="567"/>
        <w:jc w:val="both"/>
        <w:rPr>
          <w:sz w:val="24"/>
          <w:szCs w:val="24"/>
        </w:rPr>
      </w:pPr>
      <w:r w:rsidRPr="00780351">
        <w:rPr>
          <w:rStyle w:val="35"/>
          <w:color w:val="000000"/>
          <w:sz w:val="24"/>
          <w:szCs w:val="24"/>
        </w:rPr>
        <w:t>формирование у учащихся средств компенсации дефицитарных психомоторных функций, не поддающихся исправлению;</w:t>
      </w:r>
    </w:p>
    <w:p w:rsidR="00082C72" w:rsidRPr="00780351" w:rsidRDefault="00082C72" w:rsidP="00F87238">
      <w:pPr>
        <w:pStyle w:val="311"/>
        <w:numPr>
          <w:ilvl w:val="0"/>
          <w:numId w:val="31"/>
        </w:numPr>
        <w:shd w:val="clear" w:color="auto" w:fill="auto"/>
        <w:spacing w:line="240" w:lineRule="auto"/>
        <w:ind w:left="567" w:firstLine="567"/>
        <w:jc w:val="both"/>
        <w:rPr>
          <w:sz w:val="24"/>
          <w:szCs w:val="24"/>
        </w:rPr>
      </w:pPr>
      <w:r w:rsidRPr="00780351">
        <w:rPr>
          <w:rStyle w:val="35"/>
          <w:color w:val="000000"/>
          <w:sz w:val="24"/>
          <w:szCs w:val="24"/>
        </w:rPr>
        <w:t>формирование способов познавательной деятельности, позволяющих учащемуся осваивать общеобразовательные предметы.</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Комплексная реабилитация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Коррекционно-компенсаторный подход реализуется всеми участниками образовательного процесса. Веду</w:t>
      </w:r>
      <w:r w:rsidRPr="00780351">
        <w:rPr>
          <w:rStyle w:val="36"/>
          <w:bCs/>
          <w:color w:val="000000"/>
          <w:sz w:val="24"/>
          <w:szCs w:val="24"/>
          <w:u w:val="none"/>
        </w:rPr>
        <w:t>щ</w:t>
      </w:r>
      <w:r w:rsidRPr="00780351">
        <w:rPr>
          <w:rStyle w:val="35"/>
          <w:color w:val="000000"/>
          <w:sz w:val="24"/>
          <w:szCs w:val="24"/>
        </w:rPr>
        <w:t>ими специалистами при этом являются врачи, учителя АФК и инструкторы ЛФК (медицинская организация), педагоги-психологи,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С умственно отсталыми детьми, имеющими выраженные двигательные нарушения в сочетании с нарушениями пространственных представлений</w:t>
      </w:r>
      <w:r w:rsidR="00DF0083" w:rsidRPr="00780351">
        <w:rPr>
          <w:rStyle w:val="35"/>
          <w:color w:val="000000"/>
          <w:sz w:val="24"/>
          <w:szCs w:val="24"/>
        </w:rPr>
        <w:t>, вводятся</w:t>
      </w:r>
      <w:r w:rsidRPr="00780351">
        <w:rPr>
          <w:rStyle w:val="35"/>
          <w:color w:val="000000"/>
          <w:sz w:val="24"/>
          <w:szCs w:val="24"/>
        </w:rPr>
        <w:t xml:space="preserve"> коррекционно-ра</w:t>
      </w:r>
      <w:r w:rsidR="00DF0083" w:rsidRPr="00780351">
        <w:rPr>
          <w:rStyle w:val="35"/>
          <w:color w:val="000000"/>
          <w:sz w:val="24"/>
          <w:szCs w:val="24"/>
        </w:rPr>
        <w:t>звивающие курсы «Психомоторика» и</w:t>
      </w:r>
      <w:r w:rsidRPr="00780351">
        <w:rPr>
          <w:rStyle w:val="35"/>
          <w:color w:val="000000"/>
          <w:sz w:val="24"/>
          <w:szCs w:val="24"/>
        </w:rPr>
        <w:t xml:space="preserve">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082C72" w:rsidRPr="00780351" w:rsidRDefault="00082C72" w:rsidP="00082C72">
      <w:pPr>
        <w:pStyle w:val="311"/>
        <w:shd w:val="clear" w:color="auto" w:fill="auto"/>
        <w:spacing w:line="240" w:lineRule="auto"/>
        <w:ind w:left="567" w:firstLine="567"/>
        <w:jc w:val="both"/>
        <w:rPr>
          <w:sz w:val="24"/>
          <w:szCs w:val="24"/>
        </w:rPr>
      </w:pPr>
      <w:r w:rsidRPr="00780351">
        <w:rPr>
          <w:rStyle w:val="35"/>
          <w:color w:val="000000"/>
          <w:sz w:val="24"/>
          <w:szCs w:val="24"/>
        </w:rPr>
        <w:t>Для данной категории умственно отсталых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затрудняющих формирование навыков самообслуживания. В связи с этим возможно введение коррекционно-развивающих курсов «Формирование навыков самообслуживания», «Формирование навыков социально-бытовой ориентировки» с обучающимися, нуждающимися в особых условиях обучения и воспитания для более эффективного обучения самостоятельности.</w:t>
      </w:r>
    </w:p>
    <w:p w:rsidR="00082C72" w:rsidRPr="00780351" w:rsidRDefault="00082C72" w:rsidP="007E3722">
      <w:pPr>
        <w:pStyle w:val="western"/>
        <w:spacing w:before="0" w:beforeAutospacing="0"/>
        <w:ind w:left="567" w:firstLine="567"/>
        <w:jc w:val="both"/>
      </w:pPr>
    </w:p>
    <w:p w:rsidR="00A7444E" w:rsidRPr="00780351" w:rsidRDefault="00A7444E" w:rsidP="00A7444E">
      <w:pPr>
        <w:pStyle w:val="Standard"/>
        <w:tabs>
          <w:tab w:val="left" w:pos="720"/>
          <w:tab w:val="left" w:pos="1080"/>
        </w:tabs>
        <w:ind w:left="567" w:firstLine="567"/>
        <w:jc w:val="both"/>
        <w:rPr>
          <w:rFonts w:cs="Times New Roman"/>
          <w:b/>
        </w:rPr>
      </w:pPr>
      <w:r w:rsidRPr="00780351">
        <w:rPr>
          <w:rFonts w:cs="Times New Roman"/>
          <w:b/>
          <w:lang w:val="ru-RU"/>
        </w:rPr>
        <w:t>2</w:t>
      </w:r>
      <w:r w:rsidRPr="00780351">
        <w:rPr>
          <w:rFonts w:cs="Times New Roman"/>
          <w:b/>
        </w:rPr>
        <w:t>.2.6. Программа внеурочной деятельности</w:t>
      </w:r>
    </w:p>
    <w:p w:rsidR="00A7444E" w:rsidRPr="00780351" w:rsidRDefault="00A7444E" w:rsidP="00A7444E">
      <w:pPr>
        <w:pStyle w:val="western"/>
        <w:spacing w:before="0" w:beforeAutospacing="0"/>
        <w:ind w:left="567" w:firstLine="567"/>
        <w:jc w:val="both"/>
      </w:pPr>
      <w:r w:rsidRPr="00780351">
        <w:t>Внеурочная деятельность 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кружки, олимпиады, и т.д.</w:t>
      </w:r>
    </w:p>
    <w:p w:rsidR="00A7444E" w:rsidRPr="00780351" w:rsidRDefault="00A7444E" w:rsidP="00A7444E">
      <w:pPr>
        <w:pStyle w:val="western"/>
        <w:spacing w:before="0" w:beforeAutospacing="0"/>
        <w:ind w:left="567" w:firstLine="567"/>
        <w:jc w:val="both"/>
      </w:pPr>
      <w:r w:rsidRPr="00780351">
        <w:t xml:space="preserve">Внеурочная деятельность способствует социальной интеграции обучающихся с ТМНР путем организации и проведения мероприятий, в которых предусмотрена совместная деятельность разных обучающихся (с НОДА, ТМНР и без таковых).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A7444E" w:rsidRPr="00780351" w:rsidRDefault="00A7444E" w:rsidP="00A7444E">
      <w:pPr>
        <w:pStyle w:val="western"/>
        <w:spacing w:before="0" w:beforeAutospacing="0"/>
        <w:ind w:left="567" w:firstLine="567"/>
        <w:jc w:val="both"/>
        <w:rPr>
          <w:rFonts w:eastAsia="TimesNewRomanPSMT"/>
          <w:bCs/>
        </w:rPr>
      </w:pPr>
      <w:r w:rsidRPr="00780351">
        <w:rPr>
          <w:rFonts w:eastAsia="TimesNewRomanPSMT"/>
          <w:bCs/>
        </w:rPr>
        <w:t>Задачи, реализуемые во внеурочной деятельности, включаются в индивидуальную специальную образовательную программу.</w:t>
      </w:r>
      <w:r w:rsidR="009939F2" w:rsidRPr="00780351">
        <w:rPr>
          <w:rFonts w:eastAsia="TimesNewRomanPSMT"/>
          <w:bCs/>
        </w:rPr>
        <w:t xml:space="preserve"> В 2017-2018 учебном году учащаяся с </w:t>
      </w:r>
      <w:r w:rsidR="009939F2" w:rsidRPr="00780351">
        <w:rPr>
          <w:rFonts w:eastAsia="TimesNewRomanPSMT"/>
          <w:bCs/>
        </w:rPr>
        <w:lastRenderedPageBreak/>
        <w:t xml:space="preserve">ТМНР </w:t>
      </w:r>
      <w:r w:rsidR="00AB76E6" w:rsidRPr="00780351">
        <w:rPr>
          <w:rFonts w:eastAsia="TimesNewRomanPSMT"/>
          <w:bCs/>
        </w:rPr>
        <w:t>находится на домашнем обучении. В заключении ЦПМПК прописана возможность посещения занятий внеурочной деятельности</w:t>
      </w:r>
    </w:p>
    <w:p w:rsidR="009939F2" w:rsidRPr="00780351" w:rsidRDefault="009939F2" w:rsidP="009939F2">
      <w:pPr>
        <w:pStyle w:val="14TexstOSNOVA1012"/>
        <w:spacing w:line="360" w:lineRule="auto"/>
        <w:ind w:firstLine="709"/>
        <w:rPr>
          <w:rFonts w:ascii="Times New Roman" w:hAnsi="Times New Roman" w:cs="Times New Roman"/>
          <w:color w:val="auto"/>
          <w:kern w:val="2"/>
          <w:sz w:val="24"/>
          <w:szCs w:val="24"/>
        </w:rPr>
      </w:pPr>
      <w:r w:rsidRPr="00780351">
        <w:rPr>
          <w:rFonts w:ascii="Times New Roman" w:hAnsi="Times New Roman" w:cs="Times New Roman"/>
          <w:color w:val="auto"/>
          <w:kern w:val="2"/>
          <w:sz w:val="24"/>
          <w:szCs w:val="24"/>
        </w:rPr>
        <w:t>Содержание курсов внеурочной деятельности.</w:t>
      </w:r>
    </w:p>
    <w:p w:rsidR="009939F2" w:rsidRPr="00780351" w:rsidRDefault="009939F2" w:rsidP="009939F2">
      <w:pPr>
        <w:pStyle w:val="af5"/>
        <w:spacing w:line="240" w:lineRule="auto"/>
        <w:ind w:firstLine="0"/>
        <w:rPr>
          <w:rFonts w:ascii="Times New Roman" w:hAnsi="Times New Roman" w:cs="Times New Roman"/>
          <w:b/>
          <w:color w:val="auto"/>
          <w:sz w:val="24"/>
          <w:szCs w:val="24"/>
        </w:rPr>
      </w:pPr>
      <w:r w:rsidRPr="00780351">
        <w:rPr>
          <w:rFonts w:ascii="Times New Roman" w:hAnsi="Times New Roman" w:cs="Times New Roman"/>
          <w:b/>
          <w:color w:val="auto"/>
          <w:sz w:val="24"/>
          <w:szCs w:val="24"/>
        </w:rPr>
        <w:t>1Кружок «Юный шахматист»</w:t>
      </w:r>
    </w:p>
    <w:p w:rsidR="009939F2" w:rsidRPr="00780351" w:rsidRDefault="009939F2" w:rsidP="009939F2">
      <w:pPr>
        <w:pStyle w:val="af5"/>
        <w:spacing w:line="240" w:lineRule="auto"/>
        <w:ind w:firstLine="0"/>
        <w:rPr>
          <w:rFonts w:ascii="Times New Roman" w:hAnsi="Times New Roman" w:cs="Times New Roman"/>
          <w:b/>
          <w:color w:val="auto"/>
          <w:sz w:val="24"/>
          <w:szCs w:val="24"/>
        </w:rPr>
      </w:pPr>
      <w:r w:rsidRPr="00780351">
        <w:rPr>
          <w:rFonts w:ascii="Times New Roman" w:hAnsi="Times New Roman" w:cs="Times New Roman"/>
          <w:b/>
          <w:color w:val="auto"/>
          <w:sz w:val="24"/>
          <w:szCs w:val="24"/>
        </w:rPr>
        <w:t>1 класс</w:t>
      </w:r>
    </w:p>
    <w:p w:rsidR="009939F2" w:rsidRPr="00780351" w:rsidRDefault="009939F2" w:rsidP="009939F2">
      <w:pPr>
        <w:shd w:val="clear" w:color="auto" w:fill="FFFFFF"/>
        <w:tabs>
          <w:tab w:val="left" w:pos="581"/>
        </w:tabs>
        <w:spacing w:after="0" w:line="240" w:lineRule="auto"/>
        <w:jc w:val="both"/>
        <w:rPr>
          <w:rFonts w:ascii="Times New Roman" w:hAnsi="Times New Roman" w:cs="Times New Roman"/>
          <w:b/>
          <w:sz w:val="24"/>
          <w:szCs w:val="24"/>
        </w:rPr>
      </w:pPr>
      <w:r w:rsidRPr="00780351">
        <w:rPr>
          <w:rFonts w:ascii="Times New Roman" w:hAnsi="Times New Roman" w:cs="Times New Roman"/>
          <w:b/>
          <w:bCs/>
          <w:spacing w:val="-24"/>
          <w:sz w:val="24"/>
          <w:szCs w:val="24"/>
        </w:rPr>
        <w:t>1.</w:t>
      </w:r>
      <w:r w:rsidRPr="00780351">
        <w:rPr>
          <w:rFonts w:ascii="Times New Roman" w:hAnsi="Times New Roman" w:cs="Times New Roman"/>
          <w:b/>
          <w:sz w:val="24"/>
          <w:szCs w:val="24"/>
        </w:rPr>
        <w:t>ШАХМАТНАЯ ДОСКА</w:t>
      </w:r>
    </w:p>
    <w:p w:rsidR="009939F2" w:rsidRPr="00780351" w:rsidRDefault="009939F2" w:rsidP="009939F2">
      <w:pPr>
        <w:shd w:val="clear" w:color="auto" w:fill="FFFFFF"/>
        <w:tabs>
          <w:tab w:val="left" w:pos="581"/>
        </w:tabs>
        <w:spacing w:after="0" w:line="240" w:lineRule="auto"/>
        <w:jc w:val="both"/>
        <w:rPr>
          <w:rFonts w:ascii="Times New Roman" w:hAnsi="Times New Roman" w:cs="Times New Roman"/>
          <w:b/>
          <w:sz w:val="24"/>
          <w:szCs w:val="24"/>
        </w:rPr>
      </w:pPr>
    </w:p>
    <w:p w:rsidR="009939F2" w:rsidRPr="00780351" w:rsidRDefault="009939F2" w:rsidP="009939F2">
      <w:pPr>
        <w:shd w:val="clear" w:color="auto" w:fill="FFFFFF"/>
        <w:tabs>
          <w:tab w:val="left" w:pos="581"/>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Шахматная доска, белые и черные поля, горизонталь, вертикаль, диагональ, центр.</w:t>
      </w:r>
    </w:p>
    <w:p w:rsidR="009939F2" w:rsidRPr="00780351" w:rsidRDefault="009939F2" w:rsidP="009939F2">
      <w:pPr>
        <w:shd w:val="clear" w:color="auto" w:fill="FFFFFF"/>
        <w:tabs>
          <w:tab w:val="left" w:pos="581"/>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i/>
          <w:iCs/>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«Горизонталь».</w:t>
      </w:r>
      <w:r w:rsidRPr="00780351">
        <w:rPr>
          <w:rFonts w:ascii="Times New Roman" w:hAnsi="Times New Roman" w:cs="Times New Roman"/>
          <w:bCs/>
          <w:sz w:val="24"/>
          <w:szCs w:val="24"/>
        </w:rPr>
        <w:t xml:space="preserve"> Двое играющих по очереди заполняют одну из горизонтальных линий шахматной доски кубиками (фишками, пешками и т. п.).</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«Вертикаль».</w:t>
      </w:r>
      <w:r w:rsidRPr="00780351">
        <w:rPr>
          <w:rFonts w:ascii="Times New Roman" w:hAnsi="Times New Roman" w:cs="Times New Roman"/>
          <w:bCs/>
          <w:sz w:val="24"/>
          <w:szCs w:val="24"/>
        </w:rPr>
        <w:t xml:space="preserve"> То же самое, но заполняется одна из вертикальных линий шах</w:t>
      </w:r>
      <w:r w:rsidRPr="00780351">
        <w:rPr>
          <w:rFonts w:ascii="Times New Roman" w:hAnsi="Times New Roman" w:cs="Times New Roman"/>
          <w:bCs/>
          <w:sz w:val="24"/>
          <w:szCs w:val="24"/>
        </w:rPr>
        <w:softHyphen/>
        <w:t>матной доски.</w:t>
      </w:r>
    </w:p>
    <w:p w:rsidR="009939F2" w:rsidRPr="00780351" w:rsidRDefault="009939F2" w:rsidP="009939F2">
      <w:pPr>
        <w:shd w:val="clear" w:color="auto" w:fill="FFFFFF"/>
        <w:spacing w:after="0" w:line="240" w:lineRule="auto"/>
        <w:jc w:val="both"/>
        <w:rPr>
          <w:rFonts w:ascii="Times New Roman" w:hAnsi="Times New Roman" w:cs="Times New Roman"/>
          <w:bCs/>
          <w:spacing w:val="-2"/>
          <w:sz w:val="24"/>
          <w:szCs w:val="24"/>
        </w:rPr>
      </w:pPr>
      <w:r w:rsidRPr="00780351">
        <w:rPr>
          <w:rFonts w:ascii="Times New Roman" w:hAnsi="Times New Roman" w:cs="Times New Roman"/>
          <w:b/>
          <w:bCs/>
          <w:spacing w:val="-2"/>
          <w:sz w:val="24"/>
          <w:szCs w:val="24"/>
        </w:rPr>
        <w:t>«Диагональ».</w:t>
      </w:r>
      <w:r w:rsidRPr="00780351">
        <w:rPr>
          <w:rFonts w:ascii="Times New Roman" w:hAnsi="Times New Roman" w:cs="Times New Roman"/>
          <w:bCs/>
          <w:spacing w:val="-2"/>
          <w:sz w:val="24"/>
          <w:szCs w:val="24"/>
        </w:rPr>
        <w:t xml:space="preserve"> То же самое, но заполняется одна из диагоналей шахматной доски.</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81"/>
        </w:tabs>
        <w:spacing w:after="0" w:line="240" w:lineRule="auto"/>
        <w:jc w:val="both"/>
        <w:rPr>
          <w:rFonts w:ascii="Times New Roman" w:hAnsi="Times New Roman" w:cs="Times New Roman"/>
          <w:sz w:val="24"/>
          <w:szCs w:val="24"/>
        </w:rPr>
      </w:pPr>
      <w:r w:rsidRPr="00780351">
        <w:rPr>
          <w:rFonts w:ascii="Times New Roman" w:hAnsi="Times New Roman" w:cs="Times New Roman"/>
          <w:b/>
          <w:spacing w:val="-10"/>
          <w:sz w:val="24"/>
          <w:szCs w:val="24"/>
        </w:rPr>
        <w:t>2.</w:t>
      </w:r>
      <w:r w:rsidRPr="00780351">
        <w:rPr>
          <w:rFonts w:ascii="Times New Roman" w:hAnsi="Times New Roman" w:cs="Times New Roman"/>
          <w:b/>
          <w:sz w:val="24"/>
          <w:szCs w:val="24"/>
        </w:rPr>
        <w:t xml:space="preserve"> ШАХМАТНЫЕ ФИГУРЫ</w:t>
      </w:r>
    </w:p>
    <w:p w:rsidR="009939F2" w:rsidRPr="00780351" w:rsidRDefault="009939F2" w:rsidP="009939F2">
      <w:pPr>
        <w:shd w:val="clear" w:color="auto" w:fill="FFFFFF"/>
        <w:tabs>
          <w:tab w:val="left" w:pos="581"/>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81"/>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Белые, черные, ладья, слон, ферзь, конь, пешка, король.</w:t>
      </w:r>
    </w:p>
    <w:p w:rsidR="009939F2" w:rsidRPr="00780351" w:rsidRDefault="009939F2" w:rsidP="009939F2">
      <w:pPr>
        <w:shd w:val="clear" w:color="auto" w:fill="FFFFFF"/>
        <w:tabs>
          <w:tab w:val="left" w:pos="581"/>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i/>
          <w:iCs/>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tabs>
          <w:tab w:val="left" w:pos="5059"/>
        </w:tabs>
        <w:spacing w:after="0" w:line="240" w:lineRule="auto"/>
        <w:jc w:val="both"/>
        <w:rPr>
          <w:rFonts w:ascii="Times New Roman" w:hAnsi="Times New Roman" w:cs="Times New Roman"/>
          <w:sz w:val="24"/>
          <w:szCs w:val="24"/>
        </w:rPr>
      </w:pPr>
      <w:r w:rsidRPr="00780351">
        <w:rPr>
          <w:rFonts w:ascii="Times New Roman" w:hAnsi="Times New Roman" w:cs="Times New Roman"/>
          <w:b/>
          <w:bCs/>
          <w:spacing w:val="-2"/>
          <w:sz w:val="24"/>
          <w:szCs w:val="24"/>
        </w:rPr>
        <w:t>«Волшебный мешочек».</w:t>
      </w:r>
      <w:r w:rsidRPr="00780351">
        <w:rPr>
          <w:rFonts w:ascii="Times New Roman" w:hAnsi="Times New Roman" w:cs="Times New Roman"/>
          <w:bCs/>
          <w:spacing w:val="-2"/>
          <w:sz w:val="24"/>
          <w:szCs w:val="24"/>
        </w:rPr>
        <w:t xml:space="preserve"> В непрозрачном мешочке по очереди прячутся все шах</w:t>
      </w:r>
      <w:r w:rsidRPr="00780351">
        <w:rPr>
          <w:rFonts w:ascii="Times New Roman" w:hAnsi="Times New Roman" w:cs="Times New Roman"/>
          <w:bCs/>
          <w:spacing w:val="-2"/>
          <w:sz w:val="24"/>
          <w:szCs w:val="24"/>
        </w:rPr>
        <w:softHyphen/>
      </w:r>
      <w:r w:rsidRPr="00780351">
        <w:rPr>
          <w:rFonts w:ascii="Times New Roman" w:hAnsi="Times New Roman" w:cs="Times New Roman"/>
          <w:bCs/>
          <w:sz w:val="24"/>
          <w:szCs w:val="24"/>
        </w:rPr>
        <w:t>матные фигуры, каждый из учеников на ощупь пытается определить, какая фигура спрятана.</w:t>
      </w:r>
      <w:r w:rsidRPr="00780351">
        <w:rPr>
          <w:rFonts w:ascii="Times New Roman" w:hAnsi="Times New Roman" w:cs="Times New Roman"/>
          <w:bCs/>
          <w:sz w:val="24"/>
          <w:szCs w:val="24"/>
        </w:rPr>
        <w:tab/>
      </w:r>
    </w:p>
    <w:p w:rsidR="009939F2" w:rsidRPr="00780351" w:rsidRDefault="009939F2" w:rsidP="009939F2">
      <w:pPr>
        <w:shd w:val="clear" w:color="auto" w:fill="FFFFFF"/>
        <w:tabs>
          <w:tab w:val="left" w:pos="6374"/>
        </w:tabs>
        <w:spacing w:after="0" w:line="240" w:lineRule="auto"/>
        <w:jc w:val="both"/>
        <w:rPr>
          <w:rFonts w:ascii="Times New Roman" w:hAnsi="Times New Roman" w:cs="Times New Roman"/>
          <w:sz w:val="24"/>
          <w:szCs w:val="24"/>
        </w:rPr>
      </w:pPr>
      <w:r w:rsidRPr="00780351">
        <w:rPr>
          <w:rFonts w:ascii="Times New Roman" w:hAnsi="Times New Roman" w:cs="Times New Roman"/>
          <w:b/>
          <w:bCs/>
          <w:spacing w:val="-2"/>
          <w:sz w:val="24"/>
          <w:szCs w:val="24"/>
        </w:rPr>
        <w:t>«Угадай-ка».</w:t>
      </w:r>
      <w:r w:rsidRPr="00780351">
        <w:rPr>
          <w:rFonts w:ascii="Times New Roman" w:hAnsi="Times New Roman" w:cs="Times New Roman"/>
          <w:bCs/>
          <w:spacing w:val="-2"/>
          <w:sz w:val="24"/>
          <w:szCs w:val="24"/>
        </w:rPr>
        <w:t xml:space="preserve"> Педагог словесно описывает одну из шахматных фигур, дети долж</w:t>
      </w:r>
      <w:r w:rsidRPr="00780351">
        <w:rPr>
          <w:rFonts w:ascii="Times New Roman" w:hAnsi="Times New Roman" w:cs="Times New Roman"/>
          <w:bCs/>
          <w:spacing w:val="-2"/>
          <w:sz w:val="24"/>
          <w:szCs w:val="24"/>
        </w:rPr>
        <w:softHyphen/>
      </w:r>
      <w:r w:rsidRPr="00780351">
        <w:rPr>
          <w:rFonts w:ascii="Times New Roman" w:hAnsi="Times New Roman" w:cs="Times New Roman"/>
          <w:bCs/>
          <w:sz w:val="24"/>
          <w:szCs w:val="24"/>
        </w:rPr>
        <w:t>ны догадаться, что это за фигура.</w:t>
      </w:r>
      <w:r w:rsidRPr="00780351">
        <w:rPr>
          <w:rFonts w:ascii="Times New Roman" w:hAnsi="Times New Roman" w:cs="Times New Roman"/>
          <w:bCs/>
          <w:sz w:val="24"/>
          <w:szCs w:val="24"/>
        </w:rPr>
        <w:tab/>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«Секретная фигура».</w:t>
      </w:r>
      <w:r w:rsidRPr="00780351">
        <w:rPr>
          <w:rFonts w:ascii="Times New Roman" w:hAnsi="Times New Roman" w:cs="Times New Roman"/>
          <w:bCs/>
          <w:sz w:val="24"/>
          <w:szCs w:val="24"/>
        </w:rPr>
        <w:t xml:space="preserve"> Все фигуры стоят на столе учителя в один ряд, дети по </w:t>
      </w:r>
      <w:r w:rsidRPr="00780351">
        <w:rPr>
          <w:rFonts w:ascii="Times New Roman" w:hAnsi="Times New Roman" w:cs="Times New Roman"/>
          <w:bCs/>
          <w:spacing w:val="-1"/>
          <w:sz w:val="24"/>
          <w:szCs w:val="24"/>
        </w:rPr>
        <w:t xml:space="preserve">очереди называют все шахматные фигуры, кроме «секретной», которая выбирается) </w:t>
      </w:r>
      <w:r w:rsidRPr="00780351">
        <w:rPr>
          <w:rFonts w:ascii="Times New Roman" w:hAnsi="Times New Roman" w:cs="Times New Roman"/>
          <w:bCs/>
          <w:sz w:val="24"/>
          <w:szCs w:val="24"/>
        </w:rPr>
        <w:t>заранее; вместо названия этой фигуры надо сказать: «Секрет».</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«Угадай».</w:t>
      </w:r>
      <w:r w:rsidRPr="00780351">
        <w:rPr>
          <w:rFonts w:ascii="Times New Roman" w:hAnsi="Times New Roman" w:cs="Times New Roman"/>
          <w:bCs/>
          <w:sz w:val="24"/>
          <w:szCs w:val="24"/>
        </w:rPr>
        <w:t xml:space="preserve"> Педагог загадывает про себя одну из фигур, а дети по очереди пы</w:t>
      </w:r>
      <w:r w:rsidRPr="00780351">
        <w:rPr>
          <w:rFonts w:ascii="Times New Roman" w:hAnsi="Times New Roman" w:cs="Times New Roman"/>
          <w:bCs/>
          <w:sz w:val="24"/>
          <w:szCs w:val="24"/>
        </w:rPr>
        <w:softHyphen/>
        <w:t>таются угадать,    какая фигура загадана.</w:t>
      </w:r>
      <w:r w:rsidRPr="00780351">
        <w:rPr>
          <w:rFonts w:ascii="Times New Roman" w:hAnsi="Times New Roman" w:cs="Times New Roman"/>
          <w:bCs/>
          <w:sz w:val="24"/>
          <w:szCs w:val="24"/>
        </w:rPr>
        <w:tab/>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«Что общего?»</w:t>
      </w:r>
      <w:r w:rsidRPr="00780351">
        <w:rPr>
          <w:rFonts w:ascii="Times New Roman" w:hAnsi="Times New Roman" w:cs="Times New Roman"/>
          <w:bCs/>
          <w:sz w:val="24"/>
          <w:szCs w:val="24"/>
        </w:rPr>
        <w:t xml:space="preserve"> Педагог берет две шахматные фигуры и спрашивает учеников, чем они похожи друг на друга. Чем отличаются? (Цветом, формой.)</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«Большая и маленькая».</w:t>
      </w:r>
      <w:r w:rsidRPr="00780351">
        <w:rPr>
          <w:rFonts w:ascii="Times New Roman" w:hAnsi="Times New Roman" w:cs="Times New Roman"/>
          <w:bCs/>
          <w:sz w:val="24"/>
          <w:szCs w:val="24"/>
        </w:rPr>
        <w:t xml:space="preserve"> На столе шесть разных фигур. Дети называют самую высокую фигуру и ставят ее в сторону. Задача: поставить все фигуры по высоте.</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9"/>
          <w:sz w:val="24"/>
          <w:szCs w:val="24"/>
        </w:rPr>
        <w:t>3.</w:t>
      </w:r>
      <w:r w:rsidRPr="00780351">
        <w:rPr>
          <w:rFonts w:ascii="Times New Roman" w:hAnsi="Times New Roman" w:cs="Times New Roman"/>
          <w:b/>
          <w:sz w:val="24"/>
          <w:szCs w:val="24"/>
        </w:rPr>
        <w:t xml:space="preserve"> НАЧАЛЬНАЯ РАССТАНОВКА ФИГУР</w:t>
      </w: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b/>
          <w:sz w:val="24"/>
          <w:szCs w:val="24"/>
        </w:rPr>
      </w:pP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Начальное положе</w:t>
      </w:r>
      <w:r w:rsidRPr="00780351">
        <w:rPr>
          <w:rFonts w:ascii="Times New Roman" w:hAnsi="Times New Roman" w:cs="Times New Roman"/>
          <w:sz w:val="24"/>
          <w:szCs w:val="24"/>
        </w:rPr>
        <w:softHyphen/>
        <w:t>ние (начальная позиция); расположение каждой из фигур в на</w:t>
      </w:r>
      <w:r w:rsidRPr="00780351">
        <w:rPr>
          <w:rFonts w:ascii="Times New Roman" w:hAnsi="Times New Roman" w:cs="Times New Roman"/>
          <w:sz w:val="24"/>
          <w:szCs w:val="24"/>
        </w:rPr>
        <w:softHyphen/>
        <w:t xml:space="preserve">чальной позиции; правило «ферзь любит свой цвет»; связь между </w:t>
      </w:r>
      <w:r w:rsidRPr="00780351">
        <w:rPr>
          <w:rFonts w:ascii="Times New Roman" w:hAnsi="Times New Roman" w:cs="Times New Roman"/>
          <w:spacing w:val="-1"/>
          <w:sz w:val="24"/>
          <w:szCs w:val="24"/>
        </w:rPr>
        <w:t>горизонталями, вертикалями, диагоналями и начальной расстанов</w:t>
      </w:r>
      <w:r w:rsidRPr="00780351">
        <w:rPr>
          <w:rFonts w:ascii="Times New Roman" w:hAnsi="Times New Roman" w:cs="Times New Roman"/>
          <w:spacing w:val="-1"/>
          <w:sz w:val="24"/>
          <w:szCs w:val="24"/>
        </w:rPr>
        <w:softHyphen/>
      </w:r>
      <w:r w:rsidRPr="00780351">
        <w:rPr>
          <w:rFonts w:ascii="Times New Roman" w:hAnsi="Times New Roman" w:cs="Times New Roman"/>
          <w:sz w:val="24"/>
          <w:szCs w:val="24"/>
        </w:rPr>
        <w:t>кой фигур.</w:t>
      </w: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i/>
          <w:iCs/>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«Мешочек».</w:t>
      </w:r>
      <w:r w:rsidRPr="00780351">
        <w:rPr>
          <w:rFonts w:ascii="Times New Roman" w:hAnsi="Times New Roman" w:cs="Times New Roman"/>
          <w:bCs/>
          <w:sz w:val="24"/>
          <w:szCs w:val="24"/>
        </w:rPr>
        <w:t xml:space="preserve"> Ученики по одной вынимают из мешочка шахматные фигуры и постепенно расставляют начальную позицию.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«Да и нет».</w:t>
      </w:r>
      <w:r w:rsidRPr="00780351">
        <w:rPr>
          <w:rFonts w:ascii="Times New Roman" w:hAnsi="Times New Roman" w:cs="Times New Roman"/>
          <w:bCs/>
          <w:sz w:val="24"/>
          <w:szCs w:val="24"/>
        </w:rPr>
        <w:t xml:space="preserve"> Педагог берет две шахматные фигурки и спрашивает детей, стоят ли эти фигуры рядом в начальном положении.</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«Мяч».</w:t>
      </w:r>
      <w:r w:rsidRPr="00780351">
        <w:rPr>
          <w:rFonts w:ascii="Times New Roman" w:hAnsi="Times New Roman" w:cs="Times New Roman"/>
          <w:bCs/>
          <w:sz w:val="24"/>
          <w:szCs w:val="24"/>
        </w:rPr>
        <w:t xml:space="preserve"> Педагог произносит какую-нибудь фразу о начальном положении, к примеру: «Ладья стоит в углу», и бросает мяч кому-то из учеников. Если утвержде</w:t>
      </w:r>
      <w:r w:rsidRPr="00780351">
        <w:rPr>
          <w:rFonts w:ascii="Times New Roman" w:hAnsi="Times New Roman" w:cs="Times New Roman"/>
          <w:bCs/>
          <w:sz w:val="24"/>
          <w:szCs w:val="24"/>
        </w:rPr>
        <w:softHyphen/>
        <w:t>ние верно, то мяч следует поймать.</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0"/>
          <w:sz w:val="24"/>
          <w:szCs w:val="24"/>
        </w:rPr>
        <w:t>4.</w:t>
      </w:r>
      <w:r w:rsidRPr="00780351">
        <w:rPr>
          <w:rFonts w:ascii="Times New Roman" w:hAnsi="Times New Roman" w:cs="Times New Roman"/>
          <w:b/>
          <w:sz w:val="24"/>
          <w:szCs w:val="24"/>
        </w:rPr>
        <w:t xml:space="preserve"> ХОДЫ И ВЗЯТИЕ ФИГУР</w:t>
      </w: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b/>
          <w:sz w:val="24"/>
          <w:szCs w:val="24"/>
        </w:rPr>
      </w:pP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(основная тема учебного курса).</w:t>
      </w: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lastRenderedPageBreak/>
        <w:t>Правила хода и взятия каждой из фигур, игра «на уничтожение»,</w:t>
      </w:r>
      <w:r w:rsidRPr="00780351">
        <w:rPr>
          <w:rFonts w:ascii="Times New Roman" w:hAnsi="Times New Roman" w:cs="Times New Roman"/>
          <w:spacing w:val="-1"/>
          <w:sz w:val="24"/>
          <w:szCs w:val="24"/>
        </w:rPr>
        <w:t xml:space="preserve">белопольные и чернопольные слоны, одноцветные и разноцветные </w:t>
      </w:r>
      <w:r w:rsidRPr="00780351">
        <w:rPr>
          <w:rFonts w:ascii="Times New Roman" w:hAnsi="Times New Roman" w:cs="Times New Roman"/>
          <w:sz w:val="24"/>
          <w:szCs w:val="24"/>
        </w:rPr>
        <w:t>слоны, качество, легкие и тяжелые фигуры, ладейные, коневые, слоновые, ферзевые, королевские пешки, взятие на проходе, пре</w:t>
      </w:r>
      <w:r w:rsidRPr="00780351">
        <w:rPr>
          <w:rFonts w:ascii="Times New Roman" w:hAnsi="Times New Roman" w:cs="Times New Roman"/>
          <w:sz w:val="24"/>
          <w:szCs w:val="24"/>
        </w:rPr>
        <w:softHyphen/>
        <w:t>вращение пешки.</w:t>
      </w:r>
    </w:p>
    <w:p w:rsidR="009939F2" w:rsidRPr="00780351" w:rsidRDefault="009939F2" w:rsidP="009939F2">
      <w:pPr>
        <w:shd w:val="clear" w:color="auto" w:fill="FFFFFF"/>
        <w:tabs>
          <w:tab w:val="left" w:pos="583"/>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i/>
          <w:iCs/>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i/>
          <w:iCs/>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«Игра на уничтожение»</w:t>
      </w:r>
      <w:r w:rsidRPr="00780351">
        <w:rPr>
          <w:rFonts w:ascii="Times New Roman" w:hAnsi="Times New Roman" w:cs="Times New Roman"/>
          <w:bCs/>
          <w:sz w:val="24"/>
          <w:szCs w:val="24"/>
        </w:rPr>
        <w:t xml:space="preserve"> — важнейшая игра курса. У ребенка формируется внутренний план действий, развивается аналитико-синтетическая функция мышле</w:t>
      </w:r>
      <w:r w:rsidRPr="00780351">
        <w:rPr>
          <w:rFonts w:ascii="Times New Roman" w:hAnsi="Times New Roman" w:cs="Times New Roman"/>
          <w:bCs/>
          <w:sz w:val="24"/>
          <w:szCs w:val="24"/>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pacing w:val="-2"/>
          <w:sz w:val="24"/>
          <w:szCs w:val="24"/>
        </w:rPr>
        <w:t>«Один в поле воин».</w:t>
      </w:r>
      <w:r w:rsidRPr="00780351">
        <w:rPr>
          <w:rFonts w:ascii="Times New Roman" w:hAnsi="Times New Roman" w:cs="Times New Roman"/>
          <w:bCs/>
          <w:spacing w:val="-2"/>
          <w:sz w:val="24"/>
          <w:szCs w:val="24"/>
        </w:rPr>
        <w:t xml:space="preserve"> Белая фигура должна побить все черные фигуры, располо</w:t>
      </w:r>
      <w:r w:rsidRPr="00780351">
        <w:rPr>
          <w:rFonts w:ascii="Times New Roman" w:hAnsi="Times New Roman" w:cs="Times New Roman"/>
          <w:bCs/>
          <w:spacing w:val="-2"/>
          <w:sz w:val="24"/>
          <w:szCs w:val="24"/>
        </w:rPr>
        <w:softHyphen/>
      </w:r>
      <w:r w:rsidRPr="00780351">
        <w:rPr>
          <w:rFonts w:ascii="Times New Roman" w:hAnsi="Times New Roman" w:cs="Times New Roman"/>
          <w:bCs/>
          <w:sz w:val="24"/>
          <w:szCs w:val="24"/>
        </w:rPr>
        <w:t>женные на шахматной доске, уничтожая каждым ходом по фигуре (черные фигуры считаются заколдованными, недвижимыми).</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«Лабиринт».</w:t>
      </w:r>
      <w:r w:rsidRPr="00780351">
        <w:rPr>
          <w:rFonts w:ascii="Times New Roman" w:hAnsi="Times New Roman" w:cs="Times New Roman"/>
          <w:bCs/>
          <w:sz w:val="24"/>
          <w:szCs w:val="24"/>
        </w:rPr>
        <w:t xml:space="preserve"> Белая фигура должна достичь определенной клетки шахматной доски, не становясь на «заминированные» поля и не перепрыгивая их.</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pacing w:val="-2"/>
          <w:sz w:val="24"/>
          <w:szCs w:val="24"/>
        </w:rPr>
        <w:t>«Перехитри часовых».</w:t>
      </w:r>
      <w:r w:rsidRPr="00780351">
        <w:rPr>
          <w:rFonts w:ascii="Times New Roman" w:hAnsi="Times New Roman" w:cs="Times New Roman"/>
          <w:bCs/>
          <w:spacing w:val="-2"/>
          <w:sz w:val="24"/>
          <w:szCs w:val="24"/>
        </w:rPr>
        <w:t xml:space="preserve"> Белая фигура должна достичь определенной клетки шах</w:t>
      </w:r>
      <w:r w:rsidRPr="00780351">
        <w:rPr>
          <w:rFonts w:ascii="Times New Roman" w:hAnsi="Times New Roman" w:cs="Times New Roman"/>
          <w:bCs/>
          <w:spacing w:val="-2"/>
          <w:sz w:val="24"/>
          <w:szCs w:val="24"/>
        </w:rPr>
        <w:softHyphen/>
      </w:r>
      <w:r w:rsidRPr="00780351">
        <w:rPr>
          <w:rFonts w:ascii="Times New Roman" w:hAnsi="Times New Roman" w:cs="Times New Roman"/>
          <w:bCs/>
          <w:spacing w:val="-1"/>
          <w:sz w:val="24"/>
          <w:szCs w:val="24"/>
        </w:rPr>
        <w:t xml:space="preserve">матной доски, не становясь на «заминированные» поля и на поля, находящиеся под </w:t>
      </w:r>
      <w:r w:rsidRPr="00780351">
        <w:rPr>
          <w:rFonts w:ascii="Times New Roman" w:hAnsi="Times New Roman" w:cs="Times New Roman"/>
          <w:bCs/>
          <w:sz w:val="24"/>
          <w:szCs w:val="24"/>
        </w:rPr>
        <w:t>ударом черных фигур.</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«Сними часовых».</w:t>
      </w:r>
      <w:r w:rsidRPr="00780351">
        <w:rPr>
          <w:rFonts w:ascii="Times New Roman" w:hAnsi="Times New Roman" w:cs="Times New Roman"/>
          <w:bCs/>
          <w:sz w:val="24"/>
          <w:szCs w:val="24"/>
        </w:rPr>
        <w:t xml:space="preserve"> Белая фигура должна побить все черные фигуры, избирает</w:t>
      </w:r>
      <w:r w:rsidRPr="00780351">
        <w:rPr>
          <w:rFonts w:ascii="Times New Roman" w:hAnsi="Times New Roman" w:cs="Times New Roman"/>
          <w:bCs/>
          <w:sz w:val="24"/>
          <w:szCs w:val="24"/>
        </w:rPr>
        <w:softHyphen/>
        <w:t>ся такой маршрут передвижения по шахматной доске, чтобы белая фигура ни разу не оказалась под ударом черных фигур.</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«Кратчайший путь».</w:t>
      </w:r>
      <w:r w:rsidRPr="00780351">
        <w:rPr>
          <w:rFonts w:ascii="Times New Roman" w:hAnsi="Times New Roman" w:cs="Times New Roman"/>
          <w:bCs/>
          <w:sz w:val="24"/>
          <w:szCs w:val="24"/>
        </w:rPr>
        <w:t xml:space="preserve"> За минимальное число ходов белая фигура должна до</w:t>
      </w:r>
      <w:r w:rsidRPr="00780351">
        <w:rPr>
          <w:rFonts w:ascii="Times New Roman" w:hAnsi="Times New Roman" w:cs="Times New Roman"/>
          <w:bCs/>
          <w:sz w:val="24"/>
          <w:szCs w:val="24"/>
        </w:rPr>
        <w:softHyphen/>
        <w:t>стичь определенной клетки шахматной доски.</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«Захват контрольного поля».</w:t>
      </w:r>
      <w:r w:rsidRPr="00780351">
        <w:rPr>
          <w:rFonts w:ascii="Times New Roman" w:hAnsi="Times New Roman" w:cs="Times New Roman"/>
          <w:bCs/>
          <w:sz w:val="24"/>
          <w:szCs w:val="24"/>
        </w:rPr>
        <w:t xml:space="preserve"> Игра фигурой против фигуры ведется не с целью </w:t>
      </w:r>
      <w:r w:rsidRPr="00780351">
        <w:rPr>
          <w:rFonts w:ascii="Times New Roman" w:hAnsi="Times New Roman" w:cs="Times New Roman"/>
          <w:bCs/>
          <w:spacing w:val="-1"/>
          <w:sz w:val="24"/>
          <w:szCs w:val="24"/>
        </w:rPr>
        <w:t xml:space="preserve">уничтожения, а с целью установить свою фигуру на определенное поле. При этом </w:t>
      </w:r>
      <w:r w:rsidRPr="00780351">
        <w:rPr>
          <w:rFonts w:ascii="Times New Roman" w:hAnsi="Times New Roman" w:cs="Times New Roman"/>
          <w:bCs/>
          <w:spacing w:val="-3"/>
          <w:sz w:val="24"/>
          <w:szCs w:val="24"/>
        </w:rPr>
        <w:t>запрещается ставить фигуры на клетки, находящиеся под ударом фигуры противника.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«Защита контрольного поля».</w:t>
      </w:r>
      <w:r w:rsidRPr="00780351">
        <w:rPr>
          <w:rFonts w:ascii="Times New Roman" w:hAnsi="Times New Roman" w:cs="Times New Roman"/>
          <w:bCs/>
          <w:sz w:val="24"/>
          <w:szCs w:val="24"/>
        </w:rPr>
        <w:t xml:space="preserve"> Эта игра подобна предыдущей, но при точной игре обеих сторон не имеет победителя.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«Атака неприятельской фигуры».</w:t>
      </w:r>
      <w:r w:rsidRPr="00780351">
        <w:rPr>
          <w:rFonts w:ascii="Times New Roman" w:hAnsi="Times New Roman" w:cs="Times New Roman"/>
          <w:bCs/>
          <w:sz w:val="24"/>
          <w:szCs w:val="24"/>
        </w:rPr>
        <w:t xml:space="preserve"> Белая фигура должна за один ход напасть на черную фигуру, но так, чтобы не оказаться под боем.</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«Двойной удар».</w:t>
      </w:r>
      <w:r w:rsidRPr="00780351">
        <w:rPr>
          <w:rFonts w:ascii="Times New Roman" w:hAnsi="Times New Roman" w:cs="Times New Roman"/>
          <w:bCs/>
          <w:sz w:val="24"/>
          <w:szCs w:val="24"/>
        </w:rPr>
        <w:t xml:space="preserve"> Белой фигурой надо напасть одновременно на две черные фигуры.</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«Взятие».</w:t>
      </w:r>
      <w:r w:rsidRPr="00780351">
        <w:rPr>
          <w:rFonts w:ascii="Times New Roman" w:hAnsi="Times New Roman" w:cs="Times New Roman"/>
          <w:bCs/>
          <w:sz w:val="24"/>
          <w:szCs w:val="24"/>
        </w:rPr>
        <w:t xml:space="preserve"> Из нескольких возможных взятий надо выбрать лучшее — побить незащищенную фигуру.</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«Защита».</w:t>
      </w:r>
      <w:r w:rsidRPr="00780351">
        <w:rPr>
          <w:rFonts w:ascii="Times New Roman" w:hAnsi="Times New Roman" w:cs="Times New Roman"/>
          <w:bCs/>
          <w:sz w:val="24"/>
          <w:szCs w:val="24"/>
        </w:rPr>
        <w:t xml:space="preserve"> Здесь нужно одной белой фигурой защитить другую, стоящую под боем.</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«Выиграй фигуру».</w:t>
      </w:r>
      <w:r w:rsidRPr="00780351">
        <w:rPr>
          <w:rFonts w:ascii="Times New Roman" w:hAnsi="Times New Roman" w:cs="Times New Roman"/>
          <w:bCs/>
          <w:sz w:val="24"/>
          <w:szCs w:val="24"/>
        </w:rPr>
        <w:t xml:space="preserve"> Белые должны сделать такой ход, чтобы при любом ответе черных они проиграли одну из своих фигур.</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«Ограничение подвижности».</w:t>
      </w:r>
      <w:r w:rsidRPr="00780351">
        <w:rPr>
          <w:rFonts w:ascii="Times New Roman" w:hAnsi="Times New Roman" w:cs="Times New Roman"/>
          <w:bCs/>
          <w:sz w:val="24"/>
          <w:szCs w:val="24"/>
        </w:rPr>
        <w:t xml:space="preserve"> Это разновидность «игры на уничтожение», но с «заминированными» полями. Выигрывает тот, кто побьет все фигуры против</w:t>
      </w:r>
      <w:r w:rsidRPr="00780351">
        <w:rPr>
          <w:rFonts w:ascii="Times New Roman" w:hAnsi="Times New Roman" w:cs="Times New Roman"/>
          <w:bCs/>
          <w:sz w:val="24"/>
          <w:szCs w:val="24"/>
        </w:rPr>
        <w:softHyphen/>
        <w:t>ника.</w:t>
      </w:r>
    </w:p>
    <w:p w:rsidR="009939F2" w:rsidRPr="00780351" w:rsidRDefault="009939F2" w:rsidP="009939F2">
      <w:pPr>
        <w:shd w:val="clear" w:color="auto" w:fill="FFFFFF"/>
        <w:tabs>
          <w:tab w:val="left" w:pos="6456"/>
        </w:tabs>
        <w:spacing w:after="0" w:line="240" w:lineRule="auto"/>
        <w:jc w:val="right"/>
        <w:rPr>
          <w:rFonts w:ascii="Times New Roman" w:hAnsi="Times New Roman" w:cs="Times New Roman"/>
          <w:sz w:val="24"/>
          <w:szCs w:val="24"/>
        </w:rPr>
      </w:pPr>
    </w:p>
    <w:p w:rsidR="009939F2" w:rsidRPr="00780351" w:rsidRDefault="009939F2" w:rsidP="009939F2">
      <w:pPr>
        <w:shd w:val="clear" w:color="auto" w:fill="FFFFFF"/>
        <w:tabs>
          <w:tab w:val="left" w:pos="6456"/>
        </w:tabs>
        <w:spacing w:after="0" w:line="240" w:lineRule="auto"/>
        <w:jc w:val="right"/>
        <w:rPr>
          <w:rFonts w:ascii="Times New Roman" w:hAnsi="Times New Roman" w:cs="Times New Roman"/>
          <w:sz w:val="24"/>
          <w:szCs w:val="24"/>
        </w:rPr>
      </w:pP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Cs/>
          <w:spacing w:val="54"/>
          <w:sz w:val="24"/>
          <w:szCs w:val="24"/>
        </w:rPr>
        <w:t>Примечание.</w:t>
      </w:r>
      <w:r w:rsidRPr="00780351">
        <w:rPr>
          <w:rFonts w:ascii="Times New Roman" w:hAnsi="Times New Roman" w:cs="Times New Roman"/>
          <w:bCs/>
          <w:sz w:val="24"/>
          <w:szCs w:val="24"/>
        </w:rPr>
        <w:t xml:space="preserve"> 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w:t>
      </w:r>
      <w:r w:rsidRPr="00780351">
        <w:rPr>
          <w:rFonts w:ascii="Times New Roman" w:hAnsi="Times New Roman" w:cs="Times New Roman"/>
          <w:bCs/>
          <w:spacing w:val="-1"/>
          <w:sz w:val="24"/>
          <w:szCs w:val="24"/>
        </w:rPr>
        <w:t>эффективно способствуют тренингу образного и логического мыш</w:t>
      </w:r>
      <w:r w:rsidRPr="00780351">
        <w:rPr>
          <w:rFonts w:ascii="Times New Roman" w:hAnsi="Times New Roman" w:cs="Times New Roman"/>
          <w:bCs/>
          <w:spacing w:val="-1"/>
          <w:sz w:val="24"/>
          <w:szCs w:val="24"/>
        </w:rPr>
        <w:softHyphen/>
      </w:r>
      <w:r w:rsidRPr="00780351">
        <w:rPr>
          <w:rFonts w:ascii="Times New Roman" w:hAnsi="Times New Roman" w:cs="Times New Roman"/>
          <w:bCs/>
          <w:sz w:val="24"/>
          <w:szCs w:val="24"/>
        </w:rPr>
        <w:t>ления.</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74"/>
        </w:tabs>
        <w:spacing w:after="0" w:line="240" w:lineRule="auto"/>
        <w:jc w:val="both"/>
        <w:rPr>
          <w:rFonts w:ascii="Times New Roman" w:hAnsi="Times New Roman" w:cs="Times New Roman"/>
          <w:b/>
          <w:bCs/>
          <w:sz w:val="24"/>
          <w:szCs w:val="24"/>
        </w:rPr>
      </w:pPr>
      <w:r w:rsidRPr="00780351">
        <w:rPr>
          <w:rFonts w:ascii="Times New Roman" w:hAnsi="Times New Roman" w:cs="Times New Roman"/>
          <w:b/>
          <w:bCs/>
          <w:spacing w:val="-10"/>
          <w:sz w:val="24"/>
          <w:szCs w:val="24"/>
        </w:rPr>
        <w:t>5.</w:t>
      </w:r>
      <w:r w:rsidRPr="00780351">
        <w:rPr>
          <w:rFonts w:ascii="Times New Roman" w:hAnsi="Times New Roman" w:cs="Times New Roman"/>
          <w:b/>
          <w:bCs/>
          <w:sz w:val="24"/>
          <w:szCs w:val="24"/>
        </w:rPr>
        <w:t xml:space="preserve"> ЦЕЛЬ ШАХМАТНОЙ ПАРТИИ</w:t>
      </w:r>
    </w:p>
    <w:p w:rsidR="009939F2" w:rsidRPr="00780351" w:rsidRDefault="009939F2" w:rsidP="009939F2">
      <w:pPr>
        <w:shd w:val="clear" w:color="auto" w:fill="FFFFFF"/>
        <w:tabs>
          <w:tab w:val="left" w:pos="574"/>
        </w:tabs>
        <w:spacing w:after="0" w:line="240" w:lineRule="auto"/>
        <w:jc w:val="both"/>
        <w:rPr>
          <w:rFonts w:ascii="Times New Roman" w:hAnsi="Times New Roman" w:cs="Times New Roman"/>
          <w:b/>
          <w:bCs/>
          <w:sz w:val="24"/>
          <w:szCs w:val="24"/>
        </w:rPr>
      </w:pPr>
    </w:p>
    <w:p w:rsidR="009939F2" w:rsidRPr="00780351" w:rsidRDefault="009939F2" w:rsidP="009939F2">
      <w:pPr>
        <w:shd w:val="clear" w:color="auto" w:fill="FFFFFF"/>
        <w:tabs>
          <w:tab w:val="left" w:pos="574"/>
        </w:tabs>
        <w:spacing w:after="0" w:line="240" w:lineRule="auto"/>
        <w:jc w:val="both"/>
        <w:rPr>
          <w:rFonts w:ascii="Times New Roman" w:hAnsi="Times New Roman" w:cs="Times New Roman"/>
          <w:bCs/>
          <w:sz w:val="24"/>
          <w:szCs w:val="24"/>
        </w:rPr>
      </w:pPr>
      <w:r w:rsidRPr="00780351">
        <w:rPr>
          <w:rFonts w:ascii="Times New Roman" w:hAnsi="Times New Roman" w:cs="Times New Roman"/>
          <w:bCs/>
          <w:sz w:val="24"/>
          <w:szCs w:val="24"/>
        </w:rPr>
        <w:t>Шах, мат, пат, ничья, мат в один ход, длинная и короткая рокировка и ее правила.</w:t>
      </w:r>
    </w:p>
    <w:p w:rsidR="009939F2" w:rsidRPr="00780351" w:rsidRDefault="009939F2" w:rsidP="009939F2">
      <w:pPr>
        <w:shd w:val="clear" w:color="auto" w:fill="FFFFFF"/>
        <w:tabs>
          <w:tab w:val="left" w:pos="574"/>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bCs/>
          <w:i/>
          <w:iCs/>
          <w:sz w:val="24"/>
          <w:szCs w:val="24"/>
        </w:rPr>
        <w:lastRenderedPageBreak/>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«Шах или не шах».</w:t>
      </w:r>
      <w:r w:rsidRPr="00780351">
        <w:rPr>
          <w:rFonts w:ascii="Times New Roman" w:hAnsi="Times New Roman" w:cs="Times New Roman"/>
          <w:bCs/>
          <w:sz w:val="24"/>
          <w:szCs w:val="24"/>
        </w:rPr>
        <w:t xml:space="preserve"> Приводится ряд положений, в которых ученики должны определить: стоит ли король под шахом или нет.</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«Дай шах».</w:t>
      </w:r>
      <w:r w:rsidRPr="00780351">
        <w:rPr>
          <w:rFonts w:ascii="Times New Roman" w:hAnsi="Times New Roman" w:cs="Times New Roman"/>
          <w:bCs/>
          <w:sz w:val="24"/>
          <w:szCs w:val="24"/>
        </w:rPr>
        <w:t xml:space="preserve"> Требуется объявить шах неприятельскому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«Пять шахов».</w:t>
      </w:r>
      <w:r w:rsidRPr="00780351">
        <w:rPr>
          <w:rFonts w:ascii="Times New Roman" w:hAnsi="Times New Roman" w:cs="Times New Roman"/>
          <w:bCs/>
          <w:sz w:val="24"/>
          <w:szCs w:val="24"/>
        </w:rPr>
        <w:t xml:space="preserve"> Каждой из пяти белых фигур нужно объявить шах черному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«Защита от шаха».</w:t>
      </w:r>
      <w:r w:rsidRPr="00780351">
        <w:rPr>
          <w:rFonts w:ascii="Times New Roman" w:hAnsi="Times New Roman" w:cs="Times New Roman"/>
          <w:bCs/>
          <w:sz w:val="24"/>
          <w:szCs w:val="24"/>
        </w:rPr>
        <w:t xml:space="preserve"> Белый король должен защититься от шаха.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«Мат или не мат».</w:t>
      </w:r>
      <w:r w:rsidRPr="00780351">
        <w:rPr>
          <w:rFonts w:ascii="Times New Roman" w:hAnsi="Times New Roman" w:cs="Times New Roman"/>
          <w:bCs/>
          <w:sz w:val="24"/>
          <w:szCs w:val="24"/>
        </w:rPr>
        <w:t xml:space="preserve"> Приводится ряд положений, в которых ученики должны определить: дан ли мат черному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«Первый шах».</w:t>
      </w:r>
      <w:r w:rsidRPr="00780351">
        <w:rPr>
          <w:rFonts w:ascii="Times New Roman" w:hAnsi="Times New Roman" w:cs="Times New Roman"/>
          <w:bCs/>
          <w:sz w:val="24"/>
          <w:szCs w:val="24"/>
        </w:rPr>
        <w:t xml:space="preserve"> Игра проводится всеми фигурами из начального положения. Выигрывает тот, кто объявит первый шах.</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«Рокировка».</w:t>
      </w:r>
      <w:r w:rsidRPr="00780351">
        <w:rPr>
          <w:rFonts w:ascii="Times New Roman" w:hAnsi="Times New Roman" w:cs="Times New Roman"/>
          <w:bCs/>
          <w:sz w:val="24"/>
          <w:szCs w:val="24"/>
        </w:rPr>
        <w:t xml:space="preserve"> Ученики должны определить, можно ли рокировать в тех или иных случаях.</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74"/>
        </w:tabs>
        <w:spacing w:after="0" w:line="240" w:lineRule="auto"/>
        <w:jc w:val="both"/>
        <w:rPr>
          <w:rFonts w:ascii="Times New Roman" w:hAnsi="Times New Roman" w:cs="Times New Roman"/>
          <w:b/>
          <w:bCs/>
          <w:sz w:val="24"/>
          <w:szCs w:val="24"/>
        </w:rPr>
      </w:pPr>
      <w:r w:rsidRPr="00780351">
        <w:rPr>
          <w:rFonts w:ascii="Times New Roman" w:hAnsi="Times New Roman" w:cs="Times New Roman"/>
          <w:b/>
          <w:bCs/>
          <w:spacing w:val="-10"/>
          <w:sz w:val="24"/>
          <w:szCs w:val="24"/>
        </w:rPr>
        <w:t>6.</w:t>
      </w:r>
      <w:r w:rsidRPr="00780351">
        <w:rPr>
          <w:rFonts w:ascii="Times New Roman" w:hAnsi="Times New Roman" w:cs="Times New Roman"/>
          <w:b/>
          <w:bCs/>
          <w:sz w:val="24"/>
          <w:szCs w:val="24"/>
        </w:rPr>
        <w:t xml:space="preserve"> ИГРА ВСЕМИ ФИГУРАМИ ИЗ НАЧАЛЬНОГО ПОЛОЖЕ</w:t>
      </w:r>
      <w:r w:rsidRPr="00780351">
        <w:rPr>
          <w:rFonts w:ascii="Times New Roman" w:hAnsi="Times New Roman" w:cs="Times New Roman"/>
          <w:b/>
          <w:bCs/>
          <w:sz w:val="24"/>
          <w:szCs w:val="24"/>
        </w:rPr>
        <w:softHyphen/>
        <w:t>НИЯ</w:t>
      </w:r>
    </w:p>
    <w:p w:rsidR="009939F2" w:rsidRPr="00780351" w:rsidRDefault="009939F2" w:rsidP="009939F2">
      <w:pPr>
        <w:shd w:val="clear" w:color="auto" w:fill="FFFFFF"/>
        <w:tabs>
          <w:tab w:val="left" w:pos="574"/>
        </w:tabs>
        <w:spacing w:after="0" w:line="240" w:lineRule="auto"/>
        <w:jc w:val="both"/>
        <w:rPr>
          <w:rFonts w:ascii="Times New Roman" w:hAnsi="Times New Roman" w:cs="Times New Roman"/>
          <w:b/>
          <w:bCs/>
          <w:sz w:val="24"/>
          <w:szCs w:val="24"/>
        </w:rPr>
      </w:pPr>
    </w:p>
    <w:p w:rsidR="009939F2" w:rsidRPr="00780351" w:rsidRDefault="009939F2" w:rsidP="009939F2">
      <w:pPr>
        <w:shd w:val="clear" w:color="auto" w:fill="FFFFFF"/>
        <w:tabs>
          <w:tab w:val="left" w:pos="574"/>
        </w:tabs>
        <w:spacing w:after="0" w:line="240" w:lineRule="auto"/>
        <w:jc w:val="both"/>
        <w:rPr>
          <w:rFonts w:ascii="Times New Roman" w:hAnsi="Times New Roman" w:cs="Times New Roman"/>
          <w:bCs/>
          <w:sz w:val="24"/>
          <w:szCs w:val="24"/>
        </w:rPr>
      </w:pPr>
      <w:r w:rsidRPr="00780351">
        <w:rPr>
          <w:rFonts w:ascii="Times New Roman" w:hAnsi="Times New Roman" w:cs="Times New Roman"/>
          <w:bCs/>
          <w:sz w:val="24"/>
          <w:szCs w:val="24"/>
        </w:rPr>
        <w:t>Самые общие представления о том, как начинать шахмат</w:t>
      </w:r>
      <w:r w:rsidRPr="00780351">
        <w:rPr>
          <w:rFonts w:ascii="Times New Roman" w:hAnsi="Times New Roman" w:cs="Times New Roman"/>
          <w:bCs/>
          <w:sz w:val="24"/>
          <w:szCs w:val="24"/>
        </w:rPr>
        <w:softHyphen/>
        <w:t>ную партию.</w:t>
      </w:r>
    </w:p>
    <w:p w:rsidR="009939F2" w:rsidRPr="00780351" w:rsidRDefault="009939F2" w:rsidP="009939F2">
      <w:pPr>
        <w:shd w:val="clear" w:color="auto" w:fill="FFFFFF"/>
        <w:spacing w:after="0" w:line="240" w:lineRule="auto"/>
        <w:jc w:val="center"/>
        <w:rPr>
          <w:rFonts w:ascii="Times New Roman" w:hAnsi="Times New Roman" w:cs="Times New Roman"/>
          <w:bCs/>
          <w:i/>
          <w:iCs/>
          <w:sz w:val="24"/>
          <w:szCs w:val="24"/>
        </w:rPr>
      </w:pPr>
      <w:r w:rsidRPr="00780351">
        <w:rPr>
          <w:rFonts w:ascii="Times New Roman" w:hAnsi="Times New Roman" w:cs="Times New Roman"/>
          <w:bCs/>
          <w:i/>
          <w:iCs/>
          <w:sz w:val="24"/>
          <w:szCs w:val="24"/>
        </w:rPr>
        <w:t>Дидактические игры и задания</w:t>
      </w:r>
    </w:p>
    <w:p w:rsidR="009939F2" w:rsidRPr="00780351" w:rsidRDefault="009939F2" w:rsidP="009939F2">
      <w:pPr>
        <w:shd w:val="clear" w:color="auto" w:fill="FFFFFF"/>
        <w:spacing w:after="0" w:line="240" w:lineRule="auto"/>
        <w:jc w:val="center"/>
        <w:rPr>
          <w:rFonts w:ascii="Times New Roman" w:hAnsi="Times New Roman" w:cs="Times New Roman"/>
          <w:bCs/>
          <w:sz w:val="24"/>
          <w:szCs w:val="24"/>
        </w:rPr>
      </w:pPr>
      <w:r w:rsidRPr="00780351">
        <w:rPr>
          <w:rFonts w:ascii="Times New Roman" w:hAnsi="Times New Roman" w:cs="Times New Roman"/>
          <w:b/>
          <w:bCs/>
          <w:sz w:val="24"/>
          <w:szCs w:val="24"/>
        </w:rPr>
        <w:t>«Два хода».</w:t>
      </w:r>
      <w:r w:rsidRPr="00780351">
        <w:rPr>
          <w:rFonts w:ascii="Times New Roman" w:hAnsi="Times New Roman" w:cs="Times New Roman"/>
          <w:bCs/>
          <w:sz w:val="24"/>
          <w:szCs w:val="24"/>
        </w:rPr>
        <w:t xml:space="preserve"> Для того чтобы ученик научился создавать и реализовывать угро</w:t>
      </w:r>
      <w:r w:rsidRPr="00780351">
        <w:rPr>
          <w:rFonts w:ascii="Times New Roman" w:hAnsi="Times New Roman" w:cs="Times New Roman"/>
          <w:bCs/>
          <w:sz w:val="24"/>
          <w:szCs w:val="24"/>
        </w:rPr>
        <w:softHyphen/>
        <w:t>зы, он играет с педагогом следующим образом: на каждый ход учителя ученик отвечает двумя своими</w:t>
      </w:r>
    </w:p>
    <w:p w:rsidR="009939F2" w:rsidRPr="00780351" w:rsidRDefault="009939F2" w:rsidP="009939F2">
      <w:pPr>
        <w:shd w:val="clear" w:color="auto" w:fill="FFFFFF"/>
        <w:spacing w:after="0" w:line="240" w:lineRule="auto"/>
        <w:rPr>
          <w:rFonts w:ascii="Times New Roman" w:hAnsi="Times New Roman" w:cs="Times New Roman"/>
          <w:bCs/>
          <w:sz w:val="24"/>
          <w:szCs w:val="24"/>
        </w:rPr>
      </w:pPr>
    </w:p>
    <w:p w:rsidR="009939F2" w:rsidRPr="00780351" w:rsidRDefault="009939F2" w:rsidP="009939F2">
      <w:pPr>
        <w:shd w:val="clear" w:color="auto" w:fill="FFFFFF"/>
        <w:spacing w:after="0" w:line="240" w:lineRule="auto"/>
        <w:rPr>
          <w:rFonts w:ascii="Times New Roman" w:hAnsi="Times New Roman" w:cs="Times New Roman"/>
          <w:b/>
          <w:bCs/>
          <w:sz w:val="24"/>
          <w:szCs w:val="24"/>
        </w:rPr>
      </w:pPr>
      <w:r w:rsidRPr="00780351">
        <w:rPr>
          <w:rFonts w:ascii="Times New Roman" w:hAnsi="Times New Roman" w:cs="Times New Roman"/>
          <w:b/>
          <w:bCs/>
          <w:sz w:val="24"/>
          <w:szCs w:val="24"/>
        </w:rPr>
        <w:t>2 класс</w:t>
      </w:r>
    </w:p>
    <w:p w:rsidR="009939F2" w:rsidRPr="00780351" w:rsidRDefault="009939F2" w:rsidP="00F87238">
      <w:pPr>
        <w:widowControl w:val="0"/>
        <w:numPr>
          <w:ilvl w:val="0"/>
          <w:numId w:val="38"/>
        </w:numPr>
        <w:shd w:val="clear" w:color="auto" w:fill="FFFFFF"/>
        <w:tabs>
          <w:tab w:val="left" w:pos="564"/>
        </w:tabs>
        <w:autoSpaceDE w:val="0"/>
        <w:autoSpaceDN w:val="0"/>
        <w:adjustRightInd w:val="0"/>
        <w:spacing w:after="0" w:line="240" w:lineRule="auto"/>
        <w:jc w:val="both"/>
        <w:rPr>
          <w:rFonts w:ascii="Times New Roman" w:hAnsi="Times New Roman" w:cs="Times New Roman"/>
          <w:bCs/>
          <w:spacing w:val="-24"/>
          <w:sz w:val="24"/>
          <w:szCs w:val="24"/>
        </w:rPr>
      </w:pPr>
      <w:r w:rsidRPr="00780351">
        <w:rPr>
          <w:rFonts w:ascii="Times New Roman" w:hAnsi="Times New Roman" w:cs="Times New Roman"/>
          <w:b/>
          <w:sz w:val="24"/>
          <w:szCs w:val="24"/>
        </w:rPr>
        <w:t>КРАТКАЯ ИСТОРИЯ ШАХМАТ</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Рождение шахмат. От чатуранги к шатранджу. Шахматы проникают в Европу. Чемпионы мира по шахматам.</w:t>
      </w:r>
    </w:p>
    <w:p w:rsidR="009939F2" w:rsidRPr="00780351" w:rsidRDefault="009939F2" w:rsidP="00F87238">
      <w:pPr>
        <w:widowControl w:val="0"/>
        <w:numPr>
          <w:ilvl w:val="0"/>
          <w:numId w:val="38"/>
        </w:numPr>
        <w:shd w:val="clear" w:color="auto" w:fill="FFFFFF"/>
        <w:tabs>
          <w:tab w:val="left" w:pos="564"/>
        </w:tabs>
        <w:autoSpaceDE w:val="0"/>
        <w:autoSpaceDN w:val="0"/>
        <w:adjustRightInd w:val="0"/>
        <w:spacing w:after="0" w:line="240" w:lineRule="auto"/>
        <w:jc w:val="both"/>
        <w:rPr>
          <w:rFonts w:ascii="Times New Roman" w:hAnsi="Times New Roman" w:cs="Times New Roman"/>
          <w:b/>
          <w:spacing w:val="-11"/>
          <w:sz w:val="24"/>
          <w:szCs w:val="24"/>
        </w:rPr>
      </w:pPr>
      <w:r w:rsidRPr="00780351">
        <w:rPr>
          <w:rFonts w:ascii="Times New Roman" w:hAnsi="Times New Roman" w:cs="Times New Roman"/>
          <w:b/>
          <w:sz w:val="24"/>
          <w:szCs w:val="24"/>
        </w:rPr>
        <w:t>ШАХМАТНАЯ НОТАЦИЯ</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Обозначение горизонталей и вер</w:t>
      </w:r>
      <w:r w:rsidRPr="00780351">
        <w:rPr>
          <w:rFonts w:ascii="Times New Roman" w:hAnsi="Times New Roman" w:cs="Times New Roman"/>
          <w:sz w:val="24"/>
          <w:szCs w:val="24"/>
        </w:rPr>
        <w:softHyphen/>
        <w:t>тикалей, полей, шахматных фигур. Краткая и полная шахматная нотация. Запись шахматной партии. Запись начального положе</w:t>
      </w:r>
      <w:r w:rsidRPr="00780351">
        <w:rPr>
          <w:rFonts w:ascii="Times New Roman" w:hAnsi="Times New Roman" w:cs="Times New Roman"/>
          <w:sz w:val="24"/>
          <w:szCs w:val="24"/>
        </w:rPr>
        <w:softHyphen/>
        <w:t>ния.</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pacing w:val="-11"/>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«Назови вертикаль».</w:t>
      </w:r>
      <w:r w:rsidRPr="00780351">
        <w:rPr>
          <w:rFonts w:ascii="Times New Roman" w:hAnsi="Times New Roman" w:cs="Times New Roman"/>
          <w:bCs/>
          <w:sz w:val="24"/>
          <w:szCs w:val="24"/>
        </w:rPr>
        <w:t xml:space="preserve"> Педагог показывает одну из вертикалей, ученики должны назвать ее (например: «Вертикаль «е»). Так школьники называют все вертикали.</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Cs/>
          <w:sz w:val="24"/>
          <w:szCs w:val="24"/>
        </w:rPr>
        <w:t>Затем педагог спрашивает: «На какой вертикали в начальной позиции стоят коро</w:t>
      </w:r>
      <w:r w:rsidRPr="00780351">
        <w:rPr>
          <w:rFonts w:ascii="Times New Roman" w:hAnsi="Times New Roman" w:cs="Times New Roman"/>
          <w:bCs/>
          <w:sz w:val="24"/>
          <w:szCs w:val="24"/>
        </w:rPr>
        <w:softHyphen/>
        <w:t>ли? Ферзи? Королевские слоны? Ферзевые ладьи?» И т. п.</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«Назови горизонталь».</w:t>
      </w:r>
      <w:r w:rsidRPr="00780351">
        <w:rPr>
          <w:rFonts w:ascii="Times New Roman" w:hAnsi="Times New Roman" w:cs="Times New Roman"/>
          <w:bCs/>
          <w:sz w:val="24"/>
          <w:szCs w:val="24"/>
        </w:rPr>
        <w:t xml:space="preserve"> Это задание подобно предыдущему, но дети выявляют горизонталь (например: «Вторая горизонталь»).</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«Назови диагональ».</w:t>
      </w:r>
      <w:r w:rsidRPr="00780351">
        <w:rPr>
          <w:rFonts w:ascii="Times New Roman" w:hAnsi="Times New Roman" w:cs="Times New Roman"/>
          <w:bCs/>
          <w:sz w:val="24"/>
          <w:szCs w:val="24"/>
        </w:rPr>
        <w:t xml:space="preserve"> А здесь определяется диагональ (например: «Диагональ </w:t>
      </w:r>
      <w:r w:rsidRPr="00780351">
        <w:rPr>
          <w:rFonts w:ascii="Times New Roman" w:hAnsi="Times New Roman" w:cs="Times New Roman"/>
          <w:bCs/>
          <w:sz w:val="24"/>
          <w:szCs w:val="24"/>
          <w:lang w:val="en-US"/>
        </w:rPr>
        <w:t>el</w:t>
      </w:r>
      <w:r w:rsidRPr="00780351">
        <w:rPr>
          <w:rFonts w:ascii="Times New Roman" w:hAnsi="Times New Roman" w:cs="Times New Roman"/>
          <w:bCs/>
          <w:sz w:val="24"/>
          <w:szCs w:val="24"/>
        </w:rPr>
        <w:t xml:space="preserve"> — а5»).</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«Какого цвета поле?»</w:t>
      </w:r>
      <w:r w:rsidRPr="00780351">
        <w:rPr>
          <w:rFonts w:ascii="Times New Roman" w:hAnsi="Times New Roman" w:cs="Times New Roman"/>
          <w:bCs/>
          <w:sz w:val="24"/>
          <w:szCs w:val="24"/>
        </w:rPr>
        <w:t xml:space="preserve"> Учитель называет какое-либо поле и просит определить его цвет.</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«Кто быстрее».</w:t>
      </w:r>
      <w:r w:rsidRPr="00780351">
        <w:rPr>
          <w:rFonts w:ascii="Times New Roman" w:hAnsi="Times New Roman" w:cs="Times New Roman"/>
          <w:bCs/>
          <w:sz w:val="24"/>
          <w:szCs w:val="24"/>
        </w:rPr>
        <w:t xml:space="preserve"> К доске вызываются два ученика, и педагог предлагает им </w:t>
      </w:r>
      <w:r w:rsidRPr="00780351">
        <w:rPr>
          <w:rFonts w:ascii="Times New Roman" w:hAnsi="Times New Roman" w:cs="Times New Roman"/>
          <w:bCs/>
          <w:spacing w:val="-1"/>
          <w:sz w:val="24"/>
          <w:szCs w:val="24"/>
        </w:rPr>
        <w:t xml:space="preserve">найти на демонстрационной доске определенное поле. Выигрывает тот, кто сделает </w:t>
      </w:r>
      <w:r w:rsidRPr="00780351">
        <w:rPr>
          <w:rFonts w:ascii="Times New Roman" w:hAnsi="Times New Roman" w:cs="Times New Roman"/>
          <w:bCs/>
          <w:sz w:val="24"/>
          <w:szCs w:val="24"/>
        </w:rPr>
        <w:t>это быстрее.</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pacing w:val="-1"/>
          <w:sz w:val="24"/>
          <w:szCs w:val="24"/>
        </w:rPr>
        <w:t xml:space="preserve"> «Вижу цель».</w:t>
      </w:r>
      <w:r w:rsidRPr="00780351">
        <w:rPr>
          <w:rFonts w:ascii="Times New Roman" w:hAnsi="Times New Roman" w:cs="Times New Roman"/>
          <w:bCs/>
          <w:spacing w:val="-1"/>
          <w:sz w:val="24"/>
          <w:szCs w:val="24"/>
        </w:rPr>
        <w:t xml:space="preserve"> Учитель задумывает одно из полей и предлагает ребятам угадать </w:t>
      </w:r>
      <w:r w:rsidRPr="00780351">
        <w:rPr>
          <w:rFonts w:ascii="Times New Roman" w:hAnsi="Times New Roman" w:cs="Times New Roman"/>
          <w:bCs/>
          <w:sz w:val="24"/>
          <w:szCs w:val="24"/>
        </w:rPr>
        <w:t>его. Учитель уточняет ответы учащихся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69"/>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0"/>
          <w:sz w:val="24"/>
          <w:szCs w:val="24"/>
        </w:rPr>
        <w:t>3.</w:t>
      </w:r>
      <w:r w:rsidRPr="00780351">
        <w:rPr>
          <w:rFonts w:ascii="Times New Roman" w:hAnsi="Times New Roman" w:cs="Times New Roman"/>
          <w:b/>
          <w:sz w:val="24"/>
          <w:szCs w:val="24"/>
        </w:rPr>
        <w:t xml:space="preserve"> ЦЕННОСТЬ ШАХМАТНЫХ ФИГУР</w:t>
      </w:r>
    </w:p>
    <w:p w:rsidR="009939F2" w:rsidRPr="00780351" w:rsidRDefault="009939F2" w:rsidP="009939F2">
      <w:pPr>
        <w:shd w:val="clear" w:color="auto" w:fill="FFFFFF"/>
        <w:tabs>
          <w:tab w:val="left" w:pos="569"/>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Ценность фигур. Срав</w:t>
      </w:r>
      <w:r w:rsidRPr="00780351">
        <w:rPr>
          <w:rFonts w:ascii="Times New Roman" w:hAnsi="Times New Roman" w:cs="Times New Roman"/>
          <w:sz w:val="24"/>
          <w:szCs w:val="24"/>
        </w:rPr>
        <w:softHyphen/>
        <w:t>нительная сила фигур. Достижение материального перевеса. Спо</w:t>
      </w:r>
      <w:r w:rsidRPr="00780351">
        <w:rPr>
          <w:rFonts w:ascii="Times New Roman" w:hAnsi="Times New Roman" w:cs="Times New Roman"/>
          <w:sz w:val="24"/>
          <w:szCs w:val="24"/>
        </w:rPr>
        <w:softHyphen/>
        <w:t>собы защиты.</w:t>
      </w: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«Кто сильнее».</w:t>
      </w:r>
      <w:r w:rsidRPr="00780351">
        <w:rPr>
          <w:rFonts w:ascii="Times New Roman" w:hAnsi="Times New Roman" w:cs="Times New Roman"/>
          <w:bCs/>
          <w:sz w:val="24"/>
          <w:szCs w:val="24"/>
        </w:rPr>
        <w:t xml:space="preserve"> Педагог показывает детям две фигуры и спрашивает: «Какая фигура сильнее? На сколько очков?»</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«Обе армии равны».</w:t>
      </w:r>
      <w:r w:rsidRPr="00780351">
        <w:rPr>
          <w:rFonts w:ascii="Times New Roman" w:hAnsi="Times New Roman" w:cs="Times New Roman"/>
          <w:bCs/>
          <w:sz w:val="24"/>
          <w:szCs w:val="24"/>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«Выигрыш материала».</w:t>
      </w:r>
      <w:r w:rsidRPr="00780351">
        <w:rPr>
          <w:rFonts w:ascii="Times New Roman" w:hAnsi="Times New Roman" w:cs="Times New Roman"/>
          <w:bCs/>
          <w:sz w:val="24"/>
          <w:szCs w:val="24"/>
        </w:rPr>
        <w:t xml:space="preserve"> Педагог расставляет на демонстрационной доске учеб</w:t>
      </w:r>
      <w:r w:rsidRPr="00780351">
        <w:rPr>
          <w:rFonts w:ascii="Times New Roman" w:hAnsi="Times New Roman" w:cs="Times New Roman"/>
          <w:bCs/>
          <w:sz w:val="24"/>
          <w:szCs w:val="24"/>
        </w:rPr>
        <w:softHyphen/>
        <w:t>ные положения, в которых белые должны достичь материального перевеса.</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lastRenderedPageBreak/>
        <w:t>«Защита».</w:t>
      </w:r>
      <w:r w:rsidRPr="00780351">
        <w:rPr>
          <w:rFonts w:ascii="Times New Roman" w:hAnsi="Times New Roman" w:cs="Times New Roman"/>
          <w:bCs/>
          <w:sz w:val="24"/>
          <w:szCs w:val="24"/>
        </w:rPr>
        <w:t xml:space="preserve"> В учебных положениях требуется найти ход, позволяющий сохра</w:t>
      </w:r>
      <w:r w:rsidRPr="00780351">
        <w:rPr>
          <w:rFonts w:ascii="Times New Roman" w:hAnsi="Times New Roman" w:cs="Times New Roman"/>
          <w:bCs/>
          <w:sz w:val="24"/>
          <w:szCs w:val="24"/>
        </w:rPr>
        <w:softHyphen/>
        <w:t>нить материальное равенство.</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0"/>
          <w:sz w:val="24"/>
          <w:szCs w:val="24"/>
        </w:rPr>
        <w:t>4.</w:t>
      </w:r>
      <w:r w:rsidRPr="00780351">
        <w:rPr>
          <w:rFonts w:ascii="Times New Roman" w:hAnsi="Times New Roman" w:cs="Times New Roman"/>
          <w:b/>
          <w:sz w:val="24"/>
          <w:szCs w:val="24"/>
        </w:rPr>
        <w:t xml:space="preserve"> ТЕХНИКА МАТОВАНИЯ ОДИНОКОГО КОРОЛЯ</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Две </w:t>
      </w:r>
      <w:r w:rsidRPr="00780351">
        <w:rPr>
          <w:rFonts w:ascii="Times New Roman" w:hAnsi="Times New Roman" w:cs="Times New Roman"/>
          <w:spacing w:val="-1"/>
          <w:sz w:val="24"/>
          <w:szCs w:val="24"/>
        </w:rPr>
        <w:t xml:space="preserve">ладьи против короля. Ферзь и ладья против короля. Король и ферзь </w:t>
      </w:r>
      <w:r w:rsidRPr="00780351">
        <w:rPr>
          <w:rFonts w:ascii="Times New Roman" w:hAnsi="Times New Roman" w:cs="Times New Roman"/>
          <w:sz w:val="24"/>
          <w:szCs w:val="24"/>
        </w:rPr>
        <w:t>против короля. Король и ладья против короля.</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«Шах или мат».</w:t>
      </w:r>
      <w:r w:rsidRPr="00780351">
        <w:rPr>
          <w:rFonts w:ascii="Times New Roman" w:hAnsi="Times New Roman" w:cs="Times New Roman"/>
          <w:bCs/>
          <w:sz w:val="24"/>
          <w:szCs w:val="24"/>
        </w:rPr>
        <w:t xml:space="preserve"> Шах или мат черному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«Мат или пат».</w:t>
      </w:r>
      <w:r w:rsidRPr="00780351">
        <w:rPr>
          <w:rFonts w:ascii="Times New Roman" w:hAnsi="Times New Roman" w:cs="Times New Roman"/>
          <w:bCs/>
          <w:sz w:val="24"/>
          <w:szCs w:val="24"/>
        </w:rPr>
        <w:t xml:space="preserve"> Нужно определить, мат или пат на шахматной доске.</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«Мат в один ход».</w:t>
      </w:r>
      <w:r w:rsidRPr="00780351">
        <w:rPr>
          <w:rFonts w:ascii="Times New Roman" w:hAnsi="Times New Roman" w:cs="Times New Roman"/>
          <w:bCs/>
          <w:sz w:val="24"/>
          <w:szCs w:val="24"/>
        </w:rPr>
        <w:t xml:space="preserve"> Требуется объявить мат в один ход черному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 крайнюю линию».</w:t>
      </w:r>
      <w:r w:rsidRPr="00780351">
        <w:rPr>
          <w:rFonts w:ascii="Times New Roman" w:hAnsi="Times New Roman" w:cs="Times New Roman"/>
          <w:bCs/>
          <w:sz w:val="24"/>
          <w:szCs w:val="24"/>
        </w:rPr>
        <w:t xml:space="preserve"> Белыми надо сделать такой ход, чтобы черный король отступил на одну из крайних вертикалей или горизонталей.</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 угол».</w:t>
      </w:r>
      <w:r w:rsidRPr="00780351">
        <w:rPr>
          <w:rFonts w:ascii="Times New Roman" w:hAnsi="Times New Roman" w:cs="Times New Roman"/>
          <w:bCs/>
          <w:sz w:val="24"/>
          <w:szCs w:val="24"/>
        </w:rPr>
        <w:t xml:space="preserve"> Требуется сделать такой ход, чтобы черным пришлось отойти коро</w:t>
      </w:r>
      <w:r w:rsidRPr="00780351">
        <w:rPr>
          <w:rFonts w:ascii="Times New Roman" w:hAnsi="Times New Roman" w:cs="Times New Roman"/>
          <w:bCs/>
          <w:sz w:val="24"/>
          <w:szCs w:val="24"/>
        </w:rPr>
        <w:softHyphen/>
        <w:t>лем на угловое поле.</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«Ограниченный король».</w:t>
      </w:r>
      <w:r w:rsidRPr="00780351">
        <w:rPr>
          <w:rFonts w:ascii="Times New Roman" w:hAnsi="Times New Roman" w:cs="Times New Roman"/>
          <w:bCs/>
          <w:sz w:val="24"/>
          <w:szCs w:val="24"/>
        </w:rPr>
        <w:t xml:space="preserve"> Надо сделать ход, после которого у черного короля останется наименьшее количество полей для отхода.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4"/>
          <w:sz w:val="24"/>
          <w:szCs w:val="24"/>
        </w:rPr>
        <w:t>5.</w:t>
      </w:r>
      <w:r w:rsidRPr="00780351">
        <w:rPr>
          <w:rFonts w:ascii="Times New Roman" w:hAnsi="Times New Roman" w:cs="Times New Roman"/>
          <w:b/>
          <w:sz w:val="24"/>
          <w:szCs w:val="24"/>
        </w:rPr>
        <w:t xml:space="preserve"> ДОСТИЖЕНИЕ МАТА БЕЗ ЖЕРТВЫ МАТЕРИАЛА</w:t>
      </w: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b/>
          <w:sz w:val="24"/>
          <w:szCs w:val="24"/>
        </w:rPr>
      </w:pP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Учебные положения на мат в два хода в дебюте, миттельшпиле и энд</w:t>
      </w:r>
      <w:r w:rsidRPr="00780351">
        <w:rPr>
          <w:rFonts w:ascii="Times New Roman" w:hAnsi="Times New Roman" w:cs="Times New Roman"/>
          <w:sz w:val="24"/>
          <w:szCs w:val="24"/>
        </w:rPr>
        <w:softHyphen/>
        <w:t>шпиле (начале, середине и конце игры). Защита от мата.</w:t>
      </w: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pacing w:val="-1"/>
          <w:sz w:val="24"/>
          <w:szCs w:val="24"/>
        </w:rPr>
        <w:t>«Объяви мат в два хода».</w:t>
      </w:r>
      <w:r w:rsidRPr="00780351">
        <w:rPr>
          <w:rFonts w:ascii="Times New Roman" w:hAnsi="Times New Roman" w:cs="Times New Roman"/>
          <w:bCs/>
          <w:spacing w:val="-1"/>
          <w:sz w:val="24"/>
          <w:szCs w:val="24"/>
        </w:rPr>
        <w:t xml:space="preserve"> В учебных положениях белые начинают и дают мат в </w:t>
      </w:r>
      <w:r w:rsidRPr="00780351">
        <w:rPr>
          <w:rFonts w:ascii="Times New Roman" w:hAnsi="Times New Roman" w:cs="Times New Roman"/>
          <w:bCs/>
          <w:sz w:val="24"/>
          <w:szCs w:val="24"/>
        </w:rPr>
        <w:t>два 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«Защитись от мата».</w:t>
      </w:r>
      <w:r w:rsidRPr="00780351">
        <w:rPr>
          <w:rFonts w:ascii="Times New Roman" w:hAnsi="Times New Roman" w:cs="Times New Roman"/>
          <w:bCs/>
          <w:sz w:val="24"/>
          <w:szCs w:val="24"/>
        </w:rPr>
        <w:t xml:space="preserve"> Требуется найти ход, позволяющий избежать мага в один ход.</w:t>
      </w:r>
    </w:p>
    <w:p w:rsidR="009939F2" w:rsidRPr="00780351" w:rsidRDefault="009939F2" w:rsidP="009939F2">
      <w:pPr>
        <w:shd w:val="clear" w:color="auto" w:fill="FFFFFF"/>
        <w:spacing w:after="0" w:line="240" w:lineRule="auto"/>
        <w:jc w:val="both"/>
        <w:rPr>
          <w:rFonts w:ascii="Times New Roman" w:hAnsi="Times New Roman" w:cs="Times New Roman"/>
          <w:b/>
          <w:sz w:val="24"/>
          <w:szCs w:val="24"/>
        </w:rPr>
      </w:pPr>
      <w:r w:rsidRPr="00780351">
        <w:rPr>
          <w:rFonts w:ascii="Times New Roman" w:hAnsi="Times New Roman" w:cs="Times New Roman"/>
          <w:b/>
          <w:sz w:val="24"/>
          <w:szCs w:val="24"/>
        </w:rPr>
        <w:t>6. ШАХМАТНАЯ КОМБИНАЦИЯ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Достижение мата путем жертвы шахматного материала (матовые комбинации). Типы ма</w:t>
      </w:r>
      <w:r w:rsidRPr="00780351">
        <w:rPr>
          <w:rFonts w:ascii="Times New Roman" w:hAnsi="Times New Roman" w:cs="Times New Roman"/>
          <w:sz w:val="24"/>
          <w:szCs w:val="24"/>
        </w:rPr>
        <w:softHyphen/>
        <w:t>товых комбинаций: темы разрушения королевского прикрытия, от</w:t>
      </w:r>
      <w:r w:rsidRPr="00780351">
        <w:rPr>
          <w:rFonts w:ascii="Times New Roman" w:hAnsi="Times New Roman" w:cs="Times New Roman"/>
          <w:sz w:val="24"/>
          <w:szCs w:val="24"/>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780351">
        <w:rPr>
          <w:rFonts w:ascii="Times New Roman" w:hAnsi="Times New Roman" w:cs="Times New Roman"/>
          <w:sz w:val="24"/>
          <w:szCs w:val="24"/>
        </w:rPr>
        <w:softHyphen/>
        <w:t>ния ничьей (комбинации на вечный шах, патовые комбинации и ДР).</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«Объяви мат в два хода».</w:t>
      </w:r>
      <w:r w:rsidRPr="00780351">
        <w:rPr>
          <w:rFonts w:ascii="Times New Roman" w:hAnsi="Times New Roman" w:cs="Times New Roman"/>
          <w:bCs/>
          <w:sz w:val="24"/>
          <w:szCs w:val="24"/>
        </w:rPr>
        <w:t xml:space="preserve"> Требуется пожертвовать материал и дать мат в два 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«Сделай ничью».</w:t>
      </w:r>
      <w:r w:rsidRPr="00780351">
        <w:rPr>
          <w:rFonts w:ascii="Times New Roman" w:hAnsi="Times New Roman" w:cs="Times New Roman"/>
          <w:bCs/>
          <w:sz w:val="24"/>
          <w:szCs w:val="24"/>
        </w:rPr>
        <w:t xml:space="preserve"> Требуется пожертвовать материал и достичь ничьей.</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«Выигрыш материала».</w:t>
      </w:r>
      <w:r w:rsidRPr="00780351">
        <w:rPr>
          <w:rFonts w:ascii="Times New Roman" w:hAnsi="Times New Roman" w:cs="Times New Roman"/>
          <w:bCs/>
          <w:sz w:val="24"/>
          <w:szCs w:val="24"/>
        </w:rPr>
        <w:t xml:space="preserve"> Надо провести простейшую двухходовую комбинацию и добиться материального перевеса.</w:t>
      </w:r>
    </w:p>
    <w:p w:rsidR="009939F2" w:rsidRPr="00780351" w:rsidRDefault="009939F2" w:rsidP="009939F2">
      <w:pPr>
        <w:shd w:val="clear" w:color="auto" w:fill="FFFFFF"/>
        <w:spacing w:after="0" w:line="240" w:lineRule="auto"/>
        <w:rPr>
          <w:rFonts w:ascii="Times New Roman" w:hAnsi="Times New Roman" w:cs="Times New Roman"/>
          <w:b/>
          <w:bCs/>
          <w:sz w:val="24"/>
          <w:szCs w:val="24"/>
        </w:rPr>
      </w:pPr>
    </w:p>
    <w:p w:rsidR="009939F2" w:rsidRPr="00780351" w:rsidRDefault="009939F2" w:rsidP="009939F2">
      <w:pPr>
        <w:shd w:val="clear" w:color="auto" w:fill="FFFFFF"/>
        <w:spacing w:after="0" w:line="240" w:lineRule="auto"/>
        <w:rPr>
          <w:rFonts w:ascii="Times New Roman" w:hAnsi="Times New Roman" w:cs="Times New Roman"/>
          <w:b/>
          <w:bCs/>
          <w:sz w:val="24"/>
          <w:szCs w:val="24"/>
        </w:rPr>
      </w:pPr>
      <w:r w:rsidRPr="00780351">
        <w:rPr>
          <w:rFonts w:ascii="Times New Roman" w:hAnsi="Times New Roman" w:cs="Times New Roman"/>
          <w:b/>
          <w:bCs/>
          <w:sz w:val="24"/>
          <w:szCs w:val="24"/>
        </w:rPr>
        <w:t>3 класс</w:t>
      </w:r>
    </w:p>
    <w:p w:rsidR="009939F2" w:rsidRPr="00780351" w:rsidRDefault="009939F2" w:rsidP="009939F2">
      <w:pPr>
        <w:shd w:val="clear" w:color="auto" w:fill="FFFFFF"/>
        <w:spacing w:after="0" w:line="240" w:lineRule="auto"/>
        <w:jc w:val="center"/>
        <w:rPr>
          <w:rFonts w:ascii="Times New Roman" w:hAnsi="Times New Roman" w:cs="Times New Roman"/>
          <w:b/>
          <w:bCs/>
          <w:sz w:val="24"/>
          <w:szCs w:val="24"/>
        </w:rPr>
      </w:pPr>
      <w:r w:rsidRPr="00780351">
        <w:rPr>
          <w:rFonts w:ascii="Times New Roman" w:hAnsi="Times New Roman" w:cs="Times New Roman"/>
          <w:b/>
          <w:bCs/>
          <w:sz w:val="24"/>
          <w:szCs w:val="24"/>
        </w:rPr>
        <w:t>Тематика курса</w:t>
      </w:r>
    </w:p>
    <w:p w:rsidR="009939F2" w:rsidRPr="00780351" w:rsidRDefault="009939F2" w:rsidP="00F87238">
      <w:pPr>
        <w:widowControl w:val="0"/>
        <w:numPr>
          <w:ilvl w:val="0"/>
          <w:numId w:val="38"/>
        </w:numPr>
        <w:shd w:val="clear" w:color="auto" w:fill="FFFFFF"/>
        <w:tabs>
          <w:tab w:val="left" w:pos="564"/>
        </w:tabs>
        <w:autoSpaceDE w:val="0"/>
        <w:autoSpaceDN w:val="0"/>
        <w:adjustRightInd w:val="0"/>
        <w:spacing w:after="0" w:line="240" w:lineRule="auto"/>
        <w:jc w:val="both"/>
        <w:rPr>
          <w:rFonts w:ascii="Times New Roman" w:hAnsi="Times New Roman" w:cs="Times New Roman"/>
          <w:bCs/>
          <w:spacing w:val="-24"/>
          <w:sz w:val="24"/>
          <w:szCs w:val="24"/>
        </w:rPr>
      </w:pPr>
      <w:r w:rsidRPr="00780351">
        <w:rPr>
          <w:rFonts w:ascii="Times New Roman" w:hAnsi="Times New Roman" w:cs="Times New Roman"/>
          <w:b/>
          <w:sz w:val="24"/>
          <w:szCs w:val="24"/>
        </w:rPr>
        <w:t>КРАТКАЯ ИСТОРИЯ ШАХМАТ</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Рождение шахмат. От чатуранги к шатранджу. Шахматы проникают в Европу. Чемпионы мира по шахматам.</w:t>
      </w:r>
    </w:p>
    <w:p w:rsidR="009939F2" w:rsidRPr="00780351" w:rsidRDefault="009939F2" w:rsidP="00F87238">
      <w:pPr>
        <w:widowControl w:val="0"/>
        <w:numPr>
          <w:ilvl w:val="0"/>
          <w:numId w:val="38"/>
        </w:numPr>
        <w:shd w:val="clear" w:color="auto" w:fill="FFFFFF"/>
        <w:tabs>
          <w:tab w:val="left" w:pos="564"/>
        </w:tabs>
        <w:autoSpaceDE w:val="0"/>
        <w:autoSpaceDN w:val="0"/>
        <w:adjustRightInd w:val="0"/>
        <w:spacing w:after="0" w:line="240" w:lineRule="auto"/>
        <w:jc w:val="both"/>
        <w:rPr>
          <w:rFonts w:ascii="Times New Roman" w:hAnsi="Times New Roman" w:cs="Times New Roman"/>
          <w:b/>
          <w:spacing w:val="-11"/>
          <w:sz w:val="24"/>
          <w:szCs w:val="24"/>
        </w:rPr>
      </w:pPr>
      <w:r w:rsidRPr="00780351">
        <w:rPr>
          <w:rFonts w:ascii="Times New Roman" w:hAnsi="Times New Roman" w:cs="Times New Roman"/>
          <w:b/>
          <w:sz w:val="24"/>
          <w:szCs w:val="24"/>
        </w:rPr>
        <w:t>ШАХМАТНАЯ НОТАЦИЯ</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Обозначение горизонталей и вер</w:t>
      </w:r>
      <w:r w:rsidRPr="00780351">
        <w:rPr>
          <w:rFonts w:ascii="Times New Roman" w:hAnsi="Times New Roman" w:cs="Times New Roman"/>
          <w:sz w:val="24"/>
          <w:szCs w:val="24"/>
        </w:rPr>
        <w:softHyphen/>
        <w:t>тикалей, полей, шахматных фигур. Краткая и полная шахматная нотация. Запись шахматной партии. Запись начального положе</w:t>
      </w:r>
      <w:r w:rsidRPr="00780351">
        <w:rPr>
          <w:rFonts w:ascii="Times New Roman" w:hAnsi="Times New Roman" w:cs="Times New Roman"/>
          <w:sz w:val="24"/>
          <w:szCs w:val="24"/>
        </w:rPr>
        <w:softHyphen/>
        <w:t>ния.</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pacing w:val="-11"/>
          <w:sz w:val="24"/>
          <w:szCs w:val="24"/>
        </w:rPr>
      </w:pP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pacing w:val="-11"/>
          <w:sz w:val="24"/>
          <w:szCs w:val="24"/>
        </w:rPr>
      </w:pP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pacing w:val="-11"/>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«Назови вертикаль».</w:t>
      </w:r>
      <w:r w:rsidRPr="00780351">
        <w:rPr>
          <w:rFonts w:ascii="Times New Roman" w:hAnsi="Times New Roman" w:cs="Times New Roman"/>
          <w:bCs/>
          <w:sz w:val="24"/>
          <w:szCs w:val="24"/>
        </w:rPr>
        <w:t xml:space="preserve"> Педагог показывает одну из вертикалей, ученики должны назвать ее (например: «Вертикаль «е»). Так школьники называют все вертикали.</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Cs/>
          <w:sz w:val="24"/>
          <w:szCs w:val="24"/>
        </w:rPr>
        <w:t>Затем педагог спрашивает: «На какой вертикали в начальной позиции стоят коро</w:t>
      </w:r>
      <w:r w:rsidRPr="00780351">
        <w:rPr>
          <w:rFonts w:ascii="Times New Roman" w:hAnsi="Times New Roman" w:cs="Times New Roman"/>
          <w:bCs/>
          <w:sz w:val="24"/>
          <w:szCs w:val="24"/>
        </w:rPr>
        <w:softHyphen/>
        <w:t>ли? Ферзи? Королевские слоны? Ферзевые ладьи?» И т. п.</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lastRenderedPageBreak/>
        <w:t>«Назови горизонталь».</w:t>
      </w:r>
      <w:r w:rsidRPr="00780351">
        <w:rPr>
          <w:rFonts w:ascii="Times New Roman" w:hAnsi="Times New Roman" w:cs="Times New Roman"/>
          <w:bCs/>
          <w:sz w:val="24"/>
          <w:szCs w:val="24"/>
        </w:rPr>
        <w:t xml:space="preserve"> Это задание подобно предыдущему, но дети выявляют горизонталь (например: «Вторая горизонталь»).</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«Назови диагональ».</w:t>
      </w:r>
      <w:r w:rsidRPr="00780351">
        <w:rPr>
          <w:rFonts w:ascii="Times New Roman" w:hAnsi="Times New Roman" w:cs="Times New Roman"/>
          <w:bCs/>
          <w:sz w:val="24"/>
          <w:szCs w:val="24"/>
        </w:rPr>
        <w:t xml:space="preserve"> А здесь определяется диагональ (например: «Диагональ </w:t>
      </w:r>
      <w:r w:rsidRPr="00780351">
        <w:rPr>
          <w:rFonts w:ascii="Times New Roman" w:hAnsi="Times New Roman" w:cs="Times New Roman"/>
          <w:bCs/>
          <w:sz w:val="24"/>
          <w:szCs w:val="24"/>
          <w:lang w:val="en-US"/>
        </w:rPr>
        <w:t>el</w:t>
      </w:r>
      <w:r w:rsidRPr="00780351">
        <w:rPr>
          <w:rFonts w:ascii="Times New Roman" w:hAnsi="Times New Roman" w:cs="Times New Roman"/>
          <w:bCs/>
          <w:sz w:val="24"/>
          <w:szCs w:val="24"/>
        </w:rPr>
        <w:t xml:space="preserve"> — а5»).</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«Какого цвета поле?»</w:t>
      </w:r>
      <w:r w:rsidRPr="00780351">
        <w:rPr>
          <w:rFonts w:ascii="Times New Roman" w:hAnsi="Times New Roman" w:cs="Times New Roman"/>
          <w:bCs/>
          <w:sz w:val="24"/>
          <w:szCs w:val="24"/>
        </w:rPr>
        <w:t xml:space="preserve"> Учитель называет какое-либо поле и просит определить его цвет.</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«Кто быстрее».</w:t>
      </w:r>
      <w:r w:rsidRPr="00780351">
        <w:rPr>
          <w:rFonts w:ascii="Times New Roman" w:hAnsi="Times New Roman" w:cs="Times New Roman"/>
          <w:bCs/>
          <w:sz w:val="24"/>
          <w:szCs w:val="24"/>
        </w:rPr>
        <w:t xml:space="preserve"> К доске вызываются два ученика, и педагог предлагает им </w:t>
      </w:r>
      <w:r w:rsidRPr="00780351">
        <w:rPr>
          <w:rFonts w:ascii="Times New Roman" w:hAnsi="Times New Roman" w:cs="Times New Roman"/>
          <w:bCs/>
          <w:spacing w:val="-1"/>
          <w:sz w:val="24"/>
          <w:szCs w:val="24"/>
        </w:rPr>
        <w:t xml:space="preserve">найти на демонстрационной доске определенное поле. Выигрывает тот, кто сделает </w:t>
      </w:r>
      <w:r w:rsidRPr="00780351">
        <w:rPr>
          <w:rFonts w:ascii="Times New Roman" w:hAnsi="Times New Roman" w:cs="Times New Roman"/>
          <w:bCs/>
          <w:sz w:val="24"/>
          <w:szCs w:val="24"/>
        </w:rPr>
        <w:t>это быстрее.</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pacing w:val="-1"/>
          <w:sz w:val="24"/>
          <w:szCs w:val="24"/>
        </w:rPr>
        <w:t xml:space="preserve"> «Вижу цель».</w:t>
      </w:r>
      <w:r w:rsidRPr="00780351">
        <w:rPr>
          <w:rFonts w:ascii="Times New Roman" w:hAnsi="Times New Roman" w:cs="Times New Roman"/>
          <w:bCs/>
          <w:spacing w:val="-1"/>
          <w:sz w:val="24"/>
          <w:szCs w:val="24"/>
        </w:rPr>
        <w:t xml:space="preserve"> Учитель задумывает одно из полей и предлагает ребятам угадать </w:t>
      </w:r>
      <w:r w:rsidRPr="00780351">
        <w:rPr>
          <w:rFonts w:ascii="Times New Roman" w:hAnsi="Times New Roman" w:cs="Times New Roman"/>
          <w:bCs/>
          <w:sz w:val="24"/>
          <w:szCs w:val="24"/>
        </w:rPr>
        <w:t>его. Учитель уточняет ответы учащихся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69"/>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0"/>
          <w:sz w:val="24"/>
          <w:szCs w:val="24"/>
        </w:rPr>
        <w:t>3.</w:t>
      </w:r>
      <w:r w:rsidRPr="00780351">
        <w:rPr>
          <w:rFonts w:ascii="Times New Roman" w:hAnsi="Times New Roman" w:cs="Times New Roman"/>
          <w:b/>
          <w:sz w:val="24"/>
          <w:szCs w:val="24"/>
        </w:rPr>
        <w:t xml:space="preserve"> ЦЕННОСТЬ ШАХМАТНЫХ ФИГУР</w:t>
      </w:r>
    </w:p>
    <w:p w:rsidR="009939F2" w:rsidRPr="00780351" w:rsidRDefault="009939F2" w:rsidP="009939F2">
      <w:pPr>
        <w:shd w:val="clear" w:color="auto" w:fill="FFFFFF"/>
        <w:tabs>
          <w:tab w:val="left" w:pos="569"/>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Ценность фигур. Срав</w:t>
      </w:r>
      <w:r w:rsidRPr="00780351">
        <w:rPr>
          <w:rFonts w:ascii="Times New Roman" w:hAnsi="Times New Roman" w:cs="Times New Roman"/>
          <w:sz w:val="24"/>
          <w:szCs w:val="24"/>
        </w:rPr>
        <w:softHyphen/>
        <w:t>нительная сила фигур. Достижение материального перевеса. Спо</w:t>
      </w:r>
      <w:r w:rsidRPr="00780351">
        <w:rPr>
          <w:rFonts w:ascii="Times New Roman" w:hAnsi="Times New Roman" w:cs="Times New Roman"/>
          <w:sz w:val="24"/>
          <w:szCs w:val="24"/>
        </w:rPr>
        <w:softHyphen/>
        <w:t>собы защиты.</w:t>
      </w: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«Кто сильнее».</w:t>
      </w:r>
      <w:r w:rsidRPr="00780351">
        <w:rPr>
          <w:rFonts w:ascii="Times New Roman" w:hAnsi="Times New Roman" w:cs="Times New Roman"/>
          <w:bCs/>
          <w:sz w:val="24"/>
          <w:szCs w:val="24"/>
        </w:rPr>
        <w:t xml:space="preserve"> Педагог показывает детям две фигуры и спрашивает: «Какая фигура сильнее? На сколько очков?»</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«Обе армии равны».</w:t>
      </w:r>
      <w:r w:rsidRPr="00780351">
        <w:rPr>
          <w:rFonts w:ascii="Times New Roman" w:hAnsi="Times New Roman" w:cs="Times New Roman"/>
          <w:bCs/>
          <w:sz w:val="24"/>
          <w:szCs w:val="24"/>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«Выигрыш материала».</w:t>
      </w:r>
      <w:r w:rsidRPr="00780351">
        <w:rPr>
          <w:rFonts w:ascii="Times New Roman" w:hAnsi="Times New Roman" w:cs="Times New Roman"/>
          <w:bCs/>
          <w:sz w:val="24"/>
          <w:szCs w:val="24"/>
        </w:rPr>
        <w:t xml:space="preserve"> Педагог расставляет на демонстрационной доске учеб</w:t>
      </w:r>
      <w:r w:rsidRPr="00780351">
        <w:rPr>
          <w:rFonts w:ascii="Times New Roman" w:hAnsi="Times New Roman" w:cs="Times New Roman"/>
          <w:bCs/>
          <w:sz w:val="24"/>
          <w:szCs w:val="24"/>
        </w:rPr>
        <w:softHyphen/>
        <w:t>ные положения, в которых белые должны достичь материального перевеса.</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«Защита».</w:t>
      </w:r>
      <w:r w:rsidRPr="00780351">
        <w:rPr>
          <w:rFonts w:ascii="Times New Roman" w:hAnsi="Times New Roman" w:cs="Times New Roman"/>
          <w:bCs/>
          <w:sz w:val="24"/>
          <w:szCs w:val="24"/>
        </w:rPr>
        <w:t xml:space="preserve"> В учебных положениях требуется найти ход, позволяющий сохра</w:t>
      </w:r>
      <w:r w:rsidRPr="00780351">
        <w:rPr>
          <w:rFonts w:ascii="Times New Roman" w:hAnsi="Times New Roman" w:cs="Times New Roman"/>
          <w:bCs/>
          <w:sz w:val="24"/>
          <w:szCs w:val="24"/>
        </w:rPr>
        <w:softHyphen/>
        <w:t>нить материальное равенство.</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0"/>
          <w:sz w:val="24"/>
          <w:szCs w:val="24"/>
        </w:rPr>
        <w:t>4.</w:t>
      </w:r>
      <w:r w:rsidRPr="00780351">
        <w:rPr>
          <w:rFonts w:ascii="Times New Roman" w:hAnsi="Times New Roman" w:cs="Times New Roman"/>
          <w:b/>
          <w:sz w:val="24"/>
          <w:szCs w:val="24"/>
        </w:rPr>
        <w:t xml:space="preserve"> ТЕХНИКА МАТОВАНИЯ ОДИНОКОГО КОРОЛЯ</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Две </w:t>
      </w:r>
      <w:r w:rsidRPr="00780351">
        <w:rPr>
          <w:rFonts w:ascii="Times New Roman" w:hAnsi="Times New Roman" w:cs="Times New Roman"/>
          <w:spacing w:val="-1"/>
          <w:sz w:val="24"/>
          <w:szCs w:val="24"/>
        </w:rPr>
        <w:t xml:space="preserve">ладьи против короля. Ферзь и ладья против короля. Король и ферзь </w:t>
      </w:r>
      <w:r w:rsidRPr="00780351">
        <w:rPr>
          <w:rFonts w:ascii="Times New Roman" w:hAnsi="Times New Roman" w:cs="Times New Roman"/>
          <w:sz w:val="24"/>
          <w:szCs w:val="24"/>
        </w:rPr>
        <w:t>против короля. Король и ладья против короля.</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«Шах или мат».</w:t>
      </w:r>
      <w:r w:rsidRPr="00780351">
        <w:rPr>
          <w:rFonts w:ascii="Times New Roman" w:hAnsi="Times New Roman" w:cs="Times New Roman"/>
          <w:bCs/>
          <w:sz w:val="24"/>
          <w:szCs w:val="24"/>
        </w:rPr>
        <w:t xml:space="preserve"> Шах или мат черному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«Мат или пат».</w:t>
      </w:r>
      <w:r w:rsidRPr="00780351">
        <w:rPr>
          <w:rFonts w:ascii="Times New Roman" w:hAnsi="Times New Roman" w:cs="Times New Roman"/>
          <w:bCs/>
          <w:sz w:val="24"/>
          <w:szCs w:val="24"/>
        </w:rPr>
        <w:t xml:space="preserve"> Нужно определить, мат или пат на шахматной доске.</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«Мат в один ход».</w:t>
      </w:r>
      <w:r w:rsidRPr="00780351">
        <w:rPr>
          <w:rFonts w:ascii="Times New Roman" w:hAnsi="Times New Roman" w:cs="Times New Roman"/>
          <w:bCs/>
          <w:sz w:val="24"/>
          <w:szCs w:val="24"/>
        </w:rPr>
        <w:t xml:space="preserve"> Требуется объявить мат в один ход черному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 крайнюю линию».</w:t>
      </w:r>
      <w:r w:rsidRPr="00780351">
        <w:rPr>
          <w:rFonts w:ascii="Times New Roman" w:hAnsi="Times New Roman" w:cs="Times New Roman"/>
          <w:bCs/>
          <w:sz w:val="24"/>
          <w:szCs w:val="24"/>
        </w:rPr>
        <w:t xml:space="preserve"> Белыми надо сделать такой ход, чтобы черный король отступил на одну из крайних вертикалей или горизонталей.</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 угол».</w:t>
      </w:r>
      <w:r w:rsidRPr="00780351">
        <w:rPr>
          <w:rFonts w:ascii="Times New Roman" w:hAnsi="Times New Roman" w:cs="Times New Roman"/>
          <w:bCs/>
          <w:sz w:val="24"/>
          <w:szCs w:val="24"/>
        </w:rPr>
        <w:t xml:space="preserve"> Требуется сделать такой ход, чтобы черным пришлось отойти коро</w:t>
      </w:r>
      <w:r w:rsidRPr="00780351">
        <w:rPr>
          <w:rFonts w:ascii="Times New Roman" w:hAnsi="Times New Roman" w:cs="Times New Roman"/>
          <w:bCs/>
          <w:sz w:val="24"/>
          <w:szCs w:val="24"/>
        </w:rPr>
        <w:softHyphen/>
        <w:t>лем на угловое поле.</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«Ограниченный король».</w:t>
      </w:r>
      <w:r w:rsidRPr="00780351">
        <w:rPr>
          <w:rFonts w:ascii="Times New Roman" w:hAnsi="Times New Roman" w:cs="Times New Roman"/>
          <w:bCs/>
          <w:sz w:val="24"/>
          <w:szCs w:val="24"/>
        </w:rPr>
        <w:t xml:space="preserve"> Надо сделать ход, после которого у черного короля останется наименьшее количество полей для отхода.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4"/>
          <w:sz w:val="24"/>
          <w:szCs w:val="24"/>
        </w:rPr>
        <w:t>5.</w:t>
      </w:r>
      <w:r w:rsidRPr="00780351">
        <w:rPr>
          <w:rFonts w:ascii="Times New Roman" w:hAnsi="Times New Roman" w:cs="Times New Roman"/>
          <w:b/>
          <w:sz w:val="24"/>
          <w:szCs w:val="24"/>
        </w:rPr>
        <w:t xml:space="preserve"> ДОСТИЖЕНИЕ МАТА БЕЗ ЖЕРТВЫ МАТЕРИАЛА</w:t>
      </w: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b/>
          <w:sz w:val="24"/>
          <w:szCs w:val="24"/>
        </w:rPr>
      </w:pP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Учебные положения на мат в два хода в дебюте, миттельшпиле и энд</w:t>
      </w:r>
      <w:r w:rsidRPr="00780351">
        <w:rPr>
          <w:rFonts w:ascii="Times New Roman" w:hAnsi="Times New Roman" w:cs="Times New Roman"/>
          <w:sz w:val="24"/>
          <w:szCs w:val="24"/>
        </w:rPr>
        <w:softHyphen/>
        <w:t>шпиле (начале, середине и конце игры). Защита от мата.</w:t>
      </w: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pacing w:val="-1"/>
          <w:sz w:val="24"/>
          <w:szCs w:val="24"/>
        </w:rPr>
        <w:t>«Объяви мат в два хода».</w:t>
      </w:r>
      <w:r w:rsidRPr="00780351">
        <w:rPr>
          <w:rFonts w:ascii="Times New Roman" w:hAnsi="Times New Roman" w:cs="Times New Roman"/>
          <w:bCs/>
          <w:spacing w:val="-1"/>
          <w:sz w:val="24"/>
          <w:szCs w:val="24"/>
        </w:rPr>
        <w:t xml:space="preserve"> В учебных положениях белые начинают и дают мат в </w:t>
      </w:r>
      <w:r w:rsidRPr="00780351">
        <w:rPr>
          <w:rFonts w:ascii="Times New Roman" w:hAnsi="Times New Roman" w:cs="Times New Roman"/>
          <w:bCs/>
          <w:sz w:val="24"/>
          <w:szCs w:val="24"/>
        </w:rPr>
        <w:t>два 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«Защитись от мата».</w:t>
      </w:r>
      <w:r w:rsidRPr="00780351">
        <w:rPr>
          <w:rFonts w:ascii="Times New Roman" w:hAnsi="Times New Roman" w:cs="Times New Roman"/>
          <w:bCs/>
          <w:sz w:val="24"/>
          <w:szCs w:val="24"/>
        </w:rPr>
        <w:t xml:space="preserve"> Требуется найти ход, позволяющий избежать мага в один ход.</w:t>
      </w:r>
    </w:p>
    <w:p w:rsidR="009939F2" w:rsidRPr="00780351" w:rsidRDefault="009939F2" w:rsidP="009939F2">
      <w:pPr>
        <w:shd w:val="clear" w:color="auto" w:fill="FFFFFF"/>
        <w:spacing w:after="0" w:line="240" w:lineRule="auto"/>
        <w:jc w:val="both"/>
        <w:rPr>
          <w:rFonts w:ascii="Times New Roman" w:hAnsi="Times New Roman" w:cs="Times New Roman"/>
          <w:b/>
          <w:sz w:val="24"/>
          <w:szCs w:val="24"/>
        </w:rPr>
      </w:pPr>
      <w:r w:rsidRPr="00780351">
        <w:rPr>
          <w:rFonts w:ascii="Times New Roman" w:hAnsi="Times New Roman" w:cs="Times New Roman"/>
          <w:b/>
          <w:sz w:val="24"/>
          <w:szCs w:val="24"/>
        </w:rPr>
        <w:t>6. ШАХМАТНАЯ КОМБИНАЦИЯ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Достижение мата путем жертвы шахматного материала (матовые комбинации). Типы ма</w:t>
      </w:r>
      <w:r w:rsidRPr="00780351">
        <w:rPr>
          <w:rFonts w:ascii="Times New Roman" w:hAnsi="Times New Roman" w:cs="Times New Roman"/>
          <w:sz w:val="24"/>
          <w:szCs w:val="24"/>
        </w:rPr>
        <w:softHyphen/>
        <w:t>товых комбинаций: темы разрушения королевского прикрытия, от</w:t>
      </w:r>
      <w:r w:rsidRPr="00780351">
        <w:rPr>
          <w:rFonts w:ascii="Times New Roman" w:hAnsi="Times New Roman" w:cs="Times New Roman"/>
          <w:sz w:val="24"/>
          <w:szCs w:val="24"/>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780351">
        <w:rPr>
          <w:rFonts w:ascii="Times New Roman" w:hAnsi="Times New Roman" w:cs="Times New Roman"/>
          <w:sz w:val="24"/>
          <w:szCs w:val="24"/>
        </w:rPr>
        <w:softHyphen/>
        <w:t>ния ничьей (комбинации на вечный шах, патовые комбинации и ДР).</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«Объяви мат в два хода».</w:t>
      </w:r>
      <w:r w:rsidRPr="00780351">
        <w:rPr>
          <w:rFonts w:ascii="Times New Roman" w:hAnsi="Times New Roman" w:cs="Times New Roman"/>
          <w:bCs/>
          <w:sz w:val="24"/>
          <w:szCs w:val="24"/>
        </w:rPr>
        <w:t xml:space="preserve"> Требуется пожертвовать материал и дать мат в два 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«Сделай ничью».</w:t>
      </w:r>
      <w:r w:rsidRPr="00780351">
        <w:rPr>
          <w:rFonts w:ascii="Times New Roman" w:hAnsi="Times New Roman" w:cs="Times New Roman"/>
          <w:bCs/>
          <w:sz w:val="24"/>
          <w:szCs w:val="24"/>
        </w:rPr>
        <w:t xml:space="preserve"> Требуется пожертвовать материал и достичь ничьей.</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lastRenderedPageBreak/>
        <w:t>«Выигрыш материала».</w:t>
      </w:r>
      <w:r w:rsidRPr="00780351">
        <w:rPr>
          <w:rFonts w:ascii="Times New Roman" w:hAnsi="Times New Roman" w:cs="Times New Roman"/>
          <w:bCs/>
          <w:sz w:val="24"/>
          <w:szCs w:val="24"/>
        </w:rPr>
        <w:t xml:space="preserve"> Надо провести простейшую двухходовую комбинацию и добиться материального перевеса.</w:t>
      </w:r>
    </w:p>
    <w:p w:rsidR="009939F2" w:rsidRPr="00780351" w:rsidRDefault="009939F2" w:rsidP="009939F2">
      <w:pPr>
        <w:shd w:val="clear" w:color="auto" w:fill="FFFFFF"/>
        <w:spacing w:after="0" w:line="240" w:lineRule="auto"/>
        <w:rPr>
          <w:rFonts w:ascii="Times New Roman" w:hAnsi="Times New Roman" w:cs="Times New Roman"/>
          <w:b/>
          <w:bCs/>
          <w:sz w:val="24"/>
          <w:szCs w:val="24"/>
        </w:rPr>
      </w:pPr>
      <w:r w:rsidRPr="00780351">
        <w:rPr>
          <w:rFonts w:ascii="Times New Roman" w:hAnsi="Times New Roman" w:cs="Times New Roman"/>
          <w:b/>
          <w:bCs/>
          <w:sz w:val="24"/>
          <w:szCs w:val="24"/>
        </w:rPr>
        <w:t>4 класс</w:t>
      </w:r>
    </w:p>
    <w:p w:rsidR="009939F2" w:rsidRPr="00780351" w:rsidRDefault="009939F2" w:rsidP="00F87238">
      <w:pPr>
        <w:widowControl w:val="0"/>
        <w:numPr>
          <w:ilvl w:val="0"/>
          <w:numId w:val="38"/>
        </w:numPr>
        <w:shd w:val="clear" w:color="auto" w:fill="FFFFFF"/>
        <w:tabs>
          <w:tab w:val="left" w:pos="564"/>
        </w:tabs>
        <w:autoSpaceDE w:val="0"/>
        <w:autoSpaceDN w:val="0"/>
        <w:adjustRightInd w:val="0"/>
        <w:spacing w:after="0" w:line="240" w:lineRule="auto"/>
        <w:jc w:val="both"/>
        <w:rPr>
          <w:rFonts w:ascii="Times New Roman" w:hAnsi="Times New Roman" w:cs="Times New Roman"/>
          <w:bCs/>
          <w:spacing w:val="-24"/>
          <w:sz w:val="24"/>
          <w:szCs w:val="24"/>
        </w:rPr>
      </w:pPr>
      <w:r w:rsidRPr="00780351">
        <w:rPr>
          <w:rFonts w:ascii="Times New Roman" w:hAnsi="Times New Roman" w:cs="Times New Roman"/>
          <w:b/>
          <w:sz w:val="24"/>
          <w:szCs w:val="24"/>
        </w:rPr>
        <w:t>КРАТКАЯ ИСТОРИЯ ШАХМАТ</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Рождение шахмат. От чатуранги к шатранджу. Шахматы проникают в Европу. Чемпионы мира по шахматам.</w:t>
      </w:r>
    </w:p>
    <w:p w:rsidR="009939F2" w:rsidRPr="00780351" w:rsidRDefault="009939F2" w:rsidP="00F87238">
      <w:pPr>
        <w:widowControl w:val="0"/>
        <w:numPr>
          <w:ilvl w:val="0"/>
          <w:numId w:val="38"/>
        </w:numPr>
        <w:shd w:val="clear" w:color="auto" w:fill="FFFFFF"/>
        <w:tabs>
          <w:tab w:val="left" w:pos="564"/>
        </w:tabs>
        <w:autoSpaceDE w:val="0"/>
        <w:autoSpaceDN w:val="0"/>
        <w:adjustRightInd w:val="0"/>
        <w:spacing w:after="0" w:line="240" w:lineRule="auto"/>
        <w:jc w:val="both"/>
        <w:rPr>
          <w:rFonts w:ascii="Times New Roman" w:hAnsi="Times New Roman" w:cs="Times New Roman"/>
          <w:b/>
          <w:spacing w:val="-11"/>
          <w:sz w:val="24"/>
          <w:szCs w:val="24"/>
        </w:rPr>
      </w:pPr>
      <w:r w:rsidRPr="00780351">
        <w:rPr>
          <w:rFonts w:ascii="Times New Roman" w:hAnsi="Times New Roman" w:cs="Times New Roman"/>
          <w:b/>
          <w:sz w:val="24"/>
          <w:szCs w:val="24"/>
        </w:rPr>
        <w:t>ШАХМАТНАЯ НОТАЦИЯ</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Обозначение горизонталей и вер</w:t>
      </w:r>
      <w:r w:rsidRPr="00780351">
        <w:rPr>
          <w:rFonts w:ascii="Times New Roman" w:hAnsi="Times New Roman" w:cs="Times New Roman"/>
          <w:sz w:val="24"/>
          <w:szCs w:val="24"/>
        </w:rPr>
        <w:softHyphen/>
        <w:t>тикалей, полей, шахматных фигур. Краткая и полная шахматная нотация. Запись шахматной партии. Запись начального положе</w:t>
      </w:r>
      <w:r w:rsidRPr="00780351">
        <w:rPr>
          <w:rFonts w:ascii="Times New Roman" w:hAnsi="Times New Roman" w:cs="Times New Roman"/>
          <w:sz w:val="24"/>
          <w:szCs w:val="24"/>
        </w:rPr>
        <w:softHyphen/>
        <w:t>ния.</w:t>
      </w:r>
    </w:p>
    <w:p w:rsidR="009939F2" w:rsidRPr="00780351" w:rsidRDefault="009939F2" w:rsidP="009939F2">
      <w:pPr>
        <w:shd w:val="clear" w:color="auto" w:fill="FFFFFF"/>
        <w:tabs>
          <w:tab w:val="left" w:pos="564"/>
        </w:tabs>
        <w:spacing w:after="0" w:line="240" w:lineRule="auto"/>
        <w:jc w:val="both"/>
        <w:rPr>
          <w:rFonts w:ascii="Times New Roman" w:hAnsi="Times New Roman" w:cs="Times New Roman"/>
          <w:spacing w:val="-11"/>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sectPr w:rsidR="009939F2" w:rsidRPr="00780351" w:rsidSect="00AB76E6">
          <w:footerReference w:type="even" r:id="rId8"/>
          <w:footerReference w:type="default" r:id="rId9"/>
          <w:pgSz w:w="11909" w:h="16834"/>
          <w:pgMar w:top="567" w:right="1134" w:bottom="567" w:left="1134" w:header="720" w:footer="720" w:gutter="0"/>
          <w:cols w:space="60"/>
          <w:noEndnote/>
        </w:sectPr>
      </w:pPr>
      <w:r w:rsidRPr="00780351">
        <w:rPr>
          <w:rFonts w:ascii="Times New Roman" w:hAnsi="Times New Roman" w:cs="Times New Roman"/>
          <w:b/>
          <w:bCs/>
          <w:sz w:val="24"/>
          <w:szCs w:val="24"/>
        </w:rPr>
        <w:t>«Назови вертикаль».</w:t>
      </w:r>
      <w:r w:rsidRPr="00780351">
        <w:rPr>
          <w:rFonts w:ascii="Times New Roman" w:hAnsi="Times New Roman" w:cs="Times New Roman"/>
          <w:bCs/>
          <w:sz w:val="24"/>
          <w:szCs w:val="24"/>
        </w:rPr>
        <w:t xml:space="preserve"> Педагог показывает одну из вертикалей, ученики должны назвать ее (например: «Вертикаль «е»). Так школьники называют все вертикали.</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Cs/>
          <w:sz w:val="24"/>
          <w:szCs w:val="24"/>
        </w:rPr>
        <w:lastRenderedPageBreak/>
        <w:t>Затем педагог спрашивает: «На какой вертикали в начальной позиции стоят коро</w:t>
      </w:r>
      <w:r w:rsidRPr="00780351">
        <w:rPr>
          <w:rFonts w:ascii="Times New Roman" w:hAnsi="Times New Roman" w:cs="Times New Roman"/>
          <w:bCs/>
          <w:sz w:val="24"/>
          <w:szCs w:val="24"/>
        </w:rPr>
        <w:softHyphen/>
        <w:t>ли? Ферзи? Королевские слоны? Ферзевые ладьи?» И т. п.</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«Назови горизонталь».</w:t>
      </w:r>
      <w:r w:rsidRPr="00780351">
        <w:rPr>
          <w:rFonts w:ascii="Times New Roman" w:hAnsi="Times New Roman" w:cs="Times New Roman"/>
          <w:bCs/>
          <w:sz w:val="24"/>
          <w:szCs w:val="24"/>
        </w:rPr>
        <w:t xml:space="preserve"> Это задание подобно предыдущему, но дети выявляют горизонталь (например: «Вторая горизонталь»).</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«Назови диагональ».</w:t>
      </w:r>
      <w:r w:rsidRPr="00780351">
        <w:rPr>
          <w:rFonts w:ascii="Times New Roman" w:hAnsi="Times New Roman" w:cs="Times New Roman"/>
          <w:bCs/>
          <w:sz w:val="24"/>
          <w:szCs w:val="24"/>
        </w:rPr>
        <w:t xml:space="preserve"> А здесь определяется диагональ (например: «Диагональ </w:t>
      </w:r>
      <w:r w:rsidRPr="00780351">
        <w:rPr>
          <w:rFonts w:ascii="Times New Roman" w:hAnsi="Times New Roman" w:cs="Times New Roman"/>
          <w:bCs/>
          <w:sz w:val="24"/>
          <w:szCs w:val="24"/>
          <w:lang w:val="en-US"/>
        </w:rPr>
        <w:t>el</w:t>
      </w:r>
      <w:r w:rsidRPr="00780351">
        <w:rPr>
          <w:rFonts w:ascii="Times New Roman" w:hAnsi="Times New Roman" w:cs="Times New Roman"/>
          <w:bCs/>
          <w:sz w:val="24"/>
          <w:szCs w:val="24"/>
        </w:rPr>
        <w:t xml:space="preserve"> — а5»).</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«Какого цвета поле?»</w:t>
      </w:r>
      <w:r w:rsidRPr="00780351">
        <w:rPr>
          <w:rFonts w:ascii="Times New Roman" w:hAnsi="Times New Roman" w:cs="Times New Roman"/>
          <w:bCs/>
          <w:sz w:val="24"/>
          <w:szCs w:val="24"/>
        </w:rPr>
        <w:t xml:space="preserve"> Учитель называет какое-либо поле и просит определить его цвет.</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«Кто быстрее».</w:t>
      </w:r>
      <w:r w:rsidRPr="00780351">
        <w:rPr>
          <w:rFonts w:ascii="Times New Roman" w:hAnsi="Times New Roman" w:cs="Times New Roman"/>
          <w:bCs/>
          <w:sz w:val="24"/>
          <w:szCs w:val="24"/>
        </w:rPr>
        <w:t xml:space="preserve"> К доске вызываются два ученика, и педагог предлагает им </w:t>
      </w:r>
      <w:r w:rsidRPr="00780351">
        <w:rPr>
          <w:rFonts w:ascii="Times New Roman" w:hAnsi="Times New Roman" w:cs="Times New Roman"/>
          <w:bCs/>
          <w:spacing w:val="-1"/>
          <w:sz w:val="24"/>
          <w:szCs w:val="24"/>
        </w:rPr>
        <w:t xml:space="preserve">найти на демонстрационной доске определенное поле. Выигрывает тот, кто сделает </w:t>
      </w:r>
      <w:r w:rsidRPr="00780351">
        <w:rPr>
          <w:rFonts w:ascii="Times New Roman" w:hAnsi="Times New Roman" w:cs="Times New Roman"/>
          <w:bCs/>
          <w:sz w:val="24"/>
          <w:szCs w:val="24"/>
        </w:rPr>
        <w:t>это быстрее.</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pacing w:val="-1"/>
          <w:sz w:val="24"/>
          <w:szCs w:val="24"/>
        </w:rPr>
        <w:t xml:space="preserve"> «Вижу цель».</w:t>
      </w:r>
      <w:r w:rsidRPr="00780351">
        <w:rPr>
          <w:rFonts w:ascii="Times New Roman" w:hAnsi="Times New Roman" w:cs="Times New Roman"/>
          <w:bCs/>
          <w:spacing w:val="-1"/>
          <w:sz w:val="24"/>
          <w:szCs w:val="24"/>
        </w:rPr>
        <w:t xml:space="preserve"> Учитель задумывает одно из полей и предлагает ребятам угадать </w:t>
      </w:r>
      <w:r w:rsidRPr="00780351">
        <w:rPr>
          <w:rFonts w:ascii="Times New Roman" w:hAnsi="Times New Roman" w:cs="Times New Roman"/>
          <w:bCs/>
          <w:sz w:val="24"/>
          <w:szCs w:val="24"/>
        </w:rPr>
        <w:t>его. Учитель уточняет ответы учащихся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69"/>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0"/>
          <w:sz w:val="24"/>
          <w:szCs w:val="24"/>
        </w:rPr>
        <w:t>3.</w:t>
      </w:r>
      <w:r w:rsidRPr="00780351">
        <w:rPr>
          <w:rFonts w:ascii="Times New Roman" w:hAnsi="Times New Roman" w:cs="Times New Roman"/>
          <w:b/>
          <w:sz w:val="24"/>
          <w:szCs w:val="24"/>
        </w:rPr>
        <w:t xml:space="preserve"> ЦЕННОСТЬ ШАХМАТНЫХ ФИГУР</w:t>
      </w:r>
    </w:p>
    <w:p w:rsidR="009939F2" w:rsidRPr="00780351" w:rsidRDefault="009939F2" w:rsidP="009939F2">
      <w:pPr>
        <w:shd w:val="clear" w:color="auto" w:fill="FFFFFF"/>
        <w:tabs>
          <w:tab w:val="left" w:pos="569"/>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Ценность фигур. Срав</w:t>
      </w:r>
      <w:r w:rsidRPr="00780351">
        <w:rPr>
          <w:rFonts w:ascii="Times New Roman" w:hAnsi="Times New Roman" w:cs="Times New Roman"/>
          <w:sz w:val="24"/>
          <w:szCs w:val="24"/>
        </w:rPr>
        <w:softHyphen/>
        <w:t>нительная сила фигур. Достижение материального перевеса. Спо</w:t>
      </w:r>
      <w:r w:rsidRPr="00780351">
        <w:rPr>
          <w:rFonts w:ascii="Times New Roman" w:hAnsi="Times New Roman" w:cs="Times New Roman"/>
          <w:sz w:val="24"/>
          <w:szCs w:val="24"/>
        </w:rPr>
        <w:softHyphen/>
        <w:t>собы защиты.</w:t>
      </w: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«Кто сильнее».</w:t>
      </w:r>
      <w:r w:rsidRPr="00780351">
        <w:rPr>
          <w:rFonts w:ascii="Times New Roman" w:hAnsi="Times New Roman" w:cs="Times New Roman"/>
          <w:bCs/>
          <w:sz w:val="24"/>
          <w:szCs w:val="24"/>
        </w:rPr>
        <w:t xml:space="preserve"> Педагог показывает детям две фигуры и спрашивает: «Какая фигура сильнее? На сколько очков?»</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«Обе армии равны».</w:t>
      </w:r>
      <w:r w:rsidRPr="00780351">
        <w:rPr>
          <w:rFonts w:ascii="Times New Roman" w:hAnsi="Times New Roman" w:cs="Times New Roman"/>
          <w:bCs/>
          <w:sz w:val="24"/>
          <w:szCs w:val="24"/>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«Выигрыш материала».</w:t>
      </w:r>
      <w:r w:rsidRPr="00780351">
        <w:rPr>
          <w:rFonts w:ascii="Times New Roman" w:hAnsi="Times New Roman" w:cs="Times New Roman"/>
          <w:bCs/>
          <w:sz w:val="24"/>
          <w:szCs w:val="24"/>
        </w:rPr>
        <w:t xml:space="preserve"> Педагог расставляет на демонстрационной доске учеб</w:t>
      </w:r>
      <w:r w:rsidRPr="00780351">
        <w:rPr>
          <w:rFonts w:ascii="Times New Roman" w:hAnsi="Times New Roman" w:cs="Times New Roman"/>
          <w:bCs/>
          <w:sz w:val="24"/>
          <w:szCs w:val="24"/>
        </w:rPr>
        <w:softHyphen/>
        <w:t>ные положения, в которых белые должны достичь материального перевеса.</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«Защита».</w:t>
      </w:r>
      <w:r w:rsidRPr="00780351">
        <w:rPr>
          <w:rFonts w:ascii="Times New Roman" w:hAnsi="Times New Roman" w:cs="Times New Roman"/>
          <w:bCs/>
          <w:sz w:val="24"/>
          <w:szCs w:val="24"/>
        </w:rPr>
        <w:t xml:space="preserve"> В учебных положениях требуется найти ход, позволяющий сохра</w:t>
      </w:r>
      <w:r w:rsidRPr="00780351">
        <w:rPr>
          <w:rFonts w:ascii="Times New Roman" w:hAnsi="Times New Roman" w:cs="Times New Roman"/>
          <w:bCs/>
          <w:sz w:val="24"/>
          <w:szCs w:val="24"/>
        </w:rPr>
        <w:softHyphen/>
        <w:t>нить материальное равенство.</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0"/>
          <w:sz w:val="24"/>
          <w:szCs w:val="24"/>
        </w:rPr>
        <w:t>4.</w:t>
      </w:r>
      <w:r w:rsidRPr="00780351">
        <w:rPr>
          <w:rFonts w:ascii="Times New Roman" w:hAnsi="Times New Roman" w:cs="Times New Roman"/>
          <w:b/>
          <w:sz w:val="24"/>
          <w:szCs w:val="24"/>
        </w:rPr>
        <w:t xml:space="preserve"> ТЕХНИКА МАТОВАНИЯ ОДИНОКОГО КОРОЛЯ</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Две </w:t>
      </w:r>
      <w:r w:rsidRPr="00780351">
        <w:rPr>
          <w:rFonts w:ascii="Times New Roman" w:hAnsi="Times New Roman" w:cs="Times New Roman"/>
          <w:spacing w:val="-1"/>
          <w:sz w:val="24"/>
          <w:szCs w:val="24"/>
        </w:rPr>
        <w:t xml:space="preserve">ладьи против короля. Ферзь и ладья против короля. Король и ферзь </w:t>
      </w:r>
      <w:r w:rsidRPr="00780351">
        <w:rPr>
          <w:rFonts w:ascii="Times New Roman" w:hAnsi="Times New Roman" w:cs="Times New Roman"/>
          <w:sz w:val="24"/>
          <w:szCs w:val="24"/>
        </w:rPr>
        <w:t>против короля. Король и ладья против короля.</w:t>
      </w:r>
    </w:p>
    <w:p w:rsidR="009939F2" w:rsidRPr="00780351" w:rsidRDefault="009939F2" w:rsidP="009939F2">
      <w:pPr>
        <w:shd w:val="clear" w:color="auto" w:fill="FFFFFF"/>
        <w:tabs>
          <w:tab w:val="left" w:pos="631"/>
        </w:tabs>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«Шах или мат».</w:t>
      </w:r>
      <w:r w:rsidRPr="00780351">
        <w:rPr>
          <w:rFonts w:ascii="Times New Roman" w:hAnsi="Times New Roman" w:cs="Times New Roman"/>
          <w:bCs/>
          <w:sz w:val="24"/>
          <w:szCs w:val="24"/>
        </w:rPr>
        <w:t xml:space="preserve"> Шах или мат черному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«Мат или пат».</w:t>
      </w:r>
      <w:r w:rsidRPr="00780351">
        <w:rPr>
          <w:rFonts w:ascii="Times New Roman" w:hAnsi="Times New Roman" w:cs="Times New Roman"/>
          <w:bCs/>
          <w:sz w:val="24"/>
          <w:szCs w:val="24"/>
        </w:rPr>
        <w:t xml:space="preserve"> Нужно определить, мат или пат на шахматной доске.</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«Мат в один ход».</w:t>
      </w:r>
      <w:r w:rsidRPr="00780351">
        <w:rPr>
          <w:rFonts w:ascii="Times New Roman" w:hAnsi="Times New Roman" w:cs="Times New Roman"/>
          <w:bCs/>
          <w:sz w:val="24"/>
          <w:szCs w:val="24"/>
        </w:rPr>
        <w:t xml:space="preserve"> Требуется объявить мат в один ход черному королю.</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«На крайнюю линию».</w:t>
      </w:r>
      <w:r w:rsidRPr="00780351">
        <w:rPr>
          <w:rFonts w:ascii="Times New Roman" w:hAnsi="Times New Roman" w:cs="Times New Roman"/>
          <w:bCs/>
          <w:sz w:val="24"/>
          <w:szCs w:val="24"/>
        </w:rPr>
        <w:t xml:space="preserve"> Белыми надо сделать такой ход, чтобы черный король отступил на одну из крайних вертикалей или горизонталей.</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«В угол».</w:t>
      </w:r>
      <w:r w:rsidRPr="00780351">
        <w:rPr>
          <w:rFonts w:ascii="Times New Roman" w:hAnsi="Times New Roman" w:cs="Times New Roman"/>
          <w:bCs/>
          <w:sz w:val="24"/>
          <w:szCs w:val="24"/>
        </w:rPr>
        <w:t xml:space="preserve"> Требуется сделать такой ход, чтобы черным пришлось отойти коро</w:t>
      </w:r>
      <w:r w:rsidRPr="00780351">
        <w:rPr>
          <w:rFonts w:ascii="Times New Roman" w:hAnsi="Times New Roman" w:cs="Times New Roman"/>
          <w:bCs/>
          <w:sz w:val="24"/>
          <w:szCs w:val="24"/>
        </w:rPr>
        <w:softHyphen/>
        <w:t>лем на угловое поле.</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«Ограниченный король».</w:t>
      </w:r>
      <w:r w:rsidRPr="00780351">
        <w:rPr>
          <w:rFonts w:ascii="Times New Roman" w:hAnsi="Times New Roman" w:cs="Times New Roman"/>
          <w:bCs/>
          <w:sz w:val="24"/>
          <w:szCs w:val="24"/>
        </w:rPr>
        <w:t xml:space="preserve"> Надо сделать ход, после которого у черного короля останется наименьшее количество полей для отхода.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b/>
          <w:sz w:val="24"/>
          <w:szCs w:val="24"/>
        </w:rPr>
      </w:pPr>
      <w:r w:rsidRPr="00780351">
        <w:rPr>
          <w:rFonts w:ascii="Times New Roman" w:hAnsi="Times New Roman" w:cs="Times New Roman"/>
          <w:b/>
          <w:spacing w:val="-14"/>
          <w:sz w:val="24"/>
          <w:szCs w:val="24"/>
        </w:rPr>
        <w:t>5.</w:t>
      </w:r>
      <w:r w:rsidRPr="00780351">
        <w:rPr>
          <w:rFonts w:ascii="Times New Roman" w:hAnsi="Times New Roman" w:cs="Times New Roman"/>
          <w:b/>
          <w:sz w:val="24"/>
          <w:szCs w:val="24"/>
        </w:rPr>
        <w:t xml:space="preserve"> ДОСТИЖЕНИЕ МАТА БЕЗ ЖЕРТВЫ МАТЕРИАЛА</w:t>
      </w: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b/>
          <w:sz w:val="24"/>
          <w:szCs w:val="24"/>
        </w:rPr>
      </w:pPr>
    </w:p>
    <w:p w:rsidR="009939F2" w:rsidRPr="00780351" w:rsidRDefault="009939F2" w:rsidP="009939F2">
      <w:pPr>
        <w:shd w:val="clear" w:color="auto" w:fill="FFFFFF"/>
        <w:tabs>
          <w:tab w:val="left" w:pos="557"/>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Учебные положения на мат в два хода в дебюте, миттельшпиле и энд</w:t>
      </w:r>
      <w:r w:rsidRPr="00780351">
        <w:rPr>
          <w:rFonts w:ascii="Times New Roman" w:hAnsi="Times New Roman" w:cs="Times New Roman"/>
          <w:sz w:val="24"/>
          <w:szCs w:val="24"/>
        </w:rPr>
        <w:softHyphen/>
        <w:t>шпиле (начале, середине и конце игры). Защита от мата.</w:t>
      </w: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pacing w:val="-1"/>
          <w:sz w:val="24"/>
          <w:szCs w:val="24"/>
        </w:rPr>
        <w:t>«Объяви мат в два хода».</w:t>
      </w:r>
      <w:r w:rsidRPr="00780351">
        <w:rPr>
          <w:rFonts w:ascii="Times New Roman" w:hAnsi="Times New Roman" w:cs="Times New Roman"/>
          <w:bCs/>
          <w:spacing w:val="-1"/>
          <w:sz w:val="24"/>
          <w:szCs w:val="24"/>
        </w:rPr>
        <w:t xml:space="preserve"> В учебных положениях белые начинают и дают мат в </w:t>
      </w:r>
      <w:r w:rsidRPr="00780351">
        <w:rPr>
          <w:rFonts w:ascii="Times New Roman" w:hAnsi="Times New Roman" w:cs="Times New Roman"/>
          <w:bCs/>
          <w:sz w:val="24"/>
          <w:szCs w:val="24"/>
        </w:rPr>
        <w:t>два 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«Защитись от мата».</w:t>
      </w:r>
      <w:r w:rsidRPr="00780351">
        <w:rPr>
          <w:rFonts w:ascii="Times New Roman" w:hAnsi="Times New Roman" w:cs="Times New Roman"/>
          <w:bCs/>
          <w:sz w:val="24"/>
          <w:szCs w:val="24"/>
        </w:rPr>
        <w:t xml:space="preserve"> Требуется найти ход, позволяющий избежать мага в один ход.</w:t>
      </w:r>
    </w:p>
    <w:p w:rsidR="009939F2" w:rsidRPr="00780351" w:rsidRDefault="009939F2" w:rsidP="009939F2">
      <w:pPr>
        <w:shd w:val="clear" w:color="auto" w:fill="FFFFFF"/>
        <w:spacing w:after="0" w:line="240" w:lineRule="auto"/>
        <w:jc w:val="both"/>
        <w:rPr>
          <w:rFonts w:ascii="Times New Roman" w:hAnsi="Times New Roman" w:cs="Times New Roman"/>
          <w:b/>
          <w:sz w:val="24"/>
          <w:szCs w:val="24"/>
        </w:rPr>
      </w:pPr>
      <w:r w:rsidRPr="00780351">
        <w:rPr>
          <w:rFonts w:ascii="Times New Roman" w:hAnsi="Times New Roman" w:cs="Times New Roman"/>
          <w:b/>
          <w:sz w:val="24"/>
          <w:szCs w:val="24"/>
        </w:rPr>
        <w:t>6. ШАХМАТНАЯ КОМБИНАЦИЯ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Достижение мата путем жертвы шахматного материала (матовые комбинации). Типы ма</w:t>
      </w:r>
      <w:r w:rsidRPr="00780351">
        <w:rPr>
          <w:rFonts w:ascii="Times New Roman" w:hAnsi="Times New Roman" w:cs="Times New Roman"/>
          <w:sz w:val="24"/>
          <w:szCs w:val="24"/>
        </w:rPr>
        <w:softHyphen/>
        <w:t>товых комбинаций: темы разрушения королевского прикрытия, от</w:t>
      </w:r>
      <w:r w:rsidRPr="00780351">
        <w:rPr>
          <w:rFonts w:ascii="Times New Roman" w:hAnsi="Times New Roman" w:cs="Times New Roman"/>
          <w:sz w:val="24"/>
          <w:szCs w:val="24"/>
        </w:rPr>
        <w:softHyphen/>
        <w:t xml:space="preserve">влечения, завлечения, блокировки, освобождения пространства, уничтожения защиты и др. Шахматные </w:t>
      </w:r>
      <w:r w:rsidRPr="00780351">
        <w:rPr>
          <w:rFonts w:ascii="Times New Roman" w:hAnsi="Times New Roman" w:cs="Times New Roman"/>
          <w:sz w:val="24"/>
          <w:szCs w:val="24"/>
        </w:rPr>
        <w:lastRenderedPageBreak/>
        <w:t>комбинации, ведущие к достижению материального перевеса. Комбинации для достиже</w:t>
      </w:r>
      <w:r w:rsidRPr="00780351">
        <w:rPr>
          <w:rFonts w:ascii="Times New Roman" w:hAnsi="Times New Roman" w:cs="Times New Roman"/>
          <w:sz w:val="24"/>
          <w:szCs w:val="24"/>
        </w:rPr>
        <w:softHyphen/>
        <w:t>ния ничьей (комбинации на вечный шах, патовые комбинации и ДР).</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p>
    <w:p w:rsidR="009939F2" w:rsidRPr="00780351" w:rsidRDefault="009939F2" w:rsidP="009939F2">
      <w:pPr>
        <w:shd w:val="clear" w:color="auto" w:fill="FFFFFF"/>
        <w:spacing w:after="0" w:line="240" w:lineRule="auto"/>
        <w:jc w:val="center"/>
        <w:rPr>
          <w:rFonts w:ascii="Times New Roman" w:hAnsi="Times New Roman" w:cs="Times New Roman"/>
          <w:sz w:val="24"/>
          <w:szCs w:val="24"/>
        </w:rPr>
      </w:pPr>
      <w:r w:rsidRPr="00780351">
        <w:rPr>
          <w:rFonts w:ascii="Times New Roman" w:hAnsi="Times New Roman" w:cs="Times New Roman"/>
          <w:i/>
          <w:iCs/>
          <w:sz w:val="24"/>
          <w:szCs w:val="24"/>
        </w:rPr>
        <w:t>Дидактические игры и задания</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«Объяви мат в два хода».</w:t>
      </w:r>
      <w:r w:rsidRPr="00780351">
        <w:rPr>
          <w:rFonts w:ascii="Times New Roman" w:hAnsi="Times New Roman" w:cs="Times New Roman"/>
          <w:bCs/>
          <w:sz w:val="24"/>
          <w:szCs w:val="24"/>
        </w:rPr>
        <w:t xml:space="preserve"> Требуется пожертвовать материал и дать мат в два хода.</w:t>
      </w:r>
    </w:p>
    <w:p w:rsidR="009939F2" w:rsidRPr="00780351" w:rsidRDefault="009939F2" w:rsidP="009939F2">
      <w:pPr>
        <w:shd w:val="clear" w:color="auto" w:fill="FFFFFF"/>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«Сделай ничью».</w:t>
      </w:r>
      <w:r w:rsidRPr="00780351">
        <w:rPr>
          <w:rFonts w:ascii="Times New Roman" w:hAnsi="Times New Roman" w:cs="Times New Roman"/>
          <w:bCs/>
          <w:sz w:val="24"/>
          <w:szCs w:val="24"/>
        </w:rPr>
        <w:t xml:space="preserve"> Требуется пожертвовать материал и достичь ничьей.</w:t>
      </w:r>
    </w:p>
    <w:p w:rsidR="009939F2" w:rsidRPr="00780351" w:rsidRDefault="009939F2" w:rsidP="009939F2">
      <w:pPr>
        <w:shd w:val="clear" w:color="auto" w:fill="FFFFFF"/>
        <w:spacing w:after="0" w:line="240" w:lineRule="auto"/>
        <w:jc w:val="both"/>
        <w:rPr>
          <w:rFonts w:ascii="Times New Roman" w:hAnsi="Times New Roman" w:cs="Times New Roman"/>
          <w:bCs/>
          <w:sz w:val="24"/>
          <w:szCs w:val="24"/>
        </w:rPr>
      </w:pPr>
      <w:r w:rsidRPr="00780351">
        <w:rPr>
          <w:rFonts w:ascii="Times New Roman" w:hAnsi="Times New Roman" w:cs="Times New Roman"/>
          <w:b/>
          <w:bCs/>
          <w:sz w:val="24"/>
          <w:szCs w:val="24"/>
        </w:rPr>
        <w:t>«Выигрыш материала».</w:t>
      </w:r>
      <w:r w:rsidRPr="00780351">
        <w:rPr>
          <w:rFonts w:ascii="Times New Roman" w:hAnsi="Times New Roman" w:cs="Times New Roman"/>
          <w:bCs/>
          <w:sz w:val="24"/>
          <w:szCs w:val="24"/>
        </w:rPr>
        <w:t xml:space="preserve"> Надо провести простейшую двухходовую комбинацию и добиться материального перевеса.</w:t>
      </w:r>
    </w:p>
    <w:p w:rsidR="009939F2" w:rsidRPr="00780351" w:rsidRDefault="009939F2" w:rsidP="009939F2">
      <w:pPr>
        <w:shd w:val="clear" w:color="auto" w:fill="FFFFFF"/>
        <w:spacing w:after="0" w:line="240" w:lineRule="auto"/>
        <w:rPr>
          <w:rFonts w:ascii="Times New Roman" w:hAnsi="Times New Roman" w:cs="Times New Roman"/>
          <w:b/>
          <w:bCs/>
          <w:sz w:val="24"/>
          <w:szCs w:val="24"/>
        </w:rPr>
      </w:pPr>
    </w:p>
    <w:p w:rsidR="009939F2" w:rsidRPr="00780351" w:rsidRDefault="009939F2" w:rsidP="009939F2">
      <w:pPr>
        <w:pStyle w:val="af5"/>
        <w:spacing w:line="240" w:lineRule="auto"/>
        <w:ind w:firstLine="0"/>
        <w:rPr>
          <w:rFonts w:ascii="Times New Roman" w:hAnsi="Times New Roman" w:cs="Times New Roman"/>
          <w:b/>
          <w:color w:val="auto"/>
          <w:sz w:val="24"/>
          <w:szCs w:val="24"/>
        </w:rPr>
      </w:pPr>
      <w:r w:rsidRPr="00780351">
        <w:rPr>
          <w:rFonts w:ascii="Times New Roman" w:hAnsi="Times New Roman" w:cs="Times New Roman"/>
          <w:b/>
          <w:color w:val="auto"/>
          <w:sz w:val="24"/>
          <w:szCs w:val="24"/>
        </w:rPr>
        <w:t>2.2.2.11.2</w:t>
      </w:r>
    </w:p>
    <w:p w:rsidR="009939F2" w:rsidRPr="00780351" w:rsidRDefault="009939F2" w:rsidP="009939F2">
      <w:pPr>
        <w:pStyle w:val="af5"/>
        <w:spacing w:line="240" w:lineRule="auto"/>
        <w:ind w:firstLine="0"/>
        <w:rPr>
          <w:rFonts w:ascii="Times New Roman" w:hAnsi="Times New Roman" w:cs="Times New Roman"/>
          <w:b/>
          <w:color w:val="auto"/>
          <w:sz w:val="24"/>
          <w:szCs w:val="24"/>
        </w:rPr>
      </w:pPr>
      <w:r w:rsidRPr="00780351">
        <w:rPr>
          <w:rFonts w:ascii="Times New Roman" w:hAnsi="Times New Roman" w:cs="Times New Roman"/>
          <w:b/>
          <w:color w:val="auto"/>
          <w:sz w:val="24"/>
          <w:szCs w:val="24"/>
        </w:rPr>
        <w:t>Доноведение</w:t>
      </w:r>
    </w:p>
    <w:p w:rsidR="009939F2" w:rsidRPr="00780351" w:rsidRDefault="009939F2" w:rsidP="009939F2">
      <w:pPr>
        <w:spacing w:after="0" w:line="240" w:lineRule="auto"/>
        <w:jc w:val="center"/>
        <w:rPr>
          <w:rFonts w:ascii="Times New Roman" w:hAnsi="Times New Roman" w:cs="Times New Roman"/>
          <w:b/>
          <w:sz w:val="24"/>
          <w:szCs w:val="24"/>
        </w:rPr>
      </w:pPr>
      <w:r w:rsidRPr="00780351">
        <w:rPr>
          <w:rFonts w:ascii="Times New Roman" w:hAnsi="Times New Roman" w:cs="Times New Roman"/>
          <w:b/>
          <w:sz w:val="24"/>
          <w:szCs w:val="24"/>
        </w:rPr>
        <w:t>1 КЛАСС (33ч)</w:t>
      </w:r>
    </w:p>
    <w:p w:rsidR="009939F2" w:rsidRPr="00780351" w:rsidRDefault="009939F2" w:rsidP="009939F2">
      <w:pPr>
        <w:spacing w:after="0" w:line="240" w:lineRule="auto"/>
        <w:jc w:val="center"/>
        <w:rPr>
          <w:rFonts w:ascii="Times New Roman" w:hAnsi="Times New Roman" w:cs="Times New Roman"/>
          <w:b/>
          <w:sz w:val="24"/>
          <w:szCs w:val="24"/>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Введение (1ч)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Мы теперь не просто дети … Изменения, произошедшие в жизни ребёнка с приходом в школу.</w:t>
      </w: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Я и окружающий мир (2ч)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Родной край. </w:t>
      </w:r>
    </w:p>
    <w:p w:rsidR="009939F2" w:rsidRPr="00780351" w:rsidRDefault="009939F2" w:rsidP="009939F2">
      <w:pPr>
        <w:pStyle w:val="af1"/>
        <w:ind w:firstLine="0"/>
        <w:rPr>
          <w:rFonts w:ascii="Times New Roman" w:hAnsi="Times New Roman" w:cs="Times New Roman"/>
        </w:rPr>
      </w:pPr>
      <w:r w:rsidRPr="00780351">
        <w:rPr>
          <w:rFonts w:ascii="Times New Roman" w:hAnsi="Times New Roman" w:cs="Times New Roman"/>
        </w:rPr>
        <w:t>Природа Донского края (26ч)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Живая и неживая природа Донского края. Времена года.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Зима на Дону. Зимние месяцы. Зимние изменения в природе. Жизнь животных зимой. Живой уголок.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Весна на Дону. Весенние месяцы. Весенние изменения в природе. Растения весной. Жизнь животных весной.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Лето на Дону. Летние месяцы. Летние изменения в природе. Растения луга. Растения водоёма. Жизнь животных летом.</w:t>
      </w: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Человек и природа ( 4ч)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Занятия людей Донского края в разные времена года.</w:t>
      </w:r>
    </w:p>
    <w:p w:rsidR="009939F2" w:rsidRPr="00780351" w:rsidRDefault="009939F2" w:rsidP="009939F2">
      <w:pPr>
        <w:pStyle w:val="af1"/>
        <w:ind w:firstLine="0"/>
        <w:rPr>
          <w:rFonts w:ascii="Times New Roman" w:hAnsi="Times New Roman" w:cs="Times New Roman"/>
          <w:bCs/>
          <w:i/>
        </w:rPr>
      </w:pPr>
      <w:r w:rsidRPr="00780351">
        <w:rPr>
          <w:rFonts w:ascii="Times New Roman" w:hAnsi="Times New Roman" w:cs="Times New Roman"/>
          <w:i/>
        </w:rPr>
        <w:t>Экскурсии</w:t>
      </w:r>
      <w:r w:rsidRPr="00780351">
        <w:rPr>
          <w:rStyle w:val="a9"/>
          <w:rFonts w:ascii="Times New Roman" w:hAnsi="Times New Roman" w:cs="Times New Roman"/>
        </w:rPr>
        <w:footnoteReference w:id="2"/>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В школьный двор, парк, зоопарк; к водоёму, по родному городу (селу):</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«Родной  город (село)», «Осень», «Зимняя сказка», «Весна», «Лето», «У водоёма» </w:t>
      </w: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both"/>
        <w:rPr>
          <w:rFonts w:ascii="Times New Roman" w:hAnsi="Times New Roman" w:cs="Times New Roman"/>
          <w:b/>
          <w:sz w:val="24"/>
          <w:szCs w:val="24"/>
        </w:rPr>
      </w:pPr>
    </w:p>
    <w:p w:rsidR="009939F2" w:rsidRPr="00780351" w:rsidRDefault="009939F2" w:rsidP="009939F2">
      <w:pPr>
        <w:spacing w:after="0" w:line="240" w:lineRule="auto"/>
        <w:jc w:val="center"/>
        <w:rPr>
          <w:rFonts w:ascii="Times New Roman" w:hAnsi="Times New Roman" w:cs="Times New Roman"/>
          <w:b/>
          <w:sz w:val="24"/>
          <w:szCs w:val="24"/>
        </w:rPr>
      </w:pPr>
      <w:r w:rsidRPr="00780351">
        <w:rPr>
          <w:rFonts w:ascii="Times New Roman" w:hAnsi="Times New Roman" w:cs="Times New Roman"/>
          <w:b/>
          <w:sz w:val="24"/>
          <w:szCs w:val="24"/>
        </w:rPr>
        <w:t>2 КЛАСС (34ч)</w:t>
      </w:r>
    </w:p>
    <w:p w:rsidR="009939F2" w:rsidRPr="00780351" w:rsidRDefault="009939F2" w:rsidP="009939F2">
      <w:pPr>
        <w:spacing w:after="0" w:line="240" w:lineRule="auto"/>
        <w:jc w:val="center"/>
        <w:rPr>
          <w:rFonts w:ascii="Times New Roman" w:hAnsi="Times New Roman" w:cs="Times New Roman"/>
          <w:b/>
          <w:sz w:val="24"/>
          <w:szCs w:val="24"/>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Я и окружающий мир (5ч)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С  чего начинается Родина. Домашний адрес. Адрес школы, история школы.</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Безопасное поведение на улице. Дорога от дома до школы. Правила противопожарной безопасности.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Моя семья. Древо семьи. Происхождение имён и фамилий на Дону.</w:t>
      </w:r>
    </w:p>
    <w:p w:rsidR="009939F2" w:rsidRPr="00780351" w:rsidRDefault="009939F2" w:rsidP="009939F2">
      <w:pPr>
        <w:pStyle w:val="af1"/>
        <w:ind w:firstLine="0"/>
        <w:rPr>
          <w:rFonts w:ascii="Times New Roman" w:hAnsi="Times New Roman" w:cs="Times New Roman"/>
        </w:rPr>
      </w:pPr>
    </w:p>
    <w:p w:rsidR="009939F2" w:rsidRPr="00780351" w:rsidRDefault="009939F2" w:rsidP="009939F2">
      <w:pPr>
        <w:pStyle w:val="af1"/>
        <w:ind w:firstLine="0"/>
        <w:rPr>
          <w:rFonts w:ascii="Times New Roman" w:hAnsi="Times New Roman" w:cs="Times New Roman"/>
        </w:rPr>
      </w:pPr>
      <w:r w:rsidRPr="00780351">
        <w:rPr>
          <w:rFonts w:ascii="Times New Roman" w:hAnsi="Times New Roman" w:cs="Times New Roman"/>
        </w:rPr>
        <w:t>Природа Донского края (18ч)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Живая и неживая природа Донского края. Времена года.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Растения Донского края: деревья, кустарники, травы. Лекарственные растения Донского края.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Полезные ископаемые - каменный уголь и его значение в хозяйстве человека.</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Почва Донского края и её значение для растений и животных.</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Природные сообщества донского края (лес,  луг, водоём).  </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Человек и природа ( 3ч)</w:t>
      </w:r>
    </w:p>
    <w:p w:rsidR="009939F2" w:rsidRPr="00780351" w:rsidRDefault="009939F2" w:rsidP="009939F2">
      <w:pPr>
        <w:pStyle w:val="af1"/>
        <w:ind w:firstLine="0"/>
        <w:rPr>
          <w:rFonts w:ascii="Times New Roman" w:hAnsi="Times New Roman" w:cs="Times New Roman"/>
          <w:b/>
        </w:rPr>
      </w:pPr>
      <w:r w:rsidRPr="00780351">
        <w:rPr>
          <w:rFonts w:ascii="Times New Roman" w:hAnsi="Times New Roman" w:cs="Times New Roman"/>
        </w:rPr>
        <w:t>Влияние жизнедеятельности человека на природу родного края. Правила поведения в природе.</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Жизнь на Дону (6ч)</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Обычаи, обряды и праздники на Дону (Зимние обряды)</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С днём рождения, родной город (село).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Знакомство со знаменательными событиями военных лет – День освобождения города (села).</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Вместе дружная семья.</w:t>
      </w: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Резервные уроки (2ч)</w:t>
      </w:r>
    </w:p>
    <w:p w:rsidR="009939F2" w:rsidRPr="00780351" w:rsidRDefault="009939F2" w:rsidP="009939F2">
      <w:pPr>
        <w:pStyle w:val="af1"/>
        <w:ind w:firstLine="0"/>
        <w:rPr>
          <w:rFonts w:ascii="Times New Roman" w:hAnsi="Times New Roman" w:cs="Times New Roman"/>
          <w:bCs/>
          <w:i/>
        </w:rPr>
      </w:pPr>
      <w:r w:rsidRPr="00780351">
        <w:rPr>
          <w:rFonts w:ascii="Times New Roman" w:hAnsi="Times New Roman" w:cs="Times New Roman"/>
          <w:i/>
        </w:rPr>
        <w:t>Экскурсии</w:t>
      </w:r>
      <w:r w:rsidRPr="00780351">
        <w:rPr>
          <w:rStyle w:val="a9"/>
          <w:rFonts w:ascii="Times New Roman" w:hAnsi="Times New Roman" w:cs="Times New Roman"/>
        </w:rPr>
        <w:footnoteReference w:id="3"/>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«Родной  город (село)», «Дорога от дома до школы», «Многообразие природы родного края», «Растения и животные родного края» (экскурсия в краеведческий музей),  «День освобождения» (экскурсия в исторический музей)</w:t>
      </w:r>
    </w:p>
    <w:p w:rsidR="009939F2" w:rsidRPr="00780351" w:rsidRDefault="009939F2" w:rsidP="009939F2">
      <w:pPr>
        <w:spacing w:after="0" w:line="240" w:lineRule="auto"/>
        <w:rPr>
          <w:rFonts w:ascii="Times New Roman" w:hAnsi="Times New Roman" w:cs="Times New Roman"/>
          <w:sz w:val="24"/>
          <w:szCs w:val="24"/>
        </w:rPr>
      </w:pPr>
    </w:p>
    <w:p w:rsidR="009939F2" w:rsidRPr="00780351" w:rsidRDefault="009939F2" w:rsidP="009939F2">
      <w:pPr>
        <w:spacing w:after="0" w:line="240" w:lineRule="auto"/>
        <w:rPr>
          <w:rFonts w:ascii="Times New Roman" w:hAnsi="Times New Roman" w:cs="Times New Roman"/>
          <w:sz w:val="24"/>
          <w:szCs w:val="24"/>
        </w:rPr>
      </w:pPr>
    </w:p>
    <w:p w:rsidR="009939F2" w:rsidRPr="00780351" w:rsidRDefault="009939F2" w:rsidP="009939F2">
      <w:pPr>
        <w:pStyle w:val="af1"/>
        <w:ind w:firstLine="0"/>
        <w:rPr>
          <w:rFonts w:ascii="Times New Roman" w:hAnsi="Times New Roman" w:cs="Times New Roman"/>
          <w:bCs/>
          <w:i/>
        </w:rPr>
      </w:pPr>
      <w:r w:rsidRPr="00780351">
        <w:rPr>
          <w:rFonts w:ascii="Times New Roman" w:hAnsi="Times New Roman" w:cs="Times New Roman"/>
          <w:i/>
        </w:rPr>
        <w:t>Исследовательские, проектные и практические работы</w:t>
      </w:r>
    </w:p>
    <w:p w:rsidR="009939F2" w:rsidRPr="00780351" w:rsidRDefault="009939F2" w:rsidP="009939F2">
      <w:pPr>
        <w:pStyle w:val="af1"/>
        <w:ind w:firstLine="0"/>
        <w:rPr>
          <w:rFonts w:ascii="Times New Roman" w:hAnsi="Times New Roman" w:cs="Times New Roman"/>
          <w:b/>
        </w:rPr>
      </w:pPr>
      <w:r w:rsidRPr="00780351">
        <w:rPr>
          <w:rFonts w:ascii="Times New Roman" w:hAnsi="Times New Roman" w:cs="Times New Roman"/>
        </w:rPr>
        <w:t xml:space="preserve">Проект «История моей улицы», «Улица моего детства».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Рисование макета «Мой путь от дома до школы» с указанием опасных мест.</w:t>
      </w:r>
    </w:p>
    <w:p w:rsidR="009939F2" w:rsidRPr="00780351" w:rsidRDefault="009939F2" w:rsidP="009939F2">
      <w:pPr>
        <w:pStyle w:val="af1"/>
        <w:ind w:firstLine="0"/>
        <w:rPr>
          <w:rFonts w:ascii="Times New Roman" w:hAnsi="Times New Roman" w:cs="Times New Roman"/>
          <w:b/>
        </w:rPr>
      </w:pPr>
      <w:r w:rsidRPr="00780351">
        <w:rPr>
          <w:rFonts w:ascii="Times New Roman" w:hAnsi="Times New Roman" w:cs="Times New Roman"/>
        </w:rPr>
        <w:t>Исследовательская деятельность по проблемам «Дерево моего края», «Кустарник моего края»</w:t>
      </w:r>
    </w:p>
    <w:p w:rsidR="009939F2" w:rsidRPr="00780351" w:rsidRDefault="009939F2" w:rsidP="009939F2">
      <w:pPr>
        <w:pStyle w:val="af1"/>
        <w:ind w:firstLine="0"/>
        <w:rPr>
          <w:rFonts w:ascii="Times New Roman" w:hAnsi="Times New Roman" w:cs="Times New Roman"/>
          <w:b/>
        </w:rPr>
      </w:pPr>
      <w:r w:rsidRPr="00780351">
        <w:rPr>
          <w:rFonts w:ascii="Times New Roman" w:hAnsi="Times New Roman" w:cs="Times New Roman"/>
        </w:rPr>
        <w:lastRenderedPageBreak/>
        <w:t>Проект «Растительный мир Донского края».Изготовление справочника лекарственных трав.</w:t>
      </w:r>
    </w:p>
    <w:p w:rsidR="009939F2" w:rsidRPr="00780351" w:rsidRDefault="009939F2" w:rsidP="009939F2">
      <w:pPr>
        <w:pStyle w:val="af1"/>
        <w:ind w:firstLine="0"/>
        <w:rPr>
          <w:rFonts w:ascii="Times New Roman" w:hAnsi="Times New Roman" w:cs="Times New Roman"/>
          <w:b/>
        </w:rPr>
      </w:pPr>
      <w:r w:rsidRPr="00780351">
        <w:rPr>
          <w:rFonts w:ascii="Times New Roman" w:hAnsi="Times New Roman" w:cs="Times New Roman"/>
        </w:rPr>
        <w:t>Создание книжки-малышки «Как сохранить своё здоровье»</w:t>
      </w:r>
    </w:p>
    <w:p w:rsidR="009939F2" w:rsidRPr="00780351" w:rsidRDefault="009939F2" w:rsidP="009939F2">
      <w:pPr>
        <w:pStyle w:val="af1"/>
        <w:ind w:firstLine="0"/>
        <w:rPr>
          <w:rFonts w:ascii="Times New Roman" w:hAnsi="Times New Roman" w:cs="Times New Roman"/>
          <w:b/>
        </w:rPr>
      </w:pPr>
      <w:r w:rsidRPr="00780351">
        <w:rPr>
          <w:rFonts w:ascii="Times New Roman" w:hAnsi="Times New Roman" w:cs="Times New Roman"/>
        </w:rPr>
        <w:t xml:space="preserve">Проекты «Моё генеалогическое древо», «Откуда моя фамилия». Мини-сочинение «Любимый семейный праздник»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Изготовление новогодних игрушек; маски для колядования, куклы -Масленички.</w:t>
      </w:r>
    </w:p>
    <w:p w:rsidR="009939F2" w:rsidRPr="00780351" w:rsidRDefault="009939F2" w:rsidP="009939F2">
      <w:pPr>
        <w:spacing w:after="0" w:line="240" w:lineRule="auto"/>
        <w:jc w:val="both"/>
        <w:rPr>
          <w:rFonts w:ascii="Times New Roman" w:hAnsi="Times New Roman" w:cs="Times New Roman"/>
          <w:sz w:val="24"/>
          <w:szCs w:val="24"/>
        </w:rPr>
      </w:pPr>
    </w:p>
    <w:p w:rsidR="009939F2" w:rsidRPr="00780351" w:rsidRDefault="009939F2" w:rsidP="009939F2">
      <w:pPr>
        <w:pStyle w:val="6"/>
        <w:spacing w:before="0"/>
        <w:jc w:val="center"/>
        <w:rPr>
          <w:rFonts w:ascii="Times New Roman" w:hAnsi="Times New Roman" w:cs="Times New Roman"/>
          <w:sz w:val="24"/>
          <w:szCs w:val="24"/>
        </w:rPr>
      </w:pPr>
      <w:r w:rsidRPr="00780351">
        <w:rPr>
          <w:rFonts w:ascii="Times New Roman" w:hAnsi="Times New Roman" w:cs="Times New Roman"/>
          <w:sz w:val="24"/>
          <w:szCs w:val="24"/>
        </w:rPr>
        <w:t>3класс</w:t>
      </w: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Я и окружающий мир (5ч)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Моя семья. Родословная.</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Природа Донского края (12ч)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rsidR="009939F2" w:rsidRPr="00780351" w:rsidRDefault="009939F2" w:rsidP="009939F2">
      <w:pPr>
        <w:pStyle w:val="39"/>
        <w:spacing w:after="0"/>
        <w:ind w:left="0"/>
        <w:rPr>
          <w:rFonts w:ascii="Times New Roman" w:hAnsi="Times New Roman" w:cs="Times New Roman"/>
          <w:sz w:val="24"/>
          <w:szCs w:val="24"/>
        </w:rPr>
      </w:pPr>
      <w:r w:rsidRPr="00780351">
        <w:rPr>
          <w:rFonts w:ascii="Times New Roman" w:hAnsi="Times New Roman" w:cs="Times New Roman"/>
          <w:sz w:val="24"/>
          <w:szCs w:val="24"/>
        </w:rPr>
        <w:t>Вода. Её распространение и значение для живых организмов Донского края.</w:t>
      </w:r>
    </w:p>
    <w:p w:rsidR="009939F2" w:rsidRPr="00780351" w:rsidRDefault="009939F2" w:rsidP="009939F2">
      <w:pPr>
        <w:pStyle w:val="39"/>
        <w:spacing w:after="0"/>
        <w:ind w:left="0"/>
        <w:rPr>
          <w:rFonts w:ascii="Times New Roman" w:hAnsi="Times New Roman" w:cs="Times New Roman"/>
          <w:sz w:val="24"/>
          <w:szCs w:val="24"/>
        </w:rPr>
      </w:pPr>
      <w:r w:rsidRPr="00780351">
        <w:rPr>
          <w:rFonts w:ascii="Times New Roman" w:hAnsi="Times New Roman" w:cs="Times New Roman"/>
          <w:sz w:val="24"/>
          <w:szCs w:val="24"/>
        </w:rPr>
        <w:t xml:space="preserve">Водоёмы Донского края. Водоёмы. Реки: Дон, Сал, Северский Донец, Егорлык, Калитва, Западный Маныч, Таганрогский залив, Цимлянское водохранилище, озеро Маныч-Гудило. Природная экосистема водоёма.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Рельеф родного края: равнина, овраги, терриконы, курганы.</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Полезные ископаемые – известняк, песок, глина. Их месторождения в родном крае. Бережное использование природных богатств.</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Почва Донского края и её значение для Ростовской области.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Природные экосистемы Донского края (лес, луг, поле).</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Дикорастущие и культурные растения Донского края (различение). </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Человек и природа (4ч)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Профессия – метеоролог.</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Жизнь на Дону (13ч)</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Тайны Донской земли. Первые поселения на Дону. Танаис – древний город.</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Обычаи, весенние обряды и праздники на Дону.</w:t>
      </w:r>
    </w:p>
    <w:p w:rsidR="009939F2" w:rsidRPr="00780351" w:rsidRDefault="009939F2" w:rsidP="009939F2">
      <w:pPr>
        <w:pStyle w:val="af1"/>
        <w:ind w:firstLine="0"/>
        <w:rPr>
          <w:rFonts w:ascii="Times New Roman" w:hAnsi="Times New Roman" w:cs="Times New Roman"/>
          <w:bCs/>
          <w:i/>
        </w:rPr>
      </w:pPr>
      <w:r w:rsidRPr="00780351">
        <w:rPr>
          <w:rFonts w:ascii="Times New Roman" w:hAnsi="Times New Roman" w:cs="Times New Roman"/>
          <w:i/>
        </w:rPr>
        <w:t>Экскурсии</w:t>
      </w:r>
      <w:r w:rsidRPr="00780351">
        <w:rPr>
          <w:rStyle w:val="a9"/>
          <w:rFonts w:ascii="Times New Roman" w:hAnsi="Times New Roman" w:cs="Times New Roman"/>
        </w:rPr>
        <w:footnoteReference w:id="4"/>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«Родной город (село)», «Города Ростовской области», «Танаис – древний город»;</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«Сезонные изменения в природе родного края», «Разнообразие водоёмов родного края», «Влияние деятельности человека на природу»;</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в краеведческий (исторический) музей своего города, края с целью ознакомления с бытом казаков.</w:t>
      </w:r>
    </w:p>
    <w:p w:rsidR="009939F2" w:rsidRPr="00780351" w:rsidRDefault="009939F2" w:rsidP="009939F2">
      <w:pPr>
        <w:pStyle w:val="af1"/>
        <w:ind w:firstLine="0"/>
        <w:rPr>
          <w:rFonts w:ascii="Times New Roman" w:hAnsi="Times New Roman" w:cs="Times New Roman"/>
          <w:bCs/>
          <w:i/>
        </w:rPr>
      </w:pPr>
      <w:r w:rsidRPr="00780351">
        <w:rPr>
          <w:rFonts w:ascii="Times New Roman" w:hAnsi="Times New Roman" w:cs="Times New Roman"/>
          <w:i/>
        </w:rPr>
        <w:t>Исследовательские, проектные и практические работы</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lastRenderedPageBreak/>
        <w:t xml:space="preserve">Практическая работа: работа по карте Ростовской области; «Почвы родного края».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Исследовательская деятельность по проблемам: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«Город (станица)… Ростовской области»,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«Мир природного сообщества родного края»,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«Водоём родного края», «Кто работает на родной земле» и др.</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Проекты: «Город раньше и теперь» (коллаж), «Жизнь и быт казаков» (изготовление поделок),  и др.</w:t>
      </w:r>
    </w:p>
    <w:p w:rsidR="009939F2" w:rsidRPr="00780351" w:rsidRDefault="009939F2" w:rsidP="009939F2">
      <w:pPr>
        <w:spacing w:after="0" w:line="240" w:lineRule="auto"/>
        <w:jc w:val="center"/>
        <w:rPr>
          <w:rFonts w:ascii="Times New Roman" w:hAnsi="Times New Roman" w:cs="Times New Roman"/>
          <w:b/>
          <w:sz w:val="24"/>
          <w:szCs w:val="24"/>
        </w:rPr>
      </w:pPr>
    </w:p>
    <w:p w:rsidR="009939F2" w:rsidRPr="00780351" w:rsidRDefault="009939F2" w:rsidP="009939F2">
      <w:pPr>
        <w:spacing w:after="0" w:line="240" w:lineRule="auto"/>
        <w:jc w:val="center"/>
        <w:rPr>
          <w:rFonts w:ascii="Times New Roman" w:hAnsi="Times New Roman" w:cs="Times New Roman"/>
          <w:b/>
          <w:sz w:val="24"/>
          <w:szCs w:val="24"/>
        </w:rPr>
      </w:pPr>
      <w:r w:rsidRPr="00780351">
        <w:rPr>
          <w:rFonts w:ascii="Times New Roman" w:hAnsi="Times New Roman" w:cs="Times New Roman"/>
          <w:b/>
          <w:sz w:val="24"/>
          <w:szCs w:val="24"/>
        </w:rPr>
        <w:t>4 КЛАСС (34</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Я и окружающий мир (3ч)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Моя семья. Летопись семьи. Семейные традиции.</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Человек и природа (8ч)</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Экологические проблемы в крае. Проблемы воздуха и воды в Донском крае. Водные ресурсы региона. Природоохранные меры в крае.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Почва Донского края и её значение для Ростовской области. Разрушение почвы в результате деятельности человека и меры по её охране.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Развитие промышленности в Ростовской области.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Экосистемы края. Экологическое равновесие в природе.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Красная Книга Ростовской области. Её значение. Заповедники и заказники Ростовской области, их роль в охране окружающей среды. </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b/>
          <w:bCs/>
          <w:sz w:val="24"/>
          <w:szCs w:val="24"/>
        </w:rPr>
        <w:t>Яркие страницы истории земли Донской (20ч)</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Казаки – люди вольные. Казачьи символы. Степные рыцари. Ермак Могучий. Степан Разин. </w:t>
      </w:r>
    </w:p>
    <w:p w:rsidR="009939F2" w:rsidRPr="00780351" w:rsidRDefault="009939F2" w:rsidP="009939F2">
      <w:pPr>
        <w:spacing w:after="0" w:line="240" w:lineRule="auto"/>
        <w:jc w:val="both"/>
        <w:rPr>
          <w:rFonts w:ascii="Times New Roman" w:hAnsi="Times New Roman" w:cs="Times New Roman"/>
          <w:b/>
          <w:bCs/>
          <w:sz w:val="24"/>
          <w:szCs w:val="24"/>
        </w:rPr>
      </w:pPr>
      <w:r w:rsidRPr="00780351">
        <w:rPr>
          <w:rFonts w:ascii="Times New Roman" w:hAnsi="Times New Roman" w:cs="Times New Roman"/>
          <w:sz w:val="24"/>
          <w:szCs w:val="24"/>
        </w:rPr>
        <w:t xml:space="preserve">Правление Петра </w:t>
      </w:r>
      <w:r w:rsidRPr="00780351">
        <w:rPr>
          <w:rFonts w:ascii="Times New Roman" w:hAnsi="Times New Roman" w:cs="Times New Roman"/>
          <w:sz w:val="24"/>
          <w:szCs w:val="24"/>
          <w:lang w:val="en-US"/>
        </w:rPr>
        <w:t>I</w:t>
      </w:r>
      <w:r w:rsidRPr="00780351">
        <w:rPr>
          <w:rFonts w:ascii="Times New Roman" w:hAnsi="Times New Roman" w:cs="Times New Roman"/>
          <w:sz w:val="24"/>
          <w:szCs w:val="24"/>
        </w:rPr>
        <w:t xml:space="preserve">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  Города Ростовской области: Азов, Таганрог, Ростов-на-Дону, Новочеркасск, Волгодонск. Летопись городов. </w:t>
      </w:r>
    </w:p>
    <w:p w:rsidR="009939F2" w:rsidRPr="00780351" w:rsidRDefault="009939F2" w:rsidP="009939F2">
      <w:pPr>
        <w:pStyle w:val="af1"/>
        <w:ind w:firstLine="0"/>
        <w:rPr>
          <w:rFonts w:ascii="Times New Roman" w:hAnsi="Times New Roman" w:cs="Times New Roman"/>
          <w:bCs/>
        </w:rPr>
      </w:pPr>
    </w:p>
    <w:p w:rsidR="009939F2" w:rsidRPr="00780351" w:rsidRDefault="009939F2" w:rsidP="009939F2">
      <w:pPr>
        <w:pStyle w:val="af1"/>
        <w:ind w:firstLine="0"/>
        <w:rPr>
          <w:rFonts w:ascii="Times New Roman" w:hAnsi="Times New Roman" w:cs="Times New Roman"/>
          <w:bCs/>
        </w:rPr>
      </w:pPr>
      <w:r w:rsidRPr="00780351">
        <w:rPr>
          <w:rFonts w:ascii="Times New Roman" w:hAnsi="Times New Roman" w:cs="Times New Roman"/>
        </w:rPr>
        <w:t>Жизнь на Дону (3ч)</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Обычаи, летние обряды и праздники на Дону.</w:t>
      </w:r>
    </w:p>
    <w:p w:rsidR="009939F2" w:rsidRPr="00780351" w:rsidRDefault="009939F2" w:rsidP="009939F2">
      <w:pPr>
        <w:pStyle w:val="af1"/>
        <w:ind w:firstLine="0"/>
        <w:rPr>
          <w:rFonts w:ascii="Times New Roman" w:hAnsi="Times New Roman" w:cs="Times New Roman"/>
        </w:rPr>
      </w:pPr>
    </w:p>
    <w:p w:rsidR="009939F2" w:rsidRPr="00780351" w:rsidRDefault="009939F2" w:rsidP="009939F2">
      <w:pPr>
        <w:pStyle w:val="af1"/>
        <w:ind w:firstLine="0"/>
        <w:rPr>
          <w:rFonts w:ascii="Times New Roman" w:hAnsi="Times New Roman" w:cs="Times New Roman"/>
          <w:i/>
        </w:rPr>
      </w:pPr>
      <w:r w:rsidRPr="00780351">
        <w:rPr>
          <w:rFonts w:ascii="Times New Roman" w:hAnsi="Times New Roman" w:cs="Times New Roman"/>
          <w:i/>
        </w:rPr>
        <w:t>Экскурсии</w:t>
      </w:r>
      <w:r w:rsidRPr="00780351">
        <w:rPr>
          <w:rStyle w:val="a9"/>
          <w:rFonts w:ascii="Times New Roman" w:hAnsi="Times New Roman" w:cs="Times New Roman"/>
        </w:rPr>
        <w:footnoteReference w:id="5"/>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В краеведческий (исторический) музей своего города, края с целью ознакомления с основными событиями истории города, края. В музей «Военно-исторический комплекс», к памятникам Великой отечественной войны.</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lastRenderedPageBreak/>
        <w:t>В краеведческий  музей своего города, края с целью ознакомления с основными представителями животного и растительного мира Донского края. В зоопарк, ботанический сад города, края.</w:t>
      </w:r>
    </w:p>
    <w:p w:rsidR="009939F2" w:rsidRPr="00780351" w:rsidRDefault="009939F2" w:rsidP="009939F2">
      <w:pPr>
        <w:pStyle w:val="af1"/>
        <w:ind w:firstLine="0"/>
        <w:rPr>
          <w:rFonts w:ascii="Times New Roman" w:hAnsi="Times New Roman" w:cs="Times New Roman"/>
          <w:bCs/>
          <w:i/>
        </w:rPr>
      </w:pPr>
      <w:r w:rsidRPr="00780351">
        <w:rPr>
          <w:rFonts w:ascii="Times New Roman" w:hAnsi="Times New Roman" w:cs="Times New Roman"/>
          <w:i/>
        </w:rPr>
        <w:t>Исследовательские, проектные и практические работы</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Практическая работа: работа по карте Ростовской области; изготовление тематических поделок, атрибутики общества «Зелёный патруль».</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 xml:space="preserve">Исследовательская деятельность по проблемам: </w:t>
      </w:r>
    </w:p>
    <w:p w:rsidR="009939F2" w:rsidRPr="00780351" w:rsidRDefault="009939F2" w:rsidP="009939F2">
      <w:pPr>
        <w:pStyle w:val="af1"/>
        <w:ind w:firstLine="0"/>
        <w:rPr>
          <w:rFonts w:ascii="Times New Roman" w:hAnsi="Times New Roman" w:cs="Times New Roman"/>
          <w:b/>
          <w:bCs/>
        </w:rPr>
      </w:pPr>
      <w:r w:rsidRPr="00780351">
        <w:rPr>
          <w:rFonts w:ascii="Times New Roman" w:hAnsi="Times New Roman" w:cs="Times New Roman"/>
        </w:rPr>
        <w:t>«Край, в котором я живу», «Экологические проблемы воздуха, воды, почвы родного края», «Влияние деятельности человека на природу».«Кто работает на родной земле», «Развитие промышленности Ростовской области».</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Проекты: «Семейные традиции – это связь поколений», «Что я могу сделать с мусором»,  «Мир природной зоны родного края» и др.</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Изготовление коллективного альбома «Красная книга Ростовской области». </w:t>
      </w:r>
    </w:p>
    <w:p w:rsidR="009939F2" w:rsidRPr="00780351" w:rsidRDefault="009939F2" w:rsidP="009939F2">
      <w:pPr>
        <w:pStyle w:val="af5"/>
        <w:spacing w:line="240" w:lineRule="auto"/>
        <w:ind w:firstLine="0"/>
        <w:rPr>
          <w:rFonts w:ascii="Times New Roman" w:hAnsi="Times New Roman" w:cs="Times New Roman"/>
          <w:b/>
          <w:color w:val="auto"/>
          <w:sz w:val="24"/>
          <w:szCs w:val="24"/>
        </w:rPr>
      </w:pPr>
      <w:r w:rsidRPr="00780351">
        <w:rPr>
          <w:rFonts w:ascii="Times New Roman" w:hAnsi="Times New Roman" w:cs="Times New Roman"/>
          <w:b/>
          <w:color w:val="auto"/>
          <w:sz w:val="24"/>
          <w:szCs w:val="24"/>
        </w:rPr>
        <w:t>2.2.2.11.3 Речевое творчество</w:t>
      </w:r>
    </w:p>
    <w:p w:rsidR="009939F2" w:rsidRPr="00780351" w:rsidRDefault="009939F2" w:rsidP="009939F2">
      <w:pPr>
        <w:spacing w:after="0" w:line="240" w:lineRule="auto"/>
        <w:jc w:val="center"/>
        <w:rPr>
          <w:rFonts w:ascii="Times New Roman" w:hAnsi="Times New Roman" w:cs="Times New Roman"/>
          <w:b/>
          <w:sz w:val="24"/>
          <w:szCs w:val="24"/>
        </w:rPr>
      </w:pPr>
      <w:r w:rsidRPr="00780351">
        <w:rPr>
          <w:rFonts w:ascii="Times New Roman" w:hAnsi="Times New Roman" w:cs="Times New Roman"/>
          <w:b/>
          <w:sz w:val="24"/>
          <w:szCs w:val="24"/>
        </w:rPr>
        <w:t>Содержание курса</w:t>
      </w:r>
    </w:p>
    <w:p w:rsidR="009939F2" w:rsidRPr="00780351" w:rsidRDefault="009939F2" w:rsidP="009939F2">
      <w:pPr>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 xml:space="preserve">1-й класс </w:t>
      </w:r>
    </w:p>
    <w:p w:rsidR="009939F2" w:rsidRPr="00780351" w:rsidRDefault="009939F2" w:rsidP="009939F2">
      <w:pPr>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Развитие речевых умений и навыков (устная форма)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Развитие фонематического слуха в звуковых играх и речевых ситуациях. Упражнения (хоровые и индивидуальные) в произношении отдельных звуков в словах и предложений в определенном темпе с различной интонацией. Составление словосочетаний, предложений, текстов с помощью учителя.</w:t>
      </w:r>
    </w:p>
    <w:p w:rsidR="009939F2" w:rsidRPr="00780351" w:rsidRDefault="009939F2" w:rsidP="009939F2">
      <w:pPr>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Темы занятий:</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1.Мои игрушки.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 Мой любимый цветок.</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 Мое любимое животное.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4. Моя осень.</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5. Во саду ли, в огороде.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6. Ягоды.</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7. Листопад.</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8. Мой любимый праздник.</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9. Цветная сказка.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10. В мире профессий.</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11. Внимание, дорога!.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12. День рождения.</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13. Моя мечта.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14. Я и спорт.</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15. В гостях у сказки.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16. Моя зима.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17. В библиотеке.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18. Век живи – век учись.</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19. Любимое время года.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 Хлеб – всему голова.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21. Животные. Заяц.</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22. Природа - наш дом.</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23. В гостях у бабушки.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24. Мой любимый сказочный герой.</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25. Как я помогаю маме.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26. Деревья.</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27. Сказка.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28. Мой город.</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29. Моя комната.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30. В магазине.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lastRenderedPageBreak/>
        <w:t>31. Бабочки.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32. Моя весна.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33. Мое лето.</w:t>
      </w:r>
    </w:p>
    <w:p w:rsidR="009939F2" w:rsidRPr="00780351" w:rsidRDefault="009939F2" w:rsidP="009939F2">
      <w:pPr>
        <w:spacing w:after="0" w:line="240" w:lineRule="auto"/>
        <w:rPr>
          <w:rFonts w:ascii="Times New Roman" w:hAnsi="Times New Roman" w:cs="Times New Roman"/>
          <w:b/>
          <w:sz w:val="24"/>
          <w:szCs w:val="24"/>
        </w:rPr>
      </w:pPr>
    </w:p>
    <w:p w:rsidR="009939F2" w:rsidRPr="00780351" w:rsidRDefault="009939F2" w:rsidP="009939F2">
      <w:pPr>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 xml:space="preserve">2-й класс </w:t>
      </w:r>
    </w:p>
    <w:p w:rsidR="009939F2" w:rsidRPr="00780351" w:rsidRDefault="009939F2" w:rsidP="009939F2">
      <w:pPr>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Развитие речевых умений и навыков (устная форма)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Обогащение и активизация словаря. Составление тематических и орфографических словарей. </w:t>
      </w:r>
    </w:p>
    <w:p w:rsidR="009939F2" w:rsidRPr="00780351" w:rsidRDefault="009939F2" w:rsidP="009939F2">
      <w:pPr>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 xml:space="preserve">Развитие речевых умений и навыков (письменная форма). </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Написание предложений и небольших текстов, сочинений-миниатюр. Сочинения по пословице, сочинение считалок, скороговорки, сказки по опорным словам. Развитие умения отражать свое настроение в письменных работах, чувствовать образность поэтического слова.</w:t>
      </w:r>
    </w:p>
    <w:p w:rsidR="009939F2" w:rsidRPr="00780351" w:rsidRDefault="009939F2" w:rsidP="009939F2">
      <w:pPr>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Темы занятий:</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 Что такое творчество.</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 Я и мое настроение.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 Мои летние каникулы.</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4. Автопортрет.</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5. Моя дружная семья</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6. Положительные и отрицательные эмоции. Составление словарика настроений.</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7. Слово. Чувство. Образ.</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8. Эмоции и творчество. Моя любимая игрушка. Составление словарика на тему “Игрушки”.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9. Игры со словом.</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10. Родное слово в пословицах и поговорках. Слово – друг. Иллюстрирование знакомых пословиц.</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11. Сочинение по пословице «Семь раз отмерь, один раз отрежь».</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12. Задачи. Загадки. Шутки. Составление словарика шуток.</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13. Сочинение считалки.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14. Сочинение скороговорки.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15. Составление рассказа и рисование на тему “Я люблю…”</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16. Олимпиада.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17. Эмоции. Мимика. Жесты.</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18. Компьютер.</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19. Новогодняя ёлка в школе.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 Сочинение сказки по опорным словам.</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21. Настроение животных. Составление словарика на тему “Животные”.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22. Сочинение на тему “Мое любимое животное”.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23. Фантастическое животное. Сочинение и иллюстрирование.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24. Настроение цветов. Составление словарика на тему “Растения”.</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25. Сочинение на тему “Мой любимый цветок”.</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26. Село и город.</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27. Домашние животные и птицы.</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28. Таяние снега.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29. Что я чувствую и представляю, когда слышу слова «зима» и «весна».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30. Путешествие в космос.</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31. Сочинение и рисование на тему «Мой друг» («Моя подруга»).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32. Сочинение на темы: «Моя парта» («Глазами моей парты»).</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33. Правила вежливости.</w:t>
      </w:r>
    </w:p>
    <w:p w:rsidR="009939F2" w:rsidRPr="00780351" w:rsidRDefault="009939F2" w:rsidP="009939F2">
      <w:pPr>
        <w:spacing w:after="0" w:line="240" w:lineRule="auto"/>
        <w:rPr>
          <w:rFonts w:ascii="Times New Roman" w:hAnsi="Times New Roman" w:cs="Times New Roman"/>
          <w:b/>
          <w:sz w:val="24"/>
          <w:szCs w:val="24"/>
        </w:rPr>
      </w:pPr>
    </w:p>
    <w:p w:rsidR="009939F2" w:rsidRPr="00780351" w:rsidRDefault="009939F2" w:rsidP="009939F2">
      <w:pPr>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 xml:space="preserve">3-й класс </w:t>
      </w:r>
    </w:p>
    <w:p w:rsidR="009939F2" w:rsidRPr="00780351" w:rsidRDefault="009939F2" w:rsidP="009939F2">
      <w:pPr>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Развитие речевых умений и навыков (устная форма).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lastRenderedPageBreak/>
        <w:t>Развитие выразительности чтения и речи, формирование навыков “орфоэпически” правильного чтения: развитие четкой дикции на основе введения специальных упражнений для разминки и тренировки речевого аппарата. Произношение скороговорок, чистоговорок, стихотворных строк для отработки отдельных звуков. Составление орфографического словаря, словаря антонимов, настроений.</w:t>
      </w:r>
    </w:p>
    <w:p w:rsidR="009939F2" w:rsidRPr="00780351" w:rsidRDefault="009939F2" w:rsidP="009939F2">
      <w:pPr>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Развитие речевых умений и навыков (письменная форма).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Сочинения по пословице; сочинение небылицы, считалки, потешки, скороговорки. Составление текстов поздравительной открытки, письма. Иллюстрирование текстов, пересказ. Сочинения-миниатюры на заданные темы. Воспитание эмоционально-эстетической отзывчивости на тематику сочинений, на события, описываемые в сочинениях-миниатюрах.</w:t>
      </w:r>
    </w:p>
    <w:p w:rsidR="009939F2" w:rsidRPr="00780351" w:rsidRDefault="009939F2" w:rsidP="009939F2">
      <w:pPr>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Темы занятий:</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 Сочинение по пословице «Сентябрь холоден, да сыт».</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 Слово и образ или Поговорим о словарях. Грибы. Составление словарика грибника.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 Сказка. Хлебный, земляничный и стеклянный человечки.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4. Волшебная сказка. Сочинение и инсценировка сказки.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5. Сочинение считалок.</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6. Рисование диафильма по сказке К.И. Чуковского «Федорино горе». Рассказывание сказки.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7. Этика и этикет.</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8. Честный и нечестный поступок.</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9. Текст, тема текста, основная мысль, опорные слова.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10. Типы текста: описание, повествование, рассуждение.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11. Какие слова меня больше всего обижают и радуют. Сочинение.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12. Капризное настроение. Капризная девочка.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13. Зимнее настроение. Сочинение-миниатюра на тему “Снег”.</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14. Рисование диафильма (по сказке «Про снежинку»). Пересказ сказки.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15. Зимнее настроение. Сочинение-миниатюра на тему “Моя снежинка”.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16. Письмо-текст. Поздравительное письмо к Новому году.</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17. Знакомство с жанром «Побасенка».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18. Структура жанра «Небылица». Сочинение небылицы.</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19. Что я знаю о слове «ручка».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 Сочинение по пословице “Поспешишь – людей насмешишь”.</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21. Знакомство с жанром «Потешка».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22. Сочинение на тему «Я превратился в рыбку, в птичку, тигра…».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23. Составление орфографического словарика.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24. Сочинение и рисование на тему “Моя мама”.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25. Текст. Поздравление к празднику 8 Марта.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26. Настроение и его оттенки. Хвастливое и ворчливое настроение.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27. Слова-друзья и враги. Работа со словариком  настроений. Составление словарика антонимов.</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28. Сочинение скороговорки.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29. Сочинение бытовой сказки.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30. Мое любимое дерево.</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31. Сочинение сказки о животных.</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32. Тигр и лев. Сравнительное описание.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33. Сочинение на тему «Воробей и синица». Сравнительное описание.</w:t>
      </w:r>
    </w:p>
    <w:p w:rsidR="009939F2" w:rsidRPr="00780351" w:rsidRDefault="009939F2" w:rsidP="009939F2">
      <w:pPr>
        <w:spacing w:after="0" w:line="240" w:lineRule="auto"/>
        <w:rPr>
          <w:rFonts w:ascii="Times New Roman" w:hAnsi="Times New Roman" w:cs="Times New Roman"/>
          <w:b/>
          <w:sz w:val="24"/>
          <w:szCs w:val="24"/>
        </w:rPr>
      </w:pPr>
    </w:p>
    <w:p w:rsidR="009939F2" w:rsidRPr="00780351" w:rsidRDefault="009939F2" w:rsidP="009939F2">
      <w:pPr>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 xml:space="preserve">4-й класс </w:t>
      </w:r>
    </w:p>
    <w:p w:rsidR="009939F2" w:rsidRPr="00780351" w:rsidRDefault="009939F2" w:rsidP="009939F2">
      <w:pPr>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Развитие речевых умений и навыков (устная форма).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Обучение правильному (орфоэпическому) произношению слов при чтении. Убыстрение и замедление темпа речи и чтения, увеличение и уменьшение силы голоса (от громкой речи </w:t>
      </w:r>
      <w:r w:rsidRPr="00780351">
        <w:rPr>
          <w:rFonts w:ascii="Times New Roman" w:hAnsi="Times New Roman" w:cs="Times New Roman"/>
          <w:sz w:val="24"/>
          <w:szCs w:val="24"/>
        </w:rPr>
        <w:lastRenderedPageBreak/>
        <w:t>и наоборот) в зависимости от речевой ситуации и коммуникативной задачи высказывания. Упражнения в решении речевых задач (выразить удивление, восхищение, сомнение) при чтении текста.</w:t>
      </w:r>
    </w:p>
    <w:p w:rsidR="009939F2" w:rsidRPr="00780351" w:rsidRDefault="009939F2" w:rsidP="009939F2">
      <w:pPr>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Развитие речевых умений и навыков (письменная форма).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Сочинение собственных стихов, сказок, загадок. Отзыв о любимых стихах. Знакомство с терминами, как сравнение, эпитеты, метафора, олицетворение. Сочинения с включением образных выражений, сочинение в рисунках, сочинения-миниатюры по заданным темам. Изменение позиции учащегося: роль автора, слушателя-критика. Создание своих мини-произведений на определенную тему с элементами художественного и научного описания. Умение эмоционально откликаться на прекрасное в жизни и произведениях искусства. Умение образно воспринимать внешний мир, изображать его в рисунках. </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После написания сочинения-миниатюры систематически проводятся уроки редактирования. </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В первом классе уроки речевого творчества – это подготовка учащихся к творческой деятельности. Учащиеся под руководством учителя составляют устные рассказы по готовому плану, по коллективно составленному плану, по опорным словам, по сюжетной картине, по серии сюжетных картинок, по наблюдениям.</w:t>
      </w:r>
    </w:p>
    <w:p w:rsidR="009939F2" w:rsidRPr="00780351" w:rsidRDefault="009939F2" w:rsidP="009939F2">
      <w:pPr>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Темы занятий:</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 Сочинение в рисунках (пиктография).</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 Осенний листок. Листопад.</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 Цветная сказка. Желтая, белая, черная, зеленая сказка.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4. Значение и выразительные возможности слов «смеяться», «плакать».</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5. Что я чувствую и представляю, когда слышу слово «доброта».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6. Сочинение стихотворений по заданной рифме.</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7. Моя мечта.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8. Сочинение-миниатюра на тему «В цирке» с использованием фразеологизмов.</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9. Что я чувствую и представляю, когда слышу слово «дружба».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10. Сравнительное описание птиц.</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11. Что я чувствую и представляю, когда слышу слова «тревога», «волнение», «беспокойство».</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12. Моя любимая одежда.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13. Моя любимая фотография.</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14. Что я умею делать.</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15. Я хочу быть…</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16. Олимпиада. </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17. Моя любимая игра.</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18. Моя школа. Мой класс. Мой любимый урок. Мой школьный день.</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19. сравнительное описание кошки и собаки.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 Кактусы.</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21. Сочинение загадки наоборот.</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22. Весенние загадки.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23. Бабушка и дедушка в моей жизни.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24. Волшебная сказка (работа в группах).</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25. Реклама. Заметка в газету.</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26. Сочинение-миниатюра по необычному началу «Если вдруг…».</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27. Укрась слово.</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28. Сочинение на свободную тему  (в парах).</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29. Что я знаю о цифре 7?</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30. Аквариум.</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31. Вулканы.</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32. Дожди.</w:t>
      </w: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33. Что красивее всего?</w:t>
      </w:r>
    </w:p>
    <w:p w:rsidR="009939F2" w:rsidRPr="00780351" w:rsidRDefault="009939F2" w:rsidP="009939F2">
      <w:pPr>
        <w:pStyle w:val="3f"/>
        <w:spacing w:before="0"/>
        <w:rPr>
          <w:sz w:val="24"/>
          <w:szCs w:val="24"/>
        </w:rPr>
      </w:pPr>
    </w:p>
    <w:p w:rsidR="009939F2" w:rsidRPr="00780351" w:rsidRDefault="009939F2" w:rsidP="009939F2">
      <w:pPr>
        <w:pStyle w:val="af5"/>
        <w:spacing w:line="240" w:lineRule="auto"/>
        <w:ind w:firstLine="0"/>
        <w:rPr>
          <w:rFonts w:ascii="Times New Roman" w:hAnsi="Times New Roman" w:cs="Times New Roman"/>
          <w:b/>
          <w:color w:val="auto"/>
          <w:sz w:val="24"/>
          <w:szCs w:val="24"/>
        </w:rPr>
      </w:pPr>
    </w:p>
    <w:p w:rsidR="009939F2" w:rsidRPr="00780351" w:rsidRDefault="009939F2" w:rsidP="009939F2">
      <w:pPr>
        <w:pStyle w:val="af5"/>
        <w:spacing w:line="240" w:lineRule="auto"/>
        <w:ind w:firstLine="0"/>
        <w:rPr>
          <w:rFonts w:ascii="Times New Roman" w:hAnsi="Times New Roman" w:cs="Times New Roman"/>
          <w:b/>
          <w:color w:val="auto"/>
          <w:sz w:val="24"/>
          <w:szCs w:val="24"/>
        </w:rPr>
      </w:pPr>
      <w:r w:rsidRPr="00780351">
        <w:rPr>
          <w:rFonts w:ascii="Times New Roman" w:hAnsi="Times New Roman" w:cs="Times New Roman"/>
          <w:b/>
          <w:color w:val="auto"/>
          <w:sz w:val="24"/>
          <w:szCs w:val="24"/>
        </w:rPr>
        <w:t>2.2.2.11.4 Занимательная информатика</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В первом классе дети получают первичные знанияо компьютере и современных информационных и коммуникационных технологиях. Знакомятся с устройством компьютера и его основными функциями. Осваивают создание электронного рисунка по средствам работы в графическом редакторе </w:t>
      </w:r>
      <w:r w:rsidRPr="00780351">
        <w:rPr>
          <w:rFonts w:ascii="Times New Roman" w:hAnsi="Times New Roman" w:cs="Times New Roman"/>
          <w:sz w:val="24"/>
          <w:szCs w:val="24"/>
          <w:lang w:val="en-US"/>
        </w:rPr>
        <w:t>Paint</w:t>
      </w:r>
      <w:r w:rsidRPr="00780351">
        <w:rPr>
          <w:rFonts w:ascii="Times New Roman" w:hAnsi="Times New Roman" w:cs="Times New Roman"/>
          <w:sz w:val="24"/>
          <w:szCs w:val="24"/>
        </w:rPr>
        <w:t>, а так же приобретают первый опыт работы в текстовом редакторе.</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Во втором классе дети учатся видеть окружающую действительность с точки зрения информационного подхода. В процессе обучения в мышление и речь учеников постепенно вводятся термины информатики (источник/приемник информации, канал связи, данные и пр.). Школьники изучают устройство компьютера, учатся работать с электронными документами.</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Изучение курса информатики в третьем классе начинается с темы «Информация, человек и компьютер», при изучении которой внимание ребенка обращается на феномен информации, подчеркивается ее роль в жизни человека. Затем выделяются виды информации по способу восприятия ее человеком, вводятся понятия источника и приемника информации на простых примерах, обсуждается компьютер как инструмент, помогающий человеку работать с информацией.</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Содержание второй главы естественно вытекает как «связка» между информацией и компьютером.Глава вторая — о действиях с информацией. Школьники через разговор о действиях с информацией готовятся к пониманию понятия информационного процесса. Кульминационным моментом содержания в третьем классе является понятие объекта. Формируется представление об объекте, как предмете нашего внимания, т.е. под объектом понимаются не только предметы, но и свойства предметов, процессы, события, понятия, суждения, отношения и т. д. Такой подход позволит уже в начальной школе серьезно рассматривать такие объекты, как «алгоритм», «программа», «исполнитель алгоритма», «модель», «управление» и иные абстрактные понятия. Такой методический прием позволяет младшему школьнику рассуждать о свойствах алгоритма, свойствах «исполнителя алгоритма», свойствах процесса управления и так далее, что составляет содержание курса в четвертом классе.</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Уже в третьем классе начинается серьезный разговор о компьютере, как системе, об информационных системах.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В четвертом классе рассматривается «Мир понятий» и действий с ними. Изучается «Мир моделей», вводится понятие информационной модели, в том числе компьютерной. Рассматриваются понятия исполнителя и алгоритма действий; формы записи алгоритмов. Дети осваивают понятие управления: собой, другими людьми, техническими устройствами (инструментами работы с информацией), ассоциируя себя с управляющим объектом и осознавая, что есть объект управления, осознавая цель и средства управления. Школьники учатся понимать, что средства управления влияют на ожидаемый результат и что часто результат не соответствует цели и ожиданиям.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В процессе осознанного управления своей учебной деятельностью и компьютером, школьники осваивают термины управления. Тема управления является важнейшей с точки зрения ФГОС второго поколения, поскольку в начальной школе необходимо научить детей управлять не только компьютером и своим временем, но и собой.</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Они учатся узнавать процессы управления в окружающей действительности, описывать их в терминах информатики, приводить примеры из своей жизни.  Школьники учатся видеть и понимать в окружающей действительности не только ее отдельные объекты, но и их связи и отношения между собой, понимать, что управление – это особый, активный способ отношений между объектами. Видеть отношения – значит учиться «видеть» системы. А это, в свою очередь, способствует развитию у  учащихся начальной школы системного мышления, столь необходимого в современной жизни наряду с логическим и </w:t>
      </w:r>
      <w:r w:rsidRPr="00780351">
        <w:rPr>
          <w:rFonts w:ascii="Times New Roman" w:hAnsi="Times New Roman" w:cs="Times New Roman"/>
          <w:sz w:val="24"/>
          <w:szCs w:val="24"/>
        </w:rPr>
        <w:lastRenderedPageBreak/>
        <w:t xml:space="preserve">алгоритмическим.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w:t>
      </w:r>
    </w:p>
    <w:p w:rsidR="009939F2" w:rsidRPr="00780351" w:rsidRDefault="009939F2" w:rsidP="009939F2">
      <w:pPr>
        <w:pStyle w:val="af5"/>
        <w:spacing w:line="240" w:lineRule="auto"/>
        <w:ind w:firstLine="0"/>
        <w:rPr>
          <w:rFonts w:ascii="Times New Roman" w:hAnsi="Times New Roman" w:cs="Times New Roman"/>
          <w:b/>
          <w:color w:val="auto"/>
          <w:sz w:val="24"/>
          <w:szCs w:val="24"/>
        </w:rPr>
      </w:pPr>
      <w:r w:rsidRPr="00780351">
        <w:rPr>
          <w:rFonts w:ascii="Times New Roman" w:hAnsi="Times New Roman" w:cs="Times New Roman"/>
          <w:b/>
          <w:color w:val="auto"/>
          <w:sz w:val="24"/>
          <w:szCs w:val="24"/>
        </w:rPr>
        <w:t>2.2.2.11.5 Волшебный мир бумаги</w:t>
      </w:r>
    </w:p>
    <w:p w:rsidR="009939F2" w:rsidRPr="00780351" w:rsidRDefault="009939F2" w:rsidP="009939F2">
      <w:pPr>
        <w:spacing w:after="0" w:line="240" w:lineRule="auto"/>
        <w:jc w:val="both"/>
        <w:rPr>
          <w:rFonts w:ascii="Times New Roman" w:hAnsi="Times New Roman" w:cs="Times New Roman"/>
          <w:iCs/>
          <w:sz w:val="24"/>
          <w:szCs w:val="24"/>
        </w:rPr>
      </w:pPr>
      <w:r w:rsidRPr="00780351">
        <w:rPr>
          <w:rFonts w:ascii="Times New Roman" w:hAnsi="Times New Roman" w:cs="Times New Roman"/>
          <w:b/>
          <w:iCs/>
          <w:sz w:val="24"/>
          <w:szCs w:val="24"/>
        </w:rPr>
        <w:t>1 класс</w:t>
      </w:r>
    </w:p>
    <w:p w:rsidR="009939F2" w:rsidRPr="00780351" w:rsidRDefault="009939F2" w:rsidP="009939F2">
      <w:pPr>
        <w:spacing w:after="0" w:line="240" w:lineRule="auto"/>
        <w:jc w:val="both"/>
        <w:rPr>
          <w:rFonts w:ascii="Times New Roman" w:hAnsi="Times New Roman" w:cs="Times New Roman"/>
          <w:b/>
          <w:bCs/>
          <w:sz w:val="24"/>
          <w:szCs w:val="24"/>
        </w:rPr>
      </w:pPr>
      <w:r w:rsidRPr="00780351">
        <w:rPr>
          <w:rFonts w:ascii="Times New Roman" w:hAnsi="Times New Roman" w:cs="Times New Roman"/>
          <w:sz w:val="24"/>
          <w:szCs w:val="24"/>
        </w:rPr>
        <w:t xml:space="preserve">1. </w:t>
      </w:r>
      <w:r w:rsidRPr="00780351">
        <w:rPr>
          <w:rFonts w:ascii="Times New Roman" w:hAnsi="Times New Roman" w:cs="Times New Roman"/>
          <w:bCs/>
          <w:sz w:val="24"/>
          <w:szCs w:val="24"/>
        </w:rPr>
        <w:t>Вводное занятие</w:t>
      </w:r>
      <w:r w:rsidRPr="00780351">
        <w:rPr>
          <w:rFonts w:ascii="Times New Roman" w:hAnsi="Times New Roman" w:cs="Times New Roman"/>
          <w:sz w:val="24"/>
          <w:szCs w:val="24"/>
        </w:rPr>
        <w:t xml:space="preserve">(1 час). Беседа, ознакомление детей с особенностями занятий данной внеурочной деятельности. Требования к поведению учащихся во время занятия. Соблюдение порядка на рабочем месте. Соблюдение правил по технике безопасности. </w:t>
      </w:r>
    </w:p>
    <w:p w:rsidR="009939F2" w:rsidRPr="00780351" w:rsidRDefault="009939F2" w:rsidP="009939F2">
      <w:pPr>
        <w:spacing w:after="0" w:line="240" w:lineRule="auto"/>
        <w:contextualSpacing/>
        <w:jc w:val="both"/>
        <w:rPr>
          <w:rFonts w:ascii="Times New Roman" w:hAnsi="Times New Roman" w:cs="Times New Roman"/>
          <w:sz w:val="24"/>
          <w:szCs w:val="24"/>
        </w:rPr>
      </w:pPr>
      <w:r w:rsidRPr="00780351">
        <w:rPr>
          <w:rFonts w:ascii="Times New Roman" w:hAnsi="Times New Roman" w:cs="Times New Roman"/>
          <w:sz w:val="24"/>
          <w:szCs w:val="24"/>
        </w:rPr>
        <w:t>2. История возникновения бумаги (1 час). Виды бумаги и картона. Инструменты для работы. Правила по технике безопасности и личной гигиене.</w:t>
      </w:r>
    </w:p>
    <w:p w:rsidR="009939F2" w:rsidRPr="00780351" w:rsidRDefault="009939F2" w:rsidP="009939F2">
      <w:pPr>
        <w:spacing w:after="0" w:line="240" w:lineRule="auto"/>
        <w:contextualSpacing/>
        <w:jc w:val="both"/>
        <w:rPr>
          <w:rFonts w:ascii="Times New Roman" w:hAnsi="Times New Roman" w:cs="Times New Roman"/>
          <w:sz w:val="24"/>
          <w:szCs w:val="24"/>
        </w:rPr>
      </w:pPr>
      <w:r w:rsidRPr="00780351">
        <w:rPr>
          <w:rFonts w:ascii="Times New Roman" w:hAnsi="Times New Roman" w:cs="Times New Roman"/>
          <w:sz w:val="24"/>
          <w:szCs w:val="24"/>
        </w:rPr>
        <w:t>3. Знакомство с оригами (1 час). История возникновения оригами.</w:t>
      </w:r>
    </w:p>
    <w:p w:rsidR="009939F2" w:rsidRPr="00780351" w:rsidRDefault="009939F2" w:rsidP="009939F2">
      <w:pPr>
        <w:spacing w:after="0" w:line="240" w:lineRule="auto"/>
        <w:contextualSpacing/>
        <w:jc w:val="both"/>
        <w:rPr>
          <w:rFonts w:ascii="Times New Roman" w:hAnsi="Times New Roman" w:cs="Times New Roman"/>
          <w:sz w:val="24"/>
          <w:szCs w:val="24"/>
        </w:rPr>
      </w:pPr>
      <w:r w:rsidRPr="00780351">
        <w:rPr>
          <w:rFonts w:ascii="Times New Roman" w:hAnsi="Times New Roman" w:cs="Times New Roman"/>
          <w:sz w:val="24"/>
          <w:szCs w:val="24"/>
        </w:rPr>
        <w:t>4. Схемы и условные обозначения.</w:t>
      </w:r>
    </w:p>
    <w:p w:rsidR="009939F2" w:rsidRPr="00780351" w:rsidRDefault="009939F2" w:rsidP="009939F2">
      <w:pPr>
        <w:spacing w:after="0" w:line="240" w:lineRule="auto"/>
        <w:contextualSpacing/>
        <w:jc w:val="both"/>
        <w:rPr>
          <w:rFonts w:ascii="Times New Roman" w:hAnsi="Times New Roman" w:cs="Times New Roman"/>
          <w:sz w:val="24"/>
          <w:szCs w:val="24"/>
        </w:rPr>
      </w:pPr>
      <w:r w:rsidRPr="00780351">
        <w:rPr>
          <w:rFonts w:ascii="Times New Roman" w:hAnsi="Times New Roman" w:cs="Times New Roman"/>
          <w:sz w:val="24"/>
          <w:szCs w:val="24"/>
        </w:rPr>
        <w:t>5. Термины, принятые в оригами.</w:t>
      </w:r>
    </w:p>
    <w:p w:rsidR="009939F2" w:rsidRPr="00780351" w:rsidRDefault="009939F2" w:rsidP="009939F2">
      <w:pPr>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 xml:space="preserve">6. Понятие «базовые формы». Базовые формы: </w:t>
      </w:r>
    </w:p>
    <w:p w:rsidR="009939F2" w:rsidRPr="00780351" w:rsidRDefault="009939F2" w:rsidP="009939F2">
      <w:pPr>
        <w:shd w:val="clear" w:color="auto" w:fill="FFFFFF"/>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«Треугольник» (8 часов)</w:t>
      </w:r>
    </w:p>
    <w:p w:rsidR="009939F2" w:rsidRPr="00780351" w:rsidRDefault="009939F2" w:rsidP="009939F2">
      <w:pPr>
        <w:shd w:val="clear" w:color="auto" w:fill="FFFFFF"/>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 xml:space="preserve">«Воздушный змей» (6 часов), </w:t>
      </w:r>
    </w:p>
    <w:p w:rsidR="009939F2" w:rsidRPr="00780351" w:rsidRDefault="009939F2" w:rsidP="009939F2">
      <w:pPr>
        <w:shd w:val="clear" w:color="auto" w:fill="FFFFFF"/>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 xml:space="preserve">«Двойной треугольник» (3 часа), </w:t>
      </w:r>
    </w:p>
    <w:p w:rsidR="009939F2" w:rsidRPr="00780351" w:rsidRDefault="009939F2" w:rsidP="009939F2">
      <w:pPr>
        <w:shd w:val="clear" w:color="auto" w:fill="FFFFFF"/>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 xml:space="preserve">«Двойной квадрат» (3 часа), </w:t>
      </w:r>
    </w:p>
    <w:p w:rsidR="009939F2" w:rsidRPr="00780351" w:rsidRDefault="009939F2" w:rsidP="009939F2">
      <w:pPr>
        <w:shd w:val="clear" w:color="auto" w:fill="FFFFFF"/>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 xml:space="preserve">«Конверт» (2 часа) </w:t>
      </w:r>
    </w:p>
    <w:p w:rsidR="009939F2" w:rsidRPr="00780351" w:rsidRDefault="009939F2" w:rsidP="009939F2">
      <w:pPr>
        <w:shd w:val="clear" w:color="auto" w:fill="FFFFFF"/>
        <w:spacing w:after="0" w:line="240" w:lineRule="auto"/>
        <w:contextualSpacing/>
        <w:jc w:val="both"/>
        <w:rPr>
          <w:rFonts w:ascii="Times New Roman" w:hAnsi="Times New Roman" w:cs="Times New Roman"/>
          <w:sz w:val="24"/>
          <w:szCs w:val="24"/>
        </w:rPr>
      </w:pPr>
      <w:r w:rsidRPr="00780351">
        <w:rPr>
          <w:rFonts w:ascii="Times New Roman" w:hAnsi="Times New Roman" w:cs="Times New Roman"/>
          <w:sz w:val="24"/>
          <w:szCs w:val="24"/>
        </w:rPr>
        <w:t>7. Цветы к празднику 8 марта (2 часа). Складывание цветов на основе изученных базовых форм. Оформление композиций и поздравительных открыток.</w:t>
      </w:r>
    </w:p>
    <w:p w:rsidR="009939F2" w:rsidRPr="00780351" w:rsidRDefault="009939F2" w:rsidP="00F87238">
      <w:pPr>
        <w:numPr>
          <w:ilvl w:val="0"/>
          <w:numId w:val="40"/>
        </w:numPr>
        <w:shd w:val="clear" w:color="auto" w:fill="FFFFFF"/>
        <w:spacing w:after="0" w:line="240" w:lineRule="auto"/>
        <w:ind w:left="0" w:firstLine="0"/>
        <w:contextualSpacing/>
        <w:jc w:val="both"/>
        <w:rPr>
          <w:rFonts w:ascii="Times New Roman" w:hAnsi="Times New Roman" w:cs="Times New Roman"/>
          <w:sz w:val="24"/>
          <w:szCs w:val="24"/>
        </w:rPr>
      </w:pPr>
      <w:r w:rsidRPr="00780351">
        <w:rPr>
          <w:rFonts w:ascii="Times New Roman" w:hAnsi="Times New Roman" w:cs="Times New Roman"/>
          <w:sz w:val="24"/>
          <w:szCs w:val="24"/>
        </w:rPr>
        <w:t>Цветочные  композиции (4 часа). Цветочные композиции на основе простых базовых форм. Легенды о цветах (Нарцисс, волшебный цветок папоротника). Складывание цветов. Оформление композиций.</w:t>
      </w:r>
    </w:p>
    <w:p w:rsidR="009939F2" w:rsidRPr="00780351" w:rsidRDefault="009939F2" w:rsidP="00F87238">
      <w:pPr>
        <w:numPr>
          <w:ilvl w:val="0"/>
          <w:numId w:val="40"/>
        </w:numPr>
        <w:shd w:val="clear" w:color="auto" w:fill="FFFFFF"/>
        <w:spacing w:after="0" w:line="240" w:lineRule="auto"/>
        <w:ind w:left="0" w:firstLine="0"/>
        <w:contextualSpacing/>
        <w:jc w:val="both"/>
        <w:rPr>
          <w:rFonts w:ascii="Times New Roman" w:hAnsi="Times New Roman" w:cs="Times New Roman"/>
          <w:sz w:val="24"/>
          <w:szCs w:val="24"/>
        </w:rPr>
      </w:pPr>
      <w:r w:rsidRPr="00780351">
        <w:rPr>
          <w:rFonts w:ascii="Times New Roman" w:hAnsi="Times New Roman" w:cs="Times New Roman"/>
          <w:sz w:val="24"/>
          <w:szCs w:val="24"/>
        </w:rPr>
        <w:t xml:space="preserve">Итоговое занятие: «Чему мы научились за год» (1 час). </w:t>
      </w:r>
    </w:p>
    <w:p w:rsidR="009939F2" w:rsidRPr="00780351" w:rsidRDefault="009939F2" w:rsidP="00F87238">
      <w:pPr>
        <w:numPr>
          <w:ilvl w:val="0"/>
          <w:numId w:val="40"/>
        </w:numPr>
        <w:shd w:val="clear" w:color="auto" w:fill="FFFFFF"/>
        <w:spacing w:after="0" w:line="240" w:lineRule="auto"/>
        <w:ind w:left="0" w:firstLine="0"/>
        <w:contextualSpacing/>
        <w:jc w:val="both"/>
        <w:rPr>
          <w:rFonts w:ascii="Times New Roman" w:hAnsi="Times New Roman" w:cs="Times New Roman"/>
          <w:sz w:val="24"/>
          <w:szCs w:val="24"/>
        </w:rPr>
      </w:pPr>
      <w:r w:rsidRPr="00780351">
        <w:rPr>
          <w:rFonts w:ascii="Times New Roman" w:hAnsi="Times New Roman" w:cs="Times New Roman"/>
          <w:sz w:val="24"/>
          <w:szCs w:val="24"/>
        </w:rPr>
        <w:t>Оформление выставочных работ (1 час).</w:t>
      </w:r>
    </w:p>
    <w:p w:rsidR="009939F2" w:rsidRPr="00780351" w:rsidRDefault="009939F2" w:rsidP="009939F2">
      <w:pPr>
        <w:shd w:val="clear" w:color="auto" w:fill="FFFFFF"/>
        <w:spacing w:after="0" w:line="240" w:lineRule="auto"/>
        <w:contextualSpacing/>
        <w:jc w:val="both"/>
        <w:rPr>
          <w:rFonts w:ascii="Times New Roman" w:hAnsi="Times New Roman" w:cs="Times New Roman"/>
          <w:sz w:val="24"/>
          <w:szCs w:val="24"/>
        </w:rPr>
      </w:pP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b/>
          <w:bCs/>
          <w:color w:val="000000"/>
          <w:sz w:val="24"/>
          <w:szCs w:val="24"/>
        </w:rPr>
        <w:t xml:space="preserve">2 класс </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1. </w:t>
      </w:r>
      <w:r w:rsidRPr="00780351">
        <w:rPr>
          <w:rFonts w:ascii="Times New Roman" w:hAnsi="Times New Roman" w:cs="Times New Roman"/>
          <w:bCs/>
          <w:sz w:val="24"/>
          <w:szCs w:val="24"/>
        </w:rPr>
        <w:t>Вводное занятие</w:t>
      </w:r>
      <w:r w:rsidRPr="00780351">
        <w:rPr>
          <w:rFonts w:ascii="Times New Roman" w:hAnsi="Times New Roman" w:cs="Times New Roman"/>
          <w:sz w:val="24"/>
          <w:szCs w:val="24"/>
        </w:rPr>
        <w:t xml:space="preserve">(1 час).Беседа, ознакомление детей с особенностями занятий данной внеурочной деятельности. Требования к поведению учащихся во время занятия. Соблюдение порядка на рабочем месте. Соблюдение правил по технике безопасности.    </w:t>
      </w:r>
    </w:p>
    <w:p w:rsidR="009939F2" w:rsidRPr="00780351" w:rsidRDefault="009939F2" w:rsidP="009939F2">
      <w:pPr>
        <w:spacing w:after="0" w:line="240" w:lineRule="auto"/>
        <w:contextualSpacing/>
        <w:jc w:val="both"/>
        <w:rPr>
          <w:rFonts w:ascii="Times New Roman" w:hAnsi="Times New Roman" w:cs="Times New Roman"/>
          <w:sz w:val="24"/>
          <w:szCs w:val="24"/>
        </w:rPr>
      </w:pPr>
      <w:r w:rsidRPr="00780351">
        <w:rPr>
          <w:rFonts w:ascii="Times New Roman" w:hAnsi="Times New Roman" w:cs="Times New Roman"/>
          <w:sz w:val="24"/>
          <w:szCs w:val="24"/>
        </w:rPr>
        <w:t>2. Схемы и условные обозначения. Термины, принятые в оригами.(1 час)</w:t>
      </w:r>
    </w:p>
    <w:p w:rsidR="009939F2" w:rsidRPr="00780351" w:rsidRDefault="009939F2" w:rsidP="009939F2">
      <w:pPr>
        <w:spacing w:after="0" w:line="240" w:lineRule="auto"/>
        <w:contextualSpacing/>
        <w:jc w:val="both"/>
        <w:rPr>
          <w:rFonts w:ascii="Times New Roman" w:hAnsi="Times New Roman" w:cs="Times New Roman"/>
          <w:color w:val="000000"/>
          <w:sz w:val="24"/>
          <w:szCs w:val="24"/>
        </w:rPr>
      </w:pPr>
      <w:r w:rsidRPr="00780351">
        <w:rPr>
          <w:rFonts w:ascii="Times New Roman" w:hAnsi="Times New Roman" w:cs="Times New Roman"/>
          <w:sz w:val="24"/>
          <w:szCs w:val="24"/>
        </w:rPr>
        <w:t xml:space="preserve">3. </w:t>
      </w:r>
      <w:r w:rsidRPr="00780351">
        <w:rPr>
          <w:rFonts w:ascii="Times New Roman" w:hAnsi="Times New Roman" w:cs="Times New Roman"/>
          <w:color w:val="000000"/>
          <w:sz w:val="24"/>
          <w:szCs w:val="24"/>
        </w:rPr>
        <w:t>Повторение условных знаков, принятых  в оригами, основных приемов складывания. Повторение изученных базовых форм. </w:t>
      </w:r>
    </w:p>
    <w:p w:rsidR="009939F2" w:rsidRPr="00780351" w:rsidRDefault="009939F2" w:rsidP="009939F2">
      <w:pPr>
        <w:spacing w:after="0" w:line="240" w:lineRule="auto"/>
        <w:contextualSpacing/>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Изучение новых базовых форм. Работа с инструкционными картами и схемами. Складывание изделий на основе этих форм. Оформление композиций.</w:t>
      </w:r>
    </w:p>
    <w:p w:rsidR="009939F2" w:rsidRPr="00780351" w:rsidRDefault="009939F2" w:rsidP="009939F2">
      <w:pPr>
        <w:spacing w:after="0" w:line="240" w:lineRule="auto"/>
        <w:contextualSpacing/>
        <w:jc w:val="both"/>
        <w:rPr>
          <w:rFonts w:ascii="Times New Roman" w:hAnsi="Times New Roman" w:cs="Times New Roman"/>
          <w:sz w:val="24"/>
          <w:szCs w:val="24"/>
        </w:rPr>
      </w:pPr>
      <w:r w:rsidRPr="00780351">
        <w:rPr>
          <w:rFonts w:ascii="Times New Roman" w:hAnsi="Times New Roman" w:cs="Times New Roman"/>
          <w:color w:val="000000"/>
          <w:sz w:val="24"/>
          <w:szCs w:val="24"/>
        </w:rPr>
        <w:t>Знакомство со схемами складывания. Зарисовка условных знаков и схем складывания базовых форм. Складывание более 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p>
    <w:p w:rsidR="009939F2" w:rsidRPr="00780351" w:rsidRDefault="009939F2" w:rsidP="009939F2">
      <w:pPr>
        <w:spacing w:after="0" w:line="240" w:lineRule="auto"/>
        <w:contextualSpacing/>
        <w:jc w:val="both"/>
        <w:rPr>
          <w:rFonts w:ascii="Times New Roman" w:hAnsi="Times New Roman" w:cs="Times New Roman"/>
          <w:sz w:val="24"/>
          <w:szCs w:val="24"/>
        </w:rPr>
      </w:pPr>
      <w:r w:rsidRPr="00780351">
        <w:rPr>
          <w:rFonts w:ascii="Times New Roman" w:hAnsi="Times New Roman" w:cs="Times New Roman"/>
          <w:sz w:val="24"/>
          <w:szCs w:val="24"/>
        </w:rPr>
        <w:t>Понятие «базовые формы».</w:t>
      </w: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b/>
          <w:bCs/>
          <w:color w:val="000000"/>
          <w:sz w:val="24"/>
          <w:szCs w:val="24"/>
        </w:rPr>
        <w:t xml:space="preserve">– </w:t>
      </w:r>
      <w:r w:rsidRPr="00780351">
        <w:rPr>
          <w:rFonts w:ascii="Times New Roman" w:hAnsi="Times New Roman" w:cs="Times New Roman"/>
          <w:color w:val="000000"/>
          <w:sz w:val="24"/>
          <w:szCs w:val="24"/>
        </w:rPr>
        <w:t>Базовая форма «Квадрат» — 5часов.</w:t>
      </w: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b/>
          <w:bCs/>
          <w:color w:val="000000"/>
          <w:sz w:val="24"/>
          <w:szCs w:val="24"/>
        </w:rPr>
        <w:t xml:space="preserve">– </w:t>
      </w:r>
      <w:r w:rsidRPr="00780351">
        <w:rPr>
          <w:rFonts w:ascii="Times New Roman" w:hAnsi="Times New Roman" w:cs="Times New Roman"/>
          <w:color w:val="000000"/>
          <w:sz w:val="24"/>
          <w:szCs w:val="24"/>
        </w:rPr>
        <w:t>Базовая форма «Двойной треугольник» — 5 часов.</w:t>
      </w: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b/>
          <w:bCs/>
          <w:color w:val="000000"/>
          <w:sz w:val="24"/>
          <w:szCs w:val="24"/>
        </w:rPr>
        <w:t xml:space="preserve">– </w:t>
      </w:r>
      <w:r w:rsidRPr="00780351">
        <w:rPr>
          <w:rFonts w:ascii="Times New Roman" w:hAnsi="Times New Roman" w:cs="Times New Roman"/>
          <w:color w:val="000000"/>
          <w:sz w:val="24"/>
          <w:szCs w:val="24"/>
        </w:rPr>
        <w:t>Базовая форма «Двойной квадрат» -- 6 часов.</w:t>
      </w: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b/>
          <w:bCs/>
          <w:color w:val="000000"/>
          <w:sz w:val="24"/>
          <w:szCs w:val="24"/>
        </w:rPr>
        <w:t xml:space="preserve">– </w:t>
      </w:r>
      <w:r w:rsidRPr="00780351">
        <w:rPr>
          <w:rFonts w:ascii="Times New Roman" w:hAnsi="Times New Roman" w:cs="Times New Roman"/>
          <w:color w:val="000000"/>
          <w:sz w:val="24"/>
          <w:szCs w:val="24"/>
        </w:rPr>
        <w:t>Базовая форма «Прямоугольник» — 3 часа.</w:t>
      </w: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b/>
          <w:bCs/>
          <w:color w:val="000000"/>
          <w:sz w:val="24"/>
          <w:szCs w:val="24"/>
        </w:rPr>
        <w:t xml:space="preserve">– </w:t>
      </w:r>
      <w:r w:rsidRPr="00780351">
        <w:rPr>
          <w:rFonts w:ascii="Times New Roman" w:hAnsi="Times New Roman" w:cs="Times New Roman"/>
          <w:color w:val="000000"/>
          <w:sz w:val="24"/>
          <w:szCs w:val="24"/>
        </w:rPr>
        <w:t>Базовая форма «Воздушный змей» — 5 часов.</w:t>
      </w:r>
    </w:p>
    <w:p w:rsidR="009939F2" w:rsidRPr="00780351" w:rsidRDefault="009939F2" w:rsidP="009939F2">
      <w:pPr>
        <w:spacing w:after="0" w:line="240" w:lineRule="auto"/>
        <w:jc w:val="both"/>
        <w:rPr>
          <w:rFonts w:ascii="Times New Roman" w:hAnsi="Times New Roman" w:cs="Times New Roman"/>
          <w:b/>
          <w:bCs/>
          <w:color w:val="000000"/>
          <w:sz w:val="24"/>
          <w:szCs w:val="24"/>
        </w:rPr>
      </w:pPr>
      <w:r w:rsidRPr="00780351">
        <w:rPr>
          <w:rFonts w:ascii="Times New Roman" w:hAnsi="Times New Roman" w:cs="Times New Roman"/>
          <w:b/>
          <w:bCs/>
          <w:color w:val="000000"/>
          <w:sz w:val="24"/>
          <w:szCs w:val="24"/>
        </w:rPr>
        <w:t xml:space="preserve">– </w:t>
      </w:r>
      <w:r w:rsidRPr="00780351">
        <w:rPr>
          <w:rFonts w:ascii="Times New Roman" w:hAnsi="Times New Roman" w:cs="Times New Roman"/>
          <w:color w:val="000000"/>
          <w:sz w:val="24"/>
          <w:szCs w:val="24"/>
        </w:rPr>
        <w:t>Базовая форма «Рыба» — 6 часов.</w:t>
      </w: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4. Выставка работ учащихся. Оформление тематических выставок.</w:t>
      </w: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5. Составление альбома лучших работ — 2 часа.</w:t>
      </w:r>
    </w:p>
    <w:p w:rsidR="009939F2" w:rsidRPr="00780351" w:rsidRDefault="009939F2" w:rsidP="009939F2">
      <w:pPr>
        <w:spacing w:after="0" w:line="240" w:lineRule="auto"/>
        <w:jc w:val="both"/>
        <w:rPr>
          <w:rFonts w:ascii="Times New Roman" w:hAnsi="Times New Roman" w:cs="Times New Roman"/>
          <w:b/>
          <w:bCs/>
          <w:color w:val="000000"/>
          <w:sz w:val="24"/>
          <w:szCs w:val="24"/>
        </w:rPr>
      </w:pPr>
    </w:p>
    <w:p w:rsidR="009939F2" w:rsidRPr="00780351" w:rsidRDefault="009939F2" w:rsidP="009939F2">
      <w:pPr>
        <w:spacing w:after="0" w:line="240" w:lineRule="auto"/>
        <w:rPr>
          <w:rFonts w:ascii="Times New Roman" w:hAnsi="Times New Roman" w:cs="Times New Roman"/>
          <w:sz w:val="24"/>
          <w:szCs w:val="24"/>
        </w:rPr>
      </w:pPr>
      <w:r w:rsidRPr="00780351">
        <w:rPr>
          <w:rFonts w:ascii="Times New Roman" w:hAnsi="Times New Roman" w:cs="Times New Roman"/>
          <w:b/>
          <w:bCs/>
          <w:color w:val="000000"/>
          <w:sz w:val="24"/>
          <w:szCs w:val="24"/>
        </w:rPr>
        <w:t>3 класс</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shd w:val="clear" w:color="auto" w:fill="FFFFFF"/>
        </w:rPr>
      </w:pPr>
      <w:r w:rsidRPr="00780351">
        <w:rPr>
          <w:rFonts w:ascii="Times New Roman" w:hAnsi="Times New Roman" w:cs="Times New Roman"/>
          <w:bCs/>
          <w:color w:val="000000"/>
          <w:sz w:val="24"/>
          <w:szCs w:val="24"/>
          <w:shd w:val="clear" w:color="auto" w:fill="FFFFFF"/>
        </w:rPr>
        <w:lastRenderedPageBreak/>
        <w:t xml:space="preserve">Вводное занятие (1 ч). </w:t>
      </w:r>
      <w:r w:rsidRPr="00780351">
        <w:rPr>
          <w:rFonts w:ascii="Times New Roman" w:hAnsi="Times New Roman" w:cs="Times New Roman"/>
          <w:color w:val="000000"/>
          <w:sz w:val="24"/>
          <w:szCs w:val="24"/>
          <w:shd w:val="clear" w:color="auto" w:fill="FFFFFF"/>
        </w:rPr>
        <w:t>Рассказ об истории развития искусства оригами.</w:t>
      </w:r>
      <w:r w:rsidRPr="00780351">
        <w:rPr>
          <w:rFonts w:ascii="Times New Roman" w:hAnsi="Times New Roman" w:cs="Times New Roman"/>
          <w:color w:val="000000"/>
          <w:sz w:val="24"/>
          <w:szCs w:val="24"/>
        </w:rPr>
        <w:t> </w:t>
      </w:r>
      <w:r w:rsidRPr="00780351">
        <w:rPr>
          <w:rFonts w:ascii="Times New Roman" w:hAnsi="Times New Roman" w:cs="Times New Roman"/>
          <w:bCs/>
          <w:color w:val="000000"/>
          <w:sz w:val="24"/>
          <w:szCs w:val="24"/>
          <w:shd w:val="clear" w:color="auto" w:fill="FFFFFF"/>
        </w:rPr>
        <w:t xml:space="preserve">Беседа по охране труда </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shd w:val="clear" w:color="auto" w:fill="FFFFFF"/>
        </w:rPr>
      </w:pPr>
      <w:r w:rsidRPr="00780351">
        <w:rPr>
          <w:rFonts w:ascii="Times New Roman" w:hAnsi="Times New Roman" w:cs="Times New Roman"/>
          <w:color w:val="000000" w:themeColor="text1"/>
          <w:sz w:val="24"/>
          <w:szCs w:val="24"/>
        </w:rPr>
        <w:t xml:space="preserve">Базовые формы </w:t>
      </w:r>
      <w:r w:rsidRPr="00780351">
        <w:rPr>
          <w:rFonts w:ascii="Times New Roman" w:hAnsi="Times New Roman" w:cs="Times New Roman"/>
          <w:bCs/>
          <w:color w:val="000000"/>
          <w:sz w:val="24"/>
          <w:szCs w:val="24"/>
          <w:shd w:val="clear" w:color="auto" w:fill="FFFFFF"/>
        </w:rPr>
        <w:t xml:space="preserve">(1 ч). </w:t>
      </w:r>
      <w:r w:rsidRPr="00780351">
        <w:rPr>
          <w:rFonts w:ascii="Times New Roman" w:hAnsi="Times New Roman" w:cs="Times New Roman"/>
          <w:color w:val="000000" w:themeColor="text1"/>
          <w:sz w:val="24"/>
          <w:szCs w:val="24"/>
        </w:rPr>
        <w:t xml:space="preserve">Условные обозначения. </w:t>
      </w:r>
      <w:r w:rsidRPr="00780351">
        <w:rPr>
          <w:rFonts w:ascii="Times New Roman" w:hAnsi="Times New Roman" w:cs="Times New Roman"/>
          <w:bCs/>
          <w:color w:val="000000"/>
          <w:sz w:val="24"/>
          <w:szCs w:val="24"/>
          <w:shd w:val="clear" w:color="auto" w:fill="FFFFFF"/>
        </w:rPr>
        <w:t xml:space="preserve">Диагностика обученности учащихся. </w:t>
      </w:r>
      <w:r w:rsidRPr="00780351">
        <w:rPr>
          <w:rFonts w:ascii="Times New Roman" w:hAnsi="Times New Roman" w:cs="Times New Roman"/>
          <w:color w:val="000000"/>
          <w:sz w:val="24"/>
          <w:szCs w:val="24"/>
          <w:shd w:val="clear" w:color="auto" w:fill="FFFFFF"/>
        </w:rPr>
        <w:t>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rPr>
      </w:pPr>
      <w:r w:rsidRPr="00780351">
        <w:rPr>
          <w:rFonts w:ascii="Times New Roman" w:hAnsi="Times New Roman" w:cs="Times New Roman"/>
          <w:bCs/>
          <w:color w:val="000000"/>
          <w:sz w:val="24"/>
          <w:szCs w:val="24"/>
        </w:rPr>
        <w:t xml:space="preserve">Летние композиции (3 ч). </w:t>
      </w:r>
      <w:r w:rsidRPr="00780351">
        <w:rPr>
          <w:rFonts w:ascii="Times New Roman" w:hAnsi="Times New Roman" w:cs="Times New Roman"/>
          <w:color w:val="000000"/>
          <w:sz w:val="24"/>
          <w:szCs w:val="24"/>
          <w:shd w:val="clear" w:color="auto" w:fill="FFFFFF"/>
        </w:rPr>
        <w:t>Лесные цветы (Калужница, ландыш, сон-трава). Рассказы и легенды о цветах. Складывание цветов. Оформление композиций «На лесной полянке».</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rPr>
      </w:pPr>
      <w:r w:rsidRPr="00780351">
        <w:rPr>
          <w:rFonts w:ascii="Times New Roman" w:hAnsi="Times New Roman" w:cs="Times New Roman"/>
          <w:bCs/>
          <w:color w:val="000000"/>
          <w:sz w:val="24"/>
          <w:szCs w:val="24"/>
        </w:rPr>
        <w:t>Золотая осень (2ч). Осенние листья клена. Деревья.</w:t>
      </w:r>
      <w:r w:rsidRPr="00780351">
        <w:rPr>
          <w:rFonts w:ascii="Times New Roman" w:hAnsi="Times New Roman" w:cs="Times New Roman"/>
          <w:color w:val="000000"/>
          <w:sz w:val="24"/>
          <w:szCs w:val="24"/>
          <w:shd w:val="clear" w:color="auto" w:fill="FFFFFF"/>
        </w:rPr>
        <w:t xml:space="preserve"> Оформление композиций «Вот и осень».</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rPr>
      </w:pPr>
      <w:r w:rsidRPr="00780351">
        <w:rPr>
          <w:rFonts w:ascii="Times New Roman" w:hAnsi="Times New Roman" w:cs="Times New Roman"/>
          <w:bCs/>
          <w:color w:val="000000"/>
          <w:sz w:val="24"/>
          <w:szCs w:val="24"/>
        </w:rPr>
        <w:t xml:space="preserve">Чудесные превращения бумажного листа (9 ч). </w:t>
      </w:r>
      <w:r w:rsidRPr="00780351">
        <w:rPr>
          <w:rFonts w:ascii="Times New Roman" w:hAnsi="Times New Roman" w:cs="Times New Roman"/>
          <w:color w:val="000000"/>
          <w:sz w:val="24"/>
          <w:szCs w:val="24"/>
          <w:shd w:val="clear" w:color="auto" w:fill="FFFFFF"/>
        </w:rPr>
        <w:t>Закладки. Коробки. Изготовление и оформление подарков.</w:t>
      </w:r>
      <w:r w:rsidRPr="00780351">
        <w:rPr>
          <w:rFonts w:ascii="Times New Roman" w:hAnsi="Times New Roman" w:cs="Times New Roman"/>
          <w:color w:val="000000"/>
          <w:sz w:val="24"/>
          <w:szCs w:val="24"/>
        </w:rPr>
        <w:t> </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rPr>
      </w:pPr>
      <w:r w:rsidRPr="00780351">
        <w:rPr>
          <w:rFonts w:ascii="Times New Roman" w:hAnsi="Times New Roman" w:cs="Times New Roman"/>
          <w:bCs/>
          <w:color w:val="000000"/>
          <w:sz w:val="24"/>
          <w:szCs w:val="24"/>
        </w:rPr>
        <w:t xml:space="preserve">Оригами на праздничном столе (7 ч).  </w:t>
      </w:r>
      <w:r w:rsidRPr="00780351">
        <w:rPr>
          <w:rFonts w:ascii="Times New Roman" w:hAnsi="Times New Roman" w:cs="Times New Roman"/>
          <w:color w:val="000000"/>
          <w:sz w:val="24"/>
          <w:szCs w:val="24"/>
          <w:shd w:val="clear" w:color="auto" w:fill="FFFFFF"/>
        </w:rPr>
        <w:t>Правила этикета. Складывание приглашений, поздравительных открыток. Салфетки, стаканчики, коробочки и вазочки. Итоговое практическое занятие: оформление праздничного стола.</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rPr>
      </w:pPr>
      <w:r w:rsidRPr="00780351">
        <w:rPr>
          <w:rFonts w:ascii="Times New Roman" w:hAnsi="Times New Roman" w:cs="Times New Roman"/>
          <w:bCs/>
          <w:color w:val="000000"/>
          <w:sz w:val="24"/>
          <w:szCs w:val="24"/>
        </w:rPr>
        <w:t xml:space="preserve">Цветы к празднику 8 марта (2 ч). </w:t>
      </w:r>
      <w:r w:rsidRPr="00780351">
        <w:rPr>
          <w:rFonts w:ascii="Times New Roman" w:hAnsi="Times New Roman" w:cs="Times New Roman"/>
          <w:color w:val="000000"/>
          <w:sz w:val="24"/>
          <w:szCs w:val="24"/>
          <w:shd w:val="clear" w:color="auto" w:fill="FFFFFF"/>
        </w:rPr>
        <w:t>Складывание цветов на основе изученных базовых форм. Оформление композиций и поздравительных открыток. Объемные цветы (тюльпаны, колокольчики) и японская ваза для цветов.</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color w:val="000000"/>
          <w:sz w:val="24"/>
          <w:szCs w:val="24"/>
          <w:shd w:val="clear" w:color="auto" w:fill="FFFFFF"/>
        </w:rPr>
      </w:pPr>
      <w:r w:rsidRPr="00780351">
        <w:rPr>
          <w:rFonts w:ascii="Times New Roman" w:hAnsi="Times New Roman" w:cs="Times New Roman"/>
          <w:bCs/>
          <w:color w:val="000000"/>
          <w:sz w:val="24"/>
          <w:szCs w:val="24"/>
        </w:rPr>
        <w:t xml:space="preserve">Оригами – почта (3 ч). </w:t>
      </w:r>
      <w:r w:rsidRPr="00780351">
        <w:rPr>
          <w:rFonts w:ascii="Times New Roman" w:hAnsi="Times New Roman" w:cs="Times New Roman"/>
          <w:color w:val="000000"/>
          <w:sz w:val="24"/>
          <w:szCs w:val="24"/>
          <w:shd w:val="clear" w:color="auto" w:fill="FFFFFF"/>
        </w:rPr>
        <w:t>Конверты  для писем.</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shd w:val="clear" w:color="auto" w:fill="FFFFFF"/>
        </w:rPr>
      </w:pPr>
      <w:r w:rsidRPr="00780351">
        <w:rPr>
          <w:rFonts w:ascii="Times New Roman" w:hAnsi="Times New Roman" w:cs="Times New Roman"/>
          <w:bCs/>
          <w:color w:val="000000"/>
          <w:sz w:val="24"/>
          <w:szCs w:val="24"/>
          <w:shd w:val="clear" w:color="auto" w:fill="FFFFFF"/>
        </w:rPr>
        <w:t xml:space="preserve">Впереди – лето! (4 ч). </w:t>
      </w:r>
      <w:r w:rsidRPr="00780351">
        <w:rPr>
          <w:rFonts w:ascii="Times New Roman" w:hAnsi="Times New Roman" w:cs="Times New Roman"/>
          <w:color w:val="000000"/>
          <w:sz w:val="24"/>
          <w:szCs w:val="24"/>
          <w:shd w:val="clear" w:color="auto" w:fill="FFFFFF"/>
        </w:rPr>
        <w:t>Знакомство с базовой формой «Дом» и изготовление пилотки и шапочки с козырьком на ее основе. Складывание самолетов и истребителей. Летные соревнования моделей.</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rPr>
      </w:pPr>
      <w:r w:rsidRPr="00780351">
        <w:rPr>
          <w:rFonts w:ascii="Times New Roman" w:hAnsi="Times New Roman" w:cs="Times New Roman"/>
          <w:bCs/>
          <w:color w:val="000000"/>
          <w:sz w:val="24"/>
          <w:szCs w:val="24"/>
        </w:rPr>
        <w:t>Итоговое занятие (1 ч)</w:t>
      </w:r>
    </w:p>
    <w:p w:rsidR="009939F2" w:rsidRPr="00780351" w:rsidRDefault="009939F2" w:rsidP="00F87238">
      <w:pPr>
        <w:numPr>
          <w:ilvl w:val="0"/>
          <w:numId w:val="41"/>
        </w:numPr>
        <w:spacing w:after="0" w:line="240" w:lineRule="auto"/>
        <w:ind w:left="0" w:firstLine="0"/>
        <w:contextualSpacing/>
        <w:jc w:val="both"/>
        <w:rPr>
          <w:rFonts w:ascii="Times New Roman" w:hAnsi="Times New Roman" w:cs="Times New Roman"/>
          <w:bCs/>
          <w:color w:val="000000"/>
          <w:sz w:val="24"/>
          <w:szCs w:val="24"/>
          <w:shd w:val="clear" w:color="auto" w:fill="FFFFFF"/>
        </w:rPr>
      </w:pPr>
      <w:r w:rsidRPr="00780351">
        <w:rPr>
          <w:rFonts w:ascii="Times New Roman" w:hAnsi="Times New Roman" w:cs="Times New Roman"/>
          <w:bCs/>
          <w:color w:val="000000"/>
          <w:sz w:val="24"/>
          <w:szCs w:val="24"/>
          <w:shd w:val="clear" w:color="auto" w:fill="FFFFFF"/>
        </w:rPr>
        <w:t xml:space="preserve">Оформление выставочных работ (1 ч). </w:t>
      </w:r>
      <w:r w:rsidRPr="00780351">
        <w:rPr>
          <w:rFonts w:ascii="Times New Roman" w:hAnsi="Times New Roman" w:cs="Times New Roman"/>
          <w:color w:val="000000"/>
          <w:sz w:val="24"/>
          <w:szCs w:val="24"/>
          <w:shd w:val="clear" w:color="auto" w:fill="FFFFFF"/>
        </w:rPr>
        <w:t>Оформление тематических выставок: «На лесной полянке», «Мы встречаем Новый год», «Цветы для наших мам».</w:t>
      </w:r>
    </w:p>
    <w:p w:rsidR="009939F2" w:rsidRPr="00780351" w:rsidRDefault="009939F2" w:rsidP="009939F2">
      <w:pPr>
        <w:spacing w:after="0" w:line="240" w:lineRule="auto"/>
        <w:contextualSpacing/>
        <w:jc w:val="both"/>
        <w:rPr>
          <w:rFonts w:ascii="Times New Roman" w:hAnsi="Times New Roman" w:cs="Times New Roman"/>
          <w:bCs/>
          <w:color w:val="000000"/>
          <w:sz w:val="24"/>
          <w:szCs w:val="24"/>
          <w:shd w:val="clear" w:color="auto" w:fill="FFFFFF"/>
        </w:rPr>
      </w:pPr>
    </w:p>
    <w:p w:rsidR="009939F2" w:rsidRPr="00780351" w:rsidRDefault="009939F2" w:rsidP="009939F2">
      <w:pPr>
        <w:tabs>
          <w:tab w:val="left" w:pos="2130"/>
        </w:tabs>
        <w:autoSpaceDE w:val="0"/>
        <w:autoSpaceDN w:val="0"/>
        <w:adjustRightInd w:val="0"/>
        <w:spacing w:after="0" w:line="240" w:lineRule="auto"/>
        <w:jc w:val="both"/>
        <w:rPr>
          <w:rFonts w:ascii="Times New Roman" w:hAnsi="Times New Roman" w:cs="Times New Roman"/>
          <w:b/>
          <w:sz w:val="24"/>
          <w:szCs w:val="24"/>
        </w:rPr>
      </w:pPr>
      <w:r w:rsidRPr="00780351">
        <w:rPr>
          <w:rFonts w:ascii="Times New Roman" w:hAnsi="Times New Roman" w:cs="Times New Roman"/>
          <w:b/>
          <w:sz w:val="24"/>
          <w:szCs w:val="24"/>
        </w:rPr>
        <w:t>4 класс</w:t>
      </w:r>
    </w:p>
    <w:p w:rsidR="009939F2" w:rsidRPr="00780351" w:rsidRDefault="009939F2" w:rsidP="009939F2">
      <w:pPr>
        <w:tabs>
          <w:tab w:val="left" w:pos="567"/>
        </w:tabs>
        <w:autoSpaceDE w:val="0"/>
        <w:autoSpaceDN w:val="0"/>
        <w:adjustRightInd w:val="0"/>
        <w:spacing w:after="0" w:line="240" w:lineRule="auto"/>
        <w:jc w:val="both"/>
        <w:rPr>
          <w:rFonts w:ascii="Times New Roman" w:hAnsi="Times New Roman" w:cs="Times New Roman"/>
          <w:sz w:val="24"/>
          <w:szCs w:val="24"/>
        </w:rPr>
      </w:pPr>
      <w:r w:rsidRPr="00780351">
        <w:rPr>
          <w:rFonts w:ascii="Times New Roman" w:hAnsi="Times New Roman" w:cs="Times New Roman"/>
          <w:i/>
          <w:iCs/>
          <w:sz w:val="24"/>
          <w:szCs w:val="24"/>
        </w:rPr>
        <w:tab/>
        <w:t xml:space="preserve">Цель: </w:t>
      </w:r>
      <w:r w:rsidRPr="00780351">
        <w:rPr>
          <w:rFonts w:ascii="Times New Roman" w:hAnsi="Times New Roman" w:cs="Times New Roman"/>
          <w:sz w:val="24"/>
          <w:szCs w:val="24"/>
        </w:rPr>
        <w:t>формирование навыков самостоятельного применения технических приемов оригами, освоение различных  техник работы с бумагой в сочетании с оригами.</w:t>
      </w:r>
    </w:p>
    <w:p w:rsidR="009939F2" w:rsidRPr="00780351" w:rsidRDefault="009939F2" w:rsidP="00F87238">
      <w:pPr>
        <w:numPr>
          <w:ilvl w:val="0"/>
          <w:numId w:val="42"/>
        </w:numPr>
        <w:tabs>
          <w:tab w:val="left" w:pos="2130"/>
        </w:tabs>
        <w:autoSpaceDE w:val="0"/>
        <w:autoSpaceDN w:val="0"/>
        <w:adjustRightInd w:val="0"/>
        <w:spacing w:after="0" w:line="240" w:lineRule="auto"/>
        <w:ind w:left="0" w:firstLine="0"/>
        <w:contextualSpacing/>
        <w:rPr>
          <w:rFonts w:ascii="Times New Roman" w:hAnsi="Times New Roman" w:cs="Times New Roman"/>
          <w:bCs/>
          <w:sz w:val="24"/>
          <w:szCs w:val="24"/>
        </w:rPr>
      </w:pPr>
      <w:r w:rsidRPr="00780351">
        <w:rPr>
          <w:rFonts w:ascii="Times New Roman" w:hAnsi="Times New Roman" w:cs="Times New Roman"/>
          <w:bCs/>
          <w:sz w:val="24"/>
          <w:szCs w:val="24"/>
        </w:rPr>
        <w:t>Вводное занятие                                                    1ч</w:t>
      </w:r>
    </w:p>
    <w:p w:rsidR="009939F2" w:rsidRPr="00780351" w:rsidRDefault="009939F2" w:rsidP="00F87238">
      <w:pPr>
        <w:numPr>
          <w:ilvl w:val="0"/>
          <w:numId w:val="42"/>
        </w:numPr>
        <w:tabs>
          <w:tab w:val="left" w:pos="2130"/>
        </w:tabs>
        <w:autoSpaceDE w:val="0"/>
        <w:autoSpaceDN w:val="0"/>
        <w:adjustRightInd w:val="0"/>
        <w:spacing w:after="0" w:line="240" w:lineRule="auto"/>
        <w:ind w:left="0" w:firstLine="0"/>
        <w:contextualSpacing/>
        <w:rPr>
          <w:rFonts w:ascii="Times New Roman" w:hAnsi="Times New Roman" w:cs="Times New Roman"/>
          <w:sz w:val="24"/>
          <w:szCs w:val="24"/>
        </w:rPr>
      </w:pPr>
      <w:r w:rsidRPr="00780351">
        <w:rPr>
          <w:rFonts w:ascii="Times New Roman" w:hAnsi="Times New Roman" w:cs="Times New Roman"/>
          <w:bCs/>
          <w:sz w:val="24"/>
          <w:szCs w:val="24"/>
        </w:rPr>
        <w:t>Повторение всех базовых форм                         1ч</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2.1 Повторение базовых форм</w:t>
      </w:r>
    </w:p>
    <w:p w:rsidR="009939F2" w:rsidRPr="00780351" w:rsidRDefault="009939F2" w:rsidP="00F87238">
      <w:pPr>
        <w:numPr>
          <w:ilvl w:val="0"/>
          <w:numId w:val="42"/>
        </w:numPr>
        <w:tabs>
          <w:tab w:val="left" w:pos="2130"/>
        </w:tabs>
        <w:autoSpaceDE w:val="0"/>
        <w:autoSpaceDN w:val="0"/>
        <w:adjustRightInd w:val="0"/>
        <w:spacing w:after="0" w:line="240" w:lineRule="auto"/>
        <w:ind w:left="0" w:firstLine="0"/>
        <w:contextualSpacing/>
        <w:rPr>
          <w:rFonts w:ascii="Times New Roman" w:hAnsi="Times New Roman" w:cs="Times New Roman"/>
          <w:sz w:val="24"/>
          <w:szCs w:val="24"/>
        </w:rPr>
      </w:pPr>
      <w:r w:rsidRPr="00780351">
        <w:rPr>
          <w:rFonts w:ascii="Times New Roman" w:hAnsi="Times New Roman" w:cs="Times New Roman"/>
          <w:bCs/>
          <w:sz w:val="24"/>
          <w:szCs w:val="24"/>
        </w:rPr>
        <w:t xml:space="preserve">Игровое применение оригами                            4ч </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3.1 Создание кукол, декораций, масок</w:t>
      </w:r>
    </w:p>
    <w:p w:rsidR="009939F2" w:rsidRPr="00780351" w:rsidRDefault="009939F2" w:rsidP="00F87238">
      <w:pPr>
        <w:numPr>
          <w:ilvl w:val="0"/>
          <w:numId w:val="42"/>
        </w:numPr>
        <w:tabs>
          <w:tab w:val="left" w:pos="2130"/>
        </w:tabs>
        <w:autoSpaceDE w:val="0"/>
        <w:autoSpaceDN w:val="0"/>
        <w:adjustRightInd w:val="0"/>
        <w:spacing w:after="0" w:line="240" w:lineRule="auto"/>
        <w:ind w:left="0" w:firstLine="0"/>
        <w:contextualSpacing/>
        <w:rPr>
          <w:rFonts w:ascii="Times New Roman" w:hAnsi="Times New Roman" w:cs="Times New Roman"/>
          <w:sz w:val="24"/>
          <w:szCs w:val="24"/>
        </w:rPr>
      </w:pPr>
      <w:r w:rsidRPr="00780351">
        <w:rPr>
          <w:rFonts w:ascii="Times New Roman" w:hAnsi="Times New Roman" w:cs="Times New Roman"/>
          <w:sz w:val="24"/>
          <w:szCs w:val="24"/>
        </w:rPr>
        <w:t>Знакомство с техникой и видами торцевания  5ч</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 xml:space="preserve">4.1 Контурное торцевание </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 xml:space="preserve">4.2 Объемное торцевание </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 xml:space="preserve">4.3 Оригами и торцевание. Объединенные модели </w:t>
      </w:r>
    </w:p>
    <w:p w:rsidR="009939F2" w:rsidRPr="00780351" w:rsidRDefault="009939F2" w:rsidP="00F87238">
      <w:pPr>
        <w:numPr>
          <w:ilvl w:val="0"/>
          <w:numId w:val="42"/>
        </w:numPr>
        <w:tabs>
          <w:tab w:val="left" w:pos="2130"/>
        </w:tabs>
        <w:autoSpaceDE w:val="0"/>
        <w:autoSpaceDN w:val="0"/>
        <w:adjustRightInd w:val="0"/>
        <w:spacing w:after="0" w:line="240" w:lineRule="auto"/>
        <w:ind w:left="0" w:firstLine="0"/>
        <w:contextualSpacing/>
        <w:rPr>
          <w:rFonts w:ascii="Times New Roman" w:hAnsi="Times New Roman" w:cs="Times New Roman"/>
          <w:sz w:val="24"/>
          <w:szCs w:val="24"/>
        </w:rPr>
      </w:pPr>
      <w:r w:rsidRPr="00780351">
        <w:rPr>
          <w:rFonts w:ascii="Times New Roman" w:hAnsi="Times New Roman" w:cs="Times New Roman"/>
          <w:sz w:val="24"/>
          <w:szCs w:val="24"/>
        </w:rPr>
        <w:t>Знакомство с техникой и видами художественного вырезания   3ч</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5.1 Белорусская выцинанка</w:t>
      </w:r>
    </w:p>
    <w:p w:rsidR="009939F2" w:rsidRPr="00780351" w:rsidRDefault="009939F2" w:rsidP="00F87238">
      <w:pPr>
        <w:numPr>
          <w:ilvl w:val="0"/>
          <w:numId w:val="42"/>
        </w:numPr>
        <w:tabs>
          <w:tab w:val="left" w:pos="2130"/>
        </w:tabs>
        <w:autoSpaceDE w:val="0"/>
        <w:autoSpaceDN w:val="0"/>
        <w:adjustRightInd w:val="0"/>
        <w:spacing w:after="0" w:line="240" w:lineRule="auto"/>
        <w:ind w:left="0" w:firstLine="0"/>
        <w:contextualSpacing/>
        <w:rPr>
          <w:rFonts w:ascii="Times New Roman" w:hAnsi="Times New Roman" w:cs="Times New Roman"/>
          <w:sz w:val="24"/>
          <w:szCs w:val="24"/>
        </w:rPr>
      </w:pPr>
      <w:r w:rsidRPr="00780351">
        <w:rPr>
          <w:rFonts w:ascii="Times New Roman" w:hAnsi="Times New Roman" w:cs="Times New Roman"/>
          <w:bCs/>
          <w:sz w:val="24"/>
          <w:szCs w:val="24"/>
        </w:rPr>
        <w:t>Знакомство с техникой и видами айрисфолдинга                 4ч</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 xml:space="preserve">6.1 Одноцентровые модели </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 xml:space="preserve">6.2 Двух и трехцентровые модели </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6.3 Оригами и айрисфолдинг. Объединенные модели</w:t>
      </w:r>
    </w:p>
    <w:p w:rsidR="009939F2" w:rsidRPr="00780351" w:rsidRDefault="009939F2" w:rsidP="00F87238">
      <w:pPr>
        <w:numPr>
          <w:ilvl w:val="0"/>
          <w:numId w:val="42"/>
        </w:numPr>
        <w:tabs>
          <w:tab w:val="left" w:pos="2130"/>
        </w:tabs>
        <w:autoSpaceDE w:val="0"/>
        <w:autoSpaceDN w:val="0"/>
        <w:adjustRightInd w:val="0"/>
        <w:spacing w:after="0" w:line="240" w:lineRule="auto"/>
        <w:ind w:left="0" w:firstLine="0"/>
        <w:contextualSpacing/>
        <w:rPr>
          <w:rFonts w:ascii="Times New Roman" w:hAnsi="Times New Roman" w:cs="Times New Roman"/>
          <w:sz w:val="24"/>
          <w:szCs w:val="24"/>
        </w:rPr>
      </w:pPr>
      <w:r w:rsidRPr="00780351">
        <w:rPr>
          <w:rFonts w:ascii="Times New Roman" w:hAnsi="Times New Roman" w:cs="Times New Roman"/>
          <w:bCs/>
          <w:sz w:val="24"/>
          <w:szCs w:val="24"/>
        </w:rPr>
        <w:t>Знакомство с техникой и видами скрапбукинга             4ч</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7.1 Простые композиции с элементами скрапбукинга</w:t>
      </w:r>
    </w:p>
    <w:p w:rsidR="009939F2" w:rsidRPr="00780351" w:rsidRDefault="009939F2" w:rsidP="00F87238">
      <w:pPr>
        <w:numPr>
          <w:ilvl w:val="0"/>
          <w:numId w:val="42"/>
        </w:numPr>
        <w:tabs>
          <w:tab w:val="left" w:pos="2130"/>
        </w:tabs>
        <w:autoSpaceDE w:val="0"/>
        <w:autoSpaceDN w:val="0"/>
        <w:adjustRightInd w:val="0"/>
        <w:spacing w:after="0" w:line="240" w:lineRule="auto"/>
        <w:ind w:left="0" w:firstLine="0"/>
        <w:contextualSpacing/>
        <w:rPr>
          <w:rFonts w:ascii="Times New Roman" w:hAnsi="Times New Roman" w:cs="Times New Roman"/>
          <w:sz w:val="24"/>
          <w:szCs w:val="24"/>
        </w:rPr>
      </w:pPr>
      <w:r w:rsidRPr="00780351">
        <w:rPr>
          <w:rFonts w:ascii="Times New Roman" w:hAnsi="Times New Roman" w:cs="Times New Roman"/>
          <w:sz w:val="24"/>
          <w:szCs w:val="24"/>
        </w:rPr>
        <w:t>Знакомство с техникой и видами плетения       7ч</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 xml:space="preserve">8.1 Двухмерное плетение </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 xml:space="preserve">8.2 Объемное плетение </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 xml:space="preserve">8.3 Вставка плетения в готовую модель </w:t>
      </w:r>
    </w:p>
    <w:p w:rsidR="009939F2" w:rsidRPr="00780351" w:rsidRDefault="009939F2" w:rsidP="009939F2">
      <w:pPr>
        <w:tabs>
          <w:tab w:val="left" w:pos="2130"/>
        </w:tabs>
        <w:autoSpaceDE w:val="0"/>
        <w:autoSpaceDN w:val="0"/>
        <w:adjustRightInd w:val="0"/>
        <w:spacing w:after="0" w:line="240" w:lineRule="auto"/>
        <w:contextualSpacing/>
        <w:rPr>
          <w:rFonts w:ascii="Times New Roman" w:hAnsi="Times New Roman" w:cs="Times New Roman"/>
          <w:sz w:val="24"/>
          <w:szCs w:val="24"/>
        </w:rPr>
      </w:pPr>
      <w:r w:rsidRPr="00780351">
        <w:rPr>
          <w:rFonts w:ascii="Times New Roman" w:hAnsi="Times New Roman" w:cs="Times New Roman"/>
          <w:sz w:val="24"/>
          <w:szCs w:val="24"/>
        </w:rPr>
        <w:tab/>
        <w:t>8.4 Оригами и плетение. Объединенные модели</w:t>
      </w:r>
    </w:p>
    <w:p w:rsidR="009939F2" w:rsidRPr="00780351" w:rsidRDefault="009939F2" w:rsidP="009939F2">
      <w:pPr>
        <w:autoSpaceDE w:val="0"/>
        <w:autoSpaceDN w:val="0"/>
        <w:adjustRightInd w:val="0"/>
        <w:spacing w:after="0" w:line="240" w:lineRule="auto"/>
        <w:rPr>
          <w:rFonts w:ascii="Times New Roman" w:hAnsi="Times New Roman" w:cs="Times New Roman"/>
          <w:color w:val="000000"/>
          <w:sz w:val="24"/>
          <w:szCs w:val="24"/>
        </w:rPr>
      </w:pPr>
      <w:r w:rsidRPr="00780351">
        <w:rPr>
          <w:rFonts w:ascii="Times New Roman" w:hAnsi="Times New Roman" w:cs="Times New Roman"/>
          <w:color w:val="000000"/>
          <w:sz w:val="24"/>
          <w:szCs w:val="24"/>
        </w:rPr>
        <w:t>9. Движущиеся модели                                         3ч</w:t>
      </w:r>
    </w:p>
    <w:p w:rsidR="009939F2" w:rsidRPr="00780351" w:rsidRDefault="009939F2" w:rsidP="009939F2">
      <w:pPr>
        <w:pStyle w:val="af5"/>
        <w:spacing w:line="240" w:lineRule="auto"/>
        <w:ind w:firstLine="0"/>
        <w:rPr>
          <w:rFonts w:ascii="Times New Roman" w:eastAsia="Calibri" w:hAnsi="Times New Roman" w:cs="Times New Roman"/>
          <w:sz w:val="24"/>
          <w:szCs w:val="24"/>
        </w:rPr>
      </w:pPr>
      <w:r w:rsidRPr="00780351">
        <w:rPr>
          <w:rFonts w:ascii="Times New Roman" w:eastAsia="Calibri" w:hAnsi="Times New Roman" w:cs="Times New Roman"/>
          <w:sz w:val="24"/>
          <w:szCs w:val="24"/>
        </w:rPr>
        <w:t>10. Итоговая работа «Я – творец»  2ч</w:t>
      </w:r>
    </w:p>
    <w:p w:rsidR="009939F2" w:rsidRPr="00780351" w:rsidRDefault="009939F2" w:rsidP="009939F2">
      <w:pPr>
        <w:pStyle w:val="af5"/>
        <w:spacing w:line="240" w:lineRule="auto"/>
        <w:ind w:firstLine="0"/>
        <w:rPr>
          <w:rFonts w:ascii="Times New Roman" w:eastAsia="Calibri" w:hAnsi="Times New Roman" w:cs="Times New Roman"/>
          <w:sz w:val="24"/>
          <w:szCs w:val="24"/>
        </w:rPr>
      </w:pPr>
    </w:p>
    <w:p w:rsidR="009939F2" w:rsidRPr="00780351" w:rsidRDefault="009939F2" w:rsidP="009939F2">
      <w:pPr>
        <w:pStyle w:val="af5"/>
        <w:spacing w:line="240" w:lineRule="auto"/>
        <w:ind w:firstLine="0"/>
        <w:rPr>
          <w:rFonts w:ascii="Times New Roman" w:eastAsia="Calibri" w:hAnsi="Times New Roman" w:cs="Times New Roman"/>
          <w:sz w:val="24"/>
          <w:szCs w:val="24"/>
        </w:rPr>
      </w:pPr>
    </w:p>
    <w:p w:rsidR="009939F2" w:rsidRPr="00780351" w:rsidRDefault="009939F2" w:rsidP="009939F2">
      <w:pPr>
        <w:pStyle w:val="af5"/>
        <w:spacing w:line="240" w:lineRule="auto"/>
        <w:ind w:firstLine="0"/>
        <w:rPr>
          <w:rFonts w:ascii="Times New Roman" w:eastAsia="Calibri" w:hAnsi="Times New Roman" w:cs="Times New Roman"/>
          <w:sz w:val="24"/>
          <w:szCs w:val="24"/>
        </w:rPr>
      </w:pPr>
    </w:p>
    <w:p w:rsidR="009939F2" w:rsidRPr="00780351" w:rsidRDefault="009939F2" w:rsidP="009939F2">
      <w:pPr>
        <w:pStyle w:val="af5"/>
        <w:spacing w:line="240" w:lineRule="auto"/>
        <w:ind w:firstLine="0"/>
        <w:rPr>
          <w:rFonts w:ascii="Times New Roman" w:eastAsia="Calibri" w:hAnsi="Times New Roman" w:cs="Times New Roman"/>
          <w:sz w:val="24"/>
          <w:szCs w:val="24"/>
        </w:rPr>
      </w:pPr>
    </w:p>
    <w:p w:rsidR="009939F2" w:rsidRPr="00780351" w:rsidRDefault="009939F2" w:rsidP="009939F2">
      <w:pPr>
        <w:pStyle w:val="af5"/>
        <w:spacing w:line="240" w:lineRule="auto"/>
        <w:ind w:firstLine="0"/>
        <w:rPr>
          <w:rFonts w:ascii="Times New Roman" w:eastAsia="Calibri" w:hAnsi="Times New Roman" w:cs="Times New Roman"/>
          <w:b/>
          <w:sz w:val="24"/>
          <w:szCs w:val="24"/>
        </w:rPr>
      </w:pPr>
      <w:r w:rsidRPr="00780351">
        <w:rPr>
          <w:rFonts w:ascii="Times New Roman" w:eastAsia="Calibri" w:hAnsi="Times New Roman" w:cs="Times New Roman"/>
          <w:b/>
          <w:sz w:val="24"/>
          <w:szCs w:val="24"/>
        </w:rPr>
        <w:t>2.2.2.11.6 Основы православной культуры</w:t>
      </w:r>
    </w:p>
    <w:p w:rsidR="009939F2" w:rsidRPr="00780351" w:rsidRDefault="009939F2" w:rsidP="009939F2">
      <w:pPr>
        <w:pStyle w:val="af5"/>
        <w:spacing w:line="240" w:lineRule="auto"/>
        <w:ind w:firstLine="0"/>
        <w:rPr>
          <w:rFonts w:ascii="Times New Roman" w:hAnsi="Times New Roman" w:cs="Times New Roman"/>
          <w:color w:val="auto"/>
          <w:sz w:val="24"/>
          <w:szCs w:val="24"/>
        </w:rPr>
      </w:pPr>
      <w:r w:rsidRPr="00780351">
        <w:rPr>
          <w:rFonts w:ascii="Times New Roman" w:hAnsi="Times New Roman" w:cs="Times New Roman"/>
          <w:color w:val="auto"/>
          <w:sz w:val="24"/>
          <w:szCs w:val="24"/>
        </w:rPr>
        <w:t>2 класс</w:t>
      </w:r>
    </w:p>
    <w:p w:rsidR="009939F2" w:rsidRPr="00780351" w:rsidRDefault="009939F2" w:rsidP="009939F2">
      <w:pPr>
        <w:tabs>
          <w:tab w:val="left" w:pos="1440"/>
        </w:tabs>
        <w:spacing w:after="0" w:line="240" w:lineRule="auto"/>
        <w:jc w:val="both"/>
        <w:rPr>
          <w:rFonts w:ascii="Times New Roman" w:hAnsi="Times New Roman" w:cs="Times New Roman"/>
          <w:color w:val="000000"/>
          <w:sz w:val="24"/>
          <w:szCs w:val="24"/>
        </w:rPr>
      </w:pPr>
      <w:r w:rsidRPr="00780351">
        <w:rPr>
          <w:rFonts w:ascii="Times New Roman" w:hAnsi="Times New Roman" w:cs="Times New Roman"/>
          <w:b/>
          <w:sz w:val="24"/>
          <w:szCs w:val="24"/>
          <w:u w:val="single"/>
        </w:rPr>
        <w:t>Православная христианская картина мира</w:t>
      </w:r>
    </w:p>
    <w:p w:rsidR="009939F2" w:rsidRPr="00780351" w:rsidRDefault="009939F2" w:rsidP="009939F2">
      <w:pPr>
        <w:pStyle w:val="13"/>
        <w:spacing w:line="240" w:lineRule="auto"/>
        <w:ind w:left="0"/>
        <w:jc w:val="both"/>
      </w:pPr>
      <w:r w:rsidRPr="00780351">
        <w:t xml:space="preserve">         Общее представление о красоте окружающего мира, умение слышать его звучание и рассуждать о взаимосвязанности его явлений. Осознание связи между внешним миром и состоянием души. Овладение базовым понятием «Бог - Творец». Знание библейской истории сотворения красивого мира Богом и жизни в нем человека с Богом. Общее представление о христианской картине мира. Понимание взаимосвязи красоты и добра в сотворенном мире</w:t>
      </w:r>
      <w:r w:rsidRPr="00780351">
        <w:rPr>
          <w:b/>
        </w:rPr>
        <w:t xml:space="preserve">. </w:t>
      </w:r>
      <w:r w:rsidRPr="00780351">
        <w:t xml:space="preserve">Представление </w:t>
      </w:r>
      <w:r w:rsidRPr="00780351">
        <w:rPr>
          <w:b/>
        </w:rPr>
        <w:t xml:space="preserve">о </w:t>
      </w:r>
      <w:r w:rsidRPr="00780351">
        <w:t>мире духовном и материальном.</w:t>
      </w:r>
      <w:r w:rsidRPr="00780351">
        <w:rPr>
          <w:b/>
        </w:rPr>
        <w:t xml:space="preserve"> </w:t>
      </w:r>
    </w:p>
    <w:p w:rsidR="009939F2" w:rsidRPr="00780351" w:rsidRDefault="009939F2" w:rsidP="009939F2">
      <w:pPr>
        <w:spacing w:after="0" w:line="240" w:lineRule="auto"/>
        <w:jc w:val="both"/>
        <w:rPr>
          <w:rFonts w:ascii="Times New Roman" w:hAnsi="Times New Roman" w:cs="Times New Roman"/>
          <w:sz w:val="24"/>
          <w:szCs w:val="24"/>
        </w:rPr>
      </w:pPr>
    </w:p>
    <w:p w:rsidR="009939F2" w:rsidRPr="00780351" w:rsidRDefault="009939F2" w:rsidP="009939F2">
      <w:pPr>
        <w:spacing w:after="0" w:line="240" w:lineRule="auto"/>
        <w:jc w:val="both"/>
        <w:rPr>
          <w:rFonts w:ascii="Times New Roman" w:hAnsi="Times New Roman" w:cs="Times New Roman"/>
          <w:color w:val="000000"/>
          <w:sz w:val="24"/>
          <w:szCs w:val="24"/>
        </w:rPr>
      </w:pPr>
      <w:r w:rsidRPr="00780351">
        <w:rPr>
          <w:rFonts w:ascii="Times New Roman" w:hAnsi="Times New Roman" w:cs="Times New Roman"/>
          <w:sz w:val="24"/>
          <w:szCs w:val="24"/>
        </w:rPr>
        <w:t xml:space="preserve">   </w:t>
      </w:r>
      <w:r w:rsidRPr="00780351">
        <w:rPr>
          <w:rFonts w:ascii="Times New Roman" w:hAnsi="Times New Roman" w:cs="Times New Roman"/>
          <w:b/>
          <w:sz w:val="24"/>
          <w:szCs w:val="24"/>
          <w:u w:val="single"/>
        </w:rPr>
        <w:t>История православной религии и культуры</w:t>
      </w:r>
    </w:p>
    <w:p w:rsidR="009939F2" w:rsidRPr="00780351" w:rsidRDefault="009939F2" w:rsidP="009939F2">
      <w:pPr>
        <w:pStyle w:val="13"/>
        <w:spacing w:line="240" w:lineRule="auto"/>
        <w:ind w:left="0"/>
        <w:jc w:val="both"/>
        <w:rPr>
          <w:b/>
          <w:u w:val="single"/>
        </w:rPr>
      </w:pPr>
      <w:r w:rsidRPr="00780351">
        <w:t xml:space="preserve">          Усвоение элементарных представлений о православной культуре на основе художественных впечатлений. Овладение понятиями православной культуры: «добро», «зло», «грех», «непослушание», «прощение», «радость», «печаль», «помощь», «благочестие». Знание библейской истории  грехопадения Адама и Евы, Каина и Авеля, праведного Ноя и его сыновей, рождения  и Благовещения Девы Марии, Рождения, Крещения, Распятия и Воскресения Иисуса Христа. Объяснение смысла грехопадения первых людей. Осознание христианского понимания о всепрощении Божием.</w:t>
      </w:r>
      <w:r w:rsidRPr="00780351">
        <w:rPr>
          <w:b/>
        </w:rPr>
        <w:t xml:space="preserve"> </w:t>
      </w:r>
    </w:p>
    <w:p w:rsidR="009939F2" w:rsidRPr="00780351" w:rsidRDefault="009939F2" w:rsidP="009939F2">
      <w:pPr>
        <w:tabs>
          <w:tab w:val="left" w:pos="1440"/>
        </w:tabs>
        <w:spacing w:after="0" w:line="240" w:lineRule="auto"/>
        <w:jc w:val="both"/>
        <w:rPr>
          <w:rFonts w:ascii="Times New Roman" w:hAnsi="Times New Roman" w:cs="Times New Roman"/>
          <w:sz w:val="24"/>
          <w:szCs w:val="24"/>
        </w:rPr>
      </w:pPr>
      <w:r w:rsidRPr="00780351">
        <w:rPr>
          <w:rFonts w:ascii="Times New Roman" w:hAnsi="Times New Roman" w:cs="Times New Roman"/>
          <w:b/>
          <w:sz w:val="24"/>
          <w:szCs w:val="24"/>
          <w:u w:val="single"/>
        </w:rPr>
        <w:t>Письменная культура Православия (православная словесность)</w:t>
      </w:r>
    </w:p>
    <w:p w:rsidR="009939F2" w:rsidRPr="00780351" w:rsidRDefault="009939F2" w:rsidP="009939F2">
      <w:pPr>
        <w:tabs>
          <w:tab w:val="left" w:pos="1440"/>
        </w:tabs>
        <w:spacing w:after="0" w:line="240" w:lineRule="auto"/>
        <w:jc w:val="both"/>
        <w:rPr>
          <w:rFonts w:ascii="Times New Roman" w:hAnsi="Times New Roman" w:cs="Times New Roman"/>
          <w:b/>
          <w:sz w:val="24"/>
          <w:szCs w:val="24"/>
          <w:u w:val="single"/>
        </w:rPr>
      </w:pPr>
      <w:r w:rsidRPr="00780351">
        <w:rPr>
          <w:rFonts w:ascii="Times New Roman" w:hAnsi="Times New Roman" w:cs="Times New Roman"/>
          <w:sz w:val="24"/>
          <w:szCs w:val="24"/>
        </w:rPr>
        <w:t xml:space="preserve">    Первичное представление о славянской азбуке. Создатели славянской азбуки. Праздник славянской азбуки. Представление о житийной литературе. Ознакомление с житием святого князя Александра Невского. Православная поэзия. Православная художественная литература. Выделение особенностей и отличий православной художественной литературы и поэзии.  Ознакомление с произведениями И.Шмелева</w:t>
      </w:r>
    </w:p>
    <w:p w:rsidR="009939F2" w:rsidRPr="00780351" w:rsidRDefault="009939F2" w:rsidP="009939F2">
      <w:pPr>
        <w:tabs>
          <w:tab w:val="left" w:pos="1440"/>
        </w:tabs>
        <w:spacing w:after="0" w:line="240" w:lineRule="auto"/>
        <w:jc w:val="both"/>
        <w:rPr>
          <w:rFonts w:ascii="Times New Roman" w:hAnsi="Times New Roman" w:cs="Times New Roman"/>
          <w:sz w:val="24"/>
          <w:szCs w:val="24"/>
        </w:rPr>
      </w:pPr>
      <w:r w:rsidRPr="00780351">
        <w:rPr>
          <w:rFonts w:ascii="Times New Roman" w:hAnsi="Times New Roman" w:cs="Times New Roman"/>
          <w:b/>
          <w:sz w:val="24"/>
          <w:szCs w:val="24"/>
          <w:u w:val="single"/>
        </w:rPr>
        <w:t>Православный образ жизни</w:t>
      </w:r>
    </w:p>
    <w:p w:rsidR="009939F2" w:rsidRPr="00780351" w:rsidRDefault="009939F2" w:rsidP="009939F2">
      <w:pPr>
        <w:tabs>
          <w:tab w:val="left" w:pos="1440"/>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Понимание связи христианских традиций с жизнью современного человека. Знание христианских традиций и обычаев празднования на Руси Рождества Христова, Воскресения Христова. Осознание состояния духовного совершенства человека как результата полного самопожертвования.</w:t>
      </w:r>
    </w:p>
    <w:p w:rsidR="009939F2" w:rsidRPr="00780351" w:rsidRDefault="009939F2" w:rsidP="009939F2">
      <w:pPr>
        <w:tabs>
          <w:tab w:val="left" w:pos="1440"/>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Общее представление о Таинстве Крещения. Знание обычаев праздника Богоявления.</w:t>
      </w:r>
    </w:p>
    <w:p w:rsidR="009939F2" w:rsidRPr="00780351" w:rsidRDefault="009939F2" w:rsidP="009939F2">
      <w:pPr>
        <w:tabs>
          <w:tab w:val="left" w:pos="1440"/>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        Усвоение понятий «святой» и «ангел».  Объяснение сути праздника именины. Усвоение различий между Днем рождения, именинами и Днем ангела. Знание традиций праздника именины.</w:t>
      </w:r>
    </w:p>
    <w:p w:rsidR="009939F2" w:rsidRPr="00780351" w:rsidRDefault="009939F2" w:rsidP="009939F2">
      <w:pPr>
        <w:tabs>
          <w:tab w:val="left" w:pos="540"/>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ab/>
        <w:t>Осознание служения воина как проявление жертвенной любви к ближнему.  Знание основных событий жизни святого князя Александра Невского, связанных с его воинскими подвигами. Усвоение понятия «благоверный». Знание традиций и обычаев Масленицы.</w:t>
      </w:r>
    </w:p>
    <w:p w:rsidR="009939F2" w:rsidRPr="00780351" w:rsidRDefault="009939F2" w:rsidP="009939F2">
      <w:pPr>
        <w:tabs>
          <w:tab w:val="left" w:pos="540"/>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ab/>
        <w:t xml:space="preserve">Осознание духовно-нравственных ориентиров и путей самопожертвования как высшего подвига в жизни человека. Формирование ценностного отношения к подвигу, к истории Отечества. Осознание важности проявления уважения к памяти погибших за свою Родину. </w:t>
      </w:r>
    </w:p>
    <w:p w:rsidR="009939F2" w:rsidRPr="00780351" w:rsidRDefault="009939F2" w:rsidP="009939F2">
      <w:pPr>
        <w:tabs>
          <w:tab w:val="left" w:pos="540"/>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ab/>
        <w:t>Усвоение понятий «род», «родословная», «потомки».  Формирование представлений о духовных ценностях семьи.</w:t>
      </w:r>
    </w:p>
    <w:p w:rsidR="009939F2" w:rsidRPr="00780351" w:rsidRDefault="009939F2" w:rsidP="009939F2">
      <w:pPr>
        <w:tabs>
          <w:tab w:val="left" w:pos="540"/>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ab/>
        <w:t>Знание обязанностей человека по отношению к Богу, к людям, к себе. Усвоение понятия «ответственность» как послушание воле родителей, не осуждение других, защита красивого окружающего мира, умение преодолевать свои недостатки. Формирование потребности в труде. Осознание важности и необходимости любого труда на благо ближнего.</w:t>
      </w:r>
    </w:p>
    <w:p w:rsidR="009939F2" w:rsidRPr="00780351" w:rsidRDefault="009939F2" w:rsidP="009939F2">
      <w:pPr>
        <w:tabs>
          <w:tab w:val="left" w:pos="540"/>
        </w:tabs>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ab/>
        <w:t>Понимание молитвы как центра духовной жизни христиан.</w:t>
      </w:r>
    </w:p>
    <w:p w:rsidR="009939F2" w:rsidRPr="00780351" w:rsidRDefault="009939F2" w:rsidP="009939F2">
      <w:pPr>
        <w:pStyle w:val="af3"/>
        <w:rPr>
          <w:sz w:val="24"/>
        </w:rPr>
      </w:pPr>
    </w:p>
    <w:p w:rsidR="009939F2" w:rsidRPr="00780351" w:rsidRDefault="009939F2" w:rsidP="009939F2">
      <w:pPr>
        <w:tabs>
          <w:tab w:val="left" w:pos="1440"/>
        </w:tabs>
        <w:spacing w:after="0" w:line="240" w:lineRule="auto"/>
        <w:jc w:val="both"/>
        <w:rPr>
          <w:rFonts w:ascii="Times New Roman" w:hAnsi="Times New Roman" w:cs="Times New Roman"/>
          <w:sz w:val="24"/>
          <w:szCs w:val="24"/>
        </w:rPr>
      </w:pPr>
      <w:r w:rsidRPr="00780351">
        <w:rPr>
          <w:rFonts w:ascii="Times New Roman" w:hAnsi="Times New Roman" w:cs="Times New Roman"/>
          <w:b/>
          <w:sz w:val="24"/>
          <w:szCs w:val="24"/>
          <w:u w:val="single"/>
        </w:rPr>
        <w:t>Нравственная культура Православия</w:t>
      </w:r>
    </w:p>
    <w:p w:rsidR="009939F2" w:rsidRPr="00780351" w:rsidRDefault="009939F2" w:rsidP="009939F2">
      <w:pPr>
        <w:pStyle w:val="13"/>
        <w:tabs>
          <w:tab w:val="left" w:pos="540"/>
        </w:tabs>
        <w:spacing w:line="240" w:lineRule="auto"/>
        <w:ind w:left="0"/>
        <w:jc w:val="both"/>
      </w:pPr>
      <w:r w:rsidRPr="00780351">
        <w:t xml:space="preserve">         Усвоение понятий: </w:t>
      </w:r>
      <w:r w:rsidRPr="00780351">
        <w:rPr>
          <w:b/>
        </w:rPr>
        <w:t xml:space="preserve"> «</w:t>
      </w:r>
      <w:r w:rsidRPr="00780351">
        <w:t>красота», «добро», «зло», «грех», «непослушание», «прощение», «радость», «печаль», «помощь», «православная вера», «Крест».  Понимание «послушания», «милосердия», «не осуждения», раскрытых в содержании рассказов и заданий учебного пособия, как правил жизни, данных Богом людям. Усвоение  христианского понимания сути борьбы добра и зла в мире. Овладение навыками  в нравственной оценке поступков  людей и самооценке на основе норм христианской морали. Понимание</w:t>
      </w:r>
      <w:r w:rsidRPr="00780351">
        <w:rPr>
          <w:b/>
        </w:rPr>
        <w:t xml:space="preserve"> </w:t>
      </w:r>
      <w:r w:rsidRPr="00780351">
        <w:t>сущности «зла» как нарушения заповедей Бога, а добра как служения Богу и людям. Осознание понятия «Родина». Представление о проявлении любви к Родине. Православные нравственные основы любви к Родине. Патриотизм и гражданственность.</w:t>
      </w:r>
    </w:p>
    <w:p w:rsidR="009939F2" w:rsidRPr="00780351" w:rsidRDefault="009939F2" w:rsidP="009939F2">
      <w:pPr>
        <w:pStyle w:val="13"/>
        <w:spacing w:line="240" w:lineRule="auto"/>
        <w:ind w:left="0"/>
        <w:jc w:val="both"/>
      </w:pPr>
      <w:r w:rsidRPr="00780351">
        <w:t xml:space="preserve">        Установление понятийно-содержательных связей:  «послушание – красота - радость», «непослушание - печаль», «благочестие – красота», «грех – смерть», «прощение - праздник - красота - радость»; «предательство - грех» и объяснение их.</w:t>
      </w:r>
      <w:r w:rsidRPr="00780351">
        <w:rPr>
          <w:b/>
          <w:u w:val="single"/>
        </w:rPr>
        <w:t xml:space="preserve"> </w:t>
      </w:r>
    </w:p>
    <w:p w:rsidR="009939F2" w:rsidRPr="00780351" w:rsidRDefault="009939F2" w:rsidP="009939F2">
      <w:pPr>
        <w:pStyle w:val="13"/>
        <w:spacing w:line="240" w:lineRule="auto"/>
        <w:ind w:left="0"/>
        <w:jc w:val="both"/>
      </w:pPr>
      <w:r w:rsidRPr="00780351">
        <w:t xml:space="preserve">        Осознание последствий греховных поступков в жизни человека. Осознание греха как беззакония, нарушения заповедей. Понятие о посте как средства борьбы с грехом. </w:t>
      </w:r>
    </w:p>
    <w:p w:rsidR="009939F2" w:rsidRPr="00780351" w:rsidRDefault="009939F2" w:rsidP="009939F2">
      <w:pPr>
        <w:pStyle w:val="13"/>
        <w:spacing w:line="240" w:lineRule="auto"/>
        <w:ind w:left="0"/>
        <w:jc w:val="both"/>
      </w:pPr>
    </w:p>
    <w:p w:rsidR="009939F2" w:rsidRPr="00780351" w:rsidRDefault="009939F2" w:rsidP="009939F2">
      <w:pPr>
        <w:tabs>
          <w:tab w:val="left" w:pos="1440"/>
        </w:tabs>
        <w:spacing w:after="0" w:line="240" w:lineRule="auto"/>
        <w:jc w:val="both"/>
        <w:rPr>
          <w:rFonts w:ascii="Times New Roman" w:hAnsi="Times New Roman" w:cs="Times New Roman"/>
          <w:sz w:val="24"/>
          <w:szCs w:val="24"/>
        </w:rPr>
      </w:pPr>
      <w:r w:rsidRPr="00780351">
        <w:rPr>
          <w:rFonts w:ascii="Times New Roman" w:hAnsi="Times New Roman" w:cs="Times New Roman"/>
          <w:b/>
          <w:sz w:val="24"/>
          <w:szCs w:val="24"/>
          <w:u w:val="single"/>
        </w:rPr>
        <w:t>Художественная культура Православия</w:t>
      </w:r>
    </w:p>
    <w:p w:rsidR="009939F2" w:rsidRPr="00780351" w:rsidRDefault="009939F2" w:rsidP="009939F2">
      <w:pPr>
        <w:tabs>
          <w:tab w:val="left" w:pos="1440"/>
        </w:tabs>
        <w:spacing w:after="0" w:line="240" w:lineRule="auto"/>
        <w:jc w:val="both"/>
        <w:rPr>
          <w:rFonts w:ascii="Times New Roman" w:hAnsi="Times New Roman" w:cs="Times New Roman"/>
          <w:color w:val="000000"/>
          <w:sz w:val="24"/>
          <w:szCs w:val="24"/>
        </w:rPr>
      </w:pPr>
      <w:r w:rsidRPr="00780351">
        <w:rPr>
          <w:rFonts w:ascii="Times New Roman" w:hAnsi="Times New Roman" w:cs="Times New Roman"/>
          <w:sz w:val="24"/>
          <w:szCs w:val="24"/>
        </w:rPr>
        <w:t xml:space="preserve">      Различение добра и зла в музыкальных произведениях и художественных изображениях природы и человека. Передача с помощью средств изобразительного искусства радости праздника, печального настроения. Представление о феноменах православной культуры. Отражение православной тематики </w:t>
      </w:r>
      <w:r w:rsidRPr="00780351">
        <w:rPr>
          <w:rFonts w:ascii="Times New Roman" w:hAnsi="Times New Roman" w:cs="Times New Roman"/>
          <w:color w:val="000000"/>
          <w:sz w:val="24"/>
          <w:szCs w:val="24"/>
        </w:rPr>
        <w:t xml:space="preserve">в творчестве русских художников, композиторов. Церковное пение. </w:t>
      </w:r>
    </w:p>
    <w:p w:rsidR="009939F2" w:rsidRPr="00780351" w:rsidRDefault="009939F2" w:rsidP="009939F2">
      <w:pPr>
        <w:tabs>
          <w:tab w:val="left" w:pos="1440"/>
        </w:tabs>
        <w:spacing w:after="0" w:line="240" w:lineRule="auto"/>
        <w:jc w:val="both"/>
        <w:rPr>
          <w:rFonts w:ascii="Times New Roman" w:hAnsi="Times New Roman" w:cs="Times New Roman"/>
          <w:b/>
          <w:bCs/>
          <w:iCs/>
          <w:caps/>
          <w:color w:val="000000"/>
          <w:sz w:val="24"/>
          <w:szCs w:val="24"/>
        </w:rPr>
      </w:pPr>
      <w:r w:rsidRPr="00780351">
        <w:rPr>
          <w:rFonts w:ascii="Times New Roman" w:hAnsi="Times New Roman" w:cs="Times New Roman"/>
          <w:color w:val="000000"/>
          <w:sz w:val="24"/>
          <w:szCs w:val="24"/>
        </w:rPr>
        <w:t xml:space="preserve">     Формирование первоначального представления о православной иконе как изображении лиц или событий Священной истории. </w:t>
      </w:r>
    </w:p>
    <w:p w:rsidR="009939F2" w:rsidRPr="00780351" w:rsidRDefault="009939F2" w:rsidP="009939F2">
      <w:pPr>
        <w:spacing w:after="0" w:line="240" w:lineRule="auto"/>
        <w:rPr>
          <w:rFonts w:ascii="Times New Roman" w:hAnsi="Times New Roman" w:cs="Times New Roman"/>
          <w:b/>
          <w:sz w:val="24"/>
          <w:szCs w:val="24"/>
          <w:u w:val="single"/>
        </w:rPr>
      </w:pPr>
    </w:p>
    <w:p w:rsidR="009939F2" w:rsidRPr="00780351" w:rsidRDefault="009939F2" w:rsidP="009939F2">
      <w:pPr>
        <w:pStyle w:val="af5"/>
        <w:spacing w:line="240" w:lineRule="auto"/>
        <w:ind w:firstLine="0"/>
        <w:rPr>
          <w:rFonts w:ascii="Times New Roman" w:hAnsi="Times New Roman" w:cs="Times New Roman"/>
          <w:color w:val="auto"/>
          <w:sz w:val="24"/>
          <w:szCs w:val="24"/>
        </w:rPr>
      </w:pPr>
      <w:r w:rsidRPr="00780351">
        <w:rPr>
          <w:rFonts w:ascii="Times New Roman" w:hAnsi="Times New Roman" w:cs="Times New Roman"/>
          <w:color w:val="auto"/>
          <w:sz w:val="24"/>
          <w:szCs w:val="24"/>
        </w:rPr>
        <w:t>3 класс</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Под систематическим историко-культурным изучением православной традиции понимается знакомство школьников с основными понятиями христианской культуры, разъяснение им основ православного миропонимания, основных христианских нравственных ценностей и их преломления в важнейших сферах традиционной отечественной культуры: искусстве, семейно-бытовых отношениях, письменности.</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Уроки носят культурологический характер, раскрывают духовные основы отечественной культуры, показывают культуро-образующую роль Православия для России и обеспечивают необходимый минимум содержания духовно-нравственного историко-культурологического образования.</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Содержание изучения предмета  «Православная культура» в начальной школе носит ознакомительный характер и направлено на то, чтобы познакомить детей с основными сведениями из истории христианской культуры, миром нравственных ценностей (послушание, трудолюбие, любовь к Родине, к людям, к семье, вера, надежда, милосердие, кротость, терпение) и их отражением в памятниках православного искусства (икона, храм, письменность).</w:t>
      </w:r>
    </w:p>
    <w:p w:rsidR="009939F2" w:rsidRPr="00780351" w:rsidRDefault="009939F2" w:rsidP="009939F2">
      <w:pPr>
        <w:spacing w:after="0" w:line="240" w:lineRule="auto"/>
        <w:jc w:val="both"/>
        <w:rPr>
          <w:rFonts w:ascii="Times New Roman" w:hAnsi="Times New Roman" w:cs="Times New Roman"/>
          <w:b/>
          <w:sz w:val="24"/>
          <w:szCs w:val="24"/>
        </w:rPr>
      </w:pPr>
      <w:r w:rsidRPr="00780351">
        <w:rPr>
          <w:rFonts w:ascii="Times New Roman" w:hAnsi="Times New Roman" w:cs="Times New Roman"/>
          <w:sz w:val="24"/>
          <w:szCs w:val="24"/>
        </w:rPr>
        <w:t xml:space="preserve">Для этого в 3 классе выделяются следующие  </w:t>
      </w:r>
      <w:r w:rsidRPr="00780351">
        <w:rPr>
          <w:rFonts w:ascii="Times New Roman" w:hAnsi="Times New Roman" w:cs="Times New Roman"/>
          <w:b/>
          <w:sz w:val="24"/>
          <w:szCs w:val="24"/>
        </w:rPr>
        <w:t>разделы:</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Радостный мир православной культуры. Красота и радость в творениях.</w:t>
      </w:r>
      <w:r w:rsidRPr="00780351">
        <w:rPr>
          <w:rFonts w:ascii="Times New Roman" w:hAnsi="Times New Roman" w:cs="Times New Roman"/>
          <w:b/>
          <w:sz w:val="24"/>
          <w:szCs w:val="24"/>
        </w:rPr>
        <w:t>8ч</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Православная культура в жизни людей. Творец как радость и смысл жизни православного человека</w:t>
      </w:r>
      <w:r w:rsidRPr="00780351">
        <w:rPr>
          <w:rFonts w:ascii="Times New Roman" w:hAnsi="Times New Roman" w:cs="Times New Roman"/>
          <w:b/>
          <w:sz w:val="24"/>
          <w:szCs w:val="24"/>
        </w:rPr>
        <w:t>.8ч</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Радость православной веры</w:t>
      </w:r>
      <w:r w:rsidRPr="00780351">
        <w:rPr>
          <w:rFonts w:ascii="Times New Roman" w:hAnsi="Times New Roman" w:cs="Times New Roman"/>
          <w:b/>
          <w:sz w:val="24"/>
          <w:szCs w:val="24"/>
        </w:rPr>
        <w:t>.10ч</w:t>
      </w:r>
    </w:p>
    <w:p w:rsidR="009939F2" w:rsidRPr="00780351" w:rsidRDefault="009939F2" w:rsidP="009939F2">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О чем рассказывают создатели православной культуры.</w:t>
      </w:r>
      <w:r w:rsidRPr="00780351">
        <w:rPr>
          <w:rFonts w:ascii="Times New Roman" w:hAnsi="Times New Roman" w:cs="Times New Roman"/>
          <w:b/>
          <w:sz w:val="24"/>
          <w:szCs w:val="24"/>
        </w:rPr>
        <w:t>9ч</w:t>
      </w:r>
    </w:p>
    <w:p w:rsidR="009939F2" w:rsidRPr="00780351" w:rsidRDefault="009939F2" w:rsidP="009939F2">
      <w:pPr>
        <w:pStyle w:val="aa"/>
        <w:spacing w:before="0" w:after="0" w:line="240" w:lineRule="auto"/>
        <w:contextualSpacing/>
        <w:jc w:val="center"/>
        <w:rPr>
          <w:b/>
        </w:rPr>
      </w:pPr>
    </w:p>
    <w:p w:rsidR="009939F2" w:rsidRPr="00780351" w:rsidRDefault="009939F2" w:rsidP="009939F2">
      <w:pPr>
        <w:pStyle w:val="aa"/>
        <w:spacing w:before="0" w:after="0" w:line="240" w:lineRule="auto"/>
        <w:contextualSpacing/>
        <w:jc w:val="center"/>
        <w:rPr>
          <w:b/>
        </w:rPr>
      </w:pPr>
    </w:p>
    <w:p w:rsidR="009939F2" w:rsidRPr="00780351" w:rsidRDefault="009939F2" w:rsidP="009939F2">
      <w:pPr>
        <w:pStyle w:val="aa"/>
        <w:spacing w:before="0" w:after="0" w:line="240" w:lineRule="auto"/>
        <w:contextualSpacing/>
        <w:jc w:val="center"/>
        <w:rPr>
          <w:b/>
        </w:rPr>
      </w:pPr>
    </w:p>
    <w:p w:rsidR="009939F2" w:rsidRPr="00780351" w:rsidRDefault="009939F2" w:rsidP="009939F2">
      <w:pPr>
        <w:pStyle w:val="aa"/>
        <w:spacing w:before="0" w:after="0" w:line="240" w:lineRule="auto"/>
        <w:contextualSpacing/>
        <w:jc w:val="center"/>
        <w:rPr>
          <w:b/>
        </w:rPr>
      </w:pPr>
    </w:p>
    <w:p w:rsidR="009939F2" w:rsidRPr="00780351" w:rsidRDefault="009939F2" w:rsidP="009939F2">
      <w:pPr>
        <w:pStyle w:val="aa"/>
        <w:spacing w:before="0" w:after="0" w:line="240" w:lineRule="auto"/>
        <w:contextualSpacing/>
        <w:jc w:val="center"/>
        <w:rPr>
          <w:b/>
        </w:rPr>
      </w:pPr>
    </w:p>
    <w:p w:rsidR="009939F2" w:rsidRPr="00780351" w:rsidRDefault="009939F2" w:rsidP="009939F2">
      <w:pPr>
        <w:pStyle w:val="aa"/>
        <w:spacing w:before="0" w:after="0" w:line="240" w:lineRule="auto"/>
        <w:contextualSpacing/>
        <w:jc w:val="center"/>
        <w:rPr>
          <w:b/>
        </w:rPr>
      </w:pPr>
    </w:p>
    <w:p w:rsidR="00A7444E" w:rsidRPr="00780351" w:rsidRDefault="00A7444E" w:rsidP="007E3722">
      <w:pPr>
        <w:pStyle w:val="western"/>
        <w:spacing w:before="0" w:beforeAutospacing="0"/>
        <w:ind w:left="567" w:firstLine="567"/>
        <w:jc w:val="both"/>
      </w:pPr>
    </w:p>
    <w:p w:rsidR="004401C4" w:rsidRPr="00780351" w:rsidRDefault="00386A6B" w:rsidP="00F87238">
      <w:pPr>
        <w:pStyle w:val="western"/>
        <w:numPr>
          <w:ilvl w:val="1"/>
          <w:numId w:val="36"/>
        </w:numPr>
        <w:spacing w:before="0" w:beforeAutospacing="0"/>
        <w:jc w:val="center"/>
        <w:rPr>
          <w:b/>
        </w:rPr>
      </w:pPr>
      <w:r w:rsidRPr="00780351">
        <w:rPr>
          <w:b/>
        </w:rPr>
        <w:t>Организационный раздел</w:t>
      </w:r>
      <w:bookmarkStart w:id="16" w:name="_Toc289117712"/>
      <w:bookmarkEnd w:id="15"/>
    </w:p>
    <w:p w:rsidR="00386A6B" w:rsidRPr="00780351" w:rsidRDefault="00FD07FD" w:rsidP="007E3722">
      <w:pPr>
        <w:pStyle w:val="western"/>
        <w:spacing w:before="0" w:beforeAutospacing="0"/>
        <w:ind w:left="567" w:firstLine="567"/>
        <w:jc w:val="both"/>
        <w:rPr>
          <w:b/>
        </w:rPr>
      </w:pPr>
      <w:r w:rsidRPr="00780351">
        <w:rPr>
          <w:b/>
        </w:rPr>
        <w:t>2</w:t>
      </w:r>
      <w:r w:rsidR="00386A6B" w:rsidRPr="00780351">
        <w:rPr>
          <w:b/>
        </w:rPr>
        <w:t>.3.1. Учебный план</w:t>
      </w:r>
      <w:bookmarkEnd w:id="16"/>
    </w:p>
    <w:p w:rsidR="00386A6B" w:rsidRPr="00780351" w:rsidRDefault="00924985" w:rsidP="00924985">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У</w:t>
      </w:r>
      <w:r w:rsidR="00386A6B" w:rsidRPr="00780351">
        <w:rPr>
          <w:rFonts w:ascii="Times New Roman" w:hAnsi="Times New Roman" w:cs="Times New Roman"/>
          <w:sz w:val="24"/>
          <w:szCs w:val="24"/>
        </w:rPr>
        <w:t xml:space="preserve">чебный план </w:t>
      </w:r>
      <w:r w:rsidRPr="00780351">
        <w:rPr>
          <w:rFonts w:ascii="Times New Roman" w:hAnsi="Times New Roman" w:cs="Times New Roman"/>
          <w:sz w:val="24"/>
          <w:szCs w:val="24"/>
        </w:rPr>
        <w:t>МБОУ Колодезянской ООШ</w:t>
      </w:r>
      <w:r w:rsidR="00386A6B" w:rsidRPr="00780351">
        <w:rPr>
          <w:rFonts w:ascii="Times New Roman" w:hAnsi="Times New Roman" w:cs="Times New Roman"/>
          <w:sz w:val="24"/>
          <w:szCs w:val="24"/>
        </w:rPr>
        <w:t>, реализующих ООП НОО на основе ИП для обучающихся с нарушениями опорно-двигательного аппарата с ТМНР (вариант 6.4.)</w:t>
      </w:r>
    </w:p>
    <w:p w:rsidR="00386A6B" w:rsidRPr="00780351" w:rsidRDefault="00386A6B" w:rsidP="007E3722">
      <w:pPr>
        <w:pStyle w:val="af5"/>
        <w:spacing w:line="240" w:lineRule="auto"/>
        <w:ind w:left="567" w:firstLine="567"/>
        <w:rPr>
          <w:rFonts w:ascii="Times New Roman" w:hAnsi="Times New Roman" w:cs="Times New Roman"/>
          <w:color w:val="auto"/>
          <w:spacing w:val="2"/>
          <w:sz w:val="24"/>
          <w:szCs w:val="24"/>
        </w:rPr>
      </w:pPr>
      <w:r w:rsidRPr="00780351">
        <w:rPr>
          <w:rFonts w:ascii="Times New Roman" w:hAnsi="Times New Roman" w:cs="Times New Roman"/>
          <w:b/>
          <w:color w:val="auto"/>
          <w:sz w:val="24"/>
          <w:szCs w:val="24"/>
        </w:rPr>
        <w:t>Часть учебного плана, формируемая участниками образовательных отношений</w:t>
      </w:r>
      <w:r w:rsidRPr="00780351">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780351">
        <w:rPr>
          <w:rFonts w:ascii="Times New Roman" w:hAnsi="Times New Roman" w:cs="Times New Roman"/>
          <w:color w:val="auto"/>
          <w:spacing w:val="2"/>
          <w:sz w:val="24"/>
          <w:szCs w:val="24"/>
        </w:rPr>
        <w:t xml:space="preserve">нагрузки обучающихся </w:t>
      </w:r>
      <w:r w:rsidRPr="00780351">
        <w:rPr>
          <w:rFonts w:ascii="Times New Roman" w:hAnsi="Times New Roman" w:cs="Times New Roman"/>
          <w:color w:val="auto"/>
          <w:sz w:val="24"/>
          <w:szCs w:val="24"/>
        </w:rPr>
        <w:t xml:space="preserve"> может быть использовано: на увеличение учебных часов, от</w:t>
      </w:r>
      <w:r w:rsidRPr="00780351">
        <w:rPr>
          <w:rFonts w:ascii="Times New Roman" w:hAnsi="Times New Roman" w:cs="Times New Roman"/>
          <w:color w:val="auto"/>
          <w:spacing w:val="2"/>
          <w:sz w:val="24"/>
          <w:szCs w:val="24"/>
        </w:rPr>
        <w:t>водимых на изучение отдельных учебных предметов обяза</w:t>
      </w:r>
      <w:r w:rsidRPr="00780351">
        <w:rPr>
          <w:rFonts w:ascii="Times New Roman" w:hAnsi="Times New Roman" w:cs="Times New Roman"/>
          <w:color w:val="auto"/>
          <w:sz w:val="24"/>
          <w:szCs w:val="24"/>
        </w:rPr>
        <w:t xml:space="preserve">тельной части; на введение учебных курсов, обеспечивающих </w:t>
      </w:r>
      <w:r w:rsidRPr="00780351">
        <w:rPr>
          <w:rFonts w:ascii="Times New Roman" w:hAnsi="Times New Roman" w:cs="Times New Roman"/>
          <w:color w:val="auto"/>
          <w:spacing w:val="2"/>
          <w:sz w:val="24"/>
          <w:szCs w:val="24"/>
        </w:rPr>
        <w:t>различные интересы обучающихся</w:t>
      </w:r>
      <w:r w:rsidRPr="00780351">
        <w:rPr>
          <w:rFonts w:ascii="Times New Roman" w:hAnsi="Times New Roman" w:cs="Times New Roman"/>
          <w:color w:val="auto"/>
          <w:sz w:val="24"/>
          <w:szCs w:val="24"/>
        </w:rPr>
        <w:t>.</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учебные занятия, обеспечивающие удовлетворение особых образовательных потребностей детей с НОДА и необходимую коррекцию недостатков в психичес</w:t>
      </w:r>
      <w:r w:rsidR="00A91BE0" w:rsidRPr="00780351">
        <w:rPr>
          <w:rFonts w:ascii="Times New Roman" w:hAnsi="Times New Roman" w:cs="Times New Roman"/>
          <w:sz w:val="24"/>
          <w:szCs w:val="24"/>
        </w:rPr>
        <w:t xml:space="preserve">ком и/или физическом развитии; </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b/>
          <w:sz w:val="24"/>
          <w:szCs w:val="24"/>
        </w:rPr>
        <w:t>Коррекционно-развивающая область</w:t>
      </w:r>
      <w:r w:rsidR="00A91BE0" w:rsidRPr="00780351">
        <w:rPr>
          <w:rFonts w:ascii="Times New Roman" w:hAnsi="Times New Roman" w:cs="Times New Roman"/>
          <w:b/>
          <w:sz w:val="24"/>
          <w:szCs w:val="24"/>
        </w:rPr>
        <w:t xml:space="preserve"> </w:t>
      </w:r>
      <w:r w:rsidRPr="00780351">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w:t>
      </w:r>
      <w:r w:rsidR="00A91BE0" w:rsidRPr="00780351">
        <w:rPr>
          <w:rFonts w:ascii="Times New Roman" w:hAnsi="Times New Roman" w:cs="Times New Roman"/>
          <w:sz w:val="24"/>
          <w:szCs w:val="24"/>
        </w:rPr>
        <w:t xml:space="preserve"> </w:t>
      </w:r>
      <w:r w:rsidRPr="00780351">
        <w:rPr>
          <w:rFonts w:ascii="Times New Roman" w:hAnsi="Times New Roman" w:cs="Times New Roman"/>
          <w:b/>
          <w:sz w:val="24"/>
          <w:szCs w:val="24"/>
        </w:rPr>
        <w:t>внеурочная деятельность</w:t>
      </w:r>
      <w:r w:rsidR="00A91BE0" w:rsidRPr="00780351">
        <w:rPr>
          <w:rFonts w:ascii="Times New Roman" w:hAnsi="Times New Roman" w:cs="Times New Roman"/>
          <w:b/>
          <w:sz w:val="24"/>
          <w:szCs w:val="24"/>
        </w:rPr>
        <w:t xml:space="preserve"> </w:t>
      </w:r>
      <w:r w:rsidRPr="00780351">
        <w:rPr>
          <w:rFonts w:ascii="Times New Roman" w:hAnsi="Times New Roman" w:cs="Times New Roman"/>
          <w:sz w:val="24"/>
          <w:szCs w:val="24"/>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и ТМРН.</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w:t>
      </w:r>
      <w:r w:rsidR="00563156" w:rsidRPr="00780351">
        <w:rPr>
          <w:rFonts w:ascii="Times New Roman" w:hAnsi="Times New Roman" w:cs="Times New Roman"/>
          <w:sz w:val="24"/>
          <w:szCs w:val="24"/>
        </w:rPr>
        <w:t>и не</w:t>
      </w:r>
      <w:r w:rsidRPr="00780351">
        <w:rPr>
          <w:rFonts w:ascii="Times New Roman" w:hAnsi="Times New Roman" w:cs="Times New Roman"/>
          <w:sz w:val="24"/>
          <w:szCs w:val="24"/>
        </w:rPr>
        <w:t xml:space="preserve"> учитывается при определении объёмов финансирования, направляемых на реализацию основной образовательной программы.</w:t>
      </w:r>
    </w:p>
    <w:p w:rsidR="00A91BE0" w:rsidRPr="00780351" w:rsidRDefault="00A91BE0"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Режим ра</w:t>
      </w:r>
      <w:r w:rsidR="00FD07FD" w:rsidRPr="00780351">
        <w:rPr>
          <w:rFonts w:ascii="Times New Roman" w:hAnsi="Times New Roman" w:cs="Times New Roman"/>
          <w:sz w:val="24"/>
          <w:szCs w:val="24"/>
        </w:rPr>
        <w:t xml:space="preserve">боты </w:t>
      </w:r>
      <w:r w:rsidR="001F1843" w:rsidRPr="00780351">
        <w:rPr>
          <w:rFonts w:ascii="Times New Roman" w:hAnsi="Times New Roman" w:cs="Times New Roman"/>
          <w:sz w:val="24"/>
          <w:szCs w:val="24"/>
        </w:rPr>
        <w:t>МБОУ Колодезянской ООШ</w:t>
      </w:r>
      <w:r w:rsidRPr="00780351">
        <w:rPr>
          <w:rFonts w:ascii="Times New Roman" w:hAnsi="Times New Roman" w:cs="Times New Roman"/>
          <w:sz w:val="24"/>
          <w:szCs w:val="24"/>
        </w:rPr>
        <w:t xml:space="preserve">: </w:t>
      </w:r>
      <w:r w:rsidR="00386A6B" w:rsidRPr="00780351">
        <w:rPr>
          <w:rFonts w:ascii="Times New Roman" w:hAnsi="Times New Roman" w:cs="Times New Roman"/>
          <w:sz w:val="24"/>
          <w:szCs w:val="24"/>
        </w:rPr>
        <w:t>5</w:t>
      </w:r>
      <w:r w:rsidR="00386A6B" w:rsidRPr="00780351">
        <w:rPr>
          <w:rFonts w:ascii="Times New Roman" w:hAnsi="Times New Roman" w:cs="Times New Roman"/>
          <w:sz w:val="24"/>
          <w:szCs w:val="24"/>
        </w:rPr>
        <w:noBreakHyphen/>
        <w:t xml:space="preserve">дневная </w:t>
      </w:r>
      <w:r w:rsidRPr="00780351">
        <w:rPr>
          <w:rFonts w:ascii="Times New Roman" w:hAnsi="Times New Roman" w:cs="Times New Roman"/>
          <w:sz w:val="24"/>
          <w:szCs w:val="24"/>
        </w:rPr>
        <w:t xml:space="preserve">учебная неделя. </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В области «Физическая культура» в учебном плане </w:t>
      </w:r>
      <w:r w:rsidR="00604D37" w:rsidRPr="00780351">
        <w:rPr>
          <w:rFonts w:ascii="Times New Roman" w:hAnsi="Times New Roman" w:cs="Times New Roman"/>
          <w:sz w:val="24"/>
          <w:szCs w:val="24"/>
        </w:rPr>
        <w:t>включен</w:t>
      </w:r>
      <w:r w:rsidRPr="00780351">
        <w:rPr>
          <w:rFonts w:ascii="Times New Roman" w:hAnsi="Times New Roman" w:cs="Times New Roman"/>
          <w:sz w:val="24"/>
          <w:szCs w:val="24"/>
        </w:rPr>
        <w:t xml:space="preserve"> предмет «Адаптивная физическая культура</w:t>
      </w:r>
      <w:r w:rsidR="00604D37" w:rsidRPr="00780351">
        <w:rPr>
          <w:rFonts w:ascii="Times New Roman" w:hAnsi="Times New Roman" w:cs="Times New Roman"/>
          <w:sz w:val="24"/>
          <w:szCs w:val="24"/>
        </w:rPr>
        <w:t xml:space="preserve">» (АФК). </w:t>
      </w:r>
      <w:r w:rsidRPr="00780351">
        <w:rPr>
          <w:rFonts w:ascii="Times New Roman" w:hAnsi="Times New Roman" w:cs="Times New Roman"/>
          <w:sz w:val="24"/>
          <w:szCs w:val="24"/>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w:t>
      </w:r>
      <w:r w:rsidRPr="00780351">
        <w:rPr>
          <w:rFonts w:ascii="Times New Roman" w:hAnsi="Times New Roman" w:cs="Times New Roman"/>
          <w:sz w:val="24"/>
          <w:szCs w:val="24"/>
        </w:rPr>
        <w:lastRenderedPageBreak/>
        <w:t xml:space="preserve">предмета из учебного плана, освободившиеся часы могут быть добавлены на изучение каких-либо предметов из обязательной части учебного плана. </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Количество индивидуальных часов по коррекции двигательного дефекта</w:t>
      </w:r>
      <w:r w:rsidR="00604D37" w:rsidRPr="00780351">
        <w:rPr>
          <w:rFonts w:ascii="Times New Roman" w:hAnsi="Times New Roman" w:cs="Times New Roman"/>
          <w:sz w:val="24"/>
          <w:szCs w:val="24"/>
        </w:rPr>
        <w:t xml:space="preserve"> </w:t>
      </w:r>
      <w:r w:rsidRPr="00780351">
        <w:rPr>
          <w:rFonts w:ascii="Times New Roman" w:hAnsi="Times New Roman" w:cs="Times New Roman"/>
          <w:sz w:val="24"/>
          <w:szCs w:val="24"/>
        </w:rPr>
        <w:t>для каждого учащегося определяется медицинской службой в зависимости от тяжести двигательног</w:t>
      </w:r>
      <w:r w:rsidR="00604D37" w:rsidRPr="00780351">
        <w:rPr>
          <w:rFonts w:ascii="Times New Roman" w:hAnsi="Times New Roman" w:cs="Times New Roman"/>
          <w:sz w:val="24"/>
          <w:szCs w:val="24"/>
        </w:rPr>
        <w:t>о нарушения</w:t>
      </w:r>
      <w:r w:rsidRPr="00780351">
        <w:rPr>
          <w:rFonts w:ascii="Times New Roman" w:hAnsi="Times New Roman" w:cs="Times New Roman"/>
          <w:sz w:val="24"/>
          <w:szCs w:val="24"/>
        </w:rPr>
        <w:t>.</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r w:rsidR="00604D37" w:rsidRPr="00780351">
        <w:rPr>
          <w:rFonts w:ascii="Times New Roman" w:hAnsi="Times New Roman" w:cs="Times New Roman"/>
          <w:sz w:val="24"/>
          <w:szCs w:val="24"/>
        </w:rPr>
        <w:t xml:space="preserve"> и Примерной адаптированной общеобразовательной программой начального общего образования для детей с нарушениями опорно-двигательного аппарата</w:t>
      </w:r>
      <w:r w:rsidRPr="00780351">
        <w:rPr>
          <w:rFonts w:ascii="Times New Roman" w:hAnsi="Times New Roman" w:cs="Times New Roman"/>
          <w:sz w:val="24"/>
          <w:szCs w:val="24"/>
        </w:rPr>
        <w:t>.</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386A6B" w:rsidRPr="00780351" w:rsidRDefault="00386A6B" w:rsidP="007E3722">
      <w:pPr>
        <w:spacing w:after="0" w:line="240" w:lineRule="auto"/>
        <w:ind w:left="567" w:firstLine="567"/>
        <w:jc w:val="both"/>
        <w:rPr>
          <w:rFonts w:ascii="Times New Roman" w:hAnsi="Times New Roman" w:cs="Times New Roman"/>
          <w:sz w:val="24"/>
          <w:szCs w:val="24"/>
        </w:rPr>
      </w:pPr>
      <w:r w:rsidRPr="00780351">
        <w:rPr>
          <w:rFonts w:ascii="Times New Roman" w:hAnsi="Times New Roman" w:cs="Times New Roman"/>
          <w:sz w:val="24"/>
          <w:szCs w:val="24"/>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386A6B" w:rsidRPr="00780351" w:rsidRDefault="00386A6B" w:rsidP="007E3722">
      <w:pPr>
        <w:spacing w:after="0" w:line="240" w:lineRule="auto"/>
        <w:ind w:left="567" w:firstLine="567"/>
        <w:jc w:val="both"/>
        <w:rPr>
          <w:rFonts w:ascii="Times New Roman" w:hAnsi="Times New Roman" w:cs="Times New Roman"/>
          <w:sz w:val="24"/>
          <w:szCs w:val="24"/>
        </w:rPr>
      </w:pPr>
    </w:p>
    <w:p w:rsidR="00F16ECB" w:rsidRPr="00780351" w:rsidRDefault="00F16ECB" w:rsidP="00F16ECB">
      <w:pPr>
        <w:pStyle w:val="af3"/>
        <w:ind w:left="567" w:firstLine="284"/>
        <w:jc w:val="center"/>
        <w:rPr>
          <w:b/>
          <w:bCs/>
          <w:sz w:val="24"/>
        </w:rPr>
      </w:pPr>
      <w:r w:rsidRPr="00780351">
        <w:rPr>
          <w:b/>
          <w:bCs/>
          <w:sz w:val="24"/>
        </w:rPr>
        <w:t>Учебный план</w:t>
      </w:r>
    </w:p>
    <w:p w:rsidR="00F16ECB" w:rsidRPr="00780351" w:rsidRDefault="00F16ECB" w:rsidP="00F16ECB">
      <w:pPr>
        <w:spacing w:after="0" w:line="240" w:lineRule="auto"/>
        <w:ind w:left="567" w:firstLine="284"/>
        <w:jc w:val="center"/>
        <w:rPr>
          <w:rFonts w:ascii="Times New Roman" w:hAnsi="Times New Roman" w:cs="Times New Roman"/>
          <w:b/>
          <w:sz w:val="24"/>
          <w:szCs w:val="24"/>
        </w:rPr>
      </w:pPr>
      <w:r w:rsidRPr="00780351">
        <w:rPr>
          <w:rFonts w:ascii="Times New Roman" w:hAnsi="Times New Roman" w:cs="Times New Roman"/>
          <w:b/>
          <w:bCs/>
          <w:color w:val="000000"/>
          <w:sz w:val="24"/>
          <w:szCs w:val="24"/>
        </w:rPr>
        <w:t>МБОУ Колодезянской ООШ</w:t>
      </w:r>
    </w:p>
    <w:p w:rsidR="00F16ECB" w:rsidRPr="00780351" w:rsidRDefault="00F16ECB" w:rsidP="00F16ECB">
      <w:pPr>
        <w:spacing w:after="0" w:line="240" w:lineRule="auto"/>
        <w:ind w:left="567" w:firstLine="284"/>
        <w:jc w:val="center"/>
        <w:rPr>
          <w:rFonts w:ascii="Times New Roman" w:hAnsi="Times New Roman" w:cs="Times New Roman"/>
          <w:b/>
          <w:sz w:val="24"/>
          <w:szCs w:val="24"/>
        </w:rPr>
      </w:pPr>
      <w:r w:rsidRPr="00780351">
        <w:rPr>
          <w:rFonts w:ascii="Times New Roman" w:hAnsi="Times New Roman" w:cs="Times New Roman"/>
          <w:b/>
          <w:sz w:val="24"/>
          <w:szCs w:val="24"/>
        </w:rPr>
        <w:t>на 2016-2017 учебный год</w:t>
      </w:r>
    </w:p>
    <w:p w:rsidR="00F16ECB" w:rsidRPr="00780351" w:rsidRDefault="00F16ECB" w:rsidP="00F16ECB">
      <w:pPr>
        <w:pStyle w:val="af3"/>
        <w:ind w:left="567" w:firstLine="284"/>
        <w:jc w:val="both"/>
        <w:rPr>
          <w:b/>
          <w:bCs/>
          <w:sz w:val="24"/>
        </w:rPr>
      </w:pPr>
    </w:p>
    <w:p w:rsidR="00F16ECB" w:rsidRPr="00780351" w:rsidRDefault="00F16ECB" w:rsidP="00F16ECB">
      <w:pPr>
        <w:pStyle w:val="af3"/>
        <w:ind w:left="567" w:firstLine="284"/>
        <w:jc w:val="center"/>
        <w:rPr>
          <w:b/>
          <w:bCs/>
          <w:sz w:val="24"/>
        </w:rPr>
      </w:pPr>
      <w:r w:rsidRPr="00780351">
        <w:rPr>
          <w:b/>
          <w:bCs/>
          <w:sz w:val="24"/>
        </w:rPr>
        <w:t>ПОЯСНИТЕЛЬНАЯ ЗАПИСКА</w:t>
      </w:r>
    </w:p>
    <w:p w:rsidR="00F16ECB" w:rsidRPr="00780351" w:rsidRDefault="00F16ECB" w:rsidP="00F16ECB">
      <w:pPr>
        <w:shd w:val="clear" w:color="auto" w:fill="FFFFFF"/>
        <w:spacing w:after="0" w:line="240" w:lineRule="auto"/>
        <w:ind w:firstLine="567"/>
        <w:jc w:val="both"/>
        <w:rPr>
          <w:rFonts w:ascii="Times New Roman" w:hAnsi="Times New Roman" w:cs="Times New Roman"/>
          <w:color w:val="000000"/>
          <w:sz w:val="24"/>
          <w:szCs w:val="24"/>
        </w:rPr>
      </w:pPr>
      <w:r w:rsidRPr="00780351">
        <w:rPr>
          <w:rFonts w:ascii="Times New Roman" w:hAnsi="Times New Roman" w:cs="Times New Roman"/>
          <w:iCs/>
          <w:color w:val="000000"/>
          <w:sz w:val="24"/>
          <w:szCs w:val="24"/>
        </w:rPr>
        <w:t>Цель</w:t>
      </w:r>
      <w:r w:rsidRPr="00780351">
        <w:rPr>
          <w:rFonts w:ascii="Times New Roman" w:hAnsi="Times New Roman" w:cs="Times New Roman"/>
          <w:i/>
          <w:iCs/>
          <w:color w:val="000000"/>
          <w:sz w:val="24"/>
          <w:szCs w:val="24"/>
        </w:rPr>
        <w:t>:</w:t>
      </w:r>
      <w:r w:rsidRPr="00780351">
        <w:rPr>
          <w:rFonts w:ascii="Times New Roman" w:hAnsi="Times New Roman" w:cs="Times New Roman"/>
          <w:color w:val="000000"/>
          <w:sz w:val="24"/>
          <w:szCs w:val="24"/>
        </w:rPr>
        <w:t xml:space="preserve"> модернизация учебного плана с целью формирования всесторонне развитой личности, готовой к самоопределению.</w:t>
      </w:r>
    </w:p>
    <w:p w:rsidR="00F16ECB" w:rsidRPr="00780351" w:rsidRDefault="00F16ECB" w:rsidP="00F16ECB">
      <w:pPr>
        <w:shd w:val="clear" w:color="auto" w:fill="FFFFFF"/>
        <w:spacing w:after="0" w:line="240" w:lineRule="auto"/>
        <w:ind w:firstLine="567"/>
        <w:jc w:val="both"/>
        <w:rPr>
          <w:rFonts w:ascii="Times New Roman" w:hAnsi="Times New Roman" w:cs="Times New Roman"/>
          <w:color w:val="000000"/>
          <w:sz w:val="24"/>
          <w:szCs w:val="24"/>
        </w:rPr>
      </w:pPr>
      <w:r w:rsidRPr="00780351">
        <w:rPr>
          <w:rFonts w:ascii="Times New Roman" w:hAnsi="Times New Roman" w:cs="Times New Roman"/>
          <w:sz w:val="24"/>
          <w:szCs w:val="24"/>
        </w:rPr>
        <w:t>Основные задачи учебного плана:</w:t>
      </w:r>
    </w:p>
    <w:p w:rsidR="00F16ECB" w:rsidRPr="00780351" w:rsidRDefault="00F16ECB" w:rsidP="00F16ECB">
      <w:pPr>
        <w:pStyle w:val="a7"/>
        <w:numPr>
          <w:ilvl w:val="0"/>
          <w:numId w:val="32"/>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780351">
        <w:rPr>
          <w:rFonts w:ascii="Times New Roman" w:hAnsi="Times New Roman" w:cs="Times New Roman"/>
          <w:sz w:val="24"/>
          <w:szCs w:val="24"/>
        </w:rPr>
        <w:t>усвоение предметных знаний и умений всеми учащимися на уровне федеральных образовательных стандартов;</w:t>
      </w:r>
    </w:p>
    <w:p w:rsidR="00F16ECB" w:rsidRPr="00780351" w:rsidRDefault="00F16ECB" w:rsidP="00F16ECB">
      <w:pPr>
        <w:pStyle w:val="a7"/>
        <w:numPr>
          <w:ilvl w:val="0"/>
          <w:numId w:val="32"/>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780351">
        <w:rPr>
          <w:rFonts w:ascii="Times New Roman" w:hAnsi="Times New Roman" w:cs="Times New Roman"/>
          <w:sz w:val="24"/>
          <w:szCs w:val="24"/>
        </w:rPr>
        <w:t>формирование умений творческой деятельности, элементов теоретического мышления;</w:t>
      </w:r>
    </w:p>
    <w:p w:rsidR="00F16ECB" w:rsidRPr="00780351" w:rsidRDefault="00F16ECB" w:rsidP="00F16ECB">
      <w:pPr>
        <w:pStyle w:val="a7"/>
        <w:numPr>
          <w:ilvl w:val="0"/>
          <w:numId w:val="32"/>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780351">
        <w:rPr>
          <w:rFonts w:ascii="Times New Roman" w:hAnsi="Times New Roman" w:cs="Times New Roman"/>
          <w:sz w:val="24"/>
          <w:szCs w:val="24"/>
        </w:rPr>
        <w:t>формирование основных умений и навыков культурного поведения;</w:t>
      </w:r>
    </w:p>
    <w:p w:rsidR="00F16ECB" w:rsidRPr="00780351" w:rsidRDefault="00F16ECB" w:rsidP="00F16ECB">
      <w:pPr>
        <w:pStyle w:val="a7"/>
        <w:numPr>
          <w:ilvl w:val="0"/>
          <w:numId w:val="32"/>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780351">
        <w:rPr>
          <w:rFonts w:ascii="Times New Roman" w:hAnsi="Times New Roman" w:cs="Times New Roman"/>
          <w:sz w:val="24"/>
          <w:szCs w:val="24"/>
        </w:rPr>
        <w:t>формирование основ личной гигиены  и здорового образа жизни.</w:t>
      </w:r>
    </w:p>
    <w:p w:rsidR="00386A6B" w:rsidRPr="00780351" w:rsidRDefault="00F16ECB" w:rsidP="00F16ECB">
      <w:pPr>
        <w:tabs>
          <w:tab w:val="left" w:pos="3270"/>
        </w:tabs>
        <w:spacing w:after="0" w:line="240" w:lineRule="auto"/>
        <w:ind w:firstLine="567"/>
        <w:jc w:val="both"/>
        <w:rPr>
          <w:rStyle w:val="c12"/>
          <w:rFonts w:ascii="Times New Roman" w:hAnsi="Times New Roman" w:cs="Times New Roman"/>
          <w:sz w:val="24"/>
          <w:szCs w:val="24"/>
        </w:rPr>
      </w:pPr>
      <w:r w:rsidRPr="00780351">
        <w:rPr>
          <w:rFonts w:ascii="Times New Roman" w:hAnsi="Times New Roman" w:cs="Times New Roman"/>
          <w:sz w:val="24"/>
          <w:szCs w:val="24"/>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w:t>
      </w:r>
    </w:p>
    <w:p w:rsidR="00386A6B" w:rsidRPr="00780351" w:rsidRDefault="00386A6B" w:rsidP="007E3722">
      <w:pPr>
        <w:spacing w:after="0" w:line="240" w:lineRule="auto"/>
        <w:ind w:left="567" w:firstLine="567"/>
        <w:jc w:val="both"/>
        <w:rPr>
          <w:rFonts w:ascii="Times New Roman" w:hAnsi="Times New Roman" w:cs="Times New Roman"/>
          <w:sz w:val="24"/>
          <w:szCs w:val="24"/>
        </w:rPr>
      </w:pPr>
    </w:p>
    <w:p w:rsidR="00C02562" w:rsidRPr="00780351" w:rsidRDefault="00C02562" w:rsidP="00C02562">
      <w:pPr>
        <w:pStyle w:val="af3"/>
        <w:ind w:left="567" w:firstLine="284"/>
        <w:jc w:val="center"/>
        <w:rPr>
          <w:b/>
          <w:bCs/>
          <w:sz w:val="24"/>
        </w:rPr>
      </w:pPr>
      <w:r w:rsidRPr="00780351">
        <w:rPr>
          <w:b/>
          <w:bCs/>
          <w:sz w:val="24"/>
        </w:rPr>
        <w:t>Учебный план</w:t>
      </w:r>
    </w:p>
    <w:p w:rsidR="00C02562" w:rsidRPr="00780351" w:rsidRDefault="001F1843" w:rsidP="00C02562">
      <w:pPr>
        <w:spacing w:after="0" w:line="240" w:lineRule="auto"/>
        <w:ind w:left="567" w:firstLine="284"/>
        <w:jc w:val="center"/>
        <w:rPr>
          <w:rFonts w:ascii="Times New Roman" w:hAnsi="Times New Roman" w:cs="Times New Roman"/>
          <w:b/>
          <w:sz w:val="24"/>
          <w:szCs w:val="24"/>
        </w:rPr>
      </w:pPr>
      <w:r w:rsidRPr="00780351">
        <w:rPr>
          <w:rFonts w:ascii="Times New Roman" w:hAnsi="Times New Roman" w:cs="Times New Roman"/>
          <w:b/>
          <w:bCs/>
          <w:color w:val="000000"/>
          <w:sz w:val="24"/>
          <w:szCs w:val="24"/>
        </w:rPr>
        <w:t>МБОУ Колодезянской ООШ</w:t>
      </w:r>
    </w:p>
    <w:p w:rsidR="00C02562" w:rsidRPr="00780351" w:rsidRDefault="00C02562" w:rsidP="00C02562">
      <w:pPr>
        <w:spacing w:after="0" w:line="240" w:lineRule="auto"/>
        <w:ind w:left="567" w:firstLine="284"/>
        <w:jc w:val="center"/>
        <w:rPr>
          <w:rFonts w:ascii="Times New Roman" w:hAnsi="Times New Roman" w:cs="Times New Roman"/>
          <w:b/>
          <w:sz w:val="24"/>
          <w:szCs w:val="24"/>
        </w:rPr>
      </w:pPr>
      <w:r w:rsidRPr="00780351">
        <w:rPr>
          <w:rFonts w:ascii="Times New Roman" w:hAnsi="Times New Roman" w:cs="Times New Roman"/>
          <w:b/>
          <w:sz w:val="24"/>
          <w:szCs w:val="24"/>
        </w:rPr>
        <w:t>на 2016-2017 учебный год</w:t>
      </w:r>
    </w:p>
    <w:p w:rsidR="00C02562" w:rsidRPr="00780351" w:rsidRDefault="00C02562" w:rsidP="00C02562">
      <w:pPr>
        <w:pStyle w:val="af3"/>
        <w:ind w:left="567" w:firstLine="284"/>
        <w:jc w:val="both"/>
        <w:rPr>
          <w:b/>
          <w:bCs/>
          <w:sz w:val="24"/>
        </w:rPr>
      </w:pPr>
    </w:p>
    <w:p w:rsidR="00C02562" w:rsidRPr="00780351" w:rsidRDefault="00C02562" w:rsidP="00C02562">
      <w:pPr>
        <w:pStyle w:val="af3"/>
        <w:ind w:left="567" w:firstLine="284"/>
        <w:jc w:val="center"/>
        <w:rPr>
          <w:b/>
          <w:bCs/>
          <w:sz w:val="24"/>
        </w:rPr>
      </w:pPr>
      <w:r w:rsidRPr="00780351">
        <w:rPr>
          <w:b/>
          <w:bCs/>
          <w:sz w:val="24"/>
        </w:rPr>
        <w:t>ПОЯСНИТЕЛЬНАЯ ЗАПИСКА</w:t>
      </w:r>
    </w:p>
    <w:p w:rsidR="00C02562" w:rsidRPr="00780351" w:rsidRDefault="00F16ECB" w:rsidP="007A1AE3">
      <w:pPr>
        <w:pStyle w:val="a7"/>
        <w:spacing w:after="0" w:line="240" w:lineRule="auto"/>
        <w:ind w:left="0" w:firstLine="567"/>
        <w:jc w:val="both"/>
        <w:rPr>
          <w:rFonts w:ascii="Times New Roman" w:hAnsi="Times New Roman" w:cs="Times New Roman"/>
          <w:b/>
          <w:bCs/>
          <w:sz w:val="24"/>
          <w:szCs w:val="24"/>
        </w:rPr>
      </w:pPr>
      <w:r w:rsidRPr="00780351">
        <w:rPr>
          <w:rFonts w:ascii="Times New Roman" w:hAnsi="Times New Roman" w:cs="Times New Roman"/>
          <w:b/>
          <w:sz w:val="24"/>
          <w:szCs w:val="24"/>
        </w:rPr>
        <w:t>Учебный план составлен для домашнего обучения</w:t>
      </w:r>
    </w:p>
    <w:p w:rsidR="00C02562" w:rsidRPr="00780351" w:rsidRDefault="00C02562" w:rsidP="007A1AE3">
      <w:pPr>
        <w:shd w:val="clear" w:color="auto" w:fill="FFFFFF"/>
        <w:spacing w:after="0" w:line="240" w:lineRule="auto"/>
        <w:ind w:firstLine="567"/>
        <w:jc w:val="both"/>
        <w:rPr>
          <w:rFonts w:ascii="Times New Roman" w:hAnsi="Times New Roman" w:cs="Times New Roman"/>
          <w:color w:val="000000"/>
          <w:sz w:val="24"/>
          <w:szCs w:val="24"/>
        </w:rPr>
      </w:pPr>
      <w:r w:rsidRPr="00780351">
        <w:rPr>
          <w:rFonts w:ascii="Times New Roman" w:hAnsi="Times New Roman" w:cs="Times New Roman"/>
          <w:iCs/>
          <w:color w:val="000000"/>
          <w:sz w:val="24"/>
          <w:szCs w:val="24"/>
        </w:rPr>
        <w:t>Цель</w:t>
      </w:r>
      <w:r w:rsidRPr="00780351">
        <w:rPr>
          <w:rFonts w:ascii="Times New Roman" w:hAnsi="Times New Roman" w:cs="Times New Roman"/>
          <w:i/>
          <w:iCs/>
          <w:color w:val="000000"/>
          <w:sz w:val="24"/>
          <w:szCs w:val="24"/>
        </w:rPr>
        <w:t>:</w:t>
      </w:r>
      <w:r w:rsidRPr="00780351">
        <w:rPr>
          <w:rFonts w:ascii="Times New Roman" w:hAnsi="Times New Roman" w:cs="Times New Roman"/>
          <w:color w:val="000000"/>
          <w:sz w:val="24"/>
          <w:szCs w:val="24"/>
        </w:rPr>
        <w:t xml:space="preserve"> модернизация учебного плана с целью формирования всесторонне развитой личности, готовой к самоопределению.</w:t>
      </w:r>
    </w:p>
    <w:p w:rsidR="00C02562" w:rsidRPr="00780351" w:rsidRDefault="00C02562" w:rsidP="007A1AE3">
      <w:pPr>
        <w:shd w:val="clear" w:color="auto" w:fill="FFFFFF"/>
        <w:spacing w:after="0" w:line="240" w:lineRule="auto"/>
        <w:ind w:firstLine="567"/>
        <w:jc w:val="both"/>
        <w:rPr>
          <w:rFonts w:ascii="Times New Roman" w:hAnsi="Times New Roman" w:cs="Times New Roman"/>
          <w:color w:val="000000"/>
          <w:sz w:val="24"/>
          <w:szCs w:val="24"/>
        </w:rPr>
      </w:pPr>
      <w:r w:rsidRPr="00780351">
        <w:rPr>
          <w:rFonts w:ascii="Times New Roman" w:hAnsi="Times New Roman" w:cs="Times New Roman"/>
          <w:sz w:val="24"/>
          <w:szCs w:val="24"/>
        </w:rPr>
        <w:t>Основные задачи учебного плана:</w:t>
      </w:r>
    </w:p>
    <w:p w:rsidR="00C02562" w:rsidRPr="00780351" w:rsidRDefault="00C02562" w:rsidP="00F87238">
      <w:pPr>
        <w:pStyle w:val="a7"/>
        <w:numPr>
          <w:ilvl w:val="0"/>
          <w:numId w:val="32"/>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780351">
        <w:rPr>
          <w:rFonts w:ascii="Times New Roman" w:hAnsi="Times New Roman" w:cs="Times New Roman"/>
          <w:sz w:val="24"/>
          <w:szCs w:val="24"/>
        </w:rPr>
        <w:t>усвоение предметных знаний и умений всеми учащимися на уровне федеральных образовательных стандартов;</w:t>
      </w:r>
    </w:p>
    <w:p w:rsidR="00C02562" w:rsidRPr="00780351" w:rsidRDefault="00C02562" w:rsidP="00F87238">
      <w:pPr>
        <w:pStyle w:val="a7"/>
        <w:numPr>
          <w:ilvl w:val="0"/>
          <w:numId w:val="32"/>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780351">
        <w:rPr>
          <w:rFonts w:ascii="Times New Roman" w:hAnsi="Times New Roman" w:cs="Times New Roman"/>
          <w:sz w:val="24"/>
          <w:szCs w:val="24"/>
        </w:rPr>
        <w:t>формирование умений творческой деятельности, элементов теоретического мышления;</w:t>
      </w:r>
    </w:p>
    <w:p w:rsidR="00FB084F" w:rsidRPr="00780351" w:rsidRDefault="00C02562" w:rsidP="00F87238">
      <w:pPr>
        <w:pStyle w:val="a7"/>
        <w:numPr>
          <w:ilvl w:val="0"/>
          <w:numId w:val="32"/>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780351">
        <w:rPr>
          <w:rFonts w:ascii="Times New Roman" w:hAnsi="Times New Roman" w:cs="Times New Roman"/>
          <w:sz w:val="24"/>
          <w:szCs w:val="24"/>
        </w:rPr>
        <w:t>формирование основных умений и навыков культурного поведения;</w:t>
      </w:r>
    </w:p>
    <w:p w:rsidR="00C02562" w:rsidRPr="00780351" w:rsidRDefault="00C02562" w:rsidP="00F87238">
      <w:pPr>
        <w:pStyle w:val="a7"/>
        <w:numPr>
          <w:ilvl w:val="0"/>
          <w:numId w:val="32"/>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780351">
        <w:rPr>
          <w:rFonts w:ascii="Times New Roman" w:hAnsi="Times New Roman" w:cs="Times New Roman"/>
          <w:sz w:val="24"/>
          <w:szCs w:val="24"/>
        </w:rPr>
        <w:t>формирование основ личной гигиены  и здорового образа жизни.</w:t>
      </w:r>
    </w:p>
    <w:p w:rsidR="00FB084F" w:rsidRPr="00780351" w:rsidRDefault="00FB084F" w:rsidP="007A1AE3">
      <w:pPr>
        <w:tabs>
          <w:tab w:val="left" w:pos="3270"/>
        </w:tabs>
        <w:spacing w:after="0" w:line="240" w:lineRule="auto"/>
        <w:ind w:firstLine="567"/>
        <w:jc w:val="both"/>
        <w:rPr>
          <w:rFonts w:ascii="Times New Roman" w:hAnsi="Times New Roman" w:cs="Times New Roman"/>
          <w:sz w:val="24"/>
          <w:szCs w:val="24"/>
        </w:rPr>
      </w:pPr>
      <w:r w:rsidRPr="00780351">
        <w:rPr>
          <w:rFonts w:ascii="Times New Roman" w:hAnsi="Times New Roman" w:cs="Times New Roman"/>
          <w:sz w:val="24"/>
          <w:szCs w:val="24"/>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FB084F" w:rsidRPr="00780351" w:rsidRDefault="00FB084F" w:rsidP="00FB084F">
      <w:pPr>
        <w:tabs>
          <w:tab w:val="left" w:pos="3270"/>
        </w:tabs>
        <w:spacing w:after="0" w:line="240" w:lineRule="auto"/>
        <w:jc w:val="both"/>
        <w:rPr>
          <w:rFonts w:ascii="Times New Roman" w:hAnsi="Times New Roman" w:cs="Times New Roman"/>
          <w:sz w:val="24"/>
          <w:szCs w:val="24"/>
        </w:rPr>
      </w:pPr>
    </w:p>
    <w:p w:rsidR="00FB084F" w:rsidRPr="00780351" w:rsidRDefault="00FB084F" w:rsidP="00FB084F">
      <w:pPr>
        <w:pStyle w:val="af3"/>
        <w:jc w:val="both"/>
        <w:rPr>
          <w:b/>
          <w:bCs/>
          <w:sz w:val="24"/>
        </w:rPr>
      </w:pPr>
    </w:p>
    <w:p w:rsidR="00F16ECB" w:rsidRPr="00780351" w:rsidRDefault="00F16ECB" w:rsidP="00FB084F">
      <w:pPr>
        <w:pStyle w:val="af3"/>
        <w:jc w:val="center"/>
        <w:rPr>
          <w:b/>
          <w:bCs/>
          <w:sz w:val="24"/>
        </w:rPr>
      </w:pPr>
    </w:p>
    <w:p w:rsidR="00FB084F" w:rsidRPr="00780351" w:rsidRDefault="00FB084F" w:rsidP="00FB084F">
      <w:pPr>
        <w:pStyle w:val="af3"/>
        <w:jc w:val="center"/>
        <w:rPr>
          <w:b/>
          <w:bCs/>
          <w:sz w:val="24"/>
        </w:rPr>
      </w:pPr>
      <w:r w:rsidRPr="00780351">
        <w:rPr>
          <w:b/>
          <w:bCs/>
          <w:sz w:val="24"/>
        </w:rPr>
        <w:t>Нормативная база для разработки учебного плана</w:t>
      </w:r>
    </w:p>
    <w:p w:rsidR="00FB084F" w:rsidRPr="00780351" w:rsidRDefault="00FB084F" w:rsidP="00FB084F">
      <w:pPr>
        <w:pStyle w:val="37"/>
        <w:spacing w:after="0" w:line="240" w:lineRule="auto"/>
        <w:ind w:firstLine="708"/>
        <w:jc w:val="both"/>
        <w:rPr>
          <w:rFonts w:ascii="Times New Roman" w:hAnsi="Times New Roman"/>
          <w:sz w:val="24"/>
          <w:szCs w:val="24"/>
        </w:rPr>
      </w:pPr>
      <w:r w:rsidRPr="00780351">
        <w:rPr>
          <w:rFonts w:ascii="Times New Roman" w:hAnsi="Times New Roman"/>
          <w:sz w:val="24"/>
          <w:szCs w:val="24"/>
        </w:rPr>
        <w:t xml:space="preserve">Учебный план составлен в соответствии с: </w:t>
      </w:r>
    </w:p>
    <w:p w:rsidR="00FB084F" w:rsidRPr="00780351" w:rsidRDefault="00FB084F" w:rsidP="00F87238">
      <w:pPr>
        <w:numPr>
          <w:ilvl w:val="0"/>
          <w:numId w:val="34"/>
        </w:num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Федеральным законом от 29.12.2012г. №273-ФЗ «Об образовании в Российской Федерации» (</w:t>
      </w:r>
      <w:r w:rsidRPr="00780351">
        <w:rPr>
          <w:rFonts w:ascii="Times New Roman" w:eastAsia="Times New Roman" w:hAnsi="Times New Roman" w:cs="Times New Roman"/>
          <w:sz w:val="24"/>
          <w:szCs w:val="24"/>
          <w:lang w:eastAsia="ar-SA"/>
        </w:rPr>
        <w:t>в ред.</w:t>
      </w:r>
      <w:r w:rsidRPr="00780351">
        <w:rPr>
          <w:rFonts w:ascii="Times New Roman" w:hAnsi="Times New Roman" w:cs="Times New Roman"/>
          <w:color w:val="000000"/>
          <w:sz w:val="24"/>
          <w:szCs w:val="24"/>
        </w:rPr>
        <w:t xml:space="preserve"> от 02.03.2016)</w:t>
      </w:r>
      <w:r w:rsidRPr="00780351">
        <w:rPr>
          <w:rFonts w:ascii="Times New Roman" w:hAnsi="Times New Roman" w:cs="Times New Roman"/>
          <w:sz w:val="24"/>
          <w:szCs w:val="24"/>
        </w:rPr>
        <w:t>;</w:t>
      </w:r>
    </w:p>
    <w:p w:rsidR="00FB084F" w:rsidRPr="00780351" w:rsidRDefault="00FB084F" w:rsidP="00F87238">
      <w:pPr>
        <w:numPr>
          <w:ilvl w:val="0"/>
          <w:numId w:val="34"/>
        </w:num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Приказом Министерства образования и науки Российской Федерации  от 30.08.2013 № 1015 (в ред. от 17.07.2015)</w:t>
      </w:r>
      <w:r w:rsidRPr="00780351">
        <w:rPr>
          <w:rFonts w:ascii="Times New Roman" w:hAnsi="Times New Roman" w:cs="Times New Roman"/>
          <w:bCs/>
          <w:sz w:val="24"/>
          <w:szCs w:val="24"/>
        </w:rPr>
        <w:t xml:space="preserve"> </w:t>
      </w:r>
      <w:r w:rsidRPr="00780351">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B084F" w:rsidRPr="00780351" w:rsidRDefault="00FB084F" w:rsidP="00F87238">
      <w:pPr>
        <w:numPr>
          <w:ilvl w:val="0"/>
          <w:numId w:val="34"/>
        </w:num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СанПиН 2.4.2.2821-10 </w:t>
      </w:r>
      <w:r w:rsidRPr="00780351">
        <w:rPr>
          <w:rFonts w:ascii="Times New Roman" w:hAnsi="Times New Roman" w:cs="Times New Roman"/>
          <w:bCs/>
          <w:sz w:val="24"/>
          <w:szCs w:val="24"/>
        </w:rPr>
        <w:t>«</w:t>
      </w:r>
      <w:r w:rsidRPr="00780351">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sidRPr="00780351">
        <w:rPr>
          <w:rFonts w:ascii="Times New Roman" w:hAnsi="Times New Roman" w:cs="Times New Roman"/>
          <w:bCs/>
          <w:sz w:val="24"/>
          <w:szCs w:val="24"/>
        </w:rPr>
        <w:t>», утвержденными п</w:t>
      </w:r>
      <w:r w:rsidRPr="00780351">
        <w:rPr>
          <w:rFonts w:ascii="Times New Roman" w:hAnsi="Times New Roman" w:cs="Times New Roman"/>
          <w:sz w:val="24"/>
          <w:szCs w:val="24"/>
        </w:rPr>
        <w:t>остановлением Главного государственного санитарного врача РФ от 29.12.2010 N 189 (в ред. от 24.11.2015)</w:t>
      </w:r>
      <w:r w:rsidRPr="00780351">
        <w:rPr>
          <w:rFonts w:ascii="Times New Roman" w:hAnsi="Times New Roman" w:cs="Times New Roman"/>
          <w:bCs/>
          <w:sz w:val="24"/>
          <w:szCs w:val="24"/>
        </w:rPr>
        <w:t xml:space="preserve"> «</w:t>
      </w:r>
      <w:r w:rsidRPr="00780351">
        <w:rPr>
          <w:rFonts w:ascii="Times New Roman" w:hAnsi="Times New Roman" w:cs="Times New Roman"/>
          <w:sz w:val="24"/>
          <w:szCs w:val="24"/>
        </w:rPr>
        <w:t xml:space="preserve">Об утверждении СанПиН 2.4.2.2821-10 </w:t>
      </w:r>
      <w:r w:rsidRPr="00780351">
        <w:rPr>
          <w:rFonts w:ascii="Times New Roman" w:hAnsi="Times New Roman" w:cs="Times New Roman"/>
          <w:bCs/>
          <w:sz w:val="24"/>
          <w:szCs w:val="24"/>
        </w:rPr>
        <w:t>«</w:t>
      </w:r>
      <w:r w:rsidRPr="00780351">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sidRPr="00780351">
        <w:rPr>
          <w:rFonts w:ascii="Times New Roman" w:hAnsi="Times New Roman" w:cs="Times New Roman"/>
          <w:bCs/>
          <w:sz w:val="24"/>
          <w:szCs w:val="24"/>
        </w:rPr>
        <w:t>»</w:t>
      </w:r>
      <w:r w:rsidRPr="00780351">
        <w:rPr>
          <w:rFonts w:ascii="Times New Roman" w:hAnsi="Times New Roman" w:cs="Times New Roman"/>
          <w:sz w:val="24"/>
          <w:szCs w:val="24"/>
        </w:rPr>
        <w:t xml:space="preserve"> (вместе с </w:t>
      </w:r>
      <w:r w:rsidRPr="00780351">
        <w:rPr>
          <w:rFonts w:ascii="Times New Roman" w:hAnsi="Times New Roman" w:cs="Times New Roman"/>
          <w:bCs/>
          <w:sz w:val="24"/>
          <w:szCs w:val="24"/>
        </w:rPr>
        <w:t>«</w:t>
      </w:r>
      <w:r w:rsidRPr="00780351">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rsidRPr="00780351">
        <w:rPr>
          <w:rFonts w:ascii="Times New Roman" w:hAnsi="Times New Roman" w:cs="Times New Roman"/>
          <w:bCs/>
          <w:sz w:val="24"/>
          <w:szCs w:val="24"/>
        </w:rPr>
        <w:t>»</w:t>
      </w:r>
      <w:r w:rsidRPr="00780351">
        <w:rPr>
          <w:rFonts w:ascii="Times New Roman" w:hAnsi="Times New Roman" w:cs="Times New Roman"/>
          <w:sz w:val="24"/>
          <w:szCs w:val="24"/>
        </w:rPr>
        <w:t>);</w:t>
      </w:r>
    </w:p>
    <w:p w:rsidR="00FB084F" w:rsidRPr="00780351" w:rsidRDefault="00FB084F" w:rsidP="00F87238">
      <w:pPr>
        <w:numPr>
          <w:ilvl w:val="0"/>
          <w:numId w:val="34"/>
        </w:num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РФ от 10 июля 2015 г. № 26;</w:t>
      </w:r>
    </w:p>
    <w:p w:rsidR="00FB084F" w:rsidRPr="00780351" w:rsidRDefault="00FB084F" w:rsidP="00F87238">
      <w:pPr>
        <w:numPr>
          <w:ilvl w:val="0"/>
          <w:numId w:val="34"/>
        </w:num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 xml:space="preserve">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в Министерстве юстиции Российской Федерации 3 февраля 2015 года № 35847); </w:t>
      </w:r>
    </w:p>
    <w:tbl>
      <w:tblPr>
        <w:tblpPr w:leftFromText="180" w:rightFromText="180" w:vertAnchor="text" w:horzAnchor="margin" w:tblpY="3520"/>
        <w:tblW w:w="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726"/>
        <w:gridCol w:w="126"/>
        <w:gridCol w:w="2390"/>
        <w:gridCol w:w="709"/>
      </w:tblGrid>
      <w:tr w:rsidR="00F16ECB" w:rsidRPr="00780351" w:rsidTr="00F16ECB">
        <w:trPr>
          <w:gridAfter w:val="1"/>
          <w:wAfter w:w="709" w:type="dxa"/>
          <w:trHeight w:val="276"/>
        </w:trPr>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right="-55"/>
              <w:jc w:val="both"/>
              <w:rPr>
                <w:rFonts w:ascii="Times New Roman" w:hAnsi="Times New Roman" w:cs="Times New Roman"/>
              </w:rPr>
            </w:pPr>
            <w:r w:rsidRPr="00780351">
              <w:rPr>
                <w:rFonts w:ascii="Times New Roman" w:hAnsi="Times New Roman" w:cs="Times New Roman"/>
              </w:rPr>
              <w:t>Предметные области</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right="-55"/>
              <w:jc w:val="both"/>
              <w:rPr>
                <w:rFonts w:ascii="Times New Roman" w:hAnsi="Times New Roman" w:cs="Times New Roman"/>
              </w:rPr>
            </w:pPr>
            <w:r w:rsidRPr="00780351">
              <w:rPr>
                <w:rFonts w:ascii="Times New Roman" w:hAnsi="Times New Roman" w:cs="Times New Roman"/>
              </w:rPr>
              <w:t>Учебные предметы</w:t>
            </w:r>
          </w:p>
        </w:tc>
      </w:tr>
      <w:tr w:rsidR="00F16ECB" w:rsidRPr="00780351" w:rsidTr="00F16ECB">
        <w:tc>
          <w:tcPr>
            <w:tcW w:w="21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6ECB" w:rsidRPr="00780351" w:rsidRDefault="00F16ECB" w:rsidP="00F16ECB">
            <w:pPr>
              <w:spacing w:after="0" w:line="240" w:lineRule="auto"/>
              <w:ind w:right="-55"/>
              <w:jc w:val="both"/>
              <w:rPr>
                <w:rFonts w:ascii="Times New Roman" w:hAnsi="Times New Roman" w:cs="Times New Roman"/>
                <w:b/>
                <w:bCs/>
                <w:sz w:val="24"/>
                <w:szCs w:val="24"/>
              </w:rPr>
            </w:pPr>
          </w:p>
        </w:tc>
        <w:tc>
          <w:tcPr>
            <w:tcW w:w="25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6ECB" w:rsidRPr="00780351" w:rsidRDefault="00F16ECB" w:rsidP="00F16ECB">
            <w:pPr>
              <w:spacing w:after="0" w:line="240" w:lineRule="auto"/>
              <w:ind w:right="-55"/>
              <w:jc w:val="both"/>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spacing w:after="0" w:line="240" w:lineRule="auto"/>
              <w:ind w:right="-55"/>
              <w:jc w:val="both"/>
              <w:rPr>
                <w:rFonts w:ascii="Times New Roman" w:hAnsi="Times New Roman" w:cs="Times New Roman"/>
                <w:b/>
                <w:sz w:val="24"/>
                <w:szCs w:val="24"/>
              </w:rPr>
            </w:pPr>
            <w:r w:rsidRPr="00780351">
              <w:rPr>
                <w:rFonts w:ascii="Times New Roman" w:hAnsi="Times New Roman" w:cs="Times New Roman"/>
                <w:b/>
                <w:sz w:val="24"/>
                <w:szCs w:val="24"/>
              </w:rPr>
              <w:t>III</w:t>
            </w:r>
          </w:p>
        </w:tc>
      </w:tr>
      <w:tr w:rsidR="00F16ECB" w:rsidRPr="00780351" w:rsidTr="00F16ECB">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16ECB" w:rsidRPr="00780351" w:rsidRDefault="00F16ECB" w:rsidP="00F16ECB">
            <w:pPr>
              <w:spacing w:after="0" w:line="240" w:lineRule="auto"/>
              <w:jc w:val="both"/>
              <w:rPr>
                <w:rFonts w:ascii="Times New Roman" w:hAnsi="Times New Roman" w:cs="Times New Roman"/>
                <w:b/>
                <w:sz w:val="24"/>
                <w:szCs w:val="24"/>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CB" w:rsidRPr="00780351" w:rsidRDefault="00F16ECB" w:rsidP="00F16ECB">
            <w:pPr>
              <w:spacing w:after="0" w:line="240" w:lineRule="auto"/>
              <w:jc w:val="both"/>
              <w:rPr>
                <w:rFonts w:ascii="Times New Roman" w:hAnsi="Times New Roman" w:cs="Times New Roman"/>
                <w:b/>
                <w:sz w:val="24"/>
                <w:szCs w:val="24"/>
              </w:rPr>
            </w:pPr>
          </w:p>
        </w:tc>
        <w:tc>
          <w:tcPr>
            <w:tcW w:w="3099" w:type="dxa"/>
            <w:gridSpan w:val="2"/>
            <w:tcBorders>
              <w:top w:val="nil"/>
              <w:bottom w:val="nil"/>
            </w:tcBorders>
            <w:shd w:val="clear" w:color="auto" w:fill="auto"/>
          </w:tcPr>
          <w:p w:rsidR="00F16ECB" w:rsidRPr="00780351" w:rsidRDefault="00F16ECB" w:rsidP="00F16ECB">
            <w:pPr>
              <w:rPr>
                <w:rFonts w:ascii="Times New Roman" w:hAnsi="Times New Roman" w:cs="Times New Roman"/>
                <w:sz w:val="24"/>
                <w:szCs w:val="24"/>
              </w:rPr>
            </w:pPr>
          </w:p>
        </w:tc>
      </w:tr>
      <w:tr w:rsidR="00F16ECB" w:rsidRPr="00780351" w:rsidTr="00F16ECB">
        <w:tc>
          <w:tcPr>
            <w:tcW w:w="2142" w:type="dxa"/>
            <w:gridSpan w:val="2"/>
            <w:vMerge w:val="restart"/>
            <w:tcBorders>
              <w:left w:val="single" w:sz="4" w:space="0" w:color="auto"/>
              <w:right w:val="single" w:sz="4" w:space="0" w:color="auto"/>
            </w:tcBorders>
            <w:shd w:val="clear" w:color="auto" w:fill="auto"/>
            <w:vAlign w:val="center"/>
          </w:tcPr>
          <w:p w:rsidR="00F16ECB" w:rsidRPr="00780351" w:rsidRDefault="00F16ECB" w:rsidP="00F16ECB">
            <w:pPr>
              <w:spacing w:after="0" w:line="240" w:lineRule="auto"/>
              <w:ind w:left="142"/>
              <w:rPr>
                <w:rFonts w:ascii="Times New Roman" w:hAnsi="Times New Roman" w:cs="Times New Roman"/>
                <w:bCs/>
                <w:sz w:val="24"/>
                <w:szCs w:val="24"/>
              </w:rPr>
            </w:pPr>
            <w:r w:rsidRPr="00780351">
              <w:rPr>
                <w:rFonts w:ascii="Times New Roman" w:hAnsi="Times New Roman" w:cs="Times New Roman"/>
                <w:bCs/>
                <w:sz w:val="24"/>
                <w:szCs w:val="24"/>
              </w:rPr>
              <w:t>Язык и речевая практика</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Общение и чтение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2</w:t>
            </w:r>
          </w:p>
        </w:tc>
      </w:tr>
      <w:tr w:rsidR="00F16ECB" w:rsidRPr="00780351" w:rsidTr="00F16ECB">
        <w:tc>
          <w:tcPr>
            <w:tcW w:w="2142" w:type="dxa"/>
            <w:gridSpan w:val="2"/>
            <w:vMerge/>
            <w:tcBorders>
              <w:left w:val="single" w:sz="4" w:space="0" w:color="auto"/>
              <w:bottom w:val="single" w:sz="4" w:space="0" w:color="auto"/>
              <w:right w:val="single" w:sz="4" w:space="0" w:color="auto"/>
            </w:tcBorders>
            <w:shd w:val="clear" w:color="auto" w:fill="auto"/>
            <w:vAlign w:val="center"/>
          </w:tcPr>
          <w:p w:rsidR="00F16ECB" w:rsidRPr="00780351" w:rsidRDefault="00F16ECB" w:rsidP="00F16ECB">
            <w:pPr>
              <w:spacing w:after="0" w:line="240" w:lineRule="auto"/>
              <w:ind w:left="142"/>
              <w:rPr>
                <w:rFonts w:ascii="Times New Roman" w:hAnsi="Times New Roman" w:cs="Times New Roman"/>
                <w:bCs/>
                <w:sz w:val="24"/>
                <w:szCs w:val="24"/>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Письмо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2</w:t>
            </w:r>
          </w:p>
        </w:tc>
      </w:tr>
      <w:tr w:rsidR="00F16ECB" w:rsidRPr="00780351" w:rsidTr="00F16ECB">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 xml:space="preserve">Математика </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 xml:space="preserve">Математические представления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2</w:t>
            </w:r>
          </w:p>
        </w:tc>
      </w:tr>
      <w:tr w:rsidR="00F16ECB" w:rsidRPr="00780351" w:rsidTr="00F16ECB">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 xml:space="preserve">Естествознание </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Развитие речи и окружающий природный мир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1</w:t>
            </w:r>
          </w:p>
        </w:tc>
      </w:tr>
      <w:tr w:rsidR="00F16ECB" w:rsidRPr="00780351" w:rsidTr="00F16ECB">
        <w:tc>
          <w:tcPr>
            <w:tcW w:w="2142" w:type="dxa"/>
            <w:gridSpan w:val="2"/>
            <w:vMerge w:val="restart"/>
            <w:tcBorders>
              <w:top w:val="single" w:sz="4" w:space="0" w:color="auto"/>
              <w:left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Человек</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spacing w:after="0" w:line="240" w:lineRule="auto"/>
              <w:ind w:left="142"/>
              <w:rPr>
                <w:rFonts w:ascii="Times New Roman" w:hAnsi="Times New Roman" w:cs="Times New Roman"/>
                <w:sz w:val="24"/>
                <w:szCs w:val="24"/>
              </w:rPr>
            </w:pPr>
            <w:r w:rsidRPr="00780351">
              <w:rPr>
                <w:rFonts w:ascii="Times New Roman" w:hAnsi="Times New Roman" w:cs="Times New Roman"/>
                <w:sz w:val="24"/>
                <w:szCs w:val="24"/>
              </w:rPr>
              <w:t>Жизнедеятельность человека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1</w:t>
            </w:r>
          </w:p>
        </w:tc>
      </w:tr>
      <w:tr w:rsidR="00F16ECB" w:rsidRPr="00780351" w:rsidTr="00F16ECB">
        <w:tc>
          <w:tcPr>
            <w:tcW w:w="2142" w:type="dxa"/>
            <w:gridSpan w:val="2"/>
            <w:vMerge/>
            <w:tcBorders>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spacing w:after="0" w:line="240" w:lineRule="auto"/>
              <w:ind w:left="142"/>
              <w:rPr>
                <w:rFonts w:ascii="Times New Roman" w:hAnsi="Times New Roman" w:cs="Times New Roman"/>
                <w:sz w:val="24"/>
                <w:szCs w:val="24"/>
              </w:rPr>
            </w:pPr>
            <w:r w:rsidRPr="00780351">
              <w:rPr>
                <w:rFonts w:ascii="Times New Roman" w:hAnsi="Times New Roman" w:cs="Times New Roman"/>
                <w:sz w:val="24"/>
                <w:szCs w:val="24"/>
              </w:rPr>
              <w:t>Самообслуживание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1</w:t>
            </w:r>
          </w:p>
        </w:tc>
      </w:tr>
      <w:tr w:rsidR="00F16ECB" w:rsidRPr="00780351" w:rsidTr="00F16ECB">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Искусство</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Музыка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1</w:t>
            </w:r>
          </w:p>
        </w:tc>
      </w:tr>
      <w:tr w:rsidR="00F16ECB" w:rsidRPr="00780351" w:rsidTr="00F16ECB">
        <w:tc>
          <w:tcPr>
            <w:tcW w:w="21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6ECB" w:rsidRPr="00780351" w:rsidRDefault="00F16ECB" w:rsidP="00F16ECB">
            <w:pPr>
              <w:spacing w:after="0" w:line="240" w:lineRule="auto"/>
              <w:ind w:left="142"/>
              <w:rPr>
                <w:rFonts w:ascii="Times New Roman" w:hAnsi="Times New Roman" w:cs="Times New Roman"/>
                <w:bCs/>
                <w:sz w:val="24"/>
                <w:szCs w:val="24"/>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1</w:t>
            </w:r>
          </w:p>
        </w:tc>
      </w:tr>
      <w:tr w:rsidR="00F16ECB" w:rsidRPr="00780351" w:rsidTr="00F16ECB">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Технология</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Предметные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1</w:t>
            </w:r>
          </w:p>
        </w:tc>
      </w:tr>
      <w:tr w:rsidR="00F16ECB" w:rsidRPr="00780351" w:rsidTr="00F16ECB">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 xml:space="preserve">Физическая культура </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b w:val="0"/>
              </w:rPr>
            </w:pPr>
            <w:r w:rsidRPr="00780351">
              <w:rPr>
                <w:rFonts w:ascii="Times New Roman" w:hAnsi="Times New Roman" w:cs="Times New Roman"/>
                <w:b w:val="0"/>
              </w:rPr>
              <w:t>Адаптивная 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b w:val="0"/>
              </w:rPr>
            </w:pPr>
            <w:r w:rsidRPr="00780351">
              <w:rPr>
                <w:rFonts w:ascii="Times New Roman" w:hAnsi="Times New Roman" w:cs="Times New Roman"/>
                <w:b w:val="0"/>
              </w:rPr>
              <w:t>1</w:t>
            </w:r>
          </w:p>
        </w:tc>
      </w:tr>
      <w:tr w:rsidR="00F16ECB" w:rsidRPr="00780351" w:rsidTr="00F16ECB">
        <w:tc>
          <w:tcPr>
            <w:tcW w:w="4658" w:type="dxa"/>
            <w:gridSpan w:val="4"/>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42"/>
              <w:rPr>
                <w:rFonts w:ascii="Times New Roman" w:hAnsi="Times New Roman" w:cs="Times New Roman"/>
              </w:rPr>
            </w:pPr>
            <w:r w:rsidRPr="00780351">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ECB" w:rsidRPr="00780351" w:rsidRDefault="00F16ECB" w:rsidP="00F16ECB">
            <w:pPr>
              <w:pStyle w:val="Heading"/>
              <w:ind w:left="13" w:right="176"/>
              <w:jc w:val="center"/>
              <w:rPr>
                <w:rFonts w:ascii="Times New Roman" w:hAnsi="Times New Roman" w:cs="Times New Roman"/>
              </w:rPr>
            </w:pPr>
            <w:r w:rsidRPr="00780351">
              <w:rPr>
                <w:rFonts w:ascii="Times New Roman" w:hAnsi="Times New Roman" w:cs="Times New Roman"/>
              </w:rPr>
              <w:t>13</w:t>
            </w:r>
          </w:p>
        </w:tc>
      </w:tr>
    </w:tbl>
    <w:p w:rsidR="00FB084F" w:rsidRPr="00780351" w:rsidRDefault="00FB084F" w:rsidP="00FB084F">
      <w:pPr>
        <w:pStyle w:val="37"/>
        <w:spacing w:after="0" w:line="240" w:lineRule="auto"/>
        <w:jc w:val="both"/>
        <w:rPr>
          <w:rFonts w:ascii="Times New Roman" w:hAnsi="Times New Roman"/>
          <w:b/>
          <w:sz w:val="24"/>
          <w:szCs w:val="24"/>
        </w:rPr>
      </w:pPr>
    </w:p>
    <w:p w:rsidR="00F16ECB" w:rsidRPr="00780351" w:rsidRDefault="00F16ECB" w:rsidP="00FB084F">
      <w:pPr>
        <w:pStyle w:val="37"/>
        <w:spacing w:after="0" w:line="240" w:lineRule="auto"/>
        <w:jc w:val="both"/>
        <w:rPr>
          <w:rFonts w:ascii="Times New Roman" w:hAnsi="Times New Roman"/>
          <w:b/>
          <w:sz w:val="24"/>
          <w:szCs w:val="24"/>
        </w:rPr>
      </w:pPr>
    </w:p>
    <w:tbl>
      <w:tblPr>
        <w:tblW w:w="8930" w:type="dxa"/>
        <w:tblInd w:w="466" w:type="dxa"/>
        <w:tblLayout w:type="fixed"/>
        <w:tblCellMar>
          <w:left w:w="40" w:type="dxa"/>
          <w:right w:w="40" w:type="dxa"/>
        </w:tblCellMar>
        <w:tblLook w:val="04A0"/>
      </w:tblPr>
      <w:tblGrid>
        <w:gridCol w:w="2409"/>
        <w:gridCol w:w="2653"/>
        <w:gridCol w:w="3868"/>
      </w:tblGrid>
      <w:tr w:rsidR="00FB084F" w:rsidRPr="00780351" w:rsidTr="00F16ECB">
        <w:trPr>
          <w:trHeight w:val="274"/>
        </w:trPr>
        <w:tc>
          <w:tcPr>
            <w:tcW w:w="2409" w:type="dxa"/>
            <w:vMerge w:val="restart"/>
            <w:shd w:val="clear" w:color="auto" w:fill="FFFFFF"/>
            <w:hideMark/>
          </w:tcPr>
          <w:p w:rsidR="00FB084F" w:rsidRPr="00780351" w:rsidRDefault="00FB084F" w:rsidP="00DF0083">
            <w:pPr>
              <w:shd w:val="clear" w:color="auto" w:fill="FFFFFF"/>
              <w:spacing w:after="0" w:line="240" w:lineRule="auto"/>
              <w:jc w:val="both"/>
              <w:rPr>
                <w:rFonts w:ascii="Times New Roman" w:hAnsi="Times New Roman" w:cs="Times New Roman"/>
                <w:sz w:val="24"/>
                <w:szCs w:val="24"/>
              </w:rPr>
            </w:pPr>
          </w:p>
        </w:tc>
        <w:tc>
          <w:tcPr>
            <w:tcW w:w="6521" w:type="dxa"/>
            <w:gridSpan w:val="2"/>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sz w:val="24"/>
                <w:szCs w:val="24"/>
              </w:rPr>
            </w:pPr>
          </w:p>
        </w:tc>
      </w:tr>
      <w:tr w:rsidR="00FB084F" w:rsidRPr="00780351" w:rsidTr="00F16ECB">
        <w:trPr>
          <w:trHeight w:val="274"/>
        </w:trPr>
        <w:tc>
          <w:tcPr>
            <w:tcW w:w="2409" w:type="dxa"/>
            <w:vMerge/>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b/>
                <w:color w:val="000000"/>
                <w:sz w:val="24"/>
                <w:szCs w:val="24"/>
              </w:rPr>
            </w:pPr>
          </w:p>
        </w:tc>
        <w:tc>
          <w:tcPr>
            <w:tcW w:w="6521" w:type="dxa"/>
            <w:gridSpan w:val="2"/>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color w:val="000000"/>
                <w:sz w:val="24"/>
                <w:szCs w:val="24"/>
              </w:rPr>
            </w:pPr>
          </w:p>
        </w:tc>
      </w:tr>
      <w:tr w:rsidR="00FB084F" w:rsidRPr="00780351" w:rsidTr="00F16ECB">
        <w:trPr>
          <w:trHeight w:val="274"/>
        </w:trPr>
        <w:tc>
          <w:tcPr>
            <w:tcW w:w="2409" w:type="dxa"/>
            <w:vMerge/>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b/>
                <w:color w:val="000000"/>
                <w:sz w:val="24"/>
                <w:szCs w:val="24"/>
              </w:rPr>
            </w:pPr>
          </w:p>
        </w:tc>
        <w:tc>
          <w:tcPr>
            <w:tcW w:w="2653" w:type="dxa"/>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color w:val="000000"/>
                <w:sz w:val="24"/>
                <w:szCs w:val="24"/>
              </w:rPr>
            </w:pPr>
          </w:p>
        </w:tc>
        <w:tc>
          <w:tcPr>
            <w:tcW w:w="3868" w:type="dxa"/>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color w:val="000000"/>
                <w:sz w:val="24"/>
                <w:szCs w:val="24"/>
              </w:rPr>
            </w:pPr>
          </w:p>
        </w:tc>
      </w:tr>
      <w:tr w:rsidR="00FB084F" w:rsidRPr="00780351" w:rsidTr="00F16ECB">
        <w:trPr>
          <w:trHeight w:val="212"/>
        </w:trPr>
        <w:tc>
          <w:tcPr>
            <w:tcW w:w="2409" w:type="dxa"/>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sz w:val="24"/>
                <w:szCs w:val="24"/>
              </w:rPr>
            </w:pPr>
          </w:p>
        </w:tc>
        <w:tc>
          <w:tcPr>
            <w:tcW w:w="2653" w:type="dxa"/>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sz w:val="24"/>
                <w:szCs w:val="24"/>
              </w:rPr>
            </w:pPr>
          </w:p>
        </w:tc>
        <w:tc>
          <w:tcPr>
            <w:tcW w:w="3868" w:type="dxa"/>
            <w:shd w:val="clear" w:color="auto" w:fill="FFFFFF"/>
          </w:tcPr>
          <w:p w:rsidR="00FB084F" w:rsidRPr="00780351" w:rsidRDefault="00FB084F" w:rsidP="00DF0083">
            <w:pPr>
              <w:shd w:val="clear" w:color="auto" w:fill="FFFFFF"/>
              <w:spacing w:after="0" w:line="240" w:lineRule="auto"/>
              <w:jc w:val="both"/>
              <w:rPr>
                <w:rFonts w:ascii="Times New Roman" w:hAnsi="Times New Roman" w:cs="Times New Roman"/>
                <w:sz w:val="24"/>
                <w:szCs w:val="24"/>
              </w:rPr>
            </w:pPr>
          </w:p>
        </w:tc>
      </w:tr>
    </w:tbl>
    <w:p w:rsidR="00DE2405" w:rsidRPr="00780351" w:rsidRDefault="00DE2405" w:rsidP="00780351">
      <w:pPr>
        <w:shd w:val="clear" w:color="auto" w:fill="FFFFFF"/>
        <w:spacing w:after="0" w:line="360" w:lineRule="auto"/>
        <w:rPr>
          <w:rFonts w:ascii="Times New Roman" w:hAnsi="Times New Roman" w:cs="Times New Roman"/>
          <w:b/>
          <w:sz w:val="24"/>
          <w:szCs w:val="24"/>
        </w:rPr>
      </w:pPr>
    </w:p>
    <w:p w:rsidR="00DE2405" w:rsidRPr="00780351" w:rsidRDefault="00DE2405" w:rsidP="009F62E4">
      <w:pPr>
        <w:shd w:val="clear" w:color="auto" w:fill="FFFFFF"/>
        <w:spacing w:after="0" w:line="360" w:lineRule="auto"/>
        <w:jc w:val="center"/>
        <w:rPr>
          <w:rFonts w:ascii="Times New Roman" w:hAnsi="Times New Roman" w:cs="Times New Roman"/>
          <w:b/>
          <w:sz w:val="24"/>
          <w:szCs w:val="24"/>
        </w:rPr>
      </w:pPr>
    </w:p>
    <w:p w:rsidR="00DE2405" w:rsidRPr="00780351" w:rsidRDefault="00DE2405" w:rsidP="009F62E4">
      <w:pPr>
        <w:shd w:val="clear" w:color="auto" w:fill="FFFFFF"/>
        <w:spacing w:after="0" w:line="360" w:lineRule="auto"/>
        <w:jc w:val="center"/>
        <w:rPr>
          <w:rFonts w:ascii="Times New Roman" w:hAnsi="Times New Roman" w:cs="Times New Roman"/>
          <w:b/>
          <w:sz w:val="24"/>
          <w:szCs w:val="24"/>
        </w:rPr>
      </w:pPr>
    </w:p>
    <w:p w:rsidR="009F62E4" w:rsidRPr="00780351" w:rsidRDefault="009F62E4" w:rsidP="009F62E4">
      <w:pPr>
        <w:shd w:val="clear" w:color="auto" w:fill="FFFFFF"/>
        <w:spacing w:after="0" w:line="360" w:lineRule="auto"/>
        <w:jc w:val="center"/>
        <w:rPr>
          <w:rFonts w:ascii="Times New Roman" w:hAnsi="Times New Roman" w:cs="Times New Roman"/>
          <w:b/>
          <w:sz w:val="24"/>
          <w:szCs w:val="24"/>
        </w:rPr>
      </w:pPr>
      <w:r w:rsidRPr="00780351">
        <w:rPr>
          <w:rFonts w:ascii="Times New Roman" w:hAnsi="Times New Roman" w:cs="Times New Roman"/>
          <w:b/>
          <w:sz w:val="24"/>
          <w:szCs w:val="24"/>
        </w:rPr>
        <w:t>График учебного процесса</w:t>
      </w:r>
    </w:p>
    <w:p w:rsidR="009F62E4" w:rsidRPr="00780351" w:rsidRDefault="009F62E4" w:rsidP="009F62E4">
      <w:pPr>
        <w:pStyle w:val="aa"/>
        <w:spacing w:before="0" w:after="0" w:line="240" w:lineRule="auto"/>
        <w:jc w:val="both"/>
      </w:pPr>
      <w:r w:rsidRPr="00780351">
        <w:rPr>
          <w:rStyle w:val="affe"/>
        </w:rPr>
        <w:t>Начало учебного года</w:t>
      </w:r>
    </w:p>
    <w:p w:rsidR="009F62E4" w:rsidRPr="00780351" w:rsidRDefault="009F62E4" w:rsidP="009F62E4">
      <w:pPr>
        <w:pStyle w:val="aa"/>
        <w:spacing w:before="0" w:after="0" w:line="240" w:lineRule="auto"/>
      </w:pPr>
      <w:r w:rsidRPr="00780351">
        <w:t>                        01.09.2017 г.</w:t>
      </w:r>
    </w:p>
    <w:p w:rsidR="009F62E4" w:rsidRPr="00780351" w:rsidRDefault="009F62E4" w:rsidP="009F62E4">
      <w:pPr>
        <w:pStyle w:val="aa"/>
        <w:spacing w:before="0" w:after="0" w:line="240" w:lineRule="auto"/>
      </w:pPr>
      <w:r w:rsidRPr="00780351">
        <w:rPr>
          <w:rStyle w:val="affe"/>
        </w:rPr>
        <w:t>2. Окончание учебного года:</w:t>
      </w:r>
    </w:p>
    <w:p w:rsidR="009F62E4" w:rsidRPr="00780351" w:rsidRDefault="009F62E4" w:rsidP="009F62E4">
      <w:pPr>
        <w:pStyle w:val="aa"/>
        <w:spacing w:before="0" w:after="0" w:line="240" w:lineRule="auto"/>
        <w:jc w:val="both"/>
      </w:pPr>
      <w:r w:rsidRPr="00780351">
        <w:t>      Учебные занятия заканчиваются:</w:t>
      </w:r>
    </w:p>
    <w:p w:rsidR="009F62E4" w:rsidRPr="00780351" w:rsidRDefault="009F62E4" w:rsidP="009F62E4">
      <w:pPr>
        <w:pStyle w:val="aa"/>
        <w:spacing w:before="0" w:after="0" w:line="240" w:lineRule="auto"/>
      </w:pPr>
      <w:r w:rsidRPr="00780351">
        <w:t>     </w:t>
      </w:r>
      <w:r w:rsidRPr="00780351">
        <w:br/>
        <w:t xml:space="preserve">во </w:t>
      </w:r>
      <w:r w:rsidR="00780351" w:rsidRPr="00780351">
        <w:t>3-м классе</w:t>
      </w:r>
      <w:r w:rsidRPr="00780351">
        <w:t xml:space="preserve"> – 25 мая  2018г.</w:t>
      </w:r>
    </w:p>
    <w:p w:rsidR="009F62E4" w:rsidRPr="00780351" w:rsidRDefault="009F62E4" w:rsidP="009F62E4">
      <w:pPr>
        <w:pStyle w:val="aa"/>
        <w:spacing w:before="0" w:after="0" w:line="240" w:lineRule="auto"/>
        <w:jc w:val="both"/>
      </w:pPr>
      <w:r w:rsidRPr="00780351">
        <w:rPr>
          <w:rStyle w:val="affe"/>
        </w:rPr>
        <w:t xml:space="preserve">3. Начало учебных занятий </w:t>
      </w:r>
    </w:p>
    <w:p w:rsidR="009F62E4" w:rsidRPr="00780351" w:rsidRDefault="009F62E4" w:rsidP="009F62E4">
      <w:pPr>
        <w:pStyle w:val="aa"/>
        <w:spacing w:before="0" w:after="0" w:line="240" w:lineRule="auto"/>
      </w:pPr>
      <w:r w:rsidRPr="00780351">
        <w:t>2 класс – 8 час 30 мин.</w:t>
      </w:r>
    </w:p>
    <w:p w:rsidR="009F62E4" w:rsidRPr="00780351" w:rsidRDefault="009F62E4" w:rsidP="009F62E4">
      <w:pPr>
        <w:pStyle w:val="aa"/>
        <w:spacing w:before="0" w:after="0" w:line="240" w:lineRule="auto"/>
        <w:rPr>
          <w:rStyle w:val="affe"/>
          <w:b w:val="0"/>
        </w:rPr>
      </w:pPr>
      <w:r w:rsidRPr="00780351">
        <w:rPr>
          <w:rStyle w:val="affe"/>
        </w:rPr>
        <w:t xml:space="preserve">4. Окончание учебных занятий </w:t>
      </w:r>
    </w:p>
    <w:p w:rsidR="009F62E4" w:rsidRPr="00780351" w:rsidRDefault="00780351" w:rsidP="009F62E4">
      <w:pPr>
        <w:pStyle w:val="aa"/>
        <w:spacing w:before="0" w:after="0" w:line="240" w:lineRule="auto"/>
      </w:pPr>
      <w:r w:rsidRPr="00780351">
        <w:t>3</w:t>
      </w:r>
      <w:r w:rsidR="009F62E4" w:rsidRPr="00780351">
        <w:t xml:space="preserve"> класс – 14 час 10 мин</w:t>
      </w:r>
    </w:p>
    <w:p w:rsidR="009F62E4" w:rsidRPr="00780351" w:rsidRDefault="009F62E4" w:rsidP="009F62E4">
      <w:pPr>
        <w:pStyle w:val="aa"/>
        <w:spacing w:before="0" w:after="0" w:line="240" w:lineRule="auto"/>
      </w:pPr>
      <w:r w:rsidRPr="00780351">
        <w:rPr>
          <w:rStyle w:val="affe"/>
        </w:rPr>
        <w:t>5. Сменность занятий</w:t>
      </w:r>
    </w:p>
    <w:p w:rsidR="009F62E4" w:rsidRPr="00780351" w:rsidRDefault="009F62E4" w:rsidP="009F62E4">
      <w:pPr>
        <w:pStyle w:val="aa"/>
        <w:spacing w:before="0" w:after="0" w:line="240" w:lineRule="auto"/>
      </w:pPr>
      <w:r w:rsidRPr="00780351">
        <w:rPr>
          <w:rStyle w:val="affe"/>
        </w:rPr>
        <w:t xml:space="preserve">                </w:t>
      </w:r>
      <w:r w:rsidRPr="00780351">
        <w:t>Занятия проводятся в первую смену</w:t>
      </w:r>
    </w:p>
    <w:p w:rsidR="009F62E4" w:rsidRPr="00780351" w:rsidRDefault="009F62E4" w:rsidP="009F62E4">
      <w:pPr>
        <w:pStyle w:val="aa"/>
        <w:spacing w:before="0" w:after="0" w:line="240" w:lineRule="auto"/>
      </w:pPr>
      <w:r w:rsidRPr="00780351">
        <w:rPr>
          <w:rStyle w:val="affe"/>
        </w:rPr>
        <w:t>6. Продолжительность учебного года</w:t>
      </w:r>
    </w:p>
    <w:p w:rsidR="009F62E4" w:rsidRPr="00780351" w:rsidRDefault="00780351" w:rsidP="009F62E4">
      <w:pPr>
        <w:pStyle w:val="aa"/>
        <w:spacing w:before="0" w:after="0" w:line="240" w:lineRule="auto"/>
      </w:pPr>
      <w:r w:rsidRPr="00780351">
        <w:t>3</w:t>
      </w:r>
      <w:r w:rsidR="009F62E4" w:rsidRPr="00780351">
        <w:t>класс – 34 недели.</w:t>
      </w:r>
    </w:p>
    <w:p w:rsidR="009F62E4" w:rsidRPr="00780351" w:rsidRDefault="009F62E4" w:rsidP="009F62E4">
      <w:pPr>
        <w:pStyle w:val="aa"/>
        <w:spacing w:before="0" w:after="0" w:line="240" w:lineRule="auto"/>
        <w:rPr>
          <w:bCs/>
        </w:rPr>
      </w:pPr>
      <w:r w:rsidRPr="00780351">
        <w:rPr>
          <w:rStyle w:val="affe"/>
        </w:rPr>
        <w:t>7. Режим работы школы</w:t>
      </w:r>
      <w:r w:rsidRPr="00780351">
        <w:br/>
      </w:r>
      <w:r w:rsidR="00780351" w:rsidRPr="00780351">
        <w:t>3</w:t>
      </w:r>
      <w:r w:rsidRPr="00780351">
        <w:t xml:space="preserve"> класс – 5-дневная рабочая неделя</w:t>
      </w:r>
    </w:p>
    <w:p w:rsidR="009F62E4" w:rsidRPr="00780351" w:rsidRDefault="009F62E4" w:rsidP="009F62E4">
      <w:pPr>
        <w:tabs>
          <w:tab w:val="num" w:pos="360"/>
        </w:tabs>
        <w:spacing w:after="0" w:line="240" w:lineRule="auto"/>
        <w:jc w:val="both"/>
        <w:rPr>
          <w:rFonts w:ascii="Times New Roman" w:hAnsi="Times New Roman" w:cs="Times New Roman"/>
          <w:bCs/>
          <w:color w:val="000000"/>
          <w:sz w:val="24"/>
          <w:szCs w:val="24"/>
        </w:rPr>
      </w:pPr>
    </w:p>
    <w:p w:rsidR="009F62E4" w:rsidRPr="00780351" w:rsidRDefault="009F62E4" w:rsidP="009F62E4">
      <w:pPr>
        <w:tabs>
          <w:tab w:val="num" w:pos="360"/>
        </w:tabs>
        <w:spacing w:after="0" w:line="240" w:lineRule="auto"/>
        <w:jc w:val="both"/>
        <w:rPr>
          <w:rFonts w:ascii="Times New Roman" w:hAnsi="Times New Roman" w:cs="Times New Roman"/>
          <w:bCs/>
          <w:color w:val="000000"/>
          <w:sz w:val="24"/>
          <w:szCs w:val="24"/>
        </w:rPr>
      </w:pPr>
      <w:r w:rsidRPr="00780351">
        <w:rPr>
          <w:rFonts w:ascii="Times New Roman" w:hAnsi="Times New Roman" w:cs="Times New Roman"/>
          <w:bCs/>
          <w:color w:val="000000"/>
          <w:sz w:val="24"/>
          <w:szCs w:val="24"/>
        </w:rPr>
        <w:t>8.     Регламентирование образовательного процесса на учебный год</w:t>
      </w:r>
    </w:p>
    <w:p w:rsidR="009F62E4" w:rsidRPr="00780351" w:rsidRDefault="009F62E4" w:rsidP="009F62E4">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1) Продолжительность учебных занятий по четвертям:</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512"/>
        <w:gridCol w:w="2205"/>
        <w:gridCol w:w="2215"/>
        <w:gridCol w:w="3639"/>
      </w:tblGrid>
      <w:tr w:rsidR="009F62E4" w:rsidRPr="00780351" w:rsidTr="00435490">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Продолжительность</w:t>
            </w:r>
          </w:p>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lastRenderedPageBreak/>
              <w:t>(количество учебных недель)</w:t>
            </w:r>
          </w:p>
        </w:tc>
      </w:tr>
      <w:tr w:rsidR="009F62E4" w:rsidRPr="00780351" w:rsidTr="0043549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rPr>
                <w:rFonts w:ascii="Times New Roman" w:hAnsi="Times New Roman" w:cs="Times New Roman"/>
                <w:sz w:val="24"/>
                <w:szCs w:val="24"/>
              </w:rPr>
            </w:pPr>
          </w:p>
        </w:tc>
        <w:tc>
          <w:tcPr>
            <w:tcW w:w="1152"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rPr>
                <w:rFonts w:ascii="Times New Roman" w:hAnsi="Times New Roman" w:cs="Times New Roman"/>
                <w:sz w:val="24"/>
                <w:szCs w:val="24"/>
              </w:rPr>
            </w:pPr>
          </w:p>
        </w:tc>
      </w:tr>
      <w:tr w:rsidR="009F62E4" w:rsidRPr="00780351" w:rsidTr="00435490">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lastRenderedPageBreak/>
              <w:t xml:space="preserve">1 </w:t>
            </w:r>
          </w:p>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01.09.2017</w:t>
            </w:r>
          </w:p>
        </w:tc>
        <w:tc>
          <w:tcPr>
            <w:tcW w:w="1157"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28.10.2017</w:t>
            </w:r>
          </w:p>
        </w:tc>
        <w:tc>
          <w:tcPr>
            <w:tcW w:w="1901"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9 недель</w:t>
            </w:r>
          </w:p>
        </w:tc>
      </w:tr>
      <w:tr w:rsidR="009F62E4" w:rsidRPr="00780351" w:rsidTr="00435490">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 xml:space="preserve">2 </w:t>
            </w:r>
          </w:p>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07.11.2017</w:t>
            </w:r>
          </w:p>
        </w:tc>
        <w:tc>
          <w:tcPr>
            <w:tcW w:w="1157"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28.12.2017</w:t>
            </w:r>
          </w:p>
        </w:tc>
        <w:tc>
          <w:tcPr>
            <w:tcW w:w="1901"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7 недель</w:t>
            </w:r>
          </w:p>
        </w:tc>
      </w:tr>
      <w:tr w:rsidR="009F62E4" w:rsidRPr="00780351" w:rsidTr="00435490">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 xml:space="preserve">3 </w:t>
            </w:r>
          </w:p>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10.01.2018</w:t>
            </w:r>
          </w:p>
        </w:tc>
        <w:tc>
          <w:tcPr>
            <w:tcW w:w="1157"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23.03.2018</w:t>
            </w:r>
          </w:p>
        </w:tc>
        <w:tc>
          <w:tcPr>
            <w:tcW w:w="1901"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11 недель</w:t>
            </w:r>
          </w:p>
        </w:tc>
      </w:tr>
      <w:tr w:rsidR="009F62E4" w:rsidRPr="00780351" w:rsidTr="00435490">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 xml:space="preserve">4 </w:t>
            </w:r>
          </w:p>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Четверть, 1-4, 9 классы</w:t>
            </w:r>
          </w:p>
        </w:tc>
        <w:tc>
          <w:tcPr>
            <w:tcW w:w="1152"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02.04.2017</w:t>
            </w:r>
          </w:p>
        </w:tc>
        <w:tc>
          <w:tcPr>
            <w:tcW w:w="1157"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25.05.2017</w:t>
            </w:r>
          </w:p>
        </w:tc>
        <w:tc>
          <w:tcPr>
            <w:tcW w:w="1901"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7 недель</w:t>
            </w:r>
          </w:p>
        </w:tc>
      </w:tr>
      <w:tr w:rsidR="009F62E4" w:rsidRPr="00780351" w:rsidTr="00435490">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 xml:space="preserve">4 </w:t>
            </w:r>
          </w:p>
          <w:p w:rsidR="009F62E4" w:rsidRPr="00780351" w:rsidRDefault="009F62E4" w:rsidP="00435490">
            <w:pPr>
              <w:spacing w:after="0" w:line="240" w:lineRule="auto"/>
              <w:jc w:val="center"/>
              <w:rPr>
                <w:rFonts w:ascii="Times New Roman" w:hAnsi="Times New Roman" w:cs="Times New Roman"/>
                <w:bCs/>
                <w:sz w:val="24"/>
                <w:szCs w:val="24"/>
              </w:rPr>
            </w:pPr>
            <w:r w:rsidRPr="00780351">
              <w:rPr>
                <w:rFonts w:ascii="Times New Roman" w:hAnsi="Times New Roman" w:cs="Times New Roman"/>
                <w:bCs/>
                <w:sz w:val="24"/>
                <w:szCs w:val="24"/>
              </w:rPr>
              <w:t>Четверть, 5-8 классы</w:t>
            </w:r>
          </w:p>
        </w:tc>
        <w:tc>
          <w:tcPr>
            <w:tcW w:w="1152"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02.04.2017</w:t>
            </w:r>
          </w:p>
        </w:tc>
        <w:tc>
          <w:tcPr>
            <w:tcW w:w="1157"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31.05.2018</w:t>
            </w:r>
          </w:p>
        </w:tc>
        <w:tc>
          <w:tcPr>
            <w:tcW w:w="1901" w:type="pct"/>
            <w:tcBorders>
              <w:top w:val="single" w:sz="4" w:space="0" w:color="auto"/>
              <w:left w:val="single" w:sz="4" w:space="0" w:color="auto"/>
              <w:bottom w:val="single" w:sz="4" w:space="0" w:color="auto"/>
              <w:right w:val="single" w:sz="4" w:space="0" w:color="auto"/>
            </w:tcBorders>
            <w:vAlign w:val="center"/>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8 недель</w:t>
            </w:r>
          </w:p>
        </w:tc>
      </w:tr>
    </w:tbl>
    <w:p w:rsidR="009F62E4" w:rsidRPr="00780351" w:rsidRDefault="009F62E4" w:rsidP="009F62E4">
      <w:pPr>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ab/>
        <w:t>  </w:t>
      </w:r>
    </w:p>
    <w:p w:rsidR="009F62E4" w:rsidRPr="00780351" w:rsidRDefault="009F62E4" w:rsidP="009F62E4">
      <w:pPr>
        <w:pStyle w:val="msolistparagraphbullet1gif"/>
        <w:spacing w:before="0" w:after="0"/>
        <w:jc w:val="both"/>
        <w:rPr>
          <w:sz w:val="24"/>
          <w:szCs w:val="24"/>
        </w:rPr>
      </w:pPr>
    </w:p>
    <w:p w:rsidR="009F62E4" w:rsidRPr="00780351" w:rsidRDefault="009F62E4" w:rsidP="009F62E4">
      <w:pPr>
        <w:pStyle w:val="msolistparagraphbullet1gif"/>
        <w:spacing w:before="0" w:after="0"/>
        <w:jc w:val="both"/>
        <w:rPr>
          <w:sz w:val="24"/>
          <w:szCs w:val="24"/>
        </w:rPr>
      </w:pPr>
      <w:r w:rsidRPr="00780351">
        <w:rPr>
          <w:sz w:val="24"/>
          <w:szCs w:val="24"/>
        </w:rPr>
        <w:t>2)    Продолжительность каникул в течение учебного года:</w:t>
      </w:r>
    </w:p>
    <w:p w:rsidR="009F62E4" w:rsidRPr="00780351" w:rsidRDefault="009F62E4" w:rsidP="009F62E4">
      <w:pPr>
        <w:pStyle w:val="msolistparagraphbullet3gif"/>
        <w:spacing w:before="0" w:after="0"/>
        <w:jc w:val="both"/>
        <w:rPr>
          <w:sz w:val="24"/>
          <w:szCs w:val="24"/>
        </w:rPr>
      </w:pPr>
      <w:r w:rsidRPr="00780351">
        <w:rPr>
          <w:sz w:val="24"/>
          <w:szCs w:val="24"/>
        </w:rPr>
        <w:t> </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492"/>
        <w:gridCol w:w="2693"/>
        <w:gridCol w:w="2693"/>
        <w:gridCol w:w="2693"/>
      </w:tblGrid>
      <w:tr w:rsidR="009F62E4" w:rsidRPr="00780351" w:rsidTr="00435490">
        <w:trPr>
          <w:jc w:val="center"/>
        </w:trPr>
        <w:tc>
          <w:tcPr>
            <w:tcW w:w="779"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Продолжительность в календарных днях</w:t>
            </w:r>
          </w:p>
        </w:tc>
      </w:tr>
      <w:tr w:rsidR="009F62E4" w:rsidRPr="00780351" w:rsidTr="00435490">
        <w:trPr>
          <w:jc w:val="center"/>
        </w:trPr>
        <w:tc>
          <w:tcPr>
            <w:tcW w:w="779"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29.10.2017</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06.11.2017</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9</w:t>
            </w:r>
          </w:p>
        </w:tc>
      </w:tr>
      <w:tr w:rsidR="009F62E4" w:rsidRPr="00780351" w:rsidTr="00435490">
        <w:trPr>
          <w:jc w:val="center"/>
        </w:trPr>
        <w:tc>
          <w:tcPr>
            <w:tcW w:w="779"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29.12.2017</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09.01.2018</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12</w:t>
            </w:r>
          </w:p>
        </w:tc>
      </w:tr>
      <w:tr w:rsidR="009F62E4" w:rsidRPr="00780351" w:rsidTr="00435490">
        <w:trPr>
          <w:jc w:val="center"/>
        </w:trPr>
        <w:tc>
          <w:tcPr>
            <w:tcW w:w="779"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bCs/>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24.03.2018</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01.04.2018</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9</w:t>
            </w:r>
          </w:p>
        </w:tc>
      </w:tr>
      <w:tr w:rsidR="009F62E4" w:rsidRPr="00780351" w:rsidTr="00435490">
        <w:trPr>
          <w:jc w:val="center"/>
        </w:trPr>
        <w:tc>
          <w:tcPr>
            <w:tcW w:w="779"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bCs/>
                <w:sz w:val="24"/>
                <w:szCs w:val="24"/>
              </w:rPr>
            </w:pPr>
            <w:r w:rsidRPr="00780351">
              <w:rPr>
                <w:rFonts w:ascii="Times New Roman" w:hAnsi="Times New Roman" w:cs="Times New Roman"/>
                <w:bCs/>
                <w:sz w:val="24"/>
                <w:szCs w:val="24"/>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01.06.2015</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31.08.2015</w:t>
            </w:r>
          </w:p>
        </w:tc>
        <w:tc>
          <w:tcPr>
            <w:tcW w:w="1407" w:type="pct"/>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jc w:val="center"/>
              <w:rPr>
                <w:rFonts w:ascii="Times New Roman" w:hAnsi="Times New Roman" w:cs="Times New Roman"/>
                <w:sz w:val="24"/>
                <w:szCs w:val="24"/>
              </w:rPr>
            </w:pPr>
            <w:r w:rsidRPr="00780351">
              <w:rPr>
                <w:rFonts w:ascii="Times New Roman" w:hAnsi="Times New Roman" w:cs="Times New Roman"/>
                <w:sz w:val="24"/>
                <w:szCs w:val="24"/>
              </w:rPr>
              <w:t xml:space="preserve">92 </w:t>
            </w:r>
          </w:p>
        </w:tc>
      </w:tr>
    </w:tbl>
    <w:p w:rsidR="009F62E4" w:rsidRPr="00780351" w:rsidRDefault="009F62E4" w:rsidP="009F62E4">
      <w:pPr>
        <w:spacing w:after="0" w:line="240" w:lineRule="auto"/>
        <w:jc w:val="both"/>
        <w:rPr>
          <w:rFonts w:ascii="Times New Roman" w:hAnsi="Times New Roman" w:cs="Times New Roman"/>
          <w:sz w:val="24"/>
          <w:szCs w:val="24"/>
        </w:rPr>
      </w:pPr>
    </w:p>
    <w:p w:rsidR="009F62E4" w:rsidRPr="00780351" w:rsidRDefault="009F62E4" w:rsidP="009F62E4">
      <w:pPr>
        <w:spacing w:after="0" w:line="240" w:lineRule="auto"/>
        <w:rPr>
          <w:rFonts w:ascii="Times New Roman" w:hAnsi="Times New Roman" w:cs="Times New Roman"/>
          <w:sz w:val="24"/>
          <w:szCs w:val="24"/>
        </w:rPr>
      </w:pPr>
      <w:r w:rsidRPr="00780351">
        <w:rPr>
          <w:rFonts w:ascii="Times New Roman" w:hAnsi="Times New Roman" w:cs="Times New Roman"/>
          <w:bCs/>
          <w:sz w:val="24"/>
          <w:szCs w:val="24"/>
        </w:rPr>
        <w:t>9. Продолжительность уроков</w:t>
      </w:r>
    </w:p>
    <w:p w:rsidR="009F62E4" w:rsidRPr="00780351" w:rsidRDefault="009F62E4" w:rsidP="009F62E4">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Для </w:t>
      </w:r>
      <w:r w:rsidR="00780351" w:rsidRPr="00780351">
        <w:rPr>
          <w:rFonts w:ascii="Times New Roman" w:hAnsi="Times New Roman" w:cs="Times New Roman"/>
          <w:sz w:val="24"/>
          <w:szCs w:val="24"/>
        </w:rPr>
        <w:t>3</w:t>
      </w:r>
      <w:r w:rsidRPr="00780351">
        <w:rPr>
          <w:rFonts w:ascii="Times New Roman" w:hAnsi="Times New Roman" w:cs="Times New Roman"/>
          <w:sz w:val="24"/>
          <w:szCs w:val="24"/>
        </w:rPr>
        <w:t xml:space="preserve"> класса</w:t>
      </w:r>
    </w:p>
    <w:tbl>
      <w:tblPr>
        <w:tblpPr w:leftFromText="180" w:rightFromText="180" w:vertAnchor="text" w:horzAnchor="margin" w:tblpXSpec="center" w:tblpY="184"/>
        <w:tblOverlap w:val="never"/>
        <w:tblW w:w="0" w:type="auto"/>
        <w:tblBorders>
          <w:top w:val="single" w:sz="4" w:space="0" w:color="auto"/>
          <w:left w:val="single" w:sz="4" w:space="0" w:color="auto"/>
          <w:bottom w:val="single" w:sz="4" w:space="0" w:color="auto"/>
          <w:right w:val="single" w:sz="4" w:space="0" w:color="auto"/>
        </w:tblBorders>
        <w:tblLook w:val="0000"/>
      </w:tblPr>
      <w:tblGrid>
        <w:gridCol w:w="540"/>
        <w:gridCol w:w="2939"/>
        <w:gridCol w:w="3365"/>
      </w:tblGrid>
      <w:tr w:rsidR="009F62E4" w:rsidRPr="00780351" w:rsidTr="00435490">
        <w:tc>
          <w:tcPr>
            <w:tcW w:w="0" w:type="auto"/>
            <w:tcBorders>
              <w:top w:val="single" w:sz="4" w:space="0" w:color="auto"/>
              <w:bottom w:val="single" w:sz="4" w:space="0" w:color="auto"/>
              <w:right w:val="single" w:sz="4" w:space="0" w:color="auto"/>
            </w:tcBorders>
            <w:shd w:val="clear" w:color="auto" w:fill="auto"/>
          </w:tcPr>
          <w:p w:rsidR="009F62E4" w:rsidRPr="00780351" w:rsidRDefault="009F62E4" w:rsidP="00435490">
            <w:pPr>
              <w:spacing w:after="0" w:line="240" w:lineRule="auto"/>
              <w:rPr>
                <w:rFonts w:ascii="Times New Roman" w:hAnsi="Times New Roman" w:cs="Times New Roman"/>
                <w:bCs/>
                <w:sz w:val="24"/>
                <w:szCs w:val="24"/>
              </w:rPr>
            </w:pPr>
            <w:r w:rsidRPr="00780351">
              <w:rPr>
                <w:rFonts w:ascii="Times New Roman" w:hAnsi="Times New Roman" w:cs="Times New Roman"/>
                <w:bCs/>
                <w:sz w:val="24"/>
                <w:szCs w:val="24"/>
              </w:rPr>
              <w:t>№</w:t>
            </w:r>
            <w:r w:rsidRPr="00780351">
              <w:rPr>
                <w:rFonts w:ascii="Times New Roman" w:hAnsi="Times New Roman" w:cs="Times New Roman"/>
                <w:bCs/>
                <w:sz w:val="24"/>
                <w:szCs w:val="24"/>
              </w:rPr>
              <w:br/>
              <w:t>п/п</w:t>
            </w:r>
          </w:p>
        </w:tc>
        <w:tc>
          <w:tcPr>
            <w:tcW w:w="0" w:type="auto"/>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Продолжительность урока</w:t>
            </w:r>
          </w:p>
        </w:tc>
        <w:tc>
          <w:tcPr>
            <w:tcW w:w="0" w:type="auto"/>
            <w:tcBorders>
              <w:top w:val="single" w:sz="4" w:space="0" w:color="auto"/>
              <w:left w:val="single" w:sz="4" w:space="0" w:color="auto"/>
              <w:bottom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Продолжительность перемены</w:t>
            </w:r>
          </w:p>
        </w:tc>
      </w:tr>
      <w:tr w:rsidR="009F62E4" w:rsidRPr="00780351" w:rsidTr="00435490">
        <w:tc>
          <w:tcPr>
            <w:tcW w:w="0" w:type="auto"/>
            <w:tcBorders>
              <w:top w:val="single" w:sz="4" w:space="0" w:color="auto"/>
              <w:bottom w:val="single" w:sz="4" w:space="0" w:color="auto"/>
              <w:right w:val="single" w:sz="4" w:space="0" w:color="auto"/>
            </w:tcBorders>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8.30 – 9.15</w:t>
            </w:r>
          </w:p>
        </w:tc>
        <w:tc>
          <w:tcPr>
            <w:tcW w:w="0" w:type="auto"/>
            <w:tcBorders>
              <w:top w:val="single" w:sz="4" w:space="0" w:color="auto"/>
              <w:left w:val="single" w:sz="4" w:space="0" w:color="auto"/>
              <w:bottom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10 мин</w:t>
            </w:r>
          </w:p>
        </w:tc>
      </w:tr>
      <w:tr w:rsidR="009F62E4" w:rsidRPr="00780351" w:rsidTr="00435490">
        <w:tc>
          <w:tcPr>
            <w:tcW w:w="0" w:type="auto"/>
            <w:tcBorders>
              <w:top w:val="single" w:sz="4" w:space="0" w:color="auto"/>
              <w:bottom w:val="single" w:sz="4" w:space="0" w:color="auto"/>
              <w:right w:val="single" w:sz="4" w:space="0" w:color="auto"/>
            </w:tcBorders>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9.25 – 10.10</w:t>
            </w:r>
          </w:p>
        </w:tc>
        <w:tc>
          <w:tcPr>
            <w:tcW w:w="0" w:type="auto"/>
            <w:tcBorders>
              <w:top w:val="single" w:sz="4" w:space="0" w:color="auto"/>
              <w:left w:val="single" w:sz="4" w:space="0" w:color="auto"/>
              <w:bottom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 мин</w:t>
            </w:r>
          </w:p>
        </w:tc>
      </w:tr>
      <w:tr w:rsidR="009F62E4" w:rsidRPr="00780351" w:rsidTr="00435490">
        <w:tc>
          <w:tcPr>
            <w:tcW w:w="0" w:type="auto"/>
            <w:tcBorders>
              <w:top w:val="single" w:sz="4" w:space="0" w:color="auto"/>
              <w:bottom w:val="single" w:sz="4" w:space="0" w:color="auto"/>
              <w:right w:val="single" w:sz="4" w:space="0" w:color="auto"/>
            </w:tcBorders>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10.30 – 11.15</w:t>
            </w:r>
          </w:p>
        </w:tc>
        <w:tc>
          <w:tcPr>
            <w:tcW w:w="0" w:type="auto"/>
            <w:tcBorders>
              <w:top w:val="single" w:sz="4" w:space="0" w:color="auto"/>
              <w:left w:val="single" w:sz="4" w:space="0" w:color="auto"/>
              <w:bottom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 мин</w:t>
            </w:r>
          </w:p>
        </w:tc>
      </w:tr>
      <w:tr w:rsidR="009F62E4" w:rsidRPr="00780351" w:rsidTr="00435490">
        <w:tc>
          <w:tcPr>
            <w:tcW w:w="0" w:type="auto"/>
            <w:tcBorders>
              <w:top w:val="single" w:sz="4" w:space="0" w:color="auto"/>
              <w:bottom w:val="single" w:sz="4" w:space="0" w:color="auto"/>
              <w:right w:val="single" w:sz="4" w:space="0" w:color="auto"/>
            </w:tcBorders>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11.35 – 12.20</w:t>
            </w:r>
          </w:p>
        </w:tc>
        <w:tc>
          <w:tcPr>
            <w:tcW w:w="0" w:type="auto"/>
            <w:tcBorders>
              <w:top w:val="single" w:sz="4" w:space="0" w:color="auto"/>
              <w:left w:val="single" w:sz="4" w:space="0" w:color="auto"/>
              <w:bottom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10 мин</w:t>
            </w:r>
          </w:p>
        </w:tc>
      </w:tr>
      <w:tr w:rsidR="009F62E4" w:rsidRPr="00780351" w:rsidTr="00435490">
        <w:tc>
          <w:tcPr>
            <w:tcW w:w="0" w:type="auto"/>
            <w:tcBorders>
              <w:top w:val="single" w:sz="4" w:space="0" w:color="auto"/>
              <w:bottom w:val="single" w:sz="4" w:space="0" w:color="auto"/>
              <w:right w:val="single" w:sz="4" w:space="0" w:color="auto"/>
            </w:tcBorders>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12.30 – 13.15</w:t>
            </w:r>
          </w:p>
        </w:tc>
        <w:tc>
          <w:tcPr>
            <w:tcW w:w="0" w:type="auto"/>
            <w:tcBorders>
              <w:top w:val="single" w:sz="4" w:space="0" w:color="auto"/>
              <w:left w:val="single" w:sz="4" w:space="0" w:color="auto"/>
              <w:bottom w:val="single" w:sz="4" w:space="0" w:color="auto"/>
            </w:tcBorders>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10 мин</w:t>
            </w:r>
          </w:p>
        </w:tc>
      </w:tr>
    </w:tbl>
    <w:p w:rsidR="009F62E4" w:rsidRPr="00780351" w:rsidRDefault="009F62E4" w:rsidP="009F62E4">
      <w:pPr>
        <w:spacing w:after="0" w:line="240" w:lineRule="auto"/>
        <w:rPr>
          <w:rFonts w:ascii="Times New Roman" w:hAnsi="Times New Roman" w:cs="Times New Roman"/>
          <w:sz w:val="24"/>
          <w:szCs w:val="24"/>
        </w:rPr>
      </w:pPr>
    </w:p>
    <w:p w:rsidR="009F62E4" w:rsidRPr="00780351" w:rsidRDefault="009F62E4" w:rsidP="009F62E4">
      <w:pPr>
        <w:tabs>
          <w:tab w:val="num" w:pos="0"/>
        </w:tabs>
        <w:spacing w:after="0" w:line="240" w:lineRule="auto"/>
        <w:jc w:val="both"/>
        <w:rPr>
          <w:rFonts w:ascii="Times New Roman" w:hAnsi="Times New Roman" w:cs="Times New Roman"/>
          <w:color w:val="000000"/>
          <w:spacing w:val="-3"/>
          <w:sz w:val="24"/>
          <w:szCs w:val="24"/>
        </w:rPr>
      </w:pPr>
    </w:p>
    <w:p w:rsidR="009F62E4" w:rsidRPr="00780351" w:rsidRDefault="009F62E4" w:rsidP="009F62E4">
      <w:pPr>
        <w:tabs>
          <w:tab w:val="num" w:pos="0"/>
        </w:tabs>
        <w:spacing w:after="0" w:line="240" w:lineRule="auto"/>
        <w:jc w:val="both"/>
        <w:rPr>
          <w:rFonts w:ascii="Times New Roman" w:hAnsi="Times New Roman" w:cs="Times New Roman"/>
          <w:color w:val="000000"/>
          <w:spacing w:val="-3"/>
          <w:sz w:val="24"/>
          <w:szCs w:val="24"/>
        </w:rPr>
      </w:pPr>
    </w:p>
    <w:p w:rsidR="009F62E4" w:rsidRPr="00780351" w:rsidRDefault="009F62E4" w:rsidP="009F62E4">
      <w:pPr>
        <w:tabs>
          <w:tab w:val="num" w:pos="0"/>
        </w:tabs>
        <w:spacing w:after="0" w:line="240" w:lineRule="auto"/>
        <w:jc w:val="both"/>
        <w:rPr>
          <w:rFonts w:ascii="Times New Roman" w:hAnsi="Times New Roman" w:cs="Times New Roman"/>
          <w:color w:val="000000"/>
          <w:spacing w:val="-3"/>
          <w:sz w:val="24"/>
          <w:szCs w:val="24"/>
        </w:rPr>
      </w:pPr>
    </w:p>
    <w:p w:rsidR="009F62E4" w:rsidRPr="00780351" w:rsidRDefault="009F62E4" w:rsidP="009F62E4">
      <w:pPr>
        <w:tabs>
          <w:tab w:val="num" w:pos="0"/>
        </w:tabs>
        <w:spacing w:after="0" w:line="240" w:lineRule="auto"/>
        <w:jc w:val="both"/>
        <w:rPr>
          <w:rFonts w:ascii="Times New Roman" w:hAnsi="Times New Roman" w:cs="Times New Roman"/>
          <w:color w:val="000000"/>
          <w:spacing w:val="-3"/>
          <w:sz w:val="24"/>
          <w:szCs w:val="24"/>
        </w:rPr>
      </w:pPr>
    </w:p>
    <w:p w:rsidR="009F62E4" w:rsidRPr="00780351" w:rsidRDefault="009F62E4" w:rsidP="009F62E4">
      <w:pPr>
        <w:tabs>
          <w:tab w:val="num" w:pos="0"/>
        </w:tabs>
        <w:spacing w:after="0" w:line="240" w:lineRule="auto"/>
        <w:jc w:val="both"/>
        <w:rPr>
          <w:rFonts w:ascii="Times New Roman" w:hAnsi="Times New Roman" w:cs="Times New Roman"/>
          <w:color w:val="000000"/>
          <w:spacing w:val="-3"/>
          <w:sz w:val="24"/>
          <w:szCs w:val="24"/>
        </w:rPr>
      </w:pPr>
    </w:p>
    <w:p w:rsidR="009F62E4" w:rsidRPr="00780351" w:rsidRDefault="009F62E4" w:rsidP="009F62E4">
      <w:pPr>
        <w:tabs>
          <w:tab w:val="num" w:pos="0"/>
        </w:tabs>
        <w:spacing w:after="0" w:line="240" w:lineRule="auto"/>
        <w:jc w:val="both"/>
        <w:rPr>
          <w:rFonts w:ascii="Times New Roman" w:hAnsi="Times New Roman" w:cs="Times New Roman"/>
          <w:color w:val="000000"/>
          <w:spacing w:val="-3"/>
          <w:sz w:val="24"/>
          <w:szCs w:val="24"/>
        </w:rPr>
      </w:pPr>
    </w:p>
    <w:p w:rsidR="007A1AE3" w:rsidRPr="00780351" w:rsidRDefault="007A1AE3" w:rsidP="00FB084F">
      <w:pPr>
        <w:pStyle w:val="37"/>
        <w:spacing w:after="0" w:line="240" w:lineRule="auto"/>
        <w:jc w:val="center"/>
        <w:rPr>
          <w:rFonts w:ascii="Times New Roman" w:hAnsi="Times New Roman"/>
          <w:b/>
          <w:sz w:val="24"/>
          <w:szCs w:val="24"/>
          <w:u w:val="single"/>
        </w:rPr>
      </w:pPr>
    </w:p>
    <w:p w:rsidR="009F62E4" w:rsidRPr="00780351" w:rsidRDefault="009F62E4" w:rsidP="00FB084F">
      <w:pPr>
        <w:pStyle w:val="37"/>
        <w:spacing w:after="0" w:line="240" w:lineRule="auto"/>
        <w:jc w:val="center"/>
        <w:rPr>
          <w:rFonts w:ascii="Times New Roman" w:hAnsi="Times New Roman"/>
          <w:b/>
          <w:sz w:val="24"/>
          <w:szCs w:val="24"/>
          <w:u w:val="single"/>
        </w:rPr>
      </w:pPr>
    </w:p>
    <w:p w:rsidR="009F62E4" w:rsidRPr="00780351" w:rsidRDefault="009F62E4" w:rsidP="00FB084F">
      <w:pPr>
        <w:pStyle w:val="37"/>
        <w:spacing w:after="0" w:line="240" w:lineRule="auto"/>
        <w:jc w:val="center"/>
        <w:rPr>
          <w:rFonts w:ascii="Times New Roman" w:hAnsi="Times New Roman"/>
          <w:b/>
          <w:sz w:val="24"/>
          <w:szCs w:val="24"/>
          <w:u w:val="single"/>
        </w:rPr>
      </w:pPr>
    </w:p>
    <w:p w:rsidR="009F62E4" w:rsidRPr="00780351" w:rsidRDefault="009F62E4" w:rsidP="009F62E4">
      <w:pPr>
        <w:pStyle w:val="3"/>
        <w:spacing w:before="0" w:line="240" w:lineRule="auto"/>
        <w:ind w:firstLine="567"/>
        <w:jc w:val="both"/>
        <w:rPr>
          <w:rFonts w:ascii="Times New Roman" w:hAnsi="Times New Roman" w:cs="Times New Roman"/>
          <w:i w:val="0"/>
          <w:sz w:val="24"/>
          <w:szCs w:val="24"/>
        </w:rPr>
      </w:pPr>
      <w:bookmarkStart w:id="17" w:name="_Toc289117713"/>
      <w:r w:rsidRPr="00780351">
        <w:rPr>
          <w:rFonts w:ascii="Times New Roman" w:hAnsi="Times New Roman" w:cs="Times New Roman"/>
          <w:i w:val="0"/>
          <w:sz w:val="24"/>
          <w:szCs w:val="24"/>
        </w:rPr>
        <w:t>2.3.2.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17"/>
    </w:p>
    <w:p w:rsidR="009F62E4" w:rsidRPr="00780351" w:rsidRDefault="009F62E4" w:rsidP="009F62E4">
      <w:pPr>
        <w:widowControl w:val="0"/>
        <w:spacing w:after="0" w:line="240" w:lineRule="auto"/>
        <w:ind w:left="567" w:firstLine="567"/>
        <w:contextualSpacing/>
        <w:jc w:val="both"/>
        <w:rPr>
          <w:rFonts w:ascii="Times New Roman" w:hAnsi="Times New Roman" w:cs="Times New Roman"/>
          <w:b/>
          <w:kern w:val="2"/>
          <w:sz w:val="24"/>
          <w:szCs w:val="24"/>
        </w:rPr>
      </w:pPr>
    </w:p>
    <w:p w:rsidR="009F62E4" w:rsidRPr="00780351" w:rsidRDefault="009F62E4" w:rsidP="009F62E4">
      <w:pPr>
        <w:widowControl w:val="0"/>
        <w:spacing w:after="0" w:line="240" w:lineRule="auto"/>
        <w:ind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Кадровые условия</w:t>
      </w: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pPr>
    </w:p>
    <w:p w:rsidR="009F62E4" w:rsidRPr="00780351" w:rsidRDefault="009F62E4" w:rsidP="009F62E4">
      <w:pPr>
        <w:pStyle w:val="37"/>
        <w:spacing w:after="0" w:line="240" w:lineRule="auto"/>
        <w:rPr>
          <w:rFonts w:ascii="Times New Roman" w:hAnsi="Times New Roman"/>
          <w:b/>
          <w:sz w:val="24"/>
          <w:szCs w:val="24"/>
          <w:u w:val="single"/>
        </w:rPr>
        <w:sectPr w:rsidR="009F62E4" w:rsidRPr="00780351" w:rsidSect="00891055">
          <w:footerReference w:type="default" r:id="rId10"/>
          <w:pgSz w:w="11906" w:h="16838"/>
          <w:pgMar w:top="1134" w:right="850" w:bottom="1134" w:left="1701" w:header="708" w:footer="708" w:gutter="0"/>
          <w:cols w:space="708"/>
          <w:titlePg/>
          <w:docGrid w:linePitch="360"/>
        </w:sectPr>
      </w:pPr>
    </w:p>
    <w:p w:rsidR="009F62E4" w:rsidRPr="00780351" w:rsidRDefault="009F62E4" w:rsidP="009F62E4">
      <w:pPr>
        <w:pStyle w:val="af5"/>
        <w:spacing w:line="240" w:lineRule="auto"/>
        <w:ind w:firstLine="709"/>
        <w:rPr>
          <w:rFonts w:ascii="Times New Roman" w:hAnsi="Times New Roman" w:cs="Times New Roman"/>
          <w:b/>
          <w:bCs/>
          <w:color w:val="auto"/>
          <w:sz w:val="24"/>
          <w:szCs w:val="24"/>
        </w:rPr>
      </w:pPr>
      <w:r w:rsidRPr="00780351">
        <w:rPr>
          <w:rFonts w:ascii="Times New Roman" w:hAnsi="Times New Roman" w:cs="Times New Roman"/>
          <w:b/>
          <w:bCs/>
          <w:color w:val="auto"/>
          <w:sz w:val="24"/>
          <w:szCs w:val="24"/>
        </w:rPr>
        <w:lastRenderedPageBreak/>
        <w:t>Кадровое обеспечение</w:t>
      </w:r>
    </w:p>
    <w:tbl>
      <w:tblPr>
        <w:tblStyle w:val="afff1"/>
        <w:tblW w:w="13247" w:type="dxa"/>
        <w:tblLayout w:type="fixed"/>
        <w:tblLook w:val="04A0"/>
      </w:tblPr>
      <w:tblGrid>
        <w:gridCol w:w="1536"/>
        <w:gridCol w:w="5376"/>
        <w:gridCol w:w="1560"/>
        <w:gridCol w:w="1807"/>
        <w:gridCol w:w="1879"/>
        <w:gridCol w:w="1089"/>
      </w:tblGrid>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Должность</w:t>
            </w:r>
          </w:p>
        </w:tc>
        <w:tc>
          <w:tcPr>
            <w:tcW w:w="537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Должностные обязанности</w:t>
            </w: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Количество работников</w:t>
            </w:r>
            <w:r w:rsidRPr="00780351">
              <w:rPr>
                <w:rFonts w:ascii="Times New Roman" w:hAnsi="Times New Roman" w:cs="Times New Roman"/>
                <w:sz w:val="24"/>
                <w:szCs w:val="24"/>
              </w:rPr>
              <w:br/>
              <w:t>(требуется/имеется)</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Образование</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Квалификационная категория</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Стаж работы</w:t>
            </w:r>
          </w:p>
        </w:tc>
      </w:tr>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Директор школы</w:t>
            </w:r>
          </w:p>
        </w:tc>
        <w:tc>
          <w:tcPr>
            <w:tcW w:w="5376" w:type="dxa"/>
          </w:tcPr>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Осуществляет руководство школой в соответствии с законами и иными нормативными правовыми актами, уставом школы.</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и работников школы в установленном законодательством </w:t>
            </w:r>
            <w:hyperlink r:id="rId11" w:tgtFrame="_blank" w:tooltip="Search: Российской Федерации" w:history="1">
              <w:r w:rsidRPr="00780351">
                <w:rPr>
                  <w:rFonts w:ascii="Times New Roman" w:hAnsi="Times New Roman" w:cs="Times New Roman"/>
                  <w:sz w:val="24"/>
                  <w:szCs w:val="24"/>
                  <w:u w:val="single"/>
                </w:rPr>
                <w:t>Российской Федерации</w:t>
              </w:r>
            </w:hyperlink>
            <w:r w:rsidRPr="00780351">
              <w:rPr>
                <w:rFonts w:ascii="Times New Roman" w:hAnsi="Times New Roman" w:cs="Times New Roman"/>
                <w:color w:val="504D4D"/>
                <w:sz w:val="24"/>
                <w:szCs w:val="24"/>
              </w:rPr>
              <w:t xml:space="preserve"> порядке.</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Определяет стратегию, 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 xml:space="preserve">Обеспечивает объективность оценки качества </w:t>
            </w:r>
            <w:r w:rsidRPr="00780351">
              <w:rPr>
                <w:rFonts w:ascii="Times New Roman" w:hAnsi="Times New Roman" w:cs="Times New Roman"/>
                <w:color w:val="504D4D"/>
                <w:sz w:val="24"/>
                <w:szCs w:val="24"/>
              </w:rPr>
              <w:lastRenderedPageBreak/>
              <w:t>образования обучающихся в школе.</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Совместно с Советом школы и общественными организациями осуществляет разработку, утверждение и реализацию программ развития школы, образовательной программы школы, учебных планов, учебных программ курсов, дисциплин, годовых календарных учебных графиков, устава и правил внутреннего трудового распорядка школы.</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Создает условия для внедрения инноваций, обеспечивает формирование и реализацию инициатив работников школы, направленных на улучшение работы школы и повышение качества образования, поддерживает благоприятный морально-психологический климат в коллективе.</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В пределах установленных средств формирует фонд оплаты труда с разделением его на базовую и стимулирующую части.</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Утверждает структуру и штатное расписание школы.</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Решает кадровые, административные, финансовые, хозяйственные и иные вопросы в соответствии с уставом школы.</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Осуществляет подбор и расстановку кадров.</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Создает условия для непрерывного повышения квалификации работников.</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b/>
                <w:bCs/>
                <w:color w:val="666666"/>
                <w:sz w:val="24"/>
                <w:szCs w:val="24"/>
              </w:rPr>
              <w:t>×</w:t>
            </w:r>
            <w:r w:rsidRPr="00780351">
              <w:rPr>
                <w:rFonts w:ascii="Times New Roman" w:hAnsi="Times New Roman" w:cs="Times New Roman"/>
                <w:color w:val="504D4D"/>
                <w:sz w:val="24"/>
                <w:szCs w:val="24"/>
              </w:rPr>
              <w:t xml:space="preserve">Powered By CapricornusОбеспечивает установление заработной платы работников школы, в том числе стимулирующей части </w:t>
            </w:r>
            <w:r w:rsidRPr="00780351">
              <w:rPr>
                <w:rFonts w:ascii="Times New Roman" w:hAnsi="Times New Roman" w:cs="Times New Roman"/>
                <w:color w:val="504D4D"/>
                <w:sz w:val="24"/>
                <w:szCs w:val="24"/>
              </w:rPr>
              <w:lastRenderedPageBreak/>
              <w:t>(надбавок,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Принимает меры по обеспечению безопасности и условий труда, соответствующих требованиям охраны труда.</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школе.</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труда.</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Создает условия, обеспечивающие участие работников в управлении школы.</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Принимает локальные нормативные акты школы,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Планирует, координирует и контролирует работу структурных подразделений, педагогических и других работников школы.</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lastRenderedPageBreak/>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Представляет школу в государственных, муниципальных, общественных и иных органах, учреждениях, иных организациях.</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школы, дополнительных источников финансовых и материальных средств.</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Обеспечивает представление в Управление образования ежегодного отчета о поступлении, расходовании финансовых и материальных средств и публичного отчета о деятельности школы в целом</w:t>
            </w:r>
          </w:p>
          <w:p w:rsidR="009F62E4" w:rsidRPr="00780351" w:rsidRDefault="009F62E4" w:rsidP="00435490">
            <w:pPr>
              <w:shd w:val="clear" w:color="auto" w:fill="FFFFFF"/>
              <w:textAlignment w:val="baseline"/>
              <w:rPr>
                <w:rFonts w:ascii="Times New Roman" w:hAnsi="Times New Roman" w:cs="Times New Roman"/>
                <w:color w:val="504D4D"/>
                <w:sz w:val="24"/>
                <w:szCs w:val="24"/>
              </w:rPr>
            </w:pPr>
            <w:r w:rsidRPr="00780351">
              <w:rPr>
                <w:rFonts w:ascii="Times New Roman" w:hAnsi="Times New Roman" w:cs="Times New Roman"/>
                <w:color w:val="504D4D"/>
                <w:sz w:val="24"/>
                <w:szCs w:val="24"/>
              </w:rPr>
              <w:t>Выполняет правила по охране труда и пожарной безопасности.</w:t>
            </w:r>
          </w:p>
          <w:p w:rsidR="009F62E4" w:rsidRPr="00780351" w:rsidRDefault="009F62E4" w:rsidP="00435490">
            <w:pPr>
              <w:tabs>
                <w:tab w:val="left" w:pos="993"/>
              </w:tabs>
              <w:jc w:val="both"/>
              <w:rPr>
                <w:rFonts w:ascii="Times New Roman" w:hAnsi="Times New Roman" w:cs="Times New Roman"/>
                <w:sz w:val="24"/>
                <w:szCs w:val="24"/>
              </w:rPr>
            </w:pP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1/1</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Высшее</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Без категории – директор, высшая - учитель</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38 лет</w:t>
            </w:r>
          </w:p>
        </w:tc>
      </w:tr>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Заместитель директора школы по УВР</w:t>
            </w:r>
          </w:p>
        </w:tc>
        <w:tc>
          <w:tcPr>
            <w:tcW w:w="5376" w:type="dxa"/>
          </w:tcPr>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 Организовывать текущее и перспективное планирование деятельности школы, </w:t>
            </w:r>
            <w:r w:rsidRPr="00780351">
              <w:rPr>
                <w:rFonts w:ascii="Times New Roman" w:hAnsi="Times New Roman" w:cs="Times New Roman"/>
                <w:b/>
                <w:bCs/>
                <w:color w:val="000000"/>
                <w:sz w:val="24"/>
                <w:szCs w:val="24"/>
              </w:rPr>
              <w:t> </w:t>
            </w:r>
            <w:r w:rsidRPr="00780351">
              <w:rPr>
                <w:rFonts w:ascii="Times New Roman" w:hAnsi="Times New Roman" w:cs="Times New Roman"/>
                <w:color w:val="000000"/>
                <w:sz w:val="24"/>
                <w:szCs w:val="24"/>
              </w:rPr>
              <w:t>учебно-вос</w:t>
            </w:r>
            <w:r w:rsidRPr="00780351">
              <w:rPr>
                <w:rFonts w:ascii="Times New Roman" w:hAnsi="Times New Roman" w:cs="Times New Roman"/>
                <w:color w:val="000000"/>
                <w:sz w:val="24"/>
                <w:szCs w:val="24"/>
              </w:rPr>
              <w:softHyphen/>
              <w:t>питательного процесса и методической работы.</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 xml:space="preserve">Координирует работу преподавателей по </w:t>
            </w:r>
            <w:r w:rsidRPr="00780351">
              <w:rPr>
                <w:rFonts w:ascii="Times New Roman" w:hAnsi="Times New Roman" w:cs="Times New Roman"/>
                <w:color w:val="000000"/>
                <w:sz w:val="24"/>
                <w:szCs w:val="24"/>
              </w:rPr>
              <w:lastRenderedPageBreak/>
              <w:t>выполнению учебных планов и программ,  других педагогических и иных работников, а также разработку учебно-методической и иной документации, необходимой для деятельности школы,</w:t>
            </w:r>
            <w:r w:rsidRPr="00780351">
              <w:rPr>
                <w:rFonts w:ascii="Times New Roman" w:hAnsi="Times New Roman" w:cs="Times New Roman"/>
                <w:b/>
                <w:bCs/>
                <w:color w:val="000000"/>
                <w:sz w:val="24"/>
                <w:szCs w:val="24"/>
              </w:rPr>
              <w:t> </w:t>
            </w:r>
            <w:r w:rsidRPr="00780351">
              <w:rPr>
                <w:rFonts w:ascii="Times New Roman" w:hAnsi="Times New Roman" w:cs="Times New Roman"/>
                <w:color w:val="000000"/>
                <w:sz w:val="24"/>
                <w:szCs w:val="24"/>
              </w:rPr>
              <w:t>вести журнала замены отсутствующих учителей, табеля рабочего времени;</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 Осуществлять контроль за качеством образовательного (учебно-воспитательного) процессов, объективностью оценки результатов образовательной деятельности обучающихся, уровнем подготовки обучающихся, в том числе соответствующего требованиям ФГОС НОО на начальной ступени обучения, федеральных государственных требований.</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 На начальной ступени осуществлять контроль:</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-за  процессом разработки проекта модернизации образовательной системы начальной ступени школы в соответствии с ФГОС НОО;</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-за учебной нагрузкой обучающихся на начальной школы;</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-за ведением учителями начальной школы классных журналов и другой установленной отчет</w:t>
            </w:r>
            <w:r w:rsidRPr="00780351">
              <w:rPr>
                <w:rFonts w:ascii="Times New Roman" w:hAnsi="Times New Roman" w:cs="Times New Roman"/>
                <w:color w:val="000000"/>
                <w:sz w:val="24"/>
                <w:szCs w:val="24"/>
              </w:rPr>
              <w:softHyphen/>
              <w:t>ной документации;</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-за оснащением учебных кабинетов начальной ступени школы современным оборудованием, наглядными пособиями и техническими средствами обучения;</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-за повышением квалификации и профессионального мастерства педагогов начальной школы;</w:t>
            </w:r>
          </w:p>
          <w:p w:rsidR="009F62E4" w:rsidRPr="00780351" w:rsidRDefault="009F62E4" w:rsidP="00435490">
            <w:pPr>
              <w:shd w:val="clear" w:color="auto" w:fill="FFFFFF"/>
              <w:jc w:val="both"/>
              <w:rPr>
                <w:rFonts w:ascii="Times New Roman" w:hAnsi="Times New Roman" w:cs="Times New Roman"/>
                <w:color w:val="000000"/>
                <w:sz w:val="24"/>
                <w:szCs w:val="24"/>
              </w:rPr>
            </w:pPr>
            <w:r w:rsidRPr="00780351">
              <w:rPr>
                <w:rFonts w:ascii="Times New Roman" w:hAnsi="Times New Roman" w:cs="Times New Roman"/>
                <w:color w:val="000000"/>
                <w:sz w:val="24"/>
                <w:szCs w:val="24"/>
              </w:rPr>
              <w:t>-за реализацией ФГОС НОО (учебной и внеурочной деятельностью).</w:t>
            </w:r>
          </w:p>
          <w:p w:rsidR="009F62E4" w:rsidRPr="00780351" w:rsidRDefault="009F62E4" w:rsidP="00435490">
            <w:pPr>
              <w:shd w:val="clear" w:color="auto" w:fill="FFFFFF"/>
              <w:jc w:val="both"/>
              <w:rPr>
                <w:rFonts w:ascii="Times New Roman" w:hAnsi="Times New Roman" w:cs="Times New Roman"/>
                <w:sz w:val="24"/>
                <w:szCs w:val="24"/>
              </w:rPr>
            </w:pPr>
            <w:r w:rsidRPr="00780351">
              <w:rPr>
                <w:rFonts w:ascii="Times New Roman" w:hAnsi="Times New Roman" w:cs="Times New Roman"/>
                <w:color w:val="000000"/>
                <w:sz w:val="24"/>
                <w:szCs w:val="24"/>
              </w:rPr>
              <w:lastRenderedPageBreak/>
              <w:t xml:space="preserve">- Анализировать  результаты, процессы и условия введения ФГОС НОО; условия учебной и внеурочной деятельности </w:t>
            </w: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1/1</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Высшее</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 xml:space="preserve">Без категории – заместитель директора школы по УВР, </w:t>
            </w:r>
            <w:r w:rsidRPr="00780351">
              <w:rPr>
                <w:rFonts w:ascii="Times New Roman" w:hAnsi="Times New Roman" w:cs="Times New Roman"/>
                <w:sz w:val="24"/>
                <w:szCs w:val="24"/>
              </w:rPr>
              <w:lastRenderedPageBreak/>
              <w:t>первая - учитель</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23 года</w:t>
            </w:r>
          </w:p>
        </w:tc>
      </w:tr>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Учитель начальных классов</w:t>
            </w:r>
          </w:p>
        </w:tc>
        <w:tc>
          <w:tcPr>
            <w:tcW w:w="5376" w:type="dxa"/>
            <w:vMerge w:val="restart"/>
          </w:tcPr>
          <w:p w:rsidR="009F62E4" w:rsidRPr="00780351" w:rsidRDefault="009F62E4" w:rsidP="00435490">
            <w:pPr>
              <w:shd w:val="clear" w:color="auto" w:fill="FFFFFF"/>
              <w:rPr>
                <w:rFonts w:ascii="Times New Roman" w:hAnsi="Times New Roman" w:cs="Times New Roman"/>
                <w:sz w:val="24"/>
                <w:szCs w:val="24"/>
              </w:rPr>
            </w:pPr>
            <w:r w:rsidRPr="00780351">
              <w:rPr>
                <w:rFonts w:ascii="Times New Roman" w:hAnsi="Times New Roman" w:cs="Times New Roman"/>
                <w:sz w:val="24"/>
                <w:szCs w:val="24"/>
              </w:rPr>
              <w:t>1) осуществлять обучение и воспитание учащихся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в рамках Федеральных государственных образовательных стандартов с учетом психолого-физиологических особенностей учащихся и специфики преподаваемого предмета;</w:t>
            </w:r>
            <w:r w:rsidRPr="00780351">
              <w:rPr>
                <w:rFonts w:ascii="Times New Roman" w:hAnsi="Times New Roman" w:cs="Times New Roman"/>
                <w:sz w:val="24"/>
                <w:szCs w:val="24"/>
              </w:rPr>
              <w:br/>
              <w:t>2) обоснованно выбирать программы и учебно-методическое обеспечение, включая цифровые образовательные ресурсы в соответствии с требованиями  ФГОС НОО.</w:t>
            </w:r>
            <w:r w:rsidRPr="00780351">
              <w:rPr>
                <w:rFonts w:ascii="Times New Roman" w:hAnsi="Times New Roman" w:cs="Times New Roman"/>
                <w:sz w:val="24"/>
                <w:szCs w:val="24"/>
              </w:rPr>
              <w:br/>
              <w:t>3) - планировать и осуществлять учебный процесс в соответствии с основной образовательной программой основного общего образования образовательной организации;</w:t>
            </w:r>
            <w:r w:rsidRPr="00780351">
              <w:rPr>
                <w:rFonts w:ascii="Times New Roman" w:hAnsi="Times New Roman" w:cs="Times New Roman"/>
                <w:sz w:val="24"/>
                <w:szCs w:val="24"/>
              </w:rPr>
              <w:br/>
              <w:t>- разрабатывать рабочую программу по предмету, курсу на основе примерных (авторских) программ и обеспечивать ее выполнение, организуя и поддерживая разнообразные виды деятельности учащихся, ориентируясь на их личность, развитие мотивации, познавательных интересов, способностей;</w:t>
            </w:r>
            <w:r w:rsidRPr="00780351">
              <w:rPr>
                <w:rFonts w:ascii="Times New Roman" w:hAnsi="Times New Roman" w:cs="Times New Roman"/>
                <w:sz w:val="24"/>
                <w:szCs w:val="24"/>
              </w:rPr>
              <w:br/>
              <w:t>- организовать самостоятельную деятельность учащихся, в том числе проектную и исследовательскую, реализовать проблемное обучение;</w:t>
            </w:r>
            <w:r w:rsidRPr="00780351">
              <w:rPr>
                <w:rFonts w:ascii="Times New Roman" w:hAnsi="Times New Roman" w:cs="Times New Roman"/>
                <w:sz w:val="24"/>
                <w:szCs w:val="24"/>
              </w:rPr>
              <w:br/>
              <w:t xml:space="preserve">- осуществлять связь обучения по предмету </w:t>
            </w:r>
            <w:r w:rsidRPr="00780351">
              <w:rPr>
                <w:rFonts w:ascii="Times New Roman" w:hAnsi="Times New Roman" w:cs="Times New Roman"/>
                <w:sz w:val="24"/>
                <w:szCs w:val="24"/>
              </w:rPr>
              <w:lastRenderedPageBreak/>
              <w:t>(курсу, программе) с практикой, обсуждать с учащимися актуальные события современности;</w:t>
            </w:r>
            <w:r w:rsidRPr="00780351">
              <w:rPr>
                <w:rFonts w:ascii="Times New Roman" w:hAnsi="Times New Roman" w:cs="Times New Roman"/>
                <w:sz w:val="24"/>
                <w:szCs w:val="24"/>
              </w:rPr>
              <w:br/>
              <w:t>4) применять педагогически обоснованные и обеспечивающие высокое качество образования разнообразные формы, методы и средства обучения и воспитания в соответствии с  ФГОС НОО, требованиями возрастной психологии и школьной гигиены; современные образовательные технологии, включая информационные, а также цифровые образовательные ресурсы;</w:t>
            </w:r>
            <w:r w:rsidRPr="00780351">
              <w:rPr>
                <w:rFonts w:ascii="Times New Roman" w:hAnsi="Times New Roman" w:cs="Times New Roman"/>
                <w:sz w:val="24"/>
                <w:szCs w:val="24"/>
              </w:rPr>
              <w:br/>
              <w:t>5) обеспечивать достижение и подтверждение учащимися уровня основного общего образования;</w:t>
            </w:r>
            <w:r w:rsidRPr="00780351">
              <w:rPr>
                <w:rFonts w:ascii="Times New Roman" w:hAnsi="Times New Roman" w:cs="Times New Roman"/>
                <w:sz w:val="24"/>
                <w:szCs w:val="24"/>
              </w:rPr>
              <w:br/>
              <w:t>6) - осуществлять аналитическую и контрольно-оценочную деятельность эффективности и результатов обучения учащихся по предмету (курсу, программе), учитывая освоение знаний,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а также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учащихся);</w:t>
            </w:r>
            <w:r w:rsidRPr="00780351">
              <w:rPr>
                <w:rFonts w:ascii="Times New Roman" w:hAnsi="Times New Roman" w:cs="Times New Roman"/>
                <w:sz w:val="24"/>
                <w:szCs w:val="24"/>
              </w:rPr>
              <w:br/>
              <w:t>- разрабатывать контрольно-измерительные материалы (тесты, тематические контрольные работы, проверочные работы в соответствии с требованиями ФГОС НОО);</w:t>
            </w:r>
            <w:r w:rsidRPr="00780351">
              <w:rPr>
                <w:rFonts w:ascii="Times New Roman" w:hAnsi="Times New Roman" w:cs="Times New Roman"/>
                <w:sz w:val="24"/>
                <w:szCs w:val="24"/>
              </w:rPr>
              <w:br/>
              <w:t xml:space="preserve">7) соблюдать правовые, нравственные и этические нормы, следовать требованиям </w:t>
            </w:r>
            <w:r w:rsidRPr="00780351">
              <w:rPr>
                <w:rFonts w:ascii="Times New Roman" w:hAnsi="Times New Roman" w:cs="Times New Roman"/>
                <w:sz w:val="24"/>
                <w:szCs w:val="24"/>
              </w:rPr>
              <w:lastRenderedPageBreak/>
              <w:t>профессиональной этики; соблюдать права и свободы обучающихся, поддерживать учебную дисциплину, режим посещения занятий учащимися, уважая человеческое достоинство, честь и репутацию учащихся и других участников образовательных отношений;</w:t>
            </w:r>
            <w:r w:rsidRPr="00780351">
              <w:rPr>
                <w:rFonts w:ascii="Times New Roman" w:hAnsi="Times New Roman" w:cs="Times New Roman"/>
                <w:sz w:val="24"/>
                <w:szCs w:val="24"/>
              </w:rPr>
              <w:br/>
              <w:t>8)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r w:rsidRPr="00780351">
              <w:rPr>
                <w:rFonts w:ascii="Times New Roman" w:hAnsi="Times New Roman" w:cs="Times New Roman"/>
                <w:sz w:val="24"/>
                <w:szCs w:val="24"/>
              </w:rPr>
              <w:br/>
              <w:t>9) способствовать формированию общей культуры личности и социализации учащихся;</w:t>
            </w:r>
            <w:r w:rsidRPr="00780351">
              <w:rPr>
                <w:rFonts w:ascii="Times New Roman" w:hAnsi="Times New Roman" w:cs="Times New Roman"/>
                <w:sz w:val="24"/>
                <w:szCs w:val="24"/>
              </w:rPr>
              <w:br/>
              <w:t>10)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780351">
              <w:rPr>
                <w:rFonts w:ascii="Times New Roman" w:hAnsi="Times New Roman" w:cs="Times New Roman"/>
                <w:sz w:val="24"/>
                <w:szCs w:val="24"/>
              </w:rPr>
              <w:br/>
              <w:t>11) обеспечивать охрану жизни и здоровья учащихся во время образовательного процесса;</w:t>
            </w:r>
            <w:r w:rsidRPr="00780351">
              <w:rPr>
                <w:rFonts w:ascii="Times New Roman" w:hAnsi="Times New Roman" w:cs="Times New Roman"/>
                <w:sz w:val="24"/>
                <w:szCs w:val="24"/>
              </w:rPr>
              <w:br/>
              <w:t>12) осуществлять связь с родителями учащихся (законными представителями), вести просветительскую работу для родителей (законных представителей) по вопросам реализации ФГОС НОО и программ по преподаваемому предмету;</w:t>
            </w:r>
            <w:r w:rsidRPr="00780351">
              <w:rPr>
                <w:rFonts w:ascii="Times New Roman" w:hAnsi="Times New Roman" w:cs="Times New Roman"/>
                <w:sz w:val="24"/>
                <w:szCs w:val="24"/>
              </w:rPr>
              <w:br/>
              <w:t>13) систематически повышать свой профессиональный уровень;</w:t>
            </w:r>
            <w:r w:rsidRPr="00780351">
              <w:rPr>
                <w:rFonts w:ascii="Times New Roman" w:hAnsi="Times New Roman" w:cs="Times New Roman"/>
                <w:sz w:val="24"/>
                <w:szCs w:val="24"/>
              </w:rPr>
              <w:br/>
              <w:t xml:space="preserve">14) участвовать в деятельности педагогического и </w:t>
            </w:r>
            <w:r w:rsidRPr="00780351">
              <w:rPr>
                <w:rFonts w:ascii="Times New Roman" w:hAnsi="Times New Roman" w:cs="Times New Roman"/>
                <w:sz w:val="24"/>
                <w:szCs w:val="24"/>
              </w:rPr>
              <w:lastRenderedPageBreak/>
              <w:t>иных советов образовательной организации, а также в деятельности методических объединений и других формах методической работы;</w:t>
            </w:r>
            <w:r w:rsidRPr="00780351">
              <w:rPr>
                <w:rFonts w:ascii="Times New Roman" w:hAnsi="Times New Roman" w:cs="Times New Roman"/>
                <w:sz w:val="24"/>
                <w:szCs w:val="24"/>
              </w:rPr>
              <w:br/>
              <w:t>15) проходить аттестацию на соответствие занимаемой должности в порядке, установленном законодательством об образовании в случае отсутствия квалификационной категории;</w:t>
            </w:r>
            <w:r w:rsidRPr="00780351">
              <w:rPr>
                <w:rFonts w:ascii="Times New Roman" w:hAnsi="Times New Roman" w:cs="Times New Roman"/>
                <w:sz w:val="24"/>
                <w:szCs w:val="24"/>
              </w:rPr>
              <w:br/>
              <w:t>16)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780351">
              <w:rPr>
                <w:rFonts w:ascii="Times New Roman" w:hAnsi="Times New Roman" w:cs="Times New Roman"/>
                <w:sz w:val="24"/>
                <w:szCs w:val="24"/>
              </w:rPr>
              <w:br/>
              <w:t>17) проходить в установленном законодательством Российской Федерации порядке обучение и проверку знаний и навыков в области охраны труда;</w:t>
            </w:r>
            <w:r w:rsidRPr="00780351">
              <w:rPr>
                <w:rFonts w:ascii="Times New Roman" w:hAnsi="Times New Roman" w:cs="Times New Roman"/>
                <w:sz w:val="24"/>
                <w:szCs w:val="24"/>
              </w:rPr>
              <w:br/>
              <w:t>18) соблюдать Устав образовательной организации, правила по охране труда и пожарной безопасности, правила внутреннего трудового распорядка;</w:t>
            </w:r>
            <w:r w:rsidRPr="00780351">
              <w:rPr>
                <w:rFonts w:ascii="Times New Roman" w:hAnsi="Times New Roman" w:cs="Times New Roman"/>
                <w:sz w:val="24"/>
                <w:szCs w:val="24"/>
              </w:rPr>
              <w:br/>
              <w:t>19) аккуратно и своевременно вести школьную документацию (дневники учащихся, журналы, отчеты по предмету, мониторинговые исследования в рамках внутришкольного контроля и плана работы образовательной организации), своевременно сдавать отчеты заместителю директора по УВР;</w:t>
            </w:r>
            <w:r w:rsidRPr="00780351">
              <w:rPr>
                <w:rFonts w:ascii="Times New Roman" w:hAnsi="Times New Roman" w:cs="Times New Roman"/>
                <w:sz w:val="24"/>
                <w:szCs w:val="24"/>
              </w:rPr>
              <w:br/>
              <w:t xml:space="preserve">20) осуществлять работу с одарёнными и мотивированными на творчество учащимися ( подготовка, организация и проведение олимпиад по предмету, интеллектуальных игр, конкурсов, турниров, соревнований и т.п. мероприятий </w:t>
            </w:r>
            <w:r w:rsidRPr="00780351">
              <w:rPr>
                <w:rFonts w:ascii="Times New Roman" w:hAnsi="Times New Roman" w:cs="Times New Roman"/>
                <w:sz w:val="24"/>
                <w:szCs w:val="24"/>
              </w:rPr>
              <w:lastRenderedPageBreak/>
              <w:t>различных уровней).</w:t>
            </w:r>
            <w:r w:rsidRPr="00780351">
              <w:rPr>
                <w:rFonts w:ascii="Times New Roman" w:hAnsi="Times New Roman" w:cs="Times New Roman"/>
                <w:sz w:val="24"/>
                <w:szCs w:val="24"/>
              </w:rPr>
              <w:br/>
              <w:t>2.2. Обязанности учителя по разработке рабочей программы по предмету (курсу):</w:t>
            </w:r>
            <w:r w:rsidRPr="00780351">
              <w:rPr>
                <w:rFonts w:ascii="Times New Roman" w:hAnsi="Times New Roman" w:cs="Times New Roman"/>
                <w:sz w:val="24"/>
                <w:szCs w:val="24"/>
              </w:rPr>
              <w:br/>
              <w:t>- разрабатывать рабочую программу по учебному предмету (курсу) на основе примерной (авторской) рабочей программы;</w:t>
            </w:r>
            <w:r w:rsidRPr="00780351">
              <w:rPr>
                <w:rFonts w:ascii="Times New Roman" w:hAnsi="Times New Roman" w:cs="Times New Roman"/>
                <w:sz w:val="24"/>
                <w:szCs w:val="24"/>
              </w:rPr>
              <w:br/>
              <w:t>- руководствоваться Положением о рабочей программе образовательной организации;</w:t>
            </w:r>
            <w:r w:rsidRPr="00780351">
              <w:rPr>
                <w:rFonts w:ascii="Times New Roman" w:hAnsi="Times New Roman" w:cs="Times New Roman"/>
                <w:sz w:val="24"/>
                <w:szCs w:val="24"/>
              </w:rPr>
              <w:br/>
              <w:t>- представлять рабочую программу заместителю директора по УВР не позднее мая месяца года, предшествующего реализации данной программы, в электронном виде;</w:t>
            </w:r>
            <w:r w:rsidRPr="00780351">
              <w:rPr>
                <w:rFonts w:ascii="Times New Roman" w:hAnsi="Times New Roman" w:cs="Times New Roman"/>
                <w:sz w:val="24"/>
                <w:szCs w:val="24"/>
              </w:rPr>
              <w:br/>
              <w:t>- представлять заместителю директора по УВР примерную (авторскую) рабочую программу (брошюра), на основе которой составлена рабочая программа;</w:t>
            </w:r>
            <w:r w:rsidRPr="00780351">
              <w:rPr>
                <w:rFonts w:ascii="Times New Roman" w:hAnsi="Times New Roman" w:cs="Times New Roman"/>
                <w:sz w:val="24"/>
                <w:szCs w:val="24"/>
              </w:rPr>
              <w:br/>
              <w:t>- вносить изменения в календарно-тематическое планирование утверждённой рабочей программы только с разрешения заместителя директора.</w:t>
            </w:r>
            <w:r w:rsidRPr="00780351">
              <w:rPr>
                <w:rFonts w:ascii="Times New Roman" w:hAnsi="Times New Roman" w:cs="Times New Roman"/>
                <w:sz w:val="24"/>
                <w:szCs w:val="24"/>
              </w:rPr>
              <w:br/>
              <w:t>2.3. Обязанности учителя по ведению школьной документации:</w:t>
            </w:r>
            <w:r w:rsidRPr="00780351">
              <w:rPr>
                <w:rFonts w:ascii="Times New Roman" w:hAnsi="Times New Roman" w:cs="Times New Roman"/>
                <w:sz w:val="24"/>
                <w:szCs w:val="24"/>
              </w:rPr>
              <w:br/>
              <w:t>- строго соблюдать правила Положения о ведении классного журнала, журналов элективных курсов, факультативов, занятий по внеурочной деятельности, кружков, индивидуально-групповых занятий, занятий на дому;</w:t>
            </w:r>
            <w:r w:rsidRPr="00780351">
              <w:rPr>
                <w:rFonts w:ascii="Times New Roman" w:hAnsi="Times New Roman" w:cs="Times New Roman"/>
                <w:sz w:val="24"/>
                <w:szCs w:val="24"/>
              </w:rPr>
              <w:br/>
              <w:t>- своевременно выставлять отметки в дневник учащегося ( в том числе электронный);</w:t>
            </w:r>
            <w:r w:rsidRPr="00780351">
              <w:rPr>
                <w:rFonts w:ascii="Times New Roman" w:hAnsi="Times New Roman" w:cs="Times New Roman"/>
                <w:sz w:val="24"/>
                <w:szCs w:val="24"/>
              </w:rPr>
              <w:br/>
              <w:t xml:space="preserve">- осуществлять мониторинг в соответствии с Положением о школьном мониторинге результативности образовательного процесса в условиях реализации ФГОС НОО, своевременно предоставлять информацию заместителю </w:t>
            </w:r>
            <w:r w:rsidRPr="00780351">
              <w:rPr>
                <w:rFonts w:ascii="Times New Roman" w:hAnsi="Times New Roman" w:cs="Times New Roman"/>
                <w:sz w:val="24"/>
                <w:szCs w:val="24"/>
              </w:rPr>
              <w:lastRenderedPageBreak/>
              <w:t>директора по УВР;</w:t>
            </w:r>
            <w:r w:rsidRPr="00780351">
              <w:rPr>
                <w:rFonts w:ascii="Times New Roman" w:hAnsi="Times New Roman" w:cs="Times New Roman"/>
                <w:sz w:val="24"/>
                <w:szCs w:val="24"/>
              </w:rPr>
              <w:br/>
              <w:t>-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w:t>
            </w:r>
            <w:r w:rsidRPr="00780351">
              <w:rPr>
                <w:rFonts w:ascii="Times New Roman" w:hAnsi="Times New Roman" w:cs="Times New Roman"/>
                <w:sz w:val="24"/>
                <w:szCs w:val="24"/>
              </w:rPr>
              <w:br/>
              <w:t>2.4.При выполнении обязанностей заведующего учебным кабинетом учитель:</w:t>
            </w:r>
            <w:r w:rsidRPr="00780351">
              <w:rPr>
                <w:rFonts w:ascii="Times New Roman" w:hAnsi="Times New Roman" w:cs="Times New Roman"/>
                <w:sz w:val="24"/>
                <w:szCs w:val="24"/>
              </w:rPr>
              <w:br/>
              <w:t>-проводит паспортизацию своего кабинета;</w:t>
            </w:r>
            <w:r w:rsidRPr="00780351">
              <w:rPr>
                <w:rFonts w:ascii="Times New Roman" w:hAnsi="Times New Roman" w:cs="Times New Roman"/>
                <w:sz w:val="24"/>
                <w:szCs w:val="24"/>
              </w:rPr>
              <w:br/>
              <w:t>- постоянно пополняет кабинет методическими пособиями, необходимыми для прохождения учебной программы, приборами, техническими средствами обучения;</w:t>
            </w:r>
            <w:r w:rsidRPr="00780351">
              <w:rPr>
                <w:rFonts w:ascii="Times New Roman" w:hAnsi="Times New Roman" w:cs="Times New Roman"/>
                <w:sz w:val="24"/>
                <w:szCs w:val="24"/>
              </w:rPr>
              <w:br/>
              <w:t>- организует с учащимися работу по изготовлению наглядных пособий;</w:t>
            </w:r>
            <w:r w:rsidRPr="00780351">
              <w:rPr>
                <w:rFonts w:ascii="Times New Roman" w:hAnsi="Times New Roman" w:cs="Times New Roman"/>
                <w:sz w:val="24"/>
                <w:szCs w:val="24"/>
              </w:rPr>
              <w:br/>
              <w:t>-в соответствии с приказом директора "О проведении инвентаризации" списывает в установленном порядке имущество, пришедшее в негодность;</w:t>
            </w:r>
            <w:r w:rsidRPr="00780351">
              <w:rPr>
                <w:rFonts w:ascii="Times New Roman" w:hAnsi="Times New Roman" w:cs="Times New Roman"/>
                <w:sz w:val="24"/>
                <w:szCs w:val="24"/>
              </w:rPr>
              <w:br/>
              <w:t>- разрабатывает инструкции по охране труда и технике безопасности;</w:t>
            </w:r>
            <w:r w:rsidRPr="00780351">
              <w:rPr>
                <w:rFonts w:ascii="Times New Roman" w:hAnsi="Times New Roman" w:cs="Times New Roman"/>
                <w:sz w:val="24"/>
                <w:szCs w:val="24"/>
              </w:rPr>
              <w:br/>
              <w:t>- принимает участие в смотре учебных кабинетов;</w:t>
            </w:r>
            <w:r w:rsidRPr="00780351">
              <w:rPr>
                <w:rFonts w:ascii="Times New Roman" w:hAnsi="Times New Roman" w:cs="Times New Roman"/>
                <w:sz w:val="24"/>
                <w:szCs w:val="24"/>
              </w:rPr>
              <w:br/>
              <w:t>- обеспечивает безопасные условия пребывания учащихся в кабинете, как во время урока, так и на перемене.</w:t>
            </w:r>
            <w:r w:rsidRPr="00780351">
              <w:rPr>
                <w:rFonts w:ascii="Times New Roman" w:hAnsi="Times New Roman" w:cs="Times New Roman"/>
                <w:sz w:val="24"/>
                <w:szCs w:val="24"/>
              </w:rPr>
              <w:br/>
              <w:t>2.5. Обязанности учителя по безопасной организации учебного процесса:</w:t>
            </w:r>
            <w:r w:rsidRPr="00780351">
              <w:rPr>
                <w:rFonts w:ascii="Times New Roman" w:hAnsi="Times New Roman" w:cs="Times New Roman"/>
                <w:sz w:val="24"/>
                <w:szCs w:val="24"/>
              </w:rPr>
              <w:br/>
              <w:t>- быть на рабочем месте не позже, чем за 15 минут до начала урока; дежурному учителю не позже, чем за 20 минут до начала урока;</w:t>
            </w:r>
            <w:r w:rsidRPr="00780351">
              <w:rPr>
                <w:rFonts w:ascii="Times New Roman" w:hAnsi="Times New Roman" w:cs="Times New Roman"/>
                <w:sz w:val="24"/>
                <w:szCs w:val="24"/>
              </w:rPr>
              <w:br/>
              <w:t>- качественно осуществлять дежурство по школе в соответствии с графиком, утверждённым директор школы;</w:t>
            </w:r>
            <w:r w:rsidRPr="00780351">
              <w:rPr>
                <w:rFonts w:ascii="Times New Roman" w:hAnsi="Times New Roman" w:cs="Times New Roman"/>
                <w:sz w:val="24"/>
                <w:szCs w:val="24"/>
              </w:rPr>
              <w:br/>
            </w:r>
            <w:r w:rsidRPr="00780351">
              <w:rPr>
                <w:rFonts w:ascii="Times New Roman" w:hAnsi="Times New Roman" w:cs="Times New Roman"/>
                <w:sz w:val="24"/>
                <w:szCs w:val="24"/>
              </w:rPr>
              <w:lastRenderedPageBreak/>
              <w:t>- выполнять приказы "Об охране труда и соблюдении правил техники безопасности" и "Об обеспечении пожарной безопасности";</w:t>
            </w:r>
            <w:r w:rsidRPr="00780351">
              <w:rPr>
                <w:rFonts w:ascii="Times New Roman" w:hAnsi="Times New Roman" w:cs="Times New Roman"/>
                <w:sz w:val="24"/>
                <w:szCs w:val="24"/>
              </w:rPr>
              <w:br/>
              <w:t>- осуществлять безопасную организацию образовательного процесса;</w:t>
            </w:r>
            <w:r w:rsidRPr="00780351">
              <w:rPr>
                <w:rFonts w:ascii="Times New Roman" w:hAnsi="Times New Roman" w:cs="Times New Roman"/>
                <w:sz w:val="24"/>
                <w:szCs w:val="24"/>
              </w:rPr>
              <w:br/>
              <w:t>- принимать меры по оказанию доврачебной помощи пострадавшему, оперативно извещать руководство о несчастном случае;</w:t>
            </w:r>
            <w:r w:rsidRPr="00780351">
              <w:rPr>
                <w:rFonts w:ascii="Times New Roman" w:hAnsi="Times New Roman" w:cs="Times New Roman"/>
                <w:sz w:val="24"/>
                <w:szCs w:val="24"/>
              </w:rPr>
              <w:br/>
              <w:t>- проводить инструктаж учащихся по безопасности труда на учебных занятиях, воспитательных мероприятиях с обязательной регистрацией в классном журнале и Журнале инструктажа учащихся по охране и безопасности труда;</w:t>
            </w:r>
            <w:r w:rsidRPr="00780351">
              <w:rPr>
                <w:rFonts w:ascii="Times New Roman" w:hAnsi="Times New Roman" w:cs="Times New Roman"/>
                <w:sz w:val="24"/>
                <w:szCs w:val="24"/>
              </w:rPr>
              <w:br/>
              <w:t>- организовывать на уроках изучение учащимися правил по охране труда, дорожного движения, поведения в быту и т.п.;</w:t>
            </w:r>
            <w:r w:rsidRPr="00780351">
              <w:rPr>
                <w:rFonts w:ascii="Times New Roman" w:hAnsi="Times New Roman" w:cs="Times New Roman"/>
                <w:sz w:val="24"/>
                <w:szCs w:val="24"/>
              </w:rPr>
              <w:br/>
              <w:t>- осуществлять контроль за соблюдением учащимися правил (инструкций) по охране труда;</w:t>
            </w:r>
            <w:r w:rsidRPr="00780351">
              <w:rPr>
                <w:rFonts w:ascii="Times New Roman" w:hAnsi="Times New Roman" w:cs="Times New Roman"/>
                <w:sz w:val="24"/>
                <w:szCs w:val="24"/>
              </w:rPr>
              <w:br/>
              <w:t>- осуществлять выезды, экскурсии, походы за пределы школы только с письменного разрешения директора (приказ)</w:t>
            </w:r>
            <w:r w:rsidRPr="00780351">
              <w:rPr>
                <w:rFonts w:ascii="Times New Roman" w:hAnsi="Times New Roman" w:cs="Times New Roman"/>
                <w:sz w:val="24"/>
                <w:szCs w:val="24"/>
              </w:rPr>
              <w:br/>
              <w:t>2.6. Учитель предоставляет возможность администрации и(или) назначенным ей лицам присутствовать на своих уроках и любых мероприятиях, проводимых с учащимися, при условии предварительного уведомления не позднее чем накануне.</w:t>
            </w:r>
          </w:p>
          <w:p w:rsidR="009F62E4" w:rsidRPr="00780351" w:rsidRDefault="009F62E4" w:rsidP="00435490">
            <w:pPr>
              <w:tabs>
                <w:tab w:val="left" w:pos="993"/>
              </w:tabs>
              <w:jc w:val="both"/>
              <w:rPr>
                <w:rFonts w:ascii="Times New Roman" w:hAnsi="Times New Roman" w:cs="Times New Roman"/>
                <w:color w:val="333333"/>
                <w:sz w:val="24"/>
                <w:szCs w:val="24"/>
              </w:rPr>
            </w:pP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4/4</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br/>
              <w:t>Среднее специальное – 1.</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br/>
              <w:t>Без категории – 1.</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До 5 лет – 1.</w:t>
            </w:r>
            <w:r w:rsidRPr="00780351">
              <w:rPr>
                <w:rFonts w:ascii="Times New Roman" w:hAnsi="Times New Roman" w:cs="Times New Roman"/>
                <w:sz w:val="24"/>
                <w:szCs w:val="24"/>
              </w:rPr>
              <w:br/>
            </w:r>
          </w:p>
        </w:tc>
      </w:tr>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Учитель физической культуры</w:t>
            </w:r>
          </w:p>
        </w:tc>
        <w:tc>
          <w:tcPr>
            <w:tcW w:w="5376" w:type="dxa"/>
            <w:vMerge/>
          </w:tcPr>
          <w:p w:rsidR="009F62E4" w:rsidRPr="00780351" w:rsidRDefault="009F62E4" w:rsidP="00435490">
            <w:pPr>
              <w:tabs>
                <w:tab w:val="left" w:pos="993"/>
              </w:tabs>
              <w:jc w:val="both"/>
              <w:rPr>
                <w:rFonts w:ascii="Times New Roman" w:hAnsi="Times New Roman" w:cs="Times New Roman"/>
                <w:sz w:val="24"/>
                <w:szCs w:val="24"/>
              </w:rPr>
            </w:pP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1/1</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Высшее</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Первая</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11 лет</w:t>
            </w:r>
          </w:p>
        </w:tc>
      </w:tr>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Учитель иностранного языка</w:t>
            </w:r>
          </w:p>
        </w:tc>
        <w:tc>
          <w:tcPr>
            <w:tcW w:w="5376" w:type="dxa"/>
            <w:vMerge/>
          </w:tcPr>
          <w:p w:rsidR="009F62E4" w:rsidRPr="00780351" w:rsidRDefault="009F62E4" w:rsidP="00435490">
            <w:pPr>
              <w:tabs>
                <w:tab w:val="left" w:pos="993"/>
              </w:tabs>
              <w:jc w:val="both"/>
              <w:rPr>
                <w:rFonts w:ascii="Times New Roman" w:hAnsi="Times New Roman" w:cs="Times New Roman"/>
                <w:sz w:val="24"/>
                <w:szCs w:val="24"/>
              </w:rPr>
            </w:pP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1/1</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Высшее</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Без категории</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6 лет</w:t>
            </w:r>
          </w:p>
        </w:tc>
      </w:tr>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Учитель ИЗО</w:t>
            </w:r>
          </w:p>
        </w:tc>
        <w:tc>
          <w:tcPr>
            <w:tcW w:w="5376" w:type="dxa"/>
            <w:vMerge/>
          </w:tcPr>
          <w:p w:rsidR="009F62E4" w:rsidRPr="00780351" w:rsidRDefault="009F62E4" w:rsidP="00435490">
            <w:pPr>
              <w:tabs>
                <w:tab w:val="left" w:pos="993"/>
              </w:tabs>
              <w:jc w:val="both"/>
              <w:rPr>
                <w:rFonts w:ascii="Times New Roman" w:hAnsi="Times New Roman" w:cs="Times New Roman"/>
                <w:sz w:val="24"/>
                <w:szCs w:val="24"/>
              </w:rPr>
            </w:pP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1/1</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Среднее специальное</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Первая</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28 лет</w:t>
            </w:r>
          </w:p>
        </w:tc>
      </w:tr>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Педагог-психолог</w:t>
            </w:r>
          </w:p>
        </w:tc>
        <w:tc>
          <w:tcPr>
            <w:tcW w:w="5376" w:type="dxa"/>
          </w:tcPr>
          <w:p w:rsidR="009F62E4" w:rsidRPr="00780351" w:rsidRDefault="009F62E4" w:rsidP="00435490">
            <w:pPr>
              <w:shd w:val="clear" w:color="auto" w:fill="FFFFFF"/>
              <w:rPr>
                <w:rFonts w:ascii="Times New Roman" w:hAnsi="Times New Roman" w:cs="Times New Roman"/>
                <w:sz w:val="24"/>
                <w:szCs w:val="24"/>
              </w:rPr>
            </w:pPr>
            <w:r w:rsidRPr="00780351">
              <w:rPr>
                <w:rFonts w:ascii="Times New Roman" w:hAnsi="Times New Roman" w:cs="Times New Roman"/>
                <w:sz w:val="24"/>
                <w:szCs w:val="24"/>
              </w:rPr>
              <w:t>Педагог-психолог выполняет следующие должностные обязанности:</w:t>
            </w:r>
            <w:r w:rsidRPr="00780351">
              <w:rPr>
                <w:rFonts w:ascii="Times New Roman" w:hAnsi="Times New Roman" w:cs="Times New Roman"/>
                <w:sz w:val="24"/>
                <w:szCs w:val="24"/>
              </w:rPr>
              <w:br/>
              <w:t xml:space="preserve">3.1. осуществляет профессиональную деятельность, направленную на сохранение </w:t>
            </w:r>
            <w:r w:rsidRPr="00780351">
              <w:rPr>
                <w:rFonts w:ascii="Times New Roman" w:hAnsi="Times New Roman" w:cs="Times New Roman"/>
                <w:sz w:val="24"/>
                <w:szCs w:val="24"/>
              </w:rPr>
              <w:lastRenderedPageBreak/>
              <w:t>психического, соматического и социального благополучия обучающихся в процессе воспитания и обучения;</w:t>
            </w:r>
            <w:r w:rsidRPr="00780351">
              <w:rPr>
                <w:rFonts w:ascii="Times New Roman" w:hAnsi="Times New Roman" w:cs="Times New Roman"/>
                <w:sz w:val="24"/>
                <w:szCs w:val="24"/>
              </w:rPr>
              <w:br/>
              <w:t>3.2. содействует охране прав обучающихся в соответствии с Конвенцией о правах ребенка и законодательством Российской Федерации;</w:t>
            </w:r>
            <w:r w:rsidRPr="00780351">
              <w:rPr>
                <w:rFonts w:ascii="Times New Roman" w:hAnsi="Times New Roman" w:cs="Times New Roman"/>
                <w:sz w:val="24"/>
                <w:szCs w:val="24"/>
              </w:rPr>
              <w:br/>
              <w:t>3.3. способствует гармонизации социальной сферы школы и осуществляет превентивные мероприятия по профилактике возникновения социальной дезадаптации;</w:t>
            </w:r>
            <w:r w:rsidRPr="00780351">
              <w:rPr>
                <w:rFonts w:ascii="Times New Roman" w:hAnsi="Times New Roman" w:cs="Times New Roman"/>
                <w:sz w:val="24"/>
                <w:szCs w:val="24"/>
              </w:rPr>
              <w:br/>
              <w:t>3.4. 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r w:rsidRPr="00780351">
              <w:rPr>
                <w:rFonts w:ascii="Times New Roman" w:hAnsi="Times New Roman" w:cs="Times New Roman"/>
                <w:sz w:val="24"/>
                <w:szCs w:val="24"/>
              </w:rPr>
              <w:br/>
              <w:t>3.5. оказывает помощь обучающимся, родителям (законным представителям), педагогическому коллективу в решении конкретных психолого-педагогических проблем;</w:t>
            </w:r>
            <w:r w:rsidRPr="00780351">
              <w:rPr>
                <w:rFonts w:ascii="Times New Roman" w:hAnsi="Times New Roman" w:cs="Times New Roman"/>
                <w:sz w:val="24"/>
                <w:szCs w:val="24"/>
              </w:rPr>
              <w:br/>
              <w:t>3.6.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r w:rsidRPr="00780351">
              <w:rPr>
                <w:rFonts w:ascii="Times New Roman" w:hAnsi="Times New Roman" w:cs="Times New Roman"/>
                <w:sz w:val="24"/>
                <w:szCs w:val="24"/>
              </w:rPr>
              <w:br/>
              <w:t>3.7.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r w:rsidRPr="00780351">
              <w:rPr>
                <w:rFonts w:ascii="Times New Roman" w:hAnsi="Times New Roman" w:cs="Times New Roman"/>
                <w:sz w:val="24"/>
                <w:szCs w:val="24"/>
              </w:rPr>
              <w:br/>
              <w:t xml:space="preserve">3.8. составляет психолого-педагогические заключения по материалам исследовательских работ с целью ориентации преподавательского </w:t>
            </w:r>
            <w:r w:rsidRPr="00780351">
              <w:rPr>
                <w:rFonts w:ascii="Times New Roman" w:hAnsi="Times New Roman" w:cs="Times New Roman"/>
                <w:sz w:val="24"/>
                <w:szCs w:val="24"/>
              </w:rPr>
              <w:lastRenderedPageBreak/>
              <w:t>коллектива, а также родителей (законных представителей) в проблемах личностного и социального развития обучающихся;</w:t>
            </w:r>
            <w:r w:rsidRPr="00780351">
              <w:rPr>
                <w:rFonts w:ascii="Times New Roman" w:hAnsi="Times New Roman" w:cs="Times New Roman"/>
                <w:sz w:val="24"/>
                <w:szCs w:val="24"/>
              </w:rPr>
              <w:br/>
              <w:t>3.9. ведет документацию по установленной форме и использует ее исключительно в целях профессиональной деятельности;</w:t>
            </w:r>
            <w:r w:rsidRPr="00780351">
              <w:rPr>
                <w:rFonts w:ascii="Times New Roman" w:hAnsi="Times New Roman" w:cs="Times New Roman"/>
                <w:sz w:val="24"/>
                <w:szCs w:val="24"/>
              </w:rPr>
              <w:br/>
              <w:t>3.10.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w:t>
            </w:r>
            <w:r w:rsidRPr="00780351">
              <w:rPr>
                <w:rFonts w:ascii="Times New Roman" w:hAnsi="Times New Roman" w:cs="Times New Roman"/>
                <w:sz w:val="24"/>
                <w:szCs w:val="24"/>
              </w:rPr>
              <w:br/>
              <w:t>3.11. способствует развитию у обучающихся, воспитанников готовности к ориентации в различных ситуациях жизненного и профессионального самоопределения;</w:t>
            </w:r>
            <w:r w:rsidRPr="00780351">
              <w:rPr>
                <w:rFonts w:ascii="Times New Roman" w:hAnsi="Times New Roman" w:cs="Times New Roman"/>
                <w:sz w:val="24"/>
                <w:szCs w:val="24"/>
              </w:rPr>
              <w:br/>
              <w:t>3.12. 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психолого-педагогическую коррекцию;</w:t>
            </w:r>
            <w:r w:rsidRPr="00780351">
              <w:rPr>
                <w:rFonts w:ascii="Times New Roman" w:hAnsi="Times New Roman" w:cs="Times New Roman"/>
                <w:sz w:val="24"/>
                <w:szCs w:val="24"/>
              </w:rPr>
              <w:br/>
              <w:t>3.13.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r w:rsidRPr="00780351">
              <w:rPr>
                <w:rFonts w:ascii="Times New Roman" w:hAnsi="Times New Roman" w:cs="Times New Roman"/>
                <w:sz w:val="24"/>
                <w:szCs w:val="24"/>
              </w:rPr>
              <w:br/>
              <w:t xml:space="preserve">3.14. консультирует работников школы по вопросам практического применения психологии, ориентированной на повышение социально-психологической компетентности обучающихся, педагогических работников, родителей (лиц, их </w:t>
            </w:r>
            <w:r w:rsidRPr="00780351">
              <w:rPr>
                <w:rFonts w:ascii="Times New Roman" w:hAnsi="Times New Roman" w:cs="Times New Roman"/>
                <w:sz w:val="24"/>
                <w:szCs w:val="24"/>
              </w:rPr>
              <w:lastRenderedPageBreak/>
              <w:t>заменяющих);</w:t>
            </w:r>
            <w:r w:rsidRPr="00780351">
              <w:rPr>
                <w:rFonts w:ascii="Times New Roman" w:hAnsi="Times New Roman" w:cs="Times New Roman"/>
                <w:sz w:val="24"/>
                <w:szCs w:val="24"/>
              </w:rPr>
              <w:br/>
              <w:t>3.15.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780351">
              <w:rPr>
                <w:rFonts w:ascii="Times New Roman" w:hAnsi="Times New Roman" w:cs="Times New Roman"/>
                <w:sz w:val="24"/>
                <w:szCs w:val="24"/>
              </w:rPr>
              <w:br/>
              <w:t>3.16. знает приоритетные направления развития образоааательной системы РФ; законы и иные нормативно-правовые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w:t>
            </w:r>
            <w:r w:rsidRPr="00780351">
              <w:rPr>
                <w:rFonts w:ascii="Times New Roman" w:hAnsi="Times New Roman" w:cs="Times New Roman"/>
                <w:sz w:val="24"/>
                <w:szCs w:val="24"/>
              </w:rPr>
              <w:br/>
              <w:t>3.17.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780351">
              <w:rPr>
                <w:rFonts w:ascii="Times New Roman" w:hAnsi="Times New Roman" w:cs="Times New Roman"/>
                <w:sz w:val="24"/>
                <w:szCs w:val="24"/>
              </w:rPr>
              <w:br/>
              <w:t>3.18. выполняет правила и нормы охраны труда, техники безопасности и противопожарной защиты;</w:t>
            </w:r>
            <w:r w:rsidRPr="00780351">
              <w:rPr>
                <w:rFonts w:ascii="Times New Roman" w:hAnsi="Times New Roman" w:cs="Times New Roman"/>
                <w:sz w:val="24"/>
                <w:szCs w:val="24"/>
              </w:rPr>
              <w:br/>
              <w:t xml:space="preserve">3.19. вносит предложения по улучшению и оздоровлению условий проведения </w:t>
            </w:r>
            <w:r w:rsidRPr="00780351">
              <w:rPr>
                <w:rFonts w:ascii="Times New Roman" w:hAnsi="Times New Roman" w:cs="Times New Roman"/>
                <w:sz w:val="24"/>
                <w:szCs w:val="24"/>
              </w:rPr>
              <w:lastRenderedPageBreak/>
              <w:t>образовательного процесса;</w:t>
            </w:r>
            <w:r w:rsidRPr="00780351">
              <w:rPr>
                <w:rFonts w:ascii="Times New Roman" w:hAnsi="Times New Roman" w:cs="Times New Roman"/>
                <w:sz w:val="24"/>
                <w:szCs w:val="24"/>
              </w:rPr>
              <w:br/>
              <w:t>3.20. систематически повышает свою профессиональную квалификацию;</w:t>
            </w:r>
            <w:r w:rsidRPr="00780351">
              <w:rPr>
                <w:rFonts w:ascii="Times New Roman" w:hAnsi="Times New Roman" w:cs="Times New Roman"/>
                <w:sz w:val="24"/>
                <w:szCs w:val="24"/>
              </w:rPr>
              <w:br/>
              <w:t>3.21. участвует в работе педагогического совета школы и совещаниях, проводимых администрацией школы;</w:t>
            </w:r>
            <w:r w:rsidRPr="00780351">
              <w:rPr>
                <w:rFonts w:ascii="Times New Roman" w:hAnsi="Times New Roman" w:cs="Times New Roman"/>
                <w:sz w:val="24"/>
                <w:szCs w:val="24"/>
              </w:rPr>
              <w:br/>
              <w:t>3.22. соблюдает этические нормы поведения в школе, быту, общественных местах, соответствующие общественному положению педагога;</w:t>
            </w:r>
            <w:r w:rsidRPr="00780351">
              <w:rPr>
                <w:rFonts w:ascii="Times New Roman" w:hAnsi="Times New Roman" w:cs="Times New Roman"/>
                <w:sz w:val="24"/>
                <w:szCs w:val="24"/>
              </w:rPr>
              <w:br/>
              <w:t>3.23. использует методы формирования основных составляющих компетентности (профессиональной, коммуникативной, информационной, правовой);</w:t>
            </w:r>
            <w:r w:rsidRPr="00780351">
              <w:rPr>
                <w:rFonts w:ascii="Times New Roman" w:hAnsi="Times New Roman" w:cs="Times New Roman"/>
                <w:sz w:val="24"/>
                <w:szCs w:val="24"/>
              </w:rPr>
              <w:br/>
              <w:t>3.24. выполняет правила внутреннего трудового распорядка образовательного учреждения;</w:t>
            </w: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1/1</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Высшее</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Без категории</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1 год</w:t>
            </w:r>
          </w:p>
        </w:tc>
      </w:tr>
      <w:tr w:rsidR="009F62E4" w:rsidRPr="00780351" w:rsidTr="00435490">
        <w:tc>
          <w:tcPr>
            <w:tcW w:w="1536"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lastRenderedPageBreak/>
              <w:t>Библиотекарь</w:t>
            </w:r>
          </w:p>
        </w:tc>
        <w:tc>
          <w:tcPr>
            <w:tcW w:w="5376" w:type="dxa"/>
          </w:tcPr>
          <w:p w:rsidR="009F62E4" w:rsidRPr="00780351" w:rsidRDefault="009F62E4" w:rsidP="00435490">
            <w:pPr>
              <w:tabs>
                <w:tab w:val="left" w:pos="993"/>
              </w:tabs>
              <w:jc w:val="both"/>
              <w:rPr>
                <w:rFonts w:ascii="Times New Roman" w:hAnsi="Times New Roman" w:cs="Times New Roman"/>
                <w:sz w:val="24"/>
                <w:szCs w:val="24"/>
                <w:shd w:val="clear" w:color="auto" w:fill="F2EBE3"/>
              </w:rPr>
            </w:pPr>
            <w:r w:rsidRPr="00780351">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1/1</w:t>
            </w:r>
          </w:p>
        </w:tc>
        <w:tc>
          <w:tcPr>
            <w:tcW w:w="1807"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Среднее-специальное</w:t>
            </w:r>
          </w:p>
        </w:tc>
        <w:tc>
          <w:tcPr>
            <w:tcW w:w="187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Без категории</w:t>
            </w:r>
          </w:p>
        </w:tc>
        <w:tc>
          <w:tcPr>
            <w:tcW w:w="1089" w:type="dxa"/>
          </w:tcPr>
          <w:p w:rsidR="009F62E4" w:rsidRPr="00780351" w:rsidRDefault="009F62E4" w:rsidP="00435490">
            <w:pPr>
              <w:tabs>
                <w:tab w:val="left" w:pos="993"/>
              </w:tabs>
              <w:jc w:val="both"/>
              <w:rPr>
                <w:rFonts w:ascii="Times New Roman" w:hAnsi="Times New Roman" w:cs="Times New Roman"/>
                <w:sz w:val="24"/>
                <w:szCs w:val="24"/>
              </w:rPr>
            </w:pPr>
            <w:r w:rsidRPr="00780351">
              <w:rPr>
                <w:rFonts w:ascii="Times New Roman" w:hAnsi="Times New Roman" w:cs="Times New Roman"/>
                <w:sz w:val="24"/>
                <w:szCs w:val="24"/>
              </w:rPr>
              <w:t>27 лет</w:t>
            </w:r>
          </w:p>
        </w:tc>
      </w:tr>
    </w:tbl>
    <w:p w:rsidR="009F62E4" w:rsidRPr="00780351" w:rsidRDefault="009F62E4" w:rsidP="009F62E4">
      <w:pPr>
        <w:spacing w:after="0" w:line="360" w:lineRule="auto"/>
        <w:ind w:firstLine="709"/>
        <w:jc w:val="both"/>
        <w:rPr>
          <w:rFonts w:ascii="Times New Roman" w:hAnsi="Times New Roman" w:cs="Times New Roman"/>
          <w:sz w:val="24"/>
          <w:szCs w:val="24"/>
        </w:rPr>
      </w:pPr>
    </w:p>
    <w:p w:rsidR="009F62E4" w:rsidRPr="00780351" w:rsidRDefault="009F62E4" w:rsidP="009F62E4">
      <w:pPr>
        <w:spacing w:after="0" w:line="360" w:lineRule="auto"/>
        <w:ind w:firstLine="709"/>
        <w:jc w:val="both"/>
        <w:rPr>
          <w:rFonts w:ascii="Times New Roman" w:hAnsi="Times New Roman" w:cs="Times New Roman"/>
          <w:sz w:val="24"/>
          <w:szCs w:val="24"/>
        </w:rPr>
      </w:pPr>
    </w:p>
    <w:p w:rsidR="009F62E4" w:rsidRPr="00780351" w:rsidRDefault="009F62E4" w:rsidP="009F62E4">
      <w:pPr>
        <w:spacing w:after="0" w:line="360" w:lineRule="auto"/>
        <w:ind w:firstLine="709"/>
        <w:jc w:val="both"/>
        <w:rPr>
          <w:rFonts w:ascii="Times New Roman" w:hAnsi="Times New Roman" w:cs="Times New Roman"/>
          <w:sz w:val="24"/>
          <w:szCs w:val="24"/>
        </w:rPr>
      </w:pPr>
    </w:p>
    <w:p w:rsidR="009F62E4" w:rsidRPr="00780351" w:rsidRDefault="009F62E4" w:rsidP="009F62E4">
      <w:pPr>
        <w:spacing w:after="0" w:line="360" w:lineRule="auto"/>
        <w:ind w:firstLine="709"/>
        <w:jc w:val="both"/>
        <w:rPr>
          <w:rFonts w:ascii="Times New Roman" w:hAnsi="Times New Roman" w:cs="Times New Roman"/>
          <w:sz w:val="24"/>
          <w:szCs w:val="24"/>
        </w:rPr>
      </w:pPr>
    </w:p>
    <w:p w:rsidR="009F62E4" w:rsidRPr="00780351" w:rsidRDefault="009F62E4" w:rsidP="009F62E4">
      <w:pPr>
        <w:spacing w:after="0" w:line="360" w:lineRule="auto"/>
        <w:ind w:firstLine="709"/>
        <w:jc w:val="both"/>
        <w:rPr>
          <w:rFonts w:ascii="Times New Roman" w:hAnsi="Times New Roman" w:cs="Times New Roman"/>
          <w:sz w:val="24"/>
          <w:szCs w:val="24"/>
        </w:rPr>
      </w:pPr>
    </w:p>
    <w:p w:rsidR="009F62E4" w:rsidRPr="00780351" w:rsidRDefault="009F62E4" w:rsidP="009F62E4">
      <w:pPr>
        <w:pStyle w:val="af5"/>
        <w:spacing w:line="240" w:lineRule="auto"/>
        <w:ind w:firstLine="0"/>
        <w:rPr>
          <w:rFonts w:ascii="Times New Roman" w:hAnsi="Times New Roman" w:cs="Times New Roman"/>
          <w:b/>
          <w:bCs/>
          <w:color w:val="auto"/>
          <w:sz w:val="24"/>
          <w:szCs w:val="24"/>
        </w:rPr>
      </w:pPr>
      <w:r w:rsidRPr="00780351">
        <w:rPr>
          <w:rFonts w:ascii="Times New Roman" w:hAnsi="Times New Roman" w:cs="Times New Roman"/>
          <w:b/>
          <w:bCs/>
          <w:color w:val="auto"/>
          <w:sz w:val="24"/>
          <w:szCs w:val="24"/>
        </w:rPr>
        <w:t>Профессиональное развитие и повышение квалификации педагогических работников</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8"/>
        <w:gridCol w:w="2236"/>
        <w:gridCol w:w="3971"/>
        <w:gridCol w:w="2901"/>
        <w:gridCol w:w="5602"/>
      </w:tblGrid>
      <w:tr w:rsidR="009F62E4" w:rsidRPr="00780351" w:rsidTr="00435490">
        <w:trPr>
          <w:trHeight w:val="2338"/>
        </w:trPr>
        <w:tc>
          <w:tcPr>
            <w:tcW w:w="458" w:type="dxa"/>
            <w:shd w:val="clear" w:color="auto" w:fill="auto"/>
          </w:tcPr>
          <w:p w:rsidR="009F62E4" w:rsidRPr="00780351" w:rsidRDefault="009F62E4" w:rsidP="00435490">
            <w:pPr>
              <w:tabs>
                <w:tab w:val="left" w:pos="6720"/>
              </w:tabs>
              <w:spacing w:after="0" w:line="240" w:lineRule="auto"/>
              <w:jc w:val="center"/>
              <w:rPr>
                <w:rFonts w:ascii="Times New Roman" w:hAnsi="Times New Roman" w:cs="Times New Roman"/>
                <w:b/>
                <w:sz w:val="24"/>
                <w:szCs w:val="24"/>
              </w:rPr>
            </w:pPr>
            <w:r w:rsidRPr="00780351">
              <w:rPr>
                <w:rFonts w:ascii="Times New Roman" w:hAnsi="Times New Roman" w:cs="Times New Roman"/>
                <w:b/>
                <w:sz w:val="24"/>
                <w:szCs w:val="24"/>
              </w:rPr>
              <w:lastRenderedPageBreak/>
              <w:t>№ п/п</w:t>
            </w:r>
          </w:p>
        </w:tc>
        <w:tc>
          <w:tcPr>
            <w:tcW w:w="2236" w:type="dxa"/>
            <w:shd w:val="clear" w:color="auto" w:fill="auto"/>
          </w:tcPr>
          <w:p w:rsidR="009F62E4" w:rsidRPr="00780351" w:rsidRDefault="009F62E4" w:rsidP="00435490">
            <w:pPr>
              <w:tabs>
                <w:tab w:val="left" w:pos="6720"/>
              </w:tabs>
              <w:spacing w:after="0" w:line="240" w:lineRule="auto"/>
              <w:jc w:val="center"/>
              <w:rPr>
                <w:rFonts w:ascii="Times New Roman" w:hAnsi="Times New Roman" w:cs="Times New Roman"/>
                <w:b/>
                <w:sz w:val="24"/>
                <w:szCs w:val="24"/>
              </w:rPr>
            </w:pPr>
            <w:r w:rsidRPr="00780351">
              <w:rPr>
                <w:rFonts w:ascii="Times New Roman" w:hAnsi="Times New Roman" w:cs="Times New Roman"/>
                <w:b/>
                <w:sz w:val="24"/>
                <w:szCs w:val="24"/>
              </w:rPr>
              <w:t>Фамилия, имя, отчество учителя</w:t>
            </w:r>
          </w:p>
          <w:p w:rsidR="009F62E4" w:rsidRPr="00780351" w:rsidRDefault="009F62E4" w:rsidP="00435490">
            <w:pPr>
              <w:tabs>
                <w:tab w:val="left" w:pos="6720"/>
              </w:tabs>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(список всех педагогических работников ОО)</w:t>
            </w:r>
          </w:p>
        </w:tc>
        <w:tc>
          <w:tcPr>
            <w:tcW w:w="3971" w:type="dxa"/>
            <w:shd w:val="clear" w:color="auto" w:fill="auto"/>
          </w:tcPr>
          <w:p w:rsidR="009F62E4" w:rsidRPr="00780351" w:rsidRDefault="009F62E4" w:rsidP="00435490">
            <w:pPr>
              <w:tabs>
                <w:tab w:val="left" w:pos="6720"/>
              </w:tabs>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 xml:space="preserve">Образование </w:t>
            </w:r>
          </w:p>
          <w:p w:rsidR="009F62E4" w:rsidRPr="00780351" w:rsidRDefault="009F62E4" w:rsidP="00435490">
            <w:pPr>
              <w:tabs>
                <w:tab w:val="left" w:pos="6720"/>
              </w:tabs>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 xml:space="preserve">(когда и </w:t>
            </w:r>
          </w:p>
          <w:p w:rsidR="009F62E4" w:rsidRPr="00780351" w:rsidRDefault="009F62E4" w:rsidP="00435490">
            <w:pPr>
              <w:tabs>
                <w:tab w:val="left" w:pos="6720"/>
              </w:tabs>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какие учебные заведения окончил)</w:t>
            </w:r>
          </w:p>
          <w:p w:rsidR="009F62E4" w:rsidRPr="00780351" w:rsidRDefault="009F62E4" w:rsidP="00435490">
            <w:pPr>
              <w:tabs>
                <w:tab w:val="left" w:pos="6720"/>
              </w:tabs>
              <w:spacing w:after="0" w:line="240" w:lineRule="auto"/>
              <w:rPr>
                <w:rFonts w:ascii="Times New Roman" w:hAnsi="Times New Roman" w:cs="Times New Roman"/>
                <w:b/>
                <w:sz w:val="24"/>
                <w:szCs w:val="24"/>
              </w:rPr>
            </w:pPr>
          </w:p>
        </w:tc>
        <w:tc>
          <w:tcPr>
            <w:tcW w:w="2901" w:type="dxa"/>
            <w:shd w:val="clear" w:color="auto" w:fill="auto"/>
          </w:tcPr>
          <w:p w:rsidR="009F62E4" w:rsidRPr="00780351" w:rsidRDefault="009F62E4" w:rsidP="00435490">
            <w:pPr>
              <w:tabs>
                <w:tab w:val="left" w:pos="6720"/>
              </w:tabs>
              <w:spacing w:after="0" w:line="240" w:lineRule="auto"/>
              <w:jc w:val="center"/>
              <w:rPr>
                <w:rFonts w:ascii="Times New Roman" w:hAnsi="Times New Roman" w:cs="Times New Roman"/>
                <w:b/>
                <w:sz w:val="24"/>
                <w:szCs w:val="24"/>
              </w:rPr>
            </w:pPr>
            <w:r w:rsidRPr="00780351">
              <w:rPr>
                <w:rFonts w:ascii="Times New Roman" w:hAnsi="Times New Roman" w:cs="Times New Roman"/>
                <w:b/>
                <w:sz w:val="24"/>
                <w:szCs w:val="24"/>
              </w:rPr>
              <w:t xml:space="preserve">Направление подготовки или специальность по диплому (ам) </w:t>
            </w:r>
          </w:p>
        </w:tc>
        <w:tc>
          <w:tcPr>
            <w:tcW w:w="5602" w:type="dxa"/>
            <w:shd w:val="clear" w:color="auto" w:fill="auto"/>
          </w:tcPr>
          <w:p w:rsidR="009F62E4" w:rsidRPr="00780351" w:rsidRDefault="009F62E4" w:rsidP="00435490">
            <w:pPr>
              <w:tabs>
                <w:tab w:val="left" w:pos="6720"/>
              </w:tabs>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Данные о повышении квалификации, профессиональной переподготовке</w:t>
            </w:r>
          </w:p>
          <w:p w:rsidR="009F62E4" w:rsidRPr="00780351" w:rsidRDefault="009F62E4" w:rsidP="00435490">
            <w:pPr>
              <w:tabs>
                <w:tab w:val="left" w:pos="6720"/>
              </w:tabs>
              <w:spacing w:after="0" w:line="240" w:lineRule="auto"/>
              <w:rPr>
                <w:rFonts w:ascii="Times New Roman" w:hAnsi="Times New Roman" w:cs="Times New Roman"/>
                <w:b/>
                <w:sz w:val="24"/>
                <w:szCs w:val="24"/>
              </w:rPr>
            </w:pPr>
            <w:r w:rsidRPr="00780351">
              <w:rPr>
                <w:rFonts w:ascii="Times New Roman" w:hAnsi="Times New Roman" w:cs="Times New Roman"/>
                <w:b/>
                <w:sz w:val="24"/>
                <w:szCs w:val="24"/>
              </w:rPr>
              <w:t xml:space="preserve"> (учреждение, направление подготовки, год) </w:t>
            </w:r>
          </w:p>
        </w:tc>
      </w:tr>
      <w:tr w:rsidR="009F62E4" w:rsidRPr="00780351" w:rsidTr="00435490">
        <w:trPr>
          <w:trHeight w:val="517"/>
        </w:trPr>
        <w:tc>
          <w:tcPr>
            <w:tcW w:w="458" w:type="dxa"/>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Аксентьева Валентина Сергеевна</w:t>
            </w: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1978 г.,</w:t>
            </w:r>
            <w:r w:rsidRPr="00780351">
              <w:rPr>
                <w:rFonts w:ascii="Times New Roman" w:hAnsi="Times New Roman" w:cs="Times New Roman"/>
                <w:sz w:val="24"/>
                <w:szCs w:val="24"/>
              </w:rPr>
              <w:br/>
              <w:t>Каменское педагогическое училище Ростовской области</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По специальности «Преподавание черчения и рисования».</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Присвоена квалификация – учитель черчения и рисования общеобразовательной школы.</w:t>
            </w:r>
          </w:p>
        </w:tc>
        <w:tc>
          <w:tcPr>
            <w:tcW w:w="5602"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МЦДО ООО «Бакалавр-Магистр»</w:t>
            </w:r>
          </w:p>
          <w:p w:rsidR="009F62E4" w:rsidRPr="00780351" w:rsidRDefault="009F62E4" w:rsidP="00435490">
            <w:pPr>
              <w:tabs>
                <w:tab w:val="left" w:pos="6720"/>
              </w:tabs>
              <w:snapToGrid w:val="0"/>
              <w:spacing w:after="0" w:line="240" w:lineRule="auto"/>
              <w:rPr>
                <w:rFonts w:ascii="Times New Roman" w:hAnsi="Times New Roman" w:cs="Times New Roman"/>
                <w:i/>
                <w:sz w:val="24"/>
                <w:szCs w:val="24"/>
              </w:rPr>
            </w:pPr>
            <w:r w:rsidRPr="00780351">
              <w:rPr>
                <w:rFonts w:ascii="Times New Roman" w:hAnsi="Times New Roman" w:cs="Times New Roman"/>
                <w:sz w:val="24"/>
                <w:szCs w:val="24"/>
              </w:rPr>
              <w:t>«Методика преподавания основ религиозных культур и светской этики в начальной школе», 144 часа, 2017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ООО ЦПО «Развитие»</w:t>
            </w:r>
          </w:p>
          <w:p w:rsidR="009F62E4" w:rsidRPr="00780351" w:rsidRDefault="009F62E4" w:rsidP="00435490">
            <w:pPr>
              <w:tabs>
                <w:tab w:val="left" w:pos="6720"/>
              </w:tabs>
              <w:snapToGrid w:val="0"/>
              <w:spacing w:after="0" w:line="240" w:lineRule="auto"/>
              <w:rPr>
                <w:rFonts w:ascii="Times New Roman" w:hAnsi="Times New Roman" w:cs="Times New Roman"/>
                <w:i/>
                <w:sz w:val="24"/>
                <w:szCs w:val="24"/>
              </w:rPr>
            </w:pPr>
            <w:r w:rsidRPr="00780351">
              <w:rPr>
                <w:rFonts w:ascii="Times New Roman" w:hAnsi="Times New Roman" w:cs="Times New Roman"/>
                <w:sz w:val="24"/>
                <w:szCs w:val="24"/>
              </w:rPr>
              <w:t xml:space="preserve">«Применение современных образовательных технологий на уроках художественно-эстетического цикла в условиях введения и реализации ФГОС», 108 часов, 2017 г. </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ЧОУ ДПО «Институт переподготовки и повышения квалификации», г. Новочеркасск</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«Методика преподавания ОБЖ в соответствии с ФГОС» </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ЧОУ ДПО «Институт переподготовки и повышения квалификации», г. Новочеркасск</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«Методика преподавания истории в соответствии с ФГОС» </w:t>
            </w:r>
          </w:p>
        </w:tc>
      </w:tr>
      <w:tr w:rsidR="009F62E4" w:rsidRPr="00780351" w:rsidTr="00435490">
        <w:trPr>
          <w:trHeight w:val="415"/>
        </w:trPr>
        <w:tc>
          <w:tcPr>
            <w:tcW w:w="458" w:type="dxa"/>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Бугаева Татьяна Викторовна</w:t>
            </w: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2005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Славянский государственный педагогический университет </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Учитель языка (английский и русский) и зарубежной литературы.</w:t>
            </w:r>
          </w:p>
        </w:tc>
        <w:tc>
          <w:tcPr>
            <w:tcW w:w="5602"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ГБПОУ РО «Новочеркасский колледж промышленных технологий и управления»</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«Педагогические технологии реализации практико-ориентированного подхода при изучении дисциплины «Иностранный язык», 72 часа, 2015 г.</w:t>
            </w:r>
          </w:p>
        </w:tc>
      </w:tr>
      <w:tr w:rsidR="009F62E4" w:rsidRPr="00780351" w:rsidTr="00435490">
        <w:trPr>
          <w:trHeight w:val="4608"/>
        </w:trPr>
        <w:tc>
          <w:tcPr>
            <w:tcW w:w="458" w:type="dxa"/>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shd w:val="clear" w:color="auto" w:fill="auto"/>
          </w:tcPr>
          <w:p w:rsidR="009F62E4" w:rsidRPr="00780351" w:rsidRDefault="009F62E4" w:rsidP="00435490">
            <w:pPr>
              <w:spacing w:after="0" w:line="240" w:lineRule="auto"/>
              <w:rPr>
                <w:rFonts w:ascii="Times New Roman" w:hAnsi="Times New Roman" w:cs="Times New Roman"/>
                <w:sz w:val="24"/>
                <w:szCs w:val="24"/>
              </w:rPr>
            </w:pP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2017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Заочная форма 2 курса бакалавриата Таганрогского института имени А. П. Чехова (филиала) ФГБОУ ВО «РГЭУ (РИНХ)»</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Педагогическое образование (русский язык и Литература)</w:t>
            </w:r>
          </w:p>
        </w:tc>
        <w:tc>
          <w:tcPr>
            <w:tcW w:w="5602"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p>
        </w:tc>
      </w:tr>
      <w:tr w:rsidR="009F62E4" w:rsidRPr="00780351" w:rsidTr="00435490">
        <w:trPr>
          <w:trHeight w:val="385"/>
        </w:trPr>
        <w:tc>
          <w:tcPr>
            <w:tcW w:w="458" w:type="dxa"/>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Макаренко Виктор Владимирович, директор</w:t>
            </w: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1978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Ростовский государственный педагогический институт</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Специальность история.</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Присвоена квалификация учителя истории, английского языка и обществоведения.</w:t>
            </w:r>
          </w:p>
        </w:tc>
        <w:tc>
          <w:tcPr>
            <w:tcW w:w="5602"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ГБУ ДПО РО РИПК и ППРО</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«Стратегия построения современного урока истории и обществознания в контексте Концепции нового УМК по отечественной истории и в соответствии с требованиями ФГОС», 108 часов, 2015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ГБУ ДПО РО РИПК и ППРО</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«Образовательный менеджмент в условиях современной стратегии развития образования», 72 часа, 2015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ФГБОУ ВПО «Московский авиационный институт (национальный исследовательский университет)» (МАИ)</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«Комплексная безопасность», 72 часа, 2015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lastRenderedPageBreak/>
              <w:t xml:space="preserve"> ГБПОУ РО «РАТК»</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«Контрактная система. Управление государственными и муниципальными закупками», 120 часов, 2017 г.</w:t>
            </w:r>
          </w:p>
        </w:tc>
      </w:tr>
      <w:tr w:rsidR="009F62E4" w:rsidRPr="00780351" w:rsidTr="00435490">
        <w:trPr>
          <w:trHeight w:val="2053"/>
        </w:trPr>
        <w:tc>
          <w:tcPr>
            <w:tcW w:w="458" w:type="dxa"/>
            <w:vMerge w:val="restart"/>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vMerge w:val="restart"/>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Половинкина Наталья Карповна, заместитель директора школы по УВР</w:t>
            </w: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1994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Луганский государственный педагогический институт им. Т. Г. Шевченко</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Специальность – математика.</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Присвоена квалификация учителя математики, информатики и вычислительной техники.</w:t>
            </w:r>
          </w:p>
        </w:tc>
        <w:tc>
          <w:tcPr>
            <w:tcW w:w="5602" w:type="dxa"/>
            <w:vMerge w:val="restart"/>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ГБУ ДПО РО РИПК и ППРО</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«Управление образовательной системой введения профессионального стандарта и эффективного контракта», 144 часа, 2014 год.</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ГБУ ДПО РО РИПК и ППРО</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«Экспертиза профессиональной деятельности и оценки уровня профессиональной компетентности педагогических работников», 72 часа, 2016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u w:val="single"/>
              </w:rPr>
            </w:pPr>
            <w:r w:rsidRPr="00780351">
              <w:rPr>
                <w:rFonts w:ascii="Times New Roman" w:hAnsi="Times New Roman" w:cs="Times New Roman"/>
                <w:sz w:val="24"/>
                <w:szCs w:val="24"/>
                <w:u w:val="single"/>
              </w:rPr>
              <w:t>Частное образовательное учреждение высшего образования Ростовской области «Ростовский институт защиты предпринимательства»</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18 часов, 2017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u w:val="single"/>
              </w:rPr>
            </w:pPr>
            <w:r w:rsidRPr="00780351">
              <w:rPr>
                <w:rFonts w:ascii="Times New Roman" w:hAnsi="Times New Roman" w:cs="Times New Roman"/>
                <w:sz w:val="24"/>
                <w:szCs w:val="24"/>
                <w:u w:val="single"/>
              </w:rPr>
              <w:t>ЧОУ ДПО «Институт переподготовки и повышения квалификации», г. Новочеркасск</w:t>
            </w:r>
          </w:p>
          <w:p w:rsidR="009F62E4" w:rsidRPr="00780351" w:rsidRDefault="009F62E4" w:rsidP="00435490">
            <w:pPr>
              <w:tabs>
                <w:tab w:val="left" w:pos="6720"/>
              </w:tabs>
              <w:snapToGrid w:val="0"/>
              <w:spacing w:after="0" w:line="240" w:lineRule="auto"/>
              <w:jc w:val="both"/>
              <w:rPr>
                <w:rFonts w:ascii="Times New Roman" w:hAnsi="Times New Roman" w:cs="Times New Roman"/>
                <w:i/>
                <w:sz w:val="24"/>
                <w:szCs w:val="24"/>
              </w:rPr>
            </w:pPr>
            <w:r w:rsidRPr="00780351">
              <w:rPr>
                <w:rFonts w:ascii="Times New Roman" w:hAnsi="Times New Roman" w:cs="Times New Roman"/>
                <w:sz w:val="24"/>
                <w:szCs w:val="24"/>
              </w:rPr>
              <w:t xml:space="preserve">«Методика преподавания математики в соответствии с ФГОС», 108 часов, 2017 г. </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u w:val="single"/>
              </w:rPr>
            </w:pP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u w:val="single"/>
              </w:rPr>
            </w:pPr>
            <w:r w:rsidRPr="00780351">
              <w:rPr>
                <w:rFonts w:ascii="Times New Roman" w:hAnsi="Times New Roman" w:cs="Times New Roman"/>
                <w:sz w:val="24"/>
                <w:szCs w:val="24"/>
                <w:u w:val="single"/>
              </w:rPr>
              <w:t>ЧОУ ДПО «Институт переподготовки и повышения квалификации», г. Новочеркасск</w:t>
            </w:r>
          </w:p>
          <w:p w:rsidR="009F62E4" w:rsidRPr="00780351" w:rsidRDefault="009F62E4" w:rsidP="00435490">
            <w:pPr>
              <w:tabs>
                <w:tab w:val="left" w:pos="6720"/>
              </w:tabs>
              <w:snapToGrid w:val="0"/>
              <w:spacing w:after="0" w:line="240" w:lineRule="auto"/>
              <w:jc w:val="both"/>
              <w:rPr>
                <w:rFonts w:ascii="Times New Roman" w:hAnsi="Times New Roman" w:cs="Times New Roman"/>
                <w:i/>
                <w:sz w:val="24"/>
                <w:szCs w:val="24"/>
              </w:rPr>
            </w:pPr>
            <w:r w:rsidRPr="00780351">
              <w:rPr>
                <w:rFonts w:ascii="Times New Roman" w:hAnsi="Times New Roman" w:cs="Times New Roman"/>
                <w:sz w:val="24"/>
                <w:szCs w:val="24"/>
              </w:rPr>
              <w:t xml:space="preserve">«Реализация ФГОС во внеурочной деятельности», 108 часов, 2017 г. </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u w:val="single"/>
              </w:rPr>
            </w:pPr>
            <w:r w:rsidRPr="00780351">
              <w:rPr>
                <w:rFonts w:ascii="Times New Roman" w:hAnsi="Times New Roman" w:cs="Times New Roman"/>
                <w:sz w:val="24"/>
                <w:szCs w:val="24"/>
                <w:u w:val="single"/>
              </w:rPr>
              <w:t xml:space="preserve">ЧОУ ДПО «Институт переподготовки и повышения </w:t>
            </w:r>
            <w:r w:rsidRPr="00780351">
              <w:rPr>
                <w:rFonts w:ascii="Times New Roman" w:hAnsi="Times New Roman" w:cs="Times New Roman"/>
                <w:sz w:val="24"/>
                <w:szCs w:val="24"/>
                <w:u w:val="single"/>
              </w:rPr>
              <w:lastRenderedPageBreak/>
              <w:t>квалификации», г. Новочеркасск</w:t>
            </w:r>
          </w:p>
          <w:p w:rsidR="009F62E4" w:rsidRPr="00780351" w:rsidRDefault="009F62E4" w:rsidP="00435490">
            <w:pPr>
              <w:autoSpaceDE w:val="0"/>
              <w:autoSpaceDN w:val="0"/>
              <w:adjustRightInd w:val="0"/>
              <w:spacing w:after="0" w:line="240" w:lineRule="auto"/>
              <w:rPr>
                <w:rFonts w:ascii="Times New Roman" w:hAnsi="Times New Roman" w:cs="Times New Roman"/>
                <w:i/>
                <w:sz w:val="24"/>
                <w:szCs w:val="24"/>
              </w:rPr>
            </w:pPr>
            <w:r w:rsidRPr="00780351">
              <w:rPr>
                <w:rFonts w:ascii="Times New Roman" w:hAnsi="Times New Roman" w:cs="Times New Roman"/>
                <w:sz w:val="24"/>
                <w:szCs w:val="24"/>
              </w:rPr>
              <w:t>«Управление функционированием и развитием образовательного учреждения на основе стратегического менеджмента», 72 часа, 2017 г</w:t>
            </w:r>
          </w:p>
        </w:tc>
      </w:tr>
      <w:tr w:rsidR="009F62E4" w:rsidRPr="00780351" w:rsidTr="00435490">
        <w:trPr>
          <w:trHeight w:val="694"/>
        </w:trPr>
        <w:tc>
          <w:tcPr>
            <w:tcW w:w="458" w:type="dxa"/>
            <w:vMerge/>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vMerge/>
            <w:shd w:val="clear" w:color="auto" w:fill="auto"/>
          </w:tcPr>
          <w:p w:rsidR="009F62E4" w:rsidRPr="00780351" w:rsidRDefault="009F62E4" w:rsidP="00435490">
            <w:pPr>
              <w:spacing w:after="0" w:line="240" w:lineRule="auto"/>
              <w:rPr>
                <w:rFonts w:ascii="Times New Roman" w:hAnsi="Times New Roman" w:cs="Times New Roman"/>
                <w:sz w:val="24"/>
                <w:szCs w:val="24"/>
              </w:rPr>
            </w:pP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2017 г.,</w:t>
            </w:r>
            <w:r w:rsidRPr="00780351">
              <w:rPr>
                <w:rFonts w:ascii="Times New Roman" w:hAnsi="Times New Roman" w:cs="Times New Roman"/>
                <w:sz w:val="24"/>
                <w:szCs w:val="24"/>
              </w:rPr>
              <w:br/>
              <w:t>ООО ЦПО «Развитие», г. Ростов-на-Дону</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Менеджмент в образовании (600 ак. часов, </w:t>
            </w:r>
            <w:r w:rsidRPr="00780351">
              <w:rPr>
                <w:rFonts w:ascii="Times New Roman" w:hAnsi="Times New Roman" w:cs="Times New Roman"/>
                <w:i/>
                <w:sz w:val="24"/>
                <w:szCs w:val="24"/>
              </w:rPr>
              <w:t>с 04.07.2017 по 11.12.2017</w:t>
            </w:r>
          </w:p>
        </w:tc>
        <w:tc>
          <w:tcPr>
            <w:tcW w:w="5602" w:type="dxa"/>
            <w:vMerge/>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p>
        </w:tc>
      </w:tr>
      <w:tr w:rsidR="009F62E4" w:rsidRPr="00780351" w:rsidTr="00435490">
        <w:trPr>
          <w:trHeight w:val="385"/>
        </w:trPr>
        <w:tc>
          <w:tcPr>
            <w:tcW w:w="458" w:type="dxa"/>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Пяткин Александр Николаевич</w:t>
            </w: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2006 г.,</w:t>
            </w:r>
            <w:r w:rsidRPr="00780351">
              <w:rPr>
                <w:rFonts w:ascii="Times New Roman" w:hAnsi="Times New Roman" w:cs="Times New Roman"/>
                <w:sz w:val="24"/>
                <w:szCs w:val="24"/>
              </w:rPr>
              <w:br/>
              <w:t>Ростовский государственный педагогический университет</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«Физическая культура».</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Учитель физической культуры.</w:t>
            </w:r>
          </w:p>
        </w:tc>
        <w:tc>
          <w:tcPr>
            <w:tcW w:w="5602" w:type="dxa"/>
            <w:shd w:val="clear" w:color="auto" w:fill="auto"/>
          </w:tcPr>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u w:val="single"/>
              </w:rPr>
            </w:pPr>
            <w:r w:rsidRPr="00780351">
              <w:rPr>
                <w:rFonts w:ascii="Times New Roman" w:hAnsi="Times New Roman" w:cs="Times New Roman"/>
                <w:sz w:val="24"/>
                <w:szCs w:val="24"/>
                <w:u w:val="single"/>
              </w:rPr>
              <w:t>ЮФУ Научно-образовательный центр «Инновационные технологии и научно-методическое обеспечение системы физического воспитания и спорта» Академия физической культуры и спорта</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«Судейство соревнований комплекса ГТО», 74 часа, 2015 г.</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u w:val="single"/>
              </w:rPr>
            </w:pPr>
            <w:r w:rsidRPr="00780351">
              <w:rPr>
                <w:rFonts w:ascii="Times New Roman" w:hAnsi="Times New Roman" w:cs="Times New Roman"/>
                <w:sz w:val="24"/>
                <w:szCs w:val="24"/>
                <w:u w:val="single"/>
              </w:rPr>
              <w:t>ФГБОУ ДОД «Федеральный детский эколого-биологический центр»</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«Современные проблемы развития воспитания и дополнительного образования детей», 72 часа, 2015 г.</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ГБУ ДПО РО РИПК и ППРО</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«Методика обучения игре в шахматы в условиях реализации ФГОС», 72 часа, 2016 г.</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u w:val="single"/>
              </w:rPr>
            </w:pPr>
            <w:r w:rsidRPr="00780351">
              <w:rPr>
                <w:rFonts w:ascii="Times New Roman" w:hAnsi="Times New Roman" w:cs="Times New Roman"/>
                <w:sz w:val="24"/>
                <w:szCs w:val="24"/>
                <w:u w:val="single"/>
              </w:rPr>
              <w:t>ГБПОУ РО «Донской строительный колледж»</w:t>
            </w:r>
          </w:p>
          <w:p w:rsidR="009F62E4" w:rsidRPr="00780351" w:rsidRDefault="009F62E4" w:rsidP="00435490">
            <w:pPr>
              <w:tabs>
                <w:tab w:val="left" w:pos="6720"/>
              </w:tabs>
              <w:snapToGrid w:val="0"/>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Оказание первой доврачебной помощи, 18 часов, 2017 г.</w:t>
            </w:r>
          </w:p>
        </w:tc>
      </w:tr>
      <w:tr w:rsidR="009F62E4" w:rsidRPr="00780351" w:rsidTr="00435490">
        <w:trPr>
          <w:trHeight w:val="1627"/>
        </w:trPr>
        <w:tc>
          <w:tcPr>
            <w:tcW w:w="458" w:type="dxa"/>
            <w:vMerge w:val="restart"/>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vMerge w:val="restart"/>
            <w:shd w:val="clear" w:color="auto" w:fill="auto"/>
          </w:tcPr>
          <w:p w:rsidR="009F62E4" w:rsidRPr="00780351" w:rsidRDefault="009F62E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Цих Татьяна Александровна, педагог-психолог</w:t>
            </w: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2012г.,</w:t>
            </w:r>
            <w:r w:rsidRPr="00780351">
              <w:rPr>
                <w:rFonts w:ascii="Times New Roman" w:hAnsi="Times New Roman" w:cs="Times New Roman"/>
                <w:sz w:val="24"/>
                <w:szCs w:val="24"/>
              </w:rPr>
              <w:br/>
              <w:t>ФГБОУ ВПО Южно-Российский государственный технический университет (Новочеркасский политехнический институт)</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Специалист по работе с молодежью</w:t>
            </w:r>
          </w:p>
        </w:tc>
        <w:tc>
          <w:tcPr>
            <w:tcW w:w="5602" w:type="dxa"/>
            <w:vMerge w:val="restart"/>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tc>
      </w:tr>
      <w:tr w:rsidR="009F62E4" w:rsidRPr="00780351" w:rsidTr="00435490">
        <w:trPr>
          <w:trHeight w:val="1399"/>
        </w:trPr>
        <w:tc>
          <w:tcPr>
            <w:tcW w:w="458" w:type="dxa"/>
            <w:vMerge/>
            <w:shd w:val="clear" w:color="auto" w:fill="auto"/>
          </w:tcPr>
          <w:p w:rsidR="009F62E4" w:rsidRPr="00780351" w:rsidRDefault="009F62E4" w:rsidP="009F62E4">
            <w:pPr>
              <w:numPr>
                <w:ilvl w:val="0"/>
                <w:numId w:val="43"/>
              </w:numPr>
              <w:tabs>
                <w:tab w:val="left" w:pos="6720"/>
              </w:tabs>
              <w:suppressAutoHyphens/>
              <w:snapToGrid w:val="0"/>
              <w:spacing w:after="0" w:line="240" w:lineRule="auto"/>
              <w:ind w:left="0" w:firstLine="0"/>
              <w:jc w:val="center"/>
              <w:rPr>
                <w:rFonts w:ascii="Times New Roman" w:hAnsi="Times New Roman" w:cs="Times New Roman"/>
                <w:sz w:val="24"/>
                <w:szCs w:val="24"/>
              </w:rPr>
            </w:pPr>
          </w:p>
        </w:tc>
        <w:tc>
          <w:tcPr>
            <w:tcW w:w="2236" w:type="dxa"/>
            <w:vMerge/>
            <w:shd w:val="clear" w:color="auto" w:fill="auto"/>
          </w:tcPr>
          <w:p w:rsidR="009F62E4" w:rsidRPr="00780351" w:rsidRDefault="009F62E4" w:rsidP="00435490">
            <w:pPr>
              <w:spacing w:after="0" w:line="240" w:lineRule="auto"/>
              <w:rPr>
                <w:rFonts w:ascii="Times New Roman" w:hAnsi="Times New Roman" w:cs="Times New Roman"/>
                <w:sz w:val="24"/>
                <w:szCs w:val="24"/>
              </w:rPr>
            </w:pPr>
          </w:p>
        </w:tc>
        <w:tc>
          <w:tcPr>
            <w:tcW w:w="397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2015 г.,</w:t>
            </w:r>
          </w:p>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ФГБОУ ВПО «Российская академия народного хозяйства и государственной службы при Президенте Российской Федерации»</w:t>
            </w:r>
          </w:p>
        </w:tc>
        <w:tc>
          <w:tcPr>
            <w:tcW w:w="2901"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Управление органами и учреждениями образования и их персоналом</w:t>
            </w:r>
          </w:p>
        </w:tc>
        <w:tc>
          <w:tcPr>
            <w:tcW w:w="5602" w:type="dxa"/>
            <w:vMerge/>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tc>
      </w:tr>
      <w:tr w:rsidR="009F62E4" w:rsidRPr="00780351" w:rsidTr="00435490">
        <w:trPr>
          <w:trHeight w:val="1399"/>
        </w:trPr>
        <w:tc>
          <w:tcPr>
            <w:tcW w:w="458" w:type="dxa"/>
            <w:vMerge/>
            <w:shd w:val="clear" w:color="auto" w:fill="auto"/>
          </w:tcPr>
          <w:p w:rsidR="009F62E4" w:rsidRPr="00780351" w:rsidRDefault="009F62E4" w:rsidP="00435490">
            <w:pPr>
              <w:tabs>
                <w:tab w:val="left" w:pos="6720"/>
              </w:tabs>
              <w:snapToGrid w:val="0"/>
              <w:spacing w:after="0" w:line="240" w:lineRule="auto"/>
              <w:ind w:left="360"/>
              <w:jc w:val="center"/>
              <w:rPr>
                <w:rFonts w:ascii="Times New Roman" w:hAnsi="Times New Roman" w:cs="Times New Roman"/>
                <w:sz w:val="24"/>
                <w:szCs w:val="24"/>
              </w:rPr>
            </w:pPr>
          </w:p>
        </w:tc>
        <w:tc>
          <w:tcPr>
            <w:tcW w:w="2236" w:type="dxa"/>
            <w:vMerge/>
            <w:shd w:val="clear" w:color="auto" w:fill="auto"/>
          </w:tcPr>
          <w:p w:rsidR="009F62E4" w:rsidRPr="00780351" w:rsidRDefault="009F62E4" w:rsidP="00435490">
            <w:pPr>
              <w:spacing w:after="0" w:line="240" w:lineRule="auto"/>
              <w:rPr>
                <w:rFonts w:ascii="Times New Roman" w:hAnsi="Times New Roman" w:cs="Times New Roman"/>
                <w:sz w:val="24"/>
                <w:szCs w:val="24"/>
              </w:rPr>
            </w:pPr>
          </w:p>
        </w:tc>
        <w:tc>
          <w:tcPr>
            <w:tcW w:w="3971" w:type="dxa"/>
            <w:shd w:val="clear" w:color="auto" w:fill="auto"/>
          </w:tcPr>
          <w:p w:rsidR="009F62E4" w:rsidRPr="00780351" w:rsidRDefault="009F62E4" w:rsidP="00435490">
            <w:pPr>
              <w:tabs>
                <w:tab w:val="left" w:pos="6720"/>
              </w:tabs>
              <w:snapToGrid w:val="0"/>
              <w:rPr>
                <w:rFonts w:ascii="Times New Roman" w:hAnsi="Times New Roman" w:cs="Times New Roman"/>
                <w:sz w:val="24"/>
                <w:szCs w:val="24"/>
              </w:rPr>
            </w:pPr>
            <w:r w:rsidRPr="00780351">
              <w:rPr>
                <w:rFonts w:ascii="Times New Roman" w:hAnsi="Times New Roman" w:cs="Times New Roman"/>
                <w:sz w:val="24"/>
                <w:szCs w:val="24"/>
              </w:rPr>
              <w:t>2016 г.,</w:t>
            </w:r>
            <w:r w:rsidRPr="00780351">
              <w:rPr>
                <w:rFonts w:ascii="Times New Roman" w:hAnsi="Times New Roman" w:cs="Times New Roman"/>
                <w:sz w:val="24"/>
                <w:szCs w:val="24"/>
              </w:rPr>
              <w:br/>
              <w:t>ГБПОУ РО «Каменский педагогический колледж»</w:t>
            </w:r>
          </w:p>
        </w:tc>
        <w:tc>
          <w:tcPr>
            <w:tcW w:w="2901" w:type="dxa"/>
            <w:shd w:val="clear" w:color="auto" w:fill="auto"/>
          </w:tcPr>
          <w:p w:rsidR="009F62E4" w:rsidRPr="00780351" w:rsidRDefault="009F62E4" w:rsidP="00435490">
            <w:pPr>
              <w:tabs>
                <w:tab w:val="left" w:pos="6720"/>
              </w:tabs>
              <w:snapToGrid w:val="0"/>
              <w:rPr>
                <w:rFonts w:ascii="Times New Roman" w:hAnsi="Times New Roman" w:cs="Times New Roman"/>
                <w:sz w:val="24"/>
                <w:szCs w:val="24"/>
              </w:rPr>
            </w:pPr>
            <w:r w:rsidRPr="00780351">
              <w:rPr>
                <w:rFonts w:ascii="Times New Roman" w:hAnsi="Times New Roman" w:cs="Times New Roman"/>
                <w:sz w:val="24"/>
                <w:szCs w:val="24"/>
              </w:rPr>
              <w:t>Психология в образовании.</w:t>
            </w:r>
          </w:p>
        </w:tc>
        <w:tc>
          <w:tcPr>
            <w:tcW w:w="5602" w:type="dxa"/>
            <w:shd w:val="clear" w:color="auto" w:fill="auto"/>
          </w:tcPr>
          <w:p w:rsidR="009F62E4" w:rsidRPr="00780351" w:rsidRDefault="009F62E4" w:rsidP="00435490">
            <w:pPr>
              <w:tabs>
                <w:tab w:val="left" w:pos="6720"/>
              </w:tabs>
              <w:snapToGrid w:val="0"/>
              <w:spacing w:after="0" w:line="240" w:lineRule="auto"/>
              <w:rPr>
                <w:rFonts w:ascii="Times New Roman" w:hAnsi="Times New Roman" w:cs="Times New Roman"/>
                <w:sz w:val="24"/>
                <w:szCs w:val="24"/>
              </w:rPr>
            </w:pPr>
          </w:p>
        </w:tc>
      </w:tr>
      <w:tr w:rsidR="00BC6314" w:rsidRPr="00780351" w:rsidTr="00435490">
        <w:trPr>
          <w:trHeight w:val="1399"/>
        </w:trPr>
        <w:tc>
          <w:tcPr>
            <w:tcW w:w="458" w:type="dxa"/>
            <w:vMerge w:val="restart"/>
            <w:shd w:val="clear" w:color="auto" w:fill="auto"/>
          </w:tcPr>
          <w:p w:rsidR="00BC6314" w:rsidRPr="00780351" w:rsidRDefault="00BC6314" w:rsidP="00435490">
            <w:pPr>
              <w:tabs>
                <w:tab w:val="left" w:pos="6720"/>
              </w:tabs>
              <w:snapToGrid w:val="0"/>
              <w:spacing w:after="0" w:line="240" w:lineRule="auto"/>
              <w:ind w:left="360"/>
              <w:jc w:val="center"/>
              <w:rPr>
                <w:rFonts w:ascii="Times New Roman" w:hAnsi="Times New Roman" w:cs="Times New Roman"/>
                <w:sz w:val="24"/>
                <w:szCs w:val="24"/>
              </w:rPr>
            </w:pPr>
            <w:r w:rsidRPr="00780351">
              <w:rPr>
                <w:rFonts w:ascii="Times New Roman" w:hAnsi="Times New Roman" w:cs="Times New Roman"/>
                <w:sz w:val="24"/>
                <w:szCs w:val="24"/>
              </w:rPr>
              <w:t>8</w:t>
            </w:r>
          </w:p>
          <w:p w:rsidR="00BC6314" w:rsidRPr="00780351" w:rsidRDefault="00BC6314" w:rsidP="00BC6314">
            <w:pPr>
              <w:rPr>
                <w:rFonts w:ascii="Times New Roman" w:hAnsi="Times New Roman" w:cs="Times New Roman"/>
                <w:sz w:val="24"/>
                <w:szCs w:val="24"/>
              </w:rPr>
            </w:pPr>
            <w:r w:rsidRPr="00780351">
              <w:rPr>
                <w:rFonts w:ascii="Times New Roman" w:hAnsi="Times New Roman" w:cs="Times New Roman"/>
                <w:sz w:val="24"/>
                <w:szCs w:val="24"/>
              </w:rPr>
              <w:t>8</w:t>
            </w:r>
          </w:p>
        </w:tc>
        <w:tc>
          <w:tcPr>
            <w:tcW w:w="2236" w:type="dxa"/>
            <w:vMerge w:val="restart"/>
            <w:shd w:val="clear" w:color="auto" w:fill="auto"/>
          </w:tcPr>
          <w:p w:rsidR="00BC6314" w:rsidRPr="00780351" w:rsidRDefault="00BC6314" w:rsidP="00435490">
            <w:pPr>
              <w:spacing w:after="0" w:line="240" w:lineRule="auto"/>
              <w:rPr>
                <w:rFonts w:ascii="Times New Roman" w:hAnsi="Times New Roman" w:cs="Times New Roman"/>
                <w:sz w:val="24"/>
                <w:szCs w:val="24"/>
              </w:rPr>
            </w:pPr>
            <w:r w:rsidRPr="00780351">
              <w:rPr>
                <w:rFonts w:ascii="Times New Roman" w:hAnsi="Times New Roman" w:cs="Times New Roman"/>
                <w:sz w:val="24"/>
                <w:szCs w:val="24"/>
              </w:rPr>
              <w:t>Болдырева Надежда Николаевна</w:t>
            </w:r>
          </w:p>
        </w:tc>
        <w:tc>
          <w:tcPr>
            <w:tcW w:w="3971" w:type="dxa"/>
            <w:shd w:val="clear" w:color="auto" w:fill="auto"/>
          </w:tcPr>
          <w:p w:rsidR="00BC6314" w:rsidRPr="00780351" w:rsidRDefault="00BC631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1987,</w:t>
            </w:r>
            <w:r w:rsidRPr="00780351">
              <w:rPr>
                <w:rFonts w:ascii="Times New Roman" w:hAnsi="Times New Roman" w:cs="Times New Roman"/>
                <w:sz w:val="24"/>
                <w:szCs w:val="24"/>
              </w:rPr>
              <w:br/>
              <w:t>Новочеркасский ордена «Знак Почета» инженерно-мелиоративный институт</w:t>
            </w:r>
          </w:p>
        </w:tc>
        <w:tc>
          <w:tcPr>
            <w:tcW w:w="2901" w:type="dxa"/>
            <w:shd w:val="clear" w:color="auto" w:fill="auto"/>
          </w:tcPr>
          <w:p w:rsidR="00BC6314" w:rsidRPr="00780351" w:rsidRDefault="00BC631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По специальности лесное хозяйство.</w:t>
            </w:r>
          </w:p>
          <w:p w:rsidR="00BC6314" w:rsidRPr="00780351" w:rsidRDefault="00BC6314" w:rsidP="00435490">
            <w:pPr>
              <w:tabs>
                <w:tab w:val="left" w:pos="6720"/>
              </w:tabs>
              <w:snapToGrid w:val="0"/>
              <w:spacing w:after="0" w:line="240" w:lineRule="auto"/>
              <w:rPr>
                <w:rFonts w:ascii="Times New Roman" w:hAnsi="Times New Roman" w:cs="Times New Roman"/>
                <w:sz w:val="24"/>
                <w:szCs w:val="24"/>
              </w:rPr>
            </w:pPr>
            <w:r w:rsidRPr="00780351">
              <w:rPr>
                <w:rFonts w:ascii="Times New Roman" w:hAnsi="Times New Roman" w:cs="Times New Roman"/>
                <w:sz w:val="24"/>
                <w:szCs w:val="24"/>
              </w:rPr>
              <w:t xml:space="preserve"> Присвоена квалификация инженера лесного хозяйства.</w:t>
            </w:r>
          </w:p>
        </w:tc>
        <w:tc>
          <w:tcPr>
            <w:tcW w:w="5602" w:type="dxa"/>
            <w:shd w:val="clear" w:color="auto" w:fill="auto"/>
          </w:tcPr>
          <w:p w:rsidR="00BC6314" w:rsidRPr="00780351" w:rsidRDefault="00BC631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ГБУ ДПО РО РИПК и ППРО</w:t>
            </w:r>
          </w:p>
          <w:p w:rsidR="00BC6314" w:rsidRPr="00780351" w:rsidRDefault="00BC6314" w:rsidP="00435490">
            <w:pPr>
              <w:tabs>
                <w:tab w:val="left" w:pos="6720"/>
              </w:tabs>
              <w:snapToGrid w:val="0"/>
              <w:spacing w:after="0" w:line="240" w:lineRule="auto"/>
              <w:jc w:val="both"/>
              <w:rPr>
                <w:rFonts w:ascii="Times New Roman" w:hAnsi="Times New Roman" w:cs="Times New Roman"/>
                <w:sz w:val="24"/>
                <w:szCs w:val="24"/>
              </w:rPr>
            </w:pPr>
            <w:r w:rsidRPr="00780351">
              <w:rPr>
                <w:rFonts w:ascii="Times New Roman" w:hAnsi="Times New Roman" w:cs="Times New Roman"/>
                <w:sz w:val="24"/>
                <w:szCs w:val="24"/>
              </w:rPr>
              <w:t>«Современные программы и технологии образования младшего школьника, обеспечивающие реализацию ФГОС НОО», 72 часа, 2015 г.</w:t>
            </w:r>
          </w:p>
          <w:p w:rsidR="00BC6314" w:rsidRPr="00780351" w:rsidRDefault="00BC6314" w:rsidP="00435490">
            <w:pPr>
              <w:tabs>
                <w:tab w:val="left" w:pos="6720"/>
              </w:tabs>
              <w:snapToGrid w:val="0"/>
              <w:spacing w:after="0" w:line="240" w:lineRule="auto"/>
              <w:rPr>
                <w:rFonts w:ascii="Times New Roman" w:hAnsi="Times New Roman" w:cs="Times New Roman"/>
                <w:sz w:val="24"/>
                <w:szCs w:val="24"/>
              </w:rPr>
            </w:pPr>
          </w:p>
          <w:p w:rsidR="00BC6314" w:rsidRPr="00780351" w:rsidRDefault="00BC6314" w:rsidP="00435490">
            <w:pPr>
              <w:tabs>
                <w:tab w:val="left" w:pos="6720"/>
              </w:tabs>
              <w:snapToGrid w:val="0"/>
              <w:spacing w:after="0" w:line="240" w:lineRule="auto"/>
              <w:rPr>
                <w:rFonts w:ascii="Times New Roman" w:hAnsi="Times New Roman" w:cs="Times New Roman"/>
                <w:sz w:val="24"/>
                <w:szCs w:val="24"/>
                <w:u w:val="single"/>
              </w:rPr>
            </w:pPr>
            <w:r w:rsidRPr="00780351">
              <w:rPr>
                <w:rFonts w:ascii="Times New Roman" w:hAnsi="Times New Roman" w:cs="Times New Roman"/>
                <w:sz w:val="24"/>
                <w:szCs w:val="24"/>
                <w:u w:val="single"/>
              </w:rPr>
              <w:t>ЧОУ ДПО «Институт переподготовки и повышения квалификации», г. Новочеркасск</w:t>
            </w:r>
          </w:p>
          <w:p w:rsidR="00BC6314" w:rsidRPr="00780351" w:rsidRDefault="00BC6314" w:rsidP="00435490">
            <w:pPr>
              <w:tabs>
                <w:tab w:val="left" w:pos="6720"/>
              </w:tabs>
              <w:snapToGrid w:val="0"/>
              <w:spacing w:after="0" w:line="240" w:lineRule="auto"/>
              <w:jc w:val="both"/>
              <w:rPr>
                <w:rFonts w:ascii="Times New Roman" w:hAnsi="Times New Roman" w:cs="Times New Roman"/>
                <w:i/>
                <w:sz w:val="24"/>
                <w:szCs w:val="24"/>
              </w:rPr>
            </w:pPr>
            <w:r w:rsidRPr="00780351">
              <w:rPr>
                <w:rFonts w:ascii="Times New Roman" w:hAnsi="Times New Roman" w:cs="Times New Roman"/>
                <w:sz w:val="24"/>
                <w:szCs w:val="24"/>
              </w:rPr>
              <w:t>«Создание коррекционно-развивающей среды для детей с ограниченными возможностями здоровья в условиях инклюзивного образования в соответствии с ФГОС», 108 часов, 2017 г. (</w:t>
            </w:r>
            <w:r w:rsidRPr="00780351">
              <w:rPr>
                <w:rFonts w:ascii="Times New Roman" w:hAnsi="Times New Roman" w:cs="Times New Roman"/>
                <w:i/>
                <w:sz w:val="24"/>
                <w:szCs w:val="24"/>
              </w:rPr>
              <w:t>с 13.07.2017 по 01.08.2017, справка об обучении от 20.07.2017 № 10392)</w:t>
            </w:r>
          </w:p>
        </w:tc>
      </w:tr>
      <w:tr w:rsidR="00BC6314" w:rsidRPr="00780351" w:rsidTr="00435490">
        <w:trPr>
          <w:trHeight w:val="1399"/>
        </w:trPr>
        <w:tc>
          <w:tcPr>
            <w:tcW w:w="458" w:type="dxa"/>
            <w:vMerge/>
            <w:shd w:val="clear" w:color="auto" w:fill="auto"/>
          </w:tcPr>
          <w:p w:rsidR="00BC6314" w:rsidRPr="00780351" w:rsidRDefault="00BC6314" w:rsidP="00435490">
            <w:pPr>
              <w:tabs>
                <w:tab w:val="left" w:pos="6720"/>
              </w:tabs>
              <w:snapToGrid w:val="0"/>
              <w:spacing w:after="0" w:line="240" w:lineRule="auto"/>
              <w:ind w:left="360"/>
              <w:jc w:val="center"/>
              <w:rPr>
                <w:rFonts w:ascii="Times New Roman" w:hAnsi="Times New Roman" w:cs="Times New Roman"/>
                <w:sz w:val="24"/>
                <w:szCs w:val="24"/>
              </w:rPr>
            </w:pPr>
          </w:p>
        </w:tc>
        <w:tc>
          <w:tcPr>
            <w:tcW w:w="2236" w:type="dxa"/>
            <w:vMerge/>
            <w:shd w:val="clear" w:color="auto" w:fill="auto"/>
          </w:tcPr>
          <w:p w:rsidR="00BC6314" w:rsidRPr="00780351" w:rsidRDefault="00BC6314" w:rsidP="00435490">
            <w:pPr>
              <w:spacing w:after="0" w:line="240" w:lineRule="auto"/>
              <w:rPr>
                <w:rFonts w:ascii="Times New Roman" w:hAnsi="Times New Roman" w:cs="Times New Roman"/>
                <w:sz w:val="24"/>
                <w:szCs w:val="24"/>
              </w:rPr>
            </w:pPr>
          </w:p>
        </w:tc>
        <w:tc>
          <w:tcPr>
            <w:tcW w:w="3971" w:type="dxa"/>
            <w:shd w:val="clear" w:color="auto" w:fill="auto"/>
          </w:tcPr>
          <w:p w:rsidR="00BC6314" w:rsidRPr="00780351" w:rsidRDefault="00BC6314" w:rsidP="00435490">
            <w:pPr>
              <w:tabs>
                <w:tab w:val="left" w:pos="6720"/>
              </w:tabs>
              <w:snapToGrid w:val="0"/>
              <w:rPr>
                <w:rFonts w:ascii="Times New Roman" w:hAnsi="Times New Roman" w:cs="Times New Roman"/>
                <w:sz w:val="24"/>
                <w:szCs w:val="24"/>
              </w:rPr>
            </w:pPr>
            <w:r w:rsidRPr="00780351">
              <w:rPr>
                <w:rFonts w:ascii="Times New Roman" w:hAnsi="Times New Roman" w:cs="Times New Roman"/>
                <w:sz w:val="24"/>
                <w:szCs w:val="24"/>
              </w:rPr>
              <w:t>2016 г.,</w:t>
            </w:r>
            <w:r w:rsidRPr="00780351">
              <w:rPr>
                <w:rFonts w:ascii="Times New Roman" w:hAnsi="Times New Roman" w:cs="Times New Roman"/>
                <w:sz w:val="24"/>
                <w:szCs w:val="24"/>
              </w:rPr>
              <w:br/>
              <w:t>Государственное бюджетное профессиональное образовательное учреждение Ростовской области «Каменский педагогический колледж»</w:t>
            </w:r>
          </w:p>
        </w:tc>
        <w:tc>
          <w:tcPr>
            <w:tcW w:w="2901" w:type="dxa"/>
            <w:shd w:val="clear" w:color="auto" w:fill="auto"/>
          </w:tcPr>
          <w:p w:rsidR="00BC6314" w:rsidRPr="00780351" w:rsidRDefault="00BC6314" w:rsidP="00435490">
            <w:pPr>
              <w:tabs>
                <w:tab w:val="left" w:pos="6720"/>
              </w:tabs>
              <w:snapToGrid w:val="0"/>
              <w:rPr>
                <w:rFonts w:ascii="Times New Roman" w:hAnsi="Times New Roman" w:cs="Times New Roman"/>
                <w:sz w:val="24"/>
                <w:szCs w:val="24"/>
              </w:rPr>
            </w:pPr>
            <w:r w:rsidRPr="00780351">
              <w:rPr>
                <w:rFonts w:ascii="Times New Roman" w:hAnsi="Times New Roman" w:cs="Times New Roman"/>
                <w:sz w:val="24"/>
                <w:szCs w:val="24"/>
              </w:rPr>
              <w:t>Педагогика дополнительного образования.</w:t>
            </w:r>
          </w:p>
        </w:tc>
        <w:tc>
          <w:tcPr>
            <w:tcW w:w="5602" w:type="dxa"/>
            <w:shd w:val="clear" w:color="auto" w:fill="auto"/>
          </w:tcPr>
          <w:p w:rsidR="00BC6314" w:rsidRPr="00780351" w:rsidRDefault="00BC6314" w:rsidP="00435490">
            <w:pPr>
              <w:tabs>
                <w:tab w:val="left" w:pos="6720"/>
              </w:tabs>
              <w:snapToGrid w:val="0"/>
              <w:spacing w:after="0" w:line="240" w:lineRule="auto"/>
              <w:rPr>
                <w:rFonts w:ascii="Times New Roman" w:hAnsi="Times New Roman" w:cs="Times New Roman"/>
                <w:sz w:val="24"/>
                <w:szCs w:val="24"/>
                <w:u w:val="single"/>
              </w:rPr>
            </w:pPr>
          </w:p>
        </w:tc>
      </w:tr>
      <w:tr w:rsidR="00BC6314" w:rsidRPr="00780351" w:rsidTr="00435490">
        <w:trPr>
          <w:trHeight w:val="1399"/>
        </w:trPr>
        <w:tc>
          <w:tcPr>
            <w:tcW w:w="458" w:type="dxa"/>
            <w:shd w:val="clear" w:color="auto" w:fill="auto"/>
          </w:tcPr>
          <w:p w:rsidR="00BC6314" w:rsidRPr="00780351" w:rsidRDefault="00BC6314" w:rsidP="00435490">
            <w:pPr>
              <w:tabs>
                <w:tab w:val="left" w:pos="6720"/>
              </w:tabs>
              <w:snapToGrid w:val="0"/>
              <w:spacing w:after="0" w:line="240" w:lineRule="auto"/>
              <w:ind w:left="360"/>
              <w:jc w:val="center"/>
              <w:rPr>
                <w:rFonts w:ascii="Times New Roman" w:hAnsi="Times New Roman" w:cs="Times New Roman"/>
                <w:sz w:val="24"/>
                <w:szCs w:val="24"/>
              </w:rPr>
            </w:pPr>
          </w:p>
        </w:tc>
        <w:tc>
          <w:tcPr>
            <w:tcW w:w="2236" w:type="dxa"/>
            <w:shd w:val="clear" w:color="auto" w:fill="auto"/>
          </w:tcPr>
          <w:p w:rsidR="00BC6314" w:rsidRPr="00780351" w:rsidRDefault="00BC6314" w:rsidP="00435490">
            <w:pPr>
              <w:spacing w:after="0" w:line="240" w:lineRule="auto"/>
              <w:rPr>
                <w:rFonts w:ascii="Times New Roman" w:hAnsi="Times New Roman" w:cs="Times New Roman"/>
                <w:sz w:val="24"/>
                <w:szCs w:val="24"/>
              </w:rPr>
            </w:pPr>
          </w:p>
        </w:tc>
        <w:tc>
          <w:tcPr>
            <w:tcW w:w="3971" w:type="dxa"/>
            <w:shd w:val="clear" w:color="auto" w:fill="auto"/>
          </w:tcPr>
          <w:p w:rsidR="00BC6314" w:rsidRPr="00780351" w:rsidRDefault="00BC6314" w:rsidP="00435490">
            <w:pPr>
              <w:tabs>
                <w:tab w:val="left" w:pos="6720"/>
              </w:tabs>
              <w:snapToGrid w:val="0"/>
              <w:rPr>
                <w:rFonts w:ascii="Times New Roman" w:hAnsi="Times New Roman" w:cs="Times New Roman"/>
                <w:sz w:val="24"/>
                <w:szCs w:val="24"/>
              </w:rPr>
            </w:pPr>
            <w:r w:rsidRPr="00780351">
              <w:rPr>
                <w:rFonts w:ascii="Times New Roman" w:hAnsi="Times New Roman" w:cs="Times New Roman"/>
                <w:sz w:val="24"/>
                <w:szCs w:val="24"/>
              </w:rPr>
              <w:t>2016 г.,</w:t>
            </w:r>
            <w:r w:rsidRPr="00780351">
              <w:rPr>
                <w:rFonts w:ascii="Times New Roman" w:hAnsi="Times New Roman" w:cs="Times New Roman"/>
                <w:sz w:val="24"/>
                <w:szCs w:val="24"/>
              </w:rPr>
              <w:br/>
              <w:t>Государственное бюджетное профессиональное образовательное учреждение Ростовской области «Каменский педагогический колледж»</w:t>
            </w:r>
          </w:p>
        </w:tc>
        <w:tc>
          <w:tcPr>
            <w:tcW w:w="2901" w:type="dxa"/>
            <w:shd w:val="clear" w:color="auto" w:fill="auto"/>
          </w:tcPr>
          <w:p w:rsidR="00BC6314" w:rsidRPr="00780351" w:rsidRDefault="00BC6314" w:rsidP="00435490">
            <w:pPr>
              <w:tabs>
                <w:tab w:val="left" w:pos="6720"/>
              </w:tabs>
              <w:snapToGrid w:val="0"/>
              <w:rPr>
                <w:rFonts w:ascii="Times New Roman" w:hAnsi="Times New Roman" w:cs="Times New Roman"/>
                <w:sz w:val="24"/>
                <w:szCs w:val="24"/>
              </w:rPr>
            </w:pPr>
            <w:r w:rsidRPr="00780351">
              <w:rPr>
                <w:rFonts w:ascii="Times New Roman" w:hAnsi="Times New Roman" w:cs="Times New Roman"/>
                <w:sz w:val="24"/>
                <w:szCs w:val="24"/>
              </w:rPr>
              <w:t>Коррекционная педагогика</w:t>
            </w:r>
          </w:p>
        </w:tc>
        <w:tc>
          <w:tcPr>
            <w:tcW w:w="5602" w:type="dxa"/>
            <w:shd w:val="clear" w:color="auto" w:fill="auto"/>
          </w:tcPr>
          <w:p w:rsidR="00BC6314" w:rsidRPr="00780351" w:rsidRDefault="00BC6314" w:rsidP="00435490">
            <w:pPr>
              <w:tabs>
                <w:tab w:val="left" w:pos="6720"/>
              </w:tabs>
              <w:snapToGrid w:val="0"/>
              <w:spacing w:after="0" w:line="240" w:lineRule="auto"/>
              <w:rPr>
                <w:rFonts w:ascii="Times New Roman" w:hAnsi="Times New Roman" w:cs="Times New Roman"/>
                <w:sz w:val="24"/>
                <w:szCs w:val="24"/>
                <w:u w:val="single"/>
              </w:rPr>
            </w:pPr>
          </w:p>
        </w:tc>
      </w:tr>
    </w:tbl>
    <w:p w:rsidR="009F62E4" w:rsidRPr="00780351" w:rsidRDefault="009F62E4"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pPr>
    </w:p>
    <w:p w:rsidR="00BE0842" w:rsidRPr="00780351" w:rsidRDefault="00BE0842" w:rsidP="009F62E4">
      <w:pPr>
        <w:pStyle w:val="37"/>
        <w:spacing w:after="0" w:line="240" w:lineRule="auto"/>
        <w:rPr>
          <w:rFonts w:ascii="Times New Roman" w:hAnsi="Times New Roman"/>
          <w:b/>
          <w:sz w:val="24"/>
          <w:szCs w:val="24"/>
          <w:u w:val="single"/>
        </w:rPr>
        <w:sectPr w:rsidR="00BE0842" w:rsidRPr="00780351" w:rsidSect="009F62E4">
          <w:pgSz w:w="16838" w:h="11906" w:orient="landscape"/>
          <w:pgMar w:top="851" w:right="1134" w:bottom="1701" w:left="1134" w:header="709" w:footer="709" w:gutter="0"/>
          <w:cols w:space="708"/>
          <w:titlePg/>
          <w:docGrid w:linePitch="360"/>
        </w:sectPr>
      </w:pPr>
    </w:p>
    <w:p w:rsidR="00BE0842" w:rsidRPr="00780351" w:rsidRDefault="00BE0842" w:rsidP="00BE084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lastRenderedPageBreak/>
        <w:t>Финансовые условия</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Финансовые условия реализации основной общеобразовательной программы начального общего образования детей с ТМНР:</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обеспечивают возможность исполнения требований Стандарта;</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 xml:space="preserve">– отражают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BE0842" w:rsidRPr="00780351" w:rsidRDefault="00BE0842" w:rsidP="00BE0842">
      <w:pPr>
        <w:widowControl w:val="0"/>
        <w:spacing w:after="0" w:line="240" w:lineRule="auto"/>
        <w:ind w:firstLine="567"/>
        <w:contextualSpacing/>
        <w:jc w:val="both"/>
        <w:rPr>
          <w:rFonts w:ascii="Times New Roman" w:hAnsi="Times New Roman" w:cs="Times New Roman"/>
          <w:kern w:val="2"/>
          <w:sz w:val="24"/>
          <w:szCs w:val="24"/>
        </w:rPr>
      </w:pPr>
      <w:r w:rsidRPr="00780351">
        <w:rPr>
          <w:rFonts w:ascii="Times New Roman" w:hAnsi="Times New Roman" w:cs="Times New Roman"/>
          <w:kern w:val="2"/>
          <w:sz w:val="24"/>
          <w:szCs w:val="24"/>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BE0842" w:rsidRPr="00780351" w:rsidRDefault="00BE0842" w:rsidP="00BE0842">
      <w:pPr>
        <w:widowControl w:val="0"/>
        <w:spacing w:after="0" w:line="240" w:lineRule="auto"/>
        <w:ind w:left="567" w:firstLine="567"/>
        <w:contextualSpacing/>
        <w:jc w:val="both"/>
        <w:rPr>
          <w:rFonts w:ascii="Times New Roman" w:hAnsi="Times New Roman" w:cs="Times New Roman"/>
          <w:b/>
          <w:kern w:val="2"/>
          <w:sz w:val="24"/>
          <w:szCs w:val="24"/>
        </w:rPr>
      </w:pPr>
      <w:r w:rsidRPr="00780351">
        <w:rPr>
          <w:rFonts w:ascii="Times New Roman" w:hAnsi="Times New Roman" w:cs="Times New Roman"/>
          <w:b/>
          <w:kern w:val="2"/>
          <w:sz w:val="24"/>
          <w:szCs w:val="24"/>
        </w:rPr>
        <w:t>Материально-технические условия</w:t>
      </w:r>
    </w:p>
    <w:p w:rsidR="00BE0842" w:rsidRPr="00780351" w:rsidRDefault="00BE0842" w:rsidP="00BE0842">
      <w:pPr>
        <w:ind w:firstLine="709"/>
        <w:rPr>
          <w:rFonts w:ascii="Times New Roman" w:hAnsi="Times New Roman" w:cs="Times New Roman"/>
          <w:color w:val="333333"/>
          <w:sz w:val="24"/>
          <w:szCs w:val="24"/>
        </w:rPr>
      </w:pPr>
      <w:r w:rsidRPr="00780351">
        <w:rPr>
          <w:rFonts w:ascii="Times New Roman" w:hAnsi="Times New Roman" w:cs="Times New Roman"/>
          <w:color w:val="333333"/>
          <w:sz w:val="24"/>
          <w:szCs w:val="24"/>
        </w:rPr>
        <w:t>В здании школы имеются:</w:t>
      </w:r>
      <w:r w:rsidRPr="00780351">
        <w:rPr>
          <w:rFonts w:ascii="Times New Roman" w:hAnsi="Times New Roman" w:cs="Times New Roman"/>
          <w:color w:val="333333"/>
          <w:sz w:val="24"/>
          <w:szCs w:val="24"/>
        </w:rPr>
        <w:br/>
        <w:t>         - учебные классы общеобразовательных дисциплин – 8;</w:t>
      </w:r>
      <w:r w:rsidRPr="00780351">
        <w:rPr>
          <w:rFonts w:ascii="Times New Roman" w:hAnsi="Times New Roman" w:cs="Times New Roman"/>
          <w:color w:val="333333"/>
          <w:sz w:val="24"/>
          <w:szCs w:val="24"/>
        </w:rPr>
        <w:br/>
        <w:t>         - компьютерный класс – 1 (11 посадочных мест, подключённых к сети Интернет -4), интерактивная доска – 1 шт., комплект (проектор + экран) – 2 шт.;</w:t>
      </w:r>
      <w:r w:rsidRPr="00780351">
        <w:rPr>
          <w:rFonts w:ascii="Times New Roman" w:hAnsi="Times New Roman" w:cs="Times New Roman"/>
          <w:color w:val="333333"/>
          <w:sz w:val="24"/>
          <w:szCs w:val="24"/>
        </w:rPr>
        <w:br/>
        <w:t>         - административные помещения – 1 (учительская, кабинет директора);</w:t>
      </w:r>
      <w:r w:rsidRPr="00780351">
        <w:rPr>
          <w:rFonts w:ascii="Times New Roman" w:hAnsi="Times New Roman" w:cs="Times New Roman"/>
          <w:color w:val="333333"/>
          <w:sz w:val="24"/>
          <w:szCs w:val="24"/>
        </w:rPr>
        <w:br/>
        <w:t xml:space="preserve">         - библиотека – 1(на 100% укомплектована учебниками, </w:t>
      </w:r>
      <w:r w:rsidRPr="00780351">
        <w:rPr>
          <w:rFonts w:ascii="Times New Roman" w:hAnsi="Times New Roman" w:cs="Times New Roman"/>
          <w:sz w:val="24"/>
          <w:szCs w:val="24"/>
        </w:rPr>
        <w:t>имеются все необходимые учебники, включая учебники по ИЗО, музыке, физической культуре и технологии);</w:t>
      </w:r>
      <w:r w:rsidRPr="00780351">
        <w:rPr>
          <w:rStyle w:val="apple-converted-space"/>
          <w:rFonts w:ascii="Times New Roman" w:hAnsi="Times New Roman" w:cs="Times New Roman"/>
          <w:color w:val="333333"/>
          <w:sz w:val="24"/>
          <w:szCs w:val="24"/>
        </w:rPr>
        <w:t> </w:t>
      </w:r>
      <w:r w:rsidRPr="00780351">
        <w:rPr>
          <w:rFonts w:ascii="Times New Roman" w:hAnsi="Times New Roman" w:cs="Times New Roman"/>
          <w:color w:val="333333"/>
          <w:sz w:val="24"/>
          <w:szCs w:val="24"/>
        </w:rPr>
        <w:br/>
        <w:t>         - столовая – 1 (на 60 посадочных мест, оснащена новым технологическим оборудованием);</w:t>
      </w:r>
      <w:r w:rsidRPr="00780351">
        <w:rPr>
          <w:rFonts w:ascii="Times New Roman" w:hAnsi="Times New Roman" w:cs="Times New Roman"/>
          <w:color w:val="333333"/>
          <w:sz w:val="24"/>
          <w:szCs w:val="24"/>
        </w:rPr>
        <w:br/>
        <w:t>         - внутренний санузел – 1;</w:t>
      </w:r>
      <w:r w:rsidRPr="00780351">
        <w:rPr>
          <w:rFonts w:ascii="Times New Roman" w:hAnsi="Times New Roman" w:cs="Times New Roman"/>
          <w:color w:val="333333"/>
          <w:sz w:val="24"/>
          <w:szCs w:val="24"/>
        </w:rPr>
        <w:br/>
        <w:t>         - служебные помещения - 1.</w:t>
      </w:r>
      <w:r w:rsidRPr="00780351">
        <w:rPr>
          <w:rFonts w:ascii="Times New Roman" w:hAnsi="Times New Roman" w:cs="Times New Roman"/>
          <w:color w:val="333333"/>
          <w:sz w:val="24"/>
          <w:szCs w:val="24"/>
        </w:rPr>
        <w:br/>
      </w:r>
      <w:r w:rsidRPr="00780351">
        <w:rPr>
          <w:rFonts w:ascii="Times New Roman" w:hAnsi="Times New Roman" w:cs="Times New Roman"/>
          <w:color w:val="333333"/>
          <w:sz w:val="24"/>
          <w:szCs w:val="24"/>
        </w:rPr>
        <w:lastRenderedPageBreak/>
        <w:t>     В распоряжении школы находятся стадион и спортивная площадка общей площадью 7 215 м</w:t>
      </w:r>
      <w:r w:rsidRPr="00780351">
        <w:rPr>
          <w:rFonts w:ascii="Times New Roman" w:hAnsi="Times New Roman" w:cs="Times New Roman"/>
          <w:color w:val="333333"/>
          <w:sz w:val="24"/>
          <w:szCs w:val="24"/>
          <w:vertAlign w:val="superscript"/>
        </w:rPr>
        <w:t>2</w:t>
      </w:r>
      <w:r w:rsidRPr="00780351">
        <w:rPr>
          <w:rFonts w:ascii="Times New Roman" w:hAnsi="Times New Roman" w:cs="Times New Roman"/>
          <w:color w:val="333333"/>
          <w:sz w:val="24"/>
          <w:szCs w:val="24"/>
        </w:rPr>
        <w:t>, закуплен спортивный инвентарь в достаточном количестве.</w:t>
      </w:r>
    </w:p>
    <w:p w:rsidR="00BE0842" w:rsidRPr="00780351" w:rsidRDefault="00BE0842" w:rsidP="00BE0842">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p>
    <w:p w:rsidR="00BE0842" w:rsidRPr="00780351" w:rsidRDefault="00BE0842" w:rsidP="00BE0842">
      <w:pPr>
        <w:pStyle w:val="afffc"/>
        <w:spacing w:before="0" w:line="240" w:lineRule="auto"/>
        <w:rPr>
          <w:rFonts w:ascii="Times New Roman" w:hAnsi="Times New Roman"/>
          <w:color w:val="auto"/>
          <w:sz w:val="24"/>
          <w:szCs w:val="24"/>
        </w:rPr>
      </w:pPr>
      <w:r w:rsidRPr="00780351">
        <w:rPr>
          <w:rFonts w:ascii="Times New Roman" w:hAnsi="Times New Roman"/>
          <w:color w:val="auto"/>
          <w:sz w:val="24"/>
          <w:szCs w:val="24"/>
        </w:rPr>
        <w:t>Создание в МБОУ Колодезянской ООШ информационно­образовательной среды</w:t>
      </w:r>
    </w:p>
    <w:tbl>
      <w:tblPr>
        <w:tblW w:w="0" w:type="auto"/>
        <w:tblInd w:w="85" w:type="dxa"/>
        <w:tblLayout w:type="fixed"/>
        <w:tblCellMar>
          <w:left w:w="0" w:type="dxa"/>
          <w:right w:w="0" w:type="dxa"/>
        </w:tblCellMar>
        <w:tblLook w:val="0000"/>
      </w:tblPr>
      <w:tblGrid>
        <w:gridCol w:w="510"/>
        <w:gridCol w:w="4735"/>
        <w:gridCol w:w="2126"/>
        <w:gridCol w:w="1843"/>
      </w:tblGrid>
      <w:tr w:rsidR="00BE0842" w:rsidRPr="00780351" w:rsidTr="0043549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a"/>
              <w:spacing w:line="240" w:lineRule="auto"/>
              <w:jc w:val="both"/>
              <w:rPr>
                <w:rFonts w:ascii="Times New Roman" w:hAnsi="Times New Roman"/>
                <w:color w:val="auto"/>
                <w:sz w:val="24"/>
                <w:szCs w:val="24"/>
              </w:rPr>
            </w:pPr>
            <w:r w:rsidRPr="00780351">
              <w:rPr>
                <w:rFonts w:ascii="Times New Roman" w:hAnsi="Times New Roman"/>
                <w:color w:val="auto"/>
                <w:sz w:val="24"/>
                <w:szCs w:val="24"/>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a"/>
              <w:spacing w:line="240" w:lineRule="auto"/>
              <w:jc w:val="both"/>
              <w:rPr>
                <w:rFonts w:ascii="Times New Roman" w:hAnsi="Times New Roman"/>
                <w:color w:val="auto"/>
                <w:sz w:val="24"/>
                <w:szCs w:val="24"/>
              </w:rPr>
            </w:pPr>
            <w:r w:rsidRPr="00780351">
              <w:rPr>
                <w:rFonts w:ascii="Times New Roman" w:hAnsi="Times New Roman"/>
                <w:color w:val="auto"/>
                <w:sz w:val="24"/>
                <w:szCs w:val="24"/>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a"/>
              <w:spacing w:line="240" w:lineRule="auto"/>
              <w:jc w:val="both"/>
              <w:rPr>
                <w:rFonts w:ascii="Times New Roman" w:hAnsi="Times New Roman"/>
                <w:color w:val="auto"/>
                <w:sz w:val="24"/>
                <w:szCs w:val="24"/>
              </w:rPr>
            </w:pPr>
            <w:r w:rsidRPr="00780351">
              <w:rPr>
                <w:rFonts w:ascii="Times New Roman" w:hAnsi="Times New Roman"/>
                <w:color w:val="auto"/>
                <w:spacing w:val="-2"/>
                <w:sz w:val="24"/>
                <w:szCs w:val="24"/>
              </w:rPr>
              <w:t xml:space="preserve">Необходимое </w:t>
            </w:r>
            <w:r w:rsidRPr="00780351">
              <w:rPr>
                <w:rFonts w:ascii="Times New Roman" w:hAnsi="Times New Roman"/>
                <w:color w:val="auto"/>
                <w:sz w:val="24"/>
                <w:szCs w:val="24"/>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a"/>
              <w:spacing w:line="240" w:lineRule="auto"/>
              <w:jc w:val="both"/>
              <w:rPr>
                <w:rFonts w:ascii="Times New Roman" w:hAnsi="Times New Roman"/>
                <w:color w:val="auto"/>
                <w:sz w:val="24"/>
                <w:szCs w:val="24"/>
              </w:rPr>
            </w:pPr>
            <w:r w:rsidRPr="00780351">
              <w:rPr>
                <w:rFonts w:ascii="Times New Roman" w:hAnsi="Times New Roman"/>
                <w:color w:val="auto"/>
                <w:sz w:val="24"/>
                <w:szCs w:val="24"/>
              </w:rPr>
              <w:t>Сроки создания условий</w:t>
            </w:r>
            <w:r w:rsidRPr="00780351">
              <w:rPr>
                <w:rFonts w:ascii="Times New Roman" w:hAnsi="Times New Roman"/>
                <w:color w:val="auto"/>
                <w:sz w:val="24"/>
                <w:szCs w:val="24"/>
              </w:rPr>
              <w:br/>
              <w:t>в соответствии с требованиями ФГОС НОО</w:t>
            </w:r>
          </w:p>
        </w:tc>
      </w:tr>
      <w:tr w:rsidR="00BE0842" w:rsidRPr="00780351" w:rsidTr="0043549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r w:rsidRPr="00780351">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p>
        </w:tc>
      </w:tr>
      <w:tr w:rsidR="00BE0842" w:rsidRPr="00780351" w:rsidTr="0043549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pacing w:val="-2"/>
                <w:sz w:val="24"/>
                <w:szCs w:val="24"/>
              </w:rPr>
              <w:t>Программные</w:t>
            </w:r>
            <w:r w:rsidRPr="00780351">
              <w:rPr>
                <w:rFonts w:ascii="Times New Roman" w:hAnsi="Times New Roman"/>
                <w:color w:val="auto"/>
                <w:spacing w:val="-2"/>
                <w:sz w:val="24"/>
                <w:szCs w:val="24"/>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r w:rsidRPr="00780351">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p>
        </w:tc>
      </w:tr>
      <w:tr w:rsidR="00BE0842" w:rsidRPr="00780351" w:rsidTr="0043549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pacing w:val="-3"/>
                <w:sz w:val="24"/>
                <w:szCs w:val="24"/>
              </w:rPr>
              <w:t>Обеспечение технической,</w:t>
            </w:r>
            <w:r w:rsidRPr="00780351">
              <w:rPr>
                <w:rFonts w:ascii="Times New Roman" w:hAnsi="Times New Roman"/>
                <w:color w:val="auto"/>
                <w:spacing w:val="-3"/>
                <w:sz w:val="24"/>
                <w:szCs w:val="24"/>
              </w:rPr>
              <w:br/>
            </w:r>
            <w:r w:rsidRPr="00780351">
              <w:rPr>
                <w:rFonts w:ascii="Times New Roman" w:hAnsi="Times New Roman"/>
                <w:color w:val="auto"/>
                <w:sz w:val="24"/>
                <w:szCs w:val="24"/>
              </w:rPr>
              <w:t>методической</w:t>
            </w:r>
            <w:r w:rsidRPr="00780351">
              <w:rPr>
                <w:rFonts w:ascii="Times New Roman" w:hAnsi="Times New Roman"/>
                <w:color w:val="auto"/>
                <w:sz w:val="24"/>
                <w:szCs w:val="24"/>
              </w:rPr>
              <w:br/>
              <w:t>и организационной</w:t>
            </w:r>
            <w:r w:rsidRPr="00780351">
              <w:rPr>
                <w:rFonts w:ascii="Times New Roman" w:hAnsi="Times New Roman"/>
                <w:color w:val="auto"/>
                <w:sz w:val="24"/>
                <w:szCs w:val="24"/>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r w:rsidRPr="00780351">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p>
        </w:tc>
      </w:tr>
      <w:tr w:rsidR="00BE0842" w:rsidRPr="00780351" w:rsidTr="0043549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Отображение образовательной деятельности 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r w:rsidRPr="00780351">
              <w:rPr>
                <w:rFonts w:ascii="Times New Roman" w:hAnsi="Times New Roman" w:cs="Times New Roman"/>
                <w:color w:val="auto"/>
                <w:lang w:val="ru-RU"/>
              </w:rPr>
              <w:t>Сайт школы</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p>
        </w:tc>
      </w:tr>
      <w:tr w:rsidR="00BE0842" w:rsidRPr="00780351" w:rsidTr="0043549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Компоненты</w:t>
            </w:r>
            <w:r w:rsidRPr="00780351">
              <w:rPr>
                <w:rFonts w:ascii="Times New Roman" w:hAnsi="Times New Roman"/>
                <w:color w:val="auto"/>
                <w:sz w:val="24"/>
                <w:szCs w:val="24"/>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r w:rsidRPr="00780351">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p>
        </w:tc>
      </w:tr>
      <w:tr w:rsidR="00BE0842" w:rsidRPr="00780351" w:rsidTr="0043549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afff9"/>
              <w:spacing w:line="240" w:lineRule="auto"/>
              <w:jc w:val="both"/>
              <w:rPr>
                <w:rFonts w:ascii="Times New Roman" w:hAnsi="Times New Roman"/>
                <w:color w:val="auto"/>
                <w:sz w:val="24"/>
                <w:szCs w:val="24"/>
              </w:rPr>
            </w:pPr>
            <w:r w:rsidRPr="00780351">
              <w:rPr>
                <w:rFonts w:ascii="Times New Roman" w:hAnsi="Times New Roman"/>
                <w:color w:val="auto"/>
                <w:sz w:val="24"/>
                <w:szCs w:val="24"/>
              </w:rPr>
              <w:t>Компоненты на CD</w:t>
            </w:r>
            <w:r w:rsidRPr="00780351">
              <w:rPr>
                <w:rFonts w:ascii="Times New Roman" w:hAnsi="Times New Roman"/>
                <w:color w:val="auto"/>
                <w:sz w:val="24"/>
                <w:szCs w:val="24"/>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r w:rsidRPr="00780351">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0842" w:rsidRPr="00780351" w:rsidRDefault="00BE0842" w:rsidP="00435490">
            <w:pPr>
              <w:pStyle w:val="NoParagraphStyle"/>
              <w:spacing w:line="240" w:lineRule="auto"/>
              <w:jc w:val="both"/>
              <w:textAlignment w:val="auto"/>
              <w:rPr>
                <w:rFonts w:ascii="Times New Roman" w:hAnsi="Times New Roman" w:cs="Times New Roman"/>
                <w:color w:val="auto"/>
                <w:lang w:val="ru-RU"/>
              </w:rPr>
            </w:pPr>
          </w:p>
        </w:tc>
      </w:tr>
    </w:tbl>
    <w:p w:rsidR="00BE0842" w:rsidRPr="00780351" w:rsidRDefault="00BE0842" w:rsidP="00BE0842">
      <w:pPr>
        <w:pStyle w:val="af5"/>
        <w:spacing w:line="240" w:lineRule="auto"/>
        <w:ind w:firstLine="0"/>
        <w:rPr>
          <w:rFonts w:ascii="Times New Roman" w:hAnsi="Times New Roman" w:cs="Times New Roman"/>
          <w:b/>
          <w:bCs/>
          <w:color w:val="auto"/>
          <w:spacing w:val="2"/>
          <w:sz w:val="24"/>
          <w:szCs w:val="24"/>
        </w:rPr>
      </w:pPr>
    </w:p>
    <w:p w:rsidR="00BE0842" w:rsidRPr="00780351" w:rsidRDefault="00BE0842" w:rsidP="00BE0842">
      <w:pPr>
        <w:pStyle w:val="af5"/>
        <w:spacing w:line="240" w:lineRule="auto"/>
        <w:ind w:firstLine="709"/>
        <w:rPr>
          <w:rFonts w:ascii="Times New Roman" w:hAnsi="Times New Roman" w:cs="Times New Roman"/>
          <w:color w:val="auto"/>
          <w:spacing w:val="2"/>
          <w:sz w:val="24"/>
          <w:szCs w:val="24"/>
        </w:rPr>
      </w:pPr>
      <w:r w:rsidRPr="00780351">
        <w:rPr>
          <w:rFonts w:ascii="Times New Roman" w:hAnsi="Times New Roman" w:cs="Times New Roman"/>
          <w:b/>
          <w:bCs/>
          <w:color w:val="auto"/>
          <w:spacing w:val="2"/>
          <w:sz w:val="24"/>
          <w:szCs w:val="24"/>
        </w:rPr>
        <w:t>Технические средства:</w:t>
      </w:r>
      <w:r w:rsidRPr="00780351">
        <w:rPr>
          <w:rFonts w:ascii="Times New Roman" w:hAnsi="Times New Roman" w:cs="Times New Roman"/>
          <w:color w:val="auto"/>
          <w:spacing w:val="2"/>
          <w:sz w:val="24"/>
          <w:szCs w:val="24"/>
        </w:rPr>
        <w:t xml:space="preserve"> мультимедийный проектор и экран; принтер монохромный; принтер цветной; цифровой фотоаппарат; цифровая видеокамера; сканер; микрофон; цифровые датчики с интерфейсом; устройство глобального позиционирования; доска со средствами, обеспечивающими обратную связь.</w:t>
      </w:r>
    </w:p>
    <w:p w:rsidR="00BE0842" w:rsidRPr="00780351" w:rsidRDefault="00BE0842" w:rsidP="00BE0842">
      <w:pPr>
        <w:pStyle w:val="af5"/>
        <w:spacing w:line="240" w:lineRule="auto"/>
        <w:ind w:firstLine="709"/>
        <w:rPr>
          <w:rFonts w:ascii="Times New Roman" w:hAnsi="Times New Roman" w:cs="Times New Roman"/>
          <w:color w:val="auto"/>
          <w:sz w:val="24"/>
          <w:szCs w:val="24"/>
        </w:rPr>
      </w:pPr>
      <w:r w:rsidRPr="00780351">
        <w:rPr>
          <w:rFonts w:ascii="Times New Roman" w:hAnsi="Times New Roman" w:cs="Times New Roman"/>
          <w:b/>
          <w:bCs/>
          <w:color w:val="auto"/>
          <w:spacing w:val="-4"/>
          <w:sz w:val="24"/>
          <w:szCs w:val="24"/>
        </w:rPr>
        <w:t>Программные инструменты:</w:t>
      </w:r>
      <w:r w:rsidRPr="00780351">
        <w:rPr>
          <w:rFonts w:ascii="Times New Roman" w:hAnsi="Times New Roman" w:cs="Times New Roman"/>
          <w:color w:val="auto"/>
          <w:spacing w:val="-4"/>
          <w:sz w:val="24"/>
          <w:szCs w:val="24"/>
        </w:rPr>
        <w:t xml:space="preserve"> операционные системы и слу</w:t>
      </w:r>
      <w:r w:rsidRPr="00780351">
        <w:rPr>
          <w:rFonts w:ascii="Times New Roman" w:hAnsi="Times New Roman" w:cs="Times New Roman"/>
          <w:color w:val="auto"/>
          <w:sz w:val="24"/>
          <w:szCs w:val="24"/>
        </w:rPr>
        <w:t>жебные инструменты; орфографический корректор для тек</w:t>
      </w:r>
      <w:r w:rsidRPr="00780351">
        <w:rPr>
          <w:rFonts w:ascii="Times New Roman" w:hAnsi="Times New Roman" w:cs="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780351">
        <w:rPr>
          <w:rFonts w:ascii="Times New Roman" w:hAnsi="Times New Roman" w:cs="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w:t>
      </w:r>
    </w:p>
    <w:p w:rsidR="00BE0842" w:rsidRPr="00780351" w:rsidRDefault="00BE0842" w:rsidP="00BE0842">
      <w:pPr>
        <w:pStyle w:val="af5"/>
        <w:spacing w:line="240" w:lineRule="auto"/>
        <w:ind w:firstLine="709"/>
        <w:rPr>
          <w:rFonts w:ascii="Times New Roman" w:hAnsi="Times New Roman" w:cs="Times New Roman"/>
          <w:color w:val="auto"/>
          <w:sz w:val="24"/>
          <w:szCs w:val="24"/>
        </w:rPr>
      </w:pPr>
      <w:r w:rsidRPr="00780351">
        <w:rPr>
          <w:rFonts w:ascii="Times New Roman" w:hAnsi="Times New Roman" w:cs="Times New Roman"/>
          <w:b/>
          <w:bCs/>
          <w:color w:val="auto"/>
          <w:spacing w:val="2"/>
          <w:sz w:val="24"/>
          <w:szCs w:val="24"/>
        </w:rPr>
        <w:t xml:space="preserve">Обеспечение технической, методической и организационной поддержки: </w:t>
      </w:r>
      <w:r w:rsidRPr="00780351">
        <w:rPr>
          <w:rFonts w:ascii="Times New Roman" w:hAnsi="Times New Roman" w:cs="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МБОУ Колодезянской ООШ; подготовка программ формирования </w:t>
      </w:r>
      <w:r w:rsidRPr="00780351">
        <w:rPr>
          <w:rFonts w:ascii="Times New Roman" w:hAnsi="Times New Roman" w:cs="Times New Roman"/>
          <w:color w:val="auto"/>
          <w:sz w:val="24"/>
          <w:szCs w:val="24"/>
        </w:rPr>
        <w:t>ИКТ­компетентности работников ОУ (индивидуальных программ для каждого работника).</w:t>
      </w:r>
    </w:p>
    <w:p w:rsidR="00BE0842" w:rsidRPr="00780351" w:rsidRDefault="00BE0842" w:rsidP="00BE0842">
      <w:pPr>
        <w:pStyle w:val="af5"/>
        <w:spacing w:line="240" w:lineRule="auto"/>
        <w:ind w:firstLine="709"/>
        <w:rPr>
          <w:rFonts w:ascii="Times New Roman" w:hAnsi="Times New Roman" w:cs="Times New Roman"/>
          <w:color w:val="auto"/>
          <w:sz w:val="24"/>
          <w:szCs w:val="24"/>
        </w:rPr>
      </w:pPr>
      <w:r w:rsidRPr="00780351">
        <w:rPr>
          <w:rFonts w:ascii="Times New Roman" w:hAnsi="Times New Roman" w:cs="Times New Roman"/>
          <w:b/>
          <w:bCs/>
          <w:color w:val="auto"/>
          <w:spacing w:val="2"/>
          <w:sz w:val="24"/>
          <w:szCs w:val="24"/>
        </w:rPr>
        <w:t xml:space="preserve">Отображение образовательнойдеятельности в информационной среде: </w:t>
      </w:r>
      <w:r w:rsidRPr="00780351">
        <w:rPr>
          <w:rFonts w:ascii="Times New Roman" w:hAnsi="Times New Roman" w:cs="Times New Roman"/>
          <w:color w:val="auto"/>
          <w:spacing w:val="2"/>
          <w:sz w:val="24"/>
          <w:szCs w:val="24"/>
        </w:rPr>
        <w:t>размещаются домашние задания (тексто</w:t>
      </w:r>
      <w:r w:rsidRPr="00780351">
        <w:rPr>
          <w:rFonts w:ascii="Times New Roman" w:hAnsi="Times New Roman" w:cs="Times New Roman"/>
          <w:color w:val="auto"/>
          <w:sz w:val="24"/>
          <w:szCs w:val="24"/>
        </w:rPr>
        <w:t>вая формулировка,); результаты выполнения аттестационных работ обуча</w:t>
      </w:r>
      <w:r w:rsidRPr="00780351">
        <w:rPr>
          <w:rFonts w:ascii="Times New Roman" w:hAnsi="Times New Roman" w:cs="Times New Roman"/>
          <w:color w:val="auto"/>
          <w:spacing w:val="2"/>
          <w:sz w:val="24"/>
          <w:szCs w:val="24"/>
        </w:rPr>
        <w:t>ющихся; творческие работы учителей и обучающихся; осу</w:t>
      </w:r>
      <w:r w:rsidRPr="00780351">
        <w:rPr>
          <w:rFonts w:ascii="Times New Roman" w:hAnsi="Times New Roman" w:cs="Times New Roman"/>
          <w:color w:val="auto"/>
          <w:sz w:val="24"/>
          <w:szCs w:val="24"/>
        </w:rPr>
        <w:t>ществляется связь учителей, администрации, родителей, ор</w:t>
      </w:r>
      <w:r w:rsidRPr="00780351">
        <w:rPr>
          <w:rFonts w:ascii="Times New Roman" w:hAnsi="Times New Roman" w:cs="Times New Roman"/>
          <w:color w:val="auto"/>
          <w:spacing w:val="2"/>
          <w:sz w:val="24"/>
          <w:szCs w:val="24"/>
        </w:rPr>
        <w:t xml:space="preserve">ганов управления; осуществляется методическая поддержка </w:t>
      </w:r>
      <w:r w:rsidRPr="00780351">
        <w:rPr>
          <w:rFonts w:ascii="Times New Roman" w:hAnsi="Times New Roman" w:cs="Times New Roman"/>
          <w:color w:val="auto"/>
          <w:sz w:val="24"/>
          <w:szCs w:val="24"/>
        </w:rPr>
        <w:t>учителей (мультимедиаколлекция).</w:t>
      </w:r>
    </w:p>
    <w:p w:rsidR="00BE0842" w:rsidRPr="00780351" w:rsidRDefault="00354254" w:rsidP="00BE0842">
      <w:pPr>
        <w:widowControl w:val="0"/>
        <w:spacing w:after="0" w:line="240" w:lineRule="auto"/>
        <w:ind w:firstLine="567"/>
        <w:contextualSpacing/>
        <w:jc w:val="both"/>
        <w:rPr>
          <w:rFonts w:ascii="Times New Roman" w:hAnsi="Times New Roman" w:cs="Times New Roman"/>
          <w:sz w:val="24"/>
          <w:szCs w:val="24"/>
        </w:rPr>
      </w:pPr>
      <w:r w:rsidRPr="00780351">
        <w:rPr>
          <w:rFonts w:ascii="Times New Roman" w:hAnsi="Times New Roman" w:cs="Times New Roman"/>
          <w:kern w:val="2"/>
          <w:sz w:val="24"/>
          <w:szCs w:val="24"/>
        </w:rPr>
        <w:t xml:space="preserve">Учебники, используемые в образовательном процессе для обучения на дому по АОП </w:t>
      </w:r>
      <w:r w:rsidRPr="00780351">
        <w:rPr>
          <w:rFonts w:ascii="Times New Roman" w:hAnsi="Times New Roman" w:cs="Times New Roman"/>
          <w:kern w:val="2"/>
          <w:sz w:val="24"/>
          <w:szCs w:val="24"/>
        </w:rPr>
        <w:lastRenderedPageBreak/>
        <w:t xml:space="preserve">НОО для детей с </w:t>
      </w:r>
      <w:r w:rsidRPr="00780351">
        <w:rPr>
          <w:rFonts w:ascii="Times New Roman" w:hAnsi="Times New Roman" w:cs="Times New Roman"/>
          <w:sz w:val="24"/>
          <w:szCs w:val="24"/>
        </w:rPr>
        <w:t>ТМНР (вариант 6.4.)</w:t>
      </w:r>
    </w:p>
    <w:tbl>
      <w:tblPr>
        <w:tblW w:w="10053" w:type="dxa"/>
        <w:jc w:val="center"/>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2"/>
        <w:gridCol w:w="5121"/>
      </w:tblGrid>
      <w:tr w:rsidR="00354254" w:rsidRPr="00780351" w:rsidTr="00354254">
        <w:trPr>
          <w:trHeight w:val="740"/>
          <w:jc w:val="center"/>
        </w:trPr>
        <w:tc>
          <w:tcPr>
            <w:tcW w:w="4932" w:type="dxa"/>
          </w:tcPr>
          <w:p w:rsidR="00354254" w:rsidRPr="00780351" w:rsidRDefault="00354254" w:rsidP="00435490">
            <w:pPr>
              <w:tabs>
                <w:tab w:val="left" w:pos="6720"/>
              </w:tabs>
              <w:spacing w:after="0" w:line="240" w:lineRule="auto"/>
              <w:jc w:val="center"/>
              <w:rPr>
                <w:rFonts w:ascii="Times New Roman" w:eastAsia="Times New Roman" w:hAnsi="Times New Roman" w:cs="Times New Roman"/>
                <w:b/>
                <w:sz w:val="24"/>
                <w:szCs w:val="24"/>
              </w:rPr>
            </w:pPr>
            <w:r w:rsidRPr="00780351">
              <w:rPr>
                <w:rFonts w:ascii="Times New Roman" w:hAnsi="Times New Roman" w:cs="Times New Roman"/>
                <w:b/>
                <w:sz w:val="24"/>
                <w:szCs w:val="24"/>
              </w:rPr>
              <w:t>Учебный предмет</w:t>
            </w:r>
          </w:p>
          <w:p w:rsidR="00354254" w:rsidRPr="00780351" w:rsidRDefault="00354254" w:rsidP="00435490">
            <w:pPr>
              <w:tabs>
                <w:tab w:val="left" w:pos="6720"/>
              </w:tabs>
              <w:spacing w:after="0" w:line="240" w:lineRule="auto"/>
              <w:jc w:val="center"/>
              <w:rPr>
                <w:rFonts w:ascii="Times New Roman" w:hAnsi="Times New Roman" w:cs="Times New Roman"/>
                <w:b/>
                <w:sz w:val="24"/>
                <w:szCs w:val="24"/>
              </w:rPr>
            </w:pPr>
          </w:p>
        </w:tc>
        <w:tc>
          <w:tcPr>
            <w:tcW w:w="5121" w:type="dxa"/>
            <w:hideMark/>
          </w:tcPr>
          <w:p w:rsidR="00354254" w:rsidRPr="00780351" w:rsidRDefault="00354254" w:rsidP="00435490">
            <w:pPr>
              <w:tabs>
                <w:tab w:val="left" w:pos="6720"/>
              </w:tabs>
              <w:spacing w:after="0" w:line="240" w:lineRule="auto"/>
              <w:jc w:val="center"/>
              <w:rPr>
                <w:rFonts w:ascii="Times New Roman" w:hAnsi="Times New Roman" w:cs="Times New Roman"/>
                <w:b/>
                <w:sz w:val="24"/>
                <w:szCs w:val="24"/>
              </w:rPr>
            </w:pPr>
            <w:r w:rsidRPr="00780351">
              <w:rPr>
                <w:rFonts w:ascii="Times New Roman" w:hAnsi="Times New Roman" w:cs="Times New Roman"/>
                <w:b/>
                <w:sz w:val="24"/>
                <w:szCs w:val="24"/>
              </w:rPr>
              <w:t xml:space="preserve">Учебник, автор, год издания </w:t>
            </w:r>
          </w:p>
        </w:tc>
      </w:tr>
      <w:tr w:rsidR="00354254" w:rsidRPr="00780351" w:rsidTr="00354254">
        <w:trPr>
          <w:trHeight w:val="313"/>
          <w:jc w:val="center"/>
        </w:trPr>
        <w:tc>
          <w:tcPr>
            <w:tcW w:w="4932" w:type="dxa"/>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Русский язык</w:t>
            </w:r>
          </w:p>
        </w:tc>
        <w:tc>
          <w:tcPr>
            <w:tcW w:w="5121" w:type="dxa"/>
            <w:vAlign w:val="bottom"/>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Русский язык. Аксенова (Программа Воронкова)(ФГОС), "Просвещение", 2015</w:t>
            </w:r>
          </w:p>
        </w:tc>
      </w:tr>
      <w:tr w:rsidR="00354254" w:rsidRPr="00780351" w:rsidTr="00354254">
        <w:trPr>
          <w:trHeight w:val="716"/>
          <w:jc w:val="center"/>
        </w:trPr>
        <w:tc>
          <w:tcPr>
            <w:tcW w:w="4932" w:type="dxa"/>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Чтение</w:t>
            </w:r>
          </w:p>
        </w:tc>
        <w:tc>
          <w:tcPr>
            <w:tcW w:w="5121" w:type="dxa"/>
            <w:vAlign w:val="bottom"/>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Чтение. Ильина. (Программа Бгажноковой), (ФГОС) "Просвещение", 2015</w:t>
            </w:r>
          </w:p>
        </w:tc>
      </w:tr>
      <w:tr w:rsidR="00354254" w:rsidRPr="00780351" w:rsidTr="00354254">
        <w:trPr>
          <w:trHeight w:val="327"/>
          <w:jc w:val="center"/>
        </w:trPr>
        <w:tc>
          <w:tcPr>
            <w:tcW w:w="4932" w:type="dxa"/>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Речевая практика</w:t>
            </w:r>
          </w:p>
        </w:tc>
        <w:tc>
          <w:tcPr>
            <w:tcW w:w="5121" w:type="dxa"/>
            <w:vAlign w:val="bottom"/>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Устная речь. Комарова. (ФГОС), "Просвещение", 2015</w:t>
            </w:r>
          </w:p>
        </w:tc>
      </w:tr>
      <w:tr w:rsidR="00354254" w:rsidRPr="00780351" w:rsidTr="00354254">
        <w:trPr>
          <w:trHeight w:val="313"/>
          <w:jc w:val="center"/>
        </w:trPr>
        <w:tc>
          <w:tcPr>
            <w:tcW w:w="4932" w:type="dxa"/>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Математика</w:t>
            </w:r>
          </w:p>
        </w:tc>
        <w:tc>
          <w:tcPr>
            <w:tcW w:w="5121" w:type="dxa"/>
            <w:vAlign w:val="bottom"/>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Математика. Эк. В. В. "Просвещение", 2015</w:t>
            </w:r>
          </w:p>
        </w:tc>
      </w:tr>
      <w:tr w:rsidR="00354254" w:rsidRPr="00780351" w:rsidTr="00354254">
        <w:trPr>
          <w:trHeight w:val="300"/>
          <w:jc w:val="center"/>
        </w:trPr>
        <w:tc>
          <w:tcPr>
            <w:tcW w:w="4932" w:type="dxa"/>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Мир природы и человека</w:t>
            </w:r>
          </w:p>
        </w:tc>
        <w:tc>
          <w:tcPr>
            <w:tcW w:w="5121" w:type="dxa"/>
            <w:vAlign w:val="bottom"/>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Живой мир. Матвеева. (ФГОС), "Просвещение", 2015</w:t>
            </w:r>
          </w:p>
        </w:tc>
      </w:tr>
      <w:tr w:rsidR="00354254" w:rsidRPr="00780351" w:rsidTr="00354254">
        <w:trPr>
          <w:trHeight w:val="288"/>
          <w:jc w:val="center"/>
        </w:trPr>
        <w:tc>
          <w:tcPr>
            <w:tcW w:w="4932" w:type="dxa"/>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Музыка</w:t>
            </w:r>
          </w:p>
        </w:tc>
        <w:tc>
          <w:tcPr>
            <w:tcW w:w="5121" w:type="dxa"/>
            <w:vAlign w:val="bottom"/>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Музыка. Критская Е.Д. «Просвещение», 2013</w:t>
            </w:r>
          </w:p>
        </w:tc>
      </w:tr>
      <w:tr w:rsidR="00354254" w:rsidRPr="00780351" w:rsidTr="00354254">
        <w:trPr>
          <w:trHeight w:val="228"/>
          <w:jc w:val="center"/>
        </w:trPr>
        <w:tc>
          <w:tcPr>
            <w:tcW w:w="4932" w:type="dxa"/>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Изобразительное искусство</w:t>
            </w:r>
          </w:p>
        </w:tc>
        <w:tc>
          <w:tcPr>
            <w:tcW w:w="5121" w:type="dxa"/>
            <w:vAlign w:val="bottom"/>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Изобразительное искусство. Шпикалова Т.Я. «Просвещение», 2013</w:t>
            </w:r>
          </w:p>
        </w:tc>
      </w:tr>
      <w:tr w:rsidR="00354254" w:rsidRPr="00780351" w:rsidTr="00354254">
        <w:trPr>
          <w:trHeight w:val="250"/>
          <w:jc w:val="center"/>
        </w:trPr>
        <w:tc>
          <w:tcPr>
            <w:tcW w:w="4932" w:type="dxa"/>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Физическая культура</w:t>
            </w:r>
          </w:p>
        </w:tc>
        <w:tc>
          <w:tcPr>
            <w:tcW w:w="5121" w:type="dxa"/>
            <w:vAlign w:val="bottom"/>
            <w:hideMark/>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Физическая культура. А.П. Матвеев, «Просвещение», 2013</w:t>
            </w:r>
          </w:p>
        </w:tc>
      </w:tr>
      <w:tr w:rsidR="00354254" w:rsidRPr="00780351" w:rsidTr="00354254">
        <w:trPr>
          <w:trHeight w:val="250"/>
          <w:jc w:val="center"/>
        </w:trPr>
        <w:tc>
          <w:tcPr>
            <w:tcW w:w="4932" w:type="dxa"/>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Ручной труд</w:t>
            </w:r>
          </w:p>
        </w:tc>
        <w:tc>
          <w:tcPr>
            <w:tcW w:w="5121" w:type="dxa"/>
            <w:vAlign w:val="bottom"/>
          </w:tcPr>
          <w:p w:rsidR="00354254" w:rsidRPr="00780351" w:rsidRDefault="00354254" w:rsidP="00435490">
            <w:pPr>
              <w:rPr>
                <w:rFonts w:ascii="Times New Roman" w:hAnsi="Times New Roman" w:cs="Times New Roman"/>
                <w:color w:val="000000"/>
                <w:sz w:val="24"/>
                <w:szCs w:val="24"/>
              </w:rPr>
            </w:pPr>
            <w:r w:rsidRPr="00780351">
              <w:rPr>
                <w:rFonts w:ascii="Times New Roman" w:hAnsi="Times New Roman" w:cs="Times New Roman"/>
                <w:color w:val="000000"/>
                <w:sz w:val="24"/>
                <w:szCs w:val="24"/>
              </w:rPr>
              <w:t>Ручной труд. Кузнецова, "Просвещение", 2015</w:t>
            </w:r>
          </w:p>
        </w:tc>
      </w:tr>
    </w:tbl>
    <w:p w:rsidR="00354254" w:rsidRPr="00780351" w:rsidRDefault="00354254" w:rsidP="00BE0842">
      <w:pPr>
        <w:widowControl w:val="0"/>
        <w:spacing w:after="0" w:line="240" w:lineRule="auto"/>
        <w:ind w:firstLine="567"/>
        <w:contextualSpacing/>
        <w:jc w:val="both"/>
        <w:rPr>
          <w:rFonts w:ascii="Times New Roman" w:hAnsi="Times New Roman" w:cs="Times New Roman"/>
          <w:kern w:val="2"/>
          <w:sz w:val="24"/>
          <w:szCs w:val="24"/>
        </w:rPr>
      </w:pPr>
    </w:p>
    <w:sectPr w:rsidR="00354254" w:rsidRPr="00780351" w:rsidSect="00BE08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4E" w:rsidRDefault="0030364E" w:rsidP="00891055">
      <w:pPr>
        <w:spacing w:after="0" w:line="240" w:lineRule="auto"/>
      </w:pPr>
      <w:r>
        <w:separator/>
      </w:r>
    </w:p>
  </w:endnote>
  <w:endnote w:type="continuationSeparator" w:id="1">
    <w:p w:rsidR="0030364E" w:rsidRDefault="0030364E" w:rsidP="00891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90" w:rsidRDefault="00435490" w:rsidP="00AB76E6">
    <w:pPr>
      <w:pStyle w:val="a5"/>
      <w:framePr w:wrap="around" w:vAnchor="text" w:hAnchor="margin" w:xAlign="right" w:y="1"/>
      <w:rPr>
        <w:rStyle w:val="afff8"/>
      </w:rPr>
    </w:pPr>
    <w:r>
      <w:rPr>
        <w:rStyle w:val="afff8"/>
      </w:rPr>
      <w:fldChar w:fldCharType="begin"/>
    </w:r>
    <w:r>
      <w:rPr>
        <w:rStyle w:val="afff8"/>
      </w:rPr>
      <w:instrText xml:space="preserve">PAGE  </w:instrText>
    </w:r>
    <w:r>
      <w:rPr>
        <w:rStyle w:val="afff8"/>
      </w:rPr>
      <w:fldChar w:fldCharType="end"/>
    </w:r>
  </w:p>
  <w:p w:rsidR="00435490" w:rsidRDefault="00435490" w:rsidP="00AB76E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90" w:rsidRDefault="00435490" w:rsidP="00AB76E6">
    <w:pPr>
      <w:pStyle w:val="a5"/>
      <w:framePr w:wrap="around" w:vAnchor="text" w:hAnchor="margin" w:xAlign="right" w:y="1"/>
      <w:rPr>
        <w:rStyle w:val="afff8"/>
      </w:rPr>
    </w:pPr>
    <w:r>
      <w:rPr>
        <w:rStyle w:val="afff8"/>
      </w:rPr>
      <w:fldChar w:fldCharType="begin"/>
    </w:r>
    <w:r>
      <w:rPr>
        <w:rStyle w:val="afff8"/>
      </w:rPr>
      <w:instrText xml:space="preserve">PAGE  </w:instrText>
    </w:r>
    <w:r>
      <w:rPr>
        <w:rStyle w:val="afff8"/>
      </w:rPr>
      <w:fldChar w:fldCharType="separate"/>
    </w:r>
    <w:r>
      <w:rPr>
        <w:rStyle w:val="afff8"/>
        <w:noProof/>
      </w:rPr>
      <w:t>2</w:t>
    </w:r>
    <w:r>
      <w:rPr>
        <w:rStyle w:val="afff8"/>
      </w:rPr>
      <w:fldChar w:fldCharType="end"/>
    </w:r>
  </w:p>
  <w:p w:rsidR="00435490" w:rsidRDefault="00435490" w:rsidP="00AB76E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7532"/>
      <w:docPartObj>
        <w:docPartGallery w:val="Page Numbers (Bottom of Page)"/>
        <w:docPartUnique/>
      </w:docPartObj>
    </w:sdtPr>
    <w:sdtContent>
      <w:p w:rsidR="00435490" w:rsidRDefault="00435490">
        <w:pPr>
          <w:pStyle w:val="a5"/>
          <w:jc w:val="right"/>
        </w:pPr>
        <w:fldSimple w:instr=" PAGE   \* MERGEFORMAT ">
          <w:r>
            <w:rPr>
              <w:noProof/>
            </w:rPr>
            <w:t>43</w:t>
          </w:r>
        </w:fldSimple>
      </w:p>
    </w:sdtContent>
  </w:sdt>
  <w:p w:rsidR="00435490" w:rsidRDefault="004354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4E" w:rsidRDefault="0030364E" w:rsidP="00891055">
      <w:pPr>
        <w:spacing w:after="0" w:line="240" w:lineRule="auto"/>
      </w:pPr>
      <w:r>
        <w:separator/>
      </w:r>
    </w:p>
  </w:footnote>
  <w:footnote w:type="continuationSeparator" w:id="1">
    <w:p w:rsidR="0030364E" w:rsidRDefault="0030364E" w:rsidP="00891055">
      <w:pPr>
        <w:spacing w:after="0" w:line="240" w:lineRule="auto"/>
      </w:pPr>
      <w:r>
        <w:continuationSeparator/>
      </w:r>
    </w:p>
  </w:footnote>
  <w:footnote w:id="2">
    <w:p w:rsidR="00435490" w:rsidRDefault="00435490" w:rsidP="009939F2">
      <w:pPr>
        <w:pStyle w:val="af"/>
      </w:pPr>
      <w:r>
        <w:rPr>
          <w:rStyle w:val="a9"/>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3">
    <w:p w:rsidR="00435490" w:rsidRDefault="00435490" w:rsidP="009939F2">
      <w:pPr>
        <w:pStyle w:val="af"/>
      </w:pPr>
      <w:r>
        <w:rPr>
          <w:rStyle w:val="a9"/>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4">
    <w:p w:rsidR="00435490" w:rsidRDefault="00435490" w:rsidP="009939F2">
      <w:pPr>
        <w:pStyle w:val="af"/>
      </w:pPr>
      <w:r>
        <w:rPr>
          <w:rStyle w:val="a9"/>
        </w:rPr>
        <w:footnoteRef/>
      </w:r>
      <w:r>
        <w:t xml:space="preserve"> Экскурсии и практические работы проводятся по усмотрению учителя и в зависимости от местных природных особенностей.</w:t>
      </w:r>
    </w:p>
    <w:p w:rsidR="00435490" w:rsidRDefault="00435490" w:rsidP="009939F2">
      <w:pPr>
        <w:pStyle w:val="af"/>
      </w:pPr>
    </w:p>
  </w:footnote>
  <w:footnote w:id="5">
    <w:p w:rsidR="00435490" w:rsidRDefault="00435490" w:rsidP="009939F2">
      <w:pPr>
        <w:pStyle w:val="af"/>
      </w:pPr>
      <w:r>
        <w:rPr>
          <w:rStyle w:val="a9"/>
        </w:rPr>
        <w:footnoteRef/>
      </w:r>
      <w:r>
        <w:t xml:space="preserve">  Экскурсии и практические работы проводятся по усмотрению учителя и в зависимости от местных природных особенностей.</w:t>
      </w:r>
    </w:p>
    <w:p w:rsidR="00435490" w:rsidRDefault="00435490" w:rsidP="009939F2">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2"/>
    <w:lvl w:ilvl="0">
      <w:start w:val="65535"/>
      <w:numFmt w:val="bullet"/>
      <w:lvlText w:val="-"/>
      <w:lvlJc w:val="left"/>
      <w:pPr>
        <w:tabs>
          <w:tab w:val="num" w:pos="720"/>
        </w:tabs>
        <w:ind w:left="0" w:firstLine="0"/>
      </w:pPr>
      <w:rPr>
        <w:rFonts w:ascii="Times New Roman" w:hAnsi="Times New Roman" w:cs="Times New Roman"/>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Wingdings" w:hAnsi="Wingdings"/>
      </w:rPr>
    </w:lvl>
    <w:lvl w:ilvl="4">
      <w:start w:val="1"/>
      <w:numFmt w:val="bullet"/>
      <w:lvlText w:val=""/>
      <w:lvlJc w:val="left"/>
      <w:pPr>
        <w:tabs>
          <w:tab w:val="num" w:pos="3600"/>
        </w:tabs>
        <w:ind w:left="0" w:firstLine="0"/>
      </w:pPr>
      <w:rPr>
        <w:rFonts w:ascii="Wingdings" w:hAnsi="Wingdings"/>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Wingdings" w:hAnsi="Wingdings"/>
      </w:rPr>
    </w:lvl>
    <w:lvl w:ilvl="7">
      <w:start w:val="1"/>
      <w:numFmt w:val="bullet"/>
      <w:lvlText w:val=""/>
      <w:lvlJc w:val="left"/>
      <w:pPr>
        <w:tabs>
          <w:tab w:val="num" w:pos="5760"/>
        </w:tabs>
        <w:ind w:left="0" w:firstLine="0"/>
      </w:pPr>
      <w:rPr>
        <w:rFonts w:ascii="Wingdings" w:hAnsi="Wingdings"/>
      </w:rPr>
    </w:lvl>
    <w:lvl w:ilvl="8">
      <w:start w:val="1"/>
      <w:numFmt w:val="bullet"/>
      <w:lvlText w:val=""/>
      <w:lvlJc w:val="left"/>
      <w:pPr>
        <w:tabs>
          <w:tab w:val="num" w:pos="6480"/>
        </w:tabs>
        <w:ind w:left="0" w:firstLine="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01457350"/>
    <w:multiLevelType w:val="singleLevel"/>
    <w:tmpl w:val="25268172"/>
    <w:lvl w:ilvl="0">
      <w:start w:val="1"/>
      <w:numFmt w:val="decimal"/>
      <w:lvlText w:val="%1."/>
      <w:legacy w:legacy="1" w:legacySpace="0" w:legacyIndent="224"/>
      <w:lvlJc w:val="left"/>
      <w:rPr>
        <w:rFonts w:ascii="Arial Unicode MS" w:eastAsia="Arial Unicode MS" w:hAnsi="Arial Unicode MS" w:cs="Arial Unicode MS" w:hint="eastAsia"/>
      </w:rPr>
    </w:lvl>
  </w:abstractNum>
  <w:abstractNum w:abstractNumId="12">
    <w:nsid w:val="0F7E180B"/>
    <w:multiLevelType w:val="hybridMultilevel"/>
    <w:tmpl w:val="1DEAF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E4407"/>
    <w:multiLevelType w:val="hybridMultilevel"/>
    <w:tmpl w:val="0540E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2348D"/>
    <w:multiLevelType w:val="hybridMultilevel"/>
    <w:tmpl w:val="8FE0F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732139"/>
    <w:multiLevelType w:val="multilevel"/>
    <w:tmpl w:val="5ED8EF90"/>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3342EEA"/>
    <w:multiLevelType w:val="hybridMultilevel"/>
    <w:tmpl w:val="20BC3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3B69A2"/>
    <w:multiLevelType w:val="hybridMultilevel"/>
    <w:tmpl w:val="6AEA19AE"/>
    <w:lvl w:ilvl="0" w:tplc="6FB871C0">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27077117"/>
    <w:multiLevelType w:val="hybridMultilevel"/>
    <w:tmpl w:val="A40C0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2D250F8C"/>
    <w:multiLevelType w:val="hybridMultilevel"/>
    <w:tmpl w:val="64C6851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301F4B65"/>
    <w:multiLevelType w:val="hybridMultilevel"/>
    <w:tmpl w:val="383A979E"/>
    <w:lvl w:ilvl="0" w:tplc="702A64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B416EB1"/>
    <w:multiLevelType w:val="hybridMultilevel"/>
    <w:tmpl w:val="9168CD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0AE20BE"/>
    <w:multiLevelType w:val="hybridMultilevel"/>
    <w:tmpl w:val="A8A071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278426E"/>
    <w:multiLevelType w:val="hybridMultilevel"/>
    <w:tmpl w:val="68561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B02627"/>
    <w:multiLevelType w:val="hybridMultilevel"/>
    <w:tmpl w:val="BA12C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D5F44"/>
    <w:multiLevelType w:val="hybridMultilevel"/>
    <w:tmpl w:val="EDF2EE94"/>
    <w:lvl w:ilvl="0" w:tplc="435A424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A6E3B"/>
    <w:multiLevelType w:val="hybridMultilevel"/>
    <w:tmpl w:val="1A14DB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04489C"/>
    <w:multiLevelType w:val="hybridMultilevel"/>
    <w:tmpl w:val="AB8A6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751FA7"/>
    <w:multiLevelType w:val="hybridMultilevel"/>
    <w:tmpl w:val="EB9C4B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02131A"/>
    <w:multiLevelType w:val="hybridMultilevel"/>
    <w:tmpl w:val="110C7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DF5716"/>
    <w:multiLevelType w:val="hybridMultilevel"/>
    <w:tmpl w:val="78220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186360"/>
    <w:multiLevelType w:val="hybridMultilevel"/>
    <w:tmpl w:val="31B20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014C08"/>
    <w:multiLevelType w:val="hybridMultilevel"/>
    <w:tmpl w:val="203846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B5457"/>
    <w:multiLevelType w:val="hybridMultilevel"/>
    <w:tmpl w:val="C382E4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13F04F3"/>
    <w:multiLevelType w:val="hybridMultilevel"/>
    <w:tmpl w:val="1C404C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41371"/>
    <w:multiLevelType w:val="hybridMultilevel"/>
    <w:tmpl w:val="06320F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3BB541F"/>
    <w:multiLevelType w:val="hybridMultilevel"/>
    <w:tmpl w:val="E4EC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7255C0"/>
    <w:multiLevelType w:val="multilevel"/>
    <w:tmpl w:val="E3C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3B2330"/>
    <w:multiLevelType w:val="hybridMultilevel"/>
    <w:tmpl w:val="1982D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BB7711"/>
    <w:multiLevelType w:val="multilevel"/>
    <w:tmpl w:val="A3241D78"/>
    <w:lvl w:ilvl="0">
      <w:start w:val="1"/>
      <w:numFmt w:val="decimal"/>
      <w:lvlText w:val="%1."/>
      <w:lvlJc w:val="left"/>
      <w:pPr>
        <w:ind w:left="720" w:hanging="360"/>
      </w:pPr>
      <w:rPr>
        <w:rFonts w:hint="default"/>
      </w:rPr>
    </w:lvl>
    <w:lvl w:ilvl="1">
      <w:start w:val="2"/>
      <w:numFmt w:val="decimal"/>
      <w:isLgl/>
      <w:lvlText w:val="%1.%2."/>
      <w:lvlJc w:val="left"/>
      <w:pPr>
        <w:ind w:left="1347" w:hanging="60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42">
    <w:nsid w:val="71272BC8"/>
    <w:multiLevelType w:val="hybridMultilevel"/>
    <w:tmpl w:val="C504C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370A3E"/>
    <w:multiLevelType w:val="hybridMultilevel"/>
    <w:tmpl w:val="5274B8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75C52BA"/>
    <w:multiLevelType w:val="hybridMultilevel"/>
    <w:tmpl w:val="04EC1E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604E55"/>
    <w:multiLevelType w:val="hybridMultilevel"/>
    <w:tmpl w:val="79F65A4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36"/>
  </w:num>
  <w:num w:numId="3">
    <w:abstractNumId w:val="6"/>
  </w:num>
  <w:num w:numId="4">
    <w:abstractNumId w:val="7"/>
  </w:num>
  <w:num w:numId="5">
    <w:abstractNumId w:val="44"/>
  </w:num>
  <w:num w:numId="6">
    <w:abstractNumId w:val="8"/>
  </w:num>
  <w:num w:numId="7">
    <w:abstractNumId w:val="9"/>
  </w:num>
  <w:num w:numId="8">
    <w:abstractNumId w:val="10"/>
  </w:num>
  <w:num w:numId="9">
    <w:abstractNumId w:val="19"/>
  </w:num>
  <w:num w:numId="10">
    <w:abstractNumId w:val="45"/>
  </w:num>
  <w:num w:numId="11">
    <w:abstractNumId w:val="38"/>
  </w:num>
  <w:num w:numId="12">
    <w:abstractNumId w:val="3"/>
  </w:num>
  <w:num w:numId="13">
    <w:abstractNumId w:val="37"/>
  </w:num>
  <w:num w:numId="14">
    <w:abstractNumId w:val="23"/>
  </w:num>
  <w:num w:numId="15">
    <w:abstractNumId w:val="22"/>
  </w:num>
  <w:num w:numId="16">
    <w:abstractNumId w:val="43"/>
  </w:num>
  <w:num w:numId="17">
    <w:abstractNumId w:val="35"/>
  </w:num>
  <w:num w:numId="18">
    <w:abstractNumId w:val="34"/>
  </w:num>
  <w:num w:numId="19">
    <w:abstractNumId w:val="14"/>
  </w:num>
  <w:num w:numId="20">
    <w:abstractNumId w:val="24"/>
  </w:num>
  <w:num w:numId="21">
    <w:abstractNumId w:val="39"/>
  </w:num>
  <w:num w:numId="22">
    <w:abstractNumId w:val="28"/>
  </w:num>
  <w:num w:numId="23">
    <w:abstractNumId w:val="33"/>
  </w:num>
  <w:num w:numId="24">
    <w:abstractNumId w:val="32"/>
  </w:num>
  <w:num w:numId="25">
    <w:abstractNumId w:val="18"/>
  </w:num>
  <w:num w:numId="26">
    <w:abstractNumId w:val="16"/>
  </w:num>
  <w:num w:numId="27">
    <w:abstractNumId w:val="13"/>
  </w:num>
  <w:num w:numId="28">
    <w:abstractNumId w:val="12"/>
  </w:num>
  <w:num w:numId="29">
    <w:abstractNumId w:val="25"/>
  </w:num>
  <w:num w:numId="30">
    <w:abstractNumId w:val="31"/>
  </w:num>
  <w:num w:numId="31">
    <w:abstractNumId w:val="27"/>
  </w:num>
  <w:num w:numId="32">
    <w:abstractNumId w:val="42"/>
  </w:num>
  <w:num w:numId="33">
    <w:abstractNumId w:val="26"/>
  </w:num>
  <w:num w:numId="34">
    <w:abstractNumId w:val="30"/>
  </w:num>
  <w:num w:numId="35">
    <w:abstractNumId w:val="21"/>
  </w:num>
  <w:num w:numId="36">
    <w:abstractNumId w:val="15"/>
  </w:num>
  <w:num w:numId="37">
    <w:abstractNumId w:val="20"/>
  </w:num>
  <w:num w:numId="38">
    <w:abstractNumId w:val="11"/>
  </w:num>
  <w:num w:numId="39">
    <w:abstractNumId w:val="0"/>
  </w:num>
  <w:num w:numId="4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25B"/>
    <w:rsid w:val="00031D10"/>
    <w:rsid w:val="00082C72"/>
    <w:rsid w:val="00090557"/>
    <w:rsid w:val="00094F6A"/>
    <w:rsid w:val="00095268"/>
    <w:rsid w:val="000C0A3D"/>
    <w:rsid w:val="000D58A5"/>
    <w:rsid w:val="001039C6"/>
    <w:rsid w:val="00104A2F"/>
    <w:rsid w:val="00124DAE"/>
    <w:rsid w:val="00152E68"/>
    <w:rsid w:val="00185AD1"/>
    <w:rsid w:val="00193ADF"/>
    <w:rsid w:val="00193DC9"/>
    <w:rsid w:val="001D29DA"/>
    <w:rsid w:val="001E4348"/>
    <w:rsid w:val="001F1843"/>
    <w:rsid w:val="002338BB"/>
    <w:rsid w:val="00245766"/>
    <w:rsid w:val="002620E0"/>
    <w:rsid w:val="00272EEC"/>
    <w:rsid w:val="002B3B9C"/>
    <w:rsid w:val="002E0E00"/>
    <w:rsid w:val="002E215F"/>
    <w:rsid w:val="002E6DB9"/>
    <w:rsid w:val="0030364E"/>
    <w:rsid w:val="00312BC4"/>
    <w:rsid w:val="0033028A"/>
    <w:rsid w:val="00340ECF"/>
    <w:rsid w:val="00341A7D"/>
    <w:rsid w:val="00354254"/>
    <w:rsid w:val="00354DAB"/>
    <w:rsid w:val="00356183"/>
    <w:rsid w:val="0037618D"/>
    <w:rsid w:val="003803B3"/>
    <w:rsid w:val="00386A6B"/>
    <w:rsid w:val="003A60D0"/>
    <w:rsid w:val="003B4BF4"/>
    <w:rsid w:val="003B7A16"/>
    <w:rsid w:val="003C08C4"/>
    <w:rsid w:val="003F3D75"/>
    <w:rsid w:val="0043540B"/>
    <w:rsid w:val="00435490"/>
    <w:rsid w:val="004401C4"/>
    <w:rsid w:val="004447EF"/>
    <w:rsid w:val="00444DE8"/>
    <w:rsid w:val="004512CF"/>
    <w:rsid w:val="004806D0"/>
    <w:rsid w:val="004A7971"/>
    <w:rsid w:val="004C74AD"/>
    <w:rsid w:val="004F52E5"/>
    <w:rsid w:val="005077EC"/>
    <w:rsid w:val="00534319"/>
    <w:rsid w:val="005445F1"/>
    <w:rsid w:val="00546C1F"/>
    <w:rsid w:val="0055735B"/>
    <w:rsid w:val="00563156"/>
    <w:rsid w:val="005670C7"/>
    <w:rsid w:val="005813B1"/>
    <w:rsid w:val="005B6DE9"/>
    <w:rsid w:val="005D2A4E"/>
    <w:rsid w:val="005D7282"/>
    <w:rsid w:val="00604D37"/>
    <w:rsid w:val="006200BB"/>
    <w:rsid w:val="006A4C6B"/>
    <w:rsid w:val="006B2A66"/>
    <w:rsid w:val="006C2BF8"/>
    <w:rsid w:val="006D1234"/>
    <w:rsid w:val="006D496E"/>
    <w:rsid w:val="006D5253"/>
    <w:rsid w:val="006E34E0"/>
    <w:rsid w:val="006E461F"/>
    <w:rsid w:val="006F5932"/>
    <w:rsid w:val="00716406"/>
    <w:rsid w:val="00725BA7"/>
    <w:rsid w:val="007370CE"/>
    <w:rsid w:val="007621FA"/>
    <w:rsid w:val="00765D21"/>
    <w:rsid w:val="00780351"/>
    <w:rsid w:val="007A1AE3"/>
    <w:rsid w:val="007C619F"/>
    <w:rsid w:val="007E3722"/>
    <w:rsid w:val="008007E5"/>
    <w:rsid w:val="008146BF"/>
    <w:rsid w:val="00835105"/>
    <w:rsid w:val="00872FE2"/>
    <w:rsid w:val="00876665"/>
    <w:rsid w:val="008821C0"/>
    <w:rsid w:val="00891055"/>
    <w:rsid w:val="00892EF6"/>
    <w:rsid w:val="00893435"/>
    <w:rsid w:val="008A2FDE"/>
    <w:rsid w:val="008B0150"/>
    <w:rsid w:val="008B2EA5"/>
    <w:rsid w:val="008E0075"/>
    <w:rsid w:val="008E0CE5"/>
    <w:rsid w:val="00924985"/>
    <w:rsid w:val="00937A99"/>
    <w:rsid w:val="0095234E"/>
    <w:rsid w:val="00965AD5"/>
    <w:rsid w:val="00974847"/>
    <w:rsid w:val="009939F2"/>
    <w:rsid w:val="0099752B"/>
    <w:rsid w:val="009A5216"/>
    <w:rsid w:val="009C54D5"/>
    <w:rsid w:val="009D0F2E"/>
    <w:rsid w:val="009D5EDB"/>
    <w:rsid w:val="009F62E4"/>
    <w:rsid w:val="009F72D1"/>
    <w:rsid w:val="00A03619"/>
    <w:rsid w:val="00A2244B"/>
    <w:rsid w:val="00A732C8"/>
    <w:rsid w:val="00A7444E"/>
    <w:rsid w:val="00A80268"/>
    <w:rsid w:val="00A8428F"/>
    <w:rsid w:val="00A91BE0"/>
    <w:rsid w:val="00A95AF7"/>
    <w:rsid w:val="00AB76E6"/>
    <w:rsid w:val="00AF7D1C"/>
    <w:rsid w:val="00B12752"/>
    <w:rsid w:val="00B15C31"/>
    <w:rsid w:val="00B27043"/>
    <w:rsid w:val="00B34BCA"/>
    <w:rsid w:val="00B51224"/>
    <w:rsid w:val="00B52F78"/>
    <w:rsid w:val="00B70B1C"/>
    <w:rsid w:val="00B960B3"/>
    <w:rsid w:val="00BB1D74"/>
    <w:rsid w:val="00BC6314"/>
    <w:rsid w:val="00BE0842"/>
    <w:rsid w:val="00BE72A7"/>
    <w:rsid w:val="00BE7A5A"/>
    <w:rsid w:val="00C02562"/>
    <w:rsid w:val="00C0425B"/>
    <w:rsid w:val="00C061B9"/>
    <w:rsid w:val="00C136DF"/>
    <w:rsid w:val="00C54044"/>
    <w:rsid w:val="00C708E3"/>
    <w:rsid w:val="00C76060"/>
    <w:rsid w:val="00C82710"/>
    <w:rsid w:val="00C9037B"/>
    <w:rsid w:val="00C93036"/>
    <w:rsid w:val="00C967D1"/>
    <w:rsid w:val="00CA791A"/>
    <w:rsid w:val="00CC07B3"/>
    <w:rsid w:val="00CC15CF"/>
    <w:rsid w:val="00CD3934"/>
    <w:rsid w:val="00CD4792"/>
    <w:rsid w:val="00CE5508"/>
    <w:rsid w:val="00CF75B8"/>
    <w:rsid w:val="00D02291"/>
    <w:rsid w:val="00D24522"/>
    <w:rsid w:val="00D26BD4"/>
    <w:rsid w:val="00D319CF"/>
    <w:rsid w:val="00D32FBA"/>
    <w:rsid w:val="00D41053"/>
    <w:rsid w:val="00D73295"/>
    <w:rsid w:val="00D73E38"/>
    <w:rsid w:val="00D91F5D"/>
    <w:rsid w:val="00DC6EB4"/>
    <w:rsid w:val="00DD4A2C"/>
    <w:rsid w:val="00DE2405"/>
    <w:rsid w:val="00DF0083"/>
    <w:rsid w:val="00E37AAD"/>
    <w:rsid w:val="00E43FEC"/>
    <w:rsid w:val="00E55CB4"/>
    <w:rsid w:val="00E739F3"/>
    <w:rsid w:val="00E76022"/>
    <w:rsid w:val="00E85DBE"/>
    <w:rsid w:val="00E9066B"/>
    <w:rsid w:val="00EC197C"/>
    <w:rsid w:val="00ED2A77"/>
    <w:rsid w:val="00F0225D"/>
    <w:rsid w:val="00F0526E"/>
    <w:rsid w:val="00F10EDA"/>
    <w:rsid w:val="00F16ECB"/>
    <w:rsid w:val="00F64104"/>
    <w:rsid w:val="00F87238"/>
    <w:rsid w:val="00FA27D3"/>
    <w:rsid w:val="00FA4F38"/>
    <w:rsid w:val="00FB084F"/>
    <w:rsid w:val="00FB2487"/>
    <w:rsid w:val="00FB4527"/>
    <w:rsid w:val="00FD07FD"/>
    <w:rsid w:val="00FF0F41"/>
    <w:rsid w:val="00FF5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92"/>
  </w:style>
  <w:style w:type="paragraph" w:styleId="1">
    <w:name w:val="heading 1"/>
    <w:basedOn w:val="a"/>
    <w:next w:val="a"/>
    <w:link w:val="11"/>
    <w:uiPriority w:val="9"/>
    <w:qFormat/>
    <w:rsid w:val="00386A6B"/>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rPr>
  </w:style>
  <w:style w:type="paragraph" w:styleId="2">
    <w:name w:val="heading 2"/>
    <w:basedOn w:val="a"/>
    <w:next w:val="a"/>
    <w:link w:val="210"/>
    <w:uiPriority w:val="9"/>
    <w:qFormat/>
    <w:rsid w:val="00386A6B"/>
    <w:pPr>
      <w:keepNext/>
      <w:spacing w:before="240" w:after="60" w:line="360" w:lineRule="auto"/>
      <w:outlineLvl w:val="1"/>
    </w:pPr>
    <w:rPr>
      <w:rFonts w:ascii="Arial" w:eastAsia="Times New Roman" w:hAnsi="Arial" w:cs="Arial"/>
      <w:b/>
      <w:bCs/>
      <w:iCs/>
      <w:sz w:val="28"/>
      <w:szCs w:val="28"/>
      <w:lang w:eastAsia="ru-RU"/>
    </w:rPr>
  </w:style>
  <w:style w:type="paragraph" w:styleId="3">
    <w:name w:val="heading 3"/>
    <w:basedOn w:val="a"/>
    <w:next w:val="a"/>
    <w:link w:val="31"/>
    <w:unhideWhenUsed/>
    <w:qFormat/>
    <w:rsid w:val="00386A6B"/>
    <w:pPr>
      <w:keepNext/>
      <w:keepLines/>
      <w:suppressAutoHyphens/>
      <w:spacing w:before="200" w:after="0" w:line="360" w:lineRule="auto"/>
      <w:outlineLvl w:val="2"/>
    </w:pPr>
    <w:rPr>
      <w:rFonts w:ascii="Arial" w:eastAsiaTheme="majorEastAsia" w:hAnsi="Arial" w:cstheme="majorBidi"/>
      <w:b/>
      <w:bCs/>
      <w:i/>
      <w:kern w:val="1"/>
      <w:sz w:val="28"/>
    </w:rPr>
  </w:style>
  <w:style w:type="paragraph" w:styleId="4">
    <w:name w:val="heading 4"/>
    <w:basedOn w:val="a"/>
    <w:next w:val="a"/>
    <w:link w:val="40"/>
    <w:uiPriority w:val="9"/>
    <w:unhideWhenUsed/>
    <w:qFormat/>
    <w:rsid w:val="00386A6B"/>
    <w:pPr>
      <w:keepNext/>
      <w:keepLines/>
      <w:suppressAutoHyphens/>
      <w:spacing w:before="200" w:after="240" w:line="360" w:lineRule="auto"/>
      <w:outlineLvl w:val="3"/>
    </w:pPr>
    <w:rPr>
      <w:rFonts w:ascii="Arial" w:eastAsiaTheme="majorEastAsia" w:hAnsi="Arial" w:cstheme="majorBidi"/>
      <w:b/>
      <w:bCs/>
      <w:i/>
      <w:iCs/>
      <w:kern w:val="1"/>
      <w:sz w:val="28"/>
    </w:rPr>
  </w:style>
  <w:style w:type="paragraph" w:styleId="5">
    <w:name w:val="heading 5"/>
    <w:basedOn w:val="a"/>
    <w:next w:val="a"/>
    <w:link w:val="50"/>
    <w:uiPriority w:val="9"/>
    <w:unhideWhenUsed/>
    <w:qFormat/>
    <w:rsid w:val="00386A6B"/>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semiHidden/>
    <w:unhideWhenUsed/>
    <w:qFormat/>
    <w:rsid w:val="009939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1055"/>
    <w:pPr>
      <w:tabs>
        <w:tab w:val="center" w:pos="4677"/>
        <w:tab w:val="right" w:pos="9355"/>
      </w:tabs>
      <w:spacing w:after="0" w:line="240" w:lineRule="auto"/>
    </w:pPr>
  </w:style>
  <w:style w:type="character" w:customStyle="1" w:styleId="a4">
    <w:name w:val="Верхний колонтитул Знак"/>
    <w:basedOn w:val="a0"/>
    <w:link w:val="a3"/>
    <w:rsid w:val="00891055"/>
  </w:style>
  <w:style w:type="paragraph" w:styleId="a5">
    <w:name w:val="footer"/>
    <w:basedOn w:val="a"/>
    <w:link w:val="a6"/>
    <w:uiPriority w:val="99"/>
    <w:unhideWhenUsed/>
    <w:rsid w:val="008910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1055"/>
  </w:style>
  <w:style w:type="paragraph" w:styleId="a7">
    <w:name w:val="List Paragraph"/>
    <w:basedOn w:val="a"/>
    <w:link w:val="a8"/>
    <w:uiPriority w:val="34"/>
    <w:qFormat/>
    <w:rsid w:val="00193DC9"/>
    <w:pPr>
      <w:ind w:left="720"/>
      <w:contextualSpacing/>
    </w:pPr>
  </w:style>
  <w:style w:type="paragraph" w:customStyle="1" w:styleId="Heading">
    <w:name w:val="Heading"/>
    <w:rsid w:val="00B27043"/>
    <w:pPr>
      <w:suppressAutoHyphens/>
      <w:spacing w:after="0" w:line="240" w:lineRule="auto"/>
    </w:pPr>
    <w:rPr>
      <w:rFonts w:ascii="Arial" w:eastAsia="Arial" w:hAnsi="Arial" w:cs="Arial"/>
      <w:b/>
      <w:bCs/>
      <w:sz w:val="24"/>
      <w:szCs w:val="24"/>
      <w:lang w:eastAsia="ar-SA"/>
    </w:rPr>
  </w:style>
  <w:style w:type="paragraph" w:styleId="10">
    <w:name w:val="toc 1"/>
    <w:basedOn w:val="a"/>
    <w:next w:val="a"/>
    <w:autoRedefine/>
    <w:uiPriority w:val="39"/>
    <w:unhideWhenUsed/>
    <w:rsid w:val="00386A6B"/>
    <w:pPr>
      <w:tabs>
        <w:tab w:val="right" w:leader="dot" w:pos="9345"/>
      </w:tabs>
      <w:spacing w:before="120" w:after="0"/>
      <w:jc w:val="both"/>
    </w:pPr>
    <w:rPr>
      <w:rFonts w:ascii="Times New Roman" w:eastAsiaTheme="minorEastAsia" w:hAnsi="Times New Roman" w:cs="Times New Roman"/>
      <w:b/>
      <w:noProof/>
      <w:sz w:val="24"/>
      <w:szCs w:val="24"/>
      <w:lang w:eastAsia="ru-RU"/>
    </w:rPr>
  </w:style>
  <w:style w:type="paragraph" w:styleId="20">
    <w:name w:val="toc 2"/>
    <w:basedOn w:val="a"/>
    <w:next w:val="a"/>
    <w:autoRedefine/>
    <w:uiPriority w:val="39"/>
    <w:unhideWhenUsed/>
    <w:rsid w:val="00386A6B"/>
    <w:pPr>
      <w:spacing w:after="0"/>
      <w:ind w:left="220"/>
    </w:pPr>
    <w:rPr>
      <w:rFonts w:eastAsiaTheme="minorEastAsia"/>
      <w:b/>
      <w:lang w:eastAsia="ru-RU"/>
    </w:rPr>
  </w:style>
  <w:style w:type="paragraph" w:styleId="30">
    <w:name w:val="toc 3"/>
    <w:basedOn w:val="a"/>
    <w:next w:val="a"/>
    <w:autoRedefine/>
    <w:uiPriority w:val="39"/>
    <w:unhideWhenUsed/>
    <w:rsid w:val="00386A6B"/>
    <w:pPr>
      <w:spacing w:after="0"/>
      <w:ind w:left="440"/>
    </w:pPr>
    <w:rPr>
      <w:rFonts w:eastAsiaTheme="minorEastAsia"/>
      <w:lang w:eastAsia="ru-RU"/>
    </w:rPr>
  </w:style>
  <w:style w:type="character" w:customStyle="1" w:styleId="12">
    <w:name w:val="Заголовок 1 Знак"/>
    <w:basedOn w:val="a0"/>
    <w:link w:val="1"/>
    <w:uiPriority w:val="9"/>
    <w:rsid w:val="00386A6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
    <w:uiPriority w:val="9"/>
    <w:rsid w:val="00386A6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link w:val="3"/>
    <w:rsid w:val="00386A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6A6B"/>
    <w:rPr>
      <w:rFonts w:ascii="Arial" w:eastAsiaTheme="majorEastAsia" w:hAnsi="Arial" w:cstheme="majorBidi"/>
      <w:b/>
      <w:bCs/>
      <w:i/>
      <w:iCs/>
      <w:kern w:val="1"/>
      <w:sz w:val="28"/>
    </w:rPr>
  </w:style>
  <w:style w:type="character" w:customStyle="1" w:styleId="50">
    <w:name w:val="Заголовок 5 Знак"/>
    <w:basedOn w:val="a0"/>
    <w:link w:val="5"/>
    <w:uiPriority w:val="9"/>
    <w:rsid w:val="00386A6B"/>
    <w:rPr>
      <w:rFonts w:ascii="Cambria" w:eastAsia="Times New Roman" w:hAnsi="Cambria" w:cs="Times New Roman"/>
      <w:color w:val="243F60"/>
      <w:lang w:eastAsia="ru-RU"/>
    </w:rPr>
  </w:style>
  <w:style w:type="paragraph" w:customStyle="1" w:styleId="14TexstOSNOVA1012">
    <w:name w:val="14TexstOSNOVA_10/12"/>
    <w:basedOn w:val="a"/>
    <w:uiPriority w:val="99"/>
    <w:rsid w:val="00386A6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9">
    <w:name w:val="footnote reference"/>
    <w:basedOn w:val="a0"/>
    <w:rsid w:val="00386A6B"/>
    <w:rPr>
      <w:vertAlign w:val="superscript"/>
    </w:rPr>
  </w:style>
  <w:style w:type="paragraph" w:styleId="aa">
    <w:name w:val="Normal (Web)"/>
    <w:aliases w:val="Normal (Web) Char"/>
    <w:basedOn w:val="a"/>
    <w:link w:val="ab"/>
    <w:uiPriority w:val="99"/>
    <w:rsid w:val="00386A6B"/>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386A6B"/>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386A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Абзац"/>
    <w:basedOn w:val="a"/>
    <w:rsid w:val="00386A6B"/>
    <w:pPr>
      <w:spacing w:after="0" w:line="312" w:lineRule="auto"/>
      <w:ind w:firstLine="567"/>
      <w:jc w:val="both"/>
    </w:pPr>
    <w:rPr>
      <w:rFonts w:ascii="Times New Roman" w:eastAsia="Times New Roman" w:hAnsi="Times New Roman" w:cs="Times New Roman"/>
      <w:sz w:val="24"/>
      <w:szCs w:val="20"/>
      <w:lang w:eastAsia="ru-RU"/>
    </w:rPr>
  </w:style>
  <w:style w:type="character" w:styleId="ad">
    <w:name w:val="Hyperlink"/>
    <w:uiPriority w:val="99"/>
    <w:unhideWhenUsed/>
    <w:rsid w:val="00386A6B"/>
    <w:rPr>
      <w:color w:val="0000FF"/>
      <w:u w:val="single"/>
    </w:rPr>
  </w:style>
  <w:style w:type="character" w:customStyle="1" w:styleId="ae">
    <w:name w:val="Символ сноски"/>
    <w:rsid w:val="00386A6B"/>
    <w:rPr>
      <w:vertAlign w:val="superscript"/>
    </w:rPr>
  </w:style>
  <w:style w:type="character" w:customStyle="1" w:styleId="14">
    <w:name w:val="Знак сноски1"/>
    <w:rsid w:val="00386A6B"/>
    <w:rPr>
      <w:vertAlign w:val="superscript"/>
    </w:rPr>
  </w:style>
  <w:style w:type="paragraph" w:customStyle="1" w:styleId="p4">
    <w:name w:val="p4"/>
    <w:basedOn w:val="a"/>
    <w:rsid w:val="00386A6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
    <w:name w:val="footnote text"/>
    <w:aliases w:val="Body Text Indent,Основной текст с отступом1,Основной текст с отступом11,Знак1,Body Text Indent1"/>
    <w:basedOn w:val="a"/>
    <w:link w:val="15"/>
    <w:rsid w:val="00386A6B"/>
    <w:pPr>
      <w:spacing w:after="0" w:line="240" w:lineRule="auto"/>
    </w:pPr>
    <w:rPr>
      <w:rFonts w:ascii="Calibri" w:eastAsia="Arial Unicode MS" w:hAnsi="Calibri" w:cs="Calibri"/>
      <w:color w:val="00000A"/>
      <w:kern w:val="1"/>
      <w:sz w:val="24"/>
      <w:szCs w:val="24"/>
      <w:lang w:eastAsia="ru-RU"/>
    </w:rPr>
  </w:style>
  <w:style w:type="character" w:customStyle="1" w:styleId="af0">
    <w:name w:val="Текст сноски Знак"/>
    <w:aliases w:val="Основной текст с отступом1 Знак,Основной текст с отступом11 Знак,Body Text Indent Знак,Знак1 Знак,Body Text Indent1 Знак"/>
    <w:basedOn w:val="a0"/>
    <w:link w:val="af"/>
    <w:rsid w:val="00386A6B"/>
    <w:rPr>
      <w:sz w:val="20"/>
      <w:szCs w:val="20"/>
    </w:rPr>
  </w:style>
  <w:style w:type="character" w:customStyle="1" w:styleId="15">
    <w:name w:val="Текст сноски Знак1"/>
    <w:aliases w:val="Body Text Indent Знак1,Основной текст с отступом1 Знак1,Основной текст с отступом11 Знак1,Знак1 Знак1,Body Text Indent1 Знак1"/>
    <w:basedOn w:val="a0"/>
    <w:link w:val="af"/>
    <w:uiPriority w:val="99"/>
    <w:rsid w:val="00386A6B"/>
    <w:rPr>
      <w:rFonts w:ascii="Calibri" w:eastAsia="Arial Unicode MS" w:hAnsi="Calibri" w:cs="Calibri"/>
      <w:color w:val="00000A"/>
      <w:kern w:val="1"/>
      <w:sz w:val="24"/>
      <w:szCs w:val="24"/>
      <w:lang w:eastAsia="ru-RU"/>
    </w:rPr>
  </w:style>
  <w:style w:type="character" w:customStyle="1" w:styleId="11">
    <w:name w:val="Заголовок 1 Знак1"/>
    <w:basedOn w:val="a0"/>
    <w:link w:val="1"/>
    <w:rsid w:val="00386A6B"/>
    <w:rPr>
      <w:rFonts w:ascii="Times New Roman" w:eastAsiaTheme="majorEastAsia" w:hAnsi="Times New Roman" w:cstheme="majorBidi"/>
      <w:b/>
      <w:bCs/>
      <w:kern w:val="1"/>
      <w:sz w:val="28"/>
      <w:szCs w:val="28"/>
    </w:rPr>
  </w:style>
  <w:style w:type="character" w:customStyle="1" w:styleId="210">
    <w:name w:val="Заголовок 2 Знак1"/>
    <w:basedOn w:val="a0"/>
    <w:link w:val="2"/>
    <w:rsid w:val="00386A6B"/>
    <w:rPr>
      <w:rFonts w:ascii="Arial" w:eastAsia="Times New Roman" w:hAnsi="Arial" w:cs="Arial"/>
      <w:b/>
      <w:bCs/>
      <w:iCs/>
      <w:sz w:val="28"/>
      <w:szCs w:val="28"/>
      <w:lang w:eastAsia="ru-RU"/>
    </w:rPr>
  </w:style>
  <w:style w:type="character" w:customStyle="1" w:styleId="31">
    <w:name w:val="Заголовок 3 Знак1"/>
    <w:basedOn w:val="a0"/>
    <w:link w:val="3"/>
    <w:rsid w:val="00386A6B"/>
    <w:rPr>
      <w:rFonts w:ascii="Arial" w:eastAsiaTheme="majorEastAsia" w:hAnsi="Arial" w:cstheme="majorBidi"/>
      <w:b/>
      <w:bCs/>
      <w:i/>
      <w:kern w:val="1"/>
      <w:sz w:val="28"/>
    </w:rPr>
  </w:style>
  <w:style w:type="character" w:customStyle="1" w:styleId="s1">
    <w:name w:val="s1"/>
    <w:rsid w:val="00386A6B"/>
  </w:style>
  <w:style w:type="paragraph" w:customStyle="1" w:styleId="western">
    <w:name w:val="western"/>
    <w:basedOn w:val="a"/>
    <w:rsid w:val="00386A6B"/>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af1">
    <w:name w:val="Body Text Indent"/>
    <w:basedOn w:val="a"/>
    <w:link w:val="16"/>
    <w:rsid w:val="00386A6B"/>
    <w:pPr>
      <w:spacing w:after="0" w:line="240" w:lineRule="auto"/>
      <w:ind w:firstLine="340"/>
    </w:pPr>
    <w:rPr>
      <w:rFonts w:ascii="Calibri" w:eastAsia="Arial Unicode MS" w:hAnsi="Calibri" w:cs="Calibri"/>
      <w:color w:val="00000A"/>
      <w:kern w:val="1"/>
      <w:sz w:val="24"/>
      <w:szCs w:val="24"/>
      <w:lang w:eastAsia="ru-RU"/>
    </w:rPr>
  </w:style>
  <w:style w:type="character" w:customStyle="1" w:styleId="af2">
    <w:name w:val="Основной текст с отступом Знак"/>
    <w:basedOn w:val="a0"/>
    <w:link w:val="af1"/>
    <w:rsid w:val="00386A6B"/>
  </w:style>
  <w:style w:type="character" w:customStyle="1" w:styleId="16">
    <w:name w:val="Основной текст с отступом Знак1"/>
    <w:basedOn w:val="a0"/>
    <w:link w:val="af1"/>
    <w:rsid w:val="00386A6B"/>
    <w:rPr>
      <w:rFonts w:ascii="Calibri" w:eastAsia="Arial Unicode MS" w:hAnsi="Calibri" w:cs="Calibri"/>
      <w:color w:val="00000A"/>
      <w:kern w:val="1"/>
      <w:sz w:val="24"/>
      <w:szCs w:val="24"/>
      <w:lang w:eastAsia="ru-RU"/>
    </w:rPr>
  </w:style>
  <w:style w:type="paragraph" w:styleId="af3">
    <w:name w:val="Body Text"/>
    <w:basedOn w:val="a"/>
    <w:link w:val="17"/>
    <w:uiPriority w:val="99"/>
    <w:rsid w:val="00386A6B"/>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386A6B"/>
  </w:style>
  <w:style w:type="character" w:customStyle="1" w:styleId="17">
    <w:name w:val="Основной текст Знак1"/>
    <w:basedOn w:val="a0"/>
    <w:link w:val="af3"/>
    <w:uiPriority w:val="99"/>
    <w:rsid w:val="00386A6B"/>
    <w:rPr>
      <w:rFonts w:ascii="Times New Roman" w:eastAsia="Times New Roman" w:hAnsi="Times New Roman" w:cs="Times New Roman"/>
      <w:sz w:val="28"/>
      <w:szCs w:val="24"/>
      <w:lang w:eastAsia="ru-RU"/>
    </w:rPr>
  </w:style>
  <w:style w:type="paragraph" w:customStyle="1" w:styleId="af5">
    <w:name w:val="Основной"/>
    <w:basedOn w:val="a"/>
    <w:link w:val="af6"/>
    <w:rsid w:val="00386A6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7">
    <w:name w:val="Буллит"/>
    <w:basedOn w:val="af5"/>
    <w:link w:val="af8"/>
    <w:rsid w:val="00386A6B"/>
    <w:pPr>
      <w:ind w:firstLine="244"/>
    </w:pPr>
  </w:style>
  <w:style w:type="character" w:styleId="af9">
    <w:name w:val="FollowedHyperlink"/>
    <w:basedOn w:val="a0"/>
    <w:uiPriority w:val="99"/>
    <w:unhideWhenUsed/>
    <w:rsid w:val="00386A6B"/>
    <w:rPr>
      <w:color w:val="800080" w:themeColor="followedHyperlink"/>
      <w:u w:val="single"/>
    </w:rPr>
  </w:style>
  <w:style w:type="character" w:customStyle="1" w:styleId="18">
    <w:name w:val="Верхний колонтитул Знак1"/>
    <w:basedOn w:val="a0"/>
    <w:rsid w:val="00386A6B"/>
    <w:rPr>
      <w:rFonts w:eastAsiaTheme="minorHAnsi"/>
      <w:lang w:eastAsia="en-US"/>
    </w:rPr>
  </w:style>
  <w:style w:type="character" w:customStyle="1" w:styleId="19">
    <w:name w:val="Нижний колонтитул Знак1"/>
    <w:basedOn w:val="a0"/>
    <w:uiPriority w:val="99"/>
    <w:rsid w:val="00386A6B"/>
    <w:rPr>
      <w:rFonts w:eastAsiaTheme="minorHAnsi"/>
      <w:lang w:eastAsia="en-US"/>
    </w:rPr>
  </w:style>
  <w:style w:type="paragraph" w:styleId="afa">
    <w:name w:val="Subtitle"/>
    <w:basedOn w:val="a"/>
    <w:next w:val="af3"/>
    <w:link w:val="23"/>
    <w:qFormat/>
    <w:rsid w:val="00386A6B"/>
    <w:pPr>
      <w:keepNext/>
      <w:widowControl w:val="0"/>
      <w:suppressAutoHyphens/>
      <w:spacing w:before="240" w:after="120" w:line="240" w:lineRule="auto"/>
      <w:jc w:val="center"/>
    </w:pPr>
    <w:rPr>
      <w:rFonts w:ascii="Arial" w:eastAsia="Andale Sans UI" w:hAnsi="Arial" w:cs="Tahoma"/>
      <w:i/>
      <w:iCs/>
      <w:kern w:val="2"/>
      <w:sz w:val="28"/>
      <w:szCs w:val="28"/>
    </w:rPr>
  </w:style>
  <w:style w:type="character" w:customStyle="1" w:styleId="afb">
    <w:name w:val="Подзаголовок Знак"/>
    <w:basedOn w:val="a0"/>
    <w:link w:val="afa"/>
    <w:rsid w:val="00386A6B"/>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a"/>
    <w:uiPriority w:val="99"/>
    <w:rsid w:val="00386A6B"/>
    <w:rPr>
      <w:rFonts w:ascii="Arial" w:eastAsia="Andale Sans UI" w:hAnsi="Arial" w:cs="Tahoma"/>
      <w:i/>
      <w:iCs/>
      <w:kern w:val="2"/>
      <w:sz w:val="28"/>
      <w:szCs w:val="28"/>
    </w:rPr>
  </w:style>
  <w:style w:type="paragraph" w:styleId="24">
    <w:name w:val="Body Text Indent 2"/>
    <w:basedOn w:val="a"/>
    <w:link w:val="211"/>
    <w:uiPriority w:val="99"/>
    <w:unhideWhenUsed/>
    <w:rsid w:val="00386A6B"/>
    <w:pPr>
      <w:spacing w:after="120" w:line="480" w:lineRule="auto"/>
      <w:ind w:left="283"/>
    </w:pPr>
  </w:style>
  <w:style w:type="character" w:customStyle="1" w:styleId="25">
    <w:name w:val="Основной текст с отступом 2 Знак"/>
    <w:basedOn w:val="a0"/>
    <w:link w:val="24"/>
    <w:uiPriority w:val="99"/>
    <w:rsid w:val="00386A6B"/>
  </w:style>
  <w:style w:type="character" w:customStyle="1" w:styleId="211">
    <w:name w:val="Основной текст с отступом 2 Знак1"/>
    <w:basedOn w:val="a0"/>
    <w:link w:val="24"/>
    <w:uiPriority w:val="99"/>
    <w:rsid w:val="00386A6B"/>
  </w:style>
  <w:style w:type="paragraph" w:styleId="afc">
    <w:name w:val="Balloon Text"/>
    <w:basedOn w:val="a"/>
    <w:link w:val="1a"/>
    <w:uiPriority w:val="99"/>
    <w:unhideWhenUsed/>
    <w:rsid w:val="00386A6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rsid w:val="00386A6B"/>
    <w:rPr>
      <w:rFonts w:ascii="Tahoma" w:hAnsi="Tahoma" w:cs="Tahoma"/>
      <w:sz w:val="16"/>
      <w:szCs w:val="16"/>
    </w:rPr>
  </w:style>
  <w:style w:type="character" w:customStyle="1" w:styleId="1a">
    <w:name w:val="Текст выноски Знак1"/>
    <w:basedOn w:val="a0"/>
    <w:link w:val="afc"/>
    <w:uiPriority w:val="99"/>
    <w:rsid w:val="00386A6B"/>
    <w:rPr>
      <w:rFonts w:ascii="Tahoma" w:hAnsi="Tahoma" w:cs="Tahoma"/>
      <w:sz w:val="16"/>
      <w:szCs w:val="16"/>
    </w:rPr>
  </w:style>
  <w:style w:type="paragraph" w:styleId="afe">
    <w:name w:val="No Spacing"/>
    <w:link w:val="aff"/>
    <w:qFormat/>
    <w:rsid w:val="00386A6B"/>
    <w:pPr>
      <w:spacing w:after="0" w:line="240" w:lineRule="auto"/>
    </w:pPr>
  </w:style>
  <w:style w:type="character" w:customStyle="1" w:styleId="aff">
    <w:name w:val="Без интервала Знак"/>
    <w:link w:val="afe"/>
    <w:locked/>
    <w:rsid w:val="00386A6B"/>
  </w:style>
  <w:style w:type="paragraph" w:customStyle="1" w:styleId="aff0">
    <w:name w:val="Содержимое таблицы"/>
    <w:basedOn w:val="a"/>
    <w:uiPriority w:val="99"/>
    <w:rsid w:val="00386A6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link w:val="Standard1"/>
    <w:uiPriority w:val="99"/>
    <w:rsid w:val="00386A6B"/>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2">
    <w:name w:val="Основной текст с отступом 21"/>
    <w:basedOn w:val="a"/>
    <w:rsid w:val="00386A6B"/>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3">
    <w:name w:val="Основной текст 21"/>
    <w:basedOn w:val="a"/>
    <w:rsid w:val="00386A6B"/>
    <w:pPr>
      <w:widowControl w:val="0"/>
      <w:suppressAutoHyphens/>
      <w:spacing w:after="0" w:line="240" w:lineRule="auto"/>
    </w:pPr>
    <w:rPr>
      <w:rFonts w:ascii="Times New Roman" w:eastAsia="Andale Sans UI" w:hAnsi="Times New Roman" w:cs="Times New Roman"/>
      <w:kern w:val="2"/>
      <w:sz w:val="28"/>
      <w:szCs w:val="24"/>
    </w:rPr>
  </w:style>
  <w:style w:type="paragraph" w:customStyle="1" w:styleId="214">
    <w:name w:val="Список 21"/>
    <w:basedOn w:val="a"/>
    <w:uiPriority w:val="99"/>
    <w:rsid w:val="00386A6B"/>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386A6B"/>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386A6B"/>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386A6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386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86A6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310">
    <w:name w:val="Основной текст с отступом 31"/>
    <w:basedOn w:val="a"/>
    <w:uiPriority w:val="99"/>
    <w:rsid w:val="00386A6B"/>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386A6B"/>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lang w:eastAsia="ru-RU"/>
    </w:rPr>
  </w:style>
  <w:style w:type="paragraph" w:customStyle="1" w:styleId="09PodZAG">
    <w:name w:val="09PodZAG_п/ж"/>
    <w:basedOn w:val="a"/>
    <w:uiPriority w:val="99"/>
    <w:rsid w:val="00386A6B"/>
    <w:pPr>
      <w:autoSpaceDE w:val="0"/>
      <w:autoSpaceDN w:val="0"/>
      <w:adjustRightInd w:val="0"/>
      <w:spacing w:after="113" w:line="240" w:lineRule="atLeast"/>
      <w:jc w:val="center"/>
    </w:pPr>
    <w:rPr>
      <w:rFonts w:ascii="FuturisC" w:eastAsia="Times New Roman" w:hAnsi="FuturisC" w:cs="FuturisC"/>
      <w:b/>
      <w:bCs/>
      <w:color w:val="000000"/>
      <w:lang w:eastAsia="ru-RU"/>
    </w:rPr>
  </w:style>
  <w:style w:type="character" w:customStyle="1" w:styleId="c1">
    <w:name w:val="c1"/>
    <w:rsid w:val="00386A6B"/>
  </w:style>
  <w:style w:type="character" w:customStyle="1" w:styleId="apple-converted-space">
    <w:name w:val="apple-converted-space"/>
    <w:basedOn w:val="a0"/>
    <w:rsid w:val="00386A6B"/>
  </w:style>
  <w:style w:type="character" w:customStyle="1" w:styleId="c0">
    <w:name w:val="c0"/>
    <w:basedOn w:val="a0"/>
    <w:rsid w:val="00386A6B"/>
  </w:style>
  <w:style w:type="character" w:customStyle="1" w:styleId="c7">
    <w:name w:val="c7"/>
    <w:basedOn w:val="a0"/>
    <w:rsid w:val="00386A6B"/>
  </w:style>
  <w:style w:type="character" w:customStyle="1" w:styleId="1b">
    <w:name w:val="Подзаголовок Знак1"/>
    <w:basedOn w:val="a0"/>
    <w:uiPriority w:val="11"/>
    <w:rsid w:val="00386A6B"/>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386A6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f1">
    <w:name w:val="Подпись к таблице"/>
    <w:rsid w:val="00386A6B"/>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2">
    <w:name w:val="Схема документа Знак"/>
    <w:basedOn w:val="a0"/>
    <w:link w:val="aff3"/>
    <w:uiPriority w:val="99"/>
    <w:semiHidden/>
    <w:rsid w:val="00386A6B"/>
    <w:rPr>
      <w:rFonts w:ascii="Lucida Grande" w:eastAsia="Arial Unicode MS" w:hAnsi="Lucida Grande" w:cs="Calibri"/>
      <w:color w:val="00000A"/>
      <w:kern w:val="1"/>
      <w:sz w:val="24"/>
      <w:szCs w:val="24"/>
    </w:rPr>
  </w:style>
  <w:style w:type="paragraph" w:styleId="aff3">
    <w:name w:val="Document Map"/>
    <w:basedOn w:val="a"/>
    <w:link w:val="aff2"/>
    <w:uiPriority w:val="99"/>
    <w:semiHidden/>
    <w:unhideWhenUsed/>
    <w:rsid w:val="00386A6B"/>
    <w:pPr>
      <w:suppressAutoHyphens/>
      <w:spacing w:after="0" w:line="240" w:lineRule="auto"/>
    </w:pPr>
    <w:rPr>
      <w:rFonts w:ascii="Lucida Grande" w:eastAsia="Arial Unicode MS" w:hAnsi="Lucida Grande" w:cs="Calibri"/>
      <w:color w:val="00000A"/>
      <w:kern w:val="1"/>
      <w:sz w:val="24"/>
      <w:szCs w:val="24"/>
    </w:rPr>
  </w:style>
  <w:style w:type="character" w:customStyle="1" w:styleId="1c">
    <w:name w:val="Схема документа Знак1"/>
    <w:basedOn w:val="a0"/>
    <w:link w:val="aff3"/>
    <w:uiPriority w:val="99"/>
    <w:semiHidden/>
    <w:rsid w:val="00386A6B"/>
    <w:rPr>
      <w:rFonts w:ascii="Tahoma" w:hAnsi="Tahoma" w:cs="Tahoma"/>
      <w:sz w:val="16"/>
      <w:szCs w:val="16"/>
    </w:rPr>
  </w:style>
  <w:style w:type="paragraph" w:styleId="aff4">
    <w:name w:val="TOC Heading"/>
    <w:basedOn w:val="1"/>
    <w:next w:val="a"/>
    <w:uiPriority w:val="39"/>
    <w:unhideWhenUsed/>
    <w:qFormat/>
    <w:rsid w:val="00386A6B"/>
    <w:pPr>
      <w:suppressAutoHyphens w:val="0"/>
      <w:outlineLvl w:val="9"/>
    </w:pPr>
    <w:rPr>
      <w:kern w:val="0"/>
      <w:lang w:val="en-US"/>
    </w:rPr>
  </w:style>
  <w:style w:type="character" w:customStyle="1" w:styleId="FootnoteReference1">
    <w:name w:val="Footnote Reference1"/>
    <w:basedOn w:val="a0"/>
    <w:rsid w:val="00386A6B"/>
  </w:style>
  <w:style w:type="character" w:customStyle="1" w:styleId="dash041e0431044b0447043d044b0439char1">
    <w:name w:val="dash041e_0431_044b_0447_043d_044b_0439__char1"/>
    <w:rsid w:val="00386A6B"/>
  </w:style>
  <w:style w:type="character" w:customStyle="1" w:styleId="26">
    <w:name w:val="Основной текст 2 Знак"/>
    <w:basedOn w:val="a0"/>
    <w:rsid w:val="00386A6B"/>
  </w:style>
  <w:style w:type="character" w:customStyle="1" w:styleId="PageNumber1">
    <w:name w:val="Page Number1"/>
    <w:basedOn w:val="a0"/>
    <w:rsid w:val="00386A6B"/>
  </w:style>
  <w:style w:type="character" w:customStyle="1" w:styleId="1d">
    <w:name w:val="Сноска1"/>
    <w:rsid w:val="00386A6B"/>
  </w:style>
  <w:style w:type="character" w:customStyle="1" w:styleId="140">
    <w:name w:val="Стиль 14 пт полужирный"/>
    <w:rsid w:val="00386A6B"/>
  </w:style>
  <w:style w:type="character" w:customStyle="1" w:styleId="ListLabel1">
    <w:name w:val="ListLabel 1"/>
    <w:rsid w:val="00386A6B"/>
    <w:rPr>
      <w:sz w:val="20"/>
    </w:rPr>
  </w:style>
  <w:style w:type="character" w:customStyle="1" w:styleId="ListLabel2">
    <w:name w:val="ListLabel 2"/>
    <w:rsid w:val="00386A6B"/>
    <w:rPr>
      <w:rFonts w:cs="Courier New"/>
    </w:rPr>
  </w:style>
  <w:style w:type="character" w:styleId="aff5">
    <w:name w:val="endnote reference"/>
    <w:rsid w:val="00386A6B"/>
    <w:rPr>
      <w:vertAlign w:val="superscript"/>
    </w:rPr>
  </w:style>
  <w:style w:type="character" w:customStyle="1" w:styleId="aff6">
    <w:name w:val="Символы концевой сноски"/>
    <w:rsid w:val="00386A6B"/>
  </w:style>
  <w:style w:type="character" w:customStyle="1" w:styleId="aff7">
    <w:name w:val="Маркеры списка"/>
    <w:rsid w:val="00386A6B"/>
    <w:rPr>
      <w:rFonts w:ascii="OpenSymbol" w:eastAsia="OpenSymbol" w:hAnsi="OpenSymbol" w:cs="OpenSymbol"/>
    </w:rPr>
  </w:style>
  <w:style w:type="paragraph" w:customStyle="1" w:styleId="aff8">
    <w:name w:val="Заголовок"/>
    <w:basedOn w:val="a"/>
    <w:next w:val="af3"/>
    <w:rsid w:val="00386A6B"/>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9">
    <w:name w:val="List"/>
    <w:basedOn w:val="af3"/>
    <w:rsid w:val="00386A6B"/>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386A6B"/>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386A6B"/>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386A6B"/>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a">
    <w:name w:val="Текст в заданном формате"/>
    <w:basedOn w:val="a"/>
    <w:rsid w:val="00386A6B"/>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386A6B"/>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5"/>
    <w:rsid w:val="00386A6B"/>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5">
    <w:name w:val="Основной текст 2 Знак1"/>
    <w:basedOn w:val="a0"/>
    <w:link w:val="28"/>
    <w:rsid w:val="00386A6B"/>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386A6B"/>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386A6B"/>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386A6B"/>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386A6B"/>
    <w:pPr>
      <w:widowControl w:val="0"/>
      <w:suppressAutoHyphens/>
    </w:pPr>
    <w:rPr>
      <w:rFonts w:ascii="Calibri" w:eastAsia="DejaVu Sans" w:hAnsi="Calibri" w:cs="font220"/>
      <w:kern w:val="1"/>
      <w:lang w:eastAsia="ar-SA"/>
    </w:rPr>
  </w:style>
  <w:style w:type="paragraph" w:customStyle="1" w:styleId="29">
    <w:name w:val="Заг 2"/>
    <w:rsid w:val="00386A6B"/>
    <w:pPr>
      <w:widowControl w:val="0"/>
      <w:suppressAutoHyphens/>
    </w:pPr>
    <w:rPr>
      <w:rFonts w:ascii="Calibri" w:eastAsia="DejaVu Sans" w:hAnsi="Calibri" w:cs="font220"/>
      <w:kern w:val="1"/>
      <w:lang w:eastAsia="ar-SA"/>
    </w:rPr>
  </w:style>
  <w:style w:type="paragraph" w:customStyle="1" w:styleId="1f0">
    <w:name w:val="Заг 1"/>
    <w:basedOn w:val="af5"/>
    <w:rsid w:val="00386A6B"/>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386A6B"/>
  </w:style>
  <w:style w:type="paragraph" w:customStyle="1" w:styleId="affb">
    <w:name w:val="Подзаг"/>
    <w:basedOn w:val="af5"/>
    <w:rsid w:val="00386A6B"/>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386A6B"/>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qFormat/>
    <w:rsid w:val="00386A6B"/>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386A6B"/>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c">
    <w:name w:val="Содержимое врезки"/>
    <w:basedOn w:val="af3"/>
    <w:rsid w:val="00386A6B"/>
    <w:pPr>
      <w:suppressAutoHyphens/>
      <w:spacing w:after="120" w:line="100" w:lineRule="atLeast"/>
    </w:pPr>
    <w:rPr>
      <w:rFonts w:eastAsia="Lucida Sans Unicode" w:cs="Mangal"/>
      <w:color w:val="00000A"/>
      <w:kern w:val="1"/>
      <w:lang w:eastAsia="hi-IN" w:bidi="hi-IN"/>
    </w:rPr>
  </w:style>
  <w:style w:type="character" w:styleId="affd">
    <w:name w:val="Emphasis"/>
    <w:uiPriority w:val="20"/>
    <w:qFormat/>
    <w:rsid w:val="00386A6B"/>
    <w:rPr>
      <w:i/>
      <w:iCs/>
    </w:rPr>
  </w:style>
  <w:style w:type="character" w:styleId="affe">
    <w:name w:val="Strong"/>
    <w:uiPriority w:val="22"/>
    <w:qFormat/>
    <w:rsid w:val="00386A6B"/>
    <w:rPr>
      <w:b/>
      <w:bCs/>
    </w:rPr>
  </w:style>
  <w:style w:type="paragraph" w:customStyle="1" w:styleId="08PodZAG">
    <w:name w:val="08PodZAG"/>
    <w:basedOn w:val="a"/>
    <w:uiPriority w:val="99"/>
    <w:rsid w:val="00386A6B"/>
    <w:pPr>
      <w:autoSpaceDE w:val="0"/>
      <w:autoSpaceDN w:val="0"/>
      <w:adjustRightInd w:val="0"/>
      <w:spacing w:before="113" w:after="113" w:line="240" w:lineRule="atLeast"/>
      <w:jc w:val="center"/>
    </w:pPr>
    <w:rPr>
      <w:rFonts w:ascii="FuturisC" w:eastAsia="Times New Roman" w:hAnsi="FuturisC" w:cs="FuturisC"/>
      <w:color w:val="000000"/>
      <w:lang w:eastAsia="ru-RU"/>
    </w:rPr>
  </w:style>
  <w:style w:type="paragraph" w:styleId="42">
    <w:name w:val="toc 4"/>
    <w:basedOn w:val="a"/>
    <w:next w:val="a"/>
    <w:autoRedefine/>
    <w:uiPriority w:val="39"/>
    <w:unhideWhenUsed/>
    <w:rsid w:val="00386A6B"/>
    <w:pPr>
      <w:spacing w:after="0"/>
      <w:ind w:left="660"/>
    </w:pPr>
    <w:rPr>
      <w:rFonts w:eastAsiaTheme="minorEastAsia"/>
      <w:sz w:val="20"/>
      <w:szCs w:val="20"/>
      <w:lang w:eastAsia="ru-RU"/>
    </w:rPr>
  </w:style>
  <w:style w:type="paragraph" w:styleId="51">
    <w:name w:val="toc 5"/>
    <w:basedOn w:val="a"/>
    <w:next w:val="a"/>
    <w:autoRedefine/>
    <w:uiPriority w:val="39"/>
    <w:unhideWhenUsed/>
    <w:rsid w:val="00386A6B"/>
    <w:pPr>
      <w:spacing w:after="0"/>
      <w:ind w:left="880"/>
    </w:pPr>
    <w:rPr>
      <w:rFonts w:eastAsiaTheme="minorEastAsia"/>
      <w:sz w:val="20"/>
      <w:szCs w:val="20"/>
      <w:lang w:eastAsia="ru-RU"/>
    </w:rPr>
  </w:style>
  <w:style w:type="paragraph" w:styleId="61">
    <w:name w:val="toc 6"/>
    <w:basedOn w:val="a"/>
    <w:next w:val="a"/>
    <w:autoRedefine/>
    <w:uiPriority w:val="39"/>
    <w:unhideWhenUsed/>
    <w:rsid w:val="00386A6B"/>
    <w:pPr>
      <w:spacing w:after="0"/>
      <w:ind w:left="1100"/>
    </w:pPr>
    <w:rPr>
      <w:rFonts w:eastAsiaTheme="minorEastAsia"/>
      <w:sz w:val="20"/>
      <w:szCs w:val="20"/>
      <w:lang w:eastAsia="ru-RU"/>
    </w:rPr>
  </w:style>
  <w:style w:type="paragraph" w:styleId="7">
    <w:name w:val="toc 7"/>
    <w:basedOn w:val="a"/>
    <w:next w:val="a"/>
    <w:autoRedefine/>
    <w:uiPriority w:val="39"/>
    <w:unhideWhenUsed/>
    <w:rsid w:val="00386A6B"/>
    <w:pPr>
      <w:spacing w:after="0"/>
      <w:ind w:left="1320"/>
    </w:pPr>
    <w:rPr>
      <w:rFonts w:eastAsiaTheme="minorEastAsia"/>
      <w:sz w:val="20"/>
      <w:szCs w:val="20"/>
      <w:lang w:eastAsia="ru-RU"/>
    </w:rPr>
  </w:style>
  <w:style w:type="paragraph" w:styleId="8">
    <w:name w:val="toc 8"/>
    <w:basedOn w:val="a"/>
    <w:next w:val="a"/>
    <w:autoRedefine/>
    <w:uiPriority w:val="39"/>
    <w:unhideWhenUsed/>
    <w:rsid w:val="00386A6B"/>
    <w:pPr>
      <w:spacing w:after="0"/>
      <w:ind w:left="1540"/>
    </w:pPr>
    <w:rPr>
      <w:rFonts w:eastAsiaTheme="minorEastAsia"/>
      <w:sz w:val="20"/>
      <w:szCs w:val="20"/>
      <w:lang w:eastAsia="ru-RU"/>
    </w:rPr>
  </w:style>
  <w:style w:type="paragraph" w:styleId="9">
    <w:name w:val="toc 9"/>
    <w:basedOn w:val="a"/>
    <w:next w:val="a"/>
    <w:autoRedefine/>
    <w:uiPriority w:val="39"/>
    <w:unhideWhenUsed/>
    <w:rsid w:val="00386A6B"/>
    <w:pPr>
      <w:spacing w:after="0"/>
      <w:ind w:left="1760"/>
    </w:pPr>
    <w:rPr>
      <w:rFonts w:eastAsiaTheme="minorEastAsia"/>
      <w:sz w:val="20"/>
      <w:szCs w:val="20"/>
      <w:lang w:eastAsia="ru-RU"/>
    </w:rPr>
  </w:style>
  <w:style w:type="paragraph" w:customStyle="1" w:styleId="Footnote">
    <w:name w:val="Footnote"/>
    <w:basedOn w:val="Standard"/>
    <w:rsid w:val="00386A6B"/>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386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86A6B"/>
  </w:style>
  <w:style w:type="character" w:customStyle="1" w:styleId="2a">
    <w:name w:val="Основной текст Знак2"/>
    <w:basedOn w:val="a0"/>
    <w:uiPriority w:val="99"/>
    <w:rsid w:val="00386A6B"/>
    <w:rPr>
      <w:rFonts w:ascii="Times New Roman" w:eastAsia="Times New Roman" w:hAnsi="Times New Roman" w:cs="Times New Roman"/>
      <w:sz w:val="28"/>
      <w:szCs w:val="24"/>
    </w:rPr>
  </w:style>
  <w:style w:type="character" w:customStyle="1" w:styleId="34">
    <w:name w:val="Текст сноски Знак3"/>
    <w:basedOn w:val="a0"/>
    <w:rsid w:val="00386A6B"/>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386A6B"/>
    <w:rPr>
      <w:rFonts w:ascii="Calibri" w:eastAsia="Arial Unicode MS" w:hAnsi="Calibri" w:cs="Calibri"/>
      <w:color w:val="00000A"/>
      <w:kern w:val="1"/>
      <w:sz w:val="24"/>
      <w:szCs w:val="24"/>
    </w:rPr>
  </w:style>
  <w:style w:type="paragraph" w:styleId="afff">
    <w:name w:val="Title"/>
    <w:basedOn w:val="a"/>
    <w:next w:val="a"/>
    <w:link w:val="afff0"/>
    <w:uiPriority w:val="99"/>
    <w:qFormat/>
    <w:rsid w:val="00386A6B"/>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f0">
    <w:name w:val="Название Знак"/>
    <w:basedOn w:val="a0"/>
    <w:link w:val="afff"/>
    <w:uiPriority w:val="99"/>
    <w:rsid w:val="00386A6B"/>
    <w:rPr>
      <w:rFonts w:ascii="Cambria" w:eastAsia="Calibri" w:hAnsi="Cambria" w:cs="Times New Roman"/>
      <w:b/>
      <w:bCs/>
      <w:kern w:val="28"/>
      <w:sz w:val="32"/>
      <w:szCs w:val="32"/>
      <w:lang w:eastAsia="ru-RU"/>
    </w:rPr>
  </w:style>
  <w:style w:type="table" w:styleId="afff1">
    <w:name w:val="Table Grid"/>
    <w:basedOn w:val="a1"/>
    <w:rsid w:val="008B2EA5"/>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
    <w:name w:val="Основной текст (2)_"/>
    <w:link w:val="216"/>
    <w:locked/>
    <w:rsid w:val="008A2FDE"/>
    <w:rPr>
      <w:rFonts w:ascii="Times New Roman" w:hAnsi="Times New Roman" w:cs="Times New Roman"/>
      <w:sz w:val="28"/>
      <w:szCs w:val="28"/>
      <w:shd w:val="clear" w:color="auto" w:fill="FFFFFF"/>
    </w:rPr>
  </w:style>
  <w:style w:type="paragraph" w:customStyle="1" w:styleId="216">
    <w:name w:val="Основной текст (2)1"/>
    <w:basedOn w:val="a"/>
    <w:link w:val="2c"/>
    <w:uiPriority w:val="99"/>
    <w:rsid w:val="008A2FDE"/>
    <w:pPr>
      <w:widowControl w:val="0"/>
      <w:shd w:val="clear" w:color="auto" w:fill="FFFFFF"/>
      <w:spacing w:after="0" w:line="480" w:lineRule="exact"/>
      <w:jc w:val="both"/>
    </w:pPr>
    <w:rPr>
      <w:rFonts w:ascii="Times New Roman" w:hAnsi="Times New Roman" w:cs="Times New Roman"/>
      <w:sz w:val="28"/>
      <w:szCs w:val="28"/>
    </w:rPr>
  </w:style>
  <w:style w:type="character" w:customStyle="1" w:styleId="2d">
    <w:name w:val="Основной текст (2) + Курсив"/>
    <w:uiPriority w:val="99"/>
    <w:rsid w:val="008A2FDE"/>
    <w:rPr>
      <w:rFonts w:ascii="Times New Roman" w:hAnsi="Times New Roman" w:cs="Times New Roman"/>
      <w:i/>
      <w:iCs/>
      <w:sz w:val="28"/>
      <w:szCs w:val="28"/>
      <w:u w:val="none"/>
      <w:shd w:val="clear" w:color="auto" w:fill="FFFFFF"/>
    </w:rPr>
  </w:style>
  <w:style w:type="character" w:customStyle="1" w:styleId="35">
    <w:name w:val="Основной текст (3)_"/>
    <w:link w:val="311"/>
    <w:uiPriority w:val="99"/>
    <w:locked/>
    <w:rsid w:val="00C82710"/>
    <w:rPr>
      <w:rFonts w:ascii="Times New Roman" w:hAnsi="Times New Roman" w:cs="Times New Roman"/>
      <w:b/>
      <w:bCs/>
      <w:sz w:val="28"/>
      <w:szCs w:val="28"/>
      <w:shd w:val="clear" w:color="auto" w:fill="FFFFFF"/>
    </w:rPr>
  </w:style>
  <w:style w:type="paragraph" w:customStyle="1" w:styleId="311">
    <w:name w:val="Основной текст (3)1"/>
    <w:basedOn w:val="a"/>
    <w:link w:val="35"/>
    <w:uiPriority w:val="99"/>
    <w:rsid w:val="00C82710"/>
    <w:pPr>
      <w:widowControl w:val="0"/>
      <w:shd w:val="clear" w:color="auto" w:fill="FFFFFF"/>
      <w:spacing w:after="0" w:line="240" w:lineRule="atLeast"/>
      <w:jc w:val="right"/>
    </w:pPr>
    <w:rPr>
      <w:rFonts w:ascii="Times New Roman" w:hAnsi="Times New Roman" w:cs="Times New Roman"/>
      <w:b/>
      <w:bCs/>
      <w:sz w:val="28"/>
      <w:szCs w:val="28"/>
    </w:rPr>
  </w:style>
  <w:style w:type="character" w:customStyle="1" w:styleId="1f2">
    <w:name w:val="Заголовок №1_"/>
    <w:link w:val="1f3"/>
    <w:uiPriority w:val="99"/>
    <w:locked/>
    <w:rsid w:val="00C82710"/>
    <w:rPr>
      <w:b/>
      <w:bCs/>
      <w:sz w:val="28"/>
      <w:szCs w:val="28"/>
      <w:shd w:val="clear" w:color="auto" w:fill="FFFFFF"/>
    </w:rPr>
  </w:style>
  <w:style w:type="paragraph" w:customStyle="1" w:styleId="1f3">
    <w:name w:val="Заголовок №1"/>
    <w:basedOn w:val="a"/>
    <w:link w:val="1f2"/>
    <w:uiPriority w:val="99"/>
    <w:rsid w:val="00C82710"/>
    <w:pPr>
      <w:widowControl w:val="0"/>
      <w:shd w:val="clear" w:color="auto" w:fill="FFFFFF"/>
      <w:spacing w:after="0" w:line="480" w:lineRule="exact"/>
      <w:jc w:val="both"/>
      <w:outlineLvl w:val="0"/>
    </w:pPr>
    <w:rPr>
      <w:b/>
      <w:bCs/>
      <w:sz w:val="28"/>
      <w:szCs w:val="28"/>
    </w:rPr>
  </w:style>
  <w:style w:type="character" w:customStyle="1" w:styleId="36">
    <w:name w:val="Основной текст (3)"/>
    <w:rsid w:val="006A4C6B"/>
    <w:rPr>
      <w:rFonts w:ascii="Times New Roman" w:hAnsi="Times New Roman" w:cs="Times New Roman"/>
      <w:b/>
      <w:bCs/>
      <w:sz w:val="28"/>
      <w:szCs w:val="28"/>
      <w:u w:val="single"/>
      <w:shd w:val="clear" w:color="auto" w:fill="FFFFFF"/>
    </w:rPr>
  </w:style>
  <w:style w:type="character" w:customStyle="1" w:styleId="2100">
    <w:name w:val="Основной текст (2) + 10"/>
    <w:aliases w:val="5 pt5,Полужирный"/>
    <w:uiPriority w:val="99"/>
    <w:rsid w:val="00A8428F"/>
    <w:rPr>
      <w:rFonts w:ascii="Times New Roman" w:hAnsi="Times New Roman" w:cs="Times New Roman"/>
      <w:b/>
      <w:bCs/>
      <w:sz w:val="21"/>
      <w:szCs w:val="21"/>
      <w:u w:val="none"/>
      <w:shd w:val="clear" w:color="auto" w:fill="FFFFFF"/>
    </w:rPr>
  </w:style>
  <w:style w:type="character" w:customStyle="1" w:styleId="211pt">
    <w:name w:val="Основной текст (2) + 11 pt"/>
    <w:aliases w:val="Полужирный4"/>
    <w:rsid w:val="00A8428F"/>
    <w:rPr>
      <w:rFonts w:ascii="Times New Roman" w:hAnsi="Times New Roman" w:cs="Times New Roman"/>
      <w:b/>
      <w:bCs/>
      <w:sz w:val="22"/>
      <w:szCs w:val="22"/>
      <w:u w:val="none"/>
      <w:shd w:val="clear" w:color="auto" w:fill="FFFFFF"/>
    </w:rPr>
  </w:style>
  <w:style w:type="character" w:customStyle="1" w:styleId="2103">
    <w:name w:val="Основной текст (2) + 103"/>
    <w:aliases w:val="5 pt3,Курсив5"/>
    <w:uiPriority w:val="99"/>
    <w:rsid w:val="00A8428F"/>
    <w:rPr>
      <w:rFonts w:ascii="Times New Roman" w:hAnsi="Times New Roman" w:cs="Times New Roman"/>
      <w:i/>
      <w:iCs/>
      <w:sz w:val="21"/>
      <w:szCs w:val="21"/>
      <w:u w:val="none"/>
      <w:shd w:val="clear" w:color="auto" w:fill="FFFFFF"/>
    </w:rPr>
  </w:style>
  <w:style w:type="character" w:customStyle="1" w:styleId="2102">
    <w:name w:val="Основной текст (2) + 102"/>
    <w:aliases w:val="5 pt2,Полужирный2,Курсив4"/>
    <w:uiPriority w:val="99"/>
    <w:rsid w:val="00A8428F"/>
    <w:rPr>
      <w:rFonts w:ascii="Times New Roman" w:hAnsi="Times New Roman" w:cs="Times New Roman"/>
      <w:b/>
      <w:bCs/>
      <w:i/>
      <w:iCs/>
      <w:sz w:val="21"/>
      <w:szCs w:val="21"/>
      <w:u w:val="none"/>
      <w:shd w:val="clear" w:color="auto" w:fill="FFFFFF"/>
    </w:rPr>
  </w:style>
  <w:style w:type="paragraph" w:styleId="37">
    <w:name w:val="Body Text 3"/>
    <w:basedOn w:val="a"/>
    <w:link w:val="38"/>
    <w:uiPriority w:val="99"/>
    <w:unhideWhenUsed/>
    <w:rsid w:val="00A8428F"/>
    <w:pPr>
      <w:spacing w:after="120"/>
    </w:pPr>
    <w:rPr>
      <w:rFonts w:ascii="Calibri" w:eastAsia="Times New Roman" w:hAnsi="Calibri" w:cs="Times New Roman"/>
      <w:sz w:val="16"/>
      <w:szCs w:val="16"/>
      <w:lang w:eastAsia="ru-RU"/>
    </w:rPr>
  </w:style>
  <w:style w:type="character" w:customStyle="1" w:styleId="38">
    <w:name w:val="Основной текст 3 Знак"/>
    <w:basedOn w:val="a0"/>
    <w:link w:val="37"/>
    <w:uiPriority w:val="99"/>
    <w:rsid w:val="00A8428F"/>
    <w:rPr>
      <w:rFonts w:ascii="Calibri" w:eastAsia="Times New Roman" w:hAnsi="Calibri" w:cs="Times New Roman"/>
      <w:sz w:val="16"/>
      <w:szCs w:val="16"/>
      <w:lang w:eastAsia="ru-RU"/>
    </w:rPr>
  </w:style>
  <w:style w:type="character" w:customStyle="1" w:styleId="60">
    <w:name w:val="Заголовок 6 Знак"/>
    <w:basedOn w:val="a0"/>
    <w:link w:val="6"/>
    <w:semiHidden/>
    <w:rsid w:val="009939F2"/>
    <w:rPr>
      <w:rFonts w:asciiTheme="majorHAnsi" w:eastAsiaTheme="majorEastAsia" w:hAnsiTheme="majorHAnsi" w:cstheme="majorBidi"/>
      <w:i/>
      <w:iCs/>
      <w:color w:val="243F60" w:themeColor="accent1" w:themeShade="7F"/>
    </w:rPr>
  </w:style>
  <w:style w:type="paragraph" w:styleId="39">
    <w:name w:val="Body Text Indent 3"/>
    <w:basedOn w:val="a"/>
    <w:link w:val="3a"/>
    <w:unhideWhenUsed/>
    <w:rsid w:val="009939F2"/>
    <w:pPr>
      <w:spacing w:after="120"/>
      <w:ind w:left="283"/>
    </w:pPr>
    <w:rPr>
      <w:sz w:val="16"/>
      <w:szCs w:val="16"/>
    </w:rPr>
  </w:style>
  <w:style w:type="character" w:customStyle="1" w:styleId="3a">
    <w:name w:val="Основной текст с отступом 3 Знак"/>
    <w:basedOn w:val="a0"/>
    <w:link w:val="39"/>
    <w:rsid w:val="009939F2"/>
    <w:rPr>
      <w:sz w:val="16"/>
      <w:szCs w:val="16"/>
    </w:rPr>
  </w:style>
  <w:style w:type="paragraph" w:customStyle="1" w:styleId="afff2">
    <w:name w:val="Сноска"/>
    <w:basedOn w:val="af5"/>
    <w:rsid w:val="009939F2"/>
    <w:pPr>
      <w:spacing w:line="174" w:lineRule="atLeast"/>
    </w:pPr>
    <w:rPr>
      <w:sz w:val="17"/>
      <w:szCs w:val="17"/>
    </w:rPr>
  </w:style>
  <w:style w:type="character" w:customStyle="1" w:styleId="blk">
    <w:name w:val="blk"/>
    <w:basedOn w:val="a0"/>
    <w:rsid w:val="009939F2"/>
  </w:style>
  <w:style w:type="paragraph" w:customStyle="1" w:styleId="2e">
    <w:name w:val="Без интервала2"/>
    <w:aliases w:val="основа"/>
    <w:uiPriority w:val="1"/>
    <w:qFormat/>
    <w:rsid w:val="009939F2"/>
    <w:pPr>
      <w:spacing w:after="0" w:line="240" w:lineRule="auto"/>
    </w:pPr>
    <w:rPr>
      <w:rFonts w:ascii="Calibri" w:eastAsia="Calibri" w:hAnsi="Calibri" w:cs="Times New Roman"/>
    </w:rPr>
  </w:style>
  <w:style w:type="paragraph" w:customStyle="1" w:styleId="afff3">
    <w:name w:val="А ОСН ТЕКСТ"/>
    <w:basedOn w:val="a"/>
    <w:link w:val="afff4"/>
    <w:rsid w:val="009939F2"/>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4">
    <w:name w:val="А ОСН ТЕКСТ Знак"/>
    <w:link w:val="afff3"/>
    <w:rsid w:val="009939F2"/>
    <w:rPr>
      <w:rFonts w:ascii="Times New Roman" w:eastAsia="Arial Unicode MS" w:hAnsi="Times New Roman" w:cs="Times New Roman"/>
      <w:caps/>
      <w:color w:val="000000"/>
      <w:kern w:val="1"/>
      <w:sz w:val="28"/>
      <w:szCs w:val="28"/>
    </w:rPr>
  </w:style>
  <w:style w:type="character" w:customStyle="1" w:styleId="2f">
    <w:name w:val="Знак сноски2"/>
    <w:rsid w:val="009939F2"/>
    <w:rPr>
      <w:vertAlign w:val="superscript"/>
    </w:rPr>
  </w:style>
  <w:style w:type="paragraph" w:customStyle="1" w:styleId="afff5">
    <w:name w:val="Знак"/>
    <w:basedOn w:val="a"/>
    <w:rsid w:val="009939F2"/>
    <w:pPr>
      <w:spacing w:after="160" w:line="240" w:lineRule="exact"/>
    </w:pPr>
    <w:rPr>
      <w:rFonts w:ascii="Verdana" w:eastAsia="Times New Roman" w:hAnsi="Verdana" w:cs="Times New Roman"/>
      <w:sz w:val="20"/>
      <w:szCs w:val="20"/>
      <w:lang w:val="en-US"/>
    </w:rPr>
  </w:style>
  <w:style w:type="character" w:customStyle="1" w:styleId="1f4">
    <w:name w:val="Основной текст + Курсив1"/>
    <w:rsid w:val="009939F2"/>
    <w:rPr>
      <w:rFonts w:ascii="Times New Roman" w:eastAsia="Arial Unicode MS" w:hAnsi="Times New Roman"/>
      <w:i/>
      <w:caps/>
      <w:color w:val="00000A"/>
      <w:spacing w:val="0"/>
      <w:kern w:val="1"/>
      <w:sz w:val="22"/>
      <w:lang w:val="ru-RU" w:eastAsia="ru-RU"/>
    </w:rPr>
  </w:style>
  <w:style w:type="character" w:customStyle="1" w:styleId="afff6">
    <w:name w:val="Сноска_"/>
    <w:rsid w:val="009939F2"/>
    <w:rPr>
      <w:sz w:val="16"/>
      <w:szCs w:val="16"/>
      <w:lang w:bidi="ar-SA"/>
    </w:rPr>
  </w:style>
  <w:style w:type="character" w:customStyle="1" w:styleId="CenturySchoolbook">
    <w:name w:val="Сноска + Century Schoolbook"/>
    <w:aliases w:val="9 pt,Курсив,Основной текст + Полужирный26"/>
    <w:semiHidden/>
    <w:rsid w:val="009939F2"/>
    <w:rPr>
      <w:rFonts w:ascii="Century Schoolbook" w:hAnsi="Century Schoolbook" w:cs="Century Schoolbook"/>
      <w:i/>
      <w:iCs/>
      <w:sz w:val="18"/>
      <w:szCs w:val="18"/>
      <w:lang w:bidi="ar-SA"/>
    </w:rPr>
  </w:style>
  <w:style w:type="character" w:customStyle="1" w:styleId="217">
    <w:name w:val="Основной текст + Полужирный21"/>
    <w:rsid w:val="009939F2"/>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9939F2"/>
    <w:rPr>
      <w:rFonts w:ascii="Times New Roman" w:hAnsi="Times New Roman" w:cs="Times New Roman"/>
      <w:b/>
      <w:bCs/>
      <w:i/>
      <w:iCs/>
      <w:spacing w:val="0"/>
      <w:sz w:val="22"/>
      <w:szCs w:val="22"/>
      <w:lang w:bidi="ar-SA"/>
    </w:rPr>
  </w:style>
  <w:style w:type="character" w:customStyle="1" w:styleId="3b">
    <w:name w:val="Основной текст + Курсив3"/>
    <w:uiPriority w:val="99"/>
    <w:rsid w:val="009939F2"/>
    <w:rPr>
      <w:rFonts w:ascii="Times New Roman" w:hAnsi="Times New Roman" w:cs="Times New Roman"/>
      <w:i/>
      <w:iCs/>
      <w:spacing w:val="0"/>
      <w:sz w:val="22"/>
      <w:szCs w:val="22"/>
      <w:lang w:bidi="ar-SA"/>
    </w:rPr>
  </w:style>
  <w:style w:type="character" w:customStyle="1" w:styleId="110">
    <w:name w:val="Основной текст (11) + Не курсив"/>
    <w:rsid w:val="009939F2"/>
    <w:rPr>
      <w:rFonts w:ascii="Times New Roman" w:hAnsi="Times New Roman" w:cs="Times New Roman"/>
      <w:b/>
      <w:bCs/>
      <w:i/>
      <w:iCs/>
      <w:spacing w:val="0"/>
      <w:sz w:val="22"/>
      <w:szCs w:val="22"/>
      <w:lang w:bidi="ar-SA"/>
    </w:rPr>
  </w:style>
  <w:style w:type="character" w:customStyle="1" w:styleId="1116">
    <w:name w:val="Основной текст (11)16"/>
    <w:rsid w:val="009939F2"/>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9939F2"/>
    <w:rPr>
      <w:rFonts w:ascii="Times New Roman" w:eastAsia="Andale Sans UI" w:hAnsi="Times New Roman" w:cs="Tahoma"/>
      <w:kern w:val="2"/>
      <w:sz w:val="24"/>
      <w:szCs w:val="24"/>
      <w:lang w:val="de-DE" w:eastAsia="fa-IR" w:bidi="fa-IR"/>
    </w:rPr>
  </w:style>
  <w:style w:type="character" w:customStyle="1" w:styleId="afff7">
    <w:name w:val="Основной текст + Полужирный"/>
    <w:semiHidden/>
    <w:rsid w:val="009939F2"/>
    <w:rPr>
      <w:rFonts w:ascii="Century Schoolbook" w:hAnsi="Century Schoolbook"/>
      <w:b/>
      <w:bCs/>
      <w:sz w:val="24"/>
      <w:szCs w:val="24"/>
      <w:lang w:bidi="ar-SA"/>
    </w:rPr>
  </w:style>
  <w:style w:type="paragraph" w:customStyle="1" w:styleId="3c">
    <w:name w:val="Без интервала3"/>
    <w:rsid w:val="009939F2"/>
    <w:pPr>
      <w:spacing w:after="0" w:line="240" w:lineRule="auto"/>
    </w:pPr>
    <w:rPr>
      <w:rFonts w:ascii="Calibri" w:eastAsia="Times New Roman" w:hAnsi="Calibri" w:cs="Calibri"/>
    </w:rPr>
  </w:style>
  <w:style w:type="character" w:styleId="afff8">
    <w:name w:val="page number"/>
    <w:basedOn w:val="a0"/>
    <w:rsid w:val="009939F2"/>
  </w:style>
  <w:style w:type="character" w:customStyle="1" w:styleId="Heading2Char">
    <w:name w:val="Heading 2 Char"/>
    <w:locked/>
    <w:rsid w:val="009939F2"/>
    <w:rPr>
      <w:rFonts w:ascii="Arial" w:hAnsi="Arial" w:cs="Arial"/>
      <w:b/>
      <w:bCs/>
      <w:i/>
      <w:iCs/>
      <w:sz w:val="28"/>
      <w:szCs w:val="28"/>
      <w:lang w:val="ru-RU" w:eastAsia="ru-RU" w:bidi="ar-SA"/>
    </w:rPr>
  </w:style>
  <w:style w:type="character" w:customStyle="1" w:styleId="1f5">
    <w:name w:val="Основной текст + Полужирный1"/>
    <w:rsid w:val="009939F2"/>
    <w:rPr>
      <w:rFonts w:ascii="Trebuchet MS" w:hAnsi="Trebuchet MS" w:cs="Trebuchet MS"/>
      <w:b/>
      <w:bCs/>
      <w:sz w:val="20"/>
      <w:szCs w:val="20"/>
      <w:u w:val="none"/>
      <w:lang w:val="ru-RU" w:eastAsia="ru-RU" w:bidi="ar-SA"/>
    </w:rPr>
  </w:style>
  <w:style w:type="character" w:customStyle="1" w:styleId="8pt">
    <w:name w:val="Основной текст + 8 pt"/>
    <w:rsid w:val="009939F2"/>
    <w:rPr>
      <w:rFonts w:ascii="Trebuchet MS" w:hAnsi="Trebuchet MS" w:cs="Trebuchet MS"/>
      <w:sz w:val="16"/>
      <w:szCs w:val="16"/>
      <w:u w:val="none"/>
      <w:lang w:val="ru-RU" w:eastAsia="ru-RU" w:bidi="ar-SA"/>
    </w:rPr>
  </w:style>
  <w:style w:type="paragraph" w:customStyle="1" w:styleId="2f0">
    <w:name w:val="Основной текст (2)"/>
    <w:basedOn w:val="a"/>
    <w:rsid w:val="009939F2"/>
    <w:pPr>
      <w:widowControl w:val="0"/>
      <w:shd w:val="clear" w:color="auto" w:fill="FFFFFF"/>
      <w:spacing w:before="180" w:after="0" w:line="211" w:lineRule="exact"/>
      <w:ind w:firstLine="360"/>
      <w:jc w:val="both"/>
    </w:pPr>
    <w:rPr>
      <w:rFonts w:ascii="Trebuchet MS" w:eastAsia="Times New Roman" w:hAnsi="Trebuchet MS" w:cs="Times New Roman"/>
      <w:b/>
      <w:bCs/>
      <w:sz w:val="20"/>
      <w:szCs w:val="20"/>
    </w:rPr>
  </w:style>
  <w:style w:type="character" w:customStyle="1" w:styleId="2f1">
    <w:name w:val="Заголовок №2_"/>
    <w:link w:val="2f2"/>
    <w:rsid w:val="009939F2"/>
    <w:rPr>
      <w:sz w:val="21"/>
      <w:szCs w:val="21"/>
      <w:shd w:val="clear" w:color="auto" w:fill="FFFFFF"/>
    </w:rPr>
  </w:style>
  <w:style w:type="paragraph" w:customStyle="1" w:styleId="2f2">
    <w:name w:val="Заголовок №2"/>
    <w:basedOn w:val="a"/>
    <w:link w:val="2f1"/>
    <w:rsid w:val="009939F2"/>
    <w:pPr>
      <w:widowControl w:val="0"/>
      <w:shd w:val="clear" w:color="auto" w:fill="FFFFFF"/>
      <w:spacing w:before="180" w:after="0" w:line="240" w:lineRule="atLeast"/>
      <w:outlineLvl w:val="1"/>
    </w:pPr>
    <w:rPr>
      <w:sz w:val="21"/>
      <w:szCs w:val="21"/>
    </w:rPr>
  </w:style>
  <w:style w:type="character" w:customStyle="1" w:styleId="1f6">
    <w:name w:val="Основной шрифт абзаца1"/>
    <w:rsid w:val="009939F2"/>
  </w:style>
  <w:style w:type="paragraph" w:customStyle="1" w:styleId="1f7">
    <w:name w:val="Обычный1"/>
    <w:rsid w:val="009939F2"/>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9939F2"/>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9939F2"/>
  </w:style>
  <w:style w:type="character" w:customStyle="1" w:styleId="WW8Num38z2">
    <w:name w:val="WW8Num38z2"/>
    <w:rsid w:val="009939F2"/>
    <w:rPr>
      <w:rFonts w:ascii="Wingdings" w:hAnsi="Wingdings"/>
    </w:rPr>
  </w:style>
  <w:style w:type="character" w:customStyle="1" w:styleId="ab">
    <w:name w:val="Обычный (веб) Знак"/>
    <w:aliases w:val="Normal (Web) Char Знак"/>
    <w:link w:val="aa"/>
    <w:uiPriority w:val="99"/>
    <w:rsid w:val="009939F2"/>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9939F2"/>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9939F2"/>
    <w:pPr>
      <w:spacing w:before="24" w:after="24" w:line="240" w:lineRule="auto"/>
    </w:pPr>
    <w:rPr>
      <w:rFonts w:ascii="Times New Roman" w:eastAsia="Times New Roman" w:hAnsi="Times New Roman" w:cs="Times New Roman"/>
      <w:sz w:val="20"/>
      <w:szCs w:val="20"/>
      <w:lang w:eastAsia="ru-RU"/>
    </w:rPr>
  </w:style>
  <w:style w:type="character" w:customStyle="1" w:styleId="af6">
    <w:name w:val="Основной Знак"/>
    <w:link w:val="af5"/>
    <w:rsid w:val="009939F2"/>
    <w:rPr>
      <w:rFonts w:ascii="NewtonCSanPin" w:eastAsia="Times New Roman" w:hAnsi="NewtonCSanPin" w:cs="NewtonCSanPin"/>
      <w:color w:val="000000"/>
      <w:sz w:val="21"/>
      <w:szCs w:val="21"/>
      <w:lang w:eastAsia="ru-RU"/>
    </w:rPr>
  </w:style>
  <w:style w:type="paragraph" w:customStyle="1" w:styleId="afff9">
    <w:name w:val="Таблица"/>
    <w:basedOn w:val="af5"/>
    <w:rsid w:val="009939F2"/>
    <w:pPr>
      <w:tabs>
        <w:tab w:val="left" w:pos="4500"/>
        <w:tab w:val="left" w:pos="9180"/>
        <w:tab w:val="left" w:pos="9360"/>
      </w:tabs>
      <w:spacing w:line="194" w:lineRule="atLeast"/>
      <w:ind w:firstLine="0"/>
      <w:jc w:val="left"/>
    </w:pPr>
    <w:rPr>
      <w:rFonts w:cs="Times New Roman"/>
      <w:sz w:val="19"/>
      <w:szCs w:val="19"/>
    </w:rPr>
  </w:style>
  <w:style w:type="paragraph" w:styleId="afffa">
    <w:name w:val="Message Header"/>
    <w:basedOn w:val="afff9"/>
    <w:link w:val="afffb"/>
    <w:rsid w:val="009939F2"/>
    <w:pPr>
      <w:jc w:val="center"/>
    </w:pPr>
    <w:rPr>
      <w:b/>
      <w:bCs/>
    </w:rPr>
  </w:style>
  <w:style w:type="character" w:customStyle="1" w:styleId="afffb">
    <w:name w:val="Шапка Знак"/>
    <w:basedOn w:val="a0"/>
    <w:link w:val="afffa"/>
    <w:rsid w:val="009939F2"/>
    <w:rPr>
      <w:rFonts w:ascii="NewtonCSanPin" w:eastAsia="Times New Roman" w:hAnsi="NewtonCSanPin" w:cs="Times New Roman"/>
      <w:b/>
      <w:bCs/>
      <w:color w:val="000000"/>
      <w:sz w:val="19"/>
      <w:szCs w:val="19"/>
      <w:lang w:eastAsia="ru-RU"/>
    </w:rPr>
  </w:style>
  <w:style w:type="paragraph" w:customStyle="1" w:styleId="afffc">
    <w:name w:val="Название таблицы"/>
    <w:basedOn w:val="af5"/>
    <w:rsid w:val="009939F2"/>
    <w:pPr>
      <w:spacing w:before="113"/>
      <w:ind w:firstLine="0"/>
      <w:jc w:val="center"/>
    </w:pPr>
    <w:rPr>
      <w:rFonts w:cs="Times New Roman"/>
      <w:b/>
      <w:bCs/>
    </w:rPr>
  </w:style>
  <w:style w:type="paragraph" w:customStyle="1" w:styleId="NoParagraphStyle">
    <w:name w:val="[No Paragraph Style]"/>
    <w:rsid w:val="009939F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d">
    <w:name w:val="Приложение"/>
    <w:basedOn w:val="1f0"/>
    <w:rsid w:val="009939F2"/>
  </w:style>
  <w:style w:type="paragraph" w:styleId="afffe">
    <w:name w:val="Signature"/>
    <w:basedOn w:val="af5"/>
    <w:link w:val="affff"/>
    <w:rsid w:val="009939F2"/>
    <w:pPr>
      <w:spacing w:before="57" w:line="194" w:lineRule="atLeast"/>
      <w:ind w:firstLine="0"/>
      <w:jc w:val="center"/>
    </w:pPr>
    <w:rPr>
      <w:rFonts w:cs="Times New Roman"/>
      <w:sz w:val="19"/>
      <w:szCs w:val="19"/>
    </w:rPr>
  </w:style>
  <w:style w:type="character" w:customStyle="1" w:styleId="affff">
    <w:name w:val="Подпись Знак"/>
    <w:basedOn w:val="a0"/>
    <w:link w:val="afffe"/>
    <w:rsid w:val="009939F2"/>
    <w:rPr>
      <w:rFonts w:ascii="NewtonCSanPin" w:eastAsia="Times New Roman" w:hAnsi="NewtonCSanPin" w:cs="Times New Roman"/>
      <w:color w:val="000000"/>
      <w:sz w:val="19"/>
      <w:szCs w:val="19"/>
      <w:lang w:eastAsia="ru-RU"/>
    </w:rPr>
  </w:style>
  <w:style w:type="paragraph" w:customStyle="1" w:styleId="affff0">
    <w:name w:val="В скобках"/>
    <w:basedOn w:val="afffe"/>
    <w:rsid w:val="009939F2"/>
    <w:pPr>
      <w:spacing w:line="174" w:lineRule="atLeast"/>
    </w:pPr>
    <w:rPr>
      <w:sz w:val="17"/>
      <w:szCs w:val="17"/>
    </w:rPr>
  </w:style>
  <w:style w:type="paragraph" w:customStyle="1" w:styleId="1f8">
    <w:name w:val="Содержание 1"/>
    <w:basedOn w:val="af5"/>
    <w:rsid w:val="009939F2"/>
    <w:pPr>
      <w:suppressAutoHyphens/>
      <w:ind w:firstLine="0"/>
    </w:pPr>
    <w:rPr>
      <w:rFonts w:ascii="Times New Roman" w:hAnsi="Times New Roman" w:cs="Times New Roman"/>
      <w:lang w:val="en-US"/>
    </w:rPr>
  </w:style>
  <w:style w:type="paragraph" w:customStyle="1" w:styleId="BasicParagraph">
    <w:name w:val="[Basic Paragraph]"/>
    <w:basedOn w:val="NoParagraphStyle"/>
    <w:rsid w:val="009939F2"/>
  </w:style>
  <w:style w:type="paragraph" w:customStyle="1" w:styleId="affff1">
    <w:name w:val="Буллит Курсив"/>
    <w:basedOn w:val="af7"/>
    <w:link w:val="affff2"/>
    <w:uiPriority w:val="99"/>
    <w:rsid w:val="009939F2"/>
    <w:rPr>
      <w:rFonts w:cs="Times New Roman"/>
      <w:i/>
      <w:iCs/>
    </w:rPr>
  </w:style>
  <w:style w:type="paragraph" w:customStyle="1" w:styleId="affff3">
    <w:name w:val="Пж Курсив"/>
    <w:basedOn w:val="af5"/>
    <w:rsid w:val="009939F2"/>
    <w:rPr>
      <w:rFonts w:cs="Times New Roman"/>
      <w:b/>
      <w:bCs/>
      <w:i/>
      <w:iCs/>
    </w:rPr>
  </w:style>
  <w:style w:type="character" w:styleId="affff4">
    <w:name w:val="annotation reference"/>
    <w:uiPriority w:val="99"/>
    <w:rsid w:val="009939F2"/>
    <w:rPr>
      <w:sz w:val="16"/>
      <w:szCs w:val="16"/>
    </w:rPr>
  </w:style>
  <w:style w:type="paragraph" w:styleId="affff5">
    <w:name w:val="annotation text"/>
    <w:basedOn w:val="a"/>
    <w:link w:val="affff6"/>
    <w:uiPriority w:val="99"/>
    <w:rsid w:val="009939F2"/>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uiPriority w:val="99"/>
    <w:rsid w:val="009939F2"/>
    <w:rPr>
      <w:rFonts w:ascii="Times New Roman" w:eastAsia="Times New Roman" w:hAnsi="Times New Roman" w:cs="Times New Roman"/>
      <w:sz w:val="20"/>
      <w:szCs w:val="20"/>
      <w:lang w:eastAsia="ru-RU"/>
    </w:rPr>
  </w:style>
  <w:style w:type="paragraph" w:styleId="affff7">
    <w:name w:val="annotation subject"/>
    <w:basedOn w:val="affff5"/>
    <w:next w:val="affff5"/>
    <w:link w:val="affff8"/>
    <w:rsid w:val="009939F2"/>
    <w:rPr>
      <w:b/>
      <w:bCs/>
    </w:rPr>
  </w:style>
  <w:style w:type="character" w:customStyle="1" w:styleId="affff8">
    <w:name w:val="Тема примечания Знак"/>
    <w:basedOn w:val="affff6"/>
    <w:link w:val="affff7"/>
    <w:rsid w:val="009939F2"/>
    <w:rPr>
      <w:b/>
      <w:bCs/>
    </w:rPr>
  </w:style>
  <w:style w:type="paragraph" w:customStyle="1" w:styleId="-31">
    <w:name w:val="Темный список - Акцент 31"/>
    <w:hidden/>
    <w:uiPriority w:val="71"/>
    <w:rsid w:val="009939F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9939F2"/>
    <w:pPr>
      <w:numPr>
        <w:numId w:val="3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
    <w:link w:val="1-2"/>
    <w:uiPriority w:val="34"/>
    <w:qFormat/>
    <w:rsid w:val="009939F2"/>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9939F2"/>
    <w:rPr>
      <w:rFonts w:ascii="Calibri" w:eastAsia="Calibri" w:hAnsi="Calibri" w:cs="Times New Roman"/>
      <w:sz w:val="24"/>
      <w:szCs w:val="24"/>
      <w:lang w:eastAsia="ru-RU"/>
    </w:rPr>
  </w:style>
  <w:style w:type="paragraph" w:customStyle="1" w:styleId="Zag1">
    <w:name w:val="Zag_1"/>
    <w:basedOn w:val="a"/>
    <w:uiPriority w:val="99"/>
    <w:rsid w:val="009939F2"/>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9">
    <w:name w:val="О_Т"/>
    <w:basedOn w:val="a"/>
    <w:link w:val="affffa"/>
    <w:rsid w:val="009939F2"/>
    <w:pPr>
      <w:spacing w:after="0" w:line="288" w:lineRule="auto"/>
      <w:ind w:firstLine="539"/>
      <w:jc w:val="both"/>
    </w:pPr>
    <w:rPr>
      <w:rFonts w:ascii="Arial" w:eastAsia="Times New Roman" w:hAnsi="Arial" w:cs="Times New Roman"/>
      <w:sz w:val="28"/>
      <w:szCs w:val="28"/>
      <w:lang w:eastAsia="ru-RU"/>
    </w:rPr>
  </w:style>
  <w:style w:type="character" w:customStyle="1" w:styleId="affffa">
    <w:name w:val="О_Т Знак"/>
    <w:link w:val="affff9"/>
    <w:rsid w:val="009939F2"/>
    <w:rPr>
      <w:rFonts w:ascii="Arial" w:eastAsia="Times New Roman" w:hAnsi="Arial" w:cs="Times New Roman"/>
      <w:sz w:val="28"/>
      <w:szCs w:val="28"/>
      <w:lang w:eastAsia="ru-RU"/>
    </w:rPr>
  </w:style>
  <w:style w:type="character" w:customStyle="1" w:styleId="af8">
    <w:name w:val="Буллит Знак"/>
    <w:basedOn w:val="af6"/>
    <w:link w:val="af7"/>
    <w:rsid w:val="009939F2"/>
  </w:style>
  <w:style w:type="paragraph" w:customStyle="1" w:styleId="dash041e005f0431005f044b005f0447005f043d005f044b005f0439">
    <w:name w:val="dash041e_005f0431_005f044b_005f0447_005f043d_005f044b_005f0439"/>
    <w:basedOn w:val="a"/>
    <w:rsid w:val="009939F2"/>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939F2"/>
  </w:style>
  <w:style w:type="paragraph" w:customStyle="1" w:styleId="-12">
    <w:name w:val="Цветной список - Акцент 12"/>
    <w:basedOn w:val="a"/>
    <w:qFormat/>
    <w:rsid w:val="009939F2"/>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939F2"/>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939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9939F2"/>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9939F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b">
    <w:name w:val="Ξαϋχνϋι"/>
    <w:basedOn w:val="a"/>
    <w:uiPriority w:val="99"/>
    <w:rsid w:val="009939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c">
    <w:name w:val="Νξβϋι"/>
    <w:basedOn w:val="a"/>
    <w:uiPriority w:val="99"/>
    <w:rsid w:val="009939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9939F2"/>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9939F2"/>
    <w:rPr>
      <w:rFonts w:ascii="Calibri" w:eastAsia="Calibri" w:hAnsi="Calibri" w:cs="Times New Roman"/>
    </w:rPr>
  </w:style>
  <w:style w:type="character" w:customStyle="1" w:styleId="affff2">
    <w:name w:val="Буллит Курсив Знак"/>
    <w:link w:val="affff1"/>
    <w:uiPriority w:val="99"/>
    <w:rsid w:val="009939F2"/>
    <w:rPr>
      <w:rFonts w:ascii="NewtonCSanPin" w:eastAsia="Times New Roman" w:hAnsi="NewtonCSanPin" w:cs="Times New Roman"/>
      <w:i/>
      <w:iCs/>
      <w:color w:val="000000"/>
      <w:sz w:val="21"/>
      <w:szCs w:val="21"/>
      <w:lang w:eastAsia="ru-RU"/>
    </w:rPr>
  </w:style>
  <w:style w:type="character" w:customStyle="1" w:styleId="affffd">
    <w:name w:val="Основной текст_"/>
    <w:link w:val="80"/>
    <w:locked/>
    <w:rsid w:val="009939F2"/>
    <w:rPr>
      <w:rFonts w:ascii="Courier New" w:eastAsia="Courier New" w:hAnsi="Courier New"/>
      <w:spacing w:val="-20"/>
      <w:sz w:val="28"/>
      <w:szCs w:val="28"/>
      <w:shd w:val="clear" w:color="auto" w:fill="FFFFFF"/>
    </w:rPr>
  </w:style>
  <w:style w:type="paragraph" w:customStyle="1" w:styleId="80">
    <w:name w:val="Основной текст8"/>
    <w:basedOn w:val="a"/>
    <w:link w:val="affffd"/>
    <w:rsid w:val="009939F2"/>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0">
    <w:name w:val="Основной текст 22"/>
    <w:basedOn w:val="a"/>
    <w:rsid w:val="009939F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9939F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8">
    <w:name w:val="Абзац списка Знак"/>
    <w:link w:val="a7"/>
    <w:uiPriority w:val="34"/>
    <w:locked/>
    <w:rsid w:val="009939F2"/>
  </w:style>
  <w:style w:type="paragraph" w:customStyle="1" w:styleId="Zag2">
    <w:name w:val="Zag_2"/>
    <w:basedOn w:val="a"/>
    <w:rsid w:val="009939F2"/>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otekstj">
    <w:name w:val="otekstj"/>
    <w:basedOn w:val="a"/>
    <w:rsid w:val="00993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7kapbtxt">
    <w:name w:val="u7kapbtxt"/>
    <w:basedOn w:val="a0"/>
    <w:rsid w:val="009939F2"/>
  </w:style>
  <w:style w:type="character" w:customStyle="1" w:styleId="u7kax">
    <w:name w:val="u7kax"/>
    <w:basedOn w:val="a0"/>
    <w:rsid w:val="009939F2"/>
  </w:style>
  <w:style w:type="character" w:customStyle="1" w:styleId="100">
    <w:name w:val="Основной текст (10)_"/>
    <w:basedOn w:val="a0"/>
    <w:link w:val="101"/>
    <w:rsid w:val="009939F2"/>
    <w:rPr>
      <w:b/>
      <w:bCs/>
      <w:sz w:val="28"/>
      <w:szCs w:val="28"/>
      <w:shd w:val="clear" w:color="auto" w:fill="FFFFFF"/>
    </w:rPr>
  </w:style>
  <w:style w:type="character" w:customStyle="1" w:styleId="130">
    <w:name w:val="Основной текст (13)_"/>
    <w:basedOn w:val="a0"/>
    <w:link w:val="131"/>
    <w:rsid w:val="009939F2"/>
    <w:rPr>
      <w:sz w:val="26"/>
      <w:szCs w:val="26"/>
      <w:shd w:val="clear" w:color="auto" w:fill="FFFFFF"/>
    </w:rPr>
  </w:style>
  <w:style w:type="paragraph" w:customStyle="1" w:styleId="101">
    <w:name w:val="Основной текст (10)"/>
    <w:basedOn w:val="a"/>
    <w:link w:val="100"/>
    <w:rsid w:val="009939F2"/>
    <w:pPr>
      <w:widowControl w:val="0"/>
      <w:shd w:val="clear" w:color="auto" w:fill="FFFFFF"/>
      <w:spacing w:before="240" w:after="420" w:line="0" w:lineRule="atLeast"/>
      <w:ind w:firstLine="600"/>
      <w:jc w:val="both"/>
    </w:pPr>
    <w:rPr>
      <w:b/>
      <w:bCs/>
      <w:sz w:val="28"/>
      <w:szCs w:val="28"/>
    </w:rPr>
  </w:style>
  <w:style w:type="paragraph" w:customStyle="1" w:styleId="131">
    <w:name w:val="Основной текст (13)"/>
    <w:basedOn w:val="a"/>
    <w:link w:val="130"/>
    <w:rsid w:val="009939F2"/>
    <w:pPr>
      <w:widowControl w:val="0"/>
      <w:shd w:val="clear" w:color="auto" w:fill="FFFFFF"/>
      <w:spacing w:after="0" w:line="480" w:lineRule="exact"/>
      <w:jc w:val="both"/>
    </w:pPr>
    <w:rPr>
      <w:sz w:val="26"/>
      <w:szCs w:val="26"/>
    </w:rPr>
  </w:style>
  <w:style w:type="character" w:customStyle="1" w:styleId="211pt0">
    <w:name w:val="Основной текст (2) + 11 pt;Полужирный"/>
    <w:basedOn w:val="2c"/>
    <w:rsid w:val="009939F2"/>
    <w:rPr>
      <w:rFonts w:ascii="Trebuchet MS" w:hAnsi="Trebuchet MS"/>
      <w:b/>
      <w:bCs/>
      <w:color w:val="000000"/>
      <w:spacing w:val="0"/>
      <w:w w:val="100"/>
      <w:position w:val="0"/>
      <w:sz w:val="22"/>
      <w:szCs w:val="22"/>
      <w:lang w:val="ru-RU" w:eastAsia="ru-RU" w:bidi="ru-RU"/>
    </w:rPr>
  </w:style>
  <w:style w:type="character" w:customStyle="1" w:styleId="230">
    <w:name w:val="Заголовок №2 (3)_"/>
    <w:basedOn w:val="a0"/>
    <w:link w:val="231"/>
    <w:rsid w:val="009939F2"/>
    <w:rPr>
      <w:b/>
      <w:bCs/>
      <w:sz w:val="28"/>
      <w:szCs w:val="28"/>
      <w:shd w:val="clear" w:color="auto" w:fill="FFFFFF"/>
    </w:rPr>
  </w:style>
  <w:style w:type="paragraph" w:customStyle="1" w:styleId="231">
    <w:name w:val="Заголовок №2 (3)"/>
    <w:basedOn w:val="a"/>
    <w:link w:val="230"/>
    <w:rsid w:val="009939F2"/>
    <w:pPr>
      <w:widowControl w:val="0"/>
      <w:shd w:val="clear" w:color="auto" w:fill="FFFFFF"/>
      <w:spacing w:after="0" w:line="480" w:lineRule="exact"/>
      <w:jc w:val="both"/>
      <w:outlineLvl w:val="1"/>
    </w:pPr>
    <w:rPr>
      <w:b/>
      <w:bCs/>
      <w:sz w:val="28"/>
      <w:szCs w:val="28"/>
    </w:rPr>
  </w:style>
  <w:style w:type="character" w:customStyle="1" w:styleId="affffe">
    <w:name w:val="Колонтитул_"/>
    <w:basedOn w:val="a0"/>
    <w:link w:val="afffff"/>
    <w:rsid w:val="009939F2"/>
    <w:rPr>
      <w:shd w:val="clear" w:color="auto" w:fill="FFFFFF"/>
    </w:rPr>
  </w:style>
  <w:style w:type="character" w:customStyle="1" w:styleId="3d">
    <w:name w:val="Колонтитул (3)_"/>
    <w:basedOn w:val="a0"/>
    <w:rsid w:val="009939F2"/>
    <w:rPr>
      <w:rFonts w:ascii="Times New Roman" w:eastAsia="Times New Roman" w:hAnsi="Times New Roman" w:cs="Times New Roman"/>
      <w:b/>
      <w:bCs/>
      <w:i/>
      <w:iCs/>
      <w:smallCaps w:val="0"/>
      <w:strike w:val="0"/>
      <w:sz w:val="21"/>
      <w:szCs w:val="21"/>
      <w:u w:val="none"/>
    </w:rPr>
  </w:style>
  <w:style w:type="character" w:customStyle="1" w:styleId="3e">
    <w:name w:val="Колонтитул (3)"/>
    <w:basedOn w:val="3d"/>
    <w:rsid w:val="009939F2"/>
    <w:rPr>
      <w:color w:val="000000"/>
      <w:spacing w:val="0"/>
      <w:w w:val="100"/>
      <w:position w:val="0"/>
      <w:u w:val="single"/>
      <w:lang w:val="ru-RU" w:eastAsia="ru-RU" w:bidi="ru-RU"/>
    </w:rPr>
  </w:style>
  <w:style w:type="paragraph" w:customStyle="1" w:styleId="afffff">
    <w:name w:val="Колонтитул"/>
    <w:basedOn w:val="a"/>
    <w:link w:val="affffe"/>
    <w:rsid w:val="009939F2"/>
    <w:pPr>
      <w:widowControl w:val="0"/>
      <w:shd w:val="clear" w:color="auto" w:fill="FFFFFF"/>
      <w:spacing w:after="0" w:line="0" w:lineRule="atLeast"/>
    </w:pPr>
  </w:style>
  <w:style w:type="paragraph" w:customStyle="1" w:styleId="3f">
    <w:name w:val="Заголовок 3+"/>
    <w:basedOn w:val="a"/>
    <w:rsid w:val="009939F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numbering" w:customStyle="1" w:styleId="1f9">
    <w:name w:val="Нет списка1"/>
    <w:next w:val="a2"/>
    <w:uiPriority w:val="99"/>
    <w:semiHidden/>
    <w:unhideWhenUsed/>
    <w:rsid w:val="009939F2"/>
  </w:style>
  <w:style w:type="character" w:customStyle="1" w:styleId="highlight">
    <w:name w:val="highlight"/>
    <w:basedOn w:val="a0"/>
    <w:rsid w:val="009939F2"/>
  </w:style>
  <w:style w:type="paragraph" w:customStyle="1" w:styleId="150">
    <w:name w:val="Основной текст15"/>
    <w:basedOn w:val="a"/>
    <w:rsid w:val="009939F2"/>
    <w:pPr>
      <w:shd w:val="clear" w:color="auto" w:fill="FFFFFF"/>
      <w:spacing w:before="300" w:after="0" w:line="274" w:lineRule="exact"/>
      <w:ind w:hanging="700"/>
      <w:jc w:val="both"/>
    </w:pPr>
    <w:rPr>
      <w:rFonts w:ascii="Times New Roman" w:eastAsia="Times New Roman" w:hAnsi="Times New Roman" w:cs="Times New Roman"/>
      <w:sz w:val="23"/>
      <w:szCs w:val="23"/>
    </w:rPr>
  </w:style>
  <w:style w:type="character" w:customStyle="1" w:styleId="2f3">
    <w:name w:val="Подпись к таблице (2)"/>
    <w:basedOn w:val="a0"/>
    <w:rsid w:val="009939F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2">
    <w:name w:val="Основной текст + Полужирный52"/>
    <w:basedOn w:val="17"/>
    <w:uiPriority w:val="99"/>
    <w:rsid w:val="009939F2"/>
    <w:rPr>
      <w:b/>
      <w:bCs/>
      <w:spacing w:val="0"/>
      <w:sz w:val="22"/>
      <w:szCs w:val="22"/>
    </w:rPr>
  </w:style>
  <w:style w:type="character" w:customStyle="1" w:styleId="120">
    <w:name w:val="Основной текст (12)_"/>
    <w:basedOn w:val="a0"/>
    <w:link w:val="121"/>
    <w:uiPriority w:val="99"/>
    <w:locked/>
    <w:rsid w:val="009939F2"/>
    <w:rPr>
      <w:i/>
      <w:iCs/>
      <w:shd w:val="clear" w:color="auto" w:fill="FFFFFF"/>
    </w:rPr>
  </w:style>
  <w:style w:type="character" w:customStyle="1" w:styleId="123">
    <w:name w:val="Основной текст (12) + Не курсив3"/>
    <w:basedOn w:val="120"/>
    <w:uiPriority w:val="99"/>
    <w:rsid w:val="009939F2"/>
  </w:style>
  <w:style w:type="character" w:customStyle="1" w:styleId="2f4">
    <w:name w:val="Основной текст + Курсив2"/>
    <w:basedOn w:val="17"/>
    <w:uiPriority w:val="99"/>
    <w:rsid w:val="009939F2"/>
    <w:rPr>
      <w:i/>
      <w:iCs/>
      <w:spacing w:val="0"/>
      <w:sz w:val="22"/>
      <w:szCs w:val="22"/>
    </w:rPr>
  </w:style>
  <w:style w:type="character" w:customStyle="1" w:styleId="320">
    <w:name w:val="Заголовок №3 (2)_"/>
    <w:basedOn w:val="a0"/>
    <w:link w:val="321"/>
    <w:uiPriority w:val="99"/>
    <w:locked/>
    <w:rsid w:val="009939F2"/>
    <w:rPr>
      <w:b/>
      <w:bCs/>
      <w:shd w:val="clear" w:color="auto" w:fill="FFFFFF"/>
    </w:rPr>
  </w:style>
  <w:style w:type="character" w:customStyle="1" w:styleId="122">
    <w:name w:val="Заголовок №12"/>
    <w:basedOn w:val="1f2"/>
    <w:uiPriority w:val="99"/>
    <w:rsid w:val="009939F2"/>
    <w:rPr>
      <w:rFonts w:ascii="Verdana" w:hAnsi="Verdana" w:cs="Verdana"/>
      <w:sz w:val="23"/>
      <w:szCs w:val="23"/>
    </w:rPr>
  </w:style>
  <w:style w:type="character" w:customStyle="1" w:styleId="1220">
    <w:name w:val="Основной текст (12)2"/>
    <w:basedOn w:val="120"/>
    <w:uiPriority w:val="99"/>
    <w:rsid w:val="009939F2"/>
  </w:style>
  <w:style w:type="character" w:customStyle="1" w:styleId="330">
    <w:name w:val="Заголовок №3 (3)_"/>
    <w:basedOn w:val="a0"/>
    <w:link w:val="331"/>
    <w:uiPriority w:val="99"/>
    <w:locked/>
    <w:rsid w:val="009939F2"/>
    <w:rPr>
      <w:b/>
      <w:bCs/>
      <w:i/>
      <w:iCs/>
      <w:shd w:val="clear" w:color="auto" w:fill="FFFFFF"/>
    </w:rPr>
  </w:style>
  <w:style w:type="character" w:customStyle="1" w:styleId="339">
    <w:name w:val="Заголовок №3 (3)9"/>
    <w:basedOn w:val="330"/>
    <w:uiPriority w:val="99"/>
    <w:rsid w:val="009939F2"/>
  </w:style>
  <w:style w:type="character" w:customStyle="1" w:styleId="3228">
    <w:name w:val="Заголовок №3 (2)28"/>
    <w:basedOn w:val="320"/>
    <w:uiPriority w:val="99"/>
    <w:rsid w:val="009939F2"/>
  </w:style>
  <w:style w:type="character" w:customStyle="1" w:styleId="338">
    <w:name w:val="Заголовок №3 (3)8"/>
    <w:basedOn w:val="330"/>
    <w:uiPriority w:val="99"/>
    <w:rsid w:val="009939F2"/>
  </w:style>
  <w:style w:type="character" w:customStyle="1" w:styleId="337">
    <w:name w:val="Заголовок №3 (3)7"/>
    <w:basedOn w:val="330"/>
    <w:uiPriority w:val="99"/>
    <w:rsid w:val="009939F2"/>
  </w:style>
  <w:style w:type="character" w:customStyle="1" w:styleId="336">
    <w:name w:val="Заголовок №3 (3)6"/>
    <w:basedOn w:val="330"/>
    <w:uiPriority w:val="99"/>
    <w:rsid w:val="009939F2"/>
  </w:style>
  <w:style w:type="paragraph" w:customStyle="1" w:styleId="111">
    <w:name w:val="Заголовок №11"/>
    <w:basedOn w:val="a"/>
    <w:uiPriority w:val="99"/>
    <w:rsid w:val="009939F2"/>
    <w:pPr>
      <w:shd w:val="clear" w:color="auto" w:fill="FFFFFF"/>
      <w:spacing w:after="180" w:line="240" w:lineRule="atLeast"/>
      <w:outlineLvl w:val="0"/>
    </w:pPr>
    <w:rPr>
      <w:rFonts w:ascii="Verdana" w:eastAsia="Times New Roman" w:hAnsi="Verdana" w:cs="Verdana"/>
      <w:b/>
      <w:bCs/>
      <w:sz w:val="23"/>
      <w:szCs w:val="23"/>
      <w:lang w:eastAsia="ru-RU"/>
    </w:rPr>
  </w:style>
  <w:style w:type="paragraph" w:customStyle="1" w:styleId="121">
    <w:name w:val="Основной текст (12)1"/>
    <w:basedOn w:val="a"/>
    <w:link w:val="120"/>
    <w:uiPriority w:val="99"/>
    <w:rsid w:val="009939F2"/>
    <w:pPr>
      <w:shd w:val="clear" w:color="auto" w:fill="FFFFFF"/>
      <w:spacing w:after="0" w:line="211" w:lineRule="exact"/>
      <w:jc w:val="both"/>
    </w:pPr>
    <w:rPr>
      <w:i/>
      <w:iCs/>
    </w:rPr>
  </w:style>
  <w:style w:type="paragraph" w:customStyle="1" w:styleId="321">
    <w:name w:val="Заголовок №3 (2)1"/>
    <w:basedOn w:val="a"/>
    <w:link w:val="320"/>
    <w:uiPriority w:val="99"/>
    <w:rsid w:val="009939F2"/>
    <w:pPr>
      <w:shd w:val="clear" w:color="auto" w:fill="FFFFFF"/>
      <w:spacing w:after="0" w:line="211" w:lineRule="exact"/>
      <w:jc w:val="both"/>
      <w:outlineLvl w:val="2"/>
    </w:pPr>
    <w:rPr>
      <w:b/>
      <w:bCs/>
    </w:rPr>
  </w:style>
  <w:style w:type="paragraph" w:customStyle="1" w:styleId="331">
    <w:name w:val="Заголовок №3 (3)1"/>
    <w:basedOn w:val="a"/>
    <w:link w:val="330"/>
    <w:uiPriority w:val="99"/>
    <w:rsid w:val="009939F2"/>
    <w:pPr>
      <w:shd w:val="clear" w:color="auto" w:fill="FFFFFF"/>
      <w:spacing w:before="60" w:after="0" w:line="211" w:lineRule="exact"/>
      <w:jc w:val="both"/>
      <w:outlineLvl w:val="2"/>
    </w:pPr>
    <w:rPr>
      <w:b/>
      <w:bCs/>
      <w:i/>
      <w:iCs/>
    </w:rPr>
  </w:style>
  <w:style w:type="paragraph" w:customStyle="1" w:styleId="afffff0">
    <w:name w:val="Новый"/>
    <w:basedOn w:val="a"/>
    <w:rsid w:val="009939F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breadcrumbs">
    <w:name w:val="breadcrumbs"/>
    <w:basedOn w:val="a"/>
    <w:rsid w:val="00993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93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993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
    <w:name w:val="z-Начало формы Знак"/>
    <w:basedOn w:val="a0"/>
    <w:link w:val="z-0"/>
    <w:uiPriority w:val="99"/>
    <w:rsid w:val="009939F2"/>
    <w:rPr>
      <w:rFonts w:ascii="Arial" w:hAnsi="Arial" w:cs="Arial"/>
      <w:vanish/>
      <w:sz w:val="16"/>
      <w:szCs w:val="16"/>
    </w:rPr>
  </w:style>
  <w:style w:type="paragraph" w:styleId="z-0">
    <w:name w:val="HTML Top of Form"/>
    <w:basedOn w:val="a"/>
    <w:next w:val="a"/>
    <w:link w:val="z-"/>
    <w:hidden/>
    <w:uiPriority w:val="99"/>
    <w:unhideWhenUsed/>
    <w:rsid w:val="009939F2"/>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link w:val="z-0"/>
    <w:uiPriority w:val="99"/>
    <w:rsid w:val="009939F2"/>
    <w:rPr>
      <w:rFonts w:ascii="Arial" w:hAnsi="Arial" w:cs="Arial"/>
      <w:vanish/>
      <w:sz w:val="16"/>
      <w:szCs w:val="16"/>
    </w:rPr>
  </w:style>
  <w:style w:type="character" w:customStyle="1" w:styleId="z-2">
    <w:name w:val="z-Конец формы Знак"/>
    <w:basedOn w:val="a0"/>
    <w:link w:val="z-3"/>
    <w:uiPriority w:val="99"/>
    <w:rsid w:val="009939F2"/>
    <w:rPr>
      <w:rFonts w:ascii="Arial" w:hAnsi="Arial" w:cs="Arial"/>
      <w:vanish/>
      <w:sz w:val="16"/>
      <w:szCs w:val="16"/>
    </w:rPr>
  </w:style>
  <w:style w:type="paragraph" w:styleId="z-3">
    <w:name w:val="HTML Bottom of Form"/>
    <w:basedOn w:val="a"/>
    <w:next w:val="a"/>
    <w:link w:val="z-2"/>
    <w:hidden/>
    <w:uiPriority w:val="99"/>
    <w:unhideWhenUsed/>
    <w:rsid w:val="009939F2"/>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link w:val="z-3"/>
    <w:uiPriority w:val="99"/>
    <w:rsid w:val="009939F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razec.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8179-2BF8-4CC3-95CB-687A9F02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28211</Words>
  <Characters>160804</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188638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Администратор</cp:lastModifiedBy>
  <cp:revision>2</cp:revision>
  <cp:lastPrinted>2017-09-04T05:43:00Z</cp:lastPrinted>
  <dcterms:created xsi:type="dcterms:W3CDTF">2017-09-04T06:04:00Z</dcterms:created>
  <dcterms:modified xsi:type="dcterms:W3CDTF">2017-09-04T06:04:00Z</dcterms:modified>
</cp:coreProperties>
</file>