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3" w:type="dxa"/>
        <w:tblInd w:w="250" w:type="dxa"/>
        <w:tblLook w:val="01E0"/>
      </w:tblPr>
      <w:tblGrid>
        <w:gridCol w:w="4395"/>
        <w:gridCol w:w="708"/>
        <w:gridCol w:w="4110"/>
      </w:tblGrid>
      <w:tr w:rsidR="004B1FEB" w:rsidRPr="0000120B" w:rsidTr="00860ABE">
        <w:trPr>
          <w:trHeight w:val="1908"/>
        </w:trPr>
        <w:tc>
          <w:tcPr>
            <w:tcW w:w="4395" w:type="dxa"/>
            <w:vAlign w:val="center"/>
          </w:tcPr>
          <w:p w:rsidR="004B1FEB" w:rsidRPr="0000120B" w:rsidRDefault="004B1FEB" w:rsidP="00B67C3F">
            <w:r w:rsidRPr="0000120B">
              <w:t xml:space="preserve">Рассмотрена и принята на заседании </w:t>
            </w:r>
            <w:r w:rsidRPr="0000120B">
              <w:br/>
              <w:t>педагогического совета</w:t>
            </w:r>
          </w:p>
          <w:p w:rsidR="004B1FEB" w:rsidRPr="0000120B" w:rsidRDefault="004B1FEB" w:rsidP="00B67C3F">
            <w:r w:rsidRPr="0000120B">
              <w:t>МБОУ Колодезянской ООШ</w:t>
            </w:r>
          </w:p>
          <w:p w:rsidR="004B1FEB" w:rsidRPr="0000120B" w:rsidRDefault="004B1FEB" w:rsidP="00B67C3F">
            <w:r w:rsidRPr="0000120B">
              <w:t>Председатель___________ Макаренко В. В.</w:t>
            </w:r>
          </w:p>
          <w:p w:rsidR="004B1FEB" w:rsidRPr="0000120B" w:rsidRDefault="004B1FEB" w:rsidP="00B67C3F">
            <w:r w:rsidRPr="0000120B">
              <w:t>Протокол № 1 от«2</w:t>
            </w:r>
            <w:r w:rsidR="0029514B" w:rsidRPr="0000120B">
              <w:t>8</w:t>
            </w:r>
            <w:r w:rsidRPr="0000120B">
              <w:t>» августа  201</w:t>
            </w:r>
            <w:r w:rsidR="0029514B" w:rsidRPr="0000120B">
              <w:t>7</w:t>
            </w:r>
            <w:r w:rsidRPr="0000120B">
              <w:t xml:space="preserve"> г.</w:t>
            </w:r>
          </w:p>
          <w:p w:rsidR="004B1FEB" w:rsidRPr="0000120B" w:rsidRDefault="004B1FEB" w:rsidP="00B67C3F"/>
        </w:tc>
        <w:tc>
          <w:tcPr>
            <w:tcW w:w="708" w:type="dxa"/>
            <w:vAlign w:val="center"/>
          </w:tcPr>
          <w:p w:rsidR="004B1FEB" w:rsidRPr="0000120B" w:rsidRDefault="004B1FEB" w:rsidP="00B67C3F"/>
          <w:p w:rsidR="004B1FEB" w:rsidRPr="0000120B" w:rsidRDefault="004B1FEB" w:rsidP="00B67C3F"/>
          <w:p w:rsidR="004B1FEB" w:rsidRPr="0000120B" w:rsidRDefault="004B1FEB" w:rsidP="00B67C3F"/>
          <w:p w:rsidR="004B1FEB" w:rsidRPr="0000120B" w:rsidRDefault="004B1FEB" w:rsidP="00B67C3F"/>
          <w:p w:rsidR="004B1FEB" w:rsidRPr="0000120B" w:rsidRDefault="004B1FEB" w:rsidP="00B67C3F"/>
          <w:p w:rsidR="004B1FEB" w:rsidRPr="0000120B" w:rsidRDefault="004B1FEB" w:rsidP="00B67C3F"/>
        </w:tc>
        <w:tc>
          <w:tcPr>
            <w:tcW w:w="4110" w:type="dxa"/>
            <w:vAlign w:val="center"/>
            <w:hideMark/>
          </w:tcPr>
          <w:p w:rsidR="004B1FEB" w:rsidRPr="0000120B" w:rsidRDefault="004B1FEB" w:rsidP="00B67C3F">
            <w:r w:rsidRPr="0000120B">
              <w:t>УТВЕРЖДАЮ</w:t>
            </w:r>
          </w:p>
          <w:p w:rsidR="004B1FEB" w:rsidRPr="0000120B" w:rsidRDefault="004B1FEB" w:rsidP="00860ABE">
            <w:pPr>
              <w:ind w:hanging="534"/>
              <w:jc w:val="right"/>
            </w:pPr>
            <w:r w:rsidRPr="0000120B">
              <w:t xml:space="preserve">Директор школы </w:t>
            </w:r>
            <w:r w:rsidRPr="0000120B">
              <w:br/>
              <w:t>МБОУ Колодезянской ООШ</w:t>
            </w:r>
          </w:p>
          <w:p w:rsidR="004B1FEB" w:rsidRPr="0000120B" w:rsidRDefault="004B1FEB" w:rsidP="00B67C3F">
            <w:r w:rsidRPr="0000120B">
              <w:t>____________ Макаренко В. В.</w:t>
            </w:r>
          </w:p>
          <w:p w:rsidR="004B1FEB" w:rsidRPr="0000120B" w:rsidRDefault="004B1FEB" w:rsidP="0029514B">
            <w:pPr>
              <w:ind w:firstLine="675"/>
            </w:pPr>
            <w:r w:rsidRPr="0000120B">
              <w:t>Приказ от «</w:t>
            </w:r>
            <w:r w:rsidR="00264952" w:rsidRPr="0000120B">
              <w:t>2</w:t>
            </w:r>
            <w:r w:rsidR="0029514B" w:rsidRPr="0000120B">
              <w:t>8</w:t>
            </w:r>
            <w:r w:rsidRPr="0000120B">
              <w:t xml:space="preserve"> » августа </w:t>
            </w:r>
            <w:r w:rsidR="00264952" w:rsidRPr="0000120B">
              <w:t>201</w:t>
            </w:r>
            <w:r w:rsidR="0029514B" w:rsidRPr="0000120B">
              <w:t>7</w:t>
            </w:r>
            <w:r w:rsidR="00264952" w:rsidRPr="0000120B">
              <w:t xml:space="preserve"> г.</w:t>
            </w:r>
            <w:r w:rsidR="0029514B" w:rsidRPr="0000120B">
              <w:br/>
              <w:t>№ 122-ОД</w:t>
            </w:r>
          </w:p>
        </w:tc>
      </w:tr>
    </w:tbl>
    <w:p w:rsidR="004B1FEB" w:rsidRPr="0000120B" w:rsidRDefault="004B1FEB" w:rsidP="00B67C3F">
      <w:pPr>
        <w:ind w:firstLine="709"/>
        <w:jc w:val="both"/>
      </w:pPr>
    </w:p>
    <w:p w:rsidR="004B1FEB" w:rsidRPr="0000120B" w:rsidRDefault="004B1FEB" w:rsidP="00B67C3F">
      <w:pPr>
        <w:ind w:firstLine="709"/>
        <w:jc w:val="both"/>
      </w:pPr>
    </w:p>
    <w:p w:rsidR="004B1FEB" w:rsidRPr="0000120B" w:rsidRDefault="004B1FEB" w:rsidP="00B67C3F">
      <w:pPr>
        <w:ind w:firstLine="709"/>
        <w:jc w:val="both"/>
      </w:pPr>
    </w:p>
    <w:p w:rsidR="004B1FEB" w:rsidRPr="0000120B" w:rsidRDefault="004B1FEB" w:rsidP="00B67C3F">
      <w:pPr>
        <w:ind w:firstLine="709"/>
        <w:jc w:val="both"/>
      </w:pPr>
    </w:p>
    <w:p w:rsidR="004B1FEB" w:rsidRPr="0000120B" w:rsidRDefault="004B1FEB" w:rsidP="00B67C3F">
      <w:pPr>
        <w:ind w:firstLine="709"/>
        <w:jc w:val="both"/>
      </w:pPr>
    </w:p>
    <w:p w:rsidR="004B1FEB" w:rsidRPr="0000120B" w:rsidRDefault="004B1FEB" w:rsidP="00B67C3F">
      <w:pPr>
        <w:ind w:firstLine="709"/>
        <w:jc w:val="both"/>
      </w:pPr>
    </w:p>
    <w:p w:rsidR="004B1FEB" w:rsidRPr="0000120B" w:rsidRDefault="004B1FEB" w:rsidP="00B67C3F">
      <w:pPr>
        <w:ind w:firstLine="709"/>
        <w:jc w:val="both"/>
      </w:pPr>
    </w:p>
    <w:p w:rsidR="004B1FEB" w:rsidRPr="0000120B" w:rsidRDefault="004B1FEB" w:rsidP="00B67C3F">
      <w:pPr>
        <w:ind w:firstLine="709"/>
        <w:jc w:val="both"/>
      </w:pPr>
    </w:p>
    <w:p w:rsidR="004B1FEB" w:rsidRPr="0000120B" w:rsidRDefault="004B1FEB" w:rsidP="00B67C3F">
      <w:pPr>
        <w:ind w:firstLine="709"/>
        <w:jc w:val="both"/>
      </w:pPr>
    </w:p>
    <w:p w:rsidR="004B1FEB" w:rsidRPr="0000120B" w:rsidRDefault="004B1FEB" w:rsidP="00B67C3F">
      <w:pPr>
        <w:tabs>
          <w:tab w:val="left" w:pos="1114"/>
        </w:tabs>
        <w:ind w:firstLine="709"/>
        <w:jc w:val="both"/>
      </w:pPr>
      <w:r w:rsidRPr="0000120B">
        <w:tab/>
      </w:r>
    </w:p>
    <w:p w:rsidR="004B1FEB" w:rsidRPr="0000120B" w:rsidRDefault="004B1FEB" w:rsidP="00B67C3F">
      <w:pPr>
        <w:ind w:firstLine="709"/>
        <w:jc w:val="center"/>
        <w:rPr>
          <w:b/>
          <w:i/>
          <w:sz w:val="36"/>
          <w:szCs w:val="36"/>
        </w:rPr>
      </w:pPr>
      <w:r w:rsidRPr="0000120B">
        <w:rPr>
          <w:b/>
          <w:i/>
          <w:sz w:val="36"/>
          <w:szCs w:val="36"/>
        </w:rPr>
        <w:t>Основная образовательная программа начального общего образования</w:t>
      </w:r>
    </w:p>
    <w:p w:rsidR="004B1FEB" w:rsidRPr="0000120B" w:rsidRDefault="004B1FEB" w:rsidP="00B67C3F">
      <w:pPr>
        <w:ind w:firstLine="709"/>
        <w:jc w:val="center"/>
        <w:rPr>
          <w:b/>
          <w:sz w:val="36"/>
          <w:szCs w:val="36"/>
        </w:rPr>
      </w:pPr>
      <w:r w:rsidRPr="0000120B">
        <w:rPr>
          <w:b/>
          <w:sz w:val="36"/>
          <w:szCs w:val="36"/>
        </w:rPr>
        <w:t>Муниципального бюджетного общеобразовательного учреждения Колодезянской основной общеобразовательной школы</w:t>
      </w:r>
    </w:p>
    <w:p w:rsidR="00EF3564" w:rsidRPr="0000120B" w:rsidRDefault="004B1FEB" w:rsidP="00B67C3F">
      <w:pPr>
        <w:pStyle w:val="a3"/>
        <w:spacing w:line="240" w:lineRule="auto"/>
        <w:ind w:firstLine="454"/>
        <w:jc w:val="center"/>
        <w:rPr>
          <w:rFonts w:ascii="Times New Roman" w:hAnsi="Times New Roman"/>
          <w:b/>
          <w:bCs/>
          <w:color w:val="auto"/>
          <w:sz w:val="36"/>
          <w:szCs w:val="36"/>
        </w:rPr>
      </w:pPr>
      <w:r w:rsidRPr="0000120B">
        <w:rPr>
          <w:rFonts w:ascii="Times New Roman" w:hAnsi="Times New Roman"/>
          <w:b/>
          <w:sz w:val="36"/>
          <w:szCs w:val="36"/>
        </w:rPr>
        <w:t>на 201</w:t>
      </w:r>
      <w:r w:rsidR="0029514B" w:rsidRPr="0000120B">
        <w:rPr>
          <w:rFonts w:ascii="Times New Roman" w:hAnsi="Times New Roman"/>
          <w:b/>
          <w:sz w:val="36"/>
          <w:szCs w:val="36"/>
        </w:rPr>
        <w:t>7</w:t>
      </w:r>
      <w:r w:rsidRPr="0000120B">
        <w:rPr>
          <w:rFonts w:ascii="Times New Roman" w:hAnsi="Times New Roman"/>
          <w:b/>
          <w:sz w:val="36"/>
          <w:szCs w:val="36"/>
        </w:rPr>
        <w:t>-201</w:t>
      </w:r>
      <w:r w:rsidR="0029514B" w:rsidRPr="0000120B">
        <w:rPr>
          <w:rFonts w:ascii="Times New Roman" w:hAnsi="Times New Roman"/>
          <w:b/>
          <w:sz w:val="36"/>
          <w:szCs w:val="36"/>
        </w:rPr>
        <w:t>8</w:t>
      </w:r>
      <w:r w:rsidRPr="0000120B">
        <w:rPr>
          <w:rFonts w:ascii="Times New Roman" w:hAnsi="Times New Roman"/>
          <w:b/>
          <w:sz w:val="36"/>
          <w:szCs w:val="36"/>
        </w:rPr>
        <w:t xml:space="preserve"> учебный год</w:t>
      </w:r>
    </w:p>
    <w:p w:rsidR="00CD56EC" w:rsidRPr="0000120B" w:rsidRDefault="00CD56EC" w:rsidP="00B67C3F">
      <w:pPr>
        <w:pStyle w:val="a3"/>
        <w:spacing w:line="240" w:lineRule="auto"/>
        <w:ind w:firstLine="0"/>
        <w:rPr>
          <w:rFonts w:ascii="Times New Roman" w:hAnsi="Times New Roman"/>
          <w:b/>
          <w:bCs/>
          <w:color w:val="auto"/>
          <w:sz w:val="36"/>
          <w:szCs w:val="36"/>
        </w:rPr>
      </w:pPr>
    </w:p>
    <w:p w:rsidR="00CD56EC" w:rsidRPr="0000120B" w:rsidRDefault="00CD56EC" w:rsidP="00B67C3F">
      <w:pPr>
        <w:pStyle w:val="a3"/>
        <w:spacing w:line="240" w:lineRule="auto"/>
        <w:ind w:firstLine="454"/>
        <w:jc w:val="center"/>
        <w:rPr>
          <w:rFonts w:ascii="Times New Roman" w:hAnsi="Times New Roman"/>
          <w:b/>
          <w:bCs/>
          <w:color w:val="auto"/>
          <w:sz w:val="24"/>
          <w:szCs w:val="24"/>
        </w:rPr>
      </w:pPr>
    </w:p>
    <w:p w:rsidR="00CD56EC" w:rsidRPr="0000120B" w:rsidRDefault="00CD56EC" w:rsidP="00B67C3F">
      <w:pPr>
        <w:pStyle w:val="a3"/>
        <w:spacing w:line="240" w:lineRule="auto"/>
        <w:ind w:firstLine="454"/>
        <w:jc w:val="center"/>
        <w:rPr>
          <w:rFonts w:ascii="Times New Roman" w:hAnsi="Times New Roman"/>
          <w:b/>
          <w:bCs/>
          <w:color w:val="auto"/>
          <w:sz w:val="24"/>
          <w:szCs w:val="24"/>
        </w:rPr>
      </w:pPr>
    </w:p>
    <w:p w:rsidR="00CD56EC" w:rsidRPr="0000120B" w:rsidRDefault="00CD56EC" w:rsidP="00B67C3F">
      <w:pPr>
        <w:pStyle w:val="a3"/>
        <w:spacing w:line="240" w:lineRule="auto"/>
        <w:ind w:firstLine="454"/>
        <w:jc w:val="center"/>
        <w:rPr>
          <w:rFonts w:ascii="Times New Roman" w:hAnsi="Times New Roman"/>
          <w:b/>
          <w:bCs/>
          <w:color w:val="auto"/>
          <w:sz w:val="24"/>
          <w:szCs w:val="24"/>
        </w:rPr>
      </w:pPr>
    </w:p>
    <w:p w:rsidR="00CD56EC" w:rsidRPr="0000120B" w:rsidRDefault="00CD56EC" w:rsidP="00B67C3F">
      <w:pPr>
        <w:pStyle w:val="a3"/>
        <w:spacing w:line="240" w:lineRule="auto"/>
        <w:ind w:firstLine="454"/>
        <w:jc w:val="center"/>
        <w:rPr>
          <w:rFonts w:ascii="Times New Roman" w:hAnsi="Times New Roman"/>
          <w:b/>
          <w:bCs/>
          <w:color w:val="auto"/>
          <w:sz w:val="24"/>
          <w:szCs w:val="24"/>
        </w:rPr>
      </w:pPr>
    </w:p>
    <w:p w:rsidR="00CD56EC" w:rsidRPr="0000120B" w:rsidRDefault="00CD56EC" w:rsidP="00B67C3F">
      <w:pPr>
        <w:pStyle w:val="a3"/>
        <w:spacing w:line="240" w:lineRule="auto"/>
        <w:ind w:firstLine="454"/>
        <w:jc w:val="center"/>
        <w:rPr>
          <w:rFonts w:ascii="Times New Roman" w:hAnsi="Times New Roman"/>
          <w:b/>
          <w:bCs/>
          <w:color w:val="auto"/>
          <w:sz w:val="24"/>
          <w:szCs w:val="24"/>
        </w:rPr>
      </w:pPr>
    </w:p>
    <w:p w:rsidR="00CD56EC" w:rsidRPr="0000120B" w:rsidRDefault="00CD56EC" w:rsidP="00B67C3F">
      <w:pPr>
        <w:pStyle w:val="a3"/>
        <w:spacing w:line="240" w:lineRule="auto"/>
        <w:ind w:firstLine="454"/>
        <w:jc w:val="center"/>
        <w:rPr>
          <w:rFonts w:ascii="Times New Roman" w:hAnsi="Times New Roman"/>
          <w:b/>
          <w:bCs/>
          <w:color w:val="auto"/>
          <w:sz w:val="24"/>
          <w:szCs w:val="24"/>
        </w:rPr>
      </w:pPr>
    </w:p>
    <w:p w:rsidR="00CD56EC" w:rsidRPr="0000120B" w:rsidRDefault="00CD56EC" w:rsidP="00B67C3F">
      <w:pPr>
        <w:pStyle w:val="a3"/>
        <w:spacing w:line="240" w:lineRule="auto"/>
        <w:ind w:firstLine="0"/>
        <w:rPr>
          <w:rFonts w:ascii="Times New Roman" w:hAnsi="Times New Roman"/>
          <w:b/>
          <w:bCs/>
          <w:color w:val="auto"/>
          <w:sz w:val="24"/>
          <w:szCs w:val="24"/>
        </w:rPr>
      </w:pPr>
    </w:p>
    <w:p w:rsidR="008B4D4C" w:rsidRPr="0000120B" w:rsidRDefault="008B4D4C" w:rsidP="00B67C3F">
      <w:pPr>
        <w:pStyle w:val="a3"/>
        <w:spacing w:line="240" w:lineRule="auto"/>
        <w:ind w:firstLine="0"/>
        <w:rPr>
          <w:rFonts w:ascii="Times New Roman" w:hAnsi="Times New Roman"/>
          <w:b/>
          <w:bCs/>
          <w:color w:val="auto"/>
          <w:sz w:val="24"/>
          <w:szCs w:val="24"/>
        </w:rPr>
      </w:pPr>
    </w:p>
    <w:p w:rsidR="00B67C3F" w:rsidRPr="0000120B" w:rsidRDefault="00B67C3F" w:rsidP="00B67C3F">
      <w:pPr>
        <w:pStyle w:val="a3"/>
        <w:spacing w:line="240" w:lineRule="auto"/>
        <w:ind w:firstLine="0"/>
        <w:rPr>
          <w:rFonts w:ascii="Times New Roman" w:hAnsi="Times New Roman"/>
          <w:b/>
          <w:bCs/>
          <w:color w:val="auto"/>
          <w:sz w:val="24"/>
          <w:szCs w:val="24"/>
        </w:rPr>
      </w:pPr>
    </w:p>
    <w:p w:rsidR="00B67C3F" w:rsidRPr="0000120B" w:rsidRDefault="00B67C3F" w:rsidP="00B67C3F">
      <w:pPr>
        <w:pStyle w:val="a3"/>
        <w:spacing w:line="240" w:lineRule="auto"/>
        <w:ind w:firstLine="0"/>
        <w:rPr>
          <w:rFonts w:ascii="Times New Roman" w:hAnsi="Times New Roman"/>
          <w:b/>
          <w:bCs/>
          <w:color w:val="auto"/>
          <w:sz w:val="24"/>
          <w:szCs w:val="24"/>
        </w:rPr>
      </w:pPr>
    </w:p>
    <w:p w:rsidR="00B67C3F" w:rsidRPr="0000120B" w:rsidRDefault="00B67C3F" w:rsidP="00B67C3F">
      <w:pPr>
        <w:pStyle w:val="a3"/>
        <w:spacing w:line="240" w:lineRule="auto"/>
        <w:ind w:firstLine="0"/>
        <w:rPr>
          <w:rFonts w:ascii="Times New Roman" w:hAnsi="Times New Roman"/>
          <w:b/>
          <w:bCs/>
          <w:color w:val="auto"/>
          <w:sz w:val="24"/>
          <w:szCs w:val="24"/>
        </w:rPr>
      </w:pPr>
    </w:p>
    <w:p w:rsidR="00B67C3F" w:rsidRPr="0000120B" w:rsidRDefault="00B67C3F" w:rsidP="00B67C3F">
      <w:pPr>
        <w:pStyle w:val="a3"/>
        <w:spacing w:line="240" w:lineRule="auto"/>
        <w:ind w:firstLine="0"/>
        <w:rPr>
          <w:rFonts w:ascii="Times New Roman" w:hAnsi="Times New Roman"/>
          <w:b/>
          <w:bCs/>
          <w:color w:val="auto"/>
          <w:sz w:val="24"/>
          <w:szCs w:val="24"/>
        </w:rPr>
      </w:pPr>
    </w:p>
    <w:p w:rsidR="00B67C3F" w:rsidRPr="0000120B" w:rsidRDefault="00B67C3F" w:rsidP="00B67C3F">
      <w:pPr>
        <w:pStyle w:val="a3"/>
        <w:spacing w:line="240" w:lineRule="auto"/>
        <w:ind w:firstLine="0"/>
        <w:rPr>
          <w:rFonts w:ascii="Times New Roman" w:hAnsi="Times New Roman"/>
          <w:b/>
          <w:bCs/>
          <w:color w:val="auto"/>
          <w:sz w:val="24"/>
          <w:szCs w:val="24"/>
        </w:rPr>
      </w:pPr>
    </w:p>
    <w:p w:rsidR="00B67C3F" w:rsidRPr="0000120B" w:rsidRDefault="00B67C3F" w:rsidP="00B67C3F">
      <w:pPr>
        <w:pStyle w:val="a3"/>
        <w:spacing w:line="240" w:lineRule="auto"/>
        <w:ind w:firstLine="0"/>
        <w:rPr>
          <w:rFonts w:ascii="Times New Roman" w:hAnsi="Times New Roman"/>
          <w:b/>
          <w:bCs/>
          <w:color w:val="auto"/>
          <w:sz w:val="24"/>
          <w:szCs w:val="24"/>
        </w:rPr>
      </w:pPr>
    </w:p>
    <w:p w:rsidR="00B67C3F" w:rsidRPr="0000120B" w:rsidRDefault="00B67C3F" w:rsidP="00B67C3F">
      <w:pPr>
        <w:pStyle w:val="a3"/>
        <w:spacing w:line="240" w:lineRule="auto"/>
        <w:ind w:firstLine="0"/>
        <w:rPr>
          <w:rFonts w:ascii="Times New Roman" w:hAnsi="Times New Roman"/>
          <w:b/>
          <w:bCs/>
          <w:color w:val="auto"/>
          <w:sz w:val="24"/>
          <w:szCs w:val="24"/>
        </w:rPr>
      </w:pPr>
    </w:p>
    <w:p w:rsidR="00B67C3F" w:rsidRPr="0000120B" w:rsidRDefault="00B67C3F" w:rsidP="00B67C3F">
      <w:pPr>
        <w:pStyle w:val="a3"/>
        <w:spacing w:line="240" w:lineRule="auto"/>
        <w:ind w:firstLine="0"/>
        <w:rPr>
          <w:rFonts w:ascii="Times New Roman" w:hAnsi="Times New Roman"/>
          <w:b/>
          <w:bCs/>
          <w:color w:val="auto"/>
          <w:sz w:val="24"/>
          <w:szCs w:val="24"/>
        </w:rPr>
      </w:pPr>
    </w:p>
    <w:p w:rsidR="00B67C3F" w:rsidRPr="0000120B" w:rsidRDefault="00B67C3F" w:rsidP="00B67C3F">
      <w:pPr>
        <w:pStyle w:val="a3"/>
        <w:spacing w:line="240" w:lineRule="auto"/>
        <w:ind w:firstLine="0"/>
        <w:rPr>
          <w:rFonts w:ascii="Times New Roman" w:hAnsi="Times New Roman"/>
          <w:b/>
          <w:bCs/>
          <w:color w:val="auto"/>
          <w:sz w:val="24"/>
          <w:szCs w:val="24"/>
        </w:rPr>
      </w:pPr>
    </w:p>
    <w:p w:rsidR="00B67C3F" w:rsidRPr="0000120B" w:rsidRDefault="00B67C3F" w:rsidP="00B67C3F">
      <w:pPr>
        <w:pStyle w:val="a3"/>
        <w:spacing w:line="240" w:lineRule="auto"/>
        <w:ind w:firstLine="0"/>
        <w:rPr>
          <w:rFonts w:ascii="Times New Roman" w:hAnsi="Times New Roman"/>
          <w:b/>
          <w:bCs/>
          <w:color w:val="auto"/>
          <w:sz w:val="24"/>
          <w:szCs w:val="24"/>
        </w:rPr>
      </w:pPr>
    </w:p>
    <w:p w:rsidR="00B67C3F" w:rsidRPr="0000120B" w:rsidRDefault="00B67C3F" w:rsidP="00B67C3F">
      <w:pPr>
        <w:pStyle w:val="a3"/>
        <w:spacing w:line="240" w:lineRule="auto"/>
        <w:ind w:firstLine="0"/>
        <w:rPr>
          <w:rFonts w:ascii="Times New Roman" w:hAnsi="Times New Roman"/>
          <w:b/>
          <w:bCs/>
          <w:color w:val="auto"/>
          <w:sz w:val="24"/>
          <w:szCs w:val="24"/>
        </w:rPr>
      </w:pPr>
    </w:p>
    <w:p w:rsidR="00B67C3F" w:rsidRPr="0000120B" w:rsidRDefault="00B67C3F" w:rsidP="00B67C3F">
      <w:pPr>
        <w:pStyle w:val="a3"/>
        <w:spacing w:line="240" w:lineRule="auto"/>
        <w:ind w:firstLine="0"/>
        <w:rPr>
          <w:rFonts w:ascii="Times New Roman" w:hAnsi="Times New Roman"/>
          <w:b/>
          <w:bCs/>
          <w:color w:val="auto"/>
          <w:sz w:val="24"/>
          <w:szCs w:val="24"/>
        </w:rPr>
      </w:pPr>
    </w:p>
    <w:p w:rsidR="00B67C3F" w:rsidRPr="0000120B" w:rsidRDefault="00B67C3F" w:rsidP="00B67C3F">
      <w:pPr>
        <w:pStyle w:val="a3"/>
        <w:spacing w:line="240" w:lineRule="auto"/>
        <w:ind w:firstLine="0"/>
        <w:rPr>
          <w:rFonts w:ascii="Times New Roman" w:hAnsi="Times New Roman"/>
          <w:b/>
          <w:bCs/>
          <w:color w:val="auto"/>
          <w:sz w:val="24"/>
          <w:szCs w:val="24"/>
        </w:rPr>
      </w:pPr>
    </w:p>
    <w:p w:rsidR="00B67C3F" w:rsidRPr="0000120B" w:rsidRDefault="00B67C3F" w:rsidP="00B67C3F">
      <w:pPr>
        <w:pStyle w:val="a3"/>
        <w:spacing w:line="240" w:lineRule="auto"/>
        <w:ind w:firstLine="0"/>
        <w:rPr>
          <w:rFonts w:ascii="Times New Roman" w:hAnsi="Times New Roman"/>
          <w:b/>
          <w:bCs/>
          <w:color w:val="auto"/>
          <w:sz w:val="24"/>
          <w:szCs w:val="24"/>
        </w:rPr>
      </w:pPr>
    </w:p>
    <w:p w:rsidR="00B67C3F" w:rsidRPr="0000120B" w:rsidRDefault="00B67C3F" w:rsidP="00B67C3F">
      <w:pPr>
        <w:pStyle w:val="a3"/>
        <w:spacing w:line="240" w:lineRule="auto"/>
        <w:ind w:firstLine="0"/>
        <w:rPr>
          <w:rFonts w:ascii="Times New Roman" w:hAnsi="Times New Roman"/>
          <w:b/>
          <w:bCs/>
          <w:color w:val="auto"/>
          <w:sz w:val="24"/>
          <w:szCs w:val="24"/>
        </w:rPr>
      </w:pPr>
    </w:p>
    <w:p w:rsidR="00B67C3F" w:rsidRPr="0000120B" w:rsidRDefault="00B67C3F" w:rsidP="00B67C3F">
      <w:pPr>
        <w:pStyle w:val="a3"/>
        <w:spacing w:line="240" w:lineRule="auto"/>
        <w:ind w:firstLine="0"/>
        <w:rPr>
          <w:rFonts w:ascii="Times New Roman" w:hAnsi="Times New Roman"/>
          <w:b/>
          <w:bCs/>
          <w:color w:val="auto"/>
          <w:sz w:val="24"/>
          <w:szCs w:val="24"/>
        </w:rPr>
      </w:pPr>
    </w:p>
    <w:p w:rsidR="00B67C3F" w:rsidRPr="0000120B" w:rsidRDefault="00CD56EC" w:rsidP="00B67C3F">
      <w:pPr>
        <w:pStyle w:val="a3"/>
        <w:spacing w:line="240" w:lineRule="auto"/>
        <w:ind w:firstLine="0"/>
        <w:jc w:val="center"/>
        <w:rPr>
          <w:rFonts w:ascii="Times New Roman" w:hAnsi="Times New Roman"/>
          <w:b/>
          <w:bCs/>
          <w:color w:val="auto"/>
          <w:sz w:val="24"/>
          <w:szCs w:val="24"/>
        </w:rPr>
      </w:pPr>
      <w:r w:rsidRPr="0000120B">
        <w:rPr>
          <w:rFonts w:ascii="Times New Roman" w:hAnsi="Times New Roman"/>
          <w:b/>
          <w:bCs/>
          <w:color w:val="auto"/>
          <w:sz w:val="24"/>
          <w:szCs w:val="24"/>
        </w:rPr>
        <w:t>п. Тарасовский,</w:t>
      </w:r>
      <w:r w:rsidRPr="0000120B">
        <w:rPr>
          <w:rFonts w:ascii="Times New Roman" w:hAnsi="Times New Roman"/>
          <w:b/>
          <w:bCs/>
          <w:color w:val="auto"/>
          <w:sz w:val="24"/>
          <w:szCs w:val="24"/>
        </w:rPr>
        <w:br/>
        <w:t>201</w:t>
      </w:r>
      <w:bookmarkStart w:id="0" w:name="_Toc288410650"/>
      <w:bookmarkStart w:id="1" w:name="_Toc288410714"/>
      <w:bookmarkStart w:id="2" w:name="_Toc288394055"/>
      <w:r w:rsidR="00950161" w:rsidRPr="0000120B">
        <w:rPr>
          <w:rFonts w:ascii="Times New Roman" w:hAnsi="Times New Roman"/>
          <w:b/>
          <w:bCs/>
          <w:color w:val="auto"/>
          <w:sz w:val="24"/>
          <w:szCs w:val="24"/>
        </w:rPr>
        <w:t>7</w:t>
      </w:r>
    </w:p>
    <w:p w:rsidR="00B67C3F" w:rsidRPr="0000120B" w:rsidRDefault="00B67C3F" w:rsidP="00B67C3F"/>
    <w:p w:rsidR="00E35BF7" w:rsidRPr="0000120B" w:rsidRDefault="004F096D" w:rsidP="00B67C3F">
      <w:pPr>
        <w:pStyle w:val="14"/>
        <w:spacing w:before="0"/>
        <w:rPr>
          <w:rFonts w:ascii="Times New Roman" w:hAnsi="Times New Roman"/>
        </w:rPr>
      </w:pPr>
      <w:r w:rsidRPr="0000120B">
        <w:rPr>
          <w:rFonts w:ascii="Times New Roman" w:hAnsi="Times New Roman"/>
        </w:rPr>
        <w:lastRenderedPageBreak/>
        <w:t>Содержание</w:t>
      </w:r>
      <w:bookmarkEnd w:id="0"/>
      <w:bookmarkEnd w:id="1"/>
    </w:p>
    <w:p w:rsidR="00F17F7A" w:rsidRPr="0000120B" w:rsidRDefault="009D3DB4" w:rsidP="00B67C3F">
      <w:pPr>
        <w:pStyle w:val="14"/>
        <w:spacing w:before="0"/>
        <w:rPr>
          <w:rFonts w:ascii="Times New Roman" w:eastAsiaTheme="minorEastAsia" w:hAnsi="Times New Roman"/>
          <w:noProof/>
          <w:lang w:eastAsia="ja-JP"/>
        </w:rPr>
      </w:pPr>
      <w:r w:rsidRPr="0000120B">
        <w:rPr>
          <w:rFonts w:ascii="Times New Roman" w:hAnsi="Times New Roman"/>
        </w:rPr>
        <w:fldChar w:fldCharType="begin"/>
      </w:r>
      <w:r w:rsidR="0009208D" w:rsidRPr="0000120B">
        <w:rPr>
          <w:rFonts w:ascii="Times New Roman" w:hAnsi="Times New Roman"/>
        </w:rPr>
        <w:instrText xml:space="preserve"> TOC \o "1-1" \t "Заголовок 2;2;Подзаголовок;2" </w:instrText>
      </w:r>
      <w:r w:rsidRPr="0000120B">
        <w:rPr>
          <w:rFonts w:ascii="Times New Roman" w:hAnsi="Times New Roman"/>
        </w:rPr>
        <w:fldChar w:fldCharType="separate"/>
      </w:r>
      <w:r w:rsidR="00F17F7A" w:rsidRPr="0000120B">
        <w:rPr>
          <w:rFonts w:ascii="Times New Roman" w:hAnsi="Times New Roman"/>
          <w:noProof/>
        </w:rPr>
        <w:t>Общие положения</w:t>
      </w:r>
      <w:r w:rsidR="00F17F7A" w:rsidRPr="0000120B">
        <w:rPr>
          <w:rFonts w:ascii="Times New Roman" w:hAnsi="Times New Roman"/>
          <w:noProof/>
        </w:rPr>
        <w:tab/>
      </w:r>
      <w:r w:rsidRPr="0000120B">
        <w:rPr>
          <w:rFonts w:ascii="Times New Roman" w:hAnsi="Times New Roman"/>
          <w:noProof/>
        </w:rPr>
        <w:fldChar w:fldCharType="begin"/>
      </w:r>
      <w:r w:rsidR="00F17F7A" w:rsidRPr="0000120B">
        <w:rPr>
          <w:rFonts w:ascii="Times New Roman" w:hAnsi="Times New Roman"/>
          <w:noProof/>
        </w:rPr>
        <w:instrText xml:space="preserve"> PAGEREF _Toc294246065 \h </w:instrText>
      </w:r>
      <w:r w:rsidRPr="0000120B">
        <w:rPr>
          <w:rFonts w:ascii="Times New Roman" w:hAnsi="Times New Roman"/>
          <w:noProof/>
        </w:rPr>
      </w:r>
      <w:r w:rsidRPr="0000120B">
        <w:rPr>
          <w:rFonts w:ascii="Times New Roman" w:hAnsi="Times New Roman"/>
          <w:noProof/>
        </w:rPr>
        <w:fldChar w:fldCharType="separate"/>
      </w:r>
      <w:r w:rsidR="0000120B">
        <w:rPr>
          <w:rFonts w:ascii="Times New Roman" w:hAnsi="Times New Roman"/>
          <w:noProof/>
        </w:rPr>
        <w:t>3</w:t>
      </w:r>
      <w:r w:rsidRPr="0000120B">
        <w:rPr>
          <w:rFonts w:ascii="Times New Roman" w:hAnsi="Times New Roman"/>
          <w:noProof/>
        </w:rPr>
        <w:fldChar w:fldCharType="end"/>
      </w:r>
    </w:p>
    <w:p w:rsidR="00F17F7A" w:rsidRPr="0000120B" w:rsidRDefault="00F17F7A" w:rsidP="00B67C3F">
      <w:pPr>
        <w:pStyle w:val="14"/>
        <w:spacing w:before="0"/>
        <w:rPr>
          <w:rFonts w:ascii="Times New Roman" w:eastAsiaTheme="minorEastAsia" w:hAnsi="Times New Roman"/>
          <w:noProof/>
          <w:lang w:eastAsia="ja-JP"/>
        </w:rPr>
      </w:pPr>
      <w:r w:rsidRPr="0000120B">
        <w:rPr>
          <w:rFonts w:ascii="Times New Roman" w:hAnsi="Times New Roman"/>
          <w:noProof/>
        </w:rPr>
        <w:t>1.</w:t>
      </w:r>
      <w:r w:rsidRPr="0000120B">
        <w:rPr>
          <w:rFonts w:ascii="Times New Roman" w:eastAsiaTheme="minorEastAsia" w:hAnsi="Times New Roman"/>
          <w:noProof/>
          <w:lang w:eastAsia="ja-JP"/>
        </w:rPr>
        <w:tab/>
      </w:r>
      <w:r w:rsidRPr="0000120B">
        <w:rPr>
          <w:rFonts w:ascii="Times New Roman" w:hAnsi="Times New Roman"/>
          <w:noProof/>
        </w:rPr>
        <w:t>Целевой раздел</w:t>
      </w:r>
      <w:r w:rsidRPr="0000120B">
        <w:rPr>
          <w:rFonts w:ascii="Times New Roman" w:hAnsi="Times New Roman"/>
          <w:noProof/>
        </w:rPr>
        <w:tab/>
      </w:r>
      <w:r w:rsidR="009D3DB4" w:rsidRPr="0000120B">
        <w:rPr>
          <w:rFonts w:ascii="Times New Roman" w:hAnsi="Times New Roman"/>
          <w:noProof/>
        </w:rPr>
        <w:fldChar w:fldCharType="begin"/>
      </w:r>
      <w:r w:rsidRPr="0000120B">
        <w:rPr>
          <w:rFonts w:ascii="Times New Roman" w:hAnsi="Times New Roman"/>
          <w:noProof/>
        </w:rPr>
        <w:instrText xml:space="preserve"> PAGEREF _Toc294246066 \h </w:instrText>
      </w:r>
      <w:r w:rsidR="009D3DB4" w:rsidRPr="0000120B">
        <w:rPr>
          <w:rFonts w:ascii="Times New Roman" w:hAnsi="Times New Roman"/>
          <w:noProof/>
        </w:rPr>
      </w:r>
      <w:r w:rsidR="009D3DB4" w:rsidRPr="0000120B">
        <w:rPr>
          <w:rFonts w:ascii="Times New Roman" w:hAnsi="Times New Roman"/>
          <w:noProof/>
        </w:rPr>
        <w:fldChar w:fldCharType="separate"/>
      </w:r>
      <w:r w:rsidR="0000120B">
        <w:rPr>
          <w:rFonts w:ascii="Times New Roman" w:hAnsi="Times New Roman"/>
          <w:noProof/>
        </w:rPr>
        <w:t>5</w:t>
      </w:r>
      <w:r w:rsidR="009D3DB4" w:rsidRPr="0000120B">
        <w:rPr>
          <w:rFonts w:ascii="Times New Roman" w:hAnsi="Times New Roman"/>
          <w:noProof/>
        </w:rPr>
        <w:fldChar w:fldCharType="end"/>
      </w:r>
    </w:p>
    <w:p w:rsidR="00F17F7A" w:rsidRPr="0000120B" w:rsidRDefault="00F17F7A" w:rsidP="00B67C3F">
      <w:pPr>
        <w:pStyle w:val="23"/>
        <w:tabs>
          <w:tab w:val="clear" w:pos="9923"/>
          <w:tab w:val="right" w:leader="dot" w:pos="10065"/>
        </w:tabs>
        <w:ind w:left="0" w:firstLine="0"/>
        <w:rPr>
          <w:rFonts w:ascii="Times New Roman" w:eastAsiaTheme="minorEastAsia" w:hAnsi="Times New Roman"/>
          <w:noProof/>
          <w:sz w:val="24"/>
          <w:szCs w:val="24"/>
          <w:lang w:eastAsia="ja-JP"/>
        </w:rPr>
      </w:pPr>
      <w:r w:rsidRPr="0000120B">
        <w:rPr>
          <w:rFonts w:ascii="Times New Roman" w:hAnsi="Times New Roman"/>
          <w:noProof/>
          <w:sz w:val="24"/>
          <w:szCs w:val="24"/>
        </w:rPr>
        <w:t>1.1.</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Пояснительная записка</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_Toc294246067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5</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068"/>
          <w:tab w:val="clear" w:pos="1200"/>
          <w:tab w:val="clear" w:pos="1985"/>
          <w:tab w:val="clear" w:pos="9923"/>
          <w:tab w:val="left" w:pos="1134"/>
          <w:tab w:val="left" w:pos="1701"/>
          <w:tab w:val="left" w:pos="9781"/>
          <w:tab w:val="right" w:leader="dot" w:pos="10065"/>
        </w:tabs>
        <w:ind w:left="0" w:firstLine="0"/>
        <w:rPr>
          <w:rFonts w:ascii="Times New Roman" w:eastAsiaTheme="minorEastAsia" w:hAnsi="Times New Roman"/>
          <w:noProof/>
          <w:sz w:val="24"/>
          <w:szCs w:val="24"/>
          <w:lang w:eastAsia="ja-JP"/>
        </w:rPr>
      </w:pPr>
      <w:r w:rsidRPr="0000120B">
        <w:rPr>
          <w:rFonts w:ascii="Times New Roman" w:hAnsi="Times New Roman"/>
          <w:noProof/>
          <w:sz w:val="24"/>
          <w:szCs w:val="24"/>
        </w:rPr>
        <w:t>1.2.</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Планируемые результаты освоения обучающимися основной  образовательной программы</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_Toc294246068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6</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068"/>
          <w:tab w:val="clear" w:pos="9923"/>
          <w:tab w:val="right" w:leader="dot" w:pos="10065"/>
        </w:tabs>
        <w:ind w:left="0" w:hanging="992"/>
        <w:rPr>
          <w:rFonts w:ascii="Times New Roman" w:eastAsiaTheme="minorEastAsia" w:hAnsi="Times New Roman"/>
          <w:noProof/>
          <w:sz w:val="24"/>
          <w:szCs w:val="24"/>
          <w:lang w:eastAsia="ja-JP"/>
        </w:rPr>
      </w:pPr>
      <w:r w:rsidRPr="0000120B">
        <w:rPr>
          <w:rFonts w:ascii="Times New Roman" w:hAnsi="Times New Roman"/>
          <w:bCs/>
          <w:noProof/>
          <w:sz w:val="24"/>
          <w:szCs w:val="24"/>
        </w:rPr>
        <w:t>1.2.1.</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Формирование универсальных учебных действий</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_Toc294246069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9</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068"/>
          <w:tab w:val="clear" w:pos="9923"/>
          <w:tab w:val="right" w:leader="dot" w:pos="10065"/>
        </w:tabs>
        <w:ind w:left="0" w:hanging="992"/>
        <w:rPr>
          <w:rFonts w:ascii="Times New Roman" w:eastAsiaTheme="minorEastAsia" w:hAnsi="Times New Roman"/>
          <w:noProof/>
          <w:sz w:val="24"/>
          <w:szCs w:val="24"/>
          <w:lang w:eastAsia="ja-JP"/>
        </w:rPr>
      </w:pPr>
      <w:r w:rsidRPr="0000120B">
        <w:rPr>
          <w:rFonts w:ascii="Times New Roman" w:hAnsi="Times New Roman"/>
          <w:bCs/>
          <w:noProof/>
          <w:sz w:val="24"/>
          <w:szCs w:val="24"/>
        </w:rPr>
        <w:t>1.2.1.1.</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 xml:space="preserve">Чтение. Работа с текстом </w:t>
      </w:r>
      <w:r w:rsidRPr="0000120B">
        <w:rPr>
          <w:rFonts w:ascii="Times New Roman" w:hAnsi="Times New Roman"/>
          <w:bCs/>
          <w:noProof/>
          <w:sz w:val="24"/>
          <w:szCs w:val="24"/>
        </w:rPr>
        <w:t>(метапредметные результаты)</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_Toc294246070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12</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068"/>
          <w:tab w:val="clear" w:pos="9923"/>
          <w:tab w:val="right" w:leader="dot" w:pos="10065"/>
        </w:tabs>
        <w:ind w:left="0" w:hanging="992"/>
        <w:rPr>
          <w:rFonts w:ascii="Times New Roman" w:eastAsiaTheme="minorEastAsia" w:hAnsi="Times New Roman"/>
          <w:noProof/>
          <w:sz w:val="24"/>
          <w:szCs w:val="24"/>
          <w:lang w:eastAsia="ja-JP"/>
        </w:rPr>
      </w:pPr>
      <w:r w:rsidRPr="0000120B">
        <w:rPr>
          <w:rFonts w:ascii="Times New Roman" w:hAnsi="Times New Roman"/>
          <w:bCs/>
          <w:noProof/>
          <w:sz w:val="24"/>
          <w:szCs w:val="24"/>
        </w:rPr>
        <w:t>1.2.1.2.</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Формирование ИКТ­компетентности обучающихся (метапредметные результаты)</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_Toc294246071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13</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985"/>
          <w:tab w:val="clear" w:pos="9923"/>
          <w:tab w:val="left" w:pos="2268"/>
          <w:tab w:val="right" w:leader="dot" w:pos="10065"/>
        </w:tabs>
        <w:ind w:left="0" w:firstLine="567"/>
        <w:rPr>
          <w:rFonts w:ascii="Times New Roman" w:eastAsiaTheme="minorEastAsia" w:hAnsi="Times New Roman"/>
          <w:noProof/>
          <w:sz w:val="24"/>
          <w:szCs w:val="24"/>
          <w:lang w:eastAsia="ja-JP"/>
        </w:rPr>
      </w:pPr>
      <w:r w:rsidRPr="0000120B">
        <w:rPr>
          <w:rFonts w:ascii="Times New Roman" w:hAnsi="Times New Roman"/>
          <w:bCs/>
          <w:noProof/>
          <w:sz w:val="24"/>
          <w:szCs w:val="24"/>
        </w:rPr>
        <w:t>1.2.2.</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Русский язык</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_Toc294246072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15</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985"/>
          <w:tab w:val="clear" w:pos="9923"/>
          <w:tab w:val="left" w:pos="2268"/>
          <w:tab w:val="right" w:leader="dot" w:pos="10065"/>
        </w:tabs>
        <w:ind w:left="0" w:firstLine="567"/>
        <w:rPr>
          <w:rFonts w:ascii="Times New Roman" w:eastAsiaTheme="minorEastAsia" w:hAnsi="Times New Roman"/>
          <w:noProof/>
          <w:sz w:val="24"/>
          <w:szCs w:val="24"/>
          <w:lang w:eastAsia="ja-JP"/>
        </w:rPr>
      </w:pPr>
      <w:r w:rsidRPr="0000120B">
        <w:rPr>
          <w:rFonts w:ascii="Times New Roman" w:hAnsi="Times New Roman"/>
          <w:bCs/>
          <w:noProof/>
          <w:sz w:val="24"/>
          <w:szCs w:val="24"/>
        </w:rPr>
        <w:t>1.2.3.</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Литературное чтение</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_Toc294246073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18</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985"/>
          <w:tab w:val="clear" w:pos="9923"/>
          <w:tab w:val="left" w:pos="2268"/>
          <w:tab w:val="right" w:leader="dot" w:pos="10065"/>
        </w:tabs>
        <w:ind w:left="0" w:firstLine="567"/>
        <w:rPr>
          <w:rFonts w:ascii="Times New Roman" w:eastAsiaTheme="minorEastAsia" w:hAnsi="Times New Roman"/>
          <w:noProof/>
          <w:sz w:val="24"/>
          <w:szCs w:val="24"/>
          <w:lang w:eastAsia="ja-JP"/>
        </w:rPr>
      </w:pPr>
      <w:r w:rsidRPr="0000120B">
        <w:rPr>
          <w:rFonts w:ascii="Times New Roman" w:hAnsi="Times New Roman"/>
          <w:bCs/>
          <w:noProof/>
          <w:sz w:val="24"/>
          <w:szCs w:val="24"/>
        </w:rPr>
        <w:t>1.2.4.</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Иностранный язык (английский)</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_Toc294246074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22</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985"/>
          <w:tab w:val="clear" w:pos="9923"/>
          <w:tab w:val="left" w:pos="2268"/>
          <w:tab w:val="right" w:leader="dot" w:pos="10065"/>
        </w:tabs>
        <w:ind w:left="0" w:firstLine="567"/>
        <w:rPr>
          <w:rFonts w:ascii="Times New Roman" w:eastAsiaTheme="minorEastAsia" w:hAnsi="Times New Roman"/>
          <w:noProof/>
          <w:sz w:val="24"/>
          <w:szCs w:val="24"/>
          <w:lang w:eastAsia="ja-JP"/>
        </w:rPr>
      </w:pPr>
      <w:r w:rsidRPr="0000120B">
        <w:rPr>
          <w:rFonts w:ascii="Times New Roman" w:hAnsi="Times New Roman"/>
          <w:bCs/>
          <w:noProof/>
          <w:sz w:val="24"/>
          <w:szCs w:val="24"/>
        </w:rPr>
        <w:t>1.2.5.</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Математика и информатика</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_Toc294246075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24</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985"/>
          <w:tab w:val="clear" w:pos="9923"/>
          <w:tab w:val="left" w:pos="2268"/>
          <w:tab w:val="right" w:leader="dot" w:pos="10065"/>
        </w:tabs>
        <w:ind w:left="0" w:firstLine="567"/>
        <w:rPr>
          <w:rFonts w:ascii="Times New Roman" w:eastAsiaTheme="minorEastAsia" w:hAnsi="Times New Roman"/>
          <w:noProof/>
          <w:sz w:val="24"/>
          <w:szCs w:val="24"/>
          <w:lang w:eastAsia="ja-JP"/>
        </w:rPr>
      </w:pPr>
      <w:r w:rsidRPr="0000120B">
        <w:rPr>
          <w:rFonts w:ascii="Times New Roman" w:hAnsi="Times New Roman"/>
          <w:bCs/>
          <w:noProof/>
          <w:sz w:val="24"/>
          <w:szCs w:val="24"/>
        </w:rPr>
        <w:t>1.2.6.</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Основы религиозных культур и светской этики</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_Toc294246076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27</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985"/>
          <w:tab w:val="clear" w:pos="9923"/>
          <w:tab w:val="left" w:pos="2268"/>
          <w:tab w:val="right" w:leader="dot" w:pos="10065"/>
        </w:tabs>
        <w:ind w:left="0" w:firstLine="567"/>
        <w:rPr>
          <w:rFonts w:ascii="Times New Roman" w:eastAsiaTheme="minorEastAsia" w:hAnsi="Times New Roman"/>
          <w:noProof/>
          <w:sz w:val="24"/>
          <w:szCs w:val="24"/>
          <w:lang w:eastAsia="ja-JP"/>
        </w:rPr>
      </w:pPr>
      <w:r w:rsidRPr="0000120B">
        <w:rPr>
          <w:rFonts w:ascii="Times New Roman" w:hAnsi="Times New Roman"/>
          <w:bCs/>
          <w:noProof/>
          <w:sz w:val="24"/>
          <w:szCs w:val="24"/>
        </w:rPr>
        <w:t>1.2.7.</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Окружающий мир</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_Toc294246077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30</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985"/>
          <w:tab w:val="clear" w:pos="9923"/>
          <w:tab w:val="left" w:pos="2268"/>
          <w:tab w:val="right" w:leader="dot" w:pos="10065"/>
        </w:tabs>
        <w:ind w:left="0" w:firstLine="567"/>
        <w:rPr>
          <w:rFonts w:ascii="Times New Roman" w:eastAsiaTheme="minorEastAsia" w:hAnsi="Times New Roman"/>
          <w:noProof/>
          <w:sz w:val="24"/>
          <w:szCs w:val="24"/>
          <w:lang w:eastAsia="ja-JP"/>
        </w:rPr>
      </w:pPr>
      <w:r w:rsidRPr="0000120B">
        <w:rPr>
          <w:rFonts w:ascii="Times New Roman" w:hAnsi="Times New Roman"/>
          <w:bCs/>
          <w:noProof/>
          <w:sz w:val="24"/>
          <w:szCs w:val="24"/>
        </w:rPr>
        <w:t>1.2.8.</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Изобразительное искусство</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_Toc294246078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32</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985"/>
          <w:tab w:val="clear" w:pos="9923"/>
          <w:tab w:val="left" w:pos="2268"/>
          <w:tab w:val="right" w:leader="dot" w:pos="10065"/>
        </w:tabs>
        <w:ind w:left="0" w:firstLine="567"/>
        <w:rPr>
          <w:rFonts w:ascii="Times New Roman" w:eastAsiaTheme="minorEastAsia" w:hAnsi="Times New Roman"/>
          <w:noProof/>
          <w:sz w:val="24"/>
          <w:szCs w:val="24"/>
          <w:lang w:eastAsia="ja-JP"/>
        </w:rPr>
      </w:pPr>
      <w:r w:rsidRPr="0000120B">
        <w:rPr>
          <w:rFonts w:ascii="Times New Roman" w:hAnsi="Times New Roman"/>
          <w:bCs/>
          <w:noProof/>
          <w:sz w:val="24"/>
          <w:szCs w:val="24"/>
        </w:rPr>
        <w:t>1.2.9.</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Музыка</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_Toc294246079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35</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985"/>
          <w:tab w:val="clear" w:pos="9923"/>
          <w:tab w:val="left" w:pos="2268"/>
          <w:tab w:val="right" w:leader="dot" w:pos="10065"/>
        </w:tabs>
        <w:ind w:left="0" w:firstLine="567"/>
        <w:rPr>
          <w:rFonts w:ascii="Times New Roman" w:eastAsiaTheme="minorEastAsia" w:hAnsi="Times New Roman"/>
          <w:noProof/>
          <w:sz w:val="24"/>
          <w:szCs w:val="24"/>
          <w:lang w:eastAsia="ja-JP"/>
        </w:rPr>
      </w:pPr>
      <w:r w:rsidRPr="0000120B">
        <w:rPr>
          <w:rFonts w:ascii="Times New Roman" w:hAnsi="Times New Roman"/>
          <w:bCs/>
          <w:noProof/>
          <w:sz w:val="24"/>
          <w:szCs w:val="24"/>
        </w:rPr>
        <w:t>1.2.10.</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Технология</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_Toc294246080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38</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985"/>
          <w:tab w:val="clear" w:pos="9923"/>
          <w:tab w:val="left" w:pos="2268"/>
          <w:tab w:val="right" w:leader="dot" w:pos="10065"/>
        </w:tabs>
        <w:ind w:left="0" w:firstLine="567"/>
        <w:rPr>
          <w:rFonts w:ascii="Times New Roman" w:eastAsiaTheme="minorEastAsia" w:hAnsi="Times New Roman"/>
          <w:noProof/>
          <w:sz w:val="24"/>
          <w:szCs w:val="24"/>
          <w:lang w:eastAsia="ja-JP"/>
        </w:rPr>
      </w:pPr>
      <w:r w:rsidRPr="0000120B">
        <w:rPr>
          <w:rFonts w:ascii="Times New Roman" w:hAnsi="Times New Roman"/>
          <w:bCs/>
          <w:noProof/>
          <w:sz w:val="24"/>
          <w:szCs w:val="24"/>
        </w:rPr>
        <w:t>1.2.11.</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Физическая культура</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_Toc294246081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40</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985"/>
          <w:tab w:val="clear" w:pos="9923"/>
          <w:tab w:val="left" w:pos="1418"/>
          <w:tab w:val="right" w:leader="dot" w:pos="10065"/>
        </w:tabs>
        <w:ind w:left="0" w:firstLine="0"/>
        <w:rPr>
          <w:rFonts w:ascii="Times New Roman" w:eastAsiaTheme="minorEastAsia" w:hAnsi="Times New Roman"/>
          <w:noProof/>
          <w:sz w:val="24"/>
          <w:szCs w:val="24"/>
          <w:lang w:eastAsia="ja-JP"/>
        </w:rPr>
      </w:pPr>
      <w:r w:rsidRPr="0000120B">
        <w:rPr>
          <w:rFonts w:ascii="Times New Roman" w:hAnsi="Times New Roman"/>
          <w:noProof/>
          <w:sz w:val="24"/>
          <w:szCs w:val="24"/>
        </w:rPr>
        <w:t>1.3.</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Система оценки достижения планируемых результатов освоения основной образовательной программы</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_Toc294246082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41</w:t>
      </w:r>
      <w:r w:rsidR="009D3DB4" w:rsidRPr="0000120B">
        <w:rPr>
          <w:rFonts w:ascii="Times New Roman" w:hAnsi="Times New Roman"/>
          <w:noProof/>
          <w:sz w:val="24"/>
          <w:szCs w:val="24"/>
        </w:rPr>
        <w:fldChar w:fldCharType="end"/>
      </w:r>
    </w:p>
    <w:p w:rsidR="00F17F7A" w:rsidRPr="0000120B" w:rsidRDefault="00F17F7A" w:rsidP="00B67C3F">
      <w:pPr>
        <w:pStyle w:val="14"/>
        <w:spacing w:before="0"/>
        <w:rPr>
          <w:rFonts w:ascii="Times New Roman" w:eastAsiaTheme="minorEastAsia" w:hAnsi="Times New Roman"/>
          <w:noProof/>
          <w:lang w:eastAsia="ja-JP"/>
        </w:rPr>
      </w:pPr>
      <w:r w:rsidRPr="0000120B">
        <w:rPr>
          <w:rFonts w:ascii="Times New Roman" w:hAnsi="Times New Roman"/>
          <w:noProof/>
        </w:rPr>
        <w:t>2.</w:t>
      </w:r>
      <w:r w:rsidRPr="0000120B">
        <w:rPr>
          <w:rFonts w:ascii="Times New Roman" w:eastAsiaTheme="minorEastAsia" w:hAnsi="Times New Roman"/>
          <w:noProof/>
          <w:lang w:eastAsia="ja-JP"/>
        </w:rPr>
        <w:tab/>
      </w:r>
      <w:r w:rsidRPr="0000120B">
        <w:rPr>
          <w:rFonts w:ascii="Times New Roman" w:hAnsi="Times New Roman"/>
          <w:noProof/>
        </w:rPr>
        <w:t>Содержательный раздел</w:t>
      </w:r>
      <w:r w:rsidRPr="0000120B">
        <w:rPr>
          <w:rFonts w:ascii="Times New Roman" w:hAnsi="Times New Roman"/>
          <w:noProof/>
        </w:rPr>
        <w:tab/>
      </w:r>
      <w:r w:rsidR="009D3DB4" w:rsidRPr="0000120B">
        <w:rPr>
          <w:rFonts w:ascii="Times New Roman" w:hAnsi="Times New Roman"/>
          <w:noProof/>
        </w:rPr>
        <w:fldChar w:fldCharType="begin"/>
      </w:r>
      <w:r w:rsidRPr="0000120B">
        <w:rPr>
          <w:rFonts w:ascii="Times New Roman" w:hAnsi="Times New Roman"/>
          <w:noProof/>
        </w:rPr>
        <w:instrText xml:space="preserve"> PAGEREF _Toc294246087 \h </w:instrText>
      </w:r>
      <w:r w:rsidR="009D3DB4" w:rsidRPr="0000120B">
        <w:rPr>
          <w:rFonts w:ascii="Times New Roman" w:hAnsi="Times New Roman"/>
          <w:noProof/>
        </w:rPr>
      </w:r>
      <w:r w:rsidR="009D3DB4" w:rsidRPr="0000120B">
        <w:rPr>
          <w:rFonts w:ascii="Times New Roman" w:hAnsi="Times New Roman"/>
          <w:noProof/>
        </w:rPr>
        <w:fldChar w:fldCharType="separate"/>
      </w:r>
      <w:r w:rsidR="0000120B">
        <w:rPr>
          <w:rFonts w:ascii="Times New Roman" w:hAnsi="Times New Roman"/>
          <w:noProof/>
        </w:rPr>
        <w:t>52</w:t>
      </w:r>
      <w:r w:rsidR="009D3DB4" w:rsidRPr="0000120B">
        <w:rPr>
          <w:rFonts w:ascii="Times New Roman" w:hAnsi="Times New Roman"/>
          <w:noProof/>
        </w:rPr>
        <w:fldChar w:fldCharType="end"/>
      </w:r>
    </w:p>
    <w:p w:rsidR="00F17F7A" w:rsidRPr="0000120B" w:rsidRDefault="00F17F7A" w:rsidP="00B67C3F">
      <w:pPr>
        <w:pStyle w:val="23"/>
        <w:tabs>
          <w:tab w:val="clear" w:pos="1985"/>
          <w:tab w:val="clear" w:pos="9923"/>
          <w:tab w:val="left" w:pos="1701"/>
          <w:tab w:val="right" w:leader="dot" w:pos="10065"/>
        </w:tabs>
        <w:ind w:left="0" w:firstLine="0"/>
        <w:rPr>
          <w:rFonts w:ascii="Times New Roman" w:eastAsiaTheme="minorEastAsia" w:hAnsi="Times New Roman"/>
          <w:noProof/>
          <w:sz w:val="24"/>
          <w:szCs w:val="24"/>
          <w:lang w:eastAsia="ja-JP"/>
        </w:rPr>
      </w:pPr>
      <w:r w:rsidRPr="0000120B">
        <w:rPr>
          <w:rFonts w:ascii="Times New Roman" w:hAnsi="Times New Roman"/>
          <w:noProof/>
          <w:sz w:val="24"/>
          <w:szCs w:val="24"/>
        </w:rPr>
        <w:t>2.1.</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Программа формирования у обучающихся универсальных учебных действий</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_Toc294246088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52</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985"/>
          <w:tab w:val="clear" w:pos="9923"/>
          <w:tab w:val="left" w:pos="1701"/>
          <w:tab w:val="right" w:leader="dot" w:pos="10065"/>
        </w:tabs>
        <w:ind w:left="0" w:firstLine="0"/>
        <w:rPr>
          <w:rFonts w:ascii="Times New Roman" w:eastAsiaTheme="minorEastAsia" w:hAnsi="Times New Roman"/>
          <w:noProof/>
          <w:sz w:val="24"/>
          <w:szCs w:val="24"/>
          <w:lang w:eastAsia="ja-JP"/>
        </w:rPr>
      </w:pPr>
      <w:r w:rsidRPr="0000120B">
        <w:rPr>
          <w:rFonts w:ascii="Times New Roman" w:hAnsi="Times New Roman"/>
          <w:noProof/>
          <w:sz w:val="24"/>
          <w:szCs w:val="24"/>
        </w:rPr>
        <w:t>2.2.</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Программы отдельных учебных предметов, курсов</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_Toc294246095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68</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985"/>
          <w:tab w:val="clear" w:pos="9923"/>
          <w:tab w:val="left" w:pos="1701"/>
          <w:tab w:val="right" w:leader="dot" w:pos="10065"/>
        </w:tabs>
        <w:ind w:left="0" w:firstLine="0"/>
        <w:rPr>
          <w:rFonts w:ascii="Times New Roman" w:eastAsiaTheme="minorEastAsia" w:hAnsi="Times New Roman"/>
          <w:noProof/>
          <w:sz w:val="24"/>
          <w:szCs w:val="24"/>
          <w:lang w:eastAsia="ja-JP"/>
        </w:rPr>
      </w:pPr>
      <w:r w:rsidRPr="0000120B">
        <w:rPr>
          <w:rFonts w:ascii="Times New Roman" w:hAnsi="Times New Roman"/>
          <w:bCs/>
          <w:noProof/>
          <w:sz w:val="24"/>
          <w:szCs w:val="24"/>
        </w:rPr>
        <w:t>2.2.1.</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Общие положения</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_Toc294246096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68</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985"/>
          <w:tab w:val="clear" w:pos="9923"/>
          <w:tab w:val="left" w:pos="1701"/>
          <w:tab w:val="right" w:leader="dot" w:pos="10065"/>
        </w:tabs>
        <w:ind w:left="0" w:firstLine="0"/>
        <w:rPr>
          <w:rFonts w:ascii="Times New Roman" w:eastAsiaTheme="minorEastAsia" w:hAnsi="Times New Roman"/>
          <w:noProof/>
          <w:sz w:val="24"/>
          <w:szCs w:val="24"/>
          <w:lang w:eastAsia="ja-JP"/>
        </w:rPr>
      </w:pPr>
      <w:r w:rsidRPr="0000120B">
        <w:rPr>
          <w:rFonts w:ascii="Times New Roman" w:hAnsi="Times New Roman"/>
          <w:bCs/>
          <w:noProof/>
          <w:sz w:val="24"/>
          <w:szCs w:val="24"/>
        </w:rPr>
        <w:t>2.2.2.</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Основное содержание учебных предметов</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_Toc294246097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69</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985"/>
          <w:tab w:val="clear" w:pos="9923"/>
          <w:tab w:val="left" w:pos="2552"/>
          <w:tab w:val="right" w:leader="dot" w:pos="10065"/>
        </w:tabs>
        <w:ind w:left="0" w:firstLine="851"/>
        <w:rPr>
          <w:rFonts w:ascii="Times New Roman" w:eastAsiaTheme="minorEastAsia" w:hAnsi="Times New Roman"/>
          <w:noProof/>
          <w:sz w:val="24"/>
          <w:szCs w:val="24"/>
          <w:lang w:eastAsia="ja-JP"/>
        </w:rPr>
      </w:pPr>
      <w:r w:rsidRPr="0000120B">
        <w:rPr>
          <w:rFonts w:ascii="Times New Roman" w:hAnsi="Times New Roman"/>
          <w:noProof/>
          <w:sz w:val="24"/>
          <w:szCs w:val="24"/>
        </w:rPr>
        <w:t>2.2.2.1.</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Русский язык</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_Toc294246098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69</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985"/>
          <w:tab w:val="clear" w:pos="9923"/>
          <w:tab w:val="left" w:pos="2552"/>
          <w:tab w:val="right" w:leader="dot" w:pos="10065"/>
        </w:tabs>
        <w:ind w:left="0" w:firstLine="851"/>
        <w:rPr>
          <w:rFonts w:ascii="Times New Roman" w:eastAsiaTheme="minorEastAsia" w:hAnsi="Times New Roman"/>
          <w:noProof/>
          <w:sz w:val="24"/>
          <w:szCs w:val="24"/>
          <w:lang w:eastAsia="ja-JP"/>
        </w:rPr>
      </w:pPr>
      <w:r w:rsidRPr="0000120B">
        <w:rPr>
          <w:rFonts w:ascii="Times New Roman" w:hAnsi="Times New Roman"/>
          <w:noProof/>
          <w:sz w:val="24"/>
          <w:szCs w:val="24"/>
        </w:rPr>
        <w:t>2.2.2.2.</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Литературное чтение</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_Toc294246099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73</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985"/>
          <w:tab w:val="clear" w:pos="9923"/>
          <w:tab w:val="left" w:pos="2552"/>
          <w:tab w:val="right" w:leader="dot" w:pos="10065"/>
        </w:tabs>
        <w:ind w:left="0" w:firstLine="851"/>
        <w:rPr>
          <w:rFonts w:ascii="Times New Roman" w:eastAsiaTheme="minorEastAsia" w:hAnsi="Times New Roman"/>
          <w:noProof/>
          <w:sz w:val="24"/>
          <w:szCs w:val="24"/>
          <w:lang w:eastAsia="ja-JP"/>
        </w:rPr>
      </w:pPr>
      <w:r w:rsidRPr="0000120B">
        <w:rPr>
          <w:rFonts w:ascii="Times New Roman" w:hAnsi="Times New Roman"/>
          <w:noProof/>
          <w:sz w:val="24"/>
          <w:szCs w:val="24"/>
        </w:rPr>
        <w:t>2.2.2.3.</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Иностранный язык</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_Toc294246100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76</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985"/>
          <w:tab w:val="clear" w:pos="9923"/>
          <w:tab w:val="left" w:pos="2552"/>
          <w:tab w:val="right" w:leader="dot" w:pos="10065"/>
        </w:tabs>
        <w:ind w:left="0" w:firstLine="851"/>
        <w:rPr>
          <w:rFonts w:ascii="Times New Roman" w:eastAsiaTheme="minorEastAsia" w:hAnsi="Times New Roman"/>
          <w:noProof/>
          <w:sz w:val="24"/>
          <w:szCs w:val="24"/>
          <w:lang w:eastAsia="ja-JP"/>
        </w:rPr>
      </w:pPr>
      <w:r w:rsidRPr="0000120B">
        <w:rPr>
          <w:rFonts w:ascii="Times New Roman" w:hAnsi="Times New Roman"/>
          <w:noProof/>
          <w:sz w:val="24"/>
          <w:szCs w:val="24"/>
        </w:rPr>
        <w:t>2.2.2.4.</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Математика и информатика</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_Toc294246101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78</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985"/>
          <w:tab w:val="clear" w:pos="9923"/>
          <w:tab w:val="left" w:pos="2552"/>
          <w:tab w:val="right" w:leader="dot" w:pos="10065"/>
        </w:tabs>
        <w:ind w:left="0" w:firstLine="851"/>
        <w:rPr>
          <w:rFonts w:ascii="Times New Roman" w:eastAsiaTheme="minorEastAsia" w:hAnsi="Times New Roman"/>
          <w:noProof/>
          <w:sz w:val="24"/>
          <w:szCs w:val="24"/>
          <w:lang w:eastAsia="ja-JP"/>
        </w:rPr>
      </w:pPr>
      <w:r w:rsidRPr="0000120B">
        <w:rPr>
          <w:rFonts w:ascii="Times New Roman" w:hAnsi="Times New Roman"/>
          <w:noProof/>
          <w:sz w:val="24"/>
          <w:szCs w:val="24"/>
        </w:rPr>
        <w:t>2.2.2.5.</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Окружающий мир</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_Toc294246102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79</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985"/>
          <w:tab w:val="clear" w:pos="9923"/>
          <w:tab w:val="left" w:pos="2552"/>
          <w:tab w:val="right" w:leader="dot" w:pos="10065"/>
        </w:tabs>
        <w:ind w:left="0" w:firstLine="851"/>
        <w:rPr>
          <w:rFonts w:ascii="Times New Roman" w:eastAsiaTheme="minorEastAsia" w:hAnsi="Times New Roman"/>
          <w:noProof/>
          <w:sz w:val="24"/>
          <w:szCs w:val="24"/>
          <w:lang w:eastAsia="ja-JP"/>
        </w:rPr>
      </w:pPr>
      <w:r w:rsidRPr="0000120B">
        <w:rPr>
          <w:rFonts w:ascii="Times New Roman" w:hAnsi="Times New Roman"/>
          <w:noProof/>
          <w:sz w:val="24"/>
          <w:szCs w:val="24"/>
        </w:rPr>
        <w:t>2.2.2.6.</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Основы религиозных культур и светской этики</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_Toc294246103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82</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985"/>
          <w:tab w:val="clear" w:pos="9923"/>
          <w:tab w:val="left" w:pos="2552"/>
          <w:tab w:val="right" w:leader="dot" w:pos="10065"/>
        </w:tabs>
        <w:ind w:left="0" w:firstLine="851"/>
        <w:rPr>
          <w:rFonts w:ascii="Times New Roman" w:eastAsiaTheme="minorEastAsia" w:hAnsi="Times New Roman"/>
          <w:noProof/>
          <w:sz w:val="24"/>
          <w:szCs w:val="24"/>
          <w:lang w:eastAsia="ja-JP"/>
        </w:rPr>
      </w:pPr>
      <w:r w:rsidRPr="0000120B">
        <w:rPr>
          <w:rFonts w:ascii="Times New Roman" w:hAnsi="Times New Roman"/>
          <w:noProof/>
          <w:sz w:val="24"/>
          <w:szCs w:val="24"/>
        </w:rPr>
        <w:t>2.2.2.7.</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Изобразительное искусство</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_Toc294246104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83</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985"/>
          <w:tab w:val="clear" w:pos="9923"/>
          <w:tab w:val="left" w:pos="2552"/>
          <w:tab w:val="right" w:leader="dot" w:pos="10065"/>
        </w:tabs>
        <w:ind w:left="0" w:firstLine="851"/>
        <w:rPr>
          <w:rFonts w:ascii="Times New Roman" w:eastAsiaTheme="minorEastAsia" w:hAnsi="Times New Roman"/>
          <w:noProof/>
          <w:sz w:val="24"/>
          <w:szCs w:val="24"/>
          <w:lang w:eastAsia="ja-JP"/>
        </w:rPr>
      </w:pPr>
      <w:r w:rsidRPr="0000120B">
        <w:rPr>
          <w:rFonts w:ascii="Times New Roman" w:hAnsi="Times New Roman"/>
          <w:noProof/>
          <w:sz w:val="24"/>
          <w:szCs w:val="24"/>
        </w:rPr>
        <w:t>2.2.2.8.</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Музыка</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_Toc294246105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85</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985"/>
          <w:tab w:val="clear" w:pos="9923"/>
          <w:tab w:val="left" w:pos="2552"/>
          <w:tab w:val="right" w:leader="dot" w:pos="10065"/>
        </w:tabs>
        <w:ind w:left="0" w:firstLine="851"/>
        <w:rPr>
          <w:rFonts w:ascii="Times New Roman" w:eastAsiaTheme="minorEastAsia" w:hAnsi="Times New Roman"/>
          <w:noProof/>
          <w:sz w:val="24"/>
          <w:szCs w:val="24"/>
          <w:lang w:eastAsia="ja-JP"/>
        </w:rPr>
      </w:pPr>
      <w:r w:rsidRPr="0000120B">
        <w:rPr>
          <w:rFonts w:ascii="Times New Roman" w:hAnsi="Times New Roman"/>
          <w:noProof/>
          <w:sz w:val="24"/>
          <w:szCs w:val="24"/>
        </w:rPr>
        <w:t>2.2.2.9.</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Технология</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_Toc294246106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97</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1985"/>
          <w:tab w:val="clear" w:pos="9923"/>
          <w:tab w:val="left" w:pos="2552"/>
          <w:tab w:val="right" w:leader="dot" w:pos="10065"/>
        </w:tabs>
        <w:ind w:left="0" w:firstLine="851"/>
        <w:rPr>
          <w:rFonts w:ascii="Times New Roman" w:hAnsi="Times New Roman"/>
          <w:noProof/>
          <w:sz w:val="24"/>
          <w:szCs w:val="24"/>
        </w:rPr>
      </w:pPr>
      <w:r w:rsidRPr="0000120B">
        <w:rPr>
          <w:rFonts w:ascii="Times New Roman" w:hAnsi="Times New Roman"/>
          <w:noProof/>
          <w:sz w:val="24"/>
          <w:szCs w:val="24"/>
        </w:rPr>
        <w:t>2.2.2.10.</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Физическая культура</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_Toc294246107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98</w:t>
      </w:r>
      <w:r w:rsidR="009D3DB4" w:rsidRPr="0000120B">
        <w:rPr>
          <w:rFonts w:ascii="Times New Roman" w:hAnsi="Times New Roman"/>
          <w:noProof/>
          <w:sz w:val="24"/>
          <w:szCs w:val="24"/>
        </w:rPr>
        <w:fldChar w:fldCharType="end"/>
      </w:r>
    </w:p>
    <w:p w:rsidR="00950161" w:rsidRPr="0000120B" w:rsidRDefault="00950161" w:rsidP="00950161">
      <w:pPr>
        <w:rPr>
          <w:rFonts w:eastAsiaTheme="minorEastAsia"/>
          <w:b/>
        </w:rPr>
      </w:pPr>
      <w:r w:rsidRPr="0000120B">
        <w:rPr>
          <w:rFonts w:eastAsiaTheme="minorEastAsia"/>
        </w:rPr>
        <w:t xml:space="preserve">              </w:t>
      </w:r>
      <w:r w:rsidRPr="0000120B">
        <w:rPr>
          <w:rFonts w:eastAsiaTheme="minorEastAsia"/>
          <w:b/>
        </w:rPr>
        <w:t>2.2.2.11               Курсы внеурочной деятельности…………………………………123</w:t>
      </w:r>
    </w:p>
    <w:p w:rsidR="00F17F7A" w:rsidRPr="0000120B" w:rsidRDefault="00F17F7A" w:rsidP="00B67C3F">
      <w:pPr>
        <w:pStyle w:val="23"/>
        <w:tabs>
          <w:tab w:val="clear" w:pos="9923"/>
          <w:tab w:val="right" w:leader="dot" w:pos="10065"/>
        </w:tabs>
        <w:ind w:left="0" w:firstLine="0"/>
        <w:rPr>
          <w:rFonts w:ascii="Times New Roman" w:eastAsiaTheme="minorEastAsia" w:hAnsi="Times New Roman"/>
          <w:noProof/>
          <w:sz w:val="24"/>
          <w:szCs w:val="24"/>
          <w:lang w:eastAsia="ja-JP"/>
        </w:rPr>
      </w:pPr>
      <w:r w:rsidRPr="0000120B">
        <w:rPr>
          <w:rFonts w:ascii="Times New Roman" w:hAnsi="Times New Roman"/>
          <w:noProof/>
          <w:sz w:val="24"/>
          <w:szCs w:val="24"/>
        </w:rPr>
        <w:t>2.3.</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Программа духовно-нравственного воспитания, развития обучающихся при получении начального общего образования</w:t>
      </w:r>
      <w:r w:rsidRPr="0000120B">
        <w:rPr>
          <w:rFonts w:ascii="Times New Roman" w:hAnsi="Times New Roman"/>
          <w:noProof/>
          <w:sz w:val="24"/>
          <w:szCs w:val="24"/>
        </w:rPr>
        <w:tab/>
      </w:r>
      <w:r w:rsidR="009D3DB4" w:rsidRPr="0000120B">
        <w:rPr>
          <w:rFonts w:ascii="Times New Roman" w:hAnsi="Times New Roman"/>
          <w:noProof/>
          <w:sz w:val="24"/>
          <w:szCs w:val="24"/>
        </w:rPr>
        <w:fldChar w:fldCharType="begin"/>
      </w:r>
      <w:r w:rsidRPr="0000120B">
        <w:rPr>
          <w:rFonts w:ascii="Times New Roman" w:hAnsi="Times New Roman"/>
          <w:noProof/>
          <w:sz w:val="24"/>
          <w:szCs w:val="24"/>
        </w:rPr>
        <w:instrText xml:space="preserve"> PAGEREF _Toc294246108 \h </w:instrText>
      </w:r>
      <w:r w:rsidR="009D3DB4" w:rsidRPr="0000120B">
        <w:rPr>
          <w:rFonts w:ascii="Times New Roman" w:hAnsi="Times New Roman"/>
          <w:noProof/>
          <w:sz w:val="24"/>
          <w:szCs w:val="24"/>
        </w:rPr>
      </w:r>
      <w:r w:rsidR="009D3DB4" w:rsidRPr="0000120B">
        <w:rPr>
          <w:rFonts w:ascii="Times New Roman" w:hAnsi="Times New Roman"/>
          <w:noProof/>
          <w:sz w:val="24"/>
          <w:szCs w:val="24"/>
        </w:rPr>
        <w:fldChar w:fldCharType="separate"/>
      </w:r>
      <w:r w:rsidR="0000120B">
        <w:rPr>
          <w:rFonts w:ascii="Times New Roman" w:hAnsi="Times New Roman"/>
          <w:noProof/>
          <w:sz w:val="24"/>
          <w:szCs w:val="24"/>
        </w:rPr>
        <w:t>123</w:t>
      </w:r>
      <w:r w:rsidR="009D3DB4" w:rsidRPr="0000120B">
        <w:rPr>
          <w:rFonts w:ascii="Times New Roman" w:hAnsi="Times New Roman"/>
          <w:noProof/>
          <w:sz w:val="24"/>
          <w:szCs w:val="24"/>
        </w:rPr>
        <w:fldChar w:fldCharType="end"/>
      </w:r>
    </w:p>
    <w:p w:rsidR="00F17F7A" w:rsidRPr="0000120B" w:rsidRDefault="00F17F7A" w:rsidP="00B67C3F">
      <w:pPr>
        <w:pStyle w:val="23"/>
        <w:tabs>
          <w:tab w:val="clear" w:pos="9923"/>
          <w:tab w:val="right" w:leader="dot" w:pos="10065"/>
        </w:tabs>
        <w:ind w:left="0" w:firstLine="0"/>
        <w:rPr>
          <w:rFonts w:ascii="Times New Roman" w:eastAsiaTheme="minorEastAsia" w:hAnsi="Times New Roman"/>
          <w:noProof/>
          <w:sz w:val="24"/>
          <w:szCs w:val="24"/>
          <w:lang w:eastAsia="ja-JP"/>
        </w:rPr>
      </w:pPr>
      <w:r w:rsidRPr="0000120B">
        <w:rPr>
          <w:rFonts w:ascii="Times New Roman" w:hAnsi="Times New Roman"/>
          <w:noProof/>
          <w:sz w:val="24"/>
          <w:szCs w:val="24"/>
        </w:rPr>
        <w:t>2.4.</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Программа формирования экологической культуры, здорового и безопасного образа жизни</w:t>
      </w:r>
      <w:r w:rsidRPr="0000120B">
        <w:rPr>
          <w:rFonts w:ascii="Times New Roman" w:hAnsi="Times New Roman"/>
          <w:noProof/>
          <w:sz w:val="24"/>
          <w:szCs w:val="24"/>
        </w:rPr>
        <w:tab/>
      </w:r>
      <w:r w:rsidR="00950161" w:rsidRPr="0000120B">
        <w:rPr>
          <w:rFonts w:ascii="Times New Roman" w:hAnsi="Times New Roman"/>
          <w:noProof/>
          <w:sz w:val="24"/>
          <w:szCs w:val="24"/>
        </w:rPr>
        <w:t>165</w:t>
      </w:r>
    </w:p>
    <w:p w:rsidR="00F17F7A" w:rsidRPr="0000120B" w:rsidRDefault="00F17F7A" w:rsidP="00B67C3F">
      <w:pPr>
        <w:pStyle w:val="23"/>
        <w:tabs>
          <w:tab w:val="clear" w:pos="9923"/>
          <w:tab w:val="right" w:leader="dot" w:pos="10065"/>
        </w:tabs>
        <w:ind w:left="0" w:firstLine="0"/>
        <w:rPr>
          <w:rFonts w:ascii="Times New Roman" w:eastAsiaTheme="minorEastAsia" w:hAnsi="Times New Roman"/>
          <w:noProof/>
          <w:sz w:val="24"/>
          <w:szCs w:val="24"/>
          <w:lang w:eastAsia="ja-JP"/>
        </w:rPr>
      </w:pPr>
      <w:r w:rsidRPr="0000120B">
        <w:rPr>
          <w:rFonts w:ascii="Times New Roman" w:hAnsi="Times New Roman"/>
          <w:noProof/>
          <w:sz w:val="24"/>
          <w:szCs w:val="24"/>
        </w:rPr>
        <w:t>2.5.</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Программа коррекционной работы</w:t>
      </w:r>
      <w:r w:rsidRPr="0000120B">
        <w:rPr>
          <w:rFonts w:ascii="Times New Roman" w:hAnsi="Times New Roman"/>
          <w:noProof/>
          <w:sz w:val="24"/>
          <w:szCs w:val="24"/>
        </w:rPr>
        <w:tab/>
      </w:r>
      <w:r w:rsidR="00950161" w:rsidRPr="0000120B">
        <w:rPr>
          <w:rFonts w:ascii="Times New Roman" w:hAnsi="Times New Roman"/>
          <w:noProof/>
          <w:sz w:val="24"/>
          <w:szCs w:val="24"/>
        </w:rPr>
        <w:t>198</w:t>
      </w:r>
    </w:p>
    <w:p w:rsidR="00F17F7A" w:rsidRPr="0000120B" w:rsidRDefault="00F17F7A" w:rsidP="00B67C3F">
      <w:pPr>
        <w:pStyle w:val="14"/>
        <w:spacing w:before="0"/>
        <w:rPr>
          <w:rFonts w:ascii="Times New Roman" w:eastAsiaTheme="minorEastAsia" w:hAnsi="Times New Roman"/>
          <w:noProof/>
          <w:lang w:eastAsia="ja-JP"/>
        </w:rPr>
      </w:pPr>
      <w:r w:rsidRPr="0000120B">
        <w:rPr>
          <w:rFonts w:ascii="Times New Roman" w:hAnsi="Times New Roman"/>
          <w:noProof/>
        </w:rPr>
        <w:t>3.</w:t>
      </w:r>
      <w:r w:rsidRPr="0000120B">
        <w:rPr>
          <w:rFonts w:ascii="Times New Roman" w:eastAsiaTheme="minorEastAsia" w:hAnsi="Times New Roman"/>
          <w:noProof/>
          <w:lang w:eastAsia="ja-JP"/>
        </w:rPr>
        <w:tab/>
      </w:r>
      <w:r w:rsidRPr="0000120B">
        <w:rPr>
          <w:rFonts w:ascii="Times New Roman" w:hAnsi="Times New Roman"/>
          <w:noProof/>
        </w:rPr>
        <w:t>Организационный раздел</w:t>
      </w:r>
      <w:r w:rsidRPr="0000120B">
        <w:rPr>
          <w:rFonts w:ascii="Times New Roman" w:hAnsi="Times New Roman"/>
          <w:noProof/>
        </w:rPr>
        <w:tab/>
      </w:r>
      <w:r w:rsidR="00950161" w:rsidRPr="0000120B">
        <w:rPr>
          <w:rFonts w:ascii="Times New Roman" w:hAnsi="Times New Roman"/>
          <w:noProof/>
        </w:rPr>
        <w:t>204</w:t>
      </w:r>
    </w:p>
    <w:p w:rsidR="00F17F7A" w:rsidRPr="0000120B" w:rsidRDefault="00F17F7A" w:rsidP="00B67C3F">
      <w:pPr>
        <w:pStyle w:val="23"/>
        <w:tabs>
          <w:tab w:val="clear" w:pos="9923"/>
          <w:tab w:val="right" w:leader="dot" w:pos="10065"/>
        </w:tabs>
        <w:ind w:left="0" w:firstLine="0"/>
        <w:rPr>
          <w:rFonts w:ascii="Times New Roman" w:eastAsiaTheme="minorEastAsia" w:hAnsi="Times New Roman"/>
          <w:noProof/>
          <w:sz w:val="24"/>
          <w:szCs w:val="24"/>
          <w:lang w:eastAsia="ja-JP"/>
        </w:rPr>
      </w:pPr>
      <w:r w:rsidRPr="0000120B">
        <w:rPr>
          <w:rFonts w:ascii="Times New Roman" w:hAnsi="Times New Roman"/>
          <w:noProof/>
          <w:sz w:val="24"/>
          <w:szCs w:val="24"/>
        </w:rPr>
        <w:t>3.1.</w:t>
      </w:r>
      <w:r w:rsidRPr="0000120B">
        <w:rPr>
          <w:rFonts w:ascii="Times New Roman" w:eastAsiaTheme="minorEastAsia" w:hAnsi="Times New Roman"/>
          <w:noProof/>
          <w:sz w:val="24"/>
          <w:szCs w:val="24"/>
          <w:lang w:eastAsia="ja-JP"/>
        </w:rPr>
        <w:tab/>
      </w:r>
      <w:r w:rsidR="00327BBD" w:rsidRPr="0000120B">
        <w:rPr>
          <w:rFonts w:ascii="Times New Roman" w:hAnsi="Times New Roman"/>
          <w:noProof/>
          <w:sz w:val="24"/>
          <w:szCs w:val="24"/>
        </w:rPr>
        <w:t>У</w:t>
      </w:r>
      <w:r w:rsidRPr="0000120B">
        <w:rPr>
          <w:rFonts w:ascii="Times New Roman" w:hAnsi="Times New Roman"/>
          <w:noProof/>
          <w:sz w:val="24"/>
          <w:szCs w:val="24"/>
        </w:rPr>
        <w:t>чебный пла</w:t>
      </w:r>
      <w:r w:rsidR="00950161" w:rsidRPr="0000120B">
        <w:rPr>
          <w:rFonts w:ascii="Times New Roman" w:hAnsi="Times New Roman"/>
          <w:noProof/>
          <w:sz w:val="24"/>
          <w:szCs w:val="24"/>
        </w:rPr>
        <w:t>н начального общего образования………………………………204</w:t>
      </w:r>
    </w:p>
    <w:p w:rsidR="00F17F7A" w:rsidRPr="0000120B" w:rsidRDefault="00F17F7A" w:rsidP="00B67C3F">
      <w:pPr>
        <w:pStyle w:val="23"/>
        <w:tabs>
          <w:tab w:val="clear" w:pos="9923"/>
          <w:tab w:val="right" w:leader="dot" w:pos="10065"/>
        </w:tabs>
        <w:ind w:left="0" w:firstLine="0"/>
        <w:rPr>
          <w:rFonts w:ascii="Times New Roman" w:eastAsiaTheme="minorEastAsia" w:hAnsi="Times New Roman"/>
          <w:noProof/>
          <w:sz w:val="24"/>
          <w:szCs w:val="24"/>
          <w:lang w:eastAsia="ja-JP"/>
        </w:rPr>
      </w:pPr>
      <w:r w:rsidRPr="0000120B">
        <w:rPr>
          <w:rFonts w:ascii="Times New Roman" w:hAnsi="Times New Roman"/>
          <w:noProof/>
          <w:sz w:val="24"/>
          <w:szCs w:val="24"/>
        </w:rPr>
        <w:t>3.2.</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План внеурочной деятельности</w:t>
      </w:r>
      <w:r w:rsidRPr="0000120B">
        <w:rPr>
          <w:rFonts w:ascii="Times New Roman" w:hAnsi="Times New Roman"/>
          <w:noProof/>
          <w:sz w:val="24"/>
          <w:szCs w:val="24"/>
        </w:rPr>
        <w:tab/>
      </w:r>
      <w:r w:rsidR="00950161" w:rsidRPr="0000120B">
        <w:rPr>
          <w:rFonts w:ascii="Times New Roman" w:hAnsi="Times New Roman"/>
          <w:noProof/>
          <w:sz w:val="24"/>
          <w:szCs w:val="24"/>
        </w:rPr>
        <w:t>208</w:t>
      </w:r>
    </w:p>
    <w:p w:rsidR="00F17F7A" w:rsidRPr="0000120B" w:rsidRDefault="00F17F7A" w:rsidP="00B67C3F">
      <w:pPr>
        <w:pStyle w:val="23"/>
        <w:tabs>
          <w:tab w:val="clear" w:pos="9923"/>
          <w:tab w:val="right" w:leader="dot" w:pos="10065"/>
        </w:tabs>
        <w:ind w:left="0" w:firstLine="0"/>
        <w:rPr>
          <w:rFonts w:ascii="Times New Roman" w:eastAsiaTheme="minorEastAsia" w:hAnsi="Times New Roman"/>
          <w:noProof/>
          <w:sz w:val="24"/>
          <w:szCs w:val="24"/>
          <w:lang w:eastAsia="ja-JP"/>
        </w:rPr>
      </w:pPr>
      <w:r w:rsidRPr="0000120B">
        <w:rPr>
          <w:rFonts w:ascii="Times New Roman" w:hAnsi="Times New Roman"/>
          <w:noProof/>
          <w:sz w:val="24"/>
          <w:szCs w:val="24"/>
        </w:rPr>
        <w:t>3.3.</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Система условий реализации основной образовательной программы</w:t>
      </w:r>
      <w:r w:rsidRPr="0000120B">
        <w:rPr>
          <w:rFonts w:ascii="Times New Roman" w:hAnsi="Times New Roman"/>
          <w:noProof/>
          <w:sz w:val="24"/>
          <w:szCs w:val="24"/>
        </w:rPr>
        <w:tab/>
      </w:r>
      <w:r w:rsidR="00950161" w:rsidRPr="0000120B">
        <w:rPr>
          <w:rFonts w:ascii="Times New Roman" w:hAnsi="Times New Roman"/>
          <w:noProof/>
          <w:sz w:val="24"/>
          <w:szCs w:val="24"/>
        </w:rPr>
        <w:t>211</w:t>
      </w:r>
    </w:p>
    <w:p w:rsidR="00F17F7A" w:rsidRPr="0000120B" w:rsidRDefault="00F17F7A" w:rsidP="00B67C3F">
      <w:pPr>
        <w:pStyle w:val="23"/>
        <w:tabs>
          <w:tab w:val="clear" w:pos="1068"/>
          <w:tab w:val="clear" w:pos="1200"/>
          <w:tab w:val="clear" w:pos="1985"/>
          <w:tab w:val="clear" w:pos="9923"/>
          <w:tab w:val="left" w:pos="1701"/>
          <w:tab w:val="right" w:leader="dot" w:pos="10065"/>
        </w:tabs>
        <w:ind w:left="0" w:hanging="708"/>
        <w:rPr>
          <w:rFonts w:ascii="Times New Roman" w:eastAsiaTheme="minorEastAsia" w:hAnsi="Times New Roman"/>
          <w:noProof/>
          <w:sz w:val="24"/>
          <w:szCs w:val="24"/>
          <w:lang w:eastAsia="ja-JP"/>
        </w:rPr>
      </w:pPr>
      <w:r w:rsidRPr="0000120B">
        <w:rPr>
          <w:rFonts w:ascii="Times New Roman" w:hAnsi="Times New Roman"/>
          <w:bCs/>
          <w:noProof/>
          <w:sz w:val="24"/>
          <w:szCs w:val="24"/>
        </w:rPr>
        <w:t>3.3.1.</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Кадровые условия реализации основной образовательной программы</w:t>
      </w:r>
      <w:r w:rsidRPr="0000120B">
        <w:rPr>
          <w:rFonts w:ascii="Times New Roman" w:hAnsi="Times New Roman"/>
          <w:noProof/>
          <w:sz w:val="24"/>
          <w:szCs w:val="24"/>
        </w:rPr>
        <w:tab/>
      </w:r>
      <w:r w:rsidR="00950161" w:rsidRPr="0000120B">
        <w:rPr>
          <w:rFonts w:ascii="Times New Roman" w:hAnsi="Times New Roman"/>
          <w:noProof/>
          <w:sz w:val="24"/>
          <w:szCs w:val="24"/>
        </w:rPr>
        <w:t>211</w:t>
      </w:r>
    </w:p>
    <w:p w:rsidR="00F17F7A" w:rsidRPr="0000120B" w:rsidRDefault="00F17F7A" w:rsidP="00B67C3F">
      <w:pPr>
        <w:pStyle w:val="23"/>
        <w:tabs>
          <w:tab w:val="clear" w:pos="1068"/>
          <w:tab w:val="clear" w:pos="1200"/>
          <w:tab w:val="clear" w:pos="1985"/>
          <w:tab w:val="clear" w:pos="9923"/>
          <w:tab w:val="left" w:pos="1701"/>
          <w:tab w:val="right" w:leader="dot" w:pos="10065"/>
        </w:tabs>
        <w:ind w:left="0" w:hanging="708"/>
        <w:rPr>
          <w:rFonts w:ascii="Times New Roman" w:eastAsiaTheme="minorEastAsia" w:hAnsi="Times New Roman"/>
          <w:noProof/>
          <w:sz w:val="24"/>
          <w:szCs w:val="24"/>
          <w:lang w:eastAsia="ja-JP"/>
        </w:rPr>
      </w:pPr>
      <w:r w:rsidRPr="0000120B">
        <w:rPr>
          <w:rFonts w:ascii="Times New Roman" w:hAnsi="Times New Roman"/>
          <w:bCs/>
          <w:noProof/>
          <w:sz w:val="24"/>
          <w:szCs w:val="24"/>
        </w:rPr>
        <w:t>3.3.2.</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Психолого­педагогические условия реализации основной образовательной программы</w:t>
      </w:r>
      <w:r w:rsidRPr="0000120B">
        <w:rPr>
          <w:rFonts w:ascii="Times New Roman" w:hAnsi="Times New Roman"/>
          <w:noProof/>
          <w:sz w:val="24"/>
          <w:szCs w:val="24"/>
        </w:rPr>
        <w:tab/>
      </w:r>
      <w:r w:rsidR="00950161" w:rsidRPr="0000120B">
        <w:rPr>
          <w:rFonts w:ascii="Times New Roman" w:hAnsi="Times New Roman"/>
          <w:noProof/>
          <w:sz w:val="24"/>
          <w:szCs w:val="24"/>
        </w:rPr>
        <w:t>236</w:t>
      </w:r>
    </w:p>
    <w:p w:rsidR="00F17F7A" w:rsidRPr="0000120B" w:rsidRDefault="00F17F7A" w:rsidP="00B67C3F">
      <w:pPr>
        <w:pStyle w:val="23"/>
        <w:tabs>
          <w:tab w:val="clear" w:pos="1068"/>
          <w:tab w:val="clear" w:pos="1200"/>
          <w:tab w:val="clear" w:pos="1985"/>
          <w:tab w:val="clear" w:pos="9923"/>
          <w:tab w:val="left" w:pos="1701"/>
          <w:tab w:val="right" w:leader="dot" w:pos="10065"/>
        </w:tabs>
        <w:ind w:left="0" w:hanging="708"/>
        <w:rPr>
          <w:rFonts w:ascii="Times New Roman" w:eastAsiaTheme="minorEastAsia" w:hAnsi="Times New Roman"/>
          <w:noProof/>
          <w:sz w:val="24"/>
          <w:szCs w:val="24"/>
          <w:lang w:eastAsia="ja-JP"/>
        </w:rPr>
      </w:pPr>
      <w:r w:rsidRPr="0000120B">
        <w:rPr>
          <w:rFonts w:ascii="Times New Roman" w:hAnsi="Times New Roman"/>
          <w:bCs/>
          <w:noProof/>
          <w:sz w:val="24"/>
          <w:szCs w:val="24"/>
        </w:rPr>
        <w:t>3.3.3.</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Финансовое обеспечение реализации основной образовательной программы</w:t>
      </w:r>
      <w:r w:rsidRPr="0000120B">
        <w:rPr>
          <w:rFonts w:ascii="Times New Roman" w:hAnsi="Times New Roman"/>
          <w:noProof/>
          <w:sz w:val="24"/>
          <w:szCs w:val="24"/>
        </w:rPr>
        <w:tab/>
      </w:r>
      <w:r w:rsidR="00950161" w:rsidRPr="0000120B">
        <w:rPr>
          <w:rFonts w:ascii="Times New Roman" w:hAnsi="Times New Roman"/>
          <w:noProof/>
          <w:sz w:val="24"/>
          <w:szCs w:val="24"/>
        </w:rPr>
        <w:t>238</w:t>
      </w:r>
    </w:p>
    <w:p w:rsidR="00F17F7A" w:rsidRPr="0000120B" w:rsidRDefault="00F17F7A" w:rsidP="00B67C3F">
      <w:pPr>
        <w:pStyle w:val="23"/>
        <w:tabs>
          <w:tab w:val="clear" w:pos="1068"/>
          <w:tab w:val="clear" w:pos="1200"/>
          <w:tab w:val="clear" w:pos="1985"/>
          <w:tab w:val="clear" w:pos="9923"/>
          <w:tab w:val="left" w:pos="1701"/>
          <w:tab w:val="right" w:leader="dot" w:pos="10065"/>
        </w:tabs>
        <w:ind w:left="0" w:hanging="708"/>
        <w:rPr>
          <w:rFonts w:ascii="Times New Roman" w:eastAsiaTheme="minorEastAsia" w:hAnsi="Times New Roman"/>
          <w:noProof/>
          <w:sz w:val="24"/>
          <w:szCs w:val="24"/>
          <w:lang w:eastAsia="ja-JP"/>
        </w:rPr>
      </w:pPr>
      <w:r w:rsidRPr="0000120B">
        <w:rPr>
          <w:rFonts w:ascii="Times New Roman" w:hAnsi="Times New Roman"/>
          <w:bCs/>
          <w:noProof/>
          <w:sz w:val="24"/>
          <w:szCs w:val="24"/>
        </w:rPr>
        <w:t>3.3.4.</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Материально-технические условия реализации основной образовательной программы</w:t>
      </w:r>
      <w:r w:rsidRPr="0000120B">
        <w:rPr>
          <w:rFonts w:ascii="Times New Roman" w:hAnsi="Times New Roman"/>
          <w:noProof/>
          <w:sz w:val="24"/>
          <w:szCs w:val="24"/>
        </w:rPr>
        <w:tab/>
      </w:r>
      <w:r w:rsidR="00950161" w:rsidRPr="0000120B">
        <w:rPr>
          <w:rFonts w:ascii="Times New Roman" w:hAnsi="Times New Roman"/>
          <w:noProof/>
          <w:sz w:val="24"/>
          <w:szCs w:val="24"/>
        </w:rPr>
        <w:t>239</w:t>
      </w:r>
    </w:p>
    <w:p w:rsidR="00F17F7A" w:rsidRPr="0000120B" w:rsidRDefault="00F17F7A" w:rsidP="00B67C3F">
      <w:pPr>
        <w:pStyle w:val="23"/>
        <w:tabs>
          <w:tab w:val="clear" w:pos="1068"/>
          <w:tab w:val="clear" w:pos="1200"/>
          <w:tab w:val="clear" w:pos="1985"/>
          <w:tab w:val="clear" w:pos="9923"/>
          <w:tab w:val="left" w:pos="1701"/>
          <w:tab w:val="right" w:leader="dot" w:pos="10065"/>
        </w:tabs>
        <w:ind w:left="0" w:hanging="708"/>
        <w:rPr>
          <w:rFonts w:ascii="Times New Roman" w:hAnsi="Times New Roman"/>
          <w:noProof/>
          <w:sz w:val="24"/>
          <w:szCs w:val="24"/>
        </w:rPr>
      </w:pPr>
      <w:r w:rsidRPr="0000120B">
        <w:rPr>
          <w:rFonts w:ascii="Times New Roman" w:hAnsi="Times New Roman"/>
          <w:bCs/>
          <w:noProof/>
          <w:sz w:val="24"/>
          <w:szCs w:val="24"/>
        </w:rPr>
        <w:t>3.3.5.</w:t>
      </w:r>
      <w:r w:rsidRPr="0000120B">
        <w:rPr>
          <w:rFonts w:ascii="Times New Roman" w:eastAsiaTheme="minorEastAsia" w:hAnsi="Times New Roman"/>
          <w:noProof/>
          <w:sz w:val="24"/>
          <w:szCs w:val="24"/>
          <w:lang w:eastAsia="ja-JP"/>
        </w:rPr>
        <w:tab/>
      </w:r>
      <w:r w:rsidRPr="0000120B">
        <w:rPr>
          <w:rFonts w:ascii="Times New Roman" w:hAnsi="Times New Roman"/>
          <w:noProof/>
          <w:sz w:val="24"/>
          <w:szCs w:val="24"/>
        </w:rPr>
        <w:t>Информационно­методические условия реализации основной образовательной программы</w:t>
      </w:r>
      <w:r w:rsidRPr="0000120B">
        <w:rPr>
          <w:rFonts w:ascii="Times New Roman" w:hAnsi="Times New Roman"/>
          <w:noProof/>
          <w:sz w:val="24"/>
          <w:szCs w:val="24"/>
        </w:rPr>
        <w:tab/>
      </w:r>
      <w:r w:rsidR="00950161" w:rsidRPr="0000120B">
        <w:rPr>
          <w:rFonts w:ascii="Times New Roman" w:hAnsi="Times New Roman"/>
          <w:noProof/>
          <w:sz w:val="24"/>
          <w:szCs w:val="24"/>
        </w:rPr>
        <w:t>240</w:t>
      </w:r>
    </w:p>
    <w:p w:rsidR="00F17F7A" w:rsidRPr="0000120B" w:rsidRDefault="00F17F7A" w:rsidP="00B67C3F">
      <w:pPr>
        <w:pStyle w:val="3"/>
        <w:tabs>
          <w:tab w:val="left" w:pos="1701"/>
          <w:tab w:val="right" w:leader="dot" w:pos="10065"/>
        </w:tabs>
        <w:spacing w:before="0" w:after="0"/>
        <w:ind w:hanging="708"/>
        <w:jc w:val="left"/>
        <w:rPr>
          <w:noProof/>
          <w:sz w:val="24"/>
          <w:szCs w:val="24"/>
        </w:rPr>
      </w:pPr>
      <w:r w:rsidRPr="0000120B">
        <w:rPr>
          <w:noProof/>
          <w:sz w:val="24"/>
          <w:szCs w:val="24"/>
        </w:rPr>
        <w:t>3.3.6. Механизмы достижения целевых ориентиров в системе условий …….………</w:t>
      </w:r>
      <w:r w:rsidR="005E0565" w:rsidRPr="0000120B">
        <w:rPr>
          <w:noProof/>
          <w:sz w:val="24"/>
          <w:szCs w:val="24"/>
        </w:rPr>
        <w:t>..</w:t>
      </w:r>
      <w:r w:rsidRPr="0000120B">
        <w:rPr>
          <w:noProof/>
          <w:sz w:val="24"/>
          <w:szCs w:val="24"/>
        </w:rPr>
        <w:t xml:space="preserve">. </w:t>
      </w:r>
      <w:r w:rsidR="00950161" w:rsidRPr="0000120B">
        <w:rPr>
          <w:noProof/>
          <w:sz w:val="24"/>
          <w:szCs w:val="24"/>
        </w:rPr>
        <w:t>246</w:t>
      </w:r>
    </w:p>
    <w:p w:rsidR="00F17F7A" w:rsidRPr="0000120B" w:rsidRDefault="00F17F7A" w:rsidP="00B67C3F">
      <w:pPr>
        <w:tabs>
          <w:tab w:val="right" w:leader="dot" w:pos="10065"/>
        </w:tabs>
        <w:rPr>
          <w:rFonts w:eastAsiaTheme="minorEastAsia"/>
          <w:noProof/>
        </w:rPr>
      </w:pPr>
    </w:p>
    <w:p w:rsidR="00653A76" w:rsidRPr="0000120B" w:rsidRDefault="009D3DB4" w:rsidP="00B67C3F">
      <w:pPr>
        <w:pStyle w:val="1"/>
        <w:tabs>
          <w:tab w:val="right" w:leader="dot" w:pos="10065"/>
        </w:tabs>
        <w:spacing w:line="240" w:lineRule="auto"/>
        <w:rPr>
          <w:sz w:val="24"/>
          <w:szCs w:val="24"/>
        </w:rPr>
      </w:pPr>
      <w:r w:rsidRPr="0000120B">
        <w:rPr>
          <w:sz w:val="24"/>
          <w:szCs w:val="24"/>
        </w:rPr>
        <w:fldChar w:fldCharType="end"/>
      </w:r>
      <w:r w:rsidR="004F096D" w:rsidRPr="0000120B">
        <w:rPr>
          <w:sz w:val="24"/>
          <w:szCs w:val="24"/>
        </w:rPr>
        <w:br w:type="page"/>
      </w:r>
      <w:bookmarkStart w:id="3" w:name="_Toc288410522"/>
      <w:bookmarkStart w:id="4" w:name="_Toc288410651"/>
      <w:bookmarkStart w:id="5" w:name="_Toc294246065"/>
      <w:r w:rsidR="00653A76" w:rsidRPr="0000120B">
        <w:rPr>
          <w:sz w:val="24"/>
          <w:szCs w:val="24"/>
        </w:rPr>
        <w:lastRenderedPageBreak/>
        <w:t>Общие положения</w:t>
      </w:r>
      <w:bookmarkEnd w:id="2"/>
      <w:bookmarkEnd w:id="3"/>
      <w:bookmarkEnd w:id="4"/>
      <w:bookmarkEnd w:id="5"/>
    </w:p>
    <w:p w:rsidR="008B4D4C" w:rsidRPr="0000120B" w:rsidRDefault="00CD56EC" w:rsidP="00B67C3F">
      <w:pPr>
        <w:ind w:firstLine="709"/>
        <w:jc w:val="both"/>
      </w:pPr>
      <w:r w:rsidRPr="0000120B">
        <w:t>О</w:t>
      </w:r>
      <w:r w:rsidR="00653A76" w:rsidRPr="0000120B">
        <w:t>сновная образовательная программа начального общего образования</w:t>
      </w:r>
      <w:r w:rsidRPr="0000120B">
        <w:t xml:space="preserve"> Муниципального бюджетного общеобразовательного учреждения Колодезянской основной общеобразовательной школы</w:t>
      </w:r>
      <w:r w:rsidR="00653A76" w:rsidRPr="0000120B">
        <w:t xml:space="preserve"> </w:t>
      </w:r>
      <w:r w:rsidR="00D170ED" w:rsidRPr="0000120B">
        <w:t xml:space="preserve">(далее – ПООП НОО) </w:t>
      </w:r>
      <w:r w:rsidR="00653A76" w:rsidRPr="0000120B">
        <w:t>разработана в соответствии</w:t>
      </w:r>
      <w:r w:rsidR="008B4D4C" w:rsidRPr="0000120B">
        <w:t xml:space="preserve">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г.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от 22.12.2009г., регистрационный № 15785) с изменениями, внесенными приказами Министерства образования и науки:</w:t>
      </w:r>
    </w:p>
    <w:p w:rsidR="008B4D4C" w:rsidRPr="0000120B" w:rsidRDefault="008B4D4C" w:rsidP="00B67C3F">
      <w:pPr>
        <w:ind w:firstLine="709"/>
        <w:jc w:val="both"/>
      </w:pPr>
    </w:p>
    <w:p w:rsidR="008B4D4C" w:rsidRPr="0000120B" w:rsidRDefault="008B4D4C" w:rsidP="00B67C3F">
      <w:pPr>
        <w:ind w:firstLine="709"/>
        <w:jc w:val="both"/>
      </w:pPr>
      <w:r w:rsidRPr="0000120B">
        <w:t>- от 26.11.2010г. №1241 (зарегистрирован Министерством юстиции Российской Федерации от 04.02.2011 г., регистрационный № 19707);</w:t>
      </w:r>
    </w:p>
    <w:p w:rsidR="008B4D4C" w:rsidRPr="0000120B" w:rsidRDefault="008B4D4C" w:rsidP="00B67C3F">
      <w:pPr>
        <w:ind w:firstLine="709"/>
        <w:jc w:val="both"/>
      </w:pPr>
      <w:r w:rsidRPr="0000120B">
        <w:t>- от 22.09.2011 г. №2357 (зарегистрирован Министерством юстиции Российской Федерации от 12.12.2011 г., регистрационный № 22540);</w:t>
      </w:r>
    </w:p>
    <w:p w:rsidR="008B4D4C" w:rsidRPr="0000120B" w:rsidRDefault="008B4D4C" w:rsidP="00B67C3F">
      <w:pPr>
        <w:ind w:firstLine="709"/>
        <w:jc w:val="both"/>
      </w:pPr>
      <w:r w:rsidRPr="0000120B">
        <w:t>- от 18.12.2012 г. № 1060 (зарегистрирован Министерством юстиции Российской Федерации от 11.02.2013 г., регистрационный № 26993);</w:t>
      </w:r>
    </w:p>
    <w:p w:rsidR="008B4D4C" w:rsidRPr="0000120B" w:rsidRDefault="008B4D4C" w:rsidP="00B67C3F">
      <w:pPr>
        <w:ind w:firstLine="709"/>
        <w:jc w:val="both"/>
      </w:pPr>
      <w:r w:rsidRPr="0000120B">
        <w:t>- от 29.12.2014 г. №1643 (зарегистрирован Министерством юстиции Российской Федерации от 06.02.2015 г., регистрационный № 35915).</w:t>
      </w:r>
    </w:p>
    <w:p w:rsidR="008B4D4C" w:rsidRPr="0000120B" w:rsidRDefault="008B4D4C" w:rsidP="00B67C3F">
      <w:pPr>
        <w:ind w:firstLine="709"/>
        <w:jc w:val="both"/>
      </w:pP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Содержание основной образовательной программы </w:t>
      </w:r>
      <w:r w:rsidR="008B4D4C" w:rsidRPr="0000120B">
        <w:rPr>
          <w:rFonts w:ascii="Times New Roman" w:hAnsi="Times New Roman"/>
          <w:color w:val="auto"/>
          <w:spacing w:val="-2"/>
          <w:sz w:val="24"/>
          <w:szCs w:val="24"/>
        </w:rPr>
        <w:t>начального общего образования</w:t>
      </w:r>
      <w:r w:rsidR="00E21ECB" w:rsidRPr="0000120B">
        <w:rPr>
          <w:rFonts w:ascii="Times New Roman" w:hAnsi="Times New Roman"/>
          <w:color w:val="auto"/>
          <w:spacing w:val="-3"/>
          <w:sz w:val="24"/>
          <w:szCs w:val="24"/>
        </w:rPr>
        <w:t xml:space="preserve"> </w:t>
      </w:r>
      <w:r w:rsidR="008B4D4C" w:rsidRPr="0000120B">
        <w:rPr>
          <w:rFonts w:ascii="Times New Roman" w:hAnsi="Times New Roman"/>
          <w:color w:val="auto"/>
          <w:spacing w:val="-3"/>
          <w:sz w:val="24"/>
          <w:szCs w:val="24"/>
        </w:rPr>
        <w:t>МБОУ Колодезянской ООШ</w:t>
      </w:r>
      <w:r w:rsidR="008B4D4C" w:rsidRPr="0000120B">
        <w:rPr>
          <w:rFonts w:ascii="Times New Roman" w:hAnsi="Times New Roman"/>
          <w:color w:val="auto"/>
          <w:spacing w:val="-2"/>
          <w:sz w:val="24"/>
          <w:szCs w:val="24"/>
        </w:rPr>
        <w:t xml:space="preserve"> </w:t>
      </w:r>
      <w:r w:rsidRPr="0000120B">
        <w:rPr>
          <w:rFonts w:ascii="Times New Roman" w:hAnsi="Times New Roman"/>
          <w:color w:val="auto"/>
          <w:spacing w:val="-3"/>
          <w:sz w:val="24"/>
          <w:szCs w:val="24"/>
        </w:rPr>
        <w:t xml:space="preserve">отражает требования </w:t>
      </w:r>
      <w:r w:rsidR="00C11324" w:rsidRPr="0000120B">
        <w:rPr>
          <w:rFonts w:ascii="Times New Roman" w:hAnsi="Times New Roman"/>
          <w:color w:val="auto"/>
          <w:spacing w:val="-3"/>
          <w:sz w:val="24"/>
          <w:szCs w:val="24"/>
        </w:rPr>
        <w:t>ФГОС НОО</w:t>
      </w:r>
      <w:r w:rsidRPr="0000120B">
        <w:rPr>
          <w:rFonts w:ascii="Times New Roman" w:hAnsi="Times New Roman"/>
          <w:color w:val="auto"/>
          <w:spacing w:val="-3"/>
          <w:sz w:val="24"/>
          <w:szCs w:val="24"/>
        </w:rPr>
        <w:t xml:space="preserve"> и</w:t>
      </w:r>
      <w:r w:rsidR="008B4D4C" w:rsidRPr="0000120B">
        <w:rPr>
          <w:rFonts w:ascii="Times New Roman" w:hAnsi="Times New Roman"/>
          <w:color w:val="auto"/>
          <w:spacing w:val="-3"/>
          <w:sz w:val="24"/>
          <w:szCs w:val="24"/>
        </w:rPr>
        <w:t xml:space="preserve"> </w:t>
      </w:r>
      <w:r w:rsidR="007141CA" w:rsidRPr="0000120B">
        <w:rPr>
          <w:rFonts w:ascii="Times New Roman" w:hAnsi="Times New Roman"/>
          <w:color w:val="auto"/>
          <w:spacing w:val="-3"/>
          <w:sz w:val="24"/>
          <w:szCs w:val="24"/>
        </w:rPr>
        <w:t>содержит</w:t>
      </w:r>
      <w:r w:rsidRPr="0000120B">
        <w:rPr>
          <w:rFonts w:ascii="Times New Roman" w:hAnsi="Times New Roman"/>
          <w:color w:val="auto"/>
          <w:sz w:val="24"/>
          <w:szCs w:val="24"/>
        </w:rPr>
        <w:t xml:space="preserve"> три основных раздела: целевой, содержательный и организационный.</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 xml:space="preserve">Целевой </w:t>
      </w:r>
      <w:r w:rsidRPr="0000120B">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00120B">
        <w:rPr>
          <w:rFonts w:ascii="Times New Roman" w:hAnsi="Times New Roman"/>
          <w:color w:val="auto"/>
          <w:spacing w:val="2"/>
          <w:sz w:val="24"/>
          <w:szCs w:val="24"/>
        </w:rPr>
        <w:t>вательной программы, конкретизированные в соответствии</w:t>
      </w:r>
      <w:r w:rsidRPr="0000120B">
        <w:rPr>
          <w:rFonts w:ascii="Times New Roman" w:hAnsi="Times New Roman"/>
          <w:color w:val="auto"/>
          <w:spacing w:val="-2"/>
          <w:sz w:val="24"/>
          <w:szCs w:val="24"/>
        </w:rPr>
        <w:t xml:space="preserve">с требованиями </w:t>
      </w:r>
      <w:r w:rsidR="00C11324" w:rsidRPr="0000120B">
        <w:rPr>
          <w:rFonts w:ascii="Times New Roman" w:hAnsi="Times New Roman"/>
          <w:color w:val="auto"/>
          <w:spacing w:val="-2"/>
          <w:sz w:val="24"/>
          <w:szCs w:val="24"/>
        </w:rPr>
        <w:t>ФГОС НОО</w:t>
      </w:r>
      <w:r w:rsidRPr="0000120B">
        <w:rPr>
          <w:rFonts w:ascii="Times New Roman" w:hAnsi="Times New Roman"/>
          <w:color w:val="auto"/>
          <w:spacing w:val="-2"/>
          <w:sz w:val="24"/>
          <w:szCs w:val="24"/>
        </w:rPr>
        <w:t xml:space="preserve"> и учитывающие региональные, на</w:t>
      </w:r>
      <w:r w:rsidRPr="0000120B">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Целевой раздел включает: </w:t>
      </w:r>
    </w:p>
    <w:p w:rsidR="00653A76" w:rsidRPr="0000120B" w:rsidRDefault="00653A76" w:rsidP="00BC1B54">
      <w:pPr>
        <w:pStyle w:val="ab"/>
        <w:numPr>
          <w:ilvl w:val="0"/>
          <w:numId w:val="3"/>
        </w:numPr>
        <w:spacing w:line="240" w:lineRule="auto"/>
        <w:rPr>
          <w:rFonts w:ascii="Times New Roman" w:hAnsi="Times New Roman"/>
          <w:color w:val="auto"/>
          <w:sz w:val="24"/>
          <w:szCs w:val="24"/>
        </w:rPr>
      </w:pPr>
      <w:r w:rsidRPr="0000120B">
        <w:rPr>
          <w:rFonts w:ascii="Times New Roman" w:hAnsi="Times New Roman"/>
          <w:color w:val="auto"/>
          <w:sz w:val="24"/>
          <w:szCs w:val="24"/>
        </w:rPr>
        <w:t>пояснительную записку;</w:t>
      </w:r>
    </w:p>
    <w:p w:rsidR="00653A76" w:rsidRPr="0000120B" w:rsidRDefault="00653A76" w:rsidP="00BC1B54">
      <w:pPr>
        <w:pStyle w:val="ab"/>
        <w:numPr>
          <w:ilvl w:val="0"/>
          <w:numId w:val="3"/>
        </w:numPr>
        <w:spacing w:line="240" w:lineRule="auto"/>
        <w:rPr>
          <w:rFonts w:ascii="Times New Roman" w:hAnsi="Times New Roman"/>
          <w:color w:val="auto"/>
          <w:sz w:val="24"/>
          <w:szCs w:val="24"/>
        </w:rPr>
      </w:pPr>
      <w:r w:rsidRPr="0000120B">
        <w:rPr>
          <w:rFonts w:ascii="Times New Roman" w:hAnsi="Times New Roman"/>
          <w:color w:val="auto"/>
          <w:sz w:val="24"/>
          <w:szCs w:val="24"/>
        </w:rPr>
        <w:t>планируемые результаты освоения обучающимися основной образовательной программы;</w:t>
      </w:r>
    </w:p>
    <w:p w:rsidR="00653A76" w:rsidRPr="0000120B" w:rsidRDefault="00653A76" w:rsidP="00BC1B54">
      <w:pPr>
        <w:pStyle w:val="ab"/>
        <w:numPr>
          <w:ilvl w:val="0"/>
          <w:numId w:val="3"/>
        </w:numPr>
        <w:spacing w:line="240" w:lineRule="auto"/>
        <w:rPr>
          <w:rFonts w:ascii="Times New Roman" w:hAnsi="Times New Roman"/>
          <w:color w:val="auto"/>
          <w:sz w:val="24"/>
          <w:szCs w:val="24"/>
        </w:rPr>
      </w:pPr>
      <w:r w:rsidRPr="0000120B">
        <w:rPr>
          <w:rFonts w:ascii="Times New Roman" w:hAnsi="Times New Roman"/>
          <w:color w:val="auto"/>
          <w:spacing w:val="4"/>
          <w:sz w:val="24"/>
          <w:szCs w:val="24"/>
        </w:rPr>
        <w:t xml:space="preserve">систему оценки достижения планируемых результатов </w:t>
      </w:r>
      <w:r w:rsidRPr="0000120B">
        <w:rPr>
          <w:rFonts w:ascii="Times New Roman" w:hAnsi="Times New Roman"/>
          <w:color w:val="auto"/>
          <w:sz w:val="24"/>
          <w:szCs w:val="24"/>
        </w:rPr>
        <w:t>освоения основной образовательной программы.</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pacing w:val="2"/>
          <w:sz w:val="24"/>
          <w:szCs w:val="24"/>
        </w:rPr>
        <w:t xml:space="preserve">Содержательный </w:t>
      </w:r>
      <w:r w:rsidRPr="0000120B">
        <w:rPr>
          <w:rFonts w:ascii="Times New Roman" w:hAnsi="Times New Roman"/>
          <w:color w:val="auto"/>
          <w:spacing w:val="2"/>
          <w:sz w:val="24"/>
          <w:szCs w:val="24"/>
        </w:rPr>
        <w:t xml:space="preserve">раздел определяет общее содержание </w:t>
      </w:r>
      <w:r w:rsidRPr="0000120B">
        <w:rPr>
          <w:rFonts w:ascii="Times New Roman" w:hAnsi="Times New Roman"/>
          <w:color w:val="auto"/>
          <w:sz w:val="24"/>
          <w:szCs w:val="24"/>
        </w:rPr>
        <w:t xml:space="preserve">начального общего образования и включает образовательные </w:t>
      </w:r>
      <w:r w:rsidRPr="0000120B">
        <w:rPr>
          <w:rFonts w:ascii="Times New Roman" w:hAnsi="Times New Roman"/>
          <w:color w:val="auto"/>
          <w:spacing w:val="2"/>
          <w:sz w:val="24"/>
          <w:szCs w:val="24"/>
        </w:rPr>
        <w:t xml:space="preserve">программы, ориентированные на достижение личностных, </w:t>
      </w:r>
      <w:r w:rsidRPr="0000120B">
        <w:rPr>
          <w:rFonts w:ascii="Times New Roman" w:hAnsi="Times New Roman"/>
          <w:color w:val="auto"/>
          <w:sz w:val="24"/>
          <w:szCs w:val="24"/>
        </w:rPr>
        <w:t>предметных и метапредметных результатов, в том числе:</w:t>
      </w:r>
    </w:p>
    <w:p w:rsidR="00653A76" w:rsidRPr="0000120B" w:rsidRDefault="00653A76" w:rsidP="00BC1B54">
      <w:pPr>
        <w:pStyle w:val="ab"/>
        <w:numPr>
          <w:ilvl w:val="0"/>
          <w:numId w:val="4"/>
        </w:numPr>
        <w:spacing w:line="240" w:lineRule="auto"/>
        <w:ind w:left="0"/>
        <w:rPr>
          <w:rFonts w:ascii="Times New Roman" w:hAnsi="Times New Roman"/>
          <w:color w:val="auto"/>
          <w:spacing w:val="-2"/>
          <w:sz w:val="24"/>
          <w:szCs w:val="24"/>
        </w:rPr>
      </w:pPr>
      <w:r w:rsidRPr="0000120B">
        <w:rPr>
          <w:rFonts w:ascii="Times New Roman" w:hAnsi="Times New Roman"/>
          <w:color w:val="auto"/>
          <w:spacing w:val="2"/>
          <w:sz w:val="24"/>
          <w:szCs w:val="24"/>
        </w:rPr>
        <w:t>программу формирования универсальных учебных дей</w:t>
      </w:r>
      <w:r w:rsidRPr="0000120B">
        <w:rPr>
          <w:rFonts w:ascii="Times New Roman" w:hAnsi="Times New Roman"/>
          <w:color w:val="auto"/>
          <w:spacing w:val="-2"/>
          <w:sz w:val="24"/>
          <w:szCs w:val="24"/>
        </w:rPr>
        <w:t xml:space="preserve">ствий у обучающихся; </w:t>
      </w:r>
    </w:p>
    <w:p w:rsidR="00653A76" w:rsidRPr="0000120B" w:rsidRDefault="00653A76" w:rsidP="00BC1B54">
      <w:pPr>
        <w:pStyle w:val="ab"/>
        <w:numPr>
          <w:ilvl w:val="0"/>
          <w:numId w:val="4"/>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программы отдельных учебных предметов, курсов;</w:t>
      </w:r>
    </w:p>
    <w:p w:rsidR="00653A76" w:rsidRPr="0000120B" w:rsidRDefault="00653A76" w:rsidP="00BC1B54">
      <w:pPr>
        <w:pStyle w:val="ab"/>
        <w:numPr>
          <w:ilvl w:val="0"/>
          <w:numId w:val="4"/>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t>программу духовно­нравственного развития</w:t>
      </w:r>
      <w:r w:rsidR="00BD7394" w:rsidRPr="0000120B">
        <w:rPr>
          <w:rFonts w:ascii="Times New Roman" w:hAnsi="Times New Roman"/>
          <w:color w:val="auto"/>
          <w:spacing w:val="2"/>
          <w:sz w:val="24"/>
          <w:szCs w:val="24"/>
        </w:rPr>
        <w:t>,</w:t>
      </w:r>
      <w:r w:rsidRPr="0000120B">
        <w:rPr>
          <w:rFonts w:ascii="Times New Roman" w:hAnsi="Times New Roman"/>
          <w:color w:val="auto"/>
          <w:spacing w:val="2"/>
          <w:sz w:val="24"/>
          <w:szCs w:val="24"/>
        </w:rPr>
        <w:t xml:space="preserve">  воспита</w:t>
      </w:r>
      <w:r w:rsidRPr="0000120B">
        <w:rPr>
          <w:rFonts w:ascii="Times New Roman" w:hAnsi="Times New Roman"/>
          <w:color w:val="auto"/>
          <w:sz w:val="24"/>
          <w:szCs w:val="24"/>
        </w:rPr>
        <w:t>ния обучающихся;</w:t>
      </w:r>
    </w:p>
    <w:p w:rsidR="00653A76" w:rsidRPr="0000120B" w:rsidRDefault="00653A76" w:rsidP="00BC1B54">
      <w:pPr>
        <w:pStyle w:val="ab"/>
        <w:numPr>
          <w:ilvl w:val="0"/>
          <w:numId w:val="4"/>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00120B" w:rsidRDefault="00653A76" w:rsidP="00BC1B54">
      <w:pPr>
        <w:pStyle w:val="ab"/>
        <w:numPr>
          <w:ilvl w:val="0"/>
          <w:numId w:val="4"/>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программу коррекционной работы.</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Организационный</w:t>
      </w:r>
      <w:r w:rsidRPr="0000120B">
        <w:rPr>
          <w:rFonts w:ascii="Times New Roman" w:hAnsi="Times New Roman"/>
          <w:color w:val="auto"/>
          <w:sz w:val="24"/>
          <w:szCs w:val="24"/>
        </w:rPr>
        <w:t xml:space="preserve"> раздел устанавливает общие рамки организации образовательно</w:t>
      </w:r>
      <w:r w:rsidR="007E3D6D" w:rsidRPr="0000120B">
        <w:rPr>
          <w:rFonts w:ascii="Times New Roman" w:hAnsi="Times New Roman"/>
          <w:color w:val="auto"/>
          <w:sz w:val="24"/>
          <w:szCs w:val="24"/>
        </w:rPr>
        <w:t>й деятельности</w:t>
      </w:r>
      <w:r w:rsidRPr="0000120B">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Организационный раздел включает:</w:t>
      </w:r>
    </w:p>
    <w:p w:rsidR="00653A76" w:rsidRPr="0000120B" w:rsidRDefault="00653A76" w:rsidP="00BC1B54">
      <w:pPr>
        <w:pStyle w:val="ab"/>
        <w:numPr>
          <w:ilvl w:val="0"/>
          <w:numId w:val="5"/>
        </w:numPr>
        <w:spacing w:line="240" w:lineRule="auto"/>
        <w:ind w:left="0"/>
        <w:rPr>
          <w:rFonts w:ascii="Times New Roman" w:hAnsi="Times New Roman"/>
          <w:color w:val="auto"/>
          <w:spacing w:val="-2"/>
          <w:sz w:val="24"/>
          <w:szCs w:val="24"/>
        </w:rPr>
      </w:pPr>
      <w:r w:rsidRPr="0000120B">
        <w:rPr>
          <w:rFonts w:ascii="Times New Roman" w:hAnsi="Times New Roman"/>
          <w:color w:val="auto"/>
          <w:spacing w:val="-2"/>
          <w:sz w:val="24"/>
          <w:szCs w:val="24"/>
        </w:rPr>
        <w:t>учебный план начального общего образования;</w:t>
      </w:r>
    </w:p>
    <w:p w:rsidR="00653A76" w:rsidRPr="0000120B" w:rsidRDefault="00653A76" w:rsidP="00BC1B54">
      <w:pPr>
        <w:pStyle w:val="ab"/>
        <w:numPr>
          <w:ilvl w:val="0"/>
          <w:numId w:val="5"/>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план внеурочной деятельности;</w:t>
      </w:r>
    </w:p>
    <w:p w:rsidR="00905811" w:rsidRPr="0000120B" w:rsidRDefault="00905811" w:rsidP="00BC1B54">
      <w:pPr>
        <w:pStyle w:val="ab"/>
        <w:numPr>
          <w:ilvl w:val="0"/>
          <w:numId w:val="5"/>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календарный учебный график;</w:t>
      </w:r>
    </w:p>
    <w:p w:rsidR="00653A76" w:rsidRPr="0000120B" w:rsidRDefault="00653A76" w:rsidP="00BC1B54">
      <w:pPr>
        <w:pStyle w:val="ab"/>
        <w:numPr>
          <w:ilvl w:val="0"/>
          <w:numId w:val="5"/>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t xml:space="preserve">систему условий реализации основной образовательной </w:t>
      </w:r>
      <w:r w:rsidRPr="0000120B">
        <w:rPr>
          <w:rFonts w:ascii="Times New Roman" w:hAnsi="Times New Roman"/>
          <w:color w:val="auto"/>
          <w:sz w:val="24"/>
          <w:szCs w:val="24"/>
        </w:rPr>
        <w:t xml:space="preserve">программы в соответствии с требованиями </w:t>
      </w:r>
      <w:r w:rsidR="00C11324" w:rsidRPr="0000120B">
        <w:rPr>
          <w:rFonts w:ascii="Times New Roman" w:hAnsi="Times New Roman"/>
          <w:color w:val="auto"/>
          <w:sz w:val="24"/>
          <w:szCs w:val="24"/>
        </w:rPr>
        <w:t>ФГОС НОО</w:t>
      </w:r>
      <w:r w:rsidRPr="0000120B">
        <w:rPr>
          <w:rFonts w:ascii="Times New Roman" w:hAnsi="Times New Roman"/>
          <w:color w:val="auto"/>
          <w:sz w:val="24"/>
          <w:szCs w:val="24"/>
        </w:rPr>
        <w:t>.</w:t>
      </w:r>
    </w:p>
    <w:p w:rsidR="00653A76" w:rsidRPr="0000120B" w:rsidRDefault="008B4D4C"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lastRenderedPageBreak/>
        <w:t>МБОУ Колодезянская ООШ</w:t>
      </w:r>
      <w:r w:rsidR="00E21ECB" w:rsidRPr="0000120B">
        <w:rPr>
          <w:rFonts w:ascii="Times New Roman" w:hAnsi="Times New Roman"/>
          <w:color w:val="auto"/>
          <w:sz w:val="24"/>
          <w:szCs w:val="24"/>
        </w:rPr>
        <w:t>,</w:t>
      </w:r>
      <w:r w:rsidRPr="0000120B">
        <w:rPr>
          <w:rFonts w:ascii="Times New Roman" w:hAnsi="Times New Roman"/>
          <w:color w:val="auto"/>
          <w:sz w:val="24"/>
          <w:szCs w:val="24"/>
        </w:rPr>
        <w:t xml:space="preserve"> </w:t>
      </w:r>
      <w:r w:rsidR="00905811" w:rsidRPr="0000120B">
        <w:rPr>
          <w:rFonts w:ascii="Times New Roman" w:hAnsi="Times New Roman"/>
          <w:color w:val="auto"/>
          <w:sz w:val="24"/>
          <w:szCs w:val="24"/>
        </w:rPr>
        <w:t xml:space="preserve">реализующая </w:t>
      </w:r>
      <w:r w:rsidR="00653A76" w:rsidRPr="0000120B">
        <w:rPr>
          <w:rFonts w:ascii="Times New Roman" w:hAnsi="Times New Roman"/>
          <w:color w:val="auto"/>
          <w:sz w:val="24"/>
          <w:szCs w:val="24"/>
        </w:rPr>
        <w:t>основную об</w:t>
      </w:r>
      <w:r w:rsidR="00653A76" w:rsidRPr="0000120B">
        <w:rPr>
          <w:rFonts w:ascii="Times New Roman" w:hAnsi="Times New Roman"/>
          <w:color w:val="auto"/>
          <w:spacing w:val="2"/>
          <w:sz w:val="24"/>
          <w:szCs w:val="24"/>
        </w:rPr>
        <w:t xml:space="preserve">разовательную программу начального общего образования, </w:t>
      </w:r>
      <w:r w:rsidR="00E21ECB" w:rsidRPr="0000120B">
        <w:rPr>
          <w:rFonts w:ascii="Times New Roman" w:hAnsi="Times New Roman"/>
          <w:color w:val="auto"/>
          <w:sz w:val="24"/>
          <w:szCs w:val="24"/>
        </w:rPr>
        <w:t xml:space="preserve">обязана </w:t>
      </w:r>
      <w:r w:rsidR="00653A76" w:rsidRPr="0000120B">
        <w:rPr>
          <w:rFonts w:ascii="Times New Roman" w:hAnsi="Times New Roman"/>
          <w:color w:val="auto"/>
          <w:sz w:val="24"/>
          <w:szCs w:val="24"/>
        </w:rPr>
        <w:t xml:space="preserve">обеспечить ознакомление обучающихся и их родителей (законных представителей) как участников </w:t>
      </w:r>
      <w:r w:rsidR="00AD64C6" w:rsidRPr="0000120B">
        <w:rPr>
          <w:rFonts w:ascii="Times New Roman" w:hAnsi="Times New Roman"/>
          <w:color w:val="auto"/>
          <w:sz w:val="24"/>
          <w:szCs w:val="24"/>
        </w:rPr>
        <w:t>образовательных отношений</w:t>
      </w:r>
      <w:r w:rsidR="00653A76" w:rsidRPr="0000120B">
        <w:rPr>
          <w:rFonts w:ascii="Times New Roman" w:hAnsi="Times New Roman"/>
          <w:color w:val="auto"/>
          <w:sz w:val="24"/>
          <w:szCs w:val="24"/>
        </w:rPr>
        <w:t>:</w:t>
      </w:r>
    </w:p>
    <w:p w:rsidR="00653A76" w:rsidRPr="0000120B" w:rsidRDefault="00653A76" w:rsidP="00BC1B54">
      <w:pPr>
        <w:pStyle w:val="ab"/>
        <w:numPr>
          <w:ilvl w:val="0"/>
          <w:numId w:val="6"/>
        </w:numPr>
        <w:spacing w:line="240" w:lineRule="auto"/>
        <w:ind w:left="0"/>
        <w:rPr>
          <w:rFonts w:ascii="Times New Roman" w:hAnsi="Times New Roman"/>
          <w:color w:val="auto"/>
          <w:spacing w:val="-3"/>
          <w:sz w:val="24"/>
          <w:szCs w:val="24"/>
        </w:rPr>
      </w:pPr>
      <w:r w:rsidRPr="0000120B">
        <w:rPr>
          <w:rFonts w:ascii="Times New Roman" w:hAnsi="Times New Roman"/>
          <w:color w:val="auto"/>
          <w:spacing w:val="2"/>
          <w:sz w:val="24"/>
          <w:szCs w:val="24"/>
        </w:rPr>
        <w:t xml:space="preserve">с уставом и другими документами, регламентирующими </w:t>
      </w:r>
      <w:r w:rsidRPr="0000120B">
        <w:rPr>
          <w:rFonts w:ascii="Times New Roman" w:hAnsi="Times New Roman"/>
          <w:color w:val="auto"/>
          <w:spacing w:val="-3"/>
          <w:sz w:val="24"/>
          <w:szCs w:val="24"/>
        </w:rPr>
        <w:t>осуществление образовательно</w:t>
      </w:r>
      <w:r w:rsidR="007E3D6D" w:rsidRPr="0000120B">
        <w:rPr>
          <w:rFonts w:ascii="Times New Roman" w:hAnsi="Times New Roman"/>
          <w:color w:val="auto"/>
          <w:spacing w:val="-3"/>
          <w:sz w:val="24"/>
          <w:szCs w:val="24"/>
        </w:rPr>
        <w:t>й</w:t>
      </w:r>
      <w:r w:rsidR="008B4D4C" w:rsidRPr="0000120B">
        <w:rPr>
          <w:rFonts w:ascii="Times New Roman" w:hAnsi="Times New Roman"/>
          <w:color w:val="auto"/>
          <w:spacing w:val="-3"/>
          <w:sz w:val="24"/>
          <w:szCs w:val="24"/>
        </w:rPr>
        <w:t xml:space="preserve"> </w:t>
      </w:r>
      <w:r w:rsidR="007E3D6D" w:rsidRPr="0000120B">
        <w:rPr>
          <w:rFonts w:ascii="Times New Roman" w:hAnsi="Times New Roman"/>
          <w:color w:val="auto"/>
          <w:spacing w:val="-3"/>
          <w:sz w:val="24"/>
          <w:szCs w:val="24"/>
        </w:rPr>
        <w:t xml:space="preserve">деятельности </w:t>
      </w:r>
      <w:r w:rsidR="008B4D4C" w:rsidRPr="0000120B">
        <w:rPr>
          <w:rFonts w:ascii="Times New Roman" w:hAnsi="Times New Roman"/>
          <w:color w:val="auto"/>
          <w:spacing w:val="-3"/>
          <w:sz w:val="24"/>
          <w:szCs w:val="24"/>
        </w:rPr>
        <w:t>МБОУ Колодезянской ООШ</w:t>
      </w:r>
      <w:r w:rsidRPr="0000120B">
        <w:rPr>
          <w:rFonts w:ascii="Times New Roman" w:hAnsi="Times New Roman"/>
          <w:color w:val="auto"/>
          <w:spacing w:val="-3"/>
          <w:sz w:val="24"/>
          <w:szCs w:val="24"/>
        </w:rPr>
        <w:t>;</w:t>
      </w:r>
    </w:p>
    <w:p w:rsidR="00653A76" w:rsidRPr="0000120B" w:rsidRDefault="00653A76" w:rsidP="00BC1B54">
      <w:pPr>
        <w:pStyle w:val="ab"/>
        <w:numPr>
          <w:ilvl w:val="0"/>
          <w:numId w:val="6"/>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t>с их правами и обязанностями в части формирования</w:t>
      </w:r>
      <w:r w:rsidRPr="0000120B">
        <w:rPr>
          <w:rFonts w:ascii="Times New Roman" w:hAnsi="Times New Roman"/>
          <w:color w:val="auto"/>
          <w:sz w:val="24"/>
          <w:szCs w:val="24"/>
        </w:rPr>
        <w:t>и реализации основной образовательной программы началь</w:t>
      </w:r>
      <w:r w:rsidRPr="0000120B">
        <w:rPr>
          <w:rFonts w:ascii="Times New Roman" w:hAnsi="Times New Roman"/>
          <w:color w:val="auto"/>
          <w:spacing w:val="2"/>
          <w:sz w:val="24"/>
          <w:szCs w:val="24"/>
        </w:rPr>
        <w:t>ного общего образования, установленными законодательст</w:t>
      </w:r>
      <w:r w:rsidRPr="0000120B">
        <w:rPr>
          <w:rFonts w:ascii="Times New Roman" w:hAnsi="Times New Roman"/>
          <w:color w:val="auto"/>
          <w:spacing w:val="-4"/>
          <w:sz w:val="24"/>
          <w:szCs w:val="24"/>
        </w:rPr>
        <w:t>вом Российской Федерации и уставом образовательно</w:t>
      </w:r>
      <w:r w:rsidR="00B77B27" w:rsidRPr="0000120B">
        <w:rPr>
          <w:rFonts w:ascii="Times New Roman" w:hAnsi="Times New Roman"/>
          <w:color w:val="auto"/>
          <w:spacing w:val="-4"/>
          <w:sz w:val="24"/>
          <w:szCs w:val="24"/>
        </w:rPr>
        <w:t>йорганизации</w:t>
      </w:r>
      <w:r w:rsidRPr="0000120B">
        <w:rPr>
          <w:rFonts w:ascii="Times New Roman" w:hAnsi="Times New Roman"/>
          <w:color w:val="auto"/>
          <w:sz w:val="24"/>
          <w:szCs w:val="24"/>
        </w:rPr>
        <w:t>.</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Права и обязанности родителей (законных представителей) </w:t>
      </w:r>
      <w:r w:rsidRPr="0000120B">
        <w:rPr>
          <w:rFonts w:ascii="Times New Roman" w:hAnsi="Times New Roman"/>
          <w:color w:val="auto"/>
          <w:sz w:val="24"/>
          <w:szCs w:val="24"/>
        </w:rPr>
        <w:t>обучающихся в части, касающейся участия в формировании</w:t>
      </w:r>
      <w:r w:rsidRPr="0000120B">
        <w:rPr>
          <w:rFonts w:ascii="Times New Roman" w:hAnsi="Times New Roman"/>
          <w:color w:val="auto"/>
          <w:spacing w:val="2"/>
          <w:sz w:val="24"/>
          <w:szCs w:val="24"/>
        </w:rPr>
        <w:t xml:space="preserve">и обеспечении освоения всеми детьми основной образовательной программы, могут закрепляться в заключённом </w:t>
      </w:r>
      <w:r w:rsidRPr="0000120B">
        <w:rPr>
          <w:rFonts w:ascii="Times New Roman" w:hAnsi="Times New Roman"/>
          <w:color w:val="auto"/>
          <w:sz w:val="24"/>
          <w:szCs w:val="24"/>
        </w:rPr>
        <w:t xml:space="preserve">между ними и </w:t>
      </w:r>
      <w:r w:rsidR="008B4D4C" w:rsidRPr="0000120B">
        <w:rPr>
          <w:rFonts w:ascii="Times New Roman" w:hAnsi="Times New Roman"/>
          <w:color w:val="auto"/>
          <w:sz w:val="24"/>
          <w:szCs w:val="24"/>
        </w:rPr>
        <w:t xml:space="preserve">МБОУ Колодезянской ООШ </w:t>
      </w:r>
      <w:r w:rsidRPr="0000120B">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00120B" w:rsidRDefault="00A83779" w:rsidP="00BC1B54">
      <w:pPr>
        <w:pStyle w:val="1"/>
        <w:numPr>
          <w:ilvl w:val="0"/>
          <w:numId w:val="2"/>
        </w:numPr>
        <w:spacing w:line="240" w:lineRule="auto"/>
        <w:ind w:left="0" w:firstLine="0"/>
        <w:rPr>
          <w:sz w:val="24"/>
          <w:szCs w:val="24"/>
        </w:rPr>
      </w:pPr>
      <w:r w:rsidRPr="0000120B">
        <w:rPr>
          <w:sz w:val="24"/>
          <w:szCs w:val="24"/>
        </w:rPr>
        <w:br w:type="page"/>
      </w:r>
      <w:bookmarkStart w:id="6" w:name="_Toc288394056"/>
      <w:bookmarkStart w:id="7" w:name="_Toc288410523"/>
      <w:bookmarkStart w:id="8" w:name="_Toc288410652"/>
      <w:bookmarkStart w:id="9" w:name="_Toc294246066"/>
      <w:r w:rsidR="00653A76" w:rsidRPr="0000120B">
        <w:rPr>
          <w:sz w:val="24"/>
          <w:szCs w:val="24"/>
        </w:rPr>
        <w:lastRenderedPageBreak/>
        <w:t>Целевой раздел</w:t>
      </w:r>
      <w:bookmarkEnd w:id="6"/>
      <w:bookmarkEnd w:id="7"/>
      <w:bookmarkEnd w:id="8"/>
      <w:bookmarkEnd w:id="9"/>
    </w:p>
    <w:p w:rsidR="00653A76" w:rsidRPr="0000120B" w:rsidRDefault="00653A76" w:rsidP="00BC1B54">
      <w:pPr>
        <w:pStyle w:val="afd"/>
        <w:numPr>
          <w:ilvl w:val="1"/>
          <w:numId w:val="2"/>
        </w:numPr>
        <w:spacing w:line="240" w:lineRule="auto"/>
        <w:ind w:left="0" w:firstLine="0"/>
        <w:rPr>
          <w:sz w:val="24"/>
        </w:rPr>
      </w:pPr>
      <w:bookmarkStart w:id="10" w:name="_Toc288394057"/>
      <w:bookmarkStart w:id="11" w:name="_Toc288410524"/>
      <w:bookmarkStart w:id="12" w:name="_Toc288410653"/>
      <w:bookmarkStart w:id="13" w:name="_Toc294246067"/>
      <w:r w:rsidRPr="0000120B">
        <w:rPr>
          <w:sz w:val="24"/>
        </w:rPr>
        <w:t>Пояснительная записка</w:t>
      </w:r>
      <w:bookmarkEnd w:id="10"/>
      <w:bookmarkEnd w:id="11"/>
      <w:bookmarkEnd w:id="12"/>
      <w:bookmarkEnd w:id="13"/>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Цель</w:t>
      </w:r>
      <w:r w:rsidR="008B4D4C" w:rsidRPr="0000120B">
        <w:rPr>
          <w:rFonts w:ascii="Times New Roman" w:hAnsi="Times New Roman"/>
          <w:b/>
          <w:bCs/>
          <w:color w:val="auto"/>
          <w:sz w:val="24"/>
          <w:szCs w:val="24"/>
        </w:rPr>
        <w:t xml:space="preserve"> </w:t>
      </w:r>
      <w:r w:rsidRPr="0000120B">
        <w:rPr>
          <w:rFonts w:ascii="Times New Roman" w:hAnsi="Times New Roman"/>
          <w:b/>
          <w:bCs/>
          <w:color w:val="auto"/>
          <w:sz w:val="24"/>
          <w:szCs w:val="24"/>
        </w:rPr>
        <w:t>реализации</w:t>
      </w:r>
      <w:r w:rsidRPr="0000120B">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00120B">
        <w:rPr>
          <w:rFonts w:ascii="Times New Roman" w:hAnsi="Times New Roman"/>
          <w:color w:val="auto"/>
          <w:sz w:val="24"/>
          <w:szCs w:val="24"/>
        </w:rPr>
        <w:t>ФГОС НОО</w:t>
      </w:r>
      <w:r w:rsidRPr="0000120B">
        <w:rPr>
          <w:rFonts w:ascii="Times New Roman" w:hAnsi="Times New Roman"/>
          <w:color w:val="auto"/>
          <w:sz w:val="24"/>
          <w:szCs w:val="24"/>
        </w:rPr>
        <w:t>.</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Достижение поставленной цели предусматривает решение следующих основных задач</w:t>
      </w:r>
      <w:r w:rsidRPr="0000120B">
        <w:rPr>
          <w:rFonts w:ascii="Times New Roman" w:hAnsi="Times New Roman"/>
          <w:color w:val="auto"/>
          <w:sz w:val="24"/>
          <w:szCs w:val="24"/>
        </w:rPr>
        <w:t>:</w:t>
      </w:r>
    </w:p>
    <w:p w:rsidR="00653A76" w:rsidRPr="0000120B" w:rsidRDefault="00653A76" w:rsidP="00BC1B54">
      <w:pPr>
        <w:pStyle w:val="ab"/>
        <w:numPr>
          <w:ilvl w:val="0"/>
          <w:numId w:val="7"/>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t>формирование общей культуры, духовно­нравственное,</w:t>
      </w:r>
      <w:r w:rsidRPr="0000120B">
        <w:rPr>
          <w:rFonts w:ascii="Times New Roman" w:hAnsi="Times New Roman"/>
          <w:color w:val="auto"/>
          <w:spacing w:val="2"/>
          <w:sz w:val="24"/>
          <w:szCs w:val="24"/>
        </w:rPr>
        <w:br/>
      </w:r>
      <w:r w:rsidRPr="0000120B">
        <w:rPr>
          <w:rFonts w:ascii="Times New Roman" w:hAnsi="Times New Roman"/>
          <w:color w:val="auto"/>
          <w:spacing w:val="-2"/>
          <w:sz w:val="24"/>
          <w:szCs w:val="24"/>
        </w:rPr>
        <w:t>гражданское, социальное, личностное и интеллектуальное раз</w:t>
      </w:r>
      <w:r w:rsidRPr="0000120B">
        <w:rPr>
          <w:rFonts w:ascii="Times New Roman" w:hAnsi="Times New Roman"/>
          <w:color w:val="auto"/>
          <w:spacing w:val="-4"/>
          <w:sz w:val="24"/>
          <w:szCs w:val="24"/>
        </w:rPr>
        <w:t>витие, развитие творческих способностей, сохранение и укреп</w:t>
      </w:r>
      <w:r w:rsidRPr="0000120B">
        <w:rPr>
          <w:rFonts w:ascii="Times New Roman" w:hAnsi="Times New Roman"/>
          <w:color w:val="auto"/>
          <w:sz w:val="24"/>
          <w:szCs w:val="24"/>
        </w:rPr>
        <w:t>ление здоровья;</w:t>
      </w:r>
    </w:p>
    <w:p w:rsidR="00653A76" w:rsidRPr="0000120B" w:rsidRDefault="00653A76" w:rsidP="00BC1B54">
      <w:pPr>
        <w:pStyle w:val="ab"/>
        <w:numPr>
          <w:ilvl w:val="0"/>
          <w:numId w:val="7"/>
        </w:numPr>
        <w:spacing w:line="240" w:lineRule="auto"/>
        <w:ind w:left="0"/>
        <w:rPr>
          <w:rFonts w:ascii="Times New Roman" w:hAnsi="Times New Roman"/>
          <w:color w:val="auto"/>
          <w:spacing w:val="-2"/>
          <w:sz w:val="24"/>
          <w:szCs w:val="24"/>
        </w:rPr>
      </w:pPr>
      <w:r w:rsidRPr="0000120B">
        <w:rPr>
          <w:rFonts w:ascii="Times New Roman" w:hAnsi="Times New Roman"/>
          <w:color w:val="auto"/>
          <w:sz w:val="24"/>
          <w:szCs w:val="24"/>
        </w:rPr>
        <w:t>обеспечение планируемых результатов по освоению вы</w:t>
      </w:r>
      <w:r w:rsidRPr="0000120B">
        <w:rPr>
          <w:rFonts w:ascii="Times New Roman" w:hAnsi="Times New Roman"/>
          <w:color w:val="auto"/>
          <w:spacing w:val="2"/>
          <w:sz w:val="24"/>
          <w:szCs w:val="24"/>
        </w:rPr>
        <w:t>пускником целевых установок, приобретению знаний, уме</w:t>
      </w:r>
      <w:r w:rsidRPr="0000120B">
        <w:rPr>
          <w:rFonts w:ascii="Times New Roman" w:hAnsi="Times New Roman"/>
          <w:color w:val="auto"/>
          <w:spacing w:val="-2"/>
          <w:sz w:val="24"/>
          <w:szCs w:val="24"/>
        </w:rPr>
        <w:t xml:space="preserve">ний, навыков, компетенций и компетентностей, определяемых </w:t>
      </w:r>
      <w:r w:rsidRPr="0000120B">
        <w:rPr>
          <w:rFonts w:ascii="Times New Roman" w:hAnsi="Times New Roman"/>
          <w:color w:val="auto"/>
          <w:sz w:val="24"/>
          <w:szCs w:val="24"/>
        </w:rPr>
        <w:t>личностными, семейными, общественными, государственны</w:t>
      </w:r>
      <w:r w:rsidRPr="0000120B">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00120B" w:rsidRDefault="00653A76" w:rsidP="00BC1B54">
      <w:pPr>
        <w:pStyle w:val="ab"/>
        <w:numPr>
          <w:ilvl w:val="0"/>
          <w:numId w:val="7"/>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653A76" w:rsidRPr="0000120B" w:rsidRDefault="00653A76" w:rsidP="00BC1B54">
      <w:pPr>
        <w:pStyle w:val="ab"/>
        <w:numPr>
          <w:ilvl w:val="0"/>
          <w:numId w:val="7"/>
        </w:numPr>
        <w:spacing w:line="240" w:lineRule="auto"/>
        <w:ind w:left="0"/>
        <w:rPr>
          <w:rFonts w:ascii="Times New Roman" w:hAnsi="Times New Roman"/>
          <w:color w:val="auto"/>
          <w:sz w:val="24"/>
          <w:szCs w:val="24"/>
        </w:rPr>
      </w:pPr>
      <w:r w:rsidRPr="0000120B">
        <w:rPr>
          <w:rFonts w:ascii="Times New Roman" w:hAnsi="Times New Roman"/>
          <w:color w:val="auto"/>
          <w:spacing w:val="-4"/>
          <w:sz w:val="24"/>
          <w:szCs w:val="24"/>
        </w:rPr>
        <w:t>обеспечение преемственности начального общего и основ</w:t>
      </w:r>
      <w:r w:rsidRPr="0000120B">
        <w:rPr>
          <w:rFonts w:ascii="Times New Roman" w:hAnsi="Times New Roman"/>
          <w:color w:val="auto"/>
          <w:sz w:val="24"/>
          <w:szCs w:val="24"/>
        </w:rPr>
        <w:t>ного общего образования;</w:t>
      </w:r>
    </w:p>
    <w:p w:rsidR="00653A76" w:rsidRPr="0000120B" w:rsidRDefault="00653A76" w:rsidP="00BC1B54">
      <w:pPr>
        <w:pStyle w:val="ab"/>
        <w:numPr>
          <w:ilvl w:val="0"/>
          <w:numId w:val="7"/>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t>достижение планируемых ре</w:t>
      </w:r>
      <w:r w:rsidRPr="0000120B">
        <w:rPr>
          <w:rFonts w:ascii="Times New Roman" w:hAnsi="Times New Roman"/>
          <w:color w:val="auto"/>
          <w:spacing w:val="-2"/>
          <w:sz w:val="24"/>
          <w:szCs w:val="24"/>
        </w:rPr>
        <w:t>зультатов освоения основной образовательной программы на</w:t>
      </w:r>
      <w:r w:rsidRPr="0000120B">
        <w:rPr>
          <w:rFonts w:ascii="Times New Roman" w:hAnsi="Times New Roman"/>
          <w:color w:val="auto"/>
          <w:spacing w:val="2"/>
          <w:sz w:val="24"/>
          <w:szCs w:val="24"/>
        </w:rPr>
        <w:t xml:space="preserve">чального общего образования всеми обучающимися, в том </w:t>
      </w:r>
      <w:r w:rsidRPr="0000120B">
        <w:rPr>
          <w:rFonts w:ascii="Times New Roman" w:hAnsi="Times New Roman"/>
          <w:color w:val="auto"/>
          <w:sz w:val="24"/>
          <w:szCs w:val="24"/>
        </w:rPr>
        <w:t>числе детьми с ограниченными возможностями здоровья</w:t>
      </w:r>
      <w:r w:rsidR="00E21ECB" w:rsidRPr="0000120B">
        <w:rPr>
          <w:rFonts w:ascii="Times New Roman" w:hAnsi="Times New Roman"/>
          <w:color w:val="auto"/>
          <w:sz w:val="24"/>
          <w:szCs w:val="24"/>
        </w:rPr>
        <w:t xml:space="preserve"> (далее-дети с ОВЗ);</w:t>
      </w:r>
    </w:p>
    <w:p w:rsidR="00653A76" w:rsidRPr="0000120B" w:rsidRDefault="00653A76" w:rsidP="00BC1B54">
      <w:pPr>
        <w:pStyle w:val="ab"/>
        <w:numPr>
          <w:ilvl w:val="0"/>
          <w:numId w:val="7"/>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t>обеспечение доступности получения качественного на</w:t>
      </w:r>
      <w:r w:rsidRPr="0000120B">
        <w:rPr>
          <w:rFonts w:ascii="Times New Roman" w:hAnsi="Times New Roman"/>
          <w:color w:val="auto"/>
          <w:sz w:val="24"/>
          <w:szCs w:val="24"/>
        </w:rPr>
        <w:t>чального общего образования;</w:t>
      </w:r>
    </w:p>
    <w:p w:rsidR="00653A76" w:rsidRPr="0000120B" w:rsidRDefault="00653A76" w:rsidP="00BC1B54">
      <w:pPr>
        <w:pStyle w:val="ab"/>
        <w:numPr>
          <w:ilvl w:val="0"/>
          <w:numId w:val="7"/>
        </w:numPr>
        <w:spacing w:line="240" w:lineRule="auto"/>
        <w:ind w:left="0"/>
        <w:rPr>
          <w:rFonts w:ascii="Times New Roman" w:hAnsi="Times New Roman"/>
          <w:color w:val="auto"/>
          <w:spacing w:val="-2"/>
          <w:sz w:val="24"/>
          <w:szCs w:val="24"/>
        </w:rPr>
      </w:pPr>
      <w:r w:rsidRPr="0000120B">
        <w:rPr>
          <w:rFonts w:ascii="Times New Roman" w:hAnsi="Times New Roman"/>
          <w:color w:val="auto"/>
          <w:spacing w:val="-2"/>
          <w:sz w:val="24"/>
          <w:szCs w:val="24"/>
        </w:rPr>
        <w:t xml:space="preserve">выявление и развитие способностей обучающихся, в том числе </w:t>
      </w:r>
      <w:r w:rsidR="00E21ECB" w:rsidRPr="0000120B">
        <w:rPr>
          <w:rFonts w:ascii="Times New Roman" w:hAnsi="Times New Roman"/>
          <w:color w:val="auto"/>
          <w:spacing w:val="-2"/>
          <w:sz w:val="24"/>
          <w:szCs w:val="24"/>
        </w:rPr>
        <w:t>лиц, проявивших выдающиеся способности</w:t>
      </w:r>
      <w:r w:rsidR="00D170ED" w:rsidRPr="0000120B">
        <w:rPr>
          <w:rFonts w:ascii="Times New Roman" w:hAnsi="Times New Roman"/>
          <w:color w:val="auto"/>
          <w:spacing w:val="-2"/>
          <w:sz w:val="24"/>
          <w:szCs w:val="24"/>
        </w:rPr>
        <w:t xml:space="preserve">, </w:t>
      </w:r>
      <w:r w:rsidRPr="0000120B">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00120B" w:rsidRDefault="00653A76" w:rsidP="00BC1B54">
      <w:pPr>
        <w:pStyle w:val="ab"/>
        <w:numPr>
          <w:ilvl w:val="0"/>
          <w:numId w:val="7"/>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00120B" w:rsidRDefault="00653A76" w:rsidP="00BC1B54">
      <w:pPr>
        <w:pStyle w:val="ab"/>
        <w:numPr>
          <w:ilvl w:val="0"/>
          <w:numId w:val="7"/>
        </w:numPr>
        <w:spacing w:line="240" w:lineRule="auto"/>
        <w:ind w:left="0"/>
        <w:rPr>
          <w:rFonts w:ascii="Times New Roman" w:hAnsi="Times New Roman"/>
          <w:color w:val="auto"/>
          <w:spacing w:val="-2"/>
          <w:sz w:val="24"/>
          <w:szCs w:val="24"/>
        </w:rPr>
      </w:pPr>
      <w:r w:rsidRPr="0000120B">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00120B" w:rsidRDefault="00653A76" w:rsidP="00BC1B54">
      <w:pPr>
        <w:pStyle w:val="ab"/>
        <w:numPr>
          <w:ilvl w:val="0"/>
          <w:numId w:val="7"/>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 xml:space="preserve">использование в </w:t>
      </w:r>
      <w:r w:rsidR="007E3D6D" w:rsidRPr="0000120B">
        <w:rPr>
          <w:rFonts w:ascii="Times New Roman" w:hAnsi="Times New Roman"/>
          <w:color w:val="auto"/>
          <w:sz w:val="24"/>
          <w:szCs w:val="24"/>
        </w:rPr>
        <w:t xml:space="preserve">образовательной деятельности </w:t>
      </w:r>
      <w:r w:rsidRPr="0000120B">
        <w:rPr>
          <w:rFonts w:ascii="Times New Roman" w:hAnsi="Times New Roman"/>
          <w:color w:val="auto"/>
          <w:sz w:val="24"/>
          <w:szCs w:val="24"/>
        </w:rPr>
        <w:t>современных образовательных технологий деятельностного типа;</w:t>
      </w:r>
    </w:p>
    <w:p w:rsidR="00653A76" w:rsidRPr="0000120B" w:rsidRDefault="00653A76" w:rsidP="00BC1B54">
      <w:pPr>
        <w:pStyle w:val="ab"/>
        <w:numPr>
          <w:ilvl w:val="0"/>
          <w:numId w:val="7"/>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t>предоставление обучающимся возможности для эффек</w:t>
      </w:r>
      <w:r w:rsidRPr="0000120B">
        <w:rPr>
          <w:rFonts w:ascii="Times New Roman" w:hAnsi="Times New Roman"/>
          <w:color w:val="auto"/>
          <w:sz w:val="24"/>
          <w:szCs w:val="24"/>
        </w:rPr>
        <w:t>тивной самостоятельной работы;</w:t>
      </w:r>
    </w:p>
    <w:p w:rsidR="00653A76" w:rsidRPr="0000120B" w:rsidRDefault="00653A76" w:rsidP="00BC1B54">
      <w:pPr>
        <w:pStyle w:val="ab"/>
        <w:numPr>
          <w:ilvl w:val="0"/>
          <w:numId w:val="7"/>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(населённого </w:t>
      </w:r>
      <w:r w:rsidRPr="0000120B">
        <w:rPr>
          <w:rFonts w:ascii="Times New Roman" w:hAnsi="Times New Roman"/>
          <w:color w:val="auto"/>
          <w:sz w:val="24"/>
          <w:szCs w:val="24"/>
        </w:rPr>
        <w:t>пункта, района, города).</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00120B">
        <w:rPr>
          <w:rFonts w:ascii="Times New Roman" w:hAnsi="Times New Roman"/>
          <w:color w:val="auto"/>
          <w:sz w:val="24"/>
          <w:szCs w:val="24"/>
        </w:rPr>
        <w:t>, который предполагает:</w:t>
      </w:r>
    </w:p>
    <w:p w:rsidR="00653A76" w:rsidRPr="0000120B" w:rsidRDefault="00653A76" w:rsidP="00BC1B54">
      <w:pPr>
        <w:pStyle w:val="ab"/>
        <w:numPr>
          <w:ilvl w:val="0"/>
          <w:numId w:val="8"/>
        </w:numPr>
        <w:spacing w:line="240" w:lineRule="auto"/>
        <w:ind w:left="0"/>
        <w:rPr>
          <w:rFonts w:ascii="Times New Roman" w:hAnsi="Times New Roman"/>
          <w:color w:val="auto"/>
          <w:sz w:val="24"/>
          <w:szCs w:val="24"/>
        </w:rPr>
      </w:pPr>
      <w:r w:rsidRPr="0000120B">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00120B">
        <w:rPr>
          <w:rFonts w:ascii="Times New Roman" w:hAnsi="Times New Roman"/>
          <w:color w:val="auto"/>
          <w:spacing w:val="2"/>
          <w:sz w:val="24"/>
          <w:szCs w:val="24"/>
        </w:rPr>
        <w:t xml:space="preserve">экономики, задачам построения российского гражданского </w:t>
      </w:r>
      <w:r w:rsidRPr="0000120B">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00120B" w:rsidRDefault="00653A76" w:rsidP="00BC1B54">
      <w:pPr>
        <w:pStyle w:val="ab"/>
        <w:numPr>
          <w:ilvl w:val="0"/>
          <w:numId w:val="8"/>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00120B">
        <w:rPr>
          <w:rFonts w:ascii="Times New Roman" w:hAnsi="Times New Roman"/>
          <w:color w:val="auto"/>
          <w:sz w:val="24"/>
          <w:szCs w:val="24"/>
        </w:rPr>
        <w:t>бразования, определяющих пути и способы достижения </w:t>
      </w:r>
      <w:r w:rsidRPr="0000120B">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00120B" w:rsidRDefault="00653A76" w:rsidP="00BC1B54">
      <w:pPr>
        <w:pStyle w:val="ab"/>
        <w:numPr>
          <w:ilvl w:val="0"/>
          <w:numId w:val="8"/>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 xml:space="preserve">ориентацию на достижение цели и основного результата </w:t>
      </w:r>
      <w:r w:rsidRPr="0000120B">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00120B">
        <w:rPr>
          <w:rFonts w:ascii="Times New Roman" w:hAnsi="Times New Roman"/>
          <w:color w:val="auto"/>
          <w:spacing w:val="1"/>
          <w:sz w:val="24"/>
          <w:szCs w:val="24"/>
        </w:rPr>
        <w:t>универсальных учебных действий, познания </w:t>
      </w:r>
      <w:r w:rsidRPr="0000120B">
        <w:rPr>
          <w:rFonts w:ascii="Times New Roman" w:hAnsi="Times New Roman"/>
          <w:color w:val="auto"/>
          <w:spacing w:val="1"/>
          <w:sz w:val="24"/>
          <w:szCs w:val="24"/>
        </w:rPr>
        <w:t xml:space="preserve">и </w:t>
      </w:r>
      <w:r w:rsidRPr="0000120B">
        <w:rPr>
          <w:rFonts w:ascii="Times New Roman" w:hAnsi="Times New Roman"/>
          <w:color w:val="auto"/>
          <w:sz w:val="24"/>
          <w:szCs w:val="24"/>
        </w:rPr>
        <w:t>освоения мира;</w:t>
      </w:r>
    </w:p>
    <w:p w:rsidR="00653A76" w:rsidRPr="0000120B" w:rsidRDefault="00653A76" w:rsidP="00BC1B54">
      <w:pPr>
        <w:pStyle w:val="ab"/>
        <w:numPr>
          <w:ilvl w:val="0"/>
          <w:numId w:val="8"/>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t>признание решающей роли содержания образования, спо</w:t>
      </w:r>
      <w:r w:rsidRPr="0000120B">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00120B" w:rsidRDefault="00653A76" w:rsidP="00BC1B54">
      <w:pPr>
        <w:pStyle w:val="ab"/>
        <w:numPr>
          <w:ilvl w:val="0"/>
          <w:numId w:val="8"/>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lastRenderedPageBreak/>
        <w:t>учёт индивидуальных возрастных, психологических и фи</w:t>
      </w:r>
      <w:r w:rsidRPr="0000120B">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00120B" w:rsidRDefault="00653A76" w:rsidP="00BC1B54">
      <w:pPr>
        <w:pStyle w:val="ab"/>
        <w:numPr>
          <w:ilvl w:val="0"/>
          <w:numId w:val="8"/>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t xml:space="preserve">обеспечение преемственности дошкольного, начального </w:t>
      </w:r>
      <w:r w:rsidRPr="0000120B">
        <w:rPr>
          <w:rFonts w:ascii="Times New Roman" w:hAnsi="Times New Roman"/>
          <w:color w:val="auto"/>
          <w:sz w:val="24"/>
          <w:szCs w:val="24"/>
        </w:rPr>
        <w:t>общего, основного общего, среднего общего и профессионального образования;</w:t>
      </w:r>
    </w:p>
    <w:p w:rsidR="00653A76" w:rsidRPr="0000120B" w:rsidRDefault="00653A76" w:rsidP="00BC1B54">
      <w:pPr>
        <w:pStyle w:val="ab"/>
        <w:numPr>
          <w:ilvl w:val="0"/>
          <w:numId w:val="8"/>
        </w:numPr>
        <w:spacing w:line="240" w:lineRule="auto"/>
        <w:ind w:left="0"/>
        <w:rPr>
          <w:rFonts w:ascii="Times New Roman" w:hAnsi="Times New Roman"/>
          <w:color w:val="auto"/>
          <w:spacing w:val="-2"/>
          <w:sz w:val="24"/>
          <w:szCs w:val="24"/>
        </w:rPr>
      </w:pPr>
      <w:r w:rsidRPr="0000120B">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00120B">
        <w:rPr>
          <w:rFonts w:ascii="Times New Roman" w:hAnsi="Times New Roman"/>
          <w:color w:val="auto"/>
          <w:spacing w:val="-2"/>
          <w:sz w:val="24"/>
          <w:szCs w:val="24"/>
        </w:rPr>
        <w:t xml:space="preserve">(в том числе </w:t>
      </w:r>
      <w:r w:rsidR="00E21ECB" w:rsidRPr="0000120B">
        <w:rPr>
          <w:rFonts w:ascii="Times New Roman" w:hAnsi="Times New Roman"/>
          <w:color w:val="auto"/>
          <w:spacing w:val="-2"/>
          <w:sz w:val="24"/>
          <w:szCs w:val="24"/>
        </w:rPr>
        <w:t xml:space="preserve">лиц, проявивших выдающиеся способности, и детей с ОВЗ </w:t>
      </w:r>
      <w:r w:rsidRPr="0000120B">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pacing w:val="4"/>
          <w:sz w:val="24"/>
          <w:szCs w:val="24"/>
        </w:rPr>
        <w:t xml:space="preserve">Основная образовательная программа </w:t>
      </w:r>
      <w:r w:rsidR="00264952" w:rsidRPr="0000120B">
        <w:rPr>
          <w:rFonts w:ascii="Times New Roman" w:hAnsi="Times New Roman"/>
          <w:b/>
          <w:bCs/>
          <w:color w:val="auto"/>
          <w:spacing w:val="4"/>
          <w:sz w:val="24"/>
          <w:szCs w:val="24"/>
        </w:rPr>
        <w:t xml:space="preserve">сформирована </w:t>
      </w:r>
      <w:r w:rsidRPr="0000120B">
        <w:rPr>
          <w:rFonts w:ascii="Times New Roman" w:hAnsi="Times New Roman"/>
          <w:b/>
          <w:bCs/>
          <w:color w:val="auto"/>
          <w:spacing w:val="2"/>
          <w:sz w:val="24"/>
          <w:szCs w:val="24"/>
        </w:rPr>
        <w:t xml:space="preserve">с </w:t>
      </w:r>
      <w:r w:rsidRPr="0000120B">
        <w:rPr>
          <w:rFonts w:ascii="Times New Roman" w:hAnsi="Times New Roman"/>
          <w:b/>
          <w:bCs/>
          <w:color w:val="auto"/>
          <w:sz w:val="24"/>
          <w:szCs w:val="24"/>
        </w:rPr>
        <w:t xml:space="preserve">учётом особенностей </w:t>
      </w:r>
      <w:r w:rsidR="008A76CC" w:rsidRPr="0000120B">
        <w:rPr>
          <w:rFonts w:ascii="Times New Roman" w:hAnsi="Times New Roman"/>
          <w:b/>
          <w:bCs/>
          <w:color w:val="auto"/>
          <w:sz w:val="24"/>
          <w:szCs w:val="24"/>
        </w:rPr>
        <w:t>уровня</w:t>
      </w:r>
      <w:r w:rsidR="008B4D4C" w:rsidRPr="0000120B">
        <w:rPr>
          <w:rFonts w:ascii="Times New Roman" w:hAnsi="Times New Roman"/>
          <w:b/>
          <w:bCs/>
          <w:color w:val="auto"/>
          <w:sz w:val="24"/>
          <w:szCs w:val="24"/>
        </w:rPr>
        <w:t xml:space="preserve"> </w:t>
      </w:r>
      <w:r w:rsidR="00E21ECB" w:rsidRPr="0000120B">
        <w:rPr>
          <w:rFonts w:ascii="Times New Roman" w:hAnsi="Times New Roman"/>
          <w:b/>
          <w:bCs/>
          <w:color w:val="auto"/>
          <w:sz w:val="24"/>
          <w:szCs w:val="24"/>
        </w:rPr>
        <w:t xml:space="preserve">начального </w:t>
      </w:r>
      <w:r w:rsidRPr="0000120B">
        <w:rPr>
          <w:rFonts w:ascii="Times New Roman" w:hAnsi="Times New Roman"/>
          <w:b/>
          <w:bCs/>
          <w:color w:val="auto"/>
          <w:sz w:val="24"/>
          <w:szCs w:val="24"/>
        </w:rPr>
        <w:t>общего образования как фундамента всего последующего обучения.</w:t>
      </w:r>
      <w:r w:rsidRPr="0000120B">
        <w:rPr>
          <w:rFonts w:ascii="Times New Roman" w:hAnsi="Times New Roman"/>
          <w:color w:val="auto"/>
          <w:sz w:val="24"/>
          <w:szCs w:val="24"/>
        </w:rPr>
        <w:t xml:space="preserve"> Начальная школа — особый этап в жизни ребёнка, связанный:</w:t>
      </w:r>
    </w:p>
    <w:p w:rsidR="00653A76" w:rsidRPr="0000120B" w:rsidRDefault="00653A76" w:rsidP="00BC1B54">
      <w:pPr>
        <w:pStyle w:val="ab"/>
        <w:numPr>
          <w:ilvl w:val="0"/>
          <w:numId w:val="9"/>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00120B">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00120B" w:rsidRDefault="00653A76" w:rsidP="00BC1B54">
      <w:pPr>
        <w:pStyle w:val="ab"/>
        <w:numPr>
          <w:ilvl w:val="0"/>
          <w:numId w:val="9"/>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t xml:space="preserve">с освоением новой социальной позиции, расширением </w:t>
      </w:r>
      <w:r w:rsidRPr="0000120B">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00120B" w:rsidRDefault="00653A76" w:rsidP="00BC1B54">
      <w:pPr>
        <w:pStyle w:val="ab"/>
        <w:numPr>
          <w:ilvl w:val="0"/>
          <w:numId w:val="9"/>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 xml:space="preserve">с принятием и освоением ребёнком новой социальной </w:t>
      </w:r>
      <w:r w:rsidRPr="0000120B">
        <w:rPr>
          <w:rFonts w:ascii="Times New Roman" w:hAnsi="Times New Roman"/>
          <w:color w:val="auto"/>
          <w:spacing w:val="2"/>
          <w:sz w:val="24"/>
          <w:szCs w:val="24"/>
        </w:rPr>
        <w:t xml:space="preserve">роли ученика, выражающейся в формировании внутренней </w:t>
      </w:r>
      <w:r w:rsidRPr="0000120B">
        <w:rPr>
          <w:rFonts w:ascii="Times New Roman" w:hAnsi="Times New Roman"/>
          <w:color w:val="auto"/>
          <w:sz w:val="24"/>
          <w:szCs w:val="24"/>
        </w:rPr>
        <w:t xml:space="preserve">позиции школьника, определяющей новый образ школьной </w:t>
      </w:r>
      <w:r w:rsidRPr="0000120B">
        <w:rPr>
          <w:rFonts w:ascii="Times New Roman" w:hAnsi="Times New Roman"/>
          <w:color w:val="auto"/>
          <w:spacing w:val="2"/>
          <w:sz w:val="24"/>
          <w:szCs w:val="24"/>
        </w:rPr>
        <w:t>жизни и перспективы личностного и познавательного раз</w:t>
      </w:r>
      <w:r w:rsidRPr="0000120B">
        <w:rPr>
          <w:rFonts w:ascii="Times New Roman" w:hAnsi="Times New Roman"/>
          <w:color w:val="auto"/>
          <w:sz w:val="24"/>
          <w:szCs w:val="24"/>
        </w:rPr>
        <w:t>вития;</w:t>
      </w:r>
    </w:p>
    <w:p w:rsidR="00653A76" w:rsidRPr="0000120B" w:rsidRDefault="00653A76" w:rsidP="00BC1B54">
      <w:pPr>
        <w:pStyle w:val="ab"/>
        <w:numPr>
          <w:ilvl w:val="0"/>
          <w:numId w:val="9"/>
        </w:numPr>
        <w:spacing w:line="240" w:lineRule="auto"/>
        <w:ind w:left="0"/>
        <w:rPr>
          <w:rFonts w:ascii="Times New Roman" w:hAnsi="Times New Roman"/>
          <w:color w:val="auto"/>
          <w:spacing w:val="-2"/>
          <w:sz w:val="24"/>
          <w:szCs w:val="24"/>
        </w:rPr>
      </w:pPr>
      <w:r w:rsidRPr="0000120B">
        <w:rPr>
          <w:rFonts w:ascii="Times New Roman" w:hAnsi="Times New Roman"/>
          <w:color w:val="auto"/>
          <w:spacing w:val="2"/>
          <w:sz w:val="24"/>
          <w:szCs w:val="24"/>
        </w:rPr>
        <w:t>с формированием у школьника основ умения учиться</w:t>
      </w:r>
      <w:r w:rsidRPr="0000120B">
        <w:rPr>
          <w:rFonts w:ascii="Times New Roman" w:hAnsi="Times New Roman"/>
          <w:color w:val="auto"/>
          <w:spacing w:val="2"/>
          <w:sz w:val="24"/>
          <w:szCs w:val="24"/>
        </w:rPr>
        <w:br/>
      </w:r>
      <w:r w:rsidRPr="0000120B">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00120B">
        <w:rPr>
          <w:rFonts w:ascii="Times New Roman" w:hAnsi="Times New Roman"/>
          <w:color w:val="auto"/>
          <w:spacing w:val="-2"/>
          <w:sz w:val="24"/>
          <w:szCs w:val="24"/>
        </w:rPr>
        <w:t>ойдеятельности</w:t>
      </w:r>
      <w:r w:rsidRPr="0000120B">
        <w:rPr>
          <w:rFonts w:ascii="Times New Roman" w:hAnsi="Times New Roman"/>
          <w:color w:val="auto"/>
          <w:spacing w:val="-2"/>
          <w:sz w:val="24"/>
          <w:szCs w:val="24"/>
        </w:rPr>
        <w:t>;</w:t>
      </w:r>
    </w:p>
    <w:p w:rsidR="00653A76" w:rsidRPr="0000120B" w:rsidRDefault="00653A76" w:rsidP="00BC1B54">
      <w:pPr>
        <w:pStyle w:val="ab"/>
        <w:numPr>
          <w:ilvl w:val="0"/>
          <w:numId w:val="9"/>
        </w:numPr>
        <w:spacing w:line="240" w:lineRule="auto"/>
        <w:ind w:left="0"/>
        <w:rPr>
          <w:rFonts w:ascii="Times New Roman" w:hAnsi="Times New Roman"/>
          <w:color w:val="auto"/>
          <w:sz w:val="24"/>
          <w:szCs w:val="24"/>
        </w:rPr>
      </w:pPr>
      <w:r w:rsidRPr="0000120B">
        <w:rPr>
          <w:rFonts w:ascii="Times New Roman" w:hAnsi="Times New Roman"/>
          <w:color w:val="auto"/>
          <w:spacing w:val="4"/>
          <w:sz w:val="24"/>
          <w:szCs w:val="24"/>
        </w:rPr>
        <w:t xml:space="preserve">с изменением при этом самооценки ребёнка, которая </w:t>
      </w:r>
      <w:r w:rsidRPr="0000120B">
        <w:rPr>
          <w:rFonts w:ascii="Times New Roman" w:hAnsi="Times New Roman"/>
          <w:color w:val="auto"/>
          <w:sz w:val="24"/>
          <w:szCs w:val="24"/>
        </w:rPr>
        <w:t>приобретает черты адекватности и рефлексивности;</w:t>
      </w:r>
    </w:p>
    <w:p w:rsidR="00653A76" w:rsidRPr="0000120B" w:rsidRDefault="00653A76" w:rsidP="00BC1B54">
      <w:pPr>
        <w:pStyle w:val="ab"/>
        <w:numPr>
          <w:ilvl w:val="0"/>
          <w:numId w:val="9"/>
        </w:numPr>
        <w:spacing w:line="240" w:lineRule="auto"/>
        <w:ind w:left="0"/>
        <w:rPr>
          <w:rFonts w:ascii="Times New Roman" w:hAnsi="Times New Roman"/>
          <w:color w:val="auto"/>
          <w:spacing w:val="-2"/>
          <w:sz w:val="24"/>
          <w:szCs w:val="24"/>
        </w:rPr>
      </w:pPr>
      <w:r w:rsidRPr="0000120B">
        <w:rPr>
          <w:rFonts w:ascii="Times New Roman" w:hAnsi="Times New Roman"/>
          <w:color w:val="auto"/>
          <w:spacing w:val="-2"/>
          <w:sz w:val="24"/>
          <w:szCs w:val="24"/>
        </w:rPr>
        <w:t xml:space="preserve">с моральным развитием, которое существенным образом </w:t>
      </w:r>
      <w:r w:rsidRPr="0000120B">
        <w:rPr>
          <w:rFonts w:ascii="Times New Roman" w:hAnsi="Times New Roman"/>
          <w:color w:val="auto"/>
          <w:sz w:val="24"/>
          <w:szCs w:val="24"/>
        </w:rPr>
        <w:t>связано с характером сотрудничества со взрослыми и свер</w:t>
      </w:r>
      <w:r w:rsidRPr="0000120B">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00120B" w:rsidRDefault="00653A76" w:rsidP="00BC1B54">
      <w:pPr>
        <w:pStyle w:val="ab"/>
        <w:numPr>
          <w:ilvl w:val="0"/>
          <w:numId w:val="10"/>
        </w:numPr>
        <w:spacing w:line="240" w:lineRule="auto"/>
        <w:ind w:left="0"/>
        <w:rPr>
          <w:rFonts w:ascii="Times New Roman" w:hAnsi="Times New Roman"/>
          <w:color w:val="auto"/>
          <w:spacing w:val="-2"/>
          <w:sz w:val="24"/>
          <w:szCs w:val="24"/>
        </w:rPr>
      </w:pPr>
      <w:r w:rsidRPr="0000120B">
        <w:rPr>
          <w:rFonts w:ascii="Times New Roman" w:hAnsi="Times New Roman"/>
          <w:color w:val="auto"/>
          <w:sz w:val="24"/>
          <w:szCs w:val="24"/>
        </w:rPr>
        <w:t>центральные психологические новообразования, форми</w:t>
      </w:r>
      <w:r w:rsidRPr="0000120B">
        <w:rPr>
          <w:rFonts w:ascii="Times New Roman" w:hAnsi="Times New Roman"/>
          <w:color w:val="auto"/>
          <w:spacing w:val="-2"/>
          <w:sz w:val="24"/>
          <w:szCs w:val="24"/>
        </w:rPr>
        <w:t>руемые на данно</w:t>
      </w:r>
      <w:r w:rsidR="008A76CC" w:rsidRPr="0000120B">
        <w:rPr>
          <w:rFonts w:ascii="Times New Roman" w:hAnsi="Times New Roman"/>
          <w:color w:val="auto"/>
          <w:spacing w:val="-2"/>
          <w:sz w:val="24"/>
          <w:szCs w:val="24"/>
        </w:rPr>
        <w:t>муровне</w:t>
      </w:r>
      <w:r w:rsidRPr="0000120B">
        <w:rPr>
          <w:rFonts w:ascii="Times New Roman" w:hAnsi="Times New Roman"/>
          <w:color w:val="auto"/>
          <w:spacing w:val="-2"/>
          <w:sz w:val="24"/>
          <w:szCs w:val="24"/>
        </w:rPr>
        <w:t xml:space="preserve"> образования: словесно­логическое </w:t>
      </w:r>
      <w:r w:rsidRPr="0000120B">
        <w:rPr>
          <w:rFonts w:ascii="Times New Roman" w:hAnsi="Times New Roman"/>
          <w:color w:val="auto"/>
          <w:spacing w:val="2"/>
          <w:sz w:val="24"/>
          <w:szCs w:val="24"/>
        </w:rPr>
        <w:t xml:space="preserve">мышление, произвольная смысловая память, произвольное </w:t>
      </w:r>
      <w:r w:rsidRPr="0000120B">
        <w:rPr>
          <w:rFonts w:ascii="Times New Roman" w:hAnsi="Times New Roman"/>
          <w:color w:val="auto"/>
          <w:sz w:val="24"/>
          <w:szCs w:val="24"/>
        </w:rPr>
        <w:t xml:space="preserve">внимание, письменная речь, анализ, рефлексия содержания, </w:t>
      </w:r>
      <w:r w:rsidRPr="0000120B">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00120B" w:rsidRDefault="00653A76" w:rsidP="00BC1B54">
      <w:pPr>
        <w:pStyle w:val="ab"/>
        <w:numPr>
          <w:ilvl w:val="0"/>
          <w:numId w:val="10"/>
        </w:numPr>
        <w:spacing w:line="240" w:lineRule="auto"/>
        <w:ind w:left="0"/>
        <w:rPr>
          <w:rFonts w:ascii="Times New Roman" w:hAnsi="Times New Roman"/>
          <w:color w:val="auto"/>
          <w:spacing w:val="-2"/>
          <w:sz w:val="24"/>
          <w:szCs w:val="24"/>
        </w:rPr>
      </w:pPr>
      <w:r w:rsidRPr="0000120B">
        <w:rPr>
          <w:rFonts w:ascii="Times New Roman" w:hAnsi="Times New Roman"/>
          <w:color w:val="auto"/>
          <w:sz w:val="24"/>
          <w:szCs w:val="24"/>
        </w:rPr>
        <w:t>развитие целенаправленной и мотивированной активно</w:t>
      </w:r>
      <w:r w:rsidRPr="0000120B">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При определении стратегических характеристик основной </w:t>
      </w:r>
      <w:r w:rsidRPr="0000120B">
        <w:rPr>
          <w:rFonts w:ascii="Times New Roman" w:hAnsi="Times New Roman"/>
          <w:color w:val="auto"/>
          <w:spacing w:val="-2"/>
          <w:sz w:val="24"/>
          <w:szCs w:val="24"/>
        </w:rPr>
        <w:t xml:space="preserve">образовательной программы учитываются существующий </w:t>
      </w:r>
      <w:r w:rsidRPr="0000120B">
        <w:rPr>
          <w:rFonts w:ascii="Times New Roman" w:hAnsi="Times New Roman"/>
          <w:color w:val="auto"/>
          <w:sz w:val="24"/>
          <w:szCs w:val="24"/>
        </w:rPr>
        <w:t>разброс в темпах и направлениях развития детей, индивидуаль</w:t>
      </w:r>
      <w:r w:rsidRPr="0000120B">
        <w:rPr>
          <w:rFonts w:ascii="Times New Roman" w:hAnsi="Times New Roman"/>
          <w:color w:val="auto"/>
          <w:spacing w:val="2"/>
          <w:sz w:val="24"/>
          <w:szCs w:val="24"/>
        </w:rPr>
        <w:t>ные различия в их познавательной деятельности, восприя</w:t>
      </w:r>
      <w:r w:rsidRPr="0000120B">
        <w:rPr>
          <w:rFonts w:ascii="Times New Roman" w:hAnsi="Times New Roman"/>
          <w:color w:val="auto"/>
          <w:sz w:val="24"/>
          <w:szCs w:val="24"/>
        </w:rPr>
        <w:t>тии, внимании, памяти, мышлении, речи, моторике и</w:t>
      </w:r>
      <w:r w:rsidRPr="0000120B">
        <w:rPr>
          <w:rFonts w:ascii="Times New Roman" w:hAnsi="Times New Roman"/>
          <w:color w:val="auto"/>
          <w:sz w:val="24"/>
          <w:szCs w:val="24"/>
        </w:rPr>
        <w:t> </w:t>
      </w:r>
      <w:r w:rsidRPr="0000120B">
        <w:rPr>
          <w:rFonts w:ascii="Times New Roman" w:hAnsi="Times New Roman"/>
          <w:color w:val="auto"/>
          <w:sz w:val="24"/>
          <w:szCs w:val="24"/>
        </w:rPr>
        <w:t>т.</w:t>
      </w:r>
      <w:r w:rsidR="00880217" w:rsidRPr="0000120B">
        <w:rPr>
          <w:rFonts w:ascii="Times New Roman" w:hAnsi="Times New Roman"/>
          <w:color w:val="auto"/>
          <w:sz w:val="24"/>
          <w:szCs w:val="24"/>
        </w:rPr>
        <w:t> </w:t>
      </w:r>
      <w:r w:rsidRPr="0000120B">
        <w:rPr>
          <w:rFonts w:ascii="Times New Roman" w:hAnsi="Times New Roman"/>
          <w:color w:val="auto"/>
          <w:sz w:val="24"/>
          <w:szCs w:val="24"/>
        </w:rPr>
        <w:t>д., связанные с возрастными, психологическими и физиологи</w:t>
      </w:r>
      <w:r w:rsidRPr="0000120B">
        <w:rPr>
          <w:rFonts w:ascii="Times New Roman" w:hAnsi="Times New Roman"/>
          <w:color w:val="auto"/>
          <w:spacing w:val="2"/>
          <w:sz w:val="24"/>
          <w:szCs w:val="24"/>
        </w:rPr>
        <w:t xml:space="preserve">ческими индивидуальными особенностями детей младшего </w:t>
      </w:r>
      <w:r w:rsidRPr="0000120B">
        <w:rPr>
          <w:rFonts w:ascii="Times New Roman" w:hAnsi="Times New Roman"/>
          <w:color w:val="auto"/>
          <w:sz w:val="24"/>
          <w:szCs w:val="24"/>
        </w:rPr>
        <w:t>школьного возраста.</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00120B">
        <w:rPr>
          <w:rFonts w:ascii="Times New Roman" w:hAnsi="Times New Roman"/>
          <w:color w:val="auto"/>
          <w:sz w:val="24"/>
          <w:szCs w:val="24"/>
        </w:rPr>
        <w:t xml:space="preserve">образовательной деятельности </w:t>
      </w:r>
      <w:r w:rsidRPr="0000120B">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00120B">
        <w:rPr>
          <w:rFonts w:ascii="Times New Roman" w:hAnsi="Times New Roman"/>
          <w:color w:val="auto"/>
          <w:sz w:val="24"/>
          <w:szCs w:val="24"/>
        </w:rPr>
        <w:t xml:space="preserve">уровня </w:t>
      </w:r>
      <w:r w:rsidR="00E21ECB" w:rsidRPr="0000120B">
        <w:rPr>
          <w:rFonts w:ascii="Times New Roman" w:hAnsi="Times New Roman"/>
          <w:color w:val="auto"/>
          <w:sz w:val="24"/>
          <w:szCs w:val="24"/>
        </w:rPr>
        <w:t xml:space="preserve">начального </w:t>
      </w:r>
      <w:r w:rsidRPr="0000120B">
        <w:rPr>
          <w:rFonts w:ascii="Times New Roman" w:hAnsi="Times New Roman"/>
          <w:color w:val="auto"/>
          <w:sz w:val="24"/>
          <w:szCs w:val="24"/>
        </w:rPr>
        <w:t>общего образования.</w:t>
      </w:r>
    </w:p>
    <w:p w:rsidR="00653A76" w:rsidRPr="0000120B" w:rsidRDefault="00880217" w:rsidP="00BC1B54">
      <w:pPr>
        <w:pStyle w:val="afd"/>
        <w:numPr>
          <w:ilvl w:val="1"/>
          <w:numId w:val="2"/>
        </w:numPr>
        <w:spacing w:line="240" w:lineRule="auto"/>
        <w:ind w:left="0" w:firstLine="426"/>
        <w:rPr>
          <w:sz w:val="24"/>
        </w:rPr>
      </w:pPr>
      <w:bookmarkStart w:id="14" w:name="_Toc288394058"/>
      <w:bookmarkStart w:id="15" w:name="_Toc288410525"/>
      <w:bookmarkStart w:id="16" w:name="_Toc288410654"/>
      <w:bookmarkStart w:id="17" w:name="_Toc294246068"/>
      <w:r w:rsidRPr="0000120B">
        <w:rPr>
          <w:sz w:val="24"/>
        </w:rPr>
        <w:t xml:space="preserve">Планируемые результаты освоения обучающимися основной  </w:t>
      </w:r>
      <w:r w:rsidR="003E66F1" w:rsidRPr="0000120B">
        <w:rPr>
          <w:sz w:val="24"/>
        </w:rPr>
        <w:t>образовательной</w:t>
      </w:r>
      <w:r w:rsidR="00653A76" w:rsidRPr="0000120B">
        <w:rPr>
          <w:sz w:val="24"/>
        </w:rPr>
        <w:t xml:space="preserve"> программы</w:t>
      </w:r>
      <w:bookmarkEnd w:id="14"/>
      <w:bookmarkEnd w:id="15"/>
      <w:bookmarkEnd w:id="16"/>
      <w:bookmarkEnd w:id="17"/>
    </w:p>
    <w:p w:rsidR="00653A76" w:rsidRPr="0000120B" w:rsidRDefault="00653A76" w:rsidP="00B67C3F">
      <w:pPr>
        <w:pStyle w:val="a3"/>
        <w:spacing w:line="240" w:lineRule="auto"/>
        <w:ind w:firstLine="454"/>
        <w:rPr>
          <w:rFonts w:ascii="Times New Roman" w:hAnsi="Times New Roman"/>
          <w:color w:val="auto"/>
          <w:spacing w:val="2"/>
          <w:sz w:val="24"/>
          <w:szCs w:val="24"/>
        </w:rPr>
      </w:pPr>
      <w:r w:rsidRPr="0000120B">
        <w:rPr>
          <w:rFonts w:ascii="Times New Roman" w:hAnsi="Times New Roman"/>
          <w:color w:val="auto"/>
          <w:spacing w:val="-2"/>
          <w:sz w:val="24"/>
          <w:szCs w:val="24"/>
        </w:rPr>
        <w:lastRenderedPageBreak/>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00120B">
        <w:rPr>
          <w:rFonts w:ascii="Times New Roman" w:hAnsi="Times New Roman"/>
          <w:color w:val="auto"/>
          <w:spacing w:val="-2"/>
          <w:sz w:val="24"/>
          <w:szCs w:val="24"/>
        </w:rPr>
        <w:t>ФГОС НОО</w:t>
      </w:r>
      <w:r w:rsidRPr="0000120B">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00120B">
        <w:rPr>
          <w:rFonts w:ascii="Times New Roman" w:hAnsi="Times New Roman"/>
          <w:b/>
          <w:bCs/>
          <w:iCs/>
          <w:color w:val="auto"/>
          <w:spacing w:val="-2"/>
          <w:sz w:val="24"/>
          <w:szCs w:val="24"/>
        </w:rPr>
        <w:t>обобщённых личностно ориен</w:t>
      </w:r>
      <w:r w:rsidRPr="0000120B">
        <w:rPr>
          <w:rFonts w:ascii="Times New Roman" w:hAnsi="Times New Roman"/>
          <w:b/>
          <w:bCs/>
          <w:iCs/>
          <w:color w:val="auto"/>
          <w:sz w:val="24"/>
          <w:szCs w:val="24"/>
        </w:rPr>
        <w:t>тированных целей образования</w:t>
      </w:r>
      <w:r w:rsidRPr="0000120B">
        <w:rPr>
          <w:rFonts w:ascii="Times New Roman" w:hAnsi="Times New Roman"/>
          <w:color w:val="auto"/>
          <w:sz w:val="24"/>
          <w:szCs w:val="24"/>
        </w:rPr>
        <w:t>, допускающих дальнейшее уточнение и конкретизацию, что обеспечивает определение</w:t>
      </w:r>
      <w:r w:rsidRPr="0000120B">
        <w:rPr>
          <w:rFonts w:ascii="Times New Roman" w:hAnsi="Times New Roman"/>
          <w:color w:val="auto"/>
          <w:spacing w:val="2"/>
          <w:sz w:val="24"/>
          <w:szCs w:val="24"/>
        </w:rPr>
        <w:t xml:space="preserve">и выявление всех составляющих планируемых результатов, </w:t>
      </w:r>
      <w:r w:rsidRPr="0000120B">
        <w:rPr>
          <w:rFonts w:ascii="Times New Roman" w:hAnsi="Times New Roman"/>
          <w:color w:val="auto"/>
          <w:spacing w:val="-2"/>
          <w:sz w:val="24"/>
          <w:szCs w:val="24"/>
        </w:rPr>
        <w:t>подлежащих формированию и оценке.</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Планируемые результаты:</w:t>
      </w:r>
    </w:p>
    <w:p w:rsidR="00653A76" w:rsidRPr="0000120B" w:rsidRDefault="00653A76" w:rsidP="00BC1B54">
      <w:pPr>
        <w:pStyle w:val="ab"/>
        <w:numPr>
          <w:ilvl w:val="0"/>
          <w:numId w:val="11"/>
        </w:numPr>
        <w:spacing w:line="240" w:lineRule="auto"/>
        <w:ind w:left="0"/>
        <w:rPr>
          <w:rFonts w:ascii="Times New Roman" w:hAnsi="Times New Roman"/>
          <w:color w:val="auto"/>
          <w:sz w:val="24"/>
          <w:szCs w:val="24"/>
        </w:rPr>
      </w:pPr>
      <w:r w:rsidRPr="0000120B">
        <w:rPr>
          <w:rFonts w:ascii="Times New Roman" w:hAnsi="Times New Roman"/>
          <w:color w:val="auto"/>
          <w:spacing w:val="4"/>
          <w:sz w:val="24"/>
          <w:szCs w:val="24"/>
        </w:rPr>
        <w:t xml:space="preserve">обеспечивают связь между требованиями </w:t>
      </w:r>
      <w:r w:rsidR="00C11324" w:rsidRPr="0000120B">
        <w:rPr>
          <w:rFonts w:ascii="Times New Roman" w:hAnsi="Times New Roman"/>
          <w:color w:val="auto"/>
          <w:spacing w:val="4"/>
          <w:sz w:val="24"/>
          <w:szCs w:val="24"/>
        </w:rPr>
        <w:t>ФГОС НОО</w:t>
      </w:r>
      <w:r w:rsidRPr="0000120B">
        <w:rPr>
          <w:rFonts w:ascii="Times New Roman" w:hAnsi="Times New Roman"/>
          <w:color w:val="auto"/>
          <w:spacing w:val="4"/>
          <w:sz w:val="24"/>
          <w:szCs w:val="24"/>
        </w:rPr>
        <w:t>,</w:t>
      </w:r>
      <w:r w:rsidRPr="0000120B">
        <w:rPr>
          <w:rFonts w:ascii="Times New Roman" w:hAnsi="Times New Roman"/>
          <w:color w:val="auto"/>
          <w:spacing w:val="4"/>
          <w:sz w:val="24"/>
          <w:szCs w:val="24"/>
        </w:rPr>
        <w:br/>
      </w:r>
      <w:r w:rsidR="007E3D6D" w:rsidRPr="0000120B">
        <w:rPr>
          <w:rFonts w:ascii="Times New Roman" w:hAnsi="Times New Roman"/>
          <w:color w:val="auto"/>
          <w:sz w:val="24"/>
          <w:szCs w:val="24"/>
        </w:rPr>
        <w:t xml:space="preserve">образовательной деятельностью </w:t>
      </w:r>
      <w:r w:rsidRPr="0000120B">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00120B" w:rsidRDefault="00653A76" w:rsidP="00BC1B54">
      <w:pPr>
        <w:pStyle w:val="ab"/>
        <w:numPr>
          <w:ilvl w:val="0"/>
          <w:numId w:val="11"/>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 xml:space="preserve">являются содержательной и критериальной основой для </w:t>
      </w:r>
      <w:r w:rsidRPr="0000120B">
        <w:rPr>
          <w:rFonts w:ascii="Times New Roman" w:hAnsi="Times New Roman"/>
          <w:color w:val="auto"/>
          <w:spacing w:val="4"/>
          <w:sz w:val="24"/>
          <w:szCs w:val="24"/>
        </w:rPr>
        <w:t>разработки программ учебных предметов, курсов, учебно­</w:t>
      </w:r>
      <w:r w:rsidRPr="0000120B">
        <w:rPr>
          <w:rFonts w:ascii="Times New Roman" w:hAnsi="Times New Roman"/>
          <w:color w:val="auto"/>
          <w:sz w:val="24"/>
          <w:szCs w:val="24"/>
        </w:rPr>
        <w:t>методической литературы, а также для системы оценки ка</w:t>
      </w:r>
      <w:r w:rsidRPr="0000120B">
        <w:rPr>
          <w:rFonts w:ascii="Times New Roman" w:hAnsi="Times New Roman"/>
          <w:color w:val="auto"/>
          <w:spacing w:val="2"/>
          <w:sz w:val="24"/>
          <w:szCs w:val="24"/>
        </w:rPr>
        <w:t xml:space="preserve">чества освоения обучающимися основной образовательной </w:t>
      </w:r>
      <w:r w:rsidRPr="0000120B">
        <w:rPr>
          <w:rFonts w:ascii="Times New Roman" w:hAnsi="Times New Roman"/>
          <w:color w:val="auto"/>
          <w:sz w:val="24"/>
          <w:szCs w:val="24"/>
        </w:rPr>
        <w:t>программы начального общего образования.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00120B">
        <w:rPr>
          <w:rFonts w:ascii="Times New Roman" w:hAnsi="Times New Roman"/>
          <w:iCs/>
          <w:color w:val="auto"/>
          <w:sz w:val="24"/>
          <w:szCs w:val="24"/>
        </w:rPr>
        <w:t xml:space="preserve">, </w:t>
      </w:r>
      <w:r w:rsidRPr="0000120B">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00120B" w:rsidRDefault="00653A76" w:rsidP="00B67C3F">
      <w:pPr>
        <w:pStyle w:val="a3"/>
        <w:spacing w:line="240" w:lineRule="auto"/>
        <w:ind w:firstLine="454"/>
        <w:rPr>
          <w:rFonts w:ascii="Times New Roman" w:hAnsi="Times New Roman"/>
          <w:b/>
          <w:bCs/>
          <w:color w:val="auto"/>
          <w:spacing w:val="2"/>
          <w:sz w:val="24"/>
          <w:szCs w:val="24"/>
        </w:rPr>
      </w:pPr>
      <w:r w:rsidRPr="0000120B">
        <w:rPr>
          <w:rFonts w:ascii="Times New Roman" w:hAnsi="Times New Roman"/>
          <w:color w:val="auto"/>
          <w:spacing w:val="2"/>
          <w:sz w:val="24"/>
          <w:szCs w:val="24"/>
        </w:rPr>
        <w:t>Иными словами, система планируемых результатов даёт представление о том, какими именно действиями </w:t>
      </w:r>
      <w:r w:rsidR="00196657" w:rsidRPr="0000120B">
        <w:rPr>
          <w:rFonts w:ascii="Times New Roman" w:hAnsi="Times New Roman"/>
          <w:color w:val="auto"/>
          <w:spacing w:val="2"/>
          <w:sz w:val="24"/>
          <w:szCs w:val="24"/>
        </w:rPr>
        <w:t xml:space="preserve"> – </w:t>
      </w:r>
      <w:r w:rsidRPr="0000120B">
        <w:rPr>
          <w:rFonts w:ascii="Times New Roman" w:hAnsi="Times New Roman"/>
          <w:color w:val="auto"/>
          <w:spacing w:val="2"/>
          <w:sz w:val="24"/>
          <w:szCs w:val="24"/>
        </w:rPr>
        <w:t>познавательными, личностными, регулятивными, коммуникативными, преломлёнными через специфику содержания того или иного предмета </w:t>
      </w:r>
      <w:r w:rsidR="00196657" w:rsidRPr="0000120B">
        <w:rPr>
          <w:rFonts w:ascii="Times New Roman" w:hAnsi="Times New Roman"/>
          <w:color w:val="auto"/>
          <w:spacing w:val="2"/>
          <w:sz w:val="24"/>
          <w:szCs w:val="24"/>
        </w:rPr>
        <w:t xml:space="preserve">– </w:t>
      </w:r>
      <w:r w:rsidRPr="0000120B">
        <w:rPr>
          <w:rFonts w:ascii="Times New Roman" w:hAnsi="Times New Roman"/>
          <w:color w:val="auto"/>
          <w:spacing w:val="2"/>
          <w:sz w:val="24"/>
          <w:szCs w:val="24"/>
        </w:rPr>
        <w:t xml:space="preserve">овладеют обучающиеся в ходе </w:t>
      </w:r>
      <w:r w:rsidR="007E3D6D" w:rsidRPr="0000120B">
        <w:rPr>
          <w:rFonts w:ascii="Times New Roman" w:hAnsi="Times New Roman"/>
          <w:color w:val="auto"/>
          <w:spacing w:val="2"/>
          <w:sz w:val="24"/>
          <w:szCs w:val="24"/>
        </w:rPr>
        <w:t>образовательной деятельности</w:t>
      </w:r>
      <w:r w:rsidRPr="0000120B">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00120B">
        <w:rPr>
          <w:rFonts w:ascii="Times New Roman" w:hAnsi="Times New Roman"/>
          <w:iCs/>
          <w:color w:val="auto"/>
          <w:spacing w:val="2"/>
          <w:sz w:val="24"/>
          <w:szCs w:val="24"/>
        </w:rPr>
        <w:t>опорный характер,</w:t>
      </w:r>
      <w:r w:rsidRPr="0000120B">
        <w:rPr>
          <w:rFonts w:ascii="Times New Roman" w:hAnsi="Times New Roman"/>
          <w:color w:val="auto"/>
          <w:spacing w:val="2"/>
          <w:sz w:val="24"/>
          <w:szCs w:val="24"/>
        </w:rPr>
        <w:t xml:space="preserve"> т.</w:t>
      </w:r>
      <w:r w:rsidRPr="0000120B">
        <w:rPr>
          <w:rFonts w:ascii="Times New Roman" w:hAnsi="Times New Roman"/>
          <w:color w:val="auto"/>
          <w:spacing w:val="2"/>
          <w:sz w:val="24"/>
          <w:szCs w:val="24"/>
        </w:rPr>
        <w:t> </w:t>
      </w:r>
      <w:r w:rsidRPr="0000120B">
        <w:rPr>
          <w:rFonts w:ascii="Times New Roman" w:hAnsi="Times New Roman"/>
          <w:color w:val="auto"/>
          <w:spacing w:val="2"/>
          <w:sz w:val="24"/>
          <w:szCs w:val="24"/>
        </w:rPr>
        <w:t>е. служащий основой для последующего обучения.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 xml:space="preserve">Структура планируемых результатов </w:t>
      </w:r>
      <w:r w:rsidRPr="0000120B">
        <w:rPr>
          <w:rFonts w:ascii="Times New Roman" w:hAnsi="Times New Roman"/>
          <w:color w:val="auto"/>
          <w:sz w:val="24"/>
          <w:szCs w:val="24"/>
        </w:rPr>
        <w:t>учитывает необходимость:</w:t>
      </w:r>
    </w:p>
    <w:p w:rsidR="00653A76" w:rsidRPr="0000120B" w:rsidRDefault="00653A76" w:rsidP="00BC1B54">
      <w:pPr>
        <w:pStyle w:val="ab"/>
        <w:numPr>
          <w:ilvl w:val="0"/>
          <w:numId w:val="12"/>
        </w:numPr>
        <w:spacing w:line="240" w:lineRule="auto"/>
        <w:rPr>
          <w:rFonts w:ascii="Times New Roman" w:hAnsi="Times New Roman"/>
          <w:color w:val="auto"/>
          <w:sz w:val="24"/>
          <w:szCs w:val="24"/>
        </w:rPr>
      </w:pPr>
      <w:r w:rsidRPr="0000120B">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00120B" w:rsidRDefault="00653A76" w:rsidP="00BC1B54">
      <w:pPr>
        <w:pStyle w:val="ab"/>
        <w:numPr>
          <w:ilvl w:val="0"/>
          <w:numId w:val="12"/>
        </w:numPr>
        <w:spacing w:line="240" w:lineRule="auto"/>
        <w:rPr>
          <w:rFonts w:ascii="Times New Roman" w:hAnsi="Times New Roman"/>
          <w:color w:val="auto"/>
          <w:sz w:val="24"/>
          <w:szCs w:val="24"/>
        </w:rPr>
      </w:pPr>
      <w:r w:rsidRPr="0000120B">
        <w:rPr>
          <w:rFonts w:ascii="Times New Roman" w:hAnsi="Times New Roman"/>
          <w:color w:val="auto"/>
          <w:spacing w:val="2"/>
          <w:sz w:val="24"/>
          <w:szCs w:val="24"/>
        </w:rPr>
        <w:t>определения возможностей овладения обучающимися</w:t>
      </w:r>
      <w:r w:rsidR="008A76CC" w:rsidRPr="0000120B">
        <w:rPr>
          <w:rFonts w:ascii="Times New Roman" w:hAnsi="Times New Roman"/>
          <w:color w:val="auto"/>
          <w:spacing w:val="2"/>
          <w:sz w:val="24"/>
          <w:szCs w:val="24"/>
        </w:rPr>
        <w:t xml:space="preserve"> у</w:t>
      </w:r>
      <w:r w:rsidRPr="0000120B">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00120B">
        <w:rPr>
          <w:rFonts w:ascii="Times New Roman" w:hAnsi="Times New Roman"/>
          <w:color w:val="auto"/>
          <w:sz w:val="24"/>
          <w:szCs w:val="24"/>
        </w:rPr>
        <w:t>и умений, являющихся подготовительными для данного предмета;</w:t>
      </w:r>
    </w:p>
    <w:p w:rsidR="00653A76" w:rsidRPr="0000120B" w:rsidRDefault="00653A76" w:rsidP="00BC1B54">
      <w:pPr>
        <w:pStyle w:val="ab"/>
        <w:numPr>
          <w:ilvl w:val="0"/>
          <w:numId w:val="12"/>
        </w:numPr>
        <w:spacing w:line="240" w:lineRule="auto"/>
        <w:rPr>
          <w:rFonts w:ascii="Times New Roman" w:hAnsi="Times New Roman"/>
          <w:color w:val="auto"/>
          <w:sz w:val="24"/>
          <w:szCs w:val="24"/>
        </w:rPr>
      </w:pPr>
      <w:r w:rsidRPr="0000120B">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color w:val="auto"/>
          <w:spacing w:val="4"/>
          <w:sz w:val="24"/>
          <w:szCs w:val="24"/>
        </w:rPr>
        <w:t xml:space="preserve">С этой целью в структуре планируемых результатов по </w:t>
      </w:r>
      <w:r w:rsidRPr="0000120B">
        <w:rPr>
          <w:rFonts w:ascii="Times New Roman" w:hAnsi="Times New Roman"/>
          <w:color w:val="auto"/>
          <w:spacing w:val="2"/>
          <w:sz w:val="24"/>
          <w:szCs w:val="24"/>
        </w:rPr>
        <w:t>каждой учебной программе (предметной, междисциплинар</w:t>
      </w:r>
      <w:r w:rsidRPr="0000120B">
        <w:rPr>
          <w:rFonts w:ascii="Times New Roman" w:hAnsi="Times New Roman"/>
          <w:color w:val="auto"/>
          <w:sz w:val="24"/>
          <w:szCs w:val="24"/>
        </w:rPr>
        <w:t xml:space="preserve">ной) выделяются следующие </w:t>
      </w:r>
      <w:r w:rsidRPr="0000120B">
        <w:rPr>
          <w:rFonts w:ascii="Times New Roman" w:hAnsi="Times New Roman"/>
          <w:iCs/>
          <w:color w:val="auto"/>
          <w:sz w:val="24"/>
          <w:szCs w:val="24"/>
        </w:rPr>
        <w:t>уровни описания</w:t>
      </w:r>
      <w:r w:rsidRPr="0000120B">
        <w:rPr>
          <w:rFonts w:ascii="Times New Roman" w:hAnsi="Times New Roman"/>
          <w:color w:val="auto"/>
          <w:sz w:val="24"/>
          <w:szCs w:val="24"/>
        </w:rPr>
        <w:t>.</w:t>
      </w:r>
    </w:p>
    <w:p w:rsidR="00E52870" w:rsidRPr="0000120B" w:rsidRDefault="00E52870" w:rsidP="00B67C3F">
      <w:pPr>
        <w:tabs>
          <w:tab w:val="left" w:pos="142"/>
          <w:tab w:val="left" w:leader="dot" w:pos="624"/>
        </w:tabs>
        <w:ind w:firstLine="709"/>
        <w:jc w:val="both"/>
        <w:rPr>
          <w:rStyle w:val="Zag11"/>
          <w:rFonts w:eastAsia="@Arial Unicode MS"/>
        </w:rPr>
      </w:pPr>
      <w:r w:rsidRPr="0000120B">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00120B" w:rsidRDefault="00E52870" w:rsidP="00B67C3F">
      <w:pPr>
        <w:tabs>
          <w:tab w:val="left" w:pos="142"/>
          <w:tab w:val="left" w:leader="dot" w:pos="624"/>
        </w:tabs>
        <w:ind w:firstLine="709"/>
        <w:jc w:val="both"/>
        <w:rPr>
          <w:rStyle w:val="Zag11"/>
          <w:rFonts w:eastAsia="@Arial Unicode MS"/>
        </w:rPr>
      </w:pPr>
      <w:r w:rsidRPr="0000120B">
        <w:rPr>
          <w:rStyle w:val="Zag11"/>
          <w:rFonts w:eastAsia="@Arial Unicode MS"/>
        </w:rPr>
        <w:lastRenderedPageBreak/>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00120B" w:rsidRDefault="00E52870"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Первый блок </w:t>
      </w:r>
      <w:r w:rsidR="00653A76" w:rsidRPr="0000120B">
        <w:rPr>
          <w:rFonts w:ascii="Times New Roman" w:hAnsi="Times New Roman"/>
          <w:b/>
          <w:bCs/>
          <w:color w:val="auto"/>
          <w:spacing w:val="2"/>
          <w:sz w:val="24"/>
          <w:szCs w:val="24"/>
        </w:rPr>
        <w:t>«</w:t>
      </w:r>
      <w:r w:rsidR="00653A76" w:rsidRPr="0000120B">
        <w:rPr>
          <w:rFonts w:ascii="Times New Roman" w:hAnsi="Times New Roman"/>
          <w:b/>
          <w:color w:val="auto"/>
          <w:spacing w:val="2"/>
          <w:sz w:val="24"/>
          <w:szCs w:val="24"/>
        </w:rPr>
        <w:t>Выпускник научится</w:t>
      </w:r>
      <w:r w:rsidR="00653A76" w:rsidRPr="0000120B">
        <w:rPr>
          <w:rFonts w:ascii="Times New Roman" w:hAnsi="Times New Roman"/>
          <w:b/>
          <w:bCs/>
          <w:color w:val="auto"/>
          <w:spacing w:val="2"/>
          <w:sz w:val="24"/>
          <w:szCs w:val="24"/>
        </w:rPr>
        <w:t>»</w:t>
      </w:r>
      <w:r w:rsidR="00D170ED" w:rsidRPr="0000120B">
        <w:rPr>
          <w:rFonts w:ascii="Times New Roman" w:hAnsi="Times New Roman"/>
          <w:b/>
          <w:bCs/>
          <w:color w:val="auto"/>
          <w:spacing w:val="2"/>
          <w:sz w:val="24"/>
          <w:szCs w:val="24"/>
        </w:rPr>
        <w:t xml:space="preserve">. </w:t>
      </w:r>
      <w:r w:rsidR="00653A76" w:rsidRPr="0000120B">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00120B">
        <w:rPr>
          <w:rFonts w:ascii="Times New Roman" w:hAnsi="Times New Roman"/>
          <w:color w:val="auto"/>
          <w:sz w:val="24"/>
          <w:szCs w:val="24"/>
        </w:rPr>
        <w:t>м уровне</w:t>
      </w:r>
      <w:r w:rsidR="00653A76" w:rsidRPr="0000120B">
        <w:rPr>
          <w:rFonts w:ascii="Times New Roman" w:hAnsi="Times New Roman"/>
          <w:color w:val="auto"/>
          <w:sz w:val="24"/>
          <w:szCs w:val="24"/>
        </w:rPr>
        <w:t xml:space="preserve">, необходимость для последующего обучения, </w:t>
      </w:r>
      <w:r w:rsidR="00653A76" w:rsidRPr="0000120B">
        <w:rPr>
          <w:rFonts w:ascii="Times New Roman" w:hAnsi="Times New Roman"/>
          <w:color w:val="auto"/>
          <w:spacing w:val="-2"/>
          <w:sz w:val="24"/>
          <w:szCs w:val="24"/>
        </w:rPr>
        <w:t>а также потенциальная возможность их достижения большин</w:t>
      </w:r>
      <w:r w:rsidR="00653A76" w:rsidRPr="0000120B">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00120B">
        <w:rPr>
          <w:rFonts w:ascii="Times New Roman" w:hAnsi="Times New Roman"/>
          <w:color w:val="auto"/>
          <w:sz w:val="24"/>
          <w:szCs w:val="24"/>
        </w:rPr>
        <w:t>ловами, в эту группу включается такая система </w:t>
      </w:r>
      <w:r w:rsidR="00653A76" w:rsidRPr="0000120B">
        <w:rPr>
          <w:rFonts w:ascii="Times New Roman" w:hAnsi="Times New Roman"/>
          <w:color w:val="auto"/>
          <w:sz w:val="24"/>
          <w:szCs w:val="24"/>
        </w:rPr>
        <w:t>знаний</w:t>
      </w:r>
      <w:r w:rsidR="00653A76" w:rsidRPr="0000120B">
        <w:rPr>
          <w:rFonts w:ascii="Times New Roman" w:hAnsi="Times New Roman"/>
          <w:color w:val="auto"/>
          <w:spacing w:val="4"/>
          <w:sz w:val="24"/>
          <w:szCs w:val="24"/>
        </w:rPr>
        <w:t xml:space="preserve">и учебных действий, которая, во­первых, принципиально </w:t>
      </w:r>
      <w:r w:rsidR="00653A76" w:rsidRPr="0000120B">
        <w:rPr>
          <w:rFonts w:ascii="Times New Roman" w:hAnsi="Times New Roman"/>
          <w:color w:val="auto"/>
          <w:spacing w:val="2"/>
          <w:sz w:val="24"/>
          <w:szCs w:val="24"/>
        </w:rPr>
        <w:t>не</w:t>
      </w:r>
      <w:r w:rsidR="00653A76" w:rsidRPr="0000120B">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00120B">
        <w:rPr>
          <w:rFonts w:ascii="Times New Roman" w:hAnsi="Times New Roman"/>
          <w:color w:val="auto"/>
          <w:sz w:val="24"/>
          <w:szCs w:val="24"/>
        </w:rPr>
        <w:t xml:space="preserve">боты учителя может быть освоена </w:t>
      </w:r>
      <w:r w:rsidR="00653A76" w:rsidRPr="0000120B">
        <w:rPr>
          <w:rFonts w:ascii="Times New Roman" w:hAnsi="Times New Roman"/>
          <w:color w:val="auto"/>
          <w:sz w:val="24"/>
          <w:szCs w:val="24"/>
        </w:rPr>
        <w:t>подавляющим большинством детей.</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00120B">
        <w:rPr>
          <w:rFonts w:ascii="Times New Roman" w:hAnsi="Times New Roman"/>
          <w:color w:val="auto"/>
          <w:sz w:val="24"/>
          <w:szCs w:val="24"/>
        </w:rPr>
        <w:t>например, портфеля достижений),</w:t>
      </w:r>
      <w:r w:rsidRPr="0000120B">
        <w:rPr>
          <w:rFonts w:ascii="Times New Roman" w:hAnsi="Times New Roman"/>
          <w:color w:val="auto"/>
          <w:sz w:val="24"/>
          <w:szCs w:val="24"/>
        </w:rPr>
        <w:t>так</w:t>
      </w:r>
      <w:r w:rsidRPr="0000120B">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00120B">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00120B">
        <w:rPr>
          <w:rFonts w:ascii="Times New Roman" w:hAnsi="Times New Roman"/>
          <w:color w:val="auto"/>
          <w:sz w:val="24"/>
          <w:szCs w:val="24"/>
        </w:rPr>
        <w:t xml:space="preserve">следующий уровень </w:t>
      </w:r>
      <w:r w:rsidRPr="0000120B">
        <w:rPr>
          <w:rFonts w:ascii="Times New Roman" w:hAnsi="Times New Roman"/>
          <w:color w:val="auto"/>
          <w:sz w:val="24"/>
          <w:szCs w:val="24"/>
        </w:rPr>
        <w:t>обучения.</w:t>
      </w:r>
    </w:p>
    <w:p w:rsidR="00653A76" w:rsidRPr="0000120B" w:rsidRDefault="00653A76" w:rsidP="00B67C3F">
      <w:pPr>
        <w:pStyle w:val="a3"/>
        <w:spacing w:line="240" w:lineRule="auto"/>
        <w:ind w:firstLine="454"/>
        <w:rPr>
          <w:rFonts w:ascii="Times New Roman" w:hAnsi="Times New Roman"/>
          <w:color w:val="auto"/>
          <w:spacing w:val="-2"/>
          <w:sz w:val="24"/>
          <w:szCs w:val="24"/>
        </w:rPr>
      </w:pPr>
      <w:r w:rsidRPr="0000120B">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00120B">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Pr="0000120B">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00120B">
        <w:rPr>
          <w:rFonts w:ascii="Times New Roman" w:hAnsi="Times New Roman"/>
          <w:b/>
          <w:color w:val="auto"/>
          <w:spacing w:val="-2"/>
          <w:sz w:val="24"/>
          <w:szCs w:val="24"/>
        </w:rPr>
        <w:t>«Выпускник получит возможность научиться»</w:t>
      </w:r>
      <w:r w:rsidRPr="0000120B">
        <w:rPr>
          <w:rFonts w:ascii="Times New Roman" w:hAnsi="Times New Roman"/>
          <w:color w:val="auto"/>
          <w:spacing w:val="-2"/>
          <w:sz w:val="24"/>
          <w:szCs w:val="24"/>
        </w:rPr>
        <w:t xml:space="preserve"> к каждому разделу примерной программы учебно</w:t>
      </w:r>
      <w:r w:rsidRPr="0000120B">
        <w:rPr>
          <w:rFonts w:ascii="Times New Roman" w:hAnsi="Times New Roman"/>
          <w:color w:val="auto"/>
          <w:sz w:val="24"/>
          <w:szCs w:val="24"/>
        </w:rPr>
        <w:t xml:space="preserve">го предмета и </w:t>
      </w:r>
      <w:r w:rsidRPr="0000120B">
        <w:rPr>
          <w:rFonts w:ascii="Times New Roman" w:hAnsi="Times New Roman"/>
          <w:iCs/>
          <w:color w:val="auto"/>
          <w:sz w:val="24"/>
          <w:szCs w:val="24"/>
        </w:rPr>
        <w:t xml:space="preserve">выделяются курсивом. </w:t>
      </w:r>
      <w:r w:rsidR="00880217" w:rsidRPr="0000120B">
        <w:rPr>
          <w:rFonts w:ascii="Times New Roman" w:hAnsi="Times New Roman"/>
          <w:color w:val="auto"/>
          <w:sz w:val="24"/>
          <w:szCs w:val="24"/>
        </w:rPr>
        <w:t xml:space="preserve">Уровень </w:t>
      </w:r>
      <w:r w:rsidRPr="0000120B">
        <w:rPr>
          <w:rFonts w:ascii="Times New Roman" w:hAnsi="Times New Roman"/>
          <w:color w:val="auto"/>
          <w:sz w:val="24"/>
          <w:szCs w:val="24"/>
        </w:rPr>
        <w:t>достижений,</w:t>
      </w:r>
      <w:r w:rsidR="008B4D4C" w:rsidRPr="0000120B">
        <w:rPr>
          <w:rFonts w:ascii="Times New Roman" w:hAnsi="Times New Roman"/>
          <w:color w:val="auto"/>
          <w:sz w:val="24"/>
          <w:szCs w:val="24"/>
        </w:rPr>
        <w:t xml:space="preserve"> </w:t>
      </w:r>
      <w:r w:rsidRPr="0000120B">
        <w:rPr>
          <w:rFonts w:ascii="Times New Roman" w:hAnsi="Times New Roman"/>
          <w:color w:val="auto"/>
          <w:spacing w:val="4"/>
          <w:sz w:val="24"/>
          <w:szCs w:val="24"/>
        </w:rPr>
        <w:t>соответс</w:t>
      </w:r>
      <w:r w:rsidR="00880217" w:rsidRPr="0000120B">
        <w:rPr>
          <w:rFonts w:ascii="Times New Roman" w:hAnsi="Times New Roman"/>
          <w:color w:val="auto"/>
          <w:spacing w:val="4"/>
          <w:sz w:val="24"/>
          <w:szCs w:val="24"/>
        </w:rPr>
        <w:t>твующий планируемым результатам этой группы, </w:t>
      </w:r>
      <w:r w:rsidRPr="0000120B">
        <w:rPr>
          <w:rFonts w:ascii="Times New Roman" w:hAnsi="Times New Roman"/>
          <w:color w:val="auto"/>
          <w:spacing w:val="4"/>
          <w:sz w:val="24"/>
          <w:szCs w:val="24"/>
        </w:rPr>
        <w:t>могут продемонстрировать только отдельные обучающие</w:t>
      </w:r>
      <w:r w:rsidRPr="0000120B">
        <w:rPr>
          <w:rFonts w:ascii="Times New Roman" w:hAnsi="Times New Roman"/>
          <w:color w:val="auto"/>
          <w:spacing w:val="2"/>
          <w:sz w:val="24"/>
          <w:szCs w:val="24"/>
        </w:rPr>
        <w:t xml:space="preserve">ся, </w:t>
      </w:r>
      <w:r w:rsidRPr="0000120B">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00120B">
        <w:rPr>
          <w:rFonts w:ascii="Times New Roman" w:hAnsi="Times New Roman"/>
          <w:color w:val="auto"/>
          <w:spacing w:val="2"/>
          <w:sz w:val="24"/>
          <w:szCs w:val="24"/>
        </w:rPr>
        <w:t xml:space="preserve">териала и/или его пропедевтического характера на </w:t>
      </w:r>
      <w:r w:rsidR="00775DA5" w:rsidRPr="0000120B">
        <w:rPr>
          <w:rFonts w:ascii="Times New Roman" w:hAnsi="Times New Roman"/>
          <w:color w:val="auto"/>
          <w:spacing w:val="2"/>
          <w:sz w:val="24"/>
          <w:szCs w:val="24"/>
        </w:rPr>
        <w:t xml:space="preserve">данном уровне </w:t>
      </w:r>
      <w:r w:rsidRPr="0000120B">
        <w:rPr>
          <w:rFonts w:ascii="Times New Roman" w:hAnsi="Times New Roman"/>
          <w:color w:val="auto"/>
          <w:spacing w:val="2"/>
          <w:sz w:val="24"/>
          <w:szCs w:val="24"/>
        </w:rPr>
        <w:t xml:space="preserve">обучения. Оценка достижения этих целей ведётся </w:t>
      </w:r>
      <w:r w:rsidRPr="0000120B">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00120B">
        <w:rPr>
          <w:rFonts w:ascii="Times New Roman" w:hAnsi="Times New Roman"/>
          <w:color w:val="auto"/>
          <w:spacing w:val="-2"/>
          <w:sz w:val="24"/>
          <w:szCs w:val="24"/>
        </w:rPr>
        <w:t xml:space="preserve">й информации. Частично задания, ориентированные на </w:t>
      </w:r>
      <w:r w:rsidRPr="0000120B">
        <w:rPr>
          <w:rFonts w:ascii="Times New Roman" w:hAnsi="Times New Roman"/>
          <w:color w:val="auto"/>
          <w:spacing w:val="-2"/>
          <w:sz w:val="24"/>
          <w:szCs w:val="24"/>
        </w:rPr>
        <w:t>оценку</w:t>
      </w:r>
      <w:r w:rsidRPr="0000120B">
        <w:rPr>
          <w:rFonts w:ascii="Times New Roman" w:hAnsi="Times New Roman"/>
          <w:color w:val="auto"/>
          <w:spacing w:val="4"/>
          <w:sz w:val="24"/>
          <w:szCs w:val="24"/>
        </w:rPr>
        <w:t xml:space="preserve">достижения этой группы планируемых результатов, могут </w:t>
      </w:r>
      <w:r w:rsidRPr="0000120B">
        <w:rPr>
          <w:rFonts w:ascii="Times New Roman" w:hAnsi="Times New Roman"/>
          <w:color w:val="auto"/>
          <w:spacing w:val="-2"/>
          <w:sz w:val="24"/>
          <w:szCs w:val="24"/>
        </w:rPr>
        <w:t>включаться в материалы итогового контроля.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4"/>
          <w:sz w:val="24"/>
          <w:szCs w:val="24"/>
        </w:rPr>
        <w:t>Основные цели такого включения — предоставить воз</w:t>
      </w:r>
      <w:r w:rsidRPr="0000120B">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00120B">
        <w:rPr>
          <w:rFonts w:ascii="Times New Roman" w:hAnsi="Times New Roman"/>
          <w:color w:val="auto"/>
          <w:spacing w:val="4"/>
          <w:sz w:val="24"/>
          <w:szCs w:val="24"/>
        </w:rPr>
        <w:t xml:space="preserve">и выявить динамику роста численности группы наиболее </w:t>
      </w:r>
      <w:r w:rsidR="00880217" w:rsidRPr="0000120B">
        <w:rPr>
          <w:rFonts w:ascii="Times New Roman" w:hAnsi="Times New Roman"/>
          <w:color w:val="auto"/>
          <w:sz w:val="24"/>
          <w:szCs w:val="24"/>
        </w:rPr>
        <w:t xml:space="preserve">подготовленных обучающихся.При этом  </w:t>
      </w:r>
      <w:r w:rsidRPr="0000120B">
        <w:rPr>
          <w:rFonts w:ascii="Times New Roman" w:hAnsi="Times New Roman"/>
          <w:bCs/>
          <w:color w:val="auto"/>
          <w:sz w:val="24"/>
          <w:szCs w:val="24"/>
        </w:rPr>
        <w:t>невыполнение</w:t>
      </w:r>
      <w:r w:rsidR="00880217" w:rsidRPr="0000120B">
        <w:rPr>
          <w:rFonts w:ascii="Times New Roman" w:hAnsi="Times New Roman"/>
          <w:bCs/>
          <w:color w:val="auto"/>
          <w:sz w:val="24"/>
          <w:szCs w:val="24"/>
        </w:rPr>
        <w:t> </w:t>
      </w:r>
      <w:r w:rsidRPr="0000120B">
        <w:rPr>
          <w:rFonts w:ascii="Times New Roman" w:hAnsi="Times New Roman"/>
          <w:bCs/>
          <w:color w:val="auto"/>
          <w:spacing w:val="4"/>
          <w:sz w:val="24"/>
          <w:szCs w:val="24"/>
        </w:rPr>
        <w:t xml:space="preserve">обучающимися заданий, с помощью которых ведётся </w:t>
      </w:r>
      <w:r w:rsidRPr="0000120B">
        <w:rPr>
          <w:rFonts w:ascii="Times New Roman" w:hAnsi="Times New Roman"/>
          <w:bCs/>
          <w:color w:val="auto"/>
          <w:sz w:val="24"/>
          <w:szCs w:val="24"/>
        </w:rPr>
        <w:t>оценка достижения планируемых результатов этой груп</w:t>
      </w:r>
      <w:r w:rsidRPr="0000120B">
        <w:rPr>
          <w:rFonts w:ascii="Times New Roman" w:hAnsi="Times New Roman"/>
          <w:bCs/>
          <w:color w:val="auto"/>
          <w:spacing w:val="2"/>
          <w:sz w:val="24"/>
          <w:szCs w:val="24"/>
        </w:rPr>
        <w:t xml:space="preserve">пы, не является препятствием для перехода на </w:t>
      </w:r>
      <w:r w:rsidR="00775DA5" w:rsidRPr="0000120B">
        <w:rPr>
          <w:rFonts w:ascii="Times New Roman" w:hAnsi="Times New Roman"/>
          <w:bCs/>
          <w:color w:val="auto"/>
          <w:spacing w:val="2"/>
          <w:sz w:val="24"/>
          <w:szCs w:val="24"/>
        </w:rPr>
        <w:t>следу</w:t>
      </w:r>
      <w:r w:rsidR="00775DA5" w:rsidRPr="0000120B">
        <w:rPr>
          <w:rFonts w:ascii="Times New Roman" w:hAnsi="Times New Roman"/>
          <w:bCs/>
          <w:color w:val="auto"/>
          <w:sz w:val="24"/>
          <w:szCs w:val="24"/>
        </w:rPr>
        <w:t xml:space="preserve">ющий уровень </w:t>
      </w:r>
      <w:r w:rsidRPr="0000120B">
        <w:rPr>
          <w:rFonts w:ascii="Times New Roman" w:hAnsi="Times New Roman"/>
          <w:bCs/>
          <w:color w:val="auto"/>
          <w:sz w:val="24"/>
          <w:szCs w:val="24"/>
        </w:rPr>
        <w:t xml:space="preserve">обучения. </w:t>
      </w:r>
      <w:r w:rsidRPr="0000120B">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00120B" w:rsidRDefault="00653A76" w:rsidP="00B67C3F">
      <w:pPr>
        <w:pStyle w:val="a3"/>
        <w:spacing w:line="240" w:lineRule="auto"/>
        <w:ind w:firstLine="454"/>
        <w:rPr>
          <w:rFonts w:ascii="Times New Roman" w:hAnsi="Times New Roman"/>
          <w:color w:val="auto"/>
          <w:spacing w:val="2"/>
          <w:sz w:val="24"/>
          <w:szCs w:val="24"/>
        </w:rPr>
      </w:pPr>
      <w:r w:rsidRPr="0000120B">
        <w:rPr>
          <w:rFonts w:ascii="Times New Roman" w:hAnsi="Times New Roman"/>
          <w:color w:val="auto"/>
          <w:spacing w:val="2"/>
          <w:sz w:val="24"/>
          <w:szCs w:val="24"/>
        </w:rPr>
        <w:t xml:space="preserve">Подобная структура представления планируемых результатов подчёркивает тот факт, что при организации </w:t>
      </w:r>
      <w:r w:rsidR="007E3D6D" w:rsidRPr="0000120B">
        <w:rPr>
          <w:rFonts w:ascii="Times New Roman" w:hAnsi="Times New Roman"/>
          <w:color w:val="auto"/>
          <w:spacing w:val="2"/>
          <w:sz w:val="24"/>
          <w:szCs w:val="24"/>
        </w:rPr>
        <w:t>обра</w:t>
      </w:r>
      <w:r w:rsidR="007E3D6D" w:rsidRPr="0000120B">
        <w:rPr>
          <w:rFonts w:ascii="Times New Roman" w:hAnsi="Times New Roman"/>
          <w:color w:val="auto"/>
          <w:sz w:val="24"/>
          <w:szCs w:val="24"/>
        </w:rPr>
        <w:t>зовательной деятельности</w:t>
      </w:r>
      <w:r w:rsidRPr="0000120B">
        <w:rPr>
          <w:rFonts w:ascii="Times New Roman" w:hAnsi="Times New Roman"/>
          <w:color w:val="auto"/>
          <w:sz w:val="24"/>
          <w:szCs w:val="24"/>
        </w:rPr>
        <w:t xml:space="preserve">, </w:t>
      </w:r>
      <w:r w:rsidR="007E3D6D" w:rsidRPr="0000120B">
        <w:rPr>
          <w:rFonts w:ascii="Times New Roman" w:hAnsi="Times New Roman"/>
          <w:color w:val="auto"/>
          <w:sz w:val="24"/>
          <w:szCs w:val="24"/>
        </w:rPr>
        <w:t xml:space="preserve">направленной </w:t>
      </w:r>
      <w:r w:rsidRPr="0000120B">
        <w:rPr>
          <w:rFonts w:ascii="Times New Roman" w:hAnsi="Times New Roman"/>
          <w:color w:val="auto"/>
          <w:sz w:val="24"/>
          <w:szCs w:val="24"/>
        </w:rPr>
        <w:t>на реализацию и до</w:t>
      </w:r>
      <w:r w:rsidRPr="0000120B">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00120B">
        <w:rPr>
          <w:rFonts w:ascii="Times New Roman" w:hAnsi="Times New Roman"/>
          <w:b/>
          <w:bCs/>
          <w:iCs/>
          <w:color w:val="auto"/>
          <w:spacing w:val="2"/>
          <w:sz w:val="24"/>
          <w:szCs w:val="24"/>
        </w:rPr>
        <w:t xml:space="preserve">дифференциации требований </w:t>
      </w:r>
      <w:r w:rsidRPr="0000120B">
        <w:rPr>
          <w:rFonts w:ascii="Times New Roman" w:hAnsi="Times New Roman"/>
          <w:color w:val="auto"/>
          <w:spacing w:val="2"/>
          <w:sz w:val="24"/>
          <w:szCs w:val="24"/>
        </w:rPr>
        <w:t xml:space="preserve">к подготовке </w:t>
      </w:r>
      <w:r w:rsidRPr="0000120B">
        <w:rPr>
          <w:rFonts w:ascii="Times New Roman" w:hAnsi="Times New Roman"/>
          <w:color w:val="auto"/>
          <w:sz w:val="24"/>
          <w:szCs w:val="24"/>
        </w:rPr>
        <w:t>обучающихся.</w:t>
      </w:r>
    </w:p>
    <w:p w:rsidR="00653A76" w:rsidRPr="0000120B" w:rsidRDefault="00C27132"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При получении</w:t>
      </w:r>
      <w:r w:rsidR="00653A76" w:rsidRPr="0000120B">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00120B" w:rsidRDefault="00653A76" w:rsidP="00BC1B54">
      <w:pPr>
        <w:pStyle w:val="ab"/>
        <w:numPr>
          <w:ilvl w:val="0"/>
          <w:numId w:val="13"/>
        </w:numPr>
        <w:spacing w:line="240" w:lineRule="auto"/>
        <w:rPr>
          <w:rFonts w:ascii="Times New Roman" w:hAnsi="Times New Roman"/>
          <w:color w:val="auto"/>
          <w:sz w:val="24"/>
          <w:szCs w:val="24"/>
        </w:rPr>
      </w:pPr>
      <w:r w:rsidRPr="0000120B">
        <w:rPr>
          <w:rFonts w:ascii="Times New Roman" w:hAnsi="Times New Roman"/>
          <w:color w:val="auto"/>
          <w:sz w:val="24"/>
          <w:szCs w:val="24"/>
        </w:rPr>
        <w:lastRenderedPageBreak/>
        <w:t>междисциплинарной программы «Формирование универ</w:t>
      </w:r>
      <w:r w:rsidRPr="0000120B">
        <w:rPr>
          <w:rFonts w:ascii="Times New Roman" w:hAnsi="Times New Roman"/>
          <w:color w:val="auto"/>
          <w:spacing w:val="-4"/>
          <w:sz w:val="24"/>
          <w:szCs w:val="24"/>
        </w:rPr>
        <w:t>сальных учебных действий», а также её разделов «Чтение. Рабо</w:t>
      </w:r>
      <w:r w:rsidRPr="0000120B">
        <w:rPr>
          <w:rFonts w:ascii="Times New Roman" w:hAnsi="Times New Roman"/>
          <w:color w:val="auto"/>
          <w:spacing w:val="-2"/>
          <w:sz w:val="24"/>
          <w:szCs w:val="24"/>
        </w:rPr>
        <w:t>та с текстом» и «Формирование ИКТ­компетентности обучаю</w:t>
      </w:r>
      <w:r w:rsidRPr="0000120B">
        <w:rPr>
          <w:rFonts w:ascii="Times New Roman" w:hAnsi="Times New Roman"/>
          <w:color w:val="auto"/>
          <w:sz w:val="24"/>
          <w:szCs w:val="24"/>
        </w:rPr>
        <w:t>щихся»;</w:t>
      </w:r>
    </w:p>
    <w:p w:rsidR="00653A76" w:rsidRPr="0000120B" w:rsidRDefault="00653A76" w:rsidP="00BC1B54">
      <w:pPr>
        <w:pStyle w:val="ab"/>
        <w:numPr>
          <w:ilvl w:val="0"/>
          <w:numId w:val="13"/>
        </w:numPr>
        <w:spacing w:line="240" w:lineRule="auto"/>
        <w:rPr>
          <w:rFonts w:ascii="Times New Roman" w:hAnsi="Times New Roman"/>
          <w:color w:val="auto"/>
          <w:sz w:val="24"/>
          <w:szCs w:val="24"/>
        </w:rPr>
      </w:pPr>
      <w:r w:rsidRPr="0000120B">
        <w:rPr>
          <w:rFonts w:ascii="Times New Roman" w:hAnsi="Times New Roman"/>
          <w:color w:val="auto"/>
          <w:spacing w:val="-2"/>
          <w:sz w:val="24"/>
          <w:szCs w:val="24"/>
        </w:rPr>
        <w:t>программ по всем учебным предметам</w:t>
      </w:r>
      <w:r w:rsidR="00E52870" w:rsidRPr="0000120B">
        <w:rPr>
          <w:rFonts w:ascii="Times New Roman" w:hAnsi="Times New Roman"/>
          <w:color w:val="auto"/>
          <w:spacing w:val="-2"/>
          <w:sz w:val="24"/>
          <w:szCs w:val="24"/>
        </w:rPr>
        <w:t>.</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В данном разделе примерной основной образовательной </w:t>
      </w:r>
      <w:r w:rsidRPr="0000120B">
        <w:rPr>
          <w:rFonts w:ascii="Times New Roman" w:hAnsi="Times New Roman"/>
          <w:color w:val="auto"/>
          <w:spacing w:val="-2"/>
          <w:sz w:val="24"/>
          <w:szCs w:val="24"/>
        </w:rPr>
        <w:t xml:space="preserve">программы приводятся планируемые результаты освоения всехобязательных учебных предметов </w:t>
      </w:r>
      <w:r w:rsidR="00775DA5" w:rsidRPr="0000120B">
        <w:rPr>
          <w:rFonts w:ascii="Times New Roman" w:hAnsi="Times New Roman"/>
          <w:color w:val="auto"/>
          <w:spacing w:val="-2"/>
          <w:sz w:val="24"/>
          <w:szCs w:val="24"/>
        </w:rPr>
        <w:t>при получениии</w:t>
      </w:r>
      <w:r w:rsidRPr="0000120B">
        <w:rPr>
          <w:rFonts w:ascii="Times New Roman" w:hAnsi="Times New Roman"/>
          <w:color w:val="auto"/>
          <w:spacing w:val="-2"/>
          <w:sz w:val="24"/>
          <w:szCs w:val="24"/>
        </w:rPr>
        <w:t xml:space="preserve"> начального обще</w:t>
      </w:r>
      <w:r w:rsidRPr="0000120B">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00120B" w:rsidRDefault="00B70624" w:rsidP="00B67C3F">
      <w:pPr>
        <w:ind w:firstLine="709"/>
        <w:jc w:val="both"/>
      </w:pPr>
      <w:r w:rsidRPr="0000120B">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00120B" w:rsidRDefault="00F42A31" w:rsidP="00BC1B54">
      <w:pPr>
        <w:pStyle w:val="afd"/>
        <w:numPr>
          <w:ilvl w:val="2"/>
          <w:numId w:val="2"/>
        </w:numPr>
        <w:spacing w:line="240" w:lineRule="auto"/>
        <w:ind w:left="0" w:firstLine="0"/>
        <w:rPr>
          <w:sz w:val="24"/>
        </w:rPr>
      </w:pPr>
      <w:bookmarkStart w:id="18" w:name="_Toc294246069"/>
      <w:r w:rsidRPr="0000120B">
        <w:rPr>
          <w:sz w:val="24"/>
        </w:rPr>
        <w:t>Формирование универсальных учебных действий</w:t>
      </w:r>
      <w:bookmarkEnd w:id="18"/>
    </w:p>
    <w:p w:rsidR="00F42A31" w:rsidRPr="0000120B" w:rsidRDefault="00F42A31" w:rsidP="00B67C3F">
      <w:r w:rsidRPr="0000120B">
        <w:t>(личностные и метапредметные результаты)</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В результате изучения </w:t>
      </w:r>
      <w:r w:rsidRPr="0000120B">
        <w:rPr>
          <w:rFonts w:ascii="Times New Roman" w:hAnsi="Times New Roman"/>
          <w:b/>
          <w:bCs/>
          <w:color w:val="auto"/>
          <w:sz w:val="24"/>
          <w:szCs w:val="24"/>
        </w:rPr>
        <w:t xml:space="preserve">всех без исключения предметов </w:t>
      </w:r>
      <w:r w:rsidR="00775DA5" w:rsidRPr="0000120B">
        <w:rPr>
          <w:rFonts w:ascii="Times New Roman" w:hAnsi="Times New Roman"/>
          <w:color w:val="auto"/>
          <w:sz w:val="24"/>
          <w:szCs w:val="24"/>
        </w:rPr>
        <w:t>при получении</w:t>
      </w:r>
      <w:r w:rsidRPr="0000120B">
        <w:rPr>
          <w:rFonts w:ascii="Times New Roman" w:hAnsi="Times New Roman"/>
          <w:color w:val="auto"/>
          <w:sz w:val="24"/>
          <w:szCs w:val="24"/>
        </w:rPr>
        <w:t xml:space="preserve">начального общего образования у выпускников </w:t>
      </w:r>
      <w:r w:rsidRPr="0000120B">
        <w:rPr>
          <w:rFonts w:ascii="Times New Roman" w:hAnsi="Times New Roman"/>
          <w:color w:val="auto"/>
          <w:spacing w:val="2"/>
          <w:sz w:val="24"/>
          <w:szCs w:val="24"/>
        </w:rPr>
        <w:t xml:space="preserve">будут сформированы </w:t>
      </w:r>
      <w:r w:rsidRPr="0000120B">
        <w:rPr>
          <w:rFonts w:ascii="Times New Roman" w:hAnsi="Times New Roman"/>
          <w:iCs/>
          <w:color w:val="auto"/>
          <w:spacing w:val="2"/>
          <w:sz w:val="24"/>
          <w:szCs w:val="24"/>
        </w:rPr>
        <w:t>личностные, регулятивные, познава</w:t>
      </w:r>
      <w:r w:rsidRPr="0000120B">
        <w:rPr>
          <w:rFonts w:ascii="Times New Roman" w:hAnsi="Times New Roman"/>
          <w:iCs/>
          <w:color w:val="auto"/>
          <w:sz w:val="24"/>
          <w:szCs w:val="24"/>
        </w:rPr>
        <w:t xml:space="preserve">тельные </w:t>
      </w:r>
      <w:r w:rsidRPr="0000120B">
        <w:rPr>
          <w:rFonts w:ascii="Times New Roman" w:hAnsi="Times New Roman"/>
          <w:color w:val="auto"/>
          <w:sz w:val="24"/>
          <w:szCs w:val="24"/>
        </w:rPr>
        <w:t xml:space="preserve">и </w:t>
      </w:r>
      <w:r w:rsidRPr="0000120B">
        <w:rPr>
          <w:rFonts w:ascii="Times New Roman" w:hAnsi="Times New Roman"/>
          <w:iCs/>
          <w:color w:val="auto"/>
          <w:sz w:val="24"/>
          <w:szCs w:val="24"/>
        </w:rPr>
        <w:t xml:space="preserve">коммуникативные </w:t>
      </w:r>
      <w:r w:rsidRPr="0000120B">
        <w:rPr>
          <w:rFonts w:ascii="Times New Roman" w:hAnsi="Times New Roman"/>
          <w:color w:val="auto"/>
          <w:sz w:val="24"/>
          <w:szCs w:val="24"/>
        </w:rPr>
        <w:t>универсальные учебные действия как основа умения учиться.</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Личностные универсальные учебные действия</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У выпускника будут сформированы:</w:t>
      </w:r>
    </w:p>
    <w:p w:rsidR="00653A76" w:rsidRPr="0000120B" w:rsidRDefault="00653A76" w:rsidP="00BC1B54">
      <w:pPr>
        <w:pStyle w:val="ab"/>
        <w:numPr>
          <w:ilvl w:val="0"/>
          <w:numId w:val="14"/>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внутренняя позиция школьника на уровне положитель</w:t>
      </w:r>
      <w:r w:rsidRPr="0000120B">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00120B">
        <w:rPr>
          <w:rFonts w:ascii="Times New Roman" w:hAnsi="Times New Roman"/>
          <w:color w:val="auto"/>
          <w:sz w:val="24"/>
          <w:szCs w:val="24"/>
        </w:rPr>
        <w:t>«хорошего ученика»;</w:t>
      </w:r>
    </w:p>
    <w:p w:rsidR="00653A76" w:rsidRPr="0000120B" w:rsidRDefault="00653A76" w:rsidP="00BC1B54">
      <w:pPr>
        <w:pStyle w:val="ab"/>
        <w:numPr>
          <w:ilvl w:val="0"/>
          <w:numId w:val="14"/>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t xml:space="preserve">широкая мотивационная основа учебной деятельности, </w:t>
      </w:r>
      <w:r w:rsidRPr="0000120B">
        <w:rPr>
          <w:rFonts w:ascii="Times New Roman" w:hAnsi="Times New Roman"/>
          <w:color w:val="auto"/>
          <w:sz w:val="24"/>
          <w:szCs w:val="24"/>
        </w:rPr>
        <w:t>включающая социальные, учебно­познавательные и внешние мотивы;</w:t>
      </w:r>
    </w:p>
    <w:p w:rsidR="00653A76" w:rsidRPr="0000120B" w:rsidRDefault="00653A76" w:rsidP="00BC1B54">
      <w:pPr>
        <w:pStyle w:val="ab"/>
        <w:numPr>
          <w:ilvl w:val="0"/>
          <w:numId w:val="14"/>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00120B" w:rsidRDefault="00653A76" w:rsidP="00BC1B54">
      <w:pPr>
        <w:pStyle w:val="ab"/>
        <w:numPr>
          <w:ilvl w:val="0"/>
          <w:numId w:val="14"/>
        </w:numPr>
        <w:spacing w:line="240" w:lineRule="auto"/>
        <w:ind w:left="0"/>
        <w:rPr>
          <w:rFonts w:ascii="Times New Roman" w:hAnsi="Times New Roman"/>
          <w:color w:val="auto"/>
          <w:sz w:val="24"/>
          <w:szCs w:val="24"/>
        </w:rPr>
      </w:pPr>
      <w:r w:rsidRPr="0000120B">
        <w:rPr>
          <w:rFonts w:ascii="Times New Roman" w:hAnsi="Times New Roman"/>
          <w:color w:val="auto"/>
          <w:spacing w:val="4"/>
          <w:sz w:val="24"/>
          <w:szCs w:val="24"/>
        </w:rPr>
        <w:t xml:space="preserve">ориентация на понимание причин успеха в учебной </w:t>
      </w:r>
      <w:r w:rsidRPr="0000120B">
        <w:rPr>
          <w:rFonts w:ascii="Times New Roman" w:hAnsi="Times New Roman"/>
          <w:color w:val="auto"/>
          <w:spacing w:val="2"/>
          <w:sz w:val="24"/>
          <w:szCs w:val="24"/>
        </w:rPr>
        <w:t>деятельности, в том числе на самоанализ и самоконтроль резуль</w:t>
      </w:r>
      <w:r w:rsidRPr="0000120B">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00120B" w:rsidRDefault="00653A76" w:rsidP="00BC1B54">
      <w:pPr>
        <w:pStyle w:val="ab"/>
        <w:numPr>
          <w:ilvl w:val="0"/>
          <w:numId w:val="14"/>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способность к оценке своей учебной деятельности;</w:t>
      </w:r>
    </w:p>
    <w:p w:rsidR="00653A76" w:rsidRPr="0000120B" w:rsidRDefault="00653A76" w:rsidP="00BC1B54">
      <w:pPr>
        <w:pStyle w:val="ab"/>
        <w:numPr>
          <w:ilvl w:val="0"/>
          <w:numId w:val="14"/>
        </w:numPr>
        <w:spacing w:line="240" w:lineRule="auto"/>
        <w:ind w:left="0"/>
        <w:rPr>
          <w:rFonts w:ascii="Times New Roman" w:hAnsi="Times New Roman"/>
          <w:color w:val="auto"/>
          <w:spacing w:val="-2"/>
          <w:sz w:val="24"/>
          <w:szCs w:val="24"/>
        </w:rPr>
      </w:pPr>
      <w:r w:rsidRPr="0000120B">
        <w:rPr>
          <w:rFonts w:ascii="Times New Roman" w:hAnsi="Times New Roman"/>
          <w:color w:val="auto"/>
          <w:spacing w:val="4"/>
          <w:sz w:val="24"/>
          <w:szCs w:val="24"/>
        </w:rPr>
        <w:t xml:space="preserve">основы гражданской идентичности, своей этнической </w:t>
      </w:r>
      <w:r w:rsidRPr="0000120B">
        <w:rPr>
          <w:rFonts w:ascii="Times New Roman" w:hAnsi="Times New Roman"/>
          <w:color w:val="auto"/>
          <w:spacing w:val="2"/>
          <w:sz w:val="24"/>
          <w:szCs w:val="24"/>
        </w:rPr>
        <w:t>принадлежности в форме осознания «Я» как члена семьи,</w:t>
      </w:r>
      <w:r w:rsidRPr="0000120B">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00120B" w:rsidRDefault="00653A76" w:rsidP="00BC1B54">
      <w:pPr>
        <w:pStyle w:val="ab"/>
        <w:numPr>
          <w:ilvl w:val="0"/>
          <w:numId w:val="14"/>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t xml:space="preserve">ориентация в нравственном содержании и смысле как </w:t>
      </w:r>
      <w:r w:rsidRPr="0000120B">
        <w:rPr>
          <w:rFonts w:ascii="Times New Roman" w:hAnsi="Times New Roman"/>
          <w:color w:val="auto"/>
          <w:sz w:val="24"/>
          <w:szCs w:val="24"/>
        </w:rPr>
        <w:t>собственных поступков, так и поступков окружающих людей;</w:t>
      </w:r>
    </w:p>
    <w:p w:rsidR="00653A76" w:rsidRPr="0000120B" w:rsidRDefault="00653A76" w:rsidP="00BC1B54">
      <w:pPr>
        <w:pStyle w:val="ab"/>
        <w:numPr>
          <w:ilvl w:val="0"/>
          <w:numId w:val="14"/>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знание основных моральных норм и ориентация на их выполнение;</w:t>
      </w:r>
    </w:p>
    <w:p w:rsidR="00653A76" w:rsidRPr="0000120B" w:rsidRDefault="00653A76" w:rsidP="00BC1B54">
      <w:pPr>
        <w:pStyle w:val="ab"/>
        <w:numPr>
          <w:ilvl w:val="0"/>
          <w:numId w:val="14"/>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00120B" w:rsidRDefault="00653A76" w:rsidP="00BC1B54">
      <w:pPr>
        <w:pStyle w:val="ab"/>
        <w:numPr>
          <w:ilvl w:val="0"/>
          <w:numId w:val="14"/>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установка на здоровый образ жизни;</w:t>
      </w:r>
    </w:p>
    <w:p w:rsidR="00653A76" w:rsidRPr="0000120B" w:rsidRDefault="00653A76" w:rsidP="00BC1B54">
      <w:pPr>
        <w:pStyle w:val="ab"/>
        <w:numPr>
          <w:ilvl w:val="0"/>
          <w:numId w:val="14"/>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00120B">
        <w:rPr>
          <w:rFonts w:ascii="Times New Roman" w:hAnsi="Times New Roman"/>
          <w:color w:val="auto"/>
          <w:sz w:val="24"/>
          <w:szCs w:val="24"/>
        </w:rPr>
        <w:t>мам природоохранного, нерасточительного, здоровьесберегающего поведения;</w:t>
      </w:r>
    </w:p>
    <w:p w:rsidR="00653A76" w:rsidRPr="0000120B" w:rsidRDefault="00653A76" w:rsidP="00BC1B54">
      <w:pPr>
        <w:pStyle w:val="ab"/>
        <w:numPr>
          <w:ilvl w:val="0"/>
          <w:numId w:val="14"/>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t xml:space="preserve">чувство прекрасного и эстетические чувства на основе </w:t>
      </w:r>
      <w:r w:rsidRPr="0000120B">
        <w:rPr>
          <w:rFonts w:ascii="Times New Roman" w:hAnsi="Times New Roman"/>
          <w:color w:val="auto"/>
          <w:sz w:val="24"/>
          <w:szCs w:val="24"/>
        </w:rPr>
        <w:t>знакомства с мировой и отечественной художественной культурой.</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iCs/>
          <w:color w:val="auto"/>
          <w:sz w:val="24"/>
          <w:szCs w:val="24"/>
        </w:rPr>
        <w:t>Выпускник получит возможность для формирования:</w:t>
      </w:r>
    </w:p>
    <w:p w:rsidR="00653A76" w:rsidRPr="0000120B" w:rsidRDefault="00653A76" w:rsidP="00BC1B54">
      <w:pPr>
        <w:pStyle w:val="ab"/>
        <w:numPr>
          <w:ilvl w:val="0"/>
          <w:numId w:val="15"/>
        </w:numPr>
        <w:spacing w:line="240" w:lineRule="auto"/>
        <w:ind w:left="0"/>
        <w:rPr>
          <w:rFonts w:ascii="Times New Roman" w:hAnsi="Times New Roman"/>
          <w:i/>
          <w:iCs/>
          <w:color w:val="auto"/>
          <w:sz w:val="24"/>
          <w:szCs w:val="24"/>
        </w:rPr>
      </w:pPr>
      <w:r w:rsidRPr="0000120B">
        <w:rPr>
          <w:rFonts w:ascii="Times New Roman" w:hAnsi="Times New Roman"/>
          <w:i/>
          <w:iCs/>
          <w:color w:val="auto"/>
          <w:spacing w:val="4"/>
          <w:sz w:val="24"/>
          <w:szCs w:val="24"/>
        </w:rPr>
        <w:t>внутренней позиции обучающегося на уровне поло</w:t>
      </w:r>
      <w:r w:rsidRPr="0000120B">
        <w:rPr>
          <w:rFonts w:ascii="Times New Roman" w:hAnsi="Times New Roman"/>
          <w:i/>
          <w:iCs/>
          <w:color w:val="auto"/>
          <w:sz w:val="24"/>
          <w:szCs w:val="24"/>
        </w:rPr>
        <w:t xml:space="preserve">жительного отношения к </w:t>
      </w:r>
      <w:r w:rsidR="008B4D4C" w:rsidRPr="0000120B">
        <w:rPr>
          <w:rFonts w:ascii="Times New Roman" w:hAnsi="Times New Roman"/>
          <w:i/>
          <w:iCs/>
          <w:color w:val="auto"/>
          <w:sz w:val="24"/>
          <w:szCs w:val="24"/>
        </w:rPr>
        <w:t>МБОУ Колодезянской ООШ</w:t>
      </w:r>
      <w:r w:rsidRPr="0000120B">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00120B" w:rsidRDefault="00653A76" w:rsidP="00BC1B54">
      <w:pPr>
        <w:pStyle w:val="ab"/>
        <w:numPr>
          <w:ilvl w:val="0"/>
          <w:numId w:val="15"/>
        </w:numPr>
        <w:spacing w:line="240" w:lineRule="auto"/>
        <w:ind w:left="0"/>
        <w:rPr>
          <w:rFonts w:ascii="Times New Roman" w:hAnsi="Times New Roman"/>
          <w:i/>
          <w:iCs/>
          <w:color w:val="auto"/>
          <w:sz w:val="24"/>
          <w:szCs w:val="24"/>
        </w:rPr>
      </w:pPr>
      <w:r w:rsidRPr="0000120B">
        <w:rPr>
          <w:rFonts w:ascii="Times New Roman" w:hAnsi="Times New Roman"/>
          <w:i/>
          <w:iCs/>
          <w:color w:val="auto"/>
          <w:spacing w:val="-2"/>
          <w:sz w:val="24"/>
          <w:szCs w:val="24"/>
        </w:rPr>
        <w:t>выраженной устойчивой учебно­познавательной моти</w:t>
      </w:r>
      <w:r w:rsidRPr="0000120B">
        <w:rPr>
          <w:rFonts w:ascii="Times New Roman" w:hAnsi="Times New Roman"/>
          <w:i/>
          <w:iCs/>
          <w:color w:val="auto"/>
          <w:sz w:val="24"/>
          <w:szCs w:val="24"/>
        </w:rPr>
        <w:t>вации учения;</w:t>
      </w:r>
    </w:p>
    <w:p w:rsidR="00653A76" w:rsidRPr="0000120B" w:rsidRDefault="00653A76" w:rsidP="00BC1B54">
      <w:pPr>
        <w:pStyle w:val="ab"/>
        <w:numPr>
          <w:ilvl w:val="0"/>
          <w:numId w:val="15"/>
        </w:numPr>
        <w:spacing w:line="240" w:lineRule="auto"/>
        <w:ind w:left="0"/>
        <w:rPr>
          <w:rFonts w:ascii="Times New Roman" w:hAnsi="Times New Roman"/>
          <w:i/>
          <w:iCs/>
          <w:color w:val="auto"/>
          <w:sz w:val="24"/>
          <w:szCs w:val="24"/>
        </w:rPr>
      </w:pPr>
      <w:r w:rsidRPr="0000120B">
        <w:rPr>
          <w:rFonts w:ascii="Times New Roman" w:hAnsi="Times New Roman"/>
          <w:i/>
          <w:iCs/>
          <w:color w:val="auto"/>
          <w:spacing w:val="-2"/>
          <w:sz w:val="24"/>
          <w:szCs w:val="24"/>
        </w:rPr>
        <w:t>устойчивого учебно­познавательного интереса к новым</w:t>
      </w:r>
      <w:r w:rsidRPr="0000120B">
        <w:rPr>
          <w:rFonts w:ascii="Times New Roman" w:hAnsi="Times New Roman"/>
          <w:i/>
          <w:iCs/>
          <w:color w:val="auto"/>
          <w:sz w:val="24"/>
          <w:szCs w:val="24"/>
        </w:rPr>
        <w:t>общим способам решения задач;</w:t>
      </w:r>
    </w:p>
    <w:p w:rsidR="00653A76" w:rsidRPr="0000120B" w:rsidRDefault="00653A76" w:rsidP="00BC1B54">
      <w:pPr>
        <w:pStyle w:val="ab"/>
        <w:numPr>
          <w:ilvl w:val="0"/>
          <w:numId w:val="15"/>
        </w:numPr>
        <w:spacing w:line="240" w:lineRule="auto"/>
        <w:ind w:left="0"/>
        <w:rPr>
          <w:rFonts w:ascii="Times New Roman" w:hAnsi="Times New Roman"/>
          <w:i/>
          <w:iCs/>
          <w:color w:val="auto"/>
          <w:sz w:val="24"/>
          <w:szCs w:val="24"/>
        </w:rPr>
      </w:pPr>
      <w:r w:rsidRPr="0000120B">
        <w:rPr>
          <w:rFonts w:ascii="Times New Roman" w:hAnsi="Times New Roman"/>
          <w:i/>
          <w:iCs/>
          <w:color w:val="auto"/>
          <w:sz w:val="24"/>
          <w:szCs w:val="24"/>
        </w:rPr>
        <w:lastRenderedPageBreak/>
        <w:t>адекватного понимания причин успешности/неуспешности учебной деятельности;</w:t>
      </w:r>
    </w:p>
    <w:p w:rsidR="00653A76" w:rsidRPr="0000120B" w:rsidRDefault="00653A76" w:rsidP="00BC1B54">
      <w:pPr>
        <w:pStyle w:val="ab"/>
        <w:numPr>
          <w:ilvl w:val="0"/>
          <w:numId w:val="15"/>
        </w:numPr>
        <w:spacing w:line="240" w:lineRule="auto"/>
        <w:ind w:left="0"/>
        <w:rPr>
          <w:rFonts w:ascii="Times New Roman" w:hAnsi="Times New Roman"/>
          <w:i/>
          <w:iCs/>
          <w:color w:val="auto"/>
          <w:sz w:val="24"/>
          <w:szCs w:val="24"/>
        </w:rPr>
      </w:pPr>
      <w:r w:rsidRPr="0000120B">
        <w:rPr>
          <w:rFonts w:ascii="Times New Roman" w:hAnsi="Times New Roman"/>
          <w:i/>
          <w:iCs/>
          <w:color w:val="auto"/>
          <w:spacing w:val="-2"/>
          <w:sz w:val="24"/>
          <w:szCs w:val="24"/>
        </w:rPr>
        <w:t>положительной адекватной дифференцированной само</w:t>
      </w:r>
      <w:r w:rsidRPr="0000120B">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00120B" w:rsidRDefault="00653A76" w:rsidP="00BC1B54">
      <w:pPr>
        <w:pStyle w:val="ab"/>
        <w:numPr>
          <w:ilvl w:val="0"/>
          <w:numId w:val="15"/>
        </w:numPr>
        <w:spacing w:line="240" w:lineRule="auto"/>
        <w:ind w:left="0"/>
        <w:rPr>
          <w:rFonts w:ascii="Times New Roman" w:hAnsi="Times New Roman"/>
          <w:i/>
          <w:iCs/>
          <w:color w:val="auto"/>
          <w:sz w:val="24"/>
          <w:szCs w:val="24"/>
        </w:rPr>
      </w:pPr>
      <w:r w:rsidRPr="0000120B">
        <w:rPr>
          <w:rFonts w:ascii="Times New Roman" w:hAnsi="Times New Roman"/>
          <w:i/>
          <w:iCs/>
          <w:color w:val="auto"/>
          <w:spacing w:val="4"/>
          <w:sz w:val="24"/>
          <w:szCs w:val="24"/>
        </w:rPr>
        <w:t xml:space="preserve">компетентности в реализации основ гражданской </w:t>
      </w:r>
      <w:r w:rsidRPr="0000120B">
        <w:rPr>
          <w:rFonts w:ascii="Times New Roman" w:hAnsi="Times New Roman"/>
          <w:i/>
          <w:iCs/>
          <w:color w:val="auto"/>
          <w:sz w:val="24"/>
          <w:szCs w:val="24"/>
        </w:rPr>
        <w:t>идентичности в поступках и деятельности;</w:t>
      </w:r>
    </w:p>
    <w:p w:rsidR="00653A76" w:rsidRPr="0000120B" w:rsidRDefault="00653A76" w:rsidP="00BC1B54">
      <w:pPr>
        <w:pStyle w:val="ab"/>
        <w:numPr>
          <w:ilvl w:val="0"/>
          <w:numId w:val="15"/>
        </w:numPr>
        <w:spacing w:line="240" w:lineRule="auto"/>
        <w:ind w:left="0"/>
        <w:rPr>
          <w:rFonts w:ascii="Times New Roman" w:hAnsi="Times New Roman"/>
          <w:i/>
          <w:iCs/>
          <w:color w:val="auto"/>
          <w:sz w:val="24"/>
          <w:szCs w:val="24"/>
        </w:rPr>
      </w:pPr>
      <w:r w:rsidRPr="0000120B">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00120B" w:rsidRDefault="00653A76" w:rsidP="00BC1B54">
      <w:pPr>
        <w:pStyle w:val="ab"/>
        <w:numPr>
          <w:ilvl w:val="0"/>
          <w:numId w:val="15"/>
        </w:numPr>
        <w:spacing w:line="240" w:lineRule="auto"/>
        <w:ind w:left="0"/>
        <w:rPr>
          <w:rFonts w:ascii="Times New Roman" w:hAnsi="Times New Roman"/>
          <w:i/>
          <w:iCs/>
          <w:color w:val="auto"/>
          <w:sz w:val="24"/>
          <w:szCs w:val="24"/>
        </w:rPr>
      </w:pPr>
      <w:r w:rsidRPr="0000120B">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E52870" w:rsidRPr="0000120B" w:rsidRDefault="00653A76" w:rsidP="00BC1B54">
      <w:pPr>
        <w:pStyle w:val="ab"/>
        <w:numPr>
          <w:ilvl w:val="0"/>
          <w:numId w:val="15"/>
        </w:numPr>
        <w:spacing w:line="240" w:lineRule="auto"/>
        <w:ind w:left="0"/>
        <w:rPr>
          <w:rFonts w:ascii="Times New Roman" w:hAnsi="Times New Roman"/>
          <w:i/>
          <w:iCs/>
          <w:color w:val="auto"/>
          <w:sz w:val="24"/>
          <w:szCs w:val="24"/>
        </w:rPr>
      </w:pPr>
      <w:r w:rsidRPr="0000120B">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00120B" w:rsidRDefault="00E52870" w:rsidP="00BC1B54">
      <w:pPr>
        <w:pStyle w:val="ab"/>
        <w:numPr>
          <w:ilvl w:val="0"/>
          <w:numId w:val="15"/>
        </w:numPr>
        <w:spacing w:line="240" w:lineRule="auto"/>
        <w:ind w:left="0"/>
        <w:rPr>
          <w:rFonts w:ascii="Times New Roman" w:hAnsi="Times New Roman"/>
          <w:i/>
          <w:iCs/>
          <w:color w:val="auto"/>
          <w:sz w:val="24"/>
          <w:szCs w:val="24"/>
        </w:rPr>
      </w:pPr>
      <w:r w:rsidRPr="0000120B">
        <w:rPr>
          <w:rFonts w:ascii="Times New Roman" w:hAnsi="Times New Roman"/>
          <w:i/>
          <w:iCs/>
          <w:color w:val="auto"/>
          <w:sz w:val="24"/>
          <w:szCs w:val="24"/>
        </w:rPr>
        <w:t xml:space="preserve">эмпатии как </w:t>
      </w:r>
      <w:r w:rsidR="00653A76" w:rsidRPr="0000120B">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Регулятивные универсальные учебные действия</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C1B54">
      <w:pPr>
        <w:pStyle w:val="ab"/>
        <w:numPr>
          <w:ilvl w:val="0"/>
          <w:numId w:val="16"/>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принимать и сохранять учебную задачу;</w:t>
      </w:r>
    </w:p>
    <w:p w:rsidR="00653A76" w:rsidRPr="0000120B" w:rsidRDefault="00653A76" w:rsidP="00BC1B54">
      <w:pPr>
        <w:pStyle w:val="ab"/>
        <w:numPr>
          <w:ilvl w:val="0"/>
          <w:numId w:val="16"/>
        </w:numPr>
        <w:spacing w:line="240" w:lineRule="auto"/>
        <w:ind w:left="0"/>
        <w:rPr>
          <w:rFonts w:ascii="Times New Roman" w:hAnsi="Times New Roman"/>
          <w:color w:val="auto"/>
          <w:sz w:val="24"/>
          <w:szCs w:val="24"/>
        </w:rPr>
      </w:pPr>
      <w:r w:rsidRPr="0000120B">
        <w:rPr>
          <w:rFonts w:ascii="Times New Roman" w:hAnsi="Times New Roman"/>
          <w:color w:val="auto"/>
          <w:spacing w:val="-4"/>
          <w:sz w:val="24"/>
          <w:szCs w:val="24"/>
        </w:rPr>
        <w:t>учитывать выделенные учителем ориентиры действия в но</w:t>
      </w:r>
      <w:r w:rsidRPr="0000120B">
        <w:rPr>
          <w:rFonts w:ascii="Times New Roman" w:hAnsi="Times New Roman"/>
          <w:color w:val="auto"/>
          <w:sz w:val="24"/>
          <w:szCs w:val="24"/>
        </w:rPr>
        <w:t>вом учебном материале в сотрудничестве с учителем;</w:t>
      </w:r>
    </w:p>
    <w:p w:rsidR="00653A76" w:rsidRPr="0000120B" w:rsidRDefault="00653A76" w:rsidP="00BC1B54">
      <w:pPr>
        <w:pStyle w:val="ab"/>
        <w:numPr>
          <w:ilvl w:val="0"/>
          <w:numId w:val="16"/>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653A76" w:rsidRPr="0000120B" w:rsidRDefault="00653A76" w:rsidP="00BC1B54">
      <w:pPr>
        <w:pStyle w:val="ab"/>
        <w:numPr>
          <w:ilvl w:val="0"/>
          <w:numId w:val="16"/>
        </w:numPr>
        <w:spacing w:line="240" w:lineRule="auto"/>
        <w:ind w:left="0"/>
        <w:rPr>
          <w:rFonts w:ascii="Times New Roman" w:hAnsi="Times New Roman"/>
          <w:color w:val="auto"/>
          <w:sz w:val="24"/>
          <w:szCs w:val="24"/>
        </w:rPr>
      </w:pPr>
      <w:r w:rsidRPr="0000120B">
        <w:rPr>
          <w:rFonts w:ascii="Times New Roman" w:hAnsi="Times New Roman"/>
          <w:color w:val="auto"/>
          <w:spacing w:val="-4"/>
          <w:sz w:val="24"/>
          <w:szCs w:val="24"/>
        </w:rPr>
        <w:t>учитывать установленные правила в планировании и конт</w:t>
      </w:r>
      <w:r w:rsidRPr="0000120B">
        <w:rPr>
          <w:rFonts w:ascii="Times New Roman" w:hAnsi="Times New Roman"/>
          <w:color w:val="auto"/>
          <w:sz w:val="24"/>
          <w:szCs w:val="24"/>
        </w:rPr>
        <w:t>роле способа решения;</w:t>
      </w:r>
    </w:p>
    <w:p w:rsidR="00653A76" w:rsidRPr="0000120B" w:rsidRDefault="00653A76" w:rsidP="00BC1B54">
      <w:pPr>
        <w:pStyle w:val="ab"/>
        <w:numPr>
          <w:ilvl w:val="0"/>
          <w:numId w:val="16"/>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t>осуществлять итоговый и пошаговый контроль по резуль</w:t>
      </w:r>
      <w:r w:rsidRPr="0000120B">
        <w:rPr>
          <w:rFonts w:ascii="Times New Roman" w:hAnsi="Times New Roman"/>
          <w:color w:val="auto"/>
          <w:sz w:val="24"/>
          <w:szCs w:val="24"/>
        </w:rPr>
        <w:t>тату;</w:t>
      </w:r>
    </w:p>
    <w:p w:rsidR="00653A76" w:rsidRPr="0000120B" w:rsidRDefault="00653A76" w:rsidP="00BC1B54">
      <w:pPr>
        <w:pStyle w:val="ab"/>
        <w:numPr>
          <w:ilvl w:val="0"/>
          <w:numId w:val="16"/>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 xml:space="preserve">оценивать правильность выполнения действия на уровне </w:t>
      </w:r>
      <w:r w:rsidRPr="0000120B">
        <w:rPr>
          <w:rFonts w:ascii="Times New Roman" w:hAnsi="Times New Roman"/>
          <w:color w:val="auto"/>
          <w:spacing w:val="2"/>
          <w:sz w:val="24"/>
          <w:szCs w:val="24"/>
        </w:rPr>
        <w:t>адекватной ретроспективной оценки соответствия результа</w:t>
      </w:r>
      <w:r w:rsidRPr="0000120B">
        <w:rPr>
          <w:rFonts w:ascii="Times New Roman" w:hAnsi="Times New Roman"/>
          <w:color w:val="auto"/>
          <w:sz w:val="24"/>
          <w:szCs w:val="24"/>
        </w:rPr>
        <w:t>тов требованиям данной задачи;</w:t>
      </w:r>
    </w:p>
    <w:p w:rsidR="00653A76" w:rsidRPr="0000120B" w:rsidRDefault="00653A76" w:rsidP="00BC1B54">
      <w:pPr>
        <w:pStyle w:val="ab"/>
        <w:numPr>
          <w:ilvl w:val="0"/>
          <w:numId w:val="16"/>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t>адекватно воспринимать предложения и оценку учите</w:t>
      </w:r>
      <w:r w:rsidRPr="0000120B">
        <w:rPr>
          <w:rFonts w:ascii="Times New Roman" w:hAnsi="Times New Roman"/>
          <w:color w:val="auto"/>
          <w:sz w:val="24"/>
          <w:szCs w:val="24"/>
        </w:rPr>
        <w:t>лей, товарищей, родителей и других людей;</w:t>
      </w:r>
    </w:p>
    <w:p w:rsidR="00653A76" w:rsidRPr="0000120B" w:rsidRDefault="00653A76" w:rsidP="00BC1B54">
      <w:pPr>
        <w:pStyle w:val="ab"/>
        <w:numPr>
          <w:ilvl w:val="0"/>
          <w:numId w:val="16"/>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различать способ и результат действия;</w:t>
      </w:r>
    </w:p>
    <w:p w:rsidR="00653A76" w:rsidRPr="0000120B" w:rsidRDefault="00653A76" w:rsidP="00BC1B54">
      <w:pPr>
        <w:pStyle w:val="ab"/>
        <w:numPr>
          <w:ilvl w:val="0"/>
          <w:numId w:val="16"/>
        </w:numPr>
        <w:spacing w:line="240" w:lineRule="auto"/>
        <w:ind w:left="0"/>
        <w:rPr>
          <w:rFonts w:ascii="Times New Roman" w:hAnsi="Times New Roman"/>
          <w:color w:val="auto"/>
          <w:spacing w:val="-4"/>
          <w:sz w:val="24"/>
          <w:szCs w:val="24"/>
        </w:rPr>
      </w:pPr>
      <w:r w:rsidRPr="0000120B">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00120B">
        <w:rPr>
          <w:rFonts w:ascii="Times New Roman" w:hAnsi="Times New Roman"/>
          <w:color w:val="auto"/>
          <w:sz w:val="24"/>
          <w:szCs w:val="24"/>
        </w:rPr>
        <w:t xml:space="preserve">ошибок, использовать предложения и оценки для создания </w:t>
      </w:r>
      <w:r w:rsidRPr="0000120B">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iCs/>
          <w:color w:val="auto"/>
          <w:sz w:val="24"/>
          <w:szCs w:val="24"/>
        </w:rPr>
        <w:t>Выпускник получит возможность научиться:</w:t>
      </w:r>
    </w:p>
    <w:p w:rsidR="00653A76" w:rsidRPr="0000120B" w:rsidRDefault="00653A76" w:rsidP="00BC1B54">
      <w:pPr>
        <w:pStyle w:val="ab"/>
        <w:numPr>
          <w:ilvl w:val="0"/>
          <w:numId w:val="17"/>
        </w:numPr>
        <w:spacing w:line="240" w:lineRule="auto"/>
        <w:ind w:left="0"/>
        <w:rPr>
          <w:rFonts w:ascii="Times New Roman" w:hAnsi="Times New Roman"/>
          <w:i/>
          <w:iCs/>
          <w:color w:val="auto"/>
          <w:sz w:val="24"/>
          <w:szCs w:val="24"/>
        </w:rPr>
      </w:pPr>
      <w:r w:rsidRPr="0000120B">
        <w:rPr>
          <w:rFonts w:ascii="Times New Roman" w:hAnsi="Times New Roman"/>
          <w:i/>
          <w:iCs/>
          <w:color w:val="auto"/>
          <w:sz w:val="24"/>
          <w:szCs w:val="24"/>
        </w:rPr>
        <w:t>в сотрудничестве с учителем ставить новые учебные задачи;</w:t>
      </w:r>
    </w:p>
    <w:p w:rsidR="00653A76" w:rsidRPr="0000120B" w:rsidRDefault="00653A76" w:rsidP="00BC1B54">
      <w:pPr>
        <w:pStyle w:val="ab"/>
        <w:numPr>
          <w:ilvl w:val="0"/>
          <w:numId w:val="17"/>
        </w:numPr>
        <w:spacing w:line="240" w:lineRule="auto"/>
        <w:ind w:left="0"/>
        <w:rPr>
          <w:rFonts w:ascii="Times New Roman" w:hAnsi="Times New Roman"/>
          <w:i/>
          <w:iCs/>
          <w:color w:val="auto"/>
          <w:spacing w:val="-6"/>
          <w:sz w:val="24"/>
          <w:szCs w:val="24"/>
        </w:rPr>
      </w:pPr>
      <w:r w:rsidRPr="0000120B">
        <w:rPr>
          <w:rFonts w:ascii="Times New Roman" w:hAnsi="Times New Roman"/>
          <w:i/>
          <w:iCs/>
          <w:color w:val="auto"/>
          <w:spacing w:val="-6"/>
          <w:sz w:val="24"/>
          <w:szCs w:val="24"/>
        </w:rPr>
        <w:t>преобразовывать практическую задачу в познавательную;</w:t>
      </w:r>
    </w:p>
    <w:p w:rsidR="00653A76" w:rsidRPr="0000120B" w:rsidRDefault="00653A76" w:rsidP="00BC1B54">
      <w:pPr>
        <w:pStyle w:val="ab"/>
        <w:numPr>
          <w:ilvl w:val="0"/>
          <w:numId w:val="17"/>
        </w:numPr>
        <w:spacing w:line="240" w:lineRule="auto"/>
        <w:ind w:left="0"/>
        <w:rPr>
          <w:rFonts w:ascii="Times New Roman" w:hAnsi="Times New Roman"/>
          <w:i/>
          <w:iCs/>
          <w:color w:val="auto"/>
          <w:sz w:val="24"/>
          <w:szCs w:val="24"/>
        </w:rPr>
      </w:pPr>
      <w:r w:rsidRPr="0000120B">
        <w:rPr>
          <w:rFonts w:ascii="Times New Roman" w:hAnsi="Times New Roman"/>
          <w:i/>
          <w:iCs/>
          <w:color w:val="auto"/>
          <w:sz w:val="24"/>
          <w:szCs w:val="24"/>
        </w:rPr>
        <w:t>проявлять познавательную инициативу в учебном сотрудничестве;</w:t>
      </w:r>
    </w:p>
    <w:p w:rsidR="00653A76" w:rsidRPr="0000120B" w:rsidRDefault="00653A76" w:rsidP="00BC1B54">
      <w:pPr>
        <w:pStyle w:val="ab"/>
        <w:numPr>
          <w:ilvl w:val="0"/>
          <w:numId w:val="17"/>
        </w:numPr>
        <w:spacing w:line="240" w:lineRule="auto"/>
        <w:ind w:left="0"/>
        <w:rPr>
          <w:rFonts w:ascii="Times New Roman" w:hAnsi="Times New Roman"/>
          <w:i/>
          <w:iCs/>
          <w:color w:val="auto"/>
          <w:sz w:val="24"/>
          <w:szCs w:val="24"/>
        </w:rPr>
      </w:pPr>
      <w:r w:rsidRPr="0000120B">
        <w:rPr>
          <w:rFonts w:ascii="Times New Roman" w:hAnsi="Times New Roman"/>
          <w:i/>
          <w:iCs/>
          <w:color w:val="auto"/>
          <w:spacing w:val="-2"/>
          <w:sz w:val="24"/>
          <w:szCs w:val="24"/>
        </w:rPr>
        <w:t>самостоятельно учитывать выделенные учителем ори</w:t>
      </w:r>
      <w:r w:rsidRPr="0000120B">
        <w:rPr>
          <w:rFonts w:ascii="Times New Roman" w:hAnsi="Times New Roman"/>
          <w:i/>
          <w:iCs/>
          <w:color w:val="auto"/>
          <w:sz w:val="24"/>
          <w:szCs w:val="24"/>
        </w:rPr>
        <w:t>ентиры действия в новом учебном материале;</w:t>
      </w:r>
    </w:p>
    <w:p w:rsidR="00653A76" w:rsidRPr="0000120B" w:rsidRDefault="00653A76" w:rsidP="00BC1B54">
      <w:pPr>
        <w:pStyle w:val="ab"/>
        <w:numPr>
          <w:ilvl w:val="0"/>
          <w:numId w:val="17"/>
        </w:numPr>
        <w:spacing w:line="240" w:lineRule="auto"/>
        <w:ind w:left="0"/>
        <w:rPr>
          <w:rFonts w:ascii="Times New Roman" w:hAnsi="Times New Roman"/>
          <w:i/>
          <w:iCs/>
          <w:color w:val="auto"/>
          <w:sz w:val="24"/>
          <w:szCs w:val="24"/>
        </w:rPr>
      </w:pPr>
      <w:r w:rsidRPr="0000120B">
        <w:rPr>
          <w:rFonts w:ascii="Times New Roman" w:hAnsi="Times New Roman"/>
          <w:i/>
          <w:iCs/>
          <w:color w:val="auto"/>
          <w:spacing w:val="2"/>
          <w:sz w:val="24"/>
          <w:szCs w:val="24"/>
        </w:rPr>
        <w:t xml:space="preserve">осуществлять констатирующий и предвосхищающий </w:t>
      </w:r>
      <w:r w:rsidRPr="0000120B">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00120B" w:rsidRDefault="00653A76" w:rsidP="00BC1B54">
      <w:pPr>
        <w:pStyle w:val="ab"/>
        <w:numPr>
          <w:ilvl w:val="0"/>
          <w:numId w:val="17"/>
        </w:numPr>
        <w:spacing w:line="240" w:lineRule="auto"/>
        <w:ind w:left="0"/>
        <w:rPr>
          <w:rFonts w:ascii="Times New Roman" w:hAnsi="Times New Roman"/>
          <w:iCs/>
          <w:color w:val="auto"/>
          <w:sz w:val="24"/>
          <w:szCs w:val="24"/>
        </w:rPr>
      </w:pPr>
      <w:r w:rsidRPr="0000120B">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Познавательныеуниверсальные учебные действия</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E32AC6" w:rsidRPr="0000120B" w:rsidRDefault="00653A76" w:rsidP="00BC1B54">
      <w:pPr>
        <w:pStyle w:val="ab"/>
        <w:numPr>
          <w:ilvl w:val="0"/>
          <w:numId w:val="21"/>
        </w:numPr>
        <w:spacing w:line="240" w:lineRule="auto"/>
        <w:rPr>
          <w:rFonts w:ascii="Times New Roman" w:hAnsi="Times New Roman"/>
          <w:color w:val="auto"/>
          <w:sz w:val="24"/>
          <w:szCs w:val="24"/>
        </w:rPr>
      </w:pPr>
      <w:r w:rsidRPr="0000120B">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00120B">
        <w:rPr>
          <w:rFonts w:ascii="Times New Roman" w:hAnsi="Times New Roman"/>
          <w:color w:val="auto"/>
          <w:spacing w:val="-2"/>
          <w:sz w:val="24"/>
          <w:szCs w:val="24"/>
        </w:rPr>
        <w:t>цифровые), в открытом</w:t>
      </w:r>
      <w:r w:rsidR="00611D3D" w:rsidRPr="0000120B">
        <w:rPr>
          <w:rFonts w:ascii="Times New Roman" w:hAnsi="Times New Roman"/>
          <w:color w:val="auto"/>
          <w:spacing w:val="-2"/>
          <w:sz w:val="24"/>
          <w:szCs w:val="24"/>
        </w:rPr>
        <w:t xml:space="preserve"> информационном пространстве, в </w:t>
      </w:r>
      <w:r w:rsidRPr="0000120B">
        <w:rPr>
          <w:rFonts w:ascii="Times New Roman" w:hAnsi="Times New Roman"/>
          <w:color w:val="auto"/>
          <w:spacing w:val="-2"/>
          <w:sz w:val="24"/>
          <w:szCs w:val="24"/>
        </w:rPr>
        <w:t>том</w:t>
      </w:r>
      <w:r w:rsidRPr="0000120B">
        <w:rPr>
          <w:rFonts w:ascii="Times New Roman" w:hAnsi="Times New Roman"/>
          <w:color w:val="auto"/>
          <w:sz w:val="24"/>
          <w:szCs w:val="24"/>
        </w:rPr>
        <w:t xml:space="preserve">числе контролируемом пространстве </w:t>
      </w:r>
      <w:r w:rsidR="00B70624" w:rsidRPr="0000120B">
        <w:rPr>
          <w:rFonts w:ascii="Times New Roman" w:hAnsi="Times New Roman"/>
          <w:color w:val="auto"/>
          <w:sz w:val="24"/>
          <w:szCs w:val="24"/>
        </w:rPr>
        <w:t xml:space="preserve">сети </w:t>
      </w:r>
      <w:r w:rsidRPr="0000120B">
        <w:rPr>
          <w:rFonts w:ascii="Times New Roman" w:hAnsi="Times New Roman"/>
          <w:color w:val="auto"/>
          <w:sz w:val="24"/>
          <w:szCs w:val="24"/>
        </w:rPr>
        <w:t>Интернет;</w:t>
      </w:r>
    </w:p>
    <w:p w:rsidR="00653A76" w:rsidRPr="0000120B" w:rsidRDefault="00653A76" w:rsidP="00BC1B54">
      <w:pPr>
        <w:pStyle w:val="ab"/>
        <w:numPr>
          <w:ilvl w:val="0"/>
          <w:numId w:val="21"/>
        </w:numPr>
        <w:spacing w:line="240" w:lineRule="auto"/>
        <w:rPr>
          <w:rFonts w:ascii="Times New Roman" w:hAnsi="Times New Roman"/>
          <w:color w:val="auto"/>
          <w:sz w:val="24"/>
          <w:szCs w:val="24"/>
        </w:rPr>
      </w:pPr>
      <w:r w:rsidRPr="0000120B">
        <w:rPr>
          <w:rFonts w:ascii="Times New Roman" w:hAnsi="Times New Roman"/>
          <w:color w:val="auto"/>
          <w:sz w:val="24"/>
          <w:szCs w:val="24"/>
        </w:rPr>
        <w:t>осуществлять запись (фиксацию) выборочно</w:t>
      </w:r>
      <w:r w:rsidR="00611D3D" w:rsidRPr="0000120B">
        <w:rPr>
          <w:rFonts w:ascii="Times New Roman" w:hAnsi="Times New Roman"/>
          <w:color w:val="auto"/>
          <w:sz w:val="24"/>
          <w:szCs w:val="24"/>
        </w:rPr>
        <w:t>й информации об окружающем мире и о себе самом, в том числе с </w:t>
      </w:r>
      <w:r w:rsidRPr="0000120B">
        <w:rPr>
          <w:rFonts w:ascii="Times New Roman" w:hAnsi="Times New Roman"/>
          <w:color w:val="auto"/>
          <w:sz w:val="24"/>
          <w:szCs w:val="24"/>
        </w:rPr>
        <w:t>помощью инструментов ИКТ;</w:t>
      </w:r>
    </w:p>
    <w:p w:rsidR="00653A76" w:rsidRPr="0000120B" w:rsidRDefault="00653A76" w:rsidP="00BC1B54">
      <w:pPr>
        <w:pStyle w:val="ab"/>
        <w:numPr>
          <w:ilvl w:val="0"/>
          <w:numId w:val="21"/>
        </w:numPr>
        <w:spacing w:line="240" w:lineRule="auto"/>
        <w:rPr>
          <w:rFonts w:ascii="Times New Roman" w:hAnsi="Times New Roman"/>
          <w:color w:val="auto"/>
          <w:sz w:val="24"/>
          <w:szCs w:val="24"/>
        </w:rPr>
      </w:pPr>
      <w:r w:rsidRPr="0000120B">
        <w:rPr>
          <w:rFonts w:ascii="Times New Roman" w:hAnsi="Times New Roman"/>
          <w:color w:val="auto"/>
          <w:spacing w:val="-2"/>
          <w:sz w:val="24"/>
          <w:szCs w:val="24"/>
        </w:rPr>
        <w:lastRenderedPageBreak/>
        <w:t>использовать знаков</w:t>
      </w:r>
      <w:r w:rsidR="00611D3D" w:rsidRPr="0000120B">
        <w:rPr>
          <w:rFonts w:ascii="Times New Roman" w:hAnsi="Times New Roman"/>
          <w:color w:val="auto"/>
          <w:spacing w:val="-2"/>
          <w:sz w:val="24"/>
          <w:szCs w:val="24"/>
        </w:rPr>
        <w:t xml:space="preserve">о­символические средства, в том </w:t>
      </w:r>
      <w:r w:rsidRPr="0000120B">
        <w:rPr>
          <w:rFonts w:ascii="Times New Roman" w:hAnsi="Times New Roman"/>
          <w:color w:val="auto"/>
          <w:spacing w:val="-2"/>
          <w:sz w:val="24"/>
          <w:szCs w:val="24"/>
        </w:rPr>
        <w:t>чис</w:t>
      </w:r>
      <w:r w:rsidRPr="0000120B">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00120B" w:rsidRDefault="00E52870" w:rsidP="00BC1B54">
      <w:pPr>
        <w:numPr>
          <w:ilvl w:val="0"/>
          <w:numId w:val="21"/>
        </w:numPr>
        <w:tabs>
          <w:tab w:val="left" w:pos="142"/>
          <w:tab w:val="left" w:leader="dot" w:pos="624"/>
        </w:tabs>
        <w:jc w:val="both"/>
        <w:rPr>
          <w:rStyle w:val="Zag11"/>
          <w:rFonts w:eastAsia="@Arial Unicode MS"/>
        </w:rPr>
      </w:pPr>
      <w:r w:rsidRPr="0000120B">
        <w:rPr>
          <w:rStyle w:val="Zag11"/>
          <w:rFonts w:eastAsia="@Arial Unicode MS"/>
          <w:i/>
          <w:iCs/>
        </w:rPr>
        <w:t>проявлять познавательную инициативу в учебном сотрудничестве;</w:t>
      </w:r>
    </w:p>
    <w:p w:rsidR="00653A76" w:rsidRPr="0000120B" w:rsidRDefault="00653A76" w:rsidP="00BC1B54">
      <w:pPr>
        <w:pStyle w:val="ab"/>
        <w:numPr>
          <w:ilvl w:val="0"/>
          <w:numId w:val="21"/>
        </w:numPr>
        <w:spacing w:line="240" w:lineRule="auto"/>
        <w:rPr>
          <w:rFonts w:ascii="Times New Roman" w:hAnsi="Times New Roman"/>
          <w:color w:val="auto"/>
          <w:sz w:val="24"/>
          <w:szCs w:val="24"/>
        </w:rPr>
      </w:pPr>
      <w:r w:rsidRPr="0000120B">
        <w:rPr>
          <w:rFonts w:ascii="Times New Roman" w:hAnsi="Times New Roman"/>
          <w:color w:val="auto"/>
          <w:sz w:val="24"/>
          <w:szCs w:val="24"/>
        </w:rPr>
        <w:t>строить сообщения в устной и письменной форме;</w:t>
      </w:r>
    </w:p>
    <w:p w:rsidR="00653A76" w:rsidRPr="0000120B" w:rsidRDefault="00653A76" w:rsidP="00BC1B54">
      <w:pPr>
        <w:pStyle w:val="ab"/>
        <w:numPr>
          <w:ilvl w:val="0"/>
          <w:numId w:val="21"/>
        </w:numPr>
        <w:spacing w:line="240" w:lineRule="auto"/>
        <w:rPr>
          <w:rFonts w:ascii="Times New Roman" w:hAnsi="Times New Roman"/>
          <w:color w:val="auto"/>
          <w:spacing w:val="-4"/>
          <w:sz w:val="24"/>
          <w:szCs w:val="24"/>
        </w:rPr>
      </w:pPr>
      <w:r w:rsidRPr="0000120B">
        <w:rPr>
          <w:rFonts w:ascii="Times New Roman" w:hAnsi="Times New Roman"/>
          <w:color w:val="auto"/>
          <w:spacing w:val="-4"/>
          <w:sz w:val="24"/>
          <w:szCs w:val="24"/>
        </w:rPr>
        <w:t>ориентироваться на разнообразие способов решения задач;</w:t>
      </w:r>
    </w:p>
    <w:p w:rsidR="00653A76" w:rsidRPr="0000120B" w:rsidRDefault="00653A76" w:rsidP="00BC1B54">
      <w:pPr>
        <w:pStyle w:val="ab"/>
        <w:numPr>
          <w:ilvl w:val="0"/>
          <w:numId w:val="21"/>
        </w:numPr>
        <w:spacing w:line="240" w:lineRule="auto"/>
        <w:rPr>
          <w:rFonts w:ascii="Times New Roman" w:hAnsi="Times New Roman"/>
          <w:color w:val="auto"/>
          <w:sz w:val="24"/>
          <w:szCs w:val="24"/>
        </w:rPr>
      </w:pPr>
      <w:r w:rsidRPr="0000120B">
        <w:rPr>
          <w:rFonts w:ascii="Times New Roman" w:hAnsi="Times New Roman"/>
          <w:color w:val="auto"/>
          <w:spacing w:val="-2"/>
          <w:sz w:val="24"/>
          <w:szCs w:val="24"/>
        </w:rPr>
        <w:t>основам смыслового восприятия художественных и позна</w:t>
      </w:r>
      <w:r w:rsidRPr="0000120B">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00120B" w:rsidRDefault="00653A76" w:rsidP="00BC1B54">
      <w:pPr>
        <w:pStyle w:val="ab"/>
        <w:numPr>
          <w:ilvl w:val="0"/>
          <w:numId w:val="21"/>
        </w:numPr>
        <w:spacing w:line="240" w:lineRule="auto"/>
        <w:rPr>
          <w:rFonts w:ascii="Times New Roman" w:hAnsi="Times New Roman"/>
          <w:color w:val="auto"/>
          <w:sz w:val="24"/>
          <w:szCs w:val="24"/>
        </w:rPr>
      </w:pPr>
      <w:r w:rsidRPr="0000120B">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00120B" w:rsidRDefault="00653A76" w:rsidP="00BC1B54">
      <w:pPr>
        <w:pStyle w:val="ab"/>
        <w:numPr>
          <w:ilvl w:val="0"/>
          <w:numId w:val="21"/>
        </w:numPr>
        <w:spacing w:line="240" w:lineRule="auto"/>
        <w:rPr>
          <w:rFonts w:ascii="Times New Roman" w:hAnsi="Times New Roman"/>
          <w:color w:val="auto"/>
          <w:sz w:val="24"/>
          <w:szCs w:val="24"/>
        </w:rPr>
      </w:pPr>
      <w:r w:rsidRPr="0000120B">
        <w:rPr>
          <w:rFonts w:ascii="Times New Roman" w:hAnsi="Times New Roman"/>
          <w:color w:val="auto"/>
          <w:sz w:val="24"/>
          <w:szCs w:val="24"/>
        </w:rPr>
        <w:t>осуществлять синтез как составление целого из частей;</w:t>
      </w:r>
    </w:p>
    <w:p w:rsidR="00653A76" w:rsidRPr="0000120B" w:rsidRDefault="00653A76" w:rsidP="00BC1B54">
      <w:pPr>
        <w:pStyle w:val="ab"/>
        <w:numPr>
          <w:ilvl w:val="0"/>
          <w:numId w:val="21"/>
        </w:numPr>
        <w:spacing w:line="240" w:lineRule="auto"/>
        <w:rPr>
          <w:rFonts w:ascii="Times New Roman" w:hAnsi="Times New Roman"/>
          <w:color w:val="auto"/>
          <w:sz w:val="24"/>
          <w:szCs w:val="24"/>
        </w:rPr>
      </w:pPr>
      <w:r w:rsidRPr="0000120B">
        <w:rPr>
          <w:rFonts w:ascii="Times New Roman" w:hAnsi="Times New Roman"/>
          <w:color w:val="auto"/>
          <w:spacing w:val="4"/>
          <w:sz w:val="24"/>
          <w:szCs w:val="24"/>
        </w:rPr>
        <w:t>проводить сравнение, сериацию и классификацию по</w:t>
      </w:r>
      <w:r w:rsidRPr="0000120B">
        <w:rPr>
          <w:rFonts w:ascii="Times New Roman" w:hAnsi="Times New Roman"/>
          <w:color w:val="auto"/>
          <w:sz w:val="24"/>
          <w:szCs w:val="24"/>
        </w:rPr>
        <w:t>заданным критериям;</w:t>
      </w:r>
    </w:p>
    <w:p w:rsidR="00653A76" w:rsidRPr="0000120B" w:rsidRDefault="00653A76" w:rsidP="00BC1B54">
      <w:pPr>
        <w:pStyle w:val="ab"/>
        <w:numPr>
          <w:ilvl w:val="0"/>
          <w:numId w:val="21"/>
        </w:numPr>
        <w:spacing w:line="240" w:lineRule="auto"/>
        <w:rPr>
          <w:rFonts w:ascii="Times New Roman" w:hAnsi="Times New Roman"/>
          <w:color w:val="auto"/>
          <w:sz w:val="24"/>
          <w:szCs w:val="24"/>
        </w:rPr>
      </w:pPr>
      <w:r w:rsidRPr="0000120B">
        <w:rPr>
          <w:rFonts w:ascii="Times New Roman" w:hAnsi="Times New Roman"/>
          <w:color w:val="auto"/>
          <w:spacing w:val="2"/>
          <w:sz w:val="24"/>
          <w:szCs w:val="24"/>
        </w:rPr>
        <w:t>устанавливать причинно­следственные связи в изучае</w:t>
      </w:r>
      <w:r w:rsidRPr="0000120B">
        <w:rPr>
          <w:rFonts w:ascii="Times New Roman" w:hAnsi="Times New Roman"/>
          <w:color w:val="auto"/>
          <w:sz w:val="24"/>
          <w:szCs w:val="24"/>
        </w:rPr>
        <w:t>мом круге явлений;</w:t>
      </w:r>
    </w:p>
    <w:p w:rsidR="00653A76" w:rsidRPr="0000120B" w:rsidRDefault="00653A76" w:rsidP="00BC1B54">
      <w:pPr>
        <w:pStyle w:val="ab"/>
        <w:numPr>
          <w:ilvl w:val="0"/>
          <w:numId w:val="21"/>
        </w:numPr>
        <w:spacing w:line="240" w:lineRule="auto"/>
        <w:rPr>
          <w:rFonts w:ascii="Times New Roman" w:hAnsi="Times New Roman"/>
          <w:color w:val="auto"/>
          <w:sz w:val="24"/>
          <w:szCs w:val="24"/>
        </w:rPr>
      </w:pPr>
      <w:r w:rsidRPr="0000120B">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00120B" w:rsidRDefault="00653A76" w:rsidP="00BC1B54">
      <w:pPr>
        <w:pStyle w:val="ab"/>
        <w:numPr>
          <w:ilvl w:val="0"/>
          <w:numId w:val="21"/>
        </w:numPr>
        <w:spacing w:line="240" w:lineRule="auto"/>
        <w:rPr>
          <w:rFonts w:ascii="Times New Roman" w:hAnsi="Times New Roman"/>
          <w:color w:val="auto"/>
          <w:sz w:val="24"/>
          <w:szCs w:val="24"/>
        </w:rPr>
      </w:pPr>
      <w:r w:rsidRPr="0000120B">
        <w:rPr>
          <w:rFonts w:ascii="Times New Roman" w:hAnsi="Times New Roman"/>
          <w:color w:val="auto"/>
          <w:sz w:val="24"/>
          <w:szCs w:val="24"/>
        </w:rPr>
        <w:t>обобщать, т.</w:t>
      </w:r>
      <w:r w:rsidRPr="0000120B">
        <w:rPr>
          <w:rFonts w:ascii="Times New Roman" w:hAnsi="Times New Roman"/>
          <w:color w:val="auto"/>
          <w:sz w:val="24"/>
          <w:szCs w:val="24"/>
        </w:rPr>
        <w:t> </w:t>
      </w:r>
      <w:r w:rsidRPr="0000120B">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00120B" w:rsidRDefault="00653A76" w:rsidP="00BC1B54">
      <w:pPr>
        <w:pStyle w:val="ab"/>
        <w:numPr>
          <w:ilvl w:val="0"/>
          <w:numId w:val="21"/>
        </w:numPr>
        <w:spacing w:line="240" w:lineRule="auto"/>
        <w:rPr>
          <w:rFonts w:ascii="Times New Roman" w:hAnsi="Times New Roman"/>
          <w:color w:val="auto"/>
          <w:sz w:val="24"/>
          <w:szCs w:val="24"/>
        </w:rPr>
      </w:pPr>
      <w:r w:rsidRPr="0000120B">
        <w:rPr>
          <w:rFonts w:ascii="Times New Roman" w:hAnsi="Times New Roman"/>
          <w:color w:val="auto"/>
          <w:sz w:val="24"/>
          <w:szCs w:val="24"/>
        </w:rPr>
        <w:t>осуществлять подведен</w:t>
      </w:r>
      <w:r w:rsidR="00611D3D" w:rsidRPr="0000120B">
        <w:rPr>
          <w:rFonts w:ascii="Times New Roman" w:hAnsi="Times New Roman"/>
          <w:color w:val="auto"/>
          <w:sz w:val="24"/>
          <w:szCs w:val="24"/>
        </w:rPr>
        <w:t>ие под понятие на основе распо</w:t>
      </w:r>
      <w:r w:rsidRPr="0000120B">
        <w:rPr>
          <w:rFonts w:ascii="Times New Roman" w:hAnsi="Times New Roman"/>
          <w:color w:val="auto"/>
          <w:sz w:val="24"/>
          <w:szCs w:val="24"/>
        </w:rPr>
        <w:t>знавания объектов, выделения существенных признаков и их синтеза;</w:t>
      </w:r>
    </w:p>
    <w:p w:rsidR="00653A76" w:rsidRPr="0000120B" w:rsidRDefault="00653A76" w:rsidP="00BC1B54">
      <w:pPr>
        <w:pStyle w:val="ab"/>
        <w:numPr>
          <w:ilvl w:val="0"/>
          <w:numId w:val="21"/>
        </w:numPr>
        <w:spacing w:line="240" w:lineRule="auto"/>
        <w:rPr>
          <w:rFonts w:ascii="Times New Roman" w:hAnsi="Times New Roman"/>
          <w:color w:val="auto"/>
          <w:sz w:val="24"/>
          <w:szCs w:val="24"/>
        </w:rPr>
      </w:pPr>
      <w:r w:rsidRPr="0000120B">
        <w:rPr>
          <w:rFonts w:ascii="Times New Roman" w:hAnsi="Times New Roman"/>
          <w:color w:val="auto"/>
          <w:sz w:val="24"/>
          <w:szCs w:val="24"/>
        </w:rPr>
        <w:t>устанавливать аналогии;</w:t>
      </w:r>
    </w:p>
    <w:p w:rsidR="00653A76" w:rsidRPr="0000120B" w:rsidRDefault="00653A76" w:rsidP="00BC1B54">
      <w:pPr>
        <w:pStyle w:val="ab"/>
        <w:numPr>
          <w:ilvl w:val="0"/>
          <w:numId w:val="21"/>
        </w:numPr>
        <w:spacing w:line="240" w:lineRule="auto"/>
        <w:rPr>
          <w:rFonts w:ascii="Times New Roman" w:hAnsi="Times New Roman"/>
          <w:color w:val="auto"/>
          <w:sz w:val="24"/>
          <w:szCs w:val="24"/>
        </w:rPr>
      </w:pPr>
      <w:r w:rsidRPr="0000120B">
        <w:rPr>
          <w:rFonts w:ascii="Times New Roman" w:hAnsi="Times New Roman"/>
          <w:color w:val="auto"/>
          <w:sz w:val="24"/>
          <w:szCs w:val="24"/>
        </w:rPr>
        <w:t>владеть рядом общих приёмов решения задач.</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iCs/>
          <w:color w:val="auto"/>
          <w:sz w:val="24"/>
          <w:szCs w:val="24"/>
        </w:rPr>
        <w:t>Выпускник получит возможность научиться:</w:t>
      </w:r>
    </w:p>
    <w:p w:rsidR="00653A76" w:rsidRPr="0000120B" w:rsidRDefault="00653A76" w:rsidP="00BC1B54">
      <w:pPr>
        <w:pStyle w:val="ab"/>
        <w:numPr>
          <w:ilvl w:val="0"/>
          <w:numId w:val="18"/>
        </w:numPr>
        <w:spacing w:line="240" w:lineRule="auto"/>
        <w:ind w:left="0"/>
        <w:rPr>
          <w:rFonts w:ascii="Times New Roman" w:hAnsi="Times New Roman"/>
          <w:i/>
          <w:iCs/>
          <w:color w:val="auto"/>
          <w:sz w:val="24"/>
          <w:szCs w:val="24"/>
        </w:rPr>
      </w:pPr>
      <w:r w:rsidRPr="0000120B">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00120B">
        <w:rPr>
          <w:rFonts w:ascii="Times New Roman" w:hAnsi="Times New Roman"/>
          <w:i/>
          <w:iCs/>
          <w:color w:val="auto"/>
          <w:sz w:val="24"/>
          <w:szCs w:val="24"/>
        </w:rPr>
        <w:t xml:space="preserve">сети </w:t>
      </w:r>
      <w:r w:rsidRPr="0000120B">
        <w:rPr>
          <w:rFonts w:ascii="Times New Roman" w:hAnsi="Times New Roman"/>
          <w:i/>
          <w:iCs/>
          <w:color w:val="auto"/>
          <w:sz w:val="24"/>
          <w:szCs w:val="24"/>
        </w:rPr>
        <w:t>Интернет;</w:t>
      </w:r>
    </w:p>
    <w:p w:rsidR="00653A76" w:rsidRPr="0000120B" w:rsidRDefault="00653A76" w:rsidP="00BC1B54">
      <w:pPr>
        <w:pStyle w:val="ab"/>
        <w:numPr>
          <w:ilvl w:val="0"/>
          <w:numId w:val="18"/>
        </w:numPr>
        <w:spacing w:line="240" w:lineRule="auto"/>
        <w:ind w:left="0"/>
        <w:rPr>
          <w:rFonts w:ascii="Times New Roman" w:hAnsi="Times New Roman"/>
          <w:i/>
          <w:iCs/>
          <w:color w:val="auto"/>
          <w:sz w:val="24"/>
          <w:szCs w:val="24"/>
        </w:rPr>
      </w:pPr>
      <w:r w:rsidRPr="0000120B">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00120B" w:rsidRDefault="00653A76" w:rsidP="00BC1B54">
      <w:pPr>
        <w:pStyle w:val="ab"/>
        <w:numPr>
          <w:ilvl w:val="0"/>
          <w:numId w:val="18"/>
        </w:numPr>
        <w:spacing w:line="240" w:lineRule="auto"/>
        <w:ind w:left="0"/>
        <w:rPr>
          <w:rFonts w:ascii="Times New Roman" w:hAnsi="Times New Roman"/>
          <w:i/>
          <w:iCs/>
          <w:color w:val="auto"/>
          <w:sz w:val="24"/>
          <w:szCs w:val="24"/>
        </w:rPr>
      </w:pPr>
      <w:r w:rsidRPr="0000120B">
        <w:rPr>
          <w:rFonts w:ascii="Times New Roman" w:hAnsi="Times New Roman"/>
          <w:i/>
          <w:iCs/>
          <w:color w:val="auto"/>
          <w:sz w:val="24"/>
          <w:szCs w:val="24"/>
        </w:rPr>
        <w:t>создавать и преобразовывать модели и схемы для решения задач;</w:t>
      </w:r>
    </w:p>
    <w:p w:rsidR="00653A76" w:rsidRPr="0000120B" w:rsidRDefault="00653A76" w:rsidP="00BC1B54">
      <w:pPr>
        <w:pStyle w:val="ab"/>
        <w:numPr>
          <w:ilvl w:val="0"/>
          <w:numId w:val="18"/>
        </w:numPr>
        <w:spacing w:line="240" w:lineRule="auto"/>
        <w:ind w:left="0"/>
        <w:rPr>
          <w:rFonts w:ascii="Times New Roman" w:hAnsi="Times New Roman"/>
          <w:i/>
          <w:iCs/>
          <w:color w:val="auto"/>
          <w:sz w:val="24"/>
          <w:szCs w:val="24"/>
        </w:rPr>
      </w:pPr>
      <w:r w:rsidRPr="0000120B">
        <w:rPr>
          <w:rFonts w:ascii="Times New Roman" w:hAnsi="Times New Roman"/>
          <w:i/>
          <w:iCs/>
          <w:color w:val="auto"/>
          <w:sz w:val="24"/>
          <w:szCs w:val="24"/>
        </w:rPr>
        <w:t>осознанно и произвольно строить сообщения в устной и письменной форме;</w:t>
      </w:r>
    </w:p>
    <w:p w:rsidR="00653A76" w:rsidRPr="0000120B" w:rsidRDefault="00653A76" w:rsidP="00BC1B54">
      <w:pPr>
        <w:pStyle w:val="ab"/>
        <w:numPr>
          <w:ilvl w:val="0"/>
          <w:numId w:val="18"/>
        </w:numPr>
        <w:spacing w:line="240" w:lineRule="auto"/>
        <w:ind w:left="0"/>
        <w:rPr>
          <w:rFonts w:ascii="Times New Roman" w:hAnsi="Times New Roman"/>
          <w:i/>
          <w:iCs/>
          <w:color w:val="auto"/>
          <w:sz w:val="24"/>
          <w:szCs w:val="24"/>
        </w:rPr>
      </w:pPr>
      <w:r w:rsidRPr="0000120B">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00120B" w:rsidRDefault="00653A76" w:rsidP="00BC1B54">
      <w:pPr>
        <w:pStyle w:val="ab"/>
        <w:numPr>
          <w:ilvl w:val="0"/>
          <w:numId w:val="18"/>
        </w:numPr>
        <w:spacing w:line="240" w:lineRule="auto"/>
        <w:ind w:left="0"/>
        <w:rPr>
          <w:rFonts w:ascii="Times New Roman" w:hAnsi="Times New Roman"/>
          <w:i/>
          <w:iCs/>
          <w:color w:val="auto"/>
          <w:sz w:val="24"/>
          <w:szCs w:val="24"/>
        </w:rPr>
      </w:pPr>
      <w:r w:rsidRPr="0000120B">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00120B" w:rsidRDefault="00653A76" w:rsidP="00BC1B54">
      <w:pPr>
        <w:pStyle w:val="ab"/>
        <w:numPr>
          <w:ilvl w:val="0"/>
          <w:numId w:val="18"/>
        </w:numPr>
        <w:spacing w:line="240" w:lineRule="auto"/>
        <w:ind w:left="0"/>
        <w:rPr>
          <w:rFonts w:ascii="Times New Roman" w:hAnsi="Times New Roman"/>
          <w:i/>
          <w:iCs/>
          <w:color w:val="auto"/>
          <w:sz w:val="24"/>
          <w:szCs w:val="24"/>
        </w:rPr>
      </w:pPr>
      <w:r w:rsidRPr="0000120B">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00120B" w:rsidRDefault="00653A76" w:rsidP="00BC1B54">
      <w:pPr>
        <w:pStyle w:val="ab"/>
        <w:numPr>
          <w:ilvl w:val="0"/>
          <w:numId w:val="18"/>
        </w:numPr>
        <w:spacing w:line="240" w:lineRule="auto"/>
        <w:ind w:left="0"/>
        <w:rPr>
          <w:rFonts w:ascii="Times New Roman" w:hAnsi="Times New Roman"/>
          <w:i/>
          <w:iCs/>
          <w:color w:val="auto"/>
          <w:sz w:val="24"/>
          <w:szCs w:val="24"/>
        </w:rPr>
      </w:pPr>
      <w:r w:rsidRPr="0000120B">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00120B" w:rsidRDefault="00653A76" w:rsidP="00BC1B54">
      <w:pPr>
        <w:pStyle w:val="ab"/>
        <w:numPr>
          <w:ilvl w:val="0"/>
          <w:numId w:val="18"/>
        </w:numPr>
        <w:spacing w:line="240" w:lineRule="auto"/>
        <w:ind w:left="0"/>
        <w:rPr>
          <w:rFonts w:ascii="Times New Roman" w:hAnsi="Times New Roman"/>
          <w:i/>
          <w:iCs/>
          <w:color w:val="auto"/>
          <w:sz w:val="24"/>
          <w:szCs w:val="24"/>
        </w:rPr>
      </w:pPr>
      <w:r w:rsidRPr="0000120B">
        <w:rPr>
          <w:rFonts w:ascii="Times New Roman" w:hAnsi="Times New Roman"/>
          <w:i/>
          <w:iCs/>
          <w:color w:val="auto"/>
          <w:spacing w:val="2"/>
          <w:sz w:val="24"/>
          <w:szCs w:val="24"/>
        </w:rPr>
        <w:t xml:space="preserve">произвольно и осознанно владеть общими приёмами </w:t>
      </w:r>
      <w:r w:rsidRPr="0000120B">
        <w:rPr>
          <w:rFonts w:ascii="Times New Roman" w:hAnsi="Times New Roman"/>
          <w:i/>
          <w:iCs/>
          <w:color w:val="auto"/>
          <w:sz w:val="24"/>
          <w:szCs w:val="24"/>
        </w:rPr>
        <w:t>решения задач.</w:t>
      </w:r>
    </w:p>
    <w:p w:rsidR="00653A76" w:rsidRPr="0000120B" w:rsidRDefault="00611D3D"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 xml:space="preserve">Коммуникативные </w:t>
      </w:r>
      <w:r w:rsidR="00653A76" w:rsidRPr="0000120B">
        <w:rPr>
          <w:rFonts w:ascii="Times New Roman" w:hAnsi="Times New Roman" w:cs="Times New Roman"/>
          <w:b/>
          <w:i w:val="0"/>
          <w:color w:val="auto"/>
          <w:sz w:val="24"/>
          <w:szCs w:val="24"/>
        </w:rPr>
        <w:t>универсальные учебные действия</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C1B54">
      <w:pPr>
        <w:pStyle w:val="ab"/>
        <w:numPr>
          <w:ilvl w:val="0"/>
          <w:numId w:val="19"/>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t>адекватно использовать коммуникативные, прежде все</w:t>
      </w:r>
      <w:r w:rsidRPr="0000120B">
        <w:rPr>
          <w:rFonts w:ascii="Times New Roman" w:hAnsi="Times New Roman"/>
          <w:color w:val="auto"/>
          <w:sz w:val="24"/>
          <w:szCs w:val="24"/>
        </w:rPr>
        <w:t xml:space="preserve">го </w:t>
      </w:r>
      <w:r w:rsidRPr="0000120B">
        <w:rPr>
          <w:rFonts w:ascii="Times New Roman" w:hAnsi="Times New Roman"/>
          <w:color w:val="auto"/>
          <w:spacing w:val="-2"/>
          <w:sz w:val="24"/>
          <w:szCs w:val="24"/>
        </w:rPr>
        <w:t xml:space="preserve">речевые, средства для </w:t>
      </w:r>
      <w:r w:rsidR="00611D3D" w:rsidRPr="0000120B">
        <w:rPr>
          <w:rFonts w:ascii="Times New Roman" w:hAnsi="Times New Roman"/>
          <w:color w:val="auto"/>
          <w:spacing w:val="-2"/>
          <w:sz w:val="24"/>
          <w:szCs w:val="24"/>
        </w:rPr>
        <w:t>решения различных коммуникатив</w:t>
      </w:r>
      <w:r w:rsidRPr="0000120B">
        <w:rPr>
          <w:rFonts w:ascii="Times New Roman" w:hAnsi="Times New Roman"/>
          <w:color w:val="auto"/>
          <w:spacing w:val="-2"/>
          <w:sz w:val="24"/>
          <w:szCs w:val="24"/>
        </w:rPr>
        <w:t>ных задач, строить монологическое высказывание (в том чис</w:t>
      </w:r>
      <w:r w:rsidRPr="0000120B">
        <w:rPr>
          <w:rFonts w:ascii="Times New Roman" w:hAnsi="Times New Roman"/>
          <w:color w:val="auto"/>
          <w:spacing w:val="2"/>
          <w:sz w:val="24"/>
          <w:szCs w:val="24"/>
        </w:rPr>
        <w:t xml:space="preserve">ле сопровождая его аудиовизуальной поддержкой), владеть </w:t>
      </w:r>
      <w:r w:rsidRPr="0000120B">
        <w:rPr>
          <w:rFonts w:ascii="Times New Roman" w:hAnsi="Times New Roman"/>
          <w:color w:val="auto"/>
          <w:sz w:val="24"/>
          <w:szCs w:val="24"/>
        </w:rPr>
        <w:t>диалогической формой коммуникации, используя в том чис</w:t>
      </w:r>
      <w:r w:rsidRPr="0000120B">
        <w:rPr>
          <w:rFonts w:ascii="Times New Roman" w:hAnsi="Times New Roman"/>
          <w:color w:val="auto"/>
          <w:spacing w:val="2"/>
          <w:sz w:val="24"/>
          <w:szCs w:val="24"/>
        </w:rPr>
        <w:t>ле средства и инструменты ИКТ и дистанционного обще</w:t>
      </w:r>
      <w:r w:rsidRPr="0000120B">
        <w:rPr>
          <w:rFonts w:ascii="Times New Roman" w:hAnsi="Times New Roman"/>
          <w:color w:val="auto"/>
          <w:sz w:val="24"/>
          <w:szCs w:val="24"/>
        </w:rPr>
        <w:t>ния;</w:t>
      </w:r>
    </w:p>
    <w:p w:rsidR="00653A76" w:rsidRPr="0000120B" w:rsidRDefault="00653A76" w:rsidP="00BC1B54">
      <w:pPr>
        <w:pStyle w:val="ab"/>
        <w:numPr>
          <w:ilvl w:val="0"/>
          <w:numId w:val="19"/>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00120B" w:rsidRDefault="00653A76" w:rsidP="00BC1B54">
      <w:pPr>
        <w:pStyle w:val="ab"/>
        <w:numPr>
          <w:ilvl w:val="0"/>
          <w:numId w:val="19"/>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00120B" w:rsidRDefault="00653A76" w:rsidP="00BC1B54">
      <w:pPr>
        <w:pStyle w:val="ab"/>
        <w:numPr>
          <w:ilvl w:val="0"/>
          <w:numId w:val="19"/>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формулировать собственное мнение и позицию;</w:t>
      </w:r>
    </w:p>
    <w:p w:rsidR="00653A76" w:rsidRPr="0000120B" w:rsidRDefault="00653A76" w:rsidP="00BC1B54">
      <w:pPr>
        <w:pStyle w:val="ab"/>
        <w:numPr>
          <w:ilvl w:val="0"/>
          <w:numId w:val="19"/>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t>договариваться и приходить к общему решению в со</w:t>
      </w:r>
      <w:r w:rsidRPr="0000120B">
        <w:rPr>
          <w:rFonts w:ascii="Times New Roman" w:hAnsi="Times New Roman"/>
          <w:color w:val="auto"/>
          <w:sz w:val="24"/>
          <w:szCs w:val="24"/>
        </w:rPr>
        <w:t>вместной деятельности, в том числе в ситуации столкновения интересов;</w:t>
      </w:r>
    </w:p>
    <w:p w:rsidR="00653A76" w:rsidRPr="0000120B" w:rsidRDefault="00653A76" w:rsidP="00BC1B54">
      <w:pPr>
        <w:pStyle w:val="ab"/>
        <w:numPr>
          <w:ilvl w:val="0"/>
          <w:numId w:val="19"/>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653A76" w:rsidRPr="0000120B" w:rsidRDefault="00653A76" w:rsidP="00BC1B54">
      <w:pPr>
        <w:pStyle w:val="ab"/>
        <w:numPr>
          <w:ilvl w:val="0"/>
          <w:numId w:val="19"/>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задавать вопросы;</w:t>
      </w:r>
    </w:p>
    <w:p w:rsidR="00653A76" w:rsidRPr="0000120B" w:rsidRDefault="00653A76" w:rsidP="00BC1B54">
      <w:pPr>
        <w:pStyle w:val="ab"/>
        <w:numPr>
          <w:ilvl w:val="0"/>
          <w:numId w:val="19"/>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lastRenderedPageBreak/>
        <w:t>контролировать действия партнёра;</w:t>
      </w:r>
    </w:p>
    <w:p w:rsidR="00653A76" w:rsidRPr="0000120B" w:rsidRDefault="00653A76" w:rsidP="00BC1B54">
      <w:pPr>
        <w:pStyle w:val="ab"/>
        <w:numPr>
          <w:ilvl w:val="0"/>
          <w:numId w:val="19"/>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использовать речь для регуляции своего действия;</w:t>
      </w:r>
    </w:p>
    <w:p w:rsidR="00653A76" w:rsidRPr="0000120B" w:rsidRDefault="00653A76" w:rsidP="00BC1B54">
      <w:pPr>
        <w:pStyle w:val="ab"/>
        <w:numPr>
          <w:ilvl w:val="0"/>
          <w:numId w:val="19"/>
        </w:numPr>
        <w:spacing w:line="240" w:lineRule="auto"/>
        <w:ind w:left="0"/>
        <w:rPr>
          <w:rFonts w:ascii="Times New Roman" w:hAnsi="Times New Roman"/>
          <w:iCs/>
          <w:color w:val="auto"/>
          <w:sz w:val="24"/>
          <w:szCs w:val="24"/>
        </w:rPr>
      </w:pPr>
      <w:r w:rsidRPr="0000120B">
        <w:rPr>
          <w:rFonts w:ascii="Times New Roman" w:hAnsi="Times New Roman"/>
          <w:color w:val="auto"/>
          <w:spacing w:val="2"/>
          <w:sz w:val="24"/>
          <w:szCs w:val="24"/>
        </w:rPr>
        <w:t xml:space="preserve">адекватно использовать речевые средства для решения </w:t>
      </w:r>
      <w:r w:rsidRPr="0000120B">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iCs/>
          <w:color w:val="auto"/>
          <w:sz w:val="24"/>
          <w:szCs w:val="24"/>
        </w:rPr>
        <w:t>Выпускник получит возможность научиться:</w:t>
      </w:r>
    </w:p>
    <w:p w:rsidR="00653A76" w:rsidRPr="0000120B" w:rsidRDefault="00653A76" w:rsidP="00BC1B54">
      <w:pPr>
        <w:pStyle w:val="ab"/>
        <w:numPr>
          <w:ilvl w:val="0"/>
          <w:numId w:val="20"/>
        </w:numPr>
        <w:spacing w:line="240" w:lineRule="auto"/>
        <w:ind w:left="0"/>
        <w:rPr>
          <w:rFonts w:ascii="Times New Roman" w:hAnsi="Times New Roman"/>
          <w:i/>
          <w:color w:val="auto"/>
          <w:sz w:val="24"/>
          <w:szCs w:val="24"/>
        </w:rPr>
      </w:pPr>
      <w:r w:rsidRPr="0000120B">
        <w:rPr>
          <w:rFonts w:ascii="Times New Roman" w:hAnsi="Times New Roman"/>
          <w:i/>
          <w:iCs/>
          <w:color w:val="auto"/>
          <w:spacing w:val="2"/>
          <w:sz w:val="24"/>
          <w:szCs w:val="24"/>
        </w:rPr>
        <w:t>учитывать и координировать в сотрудничестве по</w:t>
      </w:r>
      <w:r w:rsidRPr="0000120B">
        <w:rPr>
          <w:rFonts w:ascii="Times New Roman" w:hAnsi="Times New Roman"/>
          <w:i/>
          <w:iCs/>
          <w:color w:val="auto"/>
          <w:sz w:val="24"/>
          <w:szCs w:val="24"/>
        </w:rPr>
        <w:t>зиции других людей, отличные от собственной;</w:t>
      </w:r>
    </w:p>
    <w:p w:rsidR="00653A76" w:rsidRPr="0000120B" w:rsidRDefault="00653A76" w:rsidP="00BC1B54">
      <w:pPr>
        <w:pStyle w:val="ab"/>
        <w:numPr>
          <w:ilvl w:val="0"/>
          <w:numId w:val="20"/>
        </w:numPr>
        <w:spacing w:line="240" w:lineRule="auto"/>
        <w:ind w:left="0"/>
        <w:rPr>
          <w:rFonts w:ascii="Times New Roman" w:hAnsi="Times New Roman"/>
          <w:i/>
          <w:color w:val="auto"/>
          <w:sz w:val="24"/>
          <w:szCs w:val="24"/>
        </w:rPr>
      </w:pPr>
      <w:r w:rsidRPr="0000120B">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00120B" w:rsidRDefault="00653A76" w:rsidP="00BC1B54">
      <w:pPr>
        <w:pStyle w:val="ab"/>
        <w:numPr>
          <w:ilvl w:val="0"/>
          <w:numId w:val="20"/>
        </w:numPr>
        <w:spacing w:line="240" w:lineRule="auto"/>
        <w:ind w:left="0"/>
        <w:rPr>
          <w:rFonts w:ascii="Times New Roman" w:hAnsi="Times New Roman"/>
          <w:i/>
          <w:color w:val="auto"/>
          <w:sz w:val="24"/>
          <w:szCs w:val="24"/>
        </w:rPr>
      </w:pPr>
      <w:r w:rsidRPr="0000120B">
        <w:rPr>
          <w:rFonts w:ascii="Times New Roman" w:hAnsi="Times New Roman"/>
          <w:i/>
          <w:iCs/>
          <w:color w:val="auto"/>
          <w:sz w:val="24"/>
          <w:szCs w:val="24"/>
        </w:rPr>
        <w:t>понимать относительность мнений и подходов к решению проблемы;</w:t>
      </w:r>
    </w:p>
    <w:p w:rsidR="00653A76" w:rsidRPr="0000120B" w:rsidRDefault="00653A76" w:rsidP="00BC1B54">
      <w:pPr>
        <w:pStyle w:val="ab"/>
        <w:numPr>
          <w:ilvl w:val="0"/>
          <w:numId w:val="20"/>
        </w:numPr>
        <w:spacing w:line="240" w:lineRule="auto"/>
        <w:ind w:left="0"/>
        <w:rPr>
          <w:rFonts w:ascii="Times New Roman" w:hAnsi="Times New Roman"/>
          <w:i/>
          <w:color w:val="auto"/>
          <w:sz w:val="24"/>
          <w:szCs w:val="24"/>
        </w:rPr>
      </w:pPr>
      <w:r w:rsidRPr="0000120B">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00120B" w:rsidRDefault="00653A76" w:rsidP="00BC1B54">
      <w:pPr>
        <w:pStyle w:val="ab"/>
        <w:numPr>
          <w:ilvl w:val="0"/>
          <w:numId w:val="20"/>
        </w:numPr>
        <w:spacing w:line="240" w:lineRule="auto"/>
        <w:ind w:left="0"/>
        <w:rPr>
          <w:rFonts w:ascii="Times New Roman" w:hAnsi="Times New Roman"/>
          <w:i/>
          <w:color w:val="auto"/>
          <w:sz w:val="24"/>
          <w:szCs w:val="24"/>
        </w:rPr>
      </w:pPr>
      <w:r w:rsidRPr="0000120B">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653A76" w:rsidRPr="0000120B" w:rsidRDefault="00653A76" w:rsidP="00BC1B54">
      <w:pPr>
        <w:pStyle w:val="ab"/>
        <w:numPr>
          <w:ilvl w:val="0"/>
          <w:numId w:val="20"/>
        </w:numPr>
        <w:spacing w:line="240" w:lineRule="auto"/>
        <w:ind w:left="0"/>
        <w:rPr>
          <w:rFonts w:ascii="Times New Roman" w:hAnsi="Times New Roman"/>
          <w:i/>
          <w:color w:val="auto"/>
          <w:sz w:val="24"/>
          <w:szCs w:val="24"/>
        </w:rPr>
      </w:pPr>
      <w:r w:rsidRPr="0000120B">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00120B" w:rsidRDefault="00653A76" w:rsidP="00BC1B54">
      <w:pPr>
        <w:pStyle w:val="ab"/>
        <w:numPr>
          <w:ilvl w:val="0"/>
          <w:numId w:val="20"/>
        </w:numPr>
        <w:spacing w:line="240" w:lineRule="auto"/>
        <w:ind w:left="0"/>
        <w:rPr>
          <w:rFonts w:ascii="Times New Roman" w:hAnsi="Times New Roman"/>
          <w:i/>
          <w:color w:val="auto"/>
          <w:sz w:val="24"/>
          <w:szCs w:val="24"/>
        </w:rPr>
      </w:pPr>
      <w:r w:rsidRPr="0000120B">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653A76" w:rsidRPr="0000120B" w:rsidRDefault="00653A76" w:rsidP="00BC1B54">
      <w:pPr>
        <w:pStyle w:val="ab"/>
        <w:numPr>
          <w:ilvl w:val="0"/>
          <w:numId w:val="20"/>
        </w:numPr>
        <w:spacing w:line="240" w:lineRule="auto"/>
        <w:ind w:left="0"/>
        <w:rPr>
          <w:rFonts w:ascii="Times New Roman" w:hAnsi="Times New Roman"/>
          <w:i/>
          <w:color w:val="auto"/>
          <w:sz w:val="24"/>
          <w:szCs w:val="24"/>
        </w:rPr>
      </w:pPr>
      <w:r w:rsidRPr="0000120B">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00120B" w:rsidRDefault="00653A76" w:rsidP="00BC1B54">
      <w:pPr>
        <w:pStyle w:val="ab"/>
        <w:numPr>
          <w:ilvl w:val="0"/>
          <w:numId w:val="20"/>
        </w:numPr>
        <w:spacing w:line="240" w:lineRule="auto"/>
        <w:ind w:left="0"/>
        <w:rPr>
          <w:rFonts w:ascii="Times New Roman" w:hAnsi="Times New Roman"/>
          <w:iCs/>
          <w:color w:val="auto"/>
          <w:sz w:val="24"/>
          <w:szCs w:val="24"/>
        </w:rPr>
      </w:pPr>
      <w:r w:rsidRPr="0000120B">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00120B">
        <w:rPr>
          <w:rFonts w:ascii="Times New Roman" w:hAnsi="Times New Roman"/>
          <w:iCs/>
          <w:color w:val="auto"/>
          <w:sz w:val="24"/>
          <w:szCs w:val="24"/>
        </w:rPr>
        <w:t>.</w:t>
      </w:r>
    </w:p>
    <w:p w:rsidR="00653A76" w:rsidRPr="0000120B" w:rsidRDefault="00880217" w:rsidP="00BC1B54">
      <w:pPr>
        <w:pStyle w:val="afd"/>
        <w:numPr>
          <w:ilvl w:val="3"/>
          <w:numId w:val="2"/>
        </w:numPr>
        <w:spacing w:line="240" w:lineRule="auto"/>
        <w:ind w:left="0" w:firstLine="0"/>
        <w:rPr>
          <w:bCs/>
          <w:sz w:val="24"/>
        </w:rPr>
      </w:pPr>
      <w:bookmarkStart w:id="19" w:name="_Toc288394059"/>
      <w:bookmarkStart w:id="20" w:name="_Toc288410526"/>
      <w:bookmarkStart w:id="21" w:name="_Toc288410655"/>
      <w:bookmarkStart w:id="22" w:name="_Toc294246070"/>
      <w:r w:rsidRPr="0000120B">
        <w:rPr>
          <w:sz w:val="24"/>
        </w:rPr>
        <w:t xml:space="preserve">Чтение. </w:t>
      </w:r>
      <w:r w:rsidR="00653A76" w:rsidRPr="0000120B">
        <w:rPr>
          <w:sz w:val="24"/>
        </w:rPr>
        <w:t>Работа с текстом</w:t>
      </w:r>
      <w:r w:rsidR="00653A76" w:rsidRPr="0000120B">
        <w:rPr>
          <w:bCs/>
          <w:sz w:val="24"/>
        </w:rPr>
        <w:t>(метапредметные результаты)</w:t>
      </w:r>
      <w:bookmarkEnd w:id="19"/>
      <w:bookmarkEnd w:id="20"/>
      <w:bookmarkEnd w:id="21"/>
      <w:bookmarkEnd w:id="22"/>
    </w:p>
    <w:p w:rsidR="00DC6B19" w:rsidRPr="0000120B" w:rsidRDefault="00653A76" w:rsidP="00B67C3F">
      <w:pPr>
        <w:tabs>
          <w:tab w:val="left" w:pos="142"/>
          <w:tab w:val="left" w:leader="dot" w:pos="624"/>
        </w:tabs>
        <w:ind w:firstLine="709"/>
        <w:jc w:val="both"/>
        <w:rPr>
          <w:rStyle w:val="Zag11"/>
          <w:rFonts w:eastAsia="@Arial Unicode MS"/>
        </w:rPr>
      </w:pPr>
      <w:r w:rsidRPr="0000120B">
        <w:rPr>
          <w:spacing w:val="-3"/>
        </w:rPr>
        <w:t xml:space="preserve">В результате изучения </w:t>
      </w:r>
      <w:r w:rsidRPr="0000120B">
        <w:rPr>
          <w:b/>
          <w:bCs/>
          <w:spacing w:val="-3"/>
        </w:rPr>
        <w:t>всех без исключения учебных пред</w:t>
      </w:r>
      <w:r w:rsidRPr="0000120B">
        <w:rPr>
          <w:b/>
          <w:bCs/>
        </w:rPr>
        <w:t xml:space="preserve">метов </w:t>
      </w:r>
      <w:r w:rsidRPr="0000120B">
        <w:t xml:space="preserve">на </w:t>
      </w:r>
      <w:r w:rsidR="00C27132" w:rsidRPr="0000120B">
        <w:t xml:space="preserve">при получении </w:t>
      </w:r>
      <w:r w:rsidRPr="0000120B">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00120B">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00120B" w:rsidRDefault="00DC6B19" w:rsidP="00B67C3F">
      <w:pPr>
        <w:tabs>
          <w:tab w:val="left" w:pos="142"/>
          <w:tab w:val="left" w:leader="dot" w:pos="624"/>
        </w:tabs>
        <w:ind w:firstLine="709"/>
        <w:jc w:val="both"/>
        <w:rPr>
          <w:rStyle w:val="Zag11"/>
          <w:rFonts w:eastAsia="@Arial Unicode MS"/>
        </w:rPr>
      </w:pPr>
      <w:r w:rsidRPr="0000120B">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00120B" w:rsidRDefault="00DC6B19" w:rsidP="00B67C3F">
      <w:pPr>
        <w:pStyle w:val="Zag3"/>
        <w:tabs>
          <w:tab w:val="left" w:pos="142"/>
          <w:tab w:val="left" w:leader="dot" w:pos="624"/>
        </w:tabs>
        <w:spacing w:after="0" w:line="240" w:lineRule="auto"/>
        <w:ind w:firstLine="709"/>
        <w:jc w:val="both"/>
        <w:rPr>
          <w:rFonts w:eastAsia="@Arial Unicode MS"/>
          <w:i w:val="0"/>
          <w:iCs w:val="0"/>
          <w:color w:val="auto"/>
          <w:lang w:val="ru-RU"/>
        </w:rPr>
      </w:pPr>
      <w:r w:rsidRPr="0000120B">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00120B" w:rsidRDefault="00880217"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 xml:space="preserve">Работа с текстом: </w:t>
      </w:r>
      <w:r w:rsidR="00653A76" w:rsidRPr="0000120B">
        <w:rPr>
          <w:rFonts w:ascii="Times New Roman" w:hAnsi="Times New Roman" w:cs="Times New Roman"/>
          <w:b/>
          <w:i w:val="0"/>
          <w:color w:val="auto"/>
          <w:sz w:val="24"/>
          <w:szCs w:val="24"/>
        </w:rPr>
        <w:t>поиск информации и понимание прочитанного</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C1B54">
      <w:pPr>
        <w:pStyle w:val="ab"/>
        <w:numPr>
          <w:ilvl w:val="0"/>
          <w:numId w:val="22"/>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находить в тексте конкретные сведения, факты, заданные в явном виде;</w:t>
      </w:r>
    </w:p>
    <w:p w:rsidR="00653A76" w:rsidRPr="0000120B" w:rsidRDefault="00653A76" w:rsidP="00BC1B54">
      <w:pPr>
        <w:pStyle w:val="ab"/>
        <w:numPr>
          <w:ilvl w:val="0"/>
          <w:numId w:val="22"/>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определять тему и главную мысль текста;</w:t>
      </w:r>
    </w:p>
    <w:p w:rsidR="00653A76" w:rsidRPr="0000120B" w:rsidRDefault="00653A76" w:rsidP="00BC1B54">
      <w:pPr>
        <w:pStyle w:val="ab"/>
        <w:numPr>
          <w:ilvl w:val="0"/>
          <w:numId w:val="22"/>
        </w:numPr>
        <w:spacing w:line="240" w:lineRule="auto"/>
        <w:ind w:left="0"/>
        <w:rPr>
          <w:rFonts w:ascii="Times New Roman" w:hAnsi="Times New Roman"/>
          <w:color w:val="auto"/>
          <w:spacing w:val="-4"/>
          <w:sz w:val="24"/>
          <w:szCs w:val="24"/>
        </w:rPr>
      </w:pPr>
      <w:r w:rsidRPr="0000120B">
        <w:rPr>
          <w:rFonts w:ascii="Times New Roman" w:hAnsi="Times New Roman"/>
          <w:color w:val="auto"/>
          <w:spacing w:val="-4"/>
          <w:sz w:val="24"/>
          <w:szCs w:val="24"/>
        </w:rPr>
        <w:t>делить тексты на смысловые части, составлять план текста;</w:t>
      </w:r>
    </w:p>
    <w:p w:rsidR="00653A76" w:rsidRPr="0000120B" w:rsidRDefault="00653A76" w:rsidP="00BC1B54">
      <w:pPr>
        <w:pStyle w:val="ab"/>
        <w:numPr>
          <w:ilvl w:val="0"/>
          <w:numId w:val="22"/>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t>вычленять содержащиеся в тексте основные события и</w:t>
      </w:r>
      <w:r w:rsidRPr="0000120B">
        <w:rPr>
          <w:rFonts w:ascii="Times New Roman" w:hAnsi="Times New Roman"/>
          <w:color w:val="auto"/>
          <w:spacing w:val="2"/>
          <w:sz w:val="24"/>
          <w:szCs w:val="24"/>
        </w:rPr>
        <w:br/>
      </w:r>
      <w:r w:rsidRPr="0000120B">
        <w:rPr>
          <w:rFonts w:ascii="Times New Roman" w:hAnsi="Times New Roman"/>
          <w:color w:val="auto"/>
          <w:spacing w:val="-2"/>
          <w:sz w:val="24"/>
          <w:szCs w:val="24"/>
        </w:rPr>
        <w:t>ус</w:t>
      </w:r>
      <w:r w:rsidRPr="0000120B">
        <w:rPr>
          <w:rFonts w:ascii="Times New Roman" w:hAnsi="Times New Roman"/>
          <w:color w:val="auto"/>
          <w:spacing w:val="2"/>
          <w:sz w:val="24"/>
          <w:szCs w:val="24"/>
        </w:rPr>
        <w:t>танавливать их последовательность; упорядочивать инфор</w:t>
      </w:r>
      <w:r w:rsidRPr="0000120B">
        <w:rPr>
          <w:rFonts w:ascii="Times New Roman" w:hAnsi="Times New Roman"/>
          <w:color w:val="auto"/>
          <w:sz w:val="24"/>
          <w:szCs w:val="24"/>
        </w:rPr>
        <w:t>мацию по заданному основанию;</w:t>
      </w:r>
    </w:p>
    <w:p w:rsidR="00653A76" w:rsidRPr="0000120B" w:rsidRDefault="00653A76" w:rsidP="00BC1B54">
      <w:pPr>
        <w:pStyle w:val="ab"/>
        <w:numPr>
          <w:ilvl w:val="0"/>
          <w:numId w:val="22"/>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t xml:space="preserve">сравнивать между собой объекты, описанные в тексте, </w:t>
      </w:r>
      <w:r w:rsidRPr="0000120B">
        <w:rPr>
          <w:rFonts w:ascii="Times New Roman" w:hAnsi="Times New Roman"/>
          <w:color w:val="auto"/>
          <w:sz w:val="24"/>
          <w:szCs w:val="24"/>
        </w:rPr>
        <w:t>выделяя 2—3 существенных признака;</w:t>
      </w:r>
    </w:p>
    <w:p w:rsidR="00653A76" w:rsidRPr="0000120B" w:rsidRDefault="00653A76" w:rsidP="00BC1B54">
      <w:pPr>
        <w:pStyle w:val="ab"/>
        <w:numPr>
          <w:ilvl w:val="0"/>
          <w:numId w:val="22"/>
        </w:numPr>
        <w:spacing w:line="240" w:lineRule="auto"/>
        <w:ind w:left="0"/>
        <w:rPr>
          <w:rFonts w:ascii="Times New Roman" w:hAnsi="Times New Roman"/>
          <w:color w:val="auto"/>
          <w:spacing w:val="2"/>
          <w:sz w:val="24"/>
          <w:szCs w:val="24"/>
        </w:rPr>
      </w:pPr>
      <w:r w:rsidRPr="0000120B">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00120B" w:rsidRDefault="00653A76" w:rsidP="00BC1B54">
      <w:pPr>
        <w:pStyle w:val="ab"/>
        <w:numPr>
          <w:ilvl w:val="0"/>
          <w:numId w:val="22"/>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lastRenderedPageBreak/>
        <w:t>понимать информацию, представленную разными способами: словесно, в виде таблицы, схемы, диаграммы;</w:t>
      </w:r>
    </w:p>
    <w:p w:rsidR="00653A76" w:rsidRPr="0000120B" w:rsidRDefault="00653A76" w:rsidP="00BC1B54">
      <w:pPr>
        <w:pStyle w:val="ab"/>
        <w:numPr>
          <w:ilvl w:val="0"/>
          <w:numId w:val="22"/>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653A76" w:rsidRPr="0000120B" w:rsidRDefault="00653A76" w:rsidP="00BC1B54">
      <w:pPr>
        <w:pStyle w:val="ab"/>
        <w:numPr>
          <w:ilvl w:val="0"/>
          <w:numId w:val="22"/>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00120B" w:rsidRDefault="00653A76" w:rsidP="00BC1B54">
      <w:pPr>
        <w:pStyle w:val="ab"/>
        <w:numPr>
          <w:ilvl w:val="0"/>
          <w:numId w:val="22"/>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ориентироваться в соответствующих возрасту словарях и справочниках.</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iCs/>
          <w:color w:val="auto"/>
          <w:sz w:val="24"/>
          <w:szCs w:val="24"/>
        </w:rPr>
        <w:t>Выпускник получит возможность научиться:</w:t>
      </w:r>
    </w:p>
    <w:p w:rsidR="00653A76" w:rsidRPr="0000120B" w:rsidRDefault="00653A76" w:rsidP="00BC1B54">
      <w:pPr>
        <w:pStyle w:val="ab"/>
        <w:numPr>
          <w:ilvl w:val="0"/>
          <w:numId w:val="23"/>
        </w:numPr>
        <w:spacing w:line="240" w:lineRule="auto"/>
        <w:ind w:left="0"/>
        <w:rPr>
          <w:rFonts w:ascii="Times New Roman" w:hAnsi="Times New Roman"/>
          <w:i/>
          <w:iCs/>
          <w:color w:val="auto"/>
          <w:spacing w:val="-2"/>
          <w:sz w:val="24"/>
          <w:szCs w:val="24"/>
        </w:rPr>
      </w:pPr>
      <w:r w:rsidRPr="0000120B">
        <w:rPr>
          <w:rFonts w:ascii="Times New Roman" w:hAnsi="Times New Roman"/>
          <w:i/>
          <w:iCs/>
          <w:color w:val="auto"/>
          <w:spacing w:val="-4"/>
          <w:sz w:val="24"/>
          <w:szCs w:val="24"/>
        </w:rPr>
        <w:t>использовать формальные элементы текста (например,</w:t>
      </w:r>
      <w:r w:rsidRPr="0000120B">
        <w:rPr>
          <w:rFonts w:ascii="Times New Roman" w:hAnsi="Times New Roman"/>
          <w:i/>
          <w:iCs/>
          <w:color w:val="auto"/>
          <w:spacing w:val="-4"/>
          <w:sz w:val="24"/>
          <w:szCs w:val="24"/>
        </w:rPr>
        <w:br/>
      </w:r>
      <w:r w:rsidRPr="0000120B">
        <w:rPr>
          <w:rFonts w:ascii="Times New Roman" w:hAnsi="Times New Roman"/>
          <w:i/>
          <w:iCs/>
          <w:color w:val="auto"/>
          <w:spacing w:val="-2"/>
          <w:sz w:val="24"/>
          <w:szCs w:val="24"/>
        </w:rPr>
        <w:t>подзаголовки, сноски) для поиска нужной информации;</w:t>
      </w:r>
    </w:p>
    <w:p w:rsidR="00653A76" w:rsidRPr="0000120B" w:rsidRDefault="00653A76" w:rsidP="00BC1B54">
      <w:pPr>
        <w:pStyle w:val="ab"/>
        <w:numPr>
          <w:ilvl w:val="0"/>
          <w:numId w:val="23"/>
        </w:numPr>
        <w:spacing w:line="240" w:lineRule="auto"/>
        <w:ind w:left="0"/>
        <w:rPr>
          <w:rFonts w:ascii="Times New Roman" w:hAnsi="Times New Roman"/>
          <w:i/>
          <w:iCs/>
          <w:color w:val="auto"/>
          <w:sz w:val="24"/>
          <w:szCs w:val="24"/>
        </w:rPr>
      </w:pPr>
      <w:r w:rsidRPr="0000120B">
        <w:rPr>
          <w:rFonts w:ascii="Times New Roman" w:hAnsi="Times New Roman"/>
          <w:i/>
          <w:iCs/>
          <w:color w:val="auto"/>
          <w:sz w:val="24"/>
          <w:szCs w:val="24"/>
        </w:rPr>
        <w:t>работать с несколькими источниками информации;</w:t>
      </w:r>
    </w:p>
    <w:p w:rsidR="00653A76" w:rsidRPr="0000120B" w:rsidRDefault="00653A76" w:rsidP="00BC1B54">
      <w:pPr>
        <w:pStyle w:val="ab"/>
        <w:numPr>
          <w:ilvl w:val="0"/>
          <w:numId w:val="23"/>
        </w:numPr>
        <w:spacing w:line="240" w:lineRule="auto"/>
        <w:ind w:left="0"/>
        <w:rPr>
          <w:rFonts w:ascii="Times New Roman" w:hAnsi="Times New Roman"/>
          <w:i/>
          <w:iCs/>
          <w:color w:val="auto"/>
          <w:sz w:val="24"/>
          <w:szCs w:val="24"/>
        </w:rPr>
      </w:pPr>
      <w:r w:rsidRPr="0000120B">
        <w:rPr>
          <w:rFonts w:ascii="Times New Roman" w:hAnsi="Times New Roman"/>
          <w:i/>
          <w:iCs/>
          <w:color w:val="auto"/>
          <w:sz w:val="24"/>
          <w:szCs w:val="24"/>
        </w:rPr>
        <w:t>сопоставлять информацию, полученную из нескольких источников.</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C1B54">
      <w:pPr>
        <w:pStyle w:val="ab"/>
        <w:numPr>
          <w:ilvl w:val="0"/>
          <w:numId w:val="24"/>
        </w:numPr>
        <w:spacing w:line="240" w:lineRule="auto"/>
        <w:ind w:left="0"/>
        <w:rPr>
          <w:rFonts w:ascii="Times New Roman" w:hAnsi="Times New Roman"/>
          <w:color w:val="auto"/>
          <w:spacing w:val="-4"/>
          <w:sz w:val="24"/>
          <w:szCs w:val="24"/>
        </w:rPr>
      </w:pPr>
      <w:r w:rsidRPr="0000120B">
        <w:rPr>
          <w:rFonts w:ascii="Times New Roman" w:hAnsi="Times New Roman"/>
          <w:color w:val="auto"/>
          <w:spacing w:val="-4"/>
          <w:sz w:val="24"/>
          <w:szCs w:val="24"/>
        </w:rPr>
        <w:t>пересказывать текст подробно и сжато, устно и письменно;</w:t>
      </w:r>
    </w:p>
    <w:p w:rsidR="00653A76" w:rsidRPr="0000120B" w:rsidRDefault="00653A76" w:rsidP="00BC1B54">
      <w:pPr>
        <w:pStyle w:val="ab"/>
        <w:numPr>
          <w:ilvl w:val="0"/>
          <w:numId w:val="24"/>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00120B" w:rsidRDefault="00653A76" w:rsidP="00BC1B54">
      <w:pPr>
        <w:pStyle w:val="ab"/>
        <w:numPr>
          <w:ilvl w:val="0"/>
          <w:numId w:val="24"/>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00120B" w:rsidRDefault="00653A76" w:rsidP="00BC1B54">
      <w:pPr>
        <w:pStyle w:val="ab"/>
        <w:numPr>
          <w:ilvl w:val="0"/>
          <w:numId w:val="24"/>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сопоставлять и обобщать содержащуюся в разных частях текста информацию;</w:t>
      </w:r>
    </w:p>
    <w:p w:rsidR="00653A76" w:rsidRPr="0000120B" w:rsidRDefault="00653A76" w:rsidP="00BC1B54">
      <w:pPr>
        <w:pStyle w:val="ab"/>
        <w:numPr>
          <w:ilvl w:val="0"/>
          <w:numId w:val="24"/>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iCs/>
          <w:color w:val="auto"/>
          <w:sz w:val="24"/>
          <w:szCs w:val="24"/>
        </w:rPr>
        <w:t>Выпускник получит возможность научиться:</w:t>
      </w:r>
    </w:p>
    <w:p w:rsidR="00653A76" w:rsidRPr="0000120B" w:rsidRDefault="00653A76" w:rsidP="00BC1B54">
      <w:pPr>
        <w:pStyle w:val="ab"/>
        <w:numPr>
          <w:ilvl w:val="0"/>
          <w:numId w:val="25"/>
        </w:numPr>
        <w:spacing w:line="240" w:lineRule="auto"/>
        <w:ind w:left="0"/>
        <w:rPr>
          <w:rFonts w:ascii="Times New Roman" w:hAnsi="Times New Roman"/>
          <w:i/>
          <w:iCs/>
          <w:color w:val="auto"/>
          <w:sz w:val="24"/>
          <w:szCs w:val="24"/>
        </w:rPr>
      </w:pPr>
      <w:r w:rsidRPr="0000120B">
        <w:rPr>
          <w:rFonts w:ascii="Times New Roman" w:hAnsi="Times New Roman"/>
          <w:i/>
          <w:iCs/>
          <w:color w:val="auto"/>
          <w:spacing w:val="2"/>
          <w:sz w:val="24"/>
          <w:szCs w:val="24"/>
        </w:rPr>
        <w:t xml:space="preserve">делать выписки из прочитанных текстов с учётом </w:t>
      </w:r>
      <w:r w:rsidRPr="0000120B">
        <w:rPr>
          <w:rFonts w:ascii="Times New Roman" w:hAnsi="Times New Roman"/>
          <w:i/>
          <w:iCs/>
          <w:color w:val="auto"/>
          <w:sz w:val="24"/>
          <w:szCs w:val="24"/>
        </w:rPr>
        <w:t>цели их дальнейшего использования;</w:t>
      </w:r>
    </w:p>
    <w:p w:rsidR="00653A76" w:rsidRPr="0000120B" w:rsidRDefault="00653A76" w:rsidP="00BC1B54">
      <w:pPr>
        <w:pStyle w:val="ab"/>
        <w:numPr>
          <w:ilvl w:val="0"/>
          <w:numId w:val="25"/>
        </w:numPr>
        <w:spacing w:line="240" w:lineRule="auto"/>
        <w:ind w:left="0"/>
        <w:rPr>
          <w:rFonts w:ascii="Times New Roman" w:hAnsi="Times New Roman"/>
          <w:color w:val="auto"/>
          <w:sz w:val="24"/>
          <w:szCs w:val="24"/>
        </w:rPr>
      </w:pPr>
      <w:r w:rsidRPr="0000120B">
        <w:rPr>
          <w:rFonts w:ascii="Times New Roman" w:hAnsi="Times New Roman"/>
          <w:i/>
          <w:iCs/>
          <w:color w:val="auto"/>
          <w:sz w:val="24"/>
          <w:szCs w:val="24"/>
        </w:rPr>
        <w:t>составлять небольшие письменные аннотации к тексту, отзывы опроч</w:t>
      </w:r>
      <w:r w:rsidRPr="0000120B">
        <w:rPr>
          <w:rFonts w:ascii="Times New Roman" w:hAnsi="Times New Roman"/>
          <w:iCs/>
          <w:color w:val="auto"/>
          <w:sz w:val="24"/>
          <w:szCs w:val="24"/>
        </w:rPr>
        <w:t>итанном</w:t>
      </w:r>
      <w:r w:rsidRPr="0000120B">
        <w:rPr>
          <w:rFonts w:ascii="Times New Roman" w:hAnsi="Times New Roman"/>
          <w:color w:val="auto"/>
          <w:sz w:val="24"/>
          <w:szCs w:val="24"/>
        </w:rPr>
        <w:t>.</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Работа с текстом: оценка информации</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C1B54">
      <w:pPr>
        <w:pStyle w:val="ab"/>
        <w:numPr>
          <w:ilvl w:val="0"/>
          <w:numId w:val="26"/>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высказывать оценочные суждения и свою точку зрения о прочитанном тексте;</w:t>
      </w:r>
    </w:p>
    <w:p w:rsidR="00653A76" w:rsidRPr="0000120B" w:rsidRDefault="00653A76" w:rsidP="00BC1B54">
      <w:pPr>
        <w:pStyle w:val="ab"/>
        <w:numPr>
          <w:ilvl w:val="0"/>
          <w:numId w:val="26"/>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t>оценивать содержание, языковые особенности и струк</w:t>
      </w:r>
      <w:r w:rsidRPr="0000120B">
        <w:rPr>
          <w:rFonts w:ascii="Times New Roman" w:hAnsi="Times New Roman"/>
          <w:color w:val="auto"/>
          <w:sz w:val="24"/>
          <w:szCs w:val="24"/>
        </w:rPr>
        <w:t>туру текста; определять место и роль иллюстративного ряда в тексте;</w:t>
      </w:r>
    </w:p>
    <w:p w:rsidR="00653A76" w:rsidRPr="0000120B" w:rsidRDefault="00653A76" w:rsidP="00BC1B54">
      <w:pPr>
        <w:pStyle w:val="ab"/>
        <w:numPr>
          <w:ilvl w:val="0"/>
          <w:numId w:val="26"/>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00120B">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00120B" w:rsidRDefault="00653A76" w:rsidP="00BC1B54">
      <w:pPr>
        <w:pStyle w:val="ab"/>
        <w:numPr>
          <w:ilvl w:val="0"/>
          <w:numId w:val="26"/>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00120B" w:rsidRDefault="00653A76" w:rsidP="00B67C3F">
      <w:pPr>
        <w:pStyle w:val="ad"/>
        <w:spacing w:line="240" w:lineRule="auto"/>
        <w:ind w:firstLine="454"/>
        <w:rPr>
          <w:rFonts w:ascii="Times New Roman" w:hAnsi="Times New Roman"/>
          <w:b/>
          <w:i w:val="0"/>
          <w:color w:val="auto"/>
          <w:sz w:val="24"/>
          <w:szCs w:val="24"/>
        </w:rPr>
      </w:pPr>
      <w:r w:rsidRPr="0000120B">
        <w:rPr>
          <w:rFonts w:ascii="Times New Roman" w:hAnsi="Times New Roman"/>
          <w:b/>
          <w:i w:val="0"/>
          <w:color w:val="auto"/>
          <w:sz w:val="24"/>
          <w:szCs w:val="24"/>
        </w:rPr>
        <w:t>Выпускник получит возможность научиться:</w:t>
      </w:r>
    </w:p>
    <w:p w:rsidR="00653A76" w:rsidRPr="0000120B" w:rsidRDefault="00653A76" w:rsidP="00BC1B54">
      <w:pPr>
        <w:pStyle w:val="ab"/>
        <w:numPr>
          <w:ilvl w:val="0"/>
          <w:numId w:val="27"/>
        </w:numPr>
        <w:spacing w:line="240" w:lineRule="auto"/>
        <w:ind w:left="0"/>
        <w:rPr>
          <w:rFonts w:ascii="Times New Roman" w:hAnsi="Times New Roman"/>
          <w:i/>
          <w:iCs/>
          <w:color w:val="auto"/>
          <w:sz w:val="24"/>
          <w:szCs w:val="24"/>
        </w:rPr>
      </w:pPr>
      <w:r w:rsidRPr="0000120B">
        <w:rPr>
          <w:rFonts w:ascii="Times New Roman" w:hAnsi="Times New Roman"/>
          <w:i/>
          <w:iCs/>
          <w:color w:val="auto"/>
          <w:sz w:val="24"/>
          <w:szCs w:val="24"/>
        </w:rPr>
        <w:t>сопоставлять различные точки зрения;</w:t>
      </w:r>
    </w:p>
    <w:p w:rsidR="00653A76" w:rsidRPr="0000120B" w:rsidRDefault="00653A76" w:rsidP="00BC1B54">
      <w:pPr>
        <w:pStyle w:val="ab"/>
        <w:numPr>
          <w:ilvl w:val="0"/>
          <w:numId w:val="27"/>
        </w:numPr>
        <w:spacing w:line="240" w:lineRule="auto"/>
        <w:ind w:left="0"/>
        <w:rPr>
          <w:rFonts w:ascii="Times New Roman" w:hAnsi="Times New Roman"/>
          <w:i/>
          <w:iCs/>
          <w:color w:val="auto"/>
          <w:spacing w:val="-2"/>
          <w:sz w:val="24"/>
          <w:szCs w:val="24"/>
        </w:rPr>
      </w:pPr>
      <w:r w:rsidRPr="0000120B">
        <w:rPr>
          <w:rFonts w:ascii="Times New Roman" w:hAnsi="Times New Roman"/>
          <w:i/>
          <w:iCs/>
          <w:color w:val="auto"/>
          <w:spacing w:val="-2"/>
          <w:sz w:val="24"/>
          <w:szCs w:val="24"/>
        </w:rPr>
        <w:t>соотносить позицию автора с собственной точкой зрения;</w:t>
      </w:r>
    </w:p>
    <w:p w:rsidR="00653A76" w:rsidRPr="0000120B" w:rsidRDefault="00653A76" w:rsidP="00BC1B54">
      <w:pPr>
        <w:pStyle w:val="ab"/>
        <w:numPr>
          <w:ilvl w:val="0"/>
          <w:numId w:val="27"/>
        </w:numPr>
        <w:spacing w:line="240" w:lineRule="auto"/>
        <w:ind w:left="0"/>
        <w:rPr>
          <w:rFonts w:ascii="Times New Roman" w:hAnsi="Times New Roman"/>
          <w:i/>
          <w:iCs/>
          <w:color w:val="auto"/>
          <w:spacing w:val="-2"/>
          <w:sz w:val="24"/>
          <w:szCs w:val="24"/>
        </w:rPr>
      </w:pPr>
      <w:r w:rsidRPr="0000120B">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00120B" w:rsidRDefault="00EF3564" w:rsidP="00BC1B54">
      <w:pPr>
        <w:pStyle w:val="afd"/>
        <w:numPr>
          <w:ilvl w:val="3"/>
          <w:numId w:val="2"/>
        </w:numPr>
        <w:spacing w:line="240" w:lineRule="auto"/>
        <w:ind w:left="0" w:firstLine="709"/>
        <w:rPr>
          <w:bCs/>
          <w:sz w:val="24"/>
        </w:rPr>
      </w:pPr>
      <w:bookmarkStart w:id="23" w:name="_Toc288394060"/>
      <w:bookmarkStart w:id="24" w:name="_Toc288410527"/>
      <w:bookmarkStart w:id="25" w:name="_Toc288410656"/>
      <w:bookmarkStart w:id="26" w:name="_Toc294246071"/>
      <w:r w:rsidRPr="0000120B">
        <w:rPr>
          <w:sz w:val="24"/>
        </w:rPr>
        <w:t xml:space="preserve">Формирование </w:t>
      </w:r>
      <w:r w:rsidR="00653A76" w:rsidRPr="0000120B">
        <w:rPr>
          <w:sz w:val="24"/>
        </w:rPr>
        <w:t>ИКТ­компетентности обучающихся(метапредметные результаты)</w:t>
      </w:r>
      <w:bookmarkEnd w:id="23"/>
      <w:bookmarkEnd w:id="24"/>
      <w:bookmarkEnd w:id="25"/>
      <w:bookmarkEnd w:id="26"/>
    </w:p>
    <w:p w:rsidR="00DC6B19" w:rsidRPr="0000120B" w:rsidRDefault="00DC6B19" w:rsidP="00B67C3F">
      <w:pPr>
        <w:pStyle w:val="aff7"/>
        <w:tabs>
          <w:tab w:val="left" w:pos="142"/>
          <w:tab w:val="left" w:pos="8789"/>
        </w:tabs>
        <w:ind w:firstLine="709"/>
        <w:jc w:val="both"/>
        <w:rPr>
          <w:rStyle w:val="Zag11"/>
          <w:rFonts w:eastAsia="@Arial Unicode MS"/>
          <w:color w:val="auto"/>
          <w:lang w:val="ru-RU"/>
        </w:rPr>
      </w:pPr>
      <w:r w:rsidRPr="0000120B">
        <w:rPr>
          <w:rStyle w:val="Zag11"/>
          <w:rFonts w:eastAsia="@Arial Unicode MS"/>
          <w:color w:val="auto"/>
          <w:lang w:val="ru-RU"/>
        </w:rPr>
        <w:t xml:space="preserve">В результате изучения </w:t>
      </w:r>
      <w:r w:rsidRPr="0000120B">
        <w:rPr>
          <w:rStyle w:val="Zag11"/>
          <w:rFonts w:eastAsia="@Arial Unicode MS"/>
          <w:b/>
          <w:bCs/>
          <w:color w:val="auto"/>
          <w:lang w:val="ru-RU"/>
        </w:rPr>
        <w:t xml:space="preserve">всех без исключения предметов </w:t>
      </w:r>
      <w:r w:rsidRPr="0000120B">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00120B" w:rsidRDefault="00DC6B19" w:rsidP="00B67C3F">
      <w:pPr>
        <w:pStyle w:val="aff7"/>
        <w:tabs>
          <w:tab w:val="left" w:pos="142"/>
        </w:tabs>
        <w:ind w:firstLine="709"/>
        <w:jc w:val="both"/>
        <w:rPr>
          <w:rStyle w:val="Zag11"/>
          <w:rFonts w:eastAsia="@Arial Unicode MS"/>
          <w:color w:val="auto"/>
          <w:lang w:val="ru-RU"/>
        </w:rPr>
      </w:pPr>
      <w:r w:rsidRPr="0000120B">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00120B" w:rsidRDefault="00DC6B19" w:rsidP="00B67C3F">
      <w:pPr>
        <w:pStyle w:val="aff7"/>
        <w:tabs>
          <w:tab w:val="left" w:pos="142"/>
        </w:tabs>
        <w:ind w:firstLine="709"/>
        <w:jc w:val="both"/>
        <w:rPr>
          <w:rStyle w:val="Zag11"/>
          <w:rFonts w:eastAsia="@Arial Unicode MS"/>
          <w:color w:val="auto"/>
          <w:lang w:val="ru-RU"/>
        </w:rPr>
      </w:pPr>
      <w:r w:rsidRPr="0000120B">
        <w:rPr>
          <w:rStyle w:val="Zag11"/>
          <w:rFonts w:eastAsia="@Arial Unicode MS"/>
          <w:color w:val="auto"/>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00120B" w:rsidRDefault="00DC6B19" w:rsidP="00B67C3F">
      <w:pPr>
        <w:pStyle w:val="aff7"/>
        <w:tabs>
          <w:tab w:val="left" w:pos="142"/>
        </w:tabs>
        <w:ind w:firstLine="709"/>
        <w:jc w:val="both"/>
        <w:rPr>
          <w:rStyle w:val="Zag11"/>
          <w:rFonts w:eastAsia="@Arial Unicode MS"/>
          <w:color w:val="auto"/>
          <w:lang w:val="ru-RU"/>
        </w:rPr>
      </w:pPr>
      <w:r w:rsidRPr="0000120B">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00120B" w:rsidRDefault="00DC6B19" w:rsidP="00B67C3F">
      <w:pPr>
        <w:pStyle w:val="aff7"/>
        <w:tabs>
          <w:tab w:val="left" w:pos="142"/>
        </w:tabs>
        <w:ind w:firstLine="709"/>
        <w:jc w:val="both"/>
        <w:rPr>
          <w:rStyle w:val="Zag11"/>
          <w:rFonts w:eastAsia="@Arial Unicode MS"/>
          <w:color w:val="auto"/>
          <w:lang w:val="ru-RU"/>
        </w:rPr>
      </w:pPr>
      <w:r w:rsidRPr="0000120B">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00120B" w:rsidRDefault="00DC6B19" w:rsidP="00B67C3F">
      <w:pPr>
        <w:pStyle w:val="aff7"/>
        <w:tabs>
          <w:tab w:val="left" w:pos="142"/>
        </w:tabs>
        <w:ind w:firstLine="709"/>
        <w:jc w:val="both"/>
        <w:rPr>
          <w:rStyle w:val="Zag11"/>
          <w:rFonts w:eastAsia="@Arial Unicode MS"/>
          <w:color w:val="auto"/>
          <w:lang w:val="ru-RU"/>
        </w:rPr>
      </w:pPr>
      <w:r w:rsidRPr="0000120B">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00120B" w:rsidRDefault="00611D3D"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Знакомство со средствами ИКТ, </w:t>
      </w:r>
      <w:r w:rsidR="00653A76" w:rsidRPr="0000120B">
        <w:rPr>
          <w:rFonts w:ascii="Times New Roman" w:hAnsi="Times New Roman" w:cs="Times New Roman"/>
          <w:b/>
          <w:i w:val="0"/>
          <w:color w:val="auto"/>
          <w:sz w:val="24"/>
          <w:szCs w:val="24"/>
        </w:rPr>
        <w:t>гигиена работы с компьютером</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C1B54">
      <w:pPr>
        <w:pStyle w:val="ab"/>
        <w:numPr>
          <w:ilvl w:val="0"/>
          <w:numId w:val="28"/>
        </w:numPr>
        <w:spacing w:line="240" w:lineRule="auto"/>
        <w:ind w:left="0"/>
        <w:rPr>
          <w:rFonts w:ascii="Times New Roman" w:hAnsi="Times New Roman"/>
          <w:color w:val="auto"/>
          <w:spacing w:val="-2"/>
          <w:sz w:val="24"/>
          <w:szCs w:val="24"/>
        </w:rPr>
      </w:pPr>
      <w:r w:rsidRPr="0000120B">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00120B" w:rsidRDefault="00653A76" w:rsidP="00BC1B54">
      <w:pPr>
        <w:pStyle w:val="ab"/>
        <w:numPr>
          <w:ilvl w:val="0"/>
          <w:numId w:val="28"/>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Технология ввода информации в компьютер:ввод тек</w:t>
      </w:r>
      <w:r w:rsidR="00611D3D" w:rsidRPr="0000120B">
        <w:rPr>
          <w:rFonts w:ascii="Times New Roman" w:hAnsi="Times New Roman" w:cs="Times New Roman"/>
          <w:b/>
          <w:i w:val="0"/>
          <w:color w:val="auto"/>
          <w:sz w:val="24"/>
          <w:szCs w:val="24"/>
        </w:rPr>
        <w:t>ста, запись звука, изображения, </w:t>
      </w:r>
      <w:r w:rsidRPr="0000120B">
        <w:rPr>
          <w:rFonts w:ascii="Times New Roman" w:hAnsi="Times New Roman" w:cs="Times New Roman"/>
          <w:b/>
          <w:i w:val="0"/>
          <w:color w:val="auto"/>
          <w:sz w:val="24"/>
          <w:szCs w:val="24"/>
        </w:rPr>
        <w:t>цифровых данных</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DC6B19" w:rsidRPr="0000120B" w:rsidRDefault="00653A76" w:rsidP="00BC1B54">
      <w:pPr>
        <w:pStyle w:val="ab"/>
        <w:numPr>
          <w:ilvl w:val="0"/>
          <w:numId w:val="29"/>
        </w:numPr>
        <w:spacing w:line="240" w:lineRule="auto"/>
        <w:ind w:left="0"/>
        <w:rPr>
          <w:rStyle w:val="Zag11"/>
          <w:rFonts w:ascii="Times New Roman" w:eastAsia="@Arial Unicode MS" w:hAnsi="Times New Roman"/>
          <w:sz w:val="24"/>
          <w:szCs w:val="24"/>
        </w:rPr>
      </w:pPr>
      <w:r w:rsidRPr="0000120B">
        <w:rPr>
          <w:rFonts w:ascii="Times New Roman" w:hAnsi="Times New Roman"/>
          <w:color w:val="auto"/>
          <w:spacing w:val="-2"/>
          <w:sz w:val="24"/>
          <w:szCs w:val="24"/>
        </w:rPr>
        <w:t>вводить информацию в компьютер с использованием раз</w:t>
      </w:r>
      <w:r w:rsidRPr="0000120B">
        <w:rPr>
          <w:rFonts w:ascii="Times New Roman" w:hAnsi="Times New Roman"/>
          <w:color w:val="auto"/>
          <w:sz w:val="24"/>
          <w:szCs w:val="24"/>
        </w:rPr>
        <w:t>личных технических средств (фото</w:t>
      </w:r>
      <w:r w:rsidRPr="0000120B">
        <w:rPr>
          <w:rFonts w:ascii="Times New Roman" w:hAnsi="Times New Roman"/>
          <w:color w:val="auto"/>
          <w:sz w:val="24"/>
          <w:szCs w:val="24"/>
        </w:rPr>
        <w:noBreakHyphen/>
        <w:t xml:space="preserve"> и видеокамеры, микрофона и</w:t>
      </w:r>
      <w:r w:rsidRPr="0000120B">
        <w:rPr>
          <w:rFonts w:ascii="Times New Roman" w:hAnsi="Times New Roman"/>
          <w:color w:val="auto"/>
          <w:sz w:val="24"/>
          <w:szCs w:val="24"/>
        </w:rPr>
        <w:t> </w:t>
      </w:r>
      <w:r w:rsidRPr="0000120B">
        <w:rPr>
          <w:rFonts w:ascii="Times New Roman" w:hAnsi="Times New Roman"/>
          <w:color w:val="auto"/>
          <w:sz w:val="24"/>
          <w:szCs w:val="24"/>
        </w:rPr>
        <w:t>т.</w:t>
      </w:r>
      <w:r w:rsidRPr="0000120B">
        <w:rPr>
          <w:rFonts w:ascii="Times New Roman" w:hAnsi="Times New Roman"/>
          <w:color w:val="auto"/>
          <w:sz w:val="24"/>
          <w:szCs w:val="24"/>
        </w:rPr>
        <w:t> </w:t>
      </w:r>
      <w:r w:rsidRPr="0000120B">
        <w:rPr>
          <w:rFonts w:ascii="Times New Roman" w:hAnsi="Times New Roman"/>
          <w:color w:val="auto"/>
          <w:sz w:val="24"/>
          <w:szCs w:val="24"/>
        </w:rPr>
        <w:t>д.), сохранять полученную информацию</w:t>
      </w:r>
      <w:r w:rsidR="00DC6B19" w:rsidRPr="0000120B">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00120B">
        <w:rPr>
          <w:rStyle w:val="Zag11"/>
          <w:rFonts w:ascii="Times New Roman" w:eastAsia="@Arial Unicode MS" w:hAnsi="Times New Roman"/>
          <w:sz w:val="24"/>
          <w:szCs w:val="24"/>
        </w:rPr>
        <w:t>;</w:t>
      </w:r>
    </w:p>
    <w:p w:rsidR="00653A76" w:rsidRPr="0000120B" w:rsidRDefault="00653A76" w:rsidP="00BC1B54">
      <w:pPr>
        <w:pStyle w:val="ab"/>
        <w:numPr>
          <w:ilvl w:val="0"/>
          <w:numId w:val="29"/>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 xml:space="preserve">рисовать </w:t>
      </w:r>
      <w:r w:rsidR="00DC6B19" w:rsidRPr="0000120B">
        <w:rPr>
          <w:rStyle w:val="Zag11"/>
          <w:rFonts w:ascii="Times New Roman" w:eastAsia="@Arial Unicode MS" w:hAnsi="Times New Roman"/>
          <w:sz w:val="24"/>
          <w:szCs w:val="24"/>
        </w:rPr>
        <w:t>(создавать простые изображения)</w:t>
      </w:r>
      <w:r w:rsidRPr="0000120B">
        <w:rPr>
          <w:rFonts w:ascii="Times New Roman" w:hAnsi="Times New Roman"/>
          <w:color w:val="auto"/>
          <w:sz w:val="24"/>
          <w:szCs w:val="24"/>
        </w:rPr>
        <w:t>на графическом планшете;</w:t>
      </w:r>
    </w:p>
    <w:p w:rsidR="00653A76" w:rsidRPr="0000120B" w:rsidRDefault="00653A76" w:rsidP="00BC1B54">
      <w:pPr>
        <w:pStyle w:val="ab"/>
        <w:numPr>
          <w:ilvl w:val="0"/>
          <w:numId w:val="29"/>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сканировать рисунки и тексты.</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b/>
          <w:iCs/>
          <w:color w:val="auto"/>
          <w:sz w:val="24"/>
          <w:szCs w:val="24"/>
        </w:rPr>
        <w:t>Выпускник получит возможностьнаучиться</w:t>
      </w:r>
      <w:r w:rsidRPr="0000120B">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00120B">
        <w:rPr>
          <w:rFonts w:ascii="Times New Roman" w:hAnsi="Times New Roman"/>
          <w:iCs/>
          <w:color w:val="auto"/>
          <w:sz w:val="24"/>
          <w:szCs w:val="24"/>
        </w:rPr>
        <w:t>.</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Обработка и поиск информации</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DC6B19" w:rsidRPr="0000120B" w:rsidRDefault="00DC6B19" w:rsidP="00BC1B54">
      <w:pPr>
        <w:widowControl w:val="0"/>
        <w:numPr>
          <w:ilvl w:val="0"/>
          <w:numId w:val="30"/>
        </w:numPr>
        <w:tabs>
          <w:tab w:val="left" w:pos="142"/>
          <w:tab w:val="left" w:leader="dot" w:pos="624"/>
        </w:tabs>
        <w:ind w:left="0"/>
        <w:jc w:val="both"/>
        <w:rPr>
          <w:rStyle w:val="Zag11"/>
          <w:rFonts w:eastAsia="@Arial Unicode MS"/>
        </w:rPr>
      </w:pPr>
      <w:r w:rsidRPr="0000120B">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00120B" w:rsidRDefault="00DC6B19" w:rsidP="00BC1B54">
      <w:pPr>
        <w:numPr>
          <w:ilvl w:val="0"/>
          <w:numId w:val="30"/>
        </w:numPr>
        <w:tabs>
          <w:tab w:val="left" w:pos="142"/>
          <w:tab w:val="left" w:leader="dot" w:pos="624"/>
        </w:tabs>
        <w:ind w:left="0"/>
        <w:jc w:val="both"/>
        <w:rPr>
          <w:rStyle w:val="Zag11"/>
          <w:rFonts w:eastAsia="@Arial Unicode MS"/>
        </w:rPr>
      </w:pPr>
      <w:r w:rsidRPr="0000120B">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00120B" w:rsidRDefault="00DC6B19" w:rsidP="00BC1B54">
      <w:pPr>
        <w:numPr>
          <w:ilvl w:val="0"/>
          <w:numId w:val="30"/>
        </w:numPr>
        <w:tabs>
          <w:tab w:val="left" w:pos="142"/>
          <w:tab w:val="left" w:leader="dot" w:pos="624"/>
        </w:tabs>
        <w:ind w:left="0"/>
        <w:jc w:val="both"/>
        <w:rPr>
          <w:rStyle w:val="Zag11"/>
          <w:rFonts w:eastAsia="@Arial Unicode MS"/>
        </w:rPr>
      </w:pPr>
      <w:r w:rsidRPr="0000120B">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00120B" w:rsidRDefault="00DC6B19" w:rsidP="00BC1B54">
      <w:pPr>
        <w:numPr>
          <w:ilvl w:val="0"/>
          <w:numId w:val="30"/>
        </w:numPr>
        <w:tabs>
          <w:tab w:val="left" w:pos="142"/>
          <w:tab w:val="left" w:leader="dot" w:pos="624"/>
        </w:tabs>
        <w:ind w:left="0"/>
        <w:jc w:val="both"/>
        <w:rPr>
          <w:rStyle w:val="Zag11"/>
          <w:rFonts w:eastAsia="@Arial Unicode MS"/>
        </w:rPr>
      </w:pPr>
      <w:r w:rsidRPr="0000120B">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00120B">
        <w:rPr>
          <w:rStyle w:val="Zag11"/>
          <w:rFonts w:eastAsia="@Arial Unicode MS"/>
        </w:rPr>
        <w:noBreakHyphen/>
        <w:t xml:space="preserve"> и аудиозаписей, фотоизображений;</w:t>
      </w:r>
    </w:p>
    <w:p w:rsidR="00DC6B19" w:rsidRPr="0000120B" w:rsidRDefault="00DC6B19" w:rsidP="00BC1B54">
      <w:pPr>
        <w:numPr>
          <w:ilvl w:val="0"/>
          <w:numId w:val="30"/>
        </w:numPr>
        <w:tabs>
          <w:tab w:val="left" w:pos="142"/>
          <w:tab w:val="left" w:leader="dot" w:pos="624"/>
        </w:tabs>
        <w:ind w:left="0"/>
        <w:jc w:val="both"/>
        <w:rPr>
          <w:rStyle w:val="Zag11"/>
          <w:rFonts w:eastAsia="@Arial Unicode MS"/>
        </w:rPr>
      </w:pPr>
      <w:r w:rsidRPr="0000120B">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00120B" w:rsidRDefault="00DC6B19" w:rsidP="00BC1B54">
      <w:pPr>
        <w:numPr>
          <w:ilvl w:val="0"/>
          <w:numId w:val="30"/>
        </w:numPr>
        <w:tabs>
          <w:tab w:val="left" w:pos="142"/>
          <w:tab w:val="left" w:leader="dot" w:pos="624"/>
        </w:tabs>
        <w:ind w:left="0"/>
        <w:jc w:val="both"/>
        <w:rPr>
          <w:rStyle w:val="Zag11"/>
          <w:rFonts w:eastAsia="@Arial Unicode MS"/>
        </w:rPr>
      </w:pPr>
      <w:r w:rsidRPr="0000120B">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00120B" w:rsidRDefault="00DC6B19" w:rsidP="00BC1B54">
      <w:pPr>
        <w:numPr>
          <w:ilvl w:val="0"/>
          <w:numId w:val="30"/>
        </w:numPr>
        <w:tabs>
          <w:tab w:val="left" w:pos="142"/>
          <w:tab w:val="left" w:leader="dot" w:pos="624"/>
        </w:tabs>
        <w:ind w:left="0"/>
        <w:jc w:val="both"/>
        <w:rPr>
          <w:rStyle w:val="Zag11"/>
          <w:rFonts w:eastAsia="@Arial Unicode MS"/>
        </w:rPr>
      </w:pPr>
      <w:r w:rsidRPr="0000120B">
        <w:rPr>
          <w:rStyle w:val="Zag11"/>
          <w:rFonts w:eastAsia="@Arial Unicode MS"/>
          <w:color w:val="auto"/>
        </w:rPr>
        <w:t>заполнять учебные базы данных.</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b/>
          <w:iCs/>
          <w:color w:val="auto"/>
          <w:sz w:val="24"/>
          <w:szCs w:val="24"/>
        </w:rPr>
        <w:lastRenderedPageBreak/>
        <w:t>Выпускник получит возможность</w:t>
      </w:r>
      <w:r w:rsidRPr="0000120B">
        <w:rPr>
          <w:rFonts w:ascii="Times New Roman" w:hAnsi="Times New Roman"/>
          <w:i/>
          <w:iCs/>
          <w:color w:val="auto"/>
          <w:sz w:val="24"/>
          <w:szCs w:val="24"/>
        </w:rPr>
        <w:t xml:space="preserve">научиться грамотно формулировать запросы при поиске в </w:t>
      </w:r>
      <w:r w:rsidR="00E24AA0" w:rsidRPr="0000120B">
        <w:rPr>
          <w:rFonts w:ascii="Times New Roman" w:hAnsi="Times New Roman"/>
          <w:i/>
          <w:iCs/>
          <w:color w:val="auto"/>
          <w:sz w:val="24"/>
          <w:szCs w:val="24"/>
        </w:rPr>
        <w:t xml:space="preserve">сети </w:t>
      </w:r>
      <w:r w:rsidRPr="0000120B">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Создание, представление и передача сообщений</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884BAC" w:rsidRPr="0000120B" w:rsidRDefault="00884BAC" w:rsidP="00BC1B54">
      <w:pPr>
        <w:numPr>
          <w:ilvl w:val="0"/>
          <w:numId w:val="50"/>
        </w:numPr>
        <w:tabs>
          <w:tab w:val="left" w:pos="142"/>
          <w:tab w:val="left" w:leader="dot" w:pos="567"/>
        </w:tabs>
        <w:ind w:left="0" w:firstLine="709"/>
        <w:jc w:val="both"/>
        <w:rPr>
          <w:rStyle w:val="Zag11"/>
          <w:rFonts w:eastAsia="@Arial Unicode MS"/>
        </w:rPr>
      </w:pPr>
      <w:r w:rsidRPr="0000120B">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00120B" w:rsidRDefault="00884BAC" w:rsidP="00BC1B54">
      <w:pPr>
        <w:numPr>
          <w:ilvl w:val="0"/>
          <w:numId w:val="50"/>
        </w:numPr>
        <w:tabs>
          <w:tab w:val="left" w:pos="142"/>
          <w:tab w:val="left" w:leader="dot" w:pos="567"/>
        </w:tabs>
        <w:ind w:left="0" w:firstLine="709"/>
        <w:jc w:val="both"/>
        <w:rPr>
          <w:rStyle w:val="Zag11"/>
          <w:rFonts w:eastAsia="@Arial Unicode MS"/>
        </w:rPr>
      </w:pPr>
      <w:r w:rsidRPr="0000120B">
        <w:rPr>
          <w:rStyle w:val="Zag11"/>
          <w:rFonts w:eastAsia="@Arial Unicode MS"/>
          <w:spacing w:val="-4"/>
        </w:rPr>
        <w:t>создавать простые сообщения в виде аудио</w:t>
      </w:r>
      <w:r w:rsidRPr="0000120B">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00120B">
        <w:rPr>
          <w:rStyle w:val="Zag11"/>
          <w:rFonts w:eastAsia="@Arial Unicode MS"/>
        </w:rPr>
        <w:t>;</w:t>
      </w:r>
    </w:p>
    <w:p w:rsidR="00884BAC" w:rsidRPr="0000120B" w:rsidRDefault="00884BAC" w:rsidP="00BC1B54">
      <w:pPr>
        <w:numPr>
          <w:ilvl w:val="0"/>
          <w:numId w:val="50"/>
        </w:numPr>
        <w:tabs>
          <w:tab w:val="left" w:pos="142"/>
          <w:tab w:val="left" w:leader="dot" w:pos="567"/>
        </w:tabs>
        <w:ind w:left="0" w:firstLine="709"/>
        <w:jc w:val="both"/>
        <w:rPr>
          <w:rStyle w:val="Zag11"/>
          <w:rFonts w:eastAsia="@Arial Unicode MS"/>
        </w:rPr>
      </w:pPr>
      <w:r w:rsidRPr="0000120B">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00120B" w:rsidRDefault="00884BAC" w:rsidP="00BC1B54">
      <w:pPr>
        <w:numPr>
          <w:ilvl w:val="0"/>
          <w:numId w:val="50"/>
        </w:numPr>
        <w:tabs>
          <w:tab w:val="left" w:pos="142"/>
          <w:tab w:val="left" w:leader="dot" w:pos="567"/>
        </w:tabs>
        <w:ind w:left="0" w:firstLine="709"/>
        <w:jc w:val="both"/>
        <w:rPr>
          <w:rStyle w:val="Zag11"/>
          <w:rFonts w:eastAsia="@Arial Unicode MS"/>
        </w:rPr>
      </w:pPr>
      <w:r w:rsidRPr="0000120B">
        <w:rPr>
          <w:rStyle w:val="Zag11"/>
          <w:rFonts w:eastAsia="@Arial Unicode MS"/>
        </w:rPr>
        <w:t>создавать простые схемы, диаграммы, планы и пр.;</w:t>
      </w:r>
    </w:p>
    <w:p w:rsidR="00884BAC" w:rsidRPr="0000120B" w:rsidRDefault="00884BAC" w:rsidP="00BC1B54">
      <w:pPr>
        <w:numPr>
          <w:ilvl w:val="0"/>
          <w:numId w:val="50"/>
        </w:numPr>
        <w:tabs>
          <w:tab w:val="left" w:pos="142"/>
          <w:tab w:val="left" w:leader="dot" w:pos="567"/>
        </w:tabs>
        <w:ind w:left="0" w:firstLine="709"/>
        <w:jc w:val="both"/>
        <w:rPr>
          <w:rStyle w:val="Zag11"/>
          <w:rFonts w:eastAsia="@Arial Unicode MS"/>
        </w:rPr>
      </w:pPr>
      <w:r w:rsidRPr="0000120B">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00120B" w:rsidRDefault="00884BAC" w:rsidP="00BC1B54">
      <w:pPr>
        <w:numPr>
          <w:ilvl w:val="0"/>
          <w:numId w:val="50"/>
        </w:numPr>
        <w:tabs>
          <w:tab w:val="left" w:pos="142"/>
          <w:tab w:val="left" w:leader="dot" w:pos="567"/>
        </w:tabs>
        <w:ind w:left="0" w:firstLine="709"/>
        <w:jc w:val="both"/>
        <w:rPr>
          <w:rStyle w:val="Zag11"/>
          <w:rFonts w:eastAsia="@Arial Unicode MS"/>
        </w:rPr>
      </w:pPr>
      <w:r w:rsidRPr="0000120B">
        <w:rPr>
          <w:rStyle w:val="Zag11"/>
          <w:rFonts w:eastAsia="@Arial Unicode MS"/>
        </w:rPr>
        <w:t xml:space="preserve">размещать сообщение в информационной образовательной среде </w:t>
      </w:r>
      <w:r w:rsidR="008B4D4C" w:rsidRPr="0000120B">
        <w:rPr>
          <w:rStyle w:val="Zag11"/>
          <w:rFonts w:eastAsia="@Arial Unicode MS"/>
        </w:rPr>
        <w:t>МБОУ Колодезянской ООШ</w:t>
      </w:r>
      <w:r w:rsidRPr="0000120B">
        <w:rPr>
          <w:rStyle w:val="Zag11"/>
          <w:rFonts w:eastAsia="@Arial Unicode MS"/>
        </w:rPr>
        <w:t>;</w:t>
      </w:r>
    </w:p>
    <w:p w:rsidR="00884BAC" w:rsidRPr="0000120B" w:rsidRDefault="00884BAC" w:rsidP="00BC1B54">
      <w:pPr>
        <w:pStyle w:val="a3"/>
        <w:numPr>
          <w:ilvl w:val="0"/>
          <w:numId w:val="50"/>
        </w:numPr>
        <w:tabs>
          <w:tab w:val="left" w:leader="dot" w:pos="567"/>
        </w:tabs>
        <w:spacing w:line="240" w:lineRule="auto"/>
        <w:ind w:left="0" w:firstLine="709"/>
        <w:rPr>
          <w:rFonts w:ascii="Times New Roman" w:hAnsi="Times New Roman"/>
          <w:color w:val="auto"/>
          <w:spacing w:val="2"/>
          <w:sz w:val="24"/>
          <w:szCs w:val="24"/>
        </w:rPr>
      </w:pPr>
      <w:r w:rsidRPr="0000120B">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00120B" w:rsidRDefault="00653A76" w:rsidP="00B67C3F">
      <w:pPr>
        <w:pStyle w:val="a3"/>
        <w:spacing w:line="240" w:lineRule="auto"/>
        <w:ind w:firstLine="454"/>
        <w:rPr>
          <w:rFonts w:ascii="Times New Roman" w:hAnsi="Times New Roman"/>
          <w:b/>
          <w:iCs/>
          <w:color w:val="auto"/>
          <w:sz w:val="24"/>
          <w:szCs w:val="24"/>
        </w:rPr>
      </w:pPr>
      <w:r w:rsidRPr="0000120B">
        <w:rPr>
          <w:rFonts w:ascii="Times New Roman" w:hAnsi="Times New Roman"/>
          <w:b/>
          <w:iCs/>
          <w:color w:val="auto"/>
          <w:sz w:val="24"/>
          <w:szCs w:val="24"/>
        </w:rPr>
        <w:t>Выпускник получит возможность научиться:</w:t>
      </w:r>
    </w:p>
    <w:p w:rsidR="00653A76" w:rsidRPr="0000120B" w:rsidRDefault="00653A76" w:rsidP="00BC1B54">
      <w:pPr>
        <w:pStyle w:val="ab"/>
        <w:numPr>
          <w:ilvl w:val="0"/>
          <w:numId w:val="31"/>
        </w:numPr>
        <w:spacing w:line="240" w:lineRule="auto"/>
        <w:ind w:left="0"/>
        <w:rPr>
          <w:rFonts w:ascii="Times New Roman" w:hAnsi="Times New Roman"/>
          <w:i/>
          <w:iCs/>
          <w:color w:val="auto"/>
          <w:sz w:val="24"/>
          <w:szCs w:val="24"/>
        </w:rPr>
      </w:pPr>
      <w:r w:rsidRPr="0000120B">
        <w:rPr>
          <w:rFonts w:ascii="Times New Roman" w:hAnsi="Times New Roman"/>
          <w:i/>
          <w:iCs/>
          <w:color w:val="auto"/>
          <w:sz w:val="24"/>
          <w:szCs w:val="24"/>
        </w:rPr>
        <w:t>представлять данные;</w:t>
      </w:r>
    </w:p>
    <w:p w:rsidR="00653A76" w:rsidRPr="0000120B" w:rsidRDefault="00653A76" w:rsidP="00BC1B54">
      <w:pPr>
        <w:pStyle w:val="ab"/>
        <w:numPr>
          <w:ilvl w:val="0"/>
          <w:numId w:val="31"/>
        </w:numPr>
        <w:spacing w:line="240" w:lineRule="auto"/>
        <w:ind w:left="0"/>
        <w:rPr>
          <w:rFonts w:ascii="Times New Roman" w:hAnsi="Times New Roman"/>
          <w:i/>
          <w:iCs/>
          <w:color w:val="auto"/>
          <w:sz w:val="24"/>
          <w:szCs w:val="24"/>
        </w:rPr>
      </w:pPr>
      <w:r w:rsidRPr="0000120B">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00120B">
        <w:rPr>
          <w:rFonts w:ascii="Times New Roman" w:hAnsi="Times New Roman"/>
          <w:i/>
          <w:iCs/>
          <w:color w:val="auto"/>
          <w:sz w:val="24"/>
          <w:szCs w:val="24"/>
        </w:rPr>
        <w:t>льных фрагментов и «музыкальных </w:t>
      </w:r>
      <w:r w:rsidRPr="0000120B">
        <w:rPr>
          <w:rFonts w:ascii="Times New Roman" w:hAnsi="Times New Roman"/>
          <w:i/>
          <w:iCs/>
          <w:color w:val="auto"/>
          <w:sz w:val="24"/>
          <w:szCs w:val="24"/>
        </w:rPr>
        <w:t>петель».</w:t>
      </w:r>
    </w:p>
    <w:p w:rsidR="00653A76" w:rsidRPr="0000120B" w:rsidRDefault="00611D3D"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Планирование деятельности, </w:t>
      </w:r>
      <w:r w:rsidR="00653A76" w:rsidRPr="0000120B">
        <w:rPr>
          <w:rFonts w:ascii="Times New Roman" w:hAnsi="Times New Roman" w:cs="Times New Roman"/>
          <w:b/>
          <w:i w:val="0"/>
          <w:color w:val="auto"/>
          <w:sz w:val="24"/>
          <w:szCs w:val="24"/>
        </w:rPr>
        <w:t>управление и организация</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C1B54">
      <w:pPr>
        <w:pStyle w:val="ab"/>
        <w:numPr>
          <w:ilvl w:val="0"/>
          <w:numId w:val="32"/>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t>создавать движущиеся модели и управлять ими в ком</w:t>
      </w:r>
      <w:r w:rsidRPr="0000120B">
        <w:rPr>
          <w:rFonts w:ascii="Times New Roman" w:hAnsi="Times New Roman"/>
          <w:color w:val="auto"/>
          <w:sz w:val="24"/>
          <w:szCs w:val="24"/>
        </w:rPr>
        <w:t>пьютерно управляемых средах</w:t>
      </w:r>
      <w:r w:rsidR="00E24AA0" w:rsidRPr="0000120B">
        <w:rPr>
          <w:rFonts w:ascii="Times New Roman" w:hAnsi="Times New Roman"/>
          <w:color w:val="auto"/>
          <w:sz w:val="24"/>
          <w:szCs w:val="24"/>
        </w:rPr>
        <w:t xml:space="preserve"> (</w:t>
      </w:r>
      <w:r w:rsidR="00A87A29" w:rsidRPr="0000120B">
        <w:rPr>
          <w:rFonts w:ascii="Times New Roman" w:hAnsi="Times New Roman"/>
          <w:color w:val="auto"/>
          <w:sz w:val="24"/>
          <w:szCs w:val="24"/>
        </w:rPr>
        <w:t xml:space="preserve">создание простейших </w:t>
      </w:r>
      <w:r w:rsidR="00E24AA0" w:rsidRPr="0000120B">
        <w:rPr>
          <w:rFonts w:ascii="Times New Roman" w:hAnsi="Times New Roman"/>
          <w:color w:val="auto"/>
          <w:sz w:val="24"/>
          <w:szCs w:val="24"/>
        </w:rPr>
        <w:t>робото</w:t>
      </w:r>
      <w:r w:rsidR="00A87A29" w:rsidRPr="0000120B">
        <w:rPr>
          <w:rFonts w:ascii="Times New Roman" w:hAnsi="Times New Roman"/>
          <w:color w:val="auto"/>
          <w:sz w:val="24"/>
          <w:szCs w:val="24"/>
        </w:rPr>
        <w:t>в</w:t>
      </w:r>
      <w:r w:rsidR="00E24AA0" w:rsidRPr="0000120B">
        <w:rPr>
          <w:rFonts w:ascii="Times New Roman" w:hAnsi="Times New Roman"/>
          <w:color w:val="auto"/>
          <w:sz w:val="24"/>
          <w:szCs w:val="24"/>
        </w:rPr>
        <w:t>)</w:t>
      </w:r>
      <w:r w:rsidRPr="0000120B">
        <w:rPr>
          <w:rFonts w:ascii="Times New Roman" w:hAnsi="Times New Roman"/>
          <w:color w:val="auto"/>
          <w:sz w:val="24"/>
          <w:szCs w:val="24"/>
        </w:rPr>
        <w:t>;</w:t>
      </w:r>
    </w:p>
    <w:p w:rsidR="00653A76" w:rsidRPr="0000120B" w:rsidRDefault="00653A76" w:rsidP="00BC1B54">
      <w:pPr>
        <w:pStyle w:val="ab"/>
        <w:numPr>
          <w:ilvl w:val="0"/>
          <w:numId w:val="32"/>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00120B">
        <w:rPr>
          <w:rFonts w:ascii="Times New Roman" w:hAnsi="Times New Roman"/>
          <w:color w:val="auto"/>
          <w:sz w:val="24"/>
          <w:szCs w:val="24"/>
        </w:rPr>
        <w:t>действий, строить программы для компьютерного исполнителя с использованием </w:t>
      </w:r>
      <w:r w:rsidRPr="0000120B">
        <w:rPr>
          <w:rFonts w:ascii="Times New Roman" w:hAnsi="Times New Roman"/>
          <w:color w:val="auto"/>
          <w:sz w:val="24"/>
          <w:szCs w:val="24"/>
        </w:rPr>
        <w:t>конструкций последовательного выполнения и повторения;</w:t>
      </w:r>
    </w:p>
    <w:p w:rsidR="00653A76" w:rsidRPr="0000120B" w:rsidRDefault="00653A76" w:rsidP="00BC1B54">
      <w:pPr>
        <w:pStyle w:val="ab"/>
        <w:numPr>
          <w:ilvl w:val="0"/>
          <w:numId w:val="32"/>
        </w:numPr>
        <w:spacing w:line="240" w:lineRule="auto"/>
        <w:ind w:left="0"/>
        <w:rPr>
          <w:rFonts w:ascii="Times New Roman" w:hAnsi="Times New Roman"/>
          <w:color w:val="auto"/>
          <w:sz w:val="24"/>
          <w:szCs w:val="24"/>
        </w:rPr>
      </w:pPr>
      <w:r w:rsidRPr="0000120B">
        <w:rPr>
          <w:rFonts w:ascii="Times New Roman" w:hAnsi="Times New Roman"/>
          <w:color w:val="auto"/>
          <w:spacing w:val="2"/>
          <w:sz w:val="24"/>
          <w:szCs w:val="24"/>
        </w:rPr>
        <w:t>планировать несложные исследования объектов и про</w:t>
      </w:r>
      <w:r w:rsidRPr="0000120B">
        <w:rPr>
          <w:rFonts w:ascii="Times New Roman" w:hAnsi="Times New Roman"/>
          <w:color w:val="auto"/>
          <w:sz w:val="24"/>
          <w:szCs w:val="24"/>
        </w:rPr>
        <w:t>цессов внешнего мира.</w:t>
      </w:r>
    </w:p>
    <w:p w:rsidR="00653A76" w:rsidRPr="0000120B" w:rsidRDefault="00653A76" w:rsidP="00B67C3F">
      <w:pPr>
        <w:pStyle w:val="a3"/>
        <w:spacing w:line="240" w:lineRule="auto"/>
        <w:ind w:firstLine="454"/>
        <w:rPr>
          <w:rFonts w:ascii="Times New Roman" w:hAnsi="Times New Roman"/>
          <w:b/>
          <w:iCs/>
          <w:color w:val="auto"/>
          <w:sz w:val="24"/>
          <w:szCs w:val="24"/>
        </w:rPr>
      </w:pPr>
      <w:r w:rsidRPr="0000120B">
        <w:rPr>
          <w:rFonts w:ascii="Times New Roman" w:hAnsi="Times New Roman"/>
          <w:b/>
          <w:iCs/>
          <w:color w:val="auto"/>
          <w:sz w:val="24"/>
          <w:szCs w:val="24"/>
        </w:rPr>
        <w:t>Выпускник получит возможность научиться:</w:t>
      </w:r>
    </w:p>
    <w:p w:rsidR="00653A76" w:rsidRPr="0000120B" w:rsidRDefault="00653A76" w:rsidP="00BC1B54">
      <w:pPr>
        <w:pStyle w:val="ab"/>
        <w:numPr>
          <w:ilvl w:val="0"/>
          <w:numId w:val="33"/>
        </w:numPr>
        <w:spacing w:line="240" w:lineRule="auto"/>
        <w:ind w:left="0"/>
        <w:rPr>
          <w:rFonts w:ascii="Times New Roman" w:hAnsi="Times New Roman"/>
          <w:i/>
          <w:iCs/>
          <w:color w:val="auto"/>
          <w:sz w:val="24"/>
          <w:szCs w:val="24"/>
        </w:rPr>
      </w:pPr>
      <w:r w:rsidRPr="0000120B">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00120B">
        <w:rPr>
          <w:rFonts w:ascii="Times New Roman" w:hAnsi="Times New Roman"/>
          <w:i/>
          <w:iCs/>
          <w:color w:val="auto"/>
          <w:sz w:val="24"/>
          <w:szCs w:val="24"/>
        </w:rPr>
        <w:t xml:space="preserve">, </w:t>
      </w:r>
      <w:r w:rsidR="00CB6752" w:rsidRPr="0000120B">
        <w:rPr>
          <w:rFonts w:ascii="Times New Roman" w:hAnsi="Times New Roman"/>
          <w:i/>
          <w:iCs/>
          <w:color w:val="auto"/>
          <w:sz w:val="24"/>
          <w:szCs w:val="24"/>
        </w:rPr>
        <w:t>включая навыки роботехнического проектирования</w:t>
      </w:r>
    </w:p>
    <w:p w:rsidR="00653A76" w:rsidRPr="0000120B" w:rsidRDefault="00653A76" w:rsidP="00BC1B54">
      <w:pPr>
        <w:pStyle w:val="ab"/>
        <w:numPr>
          <w:ilvl w:val="0"/>
          <w:numId w:val="33"/>
        </w:numPr>
        <w:spacing w:line="240" w:lineRule="auto"/>
        <w:ind w:left="0"/>
        <w:rPr>
          <w:rFonts w:ascii="Times New Roman" w:hAnsi="Times New Roman"/>
          <w:iCs/>
          <w:color w:val="auto"/>
          <w:sz w:val="24"/>
          <w:szCs w:val="24"/>
        </w:rPr>
      </w:pPr>
      <w:r w:rsidRPr="0000120B">
        <w:rPr>
          <w:rFonts w:ascii="Times New Roman" w:hAnsi="Times New Roman"/>
          <w:i/>
          <w:iCs/>
          <w:color w:val="auto"/>
          <w:sz w:val="24"/>
          <w:szCs w:val="24"/>
        </w:rPr>
        <w:t>моделировать объекты и процессы реального мира.</w:t>
      </w:r>
    </w:p>
    <w:p w:rsidR="00884BAC" w:rsidRPr="0000120B" w:rsidRDefault="00884BAC" w:rsidP="00BC1B54">
      <w:pPr>
        <w:pStyle w:val="Zag1"/>
        <w:numPr>
          <w:ilvl w:val="0"/>
          <w:numId w:val="33"/>
        </w:numPr>
        <w:tabs>
          <w:tab w:val="left" w:leader="dot" w:pos="624"/>
        </w:tabs>
        <w:spacing w:after="0" w:line="240" w:lineRule="auto"/>
        <w:ind w:left="0"/>
        <w:rPr>
          <w:rStyle w:val="Zag11"/>
          <w:rFonts w:eastAsia="@Arial Unicode MS"/>
          <w:b w:val="0"/>
          <w:bCs w:val="0"/>
          <w:color w:val="auto"/>
          <w:sz w:val="24"/>
          <w:lang w:val="ru-RU" w:eastAsia="en-US"/>
        </w:rPr>
      </w:pPr>
    </w:p>
    <w:p w:rsidR="00884BAC" w:rsidRPr="0000120B" w:rsidRDefault="00884BAC" w:rsidP="00B67C3F">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r w:rsidRPr="0000120B">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00120B" w:rsidRDefault="00884BAC" w:rsidP="00B67C3F">
      <w:pPr>
        <w:pStyle w:val="ab"/>
        <w:spacing w:line="240" w:lineRule="auto"/>
        <w:ind w:firstLine="0"/>
        <w:rPr>
          <w:rFonts w:ascii="Times New Roman" w:hAnsi="Times New Roman"/>
          <w:iCs/>
          <w:color w:val="auto"/>
          <w:sz w:val="24"/>
          <w:szCs w:val="24"/>
        </w:rPr>
      </w:pPr>
    </w:p>
    <w:p w:rsidR="00653A76" w:rsidRPr="0000120B" w:rsidRDefault="00653A76" w:rsidP="00BC1B54">
      <w:pPr>
        <w:pStyle w:val="afd"/>
        <w:numPr>
          <w:ilvl w:val="2"/>
          <w:numId w:val="2"/>
        </w:numPr>
        <w:spacing w:line="240" w:lineRule="auto"/>
        <w:ind w:left="0" w:firstLine="0"/>
        <w:rPr>
          <w:sz w:val="24"/>
        </w:rPr>
      </w:pPr>
      <w:bookmarkStart w:id="27" w:name="_Toc294246072"/>
      <w:bookmarkStart w:id="28" w:name="_Toc288394061"/>
      <w:bookmarkStart w:id="29" w:name="_Toc288410528"/>
      <w:bookmarkStart w:id="30" w:name="_Toc288410657"/>
      <w:r w:rsidRPr="0000120B">
        <w:rPr>
          <w:sz w:val="24"/>
        </w:rPr>
        <w:t>Русский язык</w:t>
      </w:r>
      <w:bookmarkEnd w:id="27"/>
      <w:bookmarkEnd w:id="28"/>
      <w:bookmarkEnd w:id="29"/>
      <w:bookmarkEnd w:id="30"/>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В результате изучения курса русского языка обучающиеся </w:t>
      </w:r>
      <w:r w:rsidR="00C27132" w:rsidRPr="0000120B">
        <w:rPr>
          <w:rFonts w:ascii="Times New Roman" w:hAnsi="Times New Roman"/>
          <w:color w:val="auto"/>
          <w:spacing w:val="2"/>
          <w:sz w:val="24"/>
          <w:szCs w:val="24"/>
        </w:rPr>
        <w:t xml:space="preserve">при получении </w:t>
      </w:r>
      <w:r w:rsidRPr="0000120B">
        <w:rPr>
          <w:rFonts w:ascii="Times New Roman" w:hAnsi="Times New Roman"/>
          <w:color w:val="auto"/>
          <w:spacing w:val="2"/>
          <w:sz w:val="24"/>
          <w:szCs w:val="24"/>
        </w:rPr>
        <w:t>начального общего образования научатся осоз</w:t>
      </w:r>
      <w:r w:rsidRPr="0000120B">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00120B">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00120B">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00120B" w:rsidRDefault="00884BAC" w:rsidP="00B67C3F">
      <w:pPr>
        <w:tabs>
          <w:tab w:val="left" w:pos="142"/>
          <w:tab w:val="left" w:leader="dot" w:pos="624"/>
        </w:tabs>
        <w:ind w:firstLine="709"/>
        <w:jc w:val="both"/>
        <w:rPr>
          <w:rStyle w:val="Zag11"/>
          <w:rFonts w:eastAsia="@Arial Unicode MS"/>
        </w:rPr>
      </w:pPr>
      <w:r w:rsidRPr="0000120B">
        <w:rPr>
          <w:rStyle w:val="Zag11"/>
          <w:rFonts w:eastAsia="@Arial Unicode MS"/>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w:t>
      </w:r>
      <w:r w:rsidRPr="0000120B">
        <w:rPr>
          <w:rStyle w:val="Zag11"/>
          <w:rFonts w:eastAsia="@Arial Unicode MS"/>
        </w:rPr>
        <w:lastRenderedPageBreak/>
        <w:t>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00120B" w:rsidRDefault="00884BAC" w:rsidP="00B67C3F">
      <w:pPr>
        <w:tabs>
          <w:tab w:val="left" w:pos="142"/>
          <w:tab w:val="left" w:leader="dot" w:pos="624"/>
        </w:tabs>
        <w:ind w:firstLine="709"/>
        <w:jc w:val="both"/>
        <w:rPr>
          <w:rStyle w:val="Zag11"/>
          <w:rFonts w:eastAsia="@Arial Unicode MS"/>
        </w:rPr>
      </w:pPr>
      <w:r w:rsidRPr="0000120B">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00120B" w:rsidRDefault="00884BAC" w:rsidP="00B67C3F">
      <w:pPr>
        <w:tabs>
          <w:tab w:val="left" w:pos="142"/>
          <w:tab w:val="left" w:leader="dot" w:pos="624"/>
        </w:tabs>
        <w:ind w:firstLine="709"/>
        <w:jc w:val="both"/>
        <w:rPr>
          <w:rStyle w:val="Zag11"/>
          <w:rFonts w:eastAsia="@Arial Unicode MS"/>
        </w:rPr>
      </w:pPr>
      <w:r w:rsidRPr="0000120B">
        <w:rPr>
          <w:rStyle w:val="Zag11"/>
          <w:rFonts w:eastAsia="@Arial Unicode MS"/>
        </w:rPr>
        <w:t>Выпускник на уровне начального общего образования:</w:t>
      </w:r>
    </w:p>
    <w:p w:rsidR="00884BAC" w:rsidRPr="0000120B" w:rsidRDefault="00884BAC" w:rsidP="00B67C3F">
      <w:pPr>
        <w:tabs>
          <w:tab w:val="left" w:pos="142"/>
          <w:tab w:val="left" w:leader="dot" w:pos="624"/>
        </w:tabs>
        <w:ind w:firstLine="709"/>
        <w:jc w:val="both"/>
        <w:rPr>
          <w:rStyle w:val="Zag11"/>
          <w:rFonts w:eastAsia="@Arial Unicode MS"/>
        </w:rPr>
      </w:pPr>
      <w:r w:rsidRPr="0000120B">
        <w:rPr>
          <w:rStyle w:val="Zag11"/>
          <w:rFonts w:eastAsia="@Arial Unicode MS"/>
        </w:rPr>
        <w:t>научится осознавать безошибочное письмо как одно из проявлений собственного уровня культуры;</w:t>
      </w:r>
    </w:p>
    <w:p w:rsidR="00884BAC" w:rsidRPr="0000120B" w:rsidRDefault="00884BAC" w:rsidP="00B67C3F">
      <w:pPr>
        <w:tabs>
          <w:tab w:val="left" w:pos="142"/>
          <w:tab w:val="left" w:leader="dot" w:pos="624"/>
        </w:tabs>
        <w:ind w:firstLine="709"/>
        <w:jc w:val="both"/>
        <w:rPr>
          <w:rStyle w:val="Zag11"/>
          <w:rFonts w:eastAsia="@Arial Unicode MS"/>
        </w:rPr>
      </w:pPr>
      <w:r w:rsidRPr="0000120B">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00120B" w:rsidRDefault="00884BAC" w:rsidP="00B67C3F">
      <w:pPr>
        <w:tabs>
          <w:tab w:val="left" w:pos="142"/>
          <w:tab w:val="left" w:leader="dot" w:pos="624"/>
        </w:tabs>
        <w:ind w:firstLine="709"/>
        <w:jc w:val="both"/>
        <w:rPr>
          <w:rStyle w:val="Zag11"/>
          <w:rFonts w:eastAsia="@Arial Unicode MS"/>
        </w:rPr>
      </w:pPr>
      <w:r w:rsidRPr="0000120B">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00120B" w:rsidRDefault="00884BAC" w:rsidP="00B67C3F">
      <w:pPr>
        <w:pStyle w:val="Zag3"/>
        <w:tabs>
          <w:tab w:val="left" w:pos="142"/>
          <w:tab w:val="left" w:leader="dot" w:pos="624"/>
        </w:tabs>
        <w:spacing w:after="0" w:line="240" w:lineRule="auto"/>
        <w:ind w:firstLine="709"/>
        <w:jc w:val="both"/>
        <w:rPr>
          <w:rFonts w:eastAsia="@Arial Unicode MS"/>
          <w:i w:val="0"/>
          <w:iCs w:val="0"/>
          <w:color w:val="auto"/>
          <w:lang w:val="ru-RU"/>
        </w:rPr>
      </w:pPr>
      <w:r w:rsidRPr="0000120B">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00120B" w:rsidRDefault="00884BAC" w:rsidP="00B67C3F">
      <w:pPr>
        <w:pStyle w:val="a3"/>
        <w:spacing w:line="240" w:lineRule="auto"/>
        <w:ind w:firstLine="454"/>
        <w:rPr>
          <w:rFonts w:ascii="Times New Roman" w:hAnsi="Times New Roman"/>
          <w:color w:val="auto"/>
          <w:sz w:val="24"/>
          <w:szCs w:val="24"/>
        </w:rPr>
      </w:pPr>
    </w:p>
    <w:p w:rsidR="00653A76" w:rsidRPr="0000120B" w:rsidRDefault="00653A76" w:rsidP="00B67C3F">
      <w:pPr>
        <w:pStyle w:val="4"/>
        <w:spacing w:before="0" w:after="0" w:line="240" w:lineRule="auto"/>
        <w:ind w:firstLine="454"/>
        <w:jc w:val="both"/>
        <w:rPr>
          <w:rFonts w:ascii="Times New Roman" w:hAnsi="Times New Roman" w:cs="Times New Roman"/>
          <w:i w:val="0"/>
          <w:color w:val="auto"/>
          <w:sz w:val="24"/>
          <w:szCs w:val="24"/>
        </w:rPr>
      </w:pPr>
      <w:r w:rsidRPr="0000120B">
        <w:rPr>
          <w:rFonts w:ascii="Times New Roman" w:hAnsi="Times New Roman" w:cs="Times New Roman"/>
          <w:i w:val="0"/>
          <w:color w:val="auto"/>
          <w:sz w:val="24"/>
          <w:szCs w:val="24"/>
        </w:rPr>
        <w:t>Содержательная линия «Система языка»</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iCs/>
          <w:color w:val="auto"/>
          <w:sz w:val="24"/>
          <w:szCs w:val="24"/>
        </w:rPr>
        <w:t>Раздел «Фонетика и графика»</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C1B54">
      <w:pPr>
        <w:pStyle w:val="ab"/>
        <w:numPr>
          <w:ilvl w:val="0"/>
          <w:numId w:val="34"/>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различать звуки и буквы;</w:t>
      </w:r>
    </w:p>
    <w:p w:rsidR="00653A76" w:rsidRPr="0000120B" w:rsidRDefault="00653A76" w:rsidP="00BC1B54">
      <w:pPr>
        <w:pStyle w:val="ab"/>
        <w:numPr>
          <w:ilvl w:val="0"/>
          <w:numId w:val="34"/>
        </w:numPr>
        <w:spacing w:line="240" w:lineRule="auto"/>
        <w:ind w:left="0"/>
        <w:rPr>
          <w:rFonts w:ascii="Times New Roman" w:hAnsi="Times New Roman"/>
          <w:color w:val="auto"/>
          <w:sz w:val="24"/>
          <w:szCs w:val="24"/>
        </w:rPr>
      </w:pPr>
      <w:r w:rsidRPr="0000120B">
        <w:rPr>
          <w:rFonts w:ascii="Times New Roman" w:hAnsi="Times New Roman"/>
          <w:color w:val="auto"/>
          <w:sz w:val="24"/>
          <w:szCs w:val="24"/>
        </w:rPr>
        <w:t>характеризовать звуки русского языка: гласные ударные/</w:t>
      </w:r>
      <w:r w:rsidRPr="0000120B">
        <w:rPr>
          <w:rFonts w:ascii="Times New Roman" w:hAnsi="Times New Roman"/>
          <w:color w:val="auto"/>
          <w:spacing w:val="2"/>
          <w:sz w:val="24"/>
          <w:szCs w:val="24"/>
        </w:rPr>
        <w:t xml:space="preserve">безударные; согласные твёрдые/мягкие, парные/непарные </w:t>
      </w:r>
      <w:r w:rsidRPr="0000120B">
        <w:rPr>
          <w:rFonts w:ascii="Times New Roman" w:hAnsi="Times New Roman"/>
          <w:color w:val="auto"/>
          <w:sz w:val="24"/>
          <w:szCs w:val="24"/>
        </w:rPr>
        <w:t>твёрдые и мягкие; согласные звонкие/глухие, парные/непарные звонкие и глухие;</w:t>
      </w:r>
    </w:p>
    <w:p w:rsidR="00653A76" w:rsidRPr="0000120B" w:rsidRDefault="00884BAC" w:rsidP="00BC1B54">
      <w:pPr>
        <w:pStyle w:val="ab"/>
        <w:numPr>
          <w:ilvl w:val="0"/>
          <w:numId w:val="34"/>
        </w:numPr>
        <w:spacing w:line="240" w:lineRule="auto"/>
        <w:ind w:left="0"/>
        <w:rPr>
          <w:rFonts w:ascii="Times New Roman" w:hAnsi="Times New Roman"/>
          <w:color w:val="auto"/>
          <w:sz w:val="24"/>
          <w:szCs w:val="24"/>
        </w:rPr>
      </w:pPr>
      <w:r w:rsidRPr="0000120B">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00120B">
        <w:rPr>
          <w:rFonts w:ascii="Times New Roman" w:hAnsi="Times New Roman"/>
          <w:color w:val="auto"/>
          <w:sz w:val="24"/>
          <w:szCs w:val="24"/>
        </w:rPr>
        <w:t>.</w:t>
      </w:r>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b/>
          <w:iCs/>
          <w:color w:val="auto"/>
          <w:sz w:val="24"/>
          <w:szCs w:val="24"/>
        </w:rPr>
        <w:t>Выпускник получит возможность научиться</w:t>
      </w:r>
      <w:r w:rsidR="00884BAC" w:rsidRPr="0000120B">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00120B">
        <w:rPr>
          <w:rFonts w:ascii="Times New Roman" w:hAnsi="Times New Roman"/>
          <w:iCs/>
          <w:color w:val="auto"/>
          <w:sz w:val="24"/>
          <w:szCs w:val="24"/>
        </w:rPr>
        <w:t>.</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b/>
          <w:bCs/>
          <w:iCs/>
          <w:color w:val="auto"/>
          <w:sz w:val="24"/>
          <w:szCs w:val="24"/>
        </w:rPr>
        <w:t>Раздел «Орфоэпия»</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iCs/>
          <w:color w:val="auto"/>
          <w:sz w:val="24"/>
          <w:szCs w:val="24"/>
        </w:rPr>
        <w:t>Выпускник получит возможность научиться:</w:t>
      </w:r>
    </w:p>
    <w:p w:rsidR="00653A76" w:rsidRPr="0000120B" w:rsidRDefault="00653A76" w:rsidP="00BC1B54">
      <w:pPr>
        <w:pStyle w:val="ae"/>
        <w:numPr>
          <w:ilvl w:val="0"/>
          <w:numId w:val="35"/>
        </w:numPr>
        <w:spacing w:line="240" w:lineRule="auto"/>
        <w:ind w:left="0"/>
        <w:rPr>
          <w:rFonts w:ascii="Times New Roman" w:hAnsi="Times New Roman"/>
          <w:i w:val="0"/>
          <w:color w:val="auto"/>
          <w:sz w:val="24"/>
          <w:szCs w:val="24"/>
        </w:rPr>
      </w:pPr>
      <w:r w:rsidRPr="0000120B">
        <w:rPr>
          <w:rFonts w:ascii="Times New Roman" w:hAnsi="Times New Roman"/>
          <w:i w:val="0"/>
          <w:color w:val="auto"/>
          <w:spacing w:val="2"/>
          <w:sz w:val="24"/>
          <w:szCs w:val="24"/>
        </w:rPr>
        <w:t xml:space="preserve">соблюдать нормы русского и родного литературного </w:t>
      </w:r>
      <w:r w:rsidRPr="0000120B">
        <w:rPr>
          <w:rFonts w:ascii="Times New Roman" w:hAnsi="Times New Roman"/>
          <w:i w:val="0"/>
          <w:color w:val="auto"/>
          <w:sz w:val="24"/>
          <w:szCs w:val="24"/>
        </w:rPr>
        <w:t xml:space="preserve">языка в собственной речи и оценивать соблюдение этих </w:t>
      </w:r>
      <w:r w:rsidRPr="0000120B">
        <w:rPr>
          <w:rFonts w:ascii="Times New Roman" w:hAnsi="Times New Roman"/>
          <w:i w:val="0"/>
          <w:color w:val="auto"/>
          <w:spacing w:val="-2"/>
          <w:sz w:val="24"/>
          <w:szCs w:val="24"/>
        </w:rPr>
        <w:t>норм в речи собеседников (в объёме представленного в учеб</w:t>
      </w:r>
      <w:r w:rsidRPr="0000120B">
        <w:rPr>
          <w:rFonts w:ascii="Times New Roman" w:hAnsi="Times New Roman"/>
          <w:i w:val="0"/>
          <w:color w:val="auto"/>
          <w:sz w:val="24"/>
          <w:szCs w:val="24"/>
        </w:rPr>
        <w:t>нике материала);</w:t>
      </w:r>
    </w:p>
    <w:p w:rsidR="00653A76" w:rsidRPr="0000120B" w:rsidRDefault="00653A76" w:rsidP="00BC1B54">
      <w:pPr>
        <w:pStyle w:val="ae"/>
        <w:numPr>
          <w:ilvl w:val="0"/>
          <w:numId w:val="35"/>
        </w:numPr>
        <w:spacing w:line="240" w:lineRule="auto"/>
        <w:ind w:left="0"/>
        <w:rPr>
          <w:rFonts w:ascii="Times New Roman" w:hAnsi="Times New Roman"/>
          <w:i w:val="0"/>
          <w:color w:val="auto"/>
          <w:sz w:val="24"/>
          <w:szCs w:val="24"/>
        </w:rPr>
      </w:pPr>
      <w:r w:rsidRPr="0000120B">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00120B">
        <w:rPr>
          <w:rFonts w:ascii="Times New Roman" w:hAnsi="Times New Roman"/>
          <w:i w:val="0"/>
          <w:color w:val="auto"/>
          <w:sz w:val="24"/>
          <w:szCs w:val="24"/>
        </w:rPr>
        <w:t>к учителю, родителям и</w:t>
      </w:r>
      <w:r w:rsidRPr="0000120B">
        <w:rPr>
          <w:rFonts w:ascii="Times New Roman" w:hAnsi="Times New Roman"/>
          <w:i w:val="0"/>
          <w:color w:val="auto"/>
          <w:sz w:val="24"/>
          <w:szCs w:val="24"/>
        </w:rPr>
        <w:t> </w:t>
      </w:r>
      <w:r w:rsidRPr="0000120B">
        <w:rPr>
          <w:rFonts w:ascii="Times New Roman" w:hAnsi="Times New Roman"/>
          <w:i w:val="0"/>
          <w:color w:val="auto"/>
          <w:sz w:val="24"/>
          <w:szCs w:val="24"/>
        </w:rPr>
        <w:t>др.</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iCs/>
          <w:color w:val="auto"/>
          <w:sz w:val="24"/>
          <w:szCs w:val="24"/>
        </w:rPr>
        <w:lastRenderedPageBreak/>
        <w:t>Раздел «Состав слова (морфемика)»</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z w:val="24"/>
        </w:rPr>
        <w:t>различать изменяемые и неизменяемые слова;</w:t>
      </w:r>
    </w:p>
    <w:p w:rsidR="00653A76" w:rsidRPr="0000120B" w:rsidRDefault="00653A76" w:rsidP="00B67C3F">
      <w:pPr>
        <w:pStyle w:val="21"/>
        <w:spacing w:line="240" w:lineRule="auto"/>
        <w:rPr>
          <w:sz w:val="24"/>
        </w:rPr>
      </w:pPr>
      <w:r w:rsidRPr="0000120B">
        <w:rPr>
          <w:spacing w:val="2"/>
          <w:sz w:val="24"/>
        </w:rPr>
        <w:t xml:space="preserve">различать родственные (однокоренные) слова и формы </w:t>
      </w:r>
      <w:r w:rsidRPr="0000120B">
        <w:rPr>
          <w:sz w:val="24"/>
        </w:rPr>
        <w:t>слова;</w:t>
      </w:r>
    </w:p>
    <w:p w:rsidR="00653A76" w:rsidRPr="0000120B" w:rsidRDefault="00653A76" w:rsidP="00B67C3F">
      <w:pPr>
        <w:pStyle w:val="21"/>
        <w:spacing w:line="240" w:lineRule="auto"/>
        <w:rPr>
          <w:sz w:val="24"/>
        </w:rPr>
      </w:pPr>
      <w:r w:rsidRPr="0000120B">
        <w:rPr>
          <w:sz w:val="24"/>
        </w:rPr>
        <w:t>находить в словах с однозначно выделяемыми морфемами окончание, корень, приставку, суффикс.</w:t>
      </w:r>
    </w:p>
    <w:p w:rsidR="00884BAC" w:rsidRPr="0000120B" w:rsidRDefault="00653A76" w:rsidP="00B67C3F">
      <w:pPr>
        <w:pStyle w:val="a3"/>
        <w:spacing w:line="240" w:lineRule="auto"/>
        <w:ind w:firstLine="709"/>
        <w:rPr>
          <w:rFonts w:ascii="Times New Roman" w:hAnsi="Times New Roman"/>
          <w:i/>
          <w:iCs/>
          <w:color w:val="auto"/>
          <w:sz w:val="24"/>
          <w:szCs w:val="24"/>
        </w:rPr>
      </w:pPr>
      <w:r w:rsidRPr="0000120B">
        <w:rPr>
          <w:rFonts w:ascii="Times New Roman" w:hAnsi="Times New Roman"/>
          <w:b/>
          <w:iCs/>
          <w:color w:val="auto"/>
          <w:sz w:val="24"/>
          <w:szCs w:val="24"/>
        </w:rPr>
        <w:t>Выпускник получит возможность научиться</w:t>
      </w:r>
    </w:p>
    <w:p w:rsidR="00884BAC" w:rsidRPr="0000120B" w:rsidRDefault="00884BAC" w:rsidP="00BC1B54">
      <w:pPr>
        <w:pStyle w:val="a3"/>
        <w:numPr>
          <w:ilvl w:val="0"/>
          <w:numId w:val="51"/>
        </w:numPr>
        <w:spacing w:line="240" w:lineRule="auto"/>
        <w:ind w:left="0" w:firstLine="709"/>
        <w:rPr>
          <w:rFonts w:ascii="Times New Roman" w:hAnsi="Times New Roman"/>
          <w:i/>
          <w:iCs/>
          <w:color w:val="auto"/>
          <w:sz w:val="24"/>
          <w:szCs w:val="24"/>
        </w:rPr>
      </w:pPr>
      <w:r w:rsidRPr="0000120B">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00120B" w:rsidRDefault="00884BAC" w:rsidP="00BC1B54">
      <w:pPr>
        <w:pStyle w:val="a3"/>
        <w:numPr>
          <w:ilvl w:val="0"/>
          <w:numId w:val="51"/>
        </w:numPr>
        <w:spacing w:line="240" w:lineRule="auto"/>
        <w:ind w:left="0" w:firstLine="709"/>
        <w:rPr>
          <w:rFonts w:ascii="Times New Roman" w:hAnsi="Times New Roman"/>
          <w:i/>
          <w:iCs/>
          <w:color w:val="auto"/>
          <w:sz w:val="24"/>
          <w:szCs w:val="24"/>
        </w:rPr>
      </w:pPr>
      <w:r w:rsidRPr="0000120B">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00120B" w:rsidRDefault="00653A76" w:rsidP="00B67C3F">
      <w:pPr>
        <w:pStyle w:val="a3"/>
        <w:spacing w:line="240" w:lineRule="auto"/>
        <w:ind w:firstLine="454"/>
        <w:rPr>
          <w:rFonts w:ascii="Times New Roman" w:hAnsi="Times New Roman"/>
          <w:b/>
          <w:bCs/>
          <w:iCs/>
          <w:color w:val="auto"/>
          <w:sz w:val="24"/>
          <w:szCs w:val="24"/>
        </w:rPr>
      </w:pP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iCs/>
          <w:color w:val="auto"/>
          <w:sz w:val="24"/>
          <w:szCs w:val="24"/>
        </w:rPr>
        <w:t>Раздел «Лексика»</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z w:val="24"/>
        </w:rPr>
        <w:t>выявлять слова, значение которых требует уточнения;</w:t>
      </w:r>
    </w:p>
    <w:p w:rsidR="00884BAC" w:rsidRPr="0000120B" w:rsidRDefault="00653A76" w:rsidP="00B67C3F">
      <w:pPr>
        <w:pStyle w:val="21"/>
        <w:spacing w:line="240" w:lineRule="auto"/>
        <w:rPr>
          <w:sz w:val="24"/>
        </w:rPr>
      </w:pPr>
      <w:r w:rsidRPr="0000120B">
        <w:rPr>
          <w:sz w:val="24"/>
        </w:rPr>
        <w:t>определять значение слова по тексту или уточнять с помощью толкового словаря</w:t>
      </w:r>
    </w:p>
    <w:p w:rsidR="00653A76" w:rsidRPr="0000120B" w:rsidRDefault="00884BAC" w:rsidP="00B67C3F">
      <w:pPr>
        <w:pStyle w:val="21"/>
        <w:spacing w:line="240" w:lineRule="auto"/>
        <w:rPr>
          <w:sz w:val="24"/>
        </w:rPr>
      </w:pPr>
      <w:r w:rsidRPr="0000120B">
        <w:rPr>
          <w:sz w:val="24"/>
        </w:rPr>
        <w:t>подбирать синонимы для устранения повторов в тексте</w:t>
      </w:r>
      <w:r w:rsidR="00653A76" w:rsidRPr="0000120B">
        <w:rPr>
          <w:sz w:val="24"/>
        </w:rPr>
        <w:t>.</w:t>
      </w:r>
    </w:p>
    <w:p w:rsidR="00653A76" w:rsidRPr="0000120B" w:rsidRDefault="00653A76" w:rsidP="00B67C3F">
      <w:pPr>
        <w:pStyle w:val="21"/>
        <w:numPr>
          <w:ilvl w:val="0"/>
          <w:numId w:val="0"/>
        </w:numPr>
        <w:spacing w:line="240" w:lineRule="auto"/>
        <w:rPr>
          <w:b/>
          <w:sz w:val="24"/>
        </w:rPr>
      </w:pPr>
      <w:r w:rsidRPr="0000120B">
        <w:rPr>
          <w:b/>
          <w:iCs/>
          <w:sz w:val="24"/>
        </w:rPr>
        <w:t>Выпускник получит возможность научиться:</w:t>
      </w:r>
    </w:p>
    <w:p w:rsidR="00653A76" w:rsidRPr="0000120B" w:rsidRDefault="00653A76" w:rsidP="00B67C3F">
      <w:pPr>
        <w:pStyle w:val="21"/>
        <w:spacing w:line="240" w:lineRule="auto"/>
        <w:rPr>
          <w:i/>
          <w:sz w:val="24"/>
        </w:rPr>
      </w:pPr>
      <w:r w:rsidRPr="0000120B">
        <w:rPr>
          <w:i/>
          <w:spacing w:val="2"/>
          <w:sz w:val="24"/>
        </w:rPr>
        <w:t xml:space="preserve">подбирать антонимы для точной характеристики </w:t>
      </w:r>
      <w:r w:rsidRPr="0000120B">
        <w:rPr>
          <w:i/>
          <w:sz w:val="24"/>
        </w:rPr>
        <w:t>предметов при их сравнении;</w:t>
      </w:r>
    </w:p>
    <w:p w:rsidR="00653A76" w:rsidRPr="0000120B" w:rsidRDefault="00653A76" w:rsidP="00B67C3F">
      <w:pPr>
        <w:pStyle w:val="21"/>
        <w:spacing w:line="240" w:lineRule="auto"/>
        <w:rPr>
          <w:i/>
          <w:sz w:val="24"/>
        </w:rPr>
      </w:pPr>
      <w:r w:rsidRPr="0000120B">
        <w:rPr>
          <w:i/>
          <w:spacing w:val="2"/>
          <w:sz w:val="24"/>
        </w:rPr>
        <w:t xml:space="preserve">различать употребление в тексте слов в прямом и </w:t>
      </w:r>
      <w:r w:rsidRPr="0000120B">
        <w:rPr>
          <w:i/>
          <w:sz w:val="24"/>
        </w:rPr>
        <w:t>переносном значении (простые случаи);</w:t>
      </w:r>
    </w:p>
    <w:p w:rsidR="00653A76" w:rsidRPr="0000120B" w:rsidRDefault="00653A76" w:rsidP="00B67C3F">
      <w:pPr>
        <w:pStyle w:val="21"/>
        <w:spacing w:line="240" w:lineRule="auto"/>
        <w:rPr>
          <w:i/>
          <w:sz w:val="24"/>
        </w:rPr>
      </w:pPr>
      <w:r w:rsidRPr="0000120B">
        <w:rPr>
          <w:i/>
          <w:sz w:val="24"/>
        </w:rPr>
        <w:t>оценивать уместность использования слов в тексте;</w:t>
      </w:r>
    </w:p>
    <w:p w:rsidR="00653A76" w:rsidRPr="0000120B" w:rsidRDefault="00653A76" w:rsidP="00B67C3F">
      <w:pPr>
        <w:pStyle w:val="21"/>
        <w:spacing w:line="240" w:lineRule="auto"/>
        <w:rPr>
          <w:i/>
          <w:sz w:val="24"/>
        </w:rPr>
      </w:pPr>
      <w:r w:rsidRPr="0000120B">
        <w:rPr>
          <w:i/>
          <w:sz w:val="24"/>
        </w:rPr>
        <w:t>выбирать слова из ряда предложенных для успешного решения коммуникативной задачи.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iCs/>
          <w:color w:val="auto"/>
          <w:sz w:val="24"/>
          <w:szCs w:val="24"/>
        </w:rPr>
        <w:t>Раздел «Морфология»</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884BAC" w:rsidRPr="0000120B" w:rsidRDefault="00884BAC" w:rsidP="00B67C3F">
      <w:pPr>
        <w:pStyle w:val="21"/>
        <w:spacing w:line="240" w:lineRule="auto"/>
        <w:rPr>
          <w:sz w:val="24"/>
        </w:rPr>
      </w:pPr>
      <w:r w:rsidRPr="0000120B">
        <w:rPr>
          <w:sz w:val="24"/>
        </w:rPr>
        <w:t>распознавать грамматические признаки слов;</w:t>
      </w:r>
    </w:p>
    <w:p w:rsidR="00653A76" w:rsidRPr="0000120B" w:rsidRDefault="00884BAC" w:rsidP="00B67C3F">
      <w:pPr>
        <w:pStyle w:val="21"/>
        <w:spacing w:line="240" w:lineRule="auto"/>
        <w:rPr>
          <w:sz w:val="24"/>
        </w:rPr>
      </w:pPr>
      <w:r w:rsidRPr="0000120B">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00120B">
        <w:rPr>
          <w:sz w:val="24"/>
        </w:rPr>
        <w:t>.</w:t>
      </w:r>
    </w:p>
    <w:p w:rsidR="00653A76" w:rsidRPr="0000120B" w:rsidRDefault="00653A76" w:rsidP="00B67C3F">
      <w:pPr>
        <w:pStyle w:val="21"/>
        <w:numPr>
          <w:ilvl w:val="0"/>
          <w:numId w:val="0"/>
        </w:numPr>
        <w:spacing w:line="240" w:lineRule="auto"/>
        <w:rPr>
          <w:b/>
          <w:sz w:val="24"/>
        </w:rPr>
      </w:pPr>
      <w:r w:rsidRPr="0000120B">
        <w:rPr>
          <w:b/>
          <w:iCs/>
          <w:sz w:val="24"/>
        </w:rPr>
        <w:t>Выпускник получит возможность научиться:</w:t>
      </w:r>
    </w:p>
    <w:p w:rsidR="00653A76" w:rsidRPr="0000120B" w:rsidRDefault="00653A76" w:rsidP="00B67C3F">
      <w:pPr>
        <w:pStyle w:val="21"/>
        <w:spacing w:line="240" w:lineRule="auto"/>
        <w:rPr>
          <w:i/>
          <w:iCs/>
          <w:sz w:val="24"/>
        </w:rPr>
      </w:pPr>
      <w:r w:rsidRPr="0000120B">
        <w:rPr>
          <w:i/>
          <w:iCs/>
          <w:spacing w:val="2"/>
          <w:sz w:val="24"/>
        </w:rPr>
        <w:t>проводить морфологический разбор имён существи</w:t>
      </w:r>
      <w:r w:rsidRPr="0000120B">
        <w:rPr>
          <w:i/>
          <w:iCs/>
          <w:sz w:val="24"/>
        </w:rPr>
        <w:t>тельных, имён прилагательных, глаголов по предложенно</w:t>
      </w:r>
      <w:r w:rsidRPr="0000120B">
        <w:rPr>
          <w:i/>
          <w:iCs/>
          <w:spacing w:val="2"/>
          <w:sz w:val="24"/>
        </w:rPr>
        <w:t>му в учебнике алгоритму; оценивать правильность про</w:t>
      </w:r>
      <w:r w:rsidRPr="0000120B">
        <w:rPr>
          <w:i/>
          <w:iCs/>
          <w:sz w:val="24"/>
        </w:rPr>
        <w:t>ведения морфологического разбора;</w:t>
      </w:r>
    </w:p>
    <w:p w:rsidR="00653A76" w:rsidRPr="0000120B" w:rsidRDefault="00653A76" w:rsidP="00B67C3F">
      <w:pPr>
        <w:pStyle w:val="21"/>
        <w:spacing w:line="240" w:lineRule="auto"/>
        <w:rPr>
          <w:i/>
          <w:iCs/>
          <w:sz w:val="24"/>
        </w:rPr>
      </w:pPr>
      <w:r w:rsidRPr="0000120B">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00120B">
        <w:rPr>
          <w:b/>
          <w:bCs/>
          <w:i/>
          <w:iCs/>
          <w:sz w:val="24"/>
        </w:rPr>
        <w:t xml:space="preserve">и, а, но, </w:t>
      </w:r>
      <w:r w:rsidRPr="0000120B">
        <w:rPr>
          <w:i/>
          <w:iCs/>
          <w:sz w:val="24"/>
        </w:rPr>
        <w:t xml:space="preserve">частицу </w:t>
      </w:r>
      <w:r w:rsidRPr="0000120B">
        <w:rPr>
          <w:b/>
          <w:bCs/>
          <w:i/>
          <w:iCs/>
          <w:sz w:val="24"/>
        </w:rPr>
        <w:t>не</w:t>
      </w:r>
      <w:r w:rsidRPr="0000120B">
        <w:rPr>
          <w:i/>
          <w:iCs/>
          <w:sz w:val="24"/>
        </w:rPr>
        <w:t xml:space="preserve"> при глаголах.</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bCs/>
          <w:iCs/>
          <w:color w:val="auto"/>
          <w:sz w:val="24"/>
          <w:szCs w:val="24"/>
        </w:rPr>
        <w:t>Раздел «Синтаксис»</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z w:val="24"/>
        </w:rPr>
        <w:t>различать предложение, словосочетание, слово;</w:t>
      </w:r>
    </w:p>
    <w:p w:rsidR="00653A76" w:rsidRPr="0000120B" w:rsidRDefault="00653A76" w:rsidP="00B67C3F">
      <w:pPr>
        <w:pStyle w:val="21"/>
        <w:spacing w:line="240" w:lineRule="auto"/>
        <w:rPr>
          <w:sz w:val="24"/>
        </w:rPr>
      </w:pPr>
      <w:r w:rsidRPr="0000120B">
        <w:rPr>
          <w:spacing w:val="2"/>
          <w:sz w:val="24"/>
        </w:rPr>
        <w:t xml:space="preserve">устанавливать при помощи смысловых вопросов связь </w:t>
      </w:r>
      <w:r w:rsidRPr="0000120B">
        <w:rPr>
          <w:sz w:val="24"/>
        </w:rPr>
        <w:t>между словами в словосочетании и предложении;</w:t>
      </w:r>
    </w:p>
    <w:p w:rsidR="00653A76" w:rsidRPr="0000120B" w:rsidRDefault="00653A76" w:rsidP="00B67C3F">
      <w:pPr>
        <w:pStyle w:val="21"/>
        <w:spacing w:line="240" w:lineRule="auto"/>
        <w:rPr>
          <w:sz w:val="24"/>
        </w:rPr>
      </w:pPr>
      <w:r w:rsidRPr="0000120B">
        <w:rPr>
          <w:sz w:val="24"/>
        </w:rPr>
        <w:t xml:space="preserve">классифицировать предложения по цели высказывания, </w:t>
      </w:r>
      <w:r w:rsidRPr="0000120B">
        <w:rPr>
          <w:spacing w:val="2"/>
          <w:sz w:val="24"/>
        </w:rPr>
        <w:t xml:space="preserve">находить повествовательные/побудительные/вопросительные </w:t>
      </w:r>
      <w:r w:rsidRPr="0000120B">
        <w:rPr>
          <w:sz w:val="24"/>
        </w:rPr>
        <w:t>предложения;</w:t>
      </w:r>
    </w:p>
    <w:p w:rsidR="00653A76" w:rsidRPr="0000120B" w:rsidRDefault="00653A76" w:rsidP="00B67C3F">
      <w:pPr>
        <w:pStyle w:val="21"/>
        <w:spacing w:line="240" w:lineRule="auto"/>
        <w:rPr>
          <w:sz w:val="24"/>
        </w:rPr>
      </w:pPr>
      <w:r w:rsidRPr="0000120B">
        <w:rPr>
          <w:sz w:val="24"/>
        </w:rPr>
        <w:t>определять восклицательную/невосклицательную интонацию предложения;</w:t>
      </w:r>
    </w:p>
    <w:p w:rsidR="00653A76" w:rsidRPr="0000120B" w:rsidRDefault="00653A76" w:rsidP="00B67C3F">
      <w:pPr>
        <w:pStyle w:val="21"/>
        <w:spacing w:line="240" w:lineRule="auto"/>
        <w:rPr>
          <w:sz w:val="24"/>
        </w:rPr>
      </w:pPr>
      <w:r w:rsidRPr="0000120B">
        <w:rPr>
          <w:sz w:val="24"/>
        </w:rPr>
        <w:t>находить главные и вто</w:t>
      </w:r>
      <w:r w:rsidR="00611D3D" w:rsidRPr="0000120B">
        <w:rPr>
          <w:sz w:val="24"/>
        </w:rPr>
        <w:t>ростепенные (без деления на ви</w:t>
      </w:r>
      <w:r w:rsidRPr="0000120B">
        <w:rPr>
          <w:sz w:val="24"/>
        </w:rPr>
        <w:t>ды) члены предложения;</w:t>
      </w:r>
    </w:p>
    <w:p w:rsidR="00653A76" w:rsidRPr="0000120B" w:rsidRDefault="00653A76" w:rsidP="00B67C3F">
      <w:pPr>
        <w:pStyle w:val="21"/>
        <w:spacing w:line="240" w:lineRule="auto"/>
        <w:rPr>
          <w:sz w:val="24"/>
        </w:rPr>
      </w:pPr>
      <w:r w:rsidRPr="0000120B">
        <w:rPr>
          <w:sz w:val="24"/>
        </w:rPr>
        <w:t>выделять предложения с однородными членами.</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iCs/>
          <w:color w:val="auto"/>
          <w:sz w:val="24"/>
          <w:szCs w:val="24"/>
        </w:rPr>
        <w:t>Выпускник получит возможность научиться:</w:t>
      </w:r>
    </w:p>
    <w:p w:rsidR="00653A76" w:rsidRPr="0000120B" w:rsidRDefault="00653A76" w:rsidP="00B67C3F">
      <w:pPr>
        <w:pStyle w:val="21"/>
        <w:spacing w:line="240" w:lineRule="auto"/>
        <w:rPr>
          <w:i/>
          <w:sz w:val="24"/>
        </w:rPr>
      </w:pPr>
      <w:r w:rsidRPr="0000120B">
        <w:rPr>
          <w:i/>
          <w:sz w:val="24"/>
        </w:rPr>
        <w:t>различать второст</w:t>
      </w:r>
      <w:r w:rsidR="00611D3D" w:rsidRPr="0000120B">
        <w:rPr>
          <w:i/>
          <w:sz w:val="24"/>
        </w:rPr>
        <w:t>епенные члены предложения —оп</w:t>
      </w:r>
      <w:r w:rsidRPr="0000120B">
        <w:rPr>
          <w:i/>
          <w:sz w:val="24"/>
        </w:rPr>
        <w:t>ределения, дополнения, обстоятельства;</w:t>
      </w:r>
    </w:p>
    <w:p w:rsidR="00653A76" w:rsidRPr="0000120B" w:rsidRDefault="00653A76" w:rsidP="00B67C3F">
      <w:pPr>
        <w:pStyle w:val="21"/>
        <w:spacing w:line="240" w:lineRule="auto"/>
        <w:rPr>
          <w:i/>
          <w:sz w:val="24"/>
        </w:rPr>
      </w:pPr>
      <w:r w:rsidRPr="0000120B">
        <w:rPr>
          <w:i/>
          <w:sz w:val="24"/>
        </w:rPr>
        <w:t xml:space="preserve">выполнять в соответствии с предложенным в учебнике алгоритмом разбор простого предложения (по членам </w:t>
      </w:r>
      <w:r w:rsidRPr="0000120B">
        <w:rPr>
          <w:i/>
          <w:spacing w:val="2"/>
          <w:sz w:val="24"/>
        </w:rPr>
        <w:t xml:space="preserve">предложения, синтаксический), оценивать правильность </w:t>
      </w:r>
      <w:r w:rsidRPr="0000120B">
        <w:rPr>
          <w:i/>
          <w:sz w:val="24"/>
        </w:rPr>
        <w:t>разбора;</w:t>
      </w:r>
    </w:p>
    <w:p w:rsidR="00653A76" w:rsidRPr="0000120B" w:rsidRDefault="00653A76" w:rsidP="00B67C3F">
      <w:pPr>
        <w:pStyle w:val="21"/>
        <w:spacing w:line="240" w:lineRule="auto"/>
        <w:rPr>
          <w:i/>
          <w:sz w:val="24"/>
        </w:rPr>
      </w:pPr>
      <w:r w:rsidRPr="0000120B">
        <w:rPr>
          <w:i/>
          <w:sz w:val="24"/>
        </w:rPr>
        <w:lastRenderedPageBreak/>
        <w:t>различать простые и сложные предложения.</w:t>
      </w:r>
    </w:p>
    <w:p w:rsidR="00653A76" w:rsidRPr="0000120B" w:rsidRDefault="00611D3D"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 xml:space="preserve">Содержательная линия </w:t>
      </w:r>
      <w:r w:rsidR="00653A76" w:rsidRPr="0000120B">
        <w:rPr>
          <w:rFonts w:ascii="Times New Roman" w:hAnsi="Times New Roman" w:cs="Times New Roman"/>
          <w:b/>
          <w:i w:val="0"/>
          <w:color w:val="auto"/>
          <w:sz w:val="24"/>
          <w:szCs w:val="24"/>
        </w:rPr>
        <w:t>«Орфография и пунктуация»</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z w:val="24"/>
        </w:rPr>
        <w:t>применять правила правописания (в объёме содержания курса);</w:t>
      </w:r>
    </w:p>
    <w:p w:rsidR="00653A76" w:rsidRPr="0000120B" w:rsidRDefault="00653A76" w:rsidP="00B67C3F">
      <w:pPr>
        <w:pStyle w:val="21"/>
        <w:spacing w:line="240" w:lineRule="auto"/>
        <w:rPr>
          <w:sz w:val="24"/>
        </w:rPr>
      </w:pPr>
      <w:r w:rsidRPr="0000120B">
        <w:rPr>
          <w:sz w:val="24"/>
        </w:rPr>
        <w:t>определять (уточнять) написание слова по орфографическому словарю учебника;</w:t>
      </w:r>
    </w:p>
    <w:p w:rsidR="00653A76" w:rsidRPr="0000120B" w:rsidRDefault="00653A76" w:rsidP="00B67C3F">
      <w:pPr>
        <w:pStyle w:val="21"/>
        <w:spacing w:line="240" w:lineRule="auto"/>
        <w:rPr>
          <w:sz w:val="24"/>
        </w:rPr>
      </w:pPr>
      <w:r w:rsidRPr="0000120B">
        <w:rPr>
          <w:sz w:val="24"/>
        </w:rPr>
        <w:t>безошибочно списывать текст объёмом 80—90 слов;</w:t>
      </w:r>
    </w:p>
    <w:p w:rsidR="00653A76" w:rsidRPr="0000120B" w:rsidRDefault="00653A76" w:rsidP="00B67C3F">
      <w:pPr>
        <w:pStyle w:val="21"/>
        <w:spacing w:line="240" w:lineRule="auto"/>
        <w:rPr>
          <w:sz w:val="24"/>
        </w:rPr>
      </w:pPr>
      <w:r w:rsidRPr="0000120B">
        <w:rPr>
          <w:sz w:val="24"/>
        </w:rPr>
        <w:t>писать под диктовку тексты объёмом 75—80 слов в соответствии с изученными правилами правописания;</w:t>
      </w:r>
    </w:p>
    <w:p w:rsidR="00653A76" w:rsidRPr="0000120B" w:rsidRDefault="00653A76" w:rsidP="00B67C3F">
      <w:pPr>
        <w:pStyle w:val="21"/>
        <w:spacing w:line="240" w:lineRule="auto"/>
        <w:rPr>
          <w:sz w:val="24"/>
        </w:rPr>
      </w:pPr>
      <w:r w:rsidRPr="0000120B">
        <w:rPr>
          <w:sz w:val="24"/>
        </w:rPr>
        <w:t>проверять собственный и предложенный текст, находить и исправлять орфографические и пунктуационные ошибки.</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iCs/>
          <w:color w:val="auto"/>
          <w:sz w:val="24"/>
          <w:szCs w:val="24"/>
        </w:rPr>
        <w:t>Выпускник получит возможность научиться:</w:t>
      </w:r>
    </w:p>
    <w:p w:rsidR="00653A76" w:rsidRPr="0000120B" w:rsidRDefault="00653A76" w:rsidP="00B67C3F">
      <w:pPr>
        <w:pStyle w:val="21"/>
        <w:spacing w:line="240" w:lineRule="auto"/>
        <w:rPr>
          <w:i/>
          <w:sz w:val="24"/>
        </w:rPr>
      </w:pPr>
      <w:r w:rsidRPr="0000120B">
        <w:rPr>
          <w:i/>
          <w:sz w:val="24"/>
        </w:rPr>
        <w:t>осознавать место возможного возникновения орфографической ошибки;</w:t>
      </w:r>
    </w:p>
    <w:p w:rsidR="00653A76" w:rsidRPr="0000120B" w:rsidRDefault="00653A76" w:rsidP="00B67C3F">
      <w:pPr>
        <w:pStyle w:val="21"/>
        <w:spacing w:line="240" w:lineRule="auto"/>
        <w:rPr>
          <w:i/>
          <w:sz w:val="24"/>
        </w:rPr>
      </w:pPr>
      <w:r w:rsidRPr="0000120B">
        <w:rPr>
          <w:i/>
          <w:sz w:val="24"/>
        </w:rPr>
        <w:t>подбирать примеры с определённой орфограммой;</w:t>
      </w:r>
    </w:p>
    <w:p w:rsidR="00653A76" w:rsidRPr="0000120B" w:rsidRDefault="00653A76" w:rsidP="00B67C3F">
      <w:pPr>
        <w:pStyle w:val="21"/>
        <w:spacing w:line="240" w:lineRule="auto"/>
        <w:rPr>
          <w:i/>
          <w:sz w:val="24"/>
        </w:rPr>
      </w:pPr>
      <w:r w:rsidRPr="0000120B">
        <w:rPr>
          <w:i/>
          <w:spacing w:val="2"/>
          <w:sz w:val="24"/>
        </w:rPr>
        <w:t>при составлении собственных текстов перефразиро</w:t>
      </w:r>
      <w:r w:rsidRPr="0000120B">
        <w:rPr>
          <w:i/>
          <w:sz w:val="24"/>
        </w:rPr>
        <w:t>вать записываемое, чтобы избежать орфографических</w:t>
      </w:r>
      <w:r w:rsidRPr="0000120B">
        <w:rPr>
          <w:i/>
          <w:sz w:val="24"/>
        </w:rPr>
        <w:br/>
        <w:t>и пунктуационных ошибок;</w:t>
      </w:r>
    </w:p>
    <w:p w:rsidR="00653A76" w:rsidRPr="0000120B" w:rsidRDefault="00653A76" w:rsidP="00B67C3F">
      <w:pPr>
        <w:pStyle w:val="21"/>
        <w:spacing w:line="240" w:lineRule="auto"/>
        <w:rPr>
          <w:i/>
          <w:sz w:val="24"/>
        </w:rPr>
      </w:pPr>
      <w:r w:rsidRPr="0000120B">
        <w:rPr>
          <w:i/>
          <w:sz w:val="24"/>
        </w:rPr>
        <w:t xml:space="preserve">при работе над ошибками осознавать причины появления ошибки и определять способы действий, </w:t>
      </w:r>
      <w:r w:rsidR="001871C3" w:rsidRPr="0000120B">
        <w:rPr>
          <w:i/>
          <w:sz w:val="24"/>
        </w:rPr>
        <w:t>помогающие</w:t>
      </w:r>
      <w:r w:rsidRPr="0000120B">
        <w:rPr>
          <w:i/>
          <w:sz w:val="24"/>
        </w:rPr>
        <w:t>предотвратить её в последующих письменных работах.</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Содержательная линия «Развитие речи»</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z w:val="24"/>
        </w:rPr>
        <w:t>оценивать правильность (уместность) выбора языковых</w:t>
      </w:r>
      <w:r w:rsidRPr="0000120B">
        <w:rPr>
          <w:sz w:val="24"/>
        </w:rPr>
        <w:br/>
        <w:t>и неязыковых средств устного общения на уроке, в школе,</w:t>
      </w:r>
      <w:r w:rsidRPr="0000120B">
        <w:rPr>
          <w:sz w:val="24"/>
        </w:rPr>
        <w:br/>
        <w:t>в быту, со знакомыми и незнакомыми, с людьми разного возраста;</w:t>
      </w:r>
    </w:p>
    <w:p w:rsidR="00653A76" w:rsidRPr="0000120B" w:rsidRDefault="00653A76" w:rsidP="00B67C3F">
      <w:pPr>
        <w:pStyle w:val="21"/>
        <w:spacing w:line="240" w:lineRule="auto"/>
        <w:rPr>
          <w:sz w:val="24"/>
        </w:rPr>
      </w:pPr>
      <w:r w:rsidRPr="0000120B">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00120B" w:rsidRDefault="00653A76" w:rsidP="00B67C3F">
      <w:pPr>
        <w:pStyle w:val="21"/>
        <w:spacing w:line="240" w:lineRule="auto"/>
        <w:rPr>
          <w:sz w:val="24"/>
        </w:rPr>
      </w:pPr>
      <w:r w:rsidRPr="0000120B">
        <w:rPr>
          <w:sz w:val="24"/>
        </w:rPr>
        <w:t>выражать собственное мнение и аргументировать его;</w:t>
      </w:r>
    </w:p>
    <w:p w:rsidR="00653A76" w:rsidRPr="0000120B" w:rsidRDefault="00653A76" w:rsidP="00B67C3F">
      <w:pPr>
        <w:pStyle w:val="21"/>
        <w:spacing w:line="240" w:lineRule="auto"/>
        <w:rPr>
          <w:sz w:val="24"/>
        </w:rPr>
      </w:pPr>
      <w:r w:rsidRPr="0000120B">
        <w:rPr>
          <w:sz w:val="24"/>
        </w:rPr>
        <w:t>самостоятельно озаглавливать текст;</w:t>
      </w:r>
    </w:p>
    <w:p w:rsidR="00653A76" w:rsidRPr="0000120B" w:rsidRDefault="00653A76" w:rsidP="00B67C3F">
      <w:pPr>
        <w:pStyle w:val="21"/>
        <w:spacing w:line="240" w:lineRule="auto"/>
        <w:rPr>
          <w:sz w:val="24"/>
        </w:rPr>
      </w:pPr>
      <w:r w:rsidRPr="0000120B">
        <w:rPr>
          <w:sz w:val="24"/>
        </w:rPr>
        <w:t>составлять план текста;</w:t>
      </w:r>
    </w:p>
    <w:p w:rsidR="00653A76" w:rsidRPr="0000120B" w:rsidRDefault="00653A76" w:rsidP="00B67C3F">
      <w:pPr>
        <w:pStyle w:val="21"/>
        <w:spacing w:line="240" w:lineRule="auto"/>
        <w:rPr>
          <w:sz w:val="24"/>
        </w:rPr>
      </w:pPr>
      <w:r w:rsidRPr="0000120B">
        <w:rPr>
          <w:sz w:val="24"/>
        </w:rPr>
        <w:t>сочинять письма, поздравительные открытки, записки и другие небольшие тексты для конкретных ситуаций общения.</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iCs/>
          <w:color w:val="auto"/>
          <w:sz w:val="24"/>
          <w:szCs w:val="24"/>
        </w:rPr>
        <w:t>Выпускник получит возможность научиться:</w:t>
      </w:r>
    </w:p>
    <w:p w:rsidR="00653A76" w:rsidRPr="0000120B" w:rsidRDefault="00653A76" w:rsidP="00B67C3F">
      <w:pPr>
        <w:pStyle w:val="21"/>
        <w:spacing w:line="240" w:lineRule="auto"/>
        <w:rPr>
          <w:i/>
          <w:sz w:val="24"/>
        </w:rPr>
      </w:pPr>
      <w:r w:rsidRPr="0000120B">
        <w:rPr>
          <w:i/>
          <w:sz w:val="24"/>
        </w:rPr>
        <w:t>создавать тексты по предложенному заголовку;</w:t>
      </w:r>
    </w:p>
    <w:p w:rsidR="00653A76" w:rsidRPr="0000120B" w:rsidRDefault="00653A76" w:rsidP="00B67C3F">
      <w:pPr>
        <w:pStyle w:val="21"/>
        <w:spacing w:line="240" w:lineRule="auto"/>
        <w:rPr>
          <w:i/>
          <w:sz w:val="24"/>
        </w:rPr>
      </w:pPr>
      <w:r w:rsidRPr="0000120B">
        <w:rPr>
          <w:i/>
          <w:sz w:val="24"/>
        </w:rPr>
        <w:t>подробно или выборочно пересказывать текст;</w:t>
      </w:r>
    </w:p>
    <w:p w:rsidR="00653A76" w:rsidRPr="0000120B" w:rsidRDefault="00653A76" w:rsidP="00B67C3F">
      <w:pPr>
        <w:pStyle w:val="21"/>
        <w:spacing w:line="240" w:lineRule="auto"/>
        <w:rPr>
          <w:i/>
          <w:sz w:val="24"/>
        </w:rPr>
      </w:pPr>
      <w:r w:rsidRPr="0000120B">
        <w:rPr>
          <w:i/>
          <w:sz w:val="24"/>
        </w:rPr>
        <w:t>пересказывать текст от другого лица;</w:t>
      </w:r>
    </w:p>
    <w:p w:rsidR="00653A76" w:rsidRPr="0000120B" w:rsidRDefault="00653A76" w:rsidP="00B67C3F">
      <w:pPr>
        <w:pStyle w:val="21"/>
        <w:spacing w:line="240" w:lineRule="auto"/>
        <w:rPr>
          <w:i/>
          <w:sz w:val="24"/>
        </w:rPr>
      </w:pPr>
      <w:r w:rsidRPr="0000120B">
        <w:rPr>
          <w:i/>
          <w:sz w:val="24"/>
        </w:rPr>
        <w:t>составлять устный рассказ на определённую тему с использованием разных типов речи: описание, повествование, рассуждение;</w:t>
      </w:r>
    </w:p>
    <w:p w:rsidR="00653A76" w:rsidRPr="0000120B" w:rsidRDefault="00653A76" w:rsidP="00B67C3F">
      <w:pPr>
        <w:pStyle w:val="21"/>
        <w:spacing w:line="240" w:lineRule="auto"/>
        <w:rPr>
          <w:i/>
          <w:sz w:val="24"/>
        </w:rPr>
      </w:pPr>
      <w:r w:rsidRPr="0000120B">
        <w:rPr>
          <w:i/>
          <w:sz w:val="24"/>
        </w:rPr>
        <w:t>анализировать и корректировать тексты с нарушенным порядком предложений, находить в тексте смысловые пропуски;</w:t>
      </w:r>
    </w:p>
    <w:p w:rsidR="00653A76" w:rsidRPr="0000120B" w:rsidRDefault="00653A76" w:rsidP="00B67C3F">
      <w:pPr>
        <w:pStyle w:val="21"/>
        <w:spacing w:line="240" w:lineRule="auto"/>
        <w:rPr>
          <w:i/>
          <w:sz w:val="24"/>
        </w:rPr>
      </w:pPr>
      <w:r w:rsidRPr="0000120B">
        <w:rPr>
          <w:i/>
          <w:sz w:val="24"/>
        </w:rPr>
        <w:t>корректировать тексты, в которых допущены нарушения культуры речи;</w:t>
      </w:r>
    </w:p>
    <w:p w:rsidR="00653A76" w:rsidRPr="0000120B" w:rsidRDefault="00653A76" w:rsidP="00B67C3F">
      <w:pPr>
        <w:pStyle w:val="21"/>
        <w:spacing w:line="240" w:lineRule="auto"/>
        <w:rPr>
          <w:i/>
          <w:sz w:val="24"/>
        </w:rPr>
      </w:pPr>
      <w:r w:rsidRPr="0000120B">
        <w:rPr>
          <w:i/>
          <w:sz w:val="24"/>
        </w:rPr>
        <w:t>анализировать последовательность собственных действий при работе над изложениями и сочинениями и со</w:t>
      </w:r>
      <w:r w:rsidRPr="0000120B">
        <w:rPr>
          <w:i/>
          <w:spacing w:val="2"/>
          <w:sz w:val="24"/>
        </w:rPr>
        <w:t xml:space="preserve">относить их с разработанным алгоритмом; оценивать </w:t>
      </w:r>
      <w:r w:rsidRPr="0000120B">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00120B" w:rsidRDefault="00653A76" w:rsidP="00B67C3F">
      <w:pPr>
        <w:pStyle w:val="21"/>
        <w:spacing w:line="240" w:lineRule="auto"/>
        <w:rPr>
          <w:sz w:val="24"/>
        </w:rPr>
      </w:pPr>
      <w:r w:rsidRPr="0000120B">
        <w:rPr>
          <w:i/>
          <w:spacing w:val="2"/>
          <w:sz w:val="24"/>
        </w:rPr>
        <w:t xml:space="preserve">соблюдать нормы </w:t>
      </w:r>
      <w:r w:rsidR="00A1453B" w:rsidRPr="0000120B">
        <w:rPr>
          <w:i/>
          <w:spacing w:val="2"/>
          <w:sz w:val="24"/>
        </w:rPr>
        <w:t>речевого взаимодействия при ин</w:t>
      </w:r>
      <w:r w:rsidRPr="0000120B">
        <w:rPr>
          <w:i/>
          <w:spacing w:val="2"/>
          <w:sz w:val="24"/>
        </w:rPr>
        <w:t>терактивном общении (sms­сообщения, электронная по</w:t>
      </w:r>
      <w:r w:rsidRPr="0000120B">
        <w:rPr>
          <w:i/>
          <w:sz w:val="24"/>
        </w:rPr>
        <w:t>чта, Интернет и другие виды и способы связи).</w:t>
      </w:r>
    </w:p>
    <w:p w:rsidR="00653A76" w:rsidRPr="0000120B" w:rsidRDefault="00653A76" w:rsidP="00BC1B54">
      <w:pPr>
        <w:pStyle w:val="afd"/>
        <w:numPr>
          <w:ilvl w:val="2"/>
          <w:numId w:val="2"/>
        </w:numPr>
        <w:spacing w:line="240" w:lineRule="auto"/>
        <w:ind w:left="0" w:firstLine="0"/>
        <w:rPr>
          <w:sz w:val="24"/>
        </w:rPr>
      </w:pPr>
      <w:bookmarkStart w:id="31" w:name="_Toc288394062"/>
      <w:bookmarkStart w:id="32" w:name="_Toc288410529"/>
      <w:bookmarkStart w:id="33" w:name="_Toc288410658"/>
      <w:bookmarkStart w:id="34" w:name="_Toc294246073"/>
      <w:r w:rsidRPr="0000120B">
        <w:rPr>
          <w:sz w:val="24"/>
        </w:rPr>
        <w:t>Литературное чтение</w:t>
      </w:r>
      <w:bookmarkEnd w:id="31"/>
      <w:bookmarkEnd w:id="32"/>
      <w:bookmarkEnd w:id="33"/>
      <w:bookmarkEnd w:id="34"/>
    </w:p>
    <w:p w:rsidR="006D7B6B" w:rsidRPr="0000120B" w:rsidRDefault="006D7B6B" w:rsidP="00B67C3F">
      <w:pPr>
        <w:pStyle w:val="a3"/>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w:t>
      </w:r>
      <w:r w:rsidRPr="0000120B">
        <w:rPr>
          <w:rFonts w:ascii="Times New Roman" w:hAnsi="Times New Roman"/>
          <w:color w:val="auto"/>
          <w:sz w:val="24"/>
          <w:szCs w:val="24"/>
        </w:rPr>
        <w:lastRenderedPageBreak/>
        <w:t>художественные, научно-популярные и учебные тексты, которые помогут им сформировать собственную позицию в жизни, расширят кругозор.</w:t>
      </w:r>
    </w:p>
    <w:p w:rsidR="006D7B6B" w:rsidRPr="0000120B" w:rsidRDefault="006D7B6B" w:rsidP="00B67C3F">
      <w:pPr>
        <w:pStyle w:val="a3"/>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00120B" w:rsidRDefault="006D7B6B" w:rsidP="00B67C3F">
      <w:pPr>
        <w:pStyle w:val="a3"/>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00120B">
        <w:rPr>
          <w:rFonts w:ascii="Times New Roman" w:hAnsi="Times New Roman"/>
          <w:color w:val="auto"/>
          <w:spacing w:val="-4"/>
          <w:sz w:val="24"/>
          <w:szCs w:val="24"/>
        </w:rPr>
        <w:t xml:space="preserve">прочитанное, высказывать свою точку зрения и уважать мнение </w:t>
      </w:r>
      <w:r w:rsidRPr="0000120B">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00120B">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00120B">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00120B">
        <w:rPr>
          <w:rFonts w:ascii="Times New Roman" w:hAnsi="Times New Roman"/>
          <w:color w:val="auto"/>
          <w:sz w:val="24"/>
          <w:szCs w:val="24"/>
        </w:rPr>
        <w:t>.</w:t>
      </w:r>
    </w:p>
    <w:p w:rsidR="006D7B6B" w:rsidRPr="0000120B" w:rsidRDefault="006D7B6B" w:rsidP="00B67C3F">
      <w:pPr>
        <w:pStyle w:val="a3"/>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00120B" w:rsidRDefault="006D7B6B" w:rsidP="00B67C3F">
      <w:pPr>
        <w:pStyle w:val="a3"/>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xml:space="preserve">Выпускники овладеют техникой чтения </w:t>
      </w:r>
      <w:r w:rsidRPr="0000120B">
        <w:rPr>
          <w:rFonts w:ascii="Times New Roman" w:hAnsi="Times New Roman"/>
          <w:bCs/>
          <w:color w:val="auto"/>
          <w:sz w:val="24"/>
          <w:szCs w:val="24"/>
        </w:rPr>
        <w:t>(правильным плавным чтением, приближающимся к темпу нормальной речи)</w:t>
      </w:r>
      <w:r w:rsidRPr="0000120B">
        <w:rPr>
          <w:rFonts w:ascii="Times New Roman" w:hAnsi="Times New Roman"/>
          <w:color w:val="auto"/>
          <w:sz w:val="24"/>
          <w:szCs w:val="24"/>
        </w:rPr>
        <w:t>, приемами пони</w:t>
      </w:r>
      <w:r w:rsidRPr="0000120B">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00120B">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00120B" w:rsidRDefault="006D7B6B" w:rsidP="00B67C3F">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00120B">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00120B" w:rsidRDefault="006D7B6B" w:rsidP="00B67C3F">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00120B">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00120B" w:rsidRDefault="006D7B6B" w:rsidP="00B67C3F">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00120B">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Виды речевой и читательской деятельности</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D7B6B" w:rsidRPr="0000120B" w:rsidRDefault="006D7B6B" w:rsidP="00B67C3F">
      <w:pPr>
        <w:pStyle w:val="21"/>
        <w:spacing w:line="240" w:lineRule="auto"/>
        <w:rPr>
          <w:rStyle w:val="Zag11"/>
          <w:rFonts w:eastAsia="@Arial Unicode MS"/>
          <w:sz w:val="24"/>
        </w:rPr>
      </w:pPr>
      <w:r w:rsidRPr="0000120B">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00120B" w:rsidRDefault="006D7B6B" w:rsidP="00B67C3F">
      <w:pPr>
        <w:pStyle w:val="21"/>
        <w:spacing w:line="240" w:lineRule="auto"/>
        <w:rPr>
          <w:rStyle w:val="Zag11"/>
          <w:b/>
          <w:color w:val="auto"/>
          <w:sz w:val="24"/>
        </w:rPr>
      </w:pPr>
      <w:r w:rsidRPr="0000120B">
        <w:rPr>
          <w:sz w:val="24"/>
        </w:rPr>
        <w:t>прогнозировать содержание текста художественного произведения по заголовку, автору, жанру и осознавать цель чтения;</w:t>
      </w:r>
    </w:p>
    <w:p w:rsidR="006D7B6B" w:rsidRPr="0000120B" w:rsidRDefault="006D7B6B" w:rsidP="00B67C3F">
      <w:pPr>
        <w:pStyle w:val="21"/>
        <w:spacing w:line="240" w:lineRule="auto"/>
        <w:rPr>
          <w:rStyle w:val="Zag11"/>
          <w:rFonts w:eastAsia="@Arial Unicode MS"/>
          <w:sz w:val="24"/>
        </w:rPr>
      </w:pPr>
      <w:r w:rsidRPr="0000120B">
        <w:rPr>
          <w:rStyle w:val="Zag11"/>
          <w:rFonts w:eastAsia="@Arial Unicode MS"/>
          <w:sz w:val="24"/>
        </w:rPr>
        <w:t>читать со скоростью, позволяющей понимать смысл прочитанного;</w:t>
      </w:r>
    </w:p>
    <w:p w:rsidR="006D7B6B" w:rsidRPr="0000120B" w:rsidRDefault="006D7B6B" w:rsidP="00B67C3F">
      <w:pPr>
        <w:pStyle w:val="21"/>
        <w:spacing w:line="240" w:lineRule="auto"/>
        <w:rPr>
          <w:rStyle w:val="Zag11"/>
          <w:rFonts w:eastAsia="@Arial Unicode MS"/>
          <w:sz w:val="24"/>
        </w:rPr>
      </w:pPr>
      <w:r w:rsidRPr="0000120B">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00120B" w:rsidRDefault="006D7B6B" w:rsidP="00B67C3F">
      <w:pPr>
        <w:pStyle w:val="21"/>
        <w:spacing w:line="240" w:lineRule="auto"/>
        <w:rPr>
          <w:rStyle w:val="Zag11"/>
          <w:rFonts w:eastAsia="@Arial Unicode MS"/>
          <w:sz w:val="24"/>
        </w:rPr>
      </w:pPr>
      <w:r w:rsidRPr="0000120B">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00120B" w:rsidRDefault="006D7B6B" w:rsidP="00B67C3F">
      <w:pPr>
        <w:pStyle w:val="21"/>
        <w:spacing w:line="240" w:lineRule="auto"/>
        <w:rPr>
          <w:rStyle w:val="Zag11"/>
          <w:rFonts w:eastAsia="@Arial Unicode MS"/>
          <w:sz w:val="24"/>
        </w:rPr>
      </w:pPr>
      <w:r w:rsidRPr="0000120B">
        <w:rPr>
          <w:rStyle w:val="Zag11"/>
          <w:rFonts w:eastAsia="@Arial Unicode MS"/>
          <w:sz w:val="24"/>
        </w:rPr>
        <w:lastRenderedPageBreak/>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00120B" w:rsidRDefault="006D7B6B" w:rsidP="00B67C3F">
      <w:pPr>
        <w:pStyle w:val="21"/>
        <w:spacing w:line="240" w:lineRule="auto"/>
        <w:rPr>
          <w:rStyle w:val="Zag11"/>
          <w:rFonts w:eastAsia="@Arial Unicode MS"/>
          <w:sz w:val="24"/>
        </w:rPr>
      </w:pPr>
      <w:r w:rsidRPr="0000120B">
        <w:rPr>
          <w:rStyle w:val="Zag11"/>
          <w:rFonts w:eastAsia="@Arial Unicode MS"/>
          <w:sz w:val="24"/>
        </w:rPr>
        <w:t>ориентироваться в содержании художественного, учебного и научно</w:t>
      </w:r>
      <w:r w:rsidRPr="0000120B">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00120B" w:rsidRDefault="006D7B6B" w:rsidP="00B67C3F">
      <w:pPr>
        <w:pStyle w:val="21"/>
        <w:spacing w:line="240" w:lineRule="auto"/>
        <w:rPr>
          <w:sz w:val="24"/>
        </w:rPr>
      </w:pPr>
      <w:r w:rsidRPr="0000120B">
        <w:rPr>
          <w:iCs/>
          <w:spacing w:val="2"/>
          <w:sz w:val="24"/>
        </w:rPr>
        <w:t xml:space="preserve"> для художественных текстов</w:t>
      </w:r>
      <w:r w:rsidRPr="0000120B">
        <w:rPr>
          <w:spacing w:val="2"/>
          <w:sz w:val="24"/>
        </w:rPr>
        <w:t xml:space="preserve">: определять главную </w:t>
      </w:r>
      <w:r w:rsidRPr="0000120B">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00120B">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00120B">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00120B" w:rsidRDefault="006D7B6B" w:rsidP="00B67C3F">
      <w:pPr>
        <w:pStyle w:val="21"/>
        <w:spacing w:line="240" w:lineRule="auto"/>
        <w:rPr>
          <w:sz w:val="24"/>
        </w:rPr>
      </w:pPr>
      <w:r w:rsidRPr="0000120B">
        <w:rPr>
          <w:iCs/>
          <w:sz w:val="24"/>
        </w:rPr>
        <w:t>для научно-популярных текстов</w:t>
      </w:r>
      <w:r w:rsidRPr="0000120B">
        <w:rPr>
          <w:sz w:val="24"/>
        </w:rPr>
        <w:t xml:space="preserve">: определять основное </w:t>
      </w:r>
      <w:r w:rsidRPr="0000120B">
        <w:rPr>
          <w:spacing w:val="2"/>
          <w:sz w:val="24"/>
        </w:rPr>
        <w:t xml:space="preserve">содержание текста; озаглавливать текст, в краткой форме отражая в названии основное содержание текста; находить </w:t>
      </w:r>
      <w:r w:rsidRPr="0000120B">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00120B">
        <w:rPr>
          <w:spacing w:val="2"/>
          <w:sz w:val="24"/>
        </w:rPr>
        <w:t>подтверждая ответ примерами из текста; объяснять значе</w:t>
      </w:r>
      <w:r w:rsidRPr="0000120B">
        <w:rPr>
          <w:sz w:val="24"/>
        </w:rPr>
        <w:t xml:space="preserve">ние слова с опорой на контекст, с использованием словарей и другой справочной литературы; </w:t>
      </w:r>
    </w:p>
    <w:p w:rsidR="006D7B6B" w:rsidRPr="0000120B" w:rsidRDefault="006D7B6B" w:rsidP="00B67C3F">
      <w:pPr>
        <w:pStyle w:val="21"/>
        <w:spacing w:line="240" w:lineRule="auto"/>
        <w:rPr>
          <w:sz w:val="24"/>
        </w:rPr>
      </w:pPr>
      <w:r w:rsidRPr="0000120B">
        <w:rPr>
          <w:sz w:val="24"/>
        </w:rPr>
        <w:t>использовать простейшие приемы анализа различных видов текстов:</w:t>
      </w:r>
    </w:p>
    <w:p w:rsidR="006D7B6B" w:rsidRPr="0000120B" w:rsidRDefault="006D7B6B" w:rsidP="00B67C3F">
      <w:pPr>
        <w:pStyle w:val="21"/>
        <w:spacing w:line="240" w:lineRule="auto"/>
        <w:rPr>
          <w:sz w:val="24"/>
        </w:rPr>
      </w:pPr>
      <w:r w:rsidRPr="0000120B">
        <w:rPr>
          <w:iCs/>
          <w:sz w:val="24"/>
        </w:rPr>
        <w:t>для художественных текстов</w:t>
      </w:r>
      <w:r w:rsidRPr="0000120B">
        <w:rPr>
          <w:sz w:val="24"/>
        </w:rPr>
        <w:t xml:space="preserve">: </w:t>
      </w:r>
      <w:r w:rsidRPr="0000120B">
        <w:rPr>
          <w:spacing w:val="2"/>
          <w:sz w:val="24"/>
        </w:rPr>
        <w:t xml:space="preserve">устанавливать </w:t>
      </w:r>
      <w:r w:rsidRPr="0000120B">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00120B" w:rsidRDefault="006D7B6B" w:rsidP="00B67C3F">
      <w:pPr>
        <w:pStyle w:val="21"/>
        <w:spacing w:line="240" w:lineRule="auto"/>
        <w:rPr>
          <w:sz w:val="24"/>
        </w:rPr>
      </w:pPr>
      <w:r w:rsidRPr="0000120B">
        <w:rPr>
          <w:iCs/>
          <w:sz w:val="24"/>
        </w:rPr>
        <w:t>для научно-популярных текстов</w:t>
      </w:r>
      <w:r w:rsidRPr="0000120B">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00120B" w:rsidRDefault="006D7B6B" w:rsidP="00B67C3F">
      <w:pPr>
        <w:pStyle w:val="21"/>
        <w:spacing w:line="240" w:lineRule="auto"/>
        <w:rPr>
          <w:sz w:val="24"/>
        </w:rPr>
      </w:pPr>
      <w:r w:rsidRPr="0000120B">
        <w:rPr>
          <w:sz w:val="24"/>
        </w:rPr>
        <w:t>использовать различные формы интерпретации содержания текстов:</w:t>
      </w:r>
    </w:p>
    <w:p w:rsidR="006D7B6B" w:rsidRPr="0000120B" w:rsidRDefault="006D7B6B" w:rsidP="00B67C3F">
      <w:pPr>
        <w:pStyle w:val="21"/>
        <w:spacing w:line="240" w:lineRule="auto"/>
        <w:rPr>
          <w:sz w:val="24"/>
        </w:rPr>
      </w:pPr>
      <w:r w:rsidRPr="0000120B">
        <w:rPr>
          <w:iCs/>
          <w:sz w:val="24"/>
        </w:rPr>
        <w:t>для художественных текстов</w:t>
      </w:r>
      <w:r w:rsidRPr="0000120B">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00120B" w:rsidRDefault="006D7B6B" w:rsidP="00B67C3F">
      <w:pPr>
        <w:pStyle w:val="21"/>
        <w:spacing w:line="240" w:lineRule="auto"/>
        <w:rPr>
          <w:sz w:val="24"/>
        </w:rPr>
      </w:pPr>
      <w:r w:rsidRPr="0000120B">
        <w:rPr>
          <w:iCs/>
          <w:sz w:val="24"/>
        </w:rPr>
        <w:t>для научно-популярных текстов</w:t>
      </w:r>
      <w:r w:rsidRPr="0000120B">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00120B" w:rsidRDefault="006D7B6B" w:rsidP="00B67C3F">
      <w:pPr>
        <w:pStyle w:val="21"/>
        <w:spacing w:line="240" w:lineRule="auto"/>
        <w:rPr>
          <w:sz w:val="24"/>
        </w:rPr>
      </w:pPr>
      <w:r w:rsidRPr="0000120B">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00120B">
        <w:rPr>
          <w:iCs/>
          <w:sz w:val="24"/>
        </w:rPr>
        <w:t>толькодля художественных текстов</w:t>
      </w:r>
      <w:r w:rsidRPr="0000120B">
        <w:rPr>
          <w:sz w:val="24"/>
        </w:rPr>
        <w:t>);</w:t>
      </w:r>
    </w:p>
    <w:p w:rsidR="006D7B6B" w:rsidRPr="0000120B" w:rsidRDefault="006D7B6B" w:rsidP="00B67C3F">
      <w:pPr>
        <w:pStyle w:val="21"/>
        <w:spacing w:line="240" w:lineRule="auto"/>
        <w:rPr>
          <w:sz w:val="24"/>
        </w:rPr>
      </w:pPr>
      <w:r w:rsidRPr="0000120B">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00120B" w:rsidRDefault="006D7B6B" w:rsidP="00B67C3F">
      <w:pPr>
        <w:pStyle w:val="21"/>
        <w:spacing w:line="240" w:lineRule="auto"/>
        <w:rPr>
          <w:sz w:val="24"/>
        </w:rPr>
      </w:pPr>
      <w:r w:rsidRPr="0000120B">
        <w:rPr>
          <w:sz w:val="24"/>
        </w:rPr>
        <w:t>передавать содержание прочитанного или прослушанного с учетом специфики текста в виде пересказа (полного или краткого) (</w:t>
      </w:r>
      <w:r w:rsidRPr="0000120B">
        <w:rPr>
          <w:iCs/>
          <w:sz w:val="24"/>
        </w:rPr>
        <w:t>для всех видов текстов</w:t>
      </w:r>
      <w:r w:rsidRPr="0000120B">
        <w:rPr>
          <w:sz w:val="24"/>
        </w:rPr>
        <w:t>);</w:t>
      </w:r>
    </w:p>
    <w:p w:rsidR="006D7B6B" w:rsidRPr="0000120B" w:rsidRDefault="006D7B6B" w:rsidP="00B67C3F">
      <w:pPr>
        <w:pStyle w:val="21"/>
        <w:spacing w:line="240" w:lineRule="auto"/>
        <w:rPr>
          <w:rStyle w:val="Zag11"/>
          <w:color w:val="auto"/>
          <w:sz w:val="24"/>
        </w:rPr>
      </w:pPr>
      <w:r w:rsidRPr="0000120B">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00120B">
        <w:rPr>
          <w:iCs/>
          <w:sz w:val="24"/>
        </w:rPr>
        <w:t>для всех видов текстов</w:t>
      </w:r>
      <w:r w:rsidRPr="0000120B">
        <w:rPr>
          <w:sz w:val="24"/>
        </w:rPr>
        <w:t>).</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получит возможность научиться:</w:t>
      </w:r>
    </w:p>
    <w:p w:rsidR="006D7B6B" w:rsidRPr="0000120B" w:rsidRDefault="006D7B6B" w:rsidP="00B67C3F">
      <w:pPr>
        <w:pStyle w:val="21"/>
        <w:spacing w:line="240" w:lineRule="auto"/>
        <w:rPr>
          <w:rStyle w:val="Zag11"/>
          <w:rFonts w:eastAsia="@Arial Unicode MS"/>
          <w:i/>
          <w:iCs/>
          <w:sz w:val="24"/>
        </w:rPr>
      </w:pPr>
      <w:r w:rsidRPr="0000120B">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00120B" w:rsidRDefault="006D7B6B" w:rsidP="00B67C3F">
      <w:pPr>
        <w:pStyle w:val="21"/>
        <w:spacing w:line="240" w:lineRule="auto"/>
        <w:rPr>
          <w:i/>
          <w:sz w:val="24"/>
        </w:rPr>
      </w:pPr>
      <w:r w:rsidRPr="0000120B">
        <w:rPr>
          <w:i/>
          <w:sz w:val="24"/>
        </w:rPr>
        <w:t xml:space="preserve">осмысливать эстетические и нравственные ценности </w:t>
      </w:r>
      <w:r w:rsidRPr="0000120B">
        <w:rPr>
          <w:i/>
          <w:spacing w:val="-2"/>
          <w:sz w:val="24"/>
        </w:rPr>
        <w:t>художественного текста и высказывать собственное суж</w:t>
      </w:r>
      <w:r w:rsidRPr="0000120B">
        <w:rPr>
          <w:i/>
          <w:sz w:val="24"/>
        </w:rPr>
        <w:t>дение;</w:t>
      </w:r>
    </w:p>
    <w:p w:rsidR="006D7B6B" w:rsidRPr="0000120B" w:rsidRDefault="006D7B6B" w:rsidP="00B67C3F">
      <w:pPr>
        <w:pStyle w:val="21"/>
        <w:spacing w:line="240" w:lineRule="auto"/>
        <w:rPr>
          <w:i/>
          <w:sz w:val="24"/>
        </w:rPr>
      </w:pPr>
      <w:r w:rsidRPr="0000120B">
        <w:rPr>
          <w:i/>
          <w:sz w:val="24"/>
        </w:rPr>
        <w:lastRenderedPageBreak/>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00120B" w:rsidRDefault="006D7B6B" w:rsidP="00B67C3F">
      <w:pPr>
        <w:pStyle w:val="21"/>
        <w:spacing w:line="240" w:lineRule="auto"/>
        <w:rPr>
          <w:i/>
          <w:sz w:val="24"/>
        </w:rPr>
      </w:pPr>
      <w:r w:rsidRPr="0000120B">
        <w:rPr>
          <w:i/>
          <w:sz w:val="24"/>
        </w:rPr>
        <w:t xml:space="preserve">устанавливать ассоциации с жизненным опытом, с впечатлениями от восприятия других видов искусства; </w:t>
      </w:r>
    </w:p>
    <w:p w:rsidR="006D7B6B" w:rsidRPr="0000120B" w:rsidRDefault="006D7B6B" w:rsidP="00B67C3F">
      <w:pPr>
        <w:pStyle w:val="21"/>
        <w:spacing w:line="240" w:lineRule="auto"/>
        <w:rPr>
          <w:i/>
          <w:sz w:val="24"/>
        </w:rPr>
      </w:pPr>
      <w:r w:rsidRPr="0000120B">
        <w:rPr>
          <w:i/>
          <w:sz w:val="24"/>
        </w:rPr>
        <w:t>составлять по аналогии устные рассказы (повествование, рассуждение, описание).</w:t>
      </w:r>
    </w:p>
    <w:p w:rsidR="00653A76" w:rsidRPr="0000120B" w:rsidRDefault="00A1453B"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 xml:space="preserve">Круг детского чтения </w:t>
      </w:r>
      <w:r w:rsidR="00653A76" w:rsidRPr="0000120B">
        <w:rPr>
          <w:rFonts w:ascii="Times New Roman" w:hAnsi="Times New Roman" w:cs="Times New Roman"/>
          <w:b/>
          <w:i w:val="0"/>
          <w:color w:val="auto"/>
          <w:sz w:val="24"/>
          <w:szCs w:val="24"/>
        </w:rPr>
        <w:t>(для всех видов текстов)</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D7B6B" w:rsidRPr="0000120B" w:rsidRDefault="006D7B6B" w:rsidP="00B67C3F">
      <w:pPr>
        <w:pStyle w:val="21"/>
        <w:spacing w:line="240" w:lineRule="auto"/>
        <w:rPr>
          <w:sz w:val="24"/>
        </w:rPr>
      </w:pPr>
      <w:r w:rsidRPr="0000120B">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00120B" w:rsidRDefault="006D7B6B" w:rsidP="00B67C3F">
      <w:pPr>
        <w:pStyle w:val="21"/>
        <w:spacing w:line="240" w:lineRule="auto"/>
        <w:rPr>
          <w:sz w:val="24"/>
        </w:rPr>
      </w:pPr>
      <w:r w:rsidRPr="0000120B">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00120B" w:rsidRDefault="006D7B6B" w:rsidP="00B67C3F">
      <w:pPr>
        <w:pStyle w:val="21"/>
        <w:spacing w:line="240" w:lineRule="auto"/>
        <w:rPr>
          <w:sz w:val="24"/>
        </w:rPr>
      </w:pPr>
      <w:r w:rsidRPr="0000120B">
        <w:rPr>
          <w:sz w:val="24"/>
        </w:rPr>
        <w:t>составлять аннотацию и краткий отзыв на прочитанное произведение по заданному образцу</w:t>
      </w:r>
      <w:r w:rsidR="00653A76" w:rsidRPr="0000120B">
        <w:rPr>
          <w:sz w:val="24"/>
        </w:rPr>
        <w:t>.</w:t>
      </w:r>
    </w:p>
    <w:p w:rsidR="00653A76" w:rsidRPr="0000120B" w:rsidRDefault="00653A76" w:rsidP="00B67C3F">
      <w:pPr>
        <w:pStyle w:val="ad"/>
        <w:spacing w:line="240" w:lineRule="auto"/>
        <w:ind w:firstLine="454"/>
        <w:rPr>
          <w:rFonts w:ascii="Times New Roman" w:hAnsi="Times New Roman"/>
          <w:b/>
          <w:i w:val="0"/>
          <w:color w:val="auto"/>
          <w:sz w:val="24"/>
          <w:szCs w:val="24"/>
        </w:rPr>
      </w:pPr>
      <w:r w:rsidRPr="0000120B">
        <w:rPr>
          <w:rFonts w:ascii="Times New Roman" w:hAnsi="Times New Roman"/>
          <w:b/>
          <w:i w:val="0"/>
          <w:color w:val="auto"/>
          <w:sz w:val="24"/>
          <w:szCs w:val="24"/>
        </w:rPr>
        <w:t>Выпускник получит возможность научиться:</w:t>
      </w:r>
    </w:p>
    <w:p w:rsidR="00653A76" w:rsidRPr="0000120B" w:rsidRDefault="00653A76" w:rsidP="00B67C3F">
      <w:pPr>
        <w:pStyle w:val="21"/>
        <w:spacing w:line="240" w:lineRule="auto"/>
        <w:rPr>
          <w:i/>
          <w:sz w:val="24"/>
        </w:rPr>
      </w:pPr>
      <w:r w:rsidRPr="0000120B">
        <w:rPr>
          <w:i/>
          <w:sz w:val="24"/>
        </w:rPr>
        <w:t>работать с тематическим каталогом;</w:t>
      </w:r>
    </w:p>
    <w:p w:rsidR="00653A76" w:rsidRPr="0000120B" w:rsidRDefault="00653A76" w:rsidP="00B67C3F">
      <w:pPr>
        <w:pStyle w:val="21"/>
        <w:spacing w:line="240" w:lineRule="auto"/>
        <w:rPr>
          <w:i/>
          <w:sz w:val="24"/>
        </w:rPr>
      </w:pPr>
      <w:r w:rsidRPr="0000120B">
        <w:rPr>
          <w:i/>
          <w:sz w:val="24"/>
        </w:rPr>
        <w:t>работать с детской периодикой;</w:t>
      </w:r>
    </w:p>
    <w:p w:rsidR="00653A76" w:rsidRPr="0000120B" w:rsidRDefault="00653A76" w:rsidP="00B67C3F">
      <w:pPr>
        <w:pStyle w:val="21"/>
        <w:spacing w:line="240" w:lineRule="auto"/>
        <w:rPr>
          <w:i/>
          <w:sz w:val="24"/>
        </w:rPr>
      </w:pPr>
      <w:r w:rsidRPr="0000120B">
        <w:rPr>
          <w:i/>
          <w:sz w:val="24"/>
        </w:rPr>
        <w:t>самостоятельно писать отзыв о прочитанной книге (в свободной форме).</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Л</w:t>
      </w:r>
      <w:r w:rsidR="00A1453B" w:rsidRPr="0000120B">
        <w:rPr>
          <w:rFonts w:ascii="Times New Roman" w:hAnsi="Times New Roman" w:cs="Times New Roman"/>
          <w:b/>
          <w:i w:val="0"/>
          <w:color w:val="auto"/>
          <w:sz w:val="24"/>
          <w:szCs w:val="24"/>
        </w:rPr>
        <w:t xml:space="preserve">итературоведческая пропедевтика </w:t>
      </w:r>
      <w:r w:rsidRPr="0000120B">
        <w:rPr>
          <w:rFonts w:ascii="Times New Roman" w:hAnsi="Times New Roman" w:cs="Times New Roman"/>
          <w:b/>
          <w:i w:val="0"/>
          <w:color w:val="auto"/>
          <w:sz w:val="24"/>
          <w:szCs w:val="24"/>
        </w:rPr>
        <w:t>(только для художественных текстов)</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D7B6B" w:rsidRPr="0000120B" w:rsidRDefault="006D7B6B" w:rsidP="00B67C3F">
      <w:pPr>
        <w:pStyle w:val="21"/>
        <w:spacing w:line="240" w:lineRule="auto"/>
        <w:rPr>
          <w:sz w:val="24"/>
        </w:rPr>
      </w:pPr>
      <w:r w:rsidRPr="0000120B">
        <w:rPr>
          <w:sz w:val="24"/>
        </w:rPr>
        <w:t>распознавать некоторые отличительные особенности ху</w:t>
      </w:r>
      <w:r w:rsidRPr="0000120B">
        <w:rPr>
          <w:spacing w:val="2"/>
          <w:sz w:val="24"/>
        </w:rPr>
        <w:t xml:space="preserve">дожественных произведений (на примерах художественных </w:t>
      </w:r>
      <w:r w:rsidRPr="0000120B">
        <w:rPr>
          <w:sz w:val="24"/>
        </w:rPr>
        <w:t>образов и средств художественной выразительности);</w:t>
      </w:r>
    </w:p>
    <w:p w:rsidR="006D7B6B" w:rsidRPr="0000120B" w:rsidRDefault="006D7B6B" w:rsidP="00B67C3F">
      <w:pPr>
        <w:pStyle w:val="21"/>
        <w:spacing w:line="240" w:lineRule="auto"/>
        <w:rPr>
          <w:sz w:val="24"/>
        </w:rPr>
      </w:pPr>
      <w:r w:rsidRPr="0000120B">
        <w:rPr>
          <w:spacing w:val="2"/>
          <w:sz w:val="24"/>
        </w:rPr>
        <w:t>отличать на практическом уровне прозаический текст</w:t>
      </w:r>
      <w:r w:rsidRPr="0000120B">
        <w:rPr>
          <w:spacing w:val="2"/>
          <w:sz w:val="24"/>
        </w:rPr>
        <w:br/>
      </w:r>
      <w:r w:rsidRPr="0000120B">
        <w:rPr>
          <w:sz w:val="24"/>
        </w:rPr>
        <w:t>от стихотворного, приводить примеры прозаических и стихотворных текстов;</w:t>
      </w:r>
    </w:p>
    <w:p w:rsidR="006D7B6B" w:rsidRPr="0000120B" w:rsidRDefault="006D7B6B" w:rsidP="00B67C3F">
      <w:pPr>
        <w:pStyle w:val="21"/>
        <w:spacing w:line="240" w:lineRule="auto"/>
        <w:rPr>
          <w:sz w:val="24"/>
        </w:rPr>
      </w:pPr>
      <w:r w:rsidRPr="0000120B">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00120B" w:rsidRDefault="006D7B6B" w:rsidP="00B67C3F">
      <w:pPr>
        <w:pStyle w:val="21"/>
        <w:spacing w:line="240" w:lineRule="auto"/>
        <w:rPr>
          <w:i/>
          <w:iCs/>
          <w:sz w:val="24"/>
        </w:rPr>
      </w:pPr>
      <w:r w:rsidRPr="0000120B">
        <w:rPr>
          <w:sz w:val="24"/>
        </w:rPr>
        <w:t>находить средства художественной выразительности (метафора, олицетворение, эпитет)</w:t>
      </w:r>
      <w:r w:rsidR="00653A76" w:rsidRPr="0000120B">
        <w:rPr>
          <w:sz w:val="24"/>
        </w:rPr>
        <w:t>.</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получит возможность научиться:</w:t>
      </w:r>
    </w:p>
    <w:p w:rsidR="006D7B6B" w:rsidRPr="0000120B" w:rsidRDefault="006D7B6B" w:rsidP="00B67C3F">
      <w:pPr>
        <w:pStyle w:val="21"/>
        <w:spacing w:line="240" w:lineRule="auto"/>
        <w:rPr>
          <w:sz w:val="24"/>
        </w:rPr>
      </w:pPr>
      <w:r w:rsidRPr="0000120B">
        <w:rPr>
          <w:spacing w:val="2"/>
          <w:sz w:val="24"/>
        </w:rPr>
        <w:t xml:space="preserve">воспринимать художественную литературу как вид </w:t>
      </w:r>
      <w:r w:rsidRPr="0000120B">
        <w:rPr>
          <w:sz w:val="24"/>
        </w:rPr>
        <w:t>искусства, приводить примеры проявления художественного вымысла в произведениях;</w:t>
      </w:r>
    </w:p>
    <w:p w:rsidR="006D7B6B" w:rsidRPr="0000120B" w:rsidRDefault="006D7B6B" w:rsidP="00B67C3F">
      <w:pPr>
        <w:pStyle w:val="21"/>
        <w:spacing w:line="240" w:lineRule="auto"/>
        <w:rPr>
          <w:sz w:val="24"/>
        </w:rPr>
      </w:pPr>
      <w:r w:rsidRPr="0000120B">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00120B" w:rsidRDefault="006D7B6B" w:rsidP="00B67C3F">
      <w:pPr>
        <w:pStyle w:val="21"/>
        <w:spacing w:line="240" w:lineRule="auto"/>
        <w:rPr>
          <w:sz w:val="24"/>
        </w:rPr>
      </w:pPr>
      <w:r w:rsidRPr="0000120B">
        <w:rPr>
          <w:sz w:val="24"/>
        </w:rPr>
        <w:t>определять позиции героев художественного текста, позицию автора художественного текста</w:t>
      </w:r>
      <w:r w:rsidR="00653A76" w:rsidRPr="0000120B">
        <w:rPr>
          <w:i/>
          <w:sz w:val="24"/>
        </w:rPr>
        <w:t>.</w:t>
      </w:r>
    </w:p>
    <w:p w:rsidR="00653A76" w:rsidRPr="0000120B" w:rsidRDefault="00A1453B" w:rsidP="00B67C3F">
      <w:pPr>
        <w:pStyle w:val="4"/>
        <w:spacing w:before="0" w:after="0" w:line="240" w:lineRule="auto"/>
        <w:ind w:firstLine="454"/>
        <w:jc w:val="both"/>
        <w:rPr>
          <w:rFonts w:ascii="Times New Roman" w:hAnsi="Times New Roman" w:cs="Times New Roman"/>
          <w:b/>
          <w:bCs/>
          <w:i w:val="0"/>
          <w:iCs w:val="0"/>
          <w:smallCaps/>
          <w:color w:val="auto"/>
          <w:sz w:val="24"/>
          <w:szCs w:val="24"/>
        </w:rPr>
      </w:pPr>
      <w:r w:rsidRPr="0000120B">
        <w:rPr>
          <w:rFonts w:ascii="Times New Roman" w:hAnsi="Times New Roman" w:cs="Times New Roman"/>
          <w:b/>
          <w:i w:val="0"/>
          <w:color w:val="auto"/>
          <w:sz w:val="24"/>
          <w:szCs w:val="24"/>
        </w:rPr>
        <w:t xml:space="preserve">Творческая деятельность </w:t>
      </w:r>
      <w:r w:rsidR="00653A76" w:rsidRPr="0000120B">
        <w:rPr>
          <w:rFonts w:ascii="Times New Roman" w:hAnsi="Times New Roman" w:cs="Times New Roman"/>
          <w:b/>
          <w:i w:val="0"/>
          <w:color w:val="auto"/>
          <w:sz w:val="24"/>
          <w:szCs w:val="24"/>
        </w:rPr>
        <w:t>(только для художественных текстов)</w:t>
      </w:r>
    </w:p>
    <w:p w:rsidR="006D7B6B" w:rsidRPr="0000120B" w:rsidRDefault="006D7B6B" w:rsidP="00B67C3F">
      <w:pPr>
        <w:pStyle w:val="21"/>
        <w:numPr>
          <w:ilvl w:val="0"/>
          <w:numId w:val="0"/>
        </w:numPr>
        <w:spacing w:line="240" w:lineRule="auto"/>
        <w:rPr>
          <w:rStyle w:val="Zag11"/>
          <w:rFonts w:eastAsia="@Arial Unicode MS"/>
          <w:b/>
          <w:sz w:val="24"/>
        </w:rPr>
      </w:pPr>
      <w:r w:rsidRPr="0000120B">
        <w:rPr>
          <w:rStyle w:val="Zag11"/>
          <w:rFonts w:eastAsia="@Arial Unicode MS"/>
          <w:b/>
          <w:sz w:val="24"/>
        </w:rPr>
        <w:t>Выпускник научится:</w:t>
      </w:r>
    </w:p>
    <w:p w:rsidR="006D7B6B" w:rsidRPr="0000120B" w:rsidRDefault="006D7B6B" w:rsidP="00B67C3F">
      <w:pPr>
        <w:pStyle w:val="21"/>
        <w:spacing w:line="240" w:lineRule="auto"/>
        <w:rPr>
          <w:sz w:val="24"/>
        </w:rPr>
      </w:pPr>
      <w:r w:rsidRPr="0000120B">
        <w:rPr>
          <w:sz w:val="24"/>
        </w:rPr>
        <w:t>создавать по аналогии собственный текст в жанре сказки и загадки;</w:t>
      </w:r>
    </w:p>
    <w:p w:rsidR="006D7B6B" w:rsidRPr="0000120B" w:rsidRDefault="006D7B6B" w:rsidP="00B67C3F">
      <w:pPr>
        <w:pStyle w:val="21"/>
        <w:spacing w:line="240" w:lineRule="auto"/>
        <w:rPr>
          <w:sz w:val="24"/>
        </w:rPr>
      </w:pPr>
      <w:r w:rsidRPr="0000120B">
        <w:rPr>
          <w:sz w:val="24"/>
        </w:rPr>
        <w:t>восстанавливать текст, дополняя его начало или окончание или пополняя его событиями;</w:t>
      </w:r>
    </w:p>
    <w:p w:rsidR="006D7B6B" w:rsidRPr="0000120B" w:rsidRDefault="006D7B6B" w:rsidP="00B67C3F">
      <w:pPr>
        <w:pStyle w:val="21"/>
        <w:spacing w:line="240" w:lineRule="auto"/>
        <w:rPr>
          <w:sz w:val="24"/>
        </w:rPr>
      </w:pPr>
      <w:r w:rsidRPr="0000120B">
        <w:rPr>
          <w:sz w:val="24"/>
        </w:rPr>
        <w:t>составлять устный рассказ по репродукциям картин художников и/или на основе личного опыта;</w:t>
      </w:r>
    </w:p>
    <w:p w:rsidR="006D7B6B" w:rsidRPr="0000120B" w:rsidRDefault="006D7B6B" w:rsidP="00B67C3F">
      <w:pPr>
        <w:pStyle w:val="21"/>
        <w:spacing w:line="240" w:lineRule="auto"/>
        <w:rPr>
          <w:rStyle w:val="Zag11"/>
          <w:color w:val="auto"/>
          <w:sz w:val="24"/>
        </w:rPr>
      </w:pPr>
      <w:r w:rsidRPr="0000120B">
        <w:rPr>
          <w:sz w:val="24"/>
        </w:rPr>
        <w:t>составлять устный рассказ на основе прочитанных про</w:t>
      </w:r>
      <w:r w:rsidRPr="0000120B">
        <w:rPr>
          <w:spacing w:val="2"/>
          <w:sz w:val="24"/>
        </w:rPr>
        <w:t xml:space="preserve">изведений с учетом коммуникативной задачи (для разных </w:t>
      </w:r>
      <w:r w:rsidRPr="0000120B">
        <w:rPr>
          <w:sz w:val="24"/>
        </w:rPr>
        <w:t>адресатов).</w:t>
      </w:r>
    </w:p>
    <w:p w:rsidR="006D7B6B" w:rsidRPr="0000120B" w:rsidRDefault="006D7B6B" w:rsidP="00B67C3F">
      <w:pPr>
        <w:pStyle w:val="21"/>
        <w:numPr>
          <w:ilvl w:val="0"/>
          <w:numId w:val="0"/>
        </w:numPr>
        <w:spacing w:line="240" w:lineRule="auto"/>
        <w:rPr>
          <w:rStyle w:val="Zag11"/>
          <w:rFonts w:eastAsia="@Arial Unicode MS"/>
          <w:b/>
          <w:iCs/>
          <w:sz w:val="24"/>
        </w:rPr>
      </w:pPr>
      <w:r w:rsidRPr="0000120B">
        <w:rPr>
          <w:rStyle w:val="Zag11"/>
          <w:rFonts w:eastAsia="@Arial Unicode MS"/>
          <w:b/>
          <w:sz w:val="24"/>
        </w:rPr>
        <w:t>Выпускник получит возможность научиться:</w:t>
      </w:r>
    </w:p>
    <w:p w:rsidR="006D7B6B" w:rsidRPr="0000120B" w:rsidRDefault="006D7B6B" w:rsidP="00B67C3F">
      <w:pPr>
        <w:pStyle w:val="21"/>
        <w:spacing w:line="240" w:lineRule="auto"/>
        <w:rPr>
          <w:sz w:val="24"/>
        </w:rPr>
      </w:pPr>
      <w:r w:rsidRPr="0000120B">
        <w:rPr>
          <w:sz w:val="24"/>
        </w:rPr>
        <w:t xml:space="preserve">вести рассказ (или повествование) на основе сюжета </w:t>
      </w:r>
      <w:r w:rsidRPr="0000120B">
        <w:rPr>
          <w:spacing w:val="2"/>
          <w:sz w:val="24"/>
        </w:rPr>
        <w:t xml:space="preserve">известного литературного произведения, дополняя и/или </w:t>
      </w:r>
      <w:r w:rsidRPr="0000120B">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00120B" w:rsidRDefault="006D7B6B" w:rsidP="00B67C3F">
      <w:pPr>
        <w:pStyle w:val="21"/>
        <w:spacing w:line="240" w:lineRule="auto"/>
        <w:rPr>
          <w:sz w:val="24"/>
        </w:rPr>
      </w:pPr>
      <w:r w:rsidRPr="0000120B">
        <w:rPr>
          <w:sz w:val="24"/>
        </w:rPr>
        <w:t>писать сочинения по поводу прочитанного в виде читательских аннотации или отзыва;</w:t>
      </w:r>
    </w:p>
    <w:p w:rsidR="006D7B6B" w:rsidRPr="0000120B" w:rsidRDefault="006D7B6B" w:rsidP="00B67C3F">
      <w:pPr>
        <w:pStyle w:val="21"/>
        <w:spacing w:line="240" w:lineRule="auto"/>
        <w:rPr>
          <w:sz w:val="24"/>
        </w:rPr>
      </w:pPr>
      <w:r w:rsidRPr="0000120B">
        <w:rPr>
          <w:sz w:val="24"/>
        </w:rPr>
        <w:lastRenderedPageBreak/>
        <w:t>создавать серии иллюстраций с короткими текстами по содержанию прочитанного (прослушанного) произведения;</w:t>
      </w:r>
    </w:p>
    <w:p w:rsidR="006D7B6B" w:rsidRPr="0000120B" w:rsidRDefault="006D7B6B" w:rsidP="00B67C3F">
      <w:pPr>
        <w:pStyle w:val="21"/>
        <w:spacing w:line="240" w:lineRule="auto"/>
        <w:rPr>
          <w:bCs/>
          <w:sz w:val="24"/>
        </w:rPr>
      </w:pPr>
      <w:r w:rsidRPr="0000120B">
        <w:rPr>
          <w:sz w:val="24"/>
        </w:rPr>
        <w:t xml:space="preserve">создавать проекты в виде книжек-самоделок, презентаций с </w:t>
      </w:r>
      <w:r w:rsidRPr="0000120B">
        <w:rPr>
          <w:bCs/>
          <w:sz w:val="24"/>
        </w:rPr>
        <w:t>аудиовизуальной поддержкой и пояснениями;</w:t>
      </w:r>
    </w:p>
    <w:p w:rsidR="006D7B6B" w:rsidRPr="0000120B" w:rsidRDefault="006D7B6B" w:rsidP="00B67C3F">
      <w:pPr>
        <w:pStyle w:val="21"/>
        <w:spacing w:line="240" w:lineRule="auto"/>
        <w:rPr>
          <w:sz w:val="24"/>
        </w:rPr>
      </w:pPr>
      <w:r w:rsidRPr="0000120B">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00120B" w:rsidRDefault="006D7B6B" w:rsidP="00B67C3F">
      <w:pPr>
        <w:pStyle w:val="21"/>
        <w:numPr>
          <w:ilvl w:val="0"/>
          <w:numId w:val="0"/>
        </w:numPr>
        <w:spacing w:line="240" w:lineRule="auto"/>
        <w:rPr>
          <w:sz w:val="24"/>
        </w:rPr>
      </w:pPr>
    </w:p>
    <w:p w:rsidR="00653A76" w:rsidRPr="0000120B" w:rsidRDefault="00653A76" w:rsidP="00BC1B54">
      <w:pPr>
        <w:pStyle w:val="afd"/>
        <w:numPr>
          <w:ilvl w:val="2"/>
          <w:numId w:val="2"/>
        </w:numPr>
        <w:spacing w:line="240" w:lineRule="auto"/>
        <w:ind w:left="0" w:firstLine="0"/>
        <w:rPr>
          <w:sz w:val="24"/>
        </w:rPr>
      </w:pPr>
      <w:bookmarkStart w:id="35" w:name="_Toc288394063"/>
      <w:bookmarkStart w:id="36" w:name="_Toc288410530"/>
      <w:bookmarkStart w:id="37" w:name="_Toc288410659"/>
      <w:bookmarkStart w:id="38" w:name="_Toc294246074"/>
      <w:r w:rsidRPr="0000120B">
        <w:rPr>
          <w:sz w:val="24"/>
        </w:rPr>
        <w:t>Иностранный язык (английский)</w:t>
      </w:r>
      <w:bookmarkEnd w:id="35"/>
      <w:bookmarkEnd w:id="36"/>
      <w:bookmarkEnd w:id="37"/>
      <w:bookmarkEnd w:id="38"/>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В результат</w:t>
      </w:r>
      <w:r w:rsidR="00A1453B" w:rsidRPr="0000120B">
        <w:rPr>
          <w:rFonts w:ascii="Times New Roman" w:hAnsi="Times New Roman"/>
          <w:color w:val="auto"/>
          <w:spacing w:val="2"/>
          <w:sz w:val="24"/>
          <w:szCs w:val="24"/>
        </w:rPr>
        <w:t xml:space="preserve">е изучения иностранного языка </w:t>
      </w:r>
      <w:r w:rsidR="00C27132" w:rsidRPr="0000120B">
        <w:rPr>
          <w:rFonts w:ascii="Times New Roman" w:hAnsi="Times New Roman"/>
          <w:color w:val="auto"/>
          <w:spacing w:val="2"/>
          <w:sz w:val="24"/>
          <w:szCs w:val="24"/>
        </w:rPr>
        <w:t xml:space="preserve">при получении </w:t>
      </w:r>
      <w:r w:rsidRPr="0000120B">
        <w:rPr>
          <w:rFonts w:ascii="Times New Roman" w:hAnsi="Times New Roman"/>
          <w:color w:val="auto"/>
          <w:spacing w:val="2"/>
          <w:sz w:val="24"/>
          <w:szCs w:val="24"/>
        </w:rPr>
        <w:br/>
      </w:r>
      <w:r w:rsidRPr="0000120B">
        <w:rPr>
          <w:rFonts w:ascii="Times New Roman" w:hAnsi="Times New Roman"/>
          <w:color w:val="auto"/>
          <w:sz w:val="24"/>
          <w:szCs w:val="24"/>
        </w:rPr>
        <w:t>начального общего образования у обучающихся будут сфор</w:t>
      </w:r>
      <w:r w:rsidRPr="0000120B">
        <w:rPr>
          <w:rFonts w:ascii="Times New Roman" w:hAnsi="Times New Roman"/>
          <w:color w:val="auto"/>
          <w:spacing w:val="2"/>
          <w:sz w:val="24"/>
          <w:szCs w:val="24"/>
        </w:rPr>
        <w:t>мированы первоначальные представления о роли и значи</w:t>
      </w:r>
      <w:r w:rsidRPr="0000120B">
        <w:rPr>
          <w:rFonts w:ascii="Times New Roman" w:hAnsi="Times New Roman"/>
          <w:color w:val="auto"/>
          <w:sz w:val="24"/>
          <w:szCs w:val="24"/>
        </w:rPr>
        <w:t xml:space="preserve">мости иностранного языка в жизни современного человека </w:t>
      </w:r>
      <w:r w:rsidRPr="0000120B">
        <w:rPr>
          <w:rFonts w:ascii="Times New Roman" w:hAnsi="Times New Roman"/>
          <w:color w:val="auto"/>
          <w:spacing w:val="2"/>
          <w:sz w:val="24"/>
          <w:szCs w:val="24"/>
        </w:rPr>
        <w:t>и поликультурного мира. Обучающиеся приобретут началь</w:t>
      </w:r>
      <w:r w:rsidRPr="0000120B">
        <w:rPr>
          <w:rFonts w:ascii="Times New Roman" w:hAnsi="Times New Roman"/>
          <w:color w:val="auto"/>
          <w:sz w:val="24"/>
          <w:szCs w:val="24"/>
        </w:rPr>
        <w:t xml:space="preserve">ный опыт использования иностранного языка как средства </w:t>
      </w:r>
      <w:r w:rsidRPr="0000120B">
        <w:rPr>
          <w:rFonts w:ascii="Times New Roman" w:hAnsi="Times New Roman"/>
          <w:color w:val="auto"/>
          <w:spacing w:val="2"/>
          <w:sz w:val="24"/>
          <w:szCs w:val="24"/>
        </w:rPr>
        <w:t>межкультурного общения, как нового инструмента позна</w:t>
      </w:r>
      <w:r w:rsidRPr="0000120B">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00120B" w:rsidRDefault="006D7B6B" w:rsidP="00B67C3F">
      <w:pPr>
        <w:tabs>
          <w:tab w:val="left" w:pos="142"/>
          <w:tab w:val="left" w:leader="dot" w:pos="624"/>
        </w:tabs>
        <w:ind w:firstLine="709"/>
        <w:jc w:val="both"/>
        <w:rPr>
          <w:rStyle w:val="Zag11"/>
          <w:rFonts w:eastAsia="@Arial Unicode MS"/>
        </w:rPr>
      </w:pPr>
      <w:r w:rsidRPr="0000120B">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00120B" w:rsidRDefault="006D7B6B" w:rsidP="00B67C3F">
      <w:pPr>
        <w:tabs>
          <w:tab w:val="left" w:pos="142"/>
          <w:tab w:val="left" w:leader="dot" w:pos="624"/>
        </w:tabs>
        <w:ind w:firstLine="709"/>
        <w:jc w:val="both"/>
        <w:rPr>
          <w:rStyle w:val="Zag11"/>
          <w:rFonts w:eastAsia="@Arial Unicode MS"/>
        </w:rPr>
      </w:pPr>
      <w:r w:rsidRPr="0000120B">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00120B" w:rsidRDefault="006D7B6B" w:rsidP="00B67C3F">
      <w:pPr>
        <w:tabs>
          <w:tab w:val="left" w:pos="142"/>
          <w:tab w:val="left" w:leader="dot" w:pos="624"/>
        </w:tabs>
        <w:ind w:firstLine="709"/>
        <w:jc w:val="both"/>
        <w:rPr>
          <w:rStyle w:val="Zag11"/>
          <w:rFonts w:eastAsia="@Arial Unicode MS"/>
        </w:rPr>
      </w:pPr>
      <w:r w:rsidRPr="0000120B">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00120B" w:rsidRDefault="006D7B6B" w:rsidP="00B67C3F">
      <w:pPr>
        <w:tabs>
          <w:tab w:val="left" w:pos="142"/>
          <w:tab w:val="left" w:leader="dot" w:pos="624"/>
        </w:tabs>
        <w:ind w:firstLine="709"/>
        <w:jc w:val="both"/>
        <w:rPr>
          <w:rStyle w:val="Zag11"/>
          <w:rFonts w:eastAsia="@Arial Unicode MS"/>
        </w:rPr>
      </w:pPr>
      <w:r w:rsidRPr="0000120B">
        <w:rPr>
          <w:rStyle w:val="Zag11"/>
          <w:rFonts w:eastAsia="@Arial Unicode MS"/>
        </w:rPr>
        <w:t>В результате изучения иностранного языка на уровне начального общего образования у обучающихся:</w:t>
      </w:r>
    </w:p>
    <w:p w:rsidR="006D7B6B" w:rsidRPr="0000120B" w:rsidRDefault="006D7B6B" w:rsidP="00B67C3F">
      <w:pPr>
        <w:tabs>
          <w:tab w:val="left" w:pos="142"/>
          <w:tab w:val="left" w:leader="dot" w:pos="624"/>
        </w:tabs>
        <w:ind w:firstLine="709"/>
        <w:jc w:val="both"/>
        <w:rPr>
          <w:rStyle w:val="Zag11"/>
          <w:rFonts w:eastAsia="@Arial Unicode MS"/>
        </w:rPr>
      </w:pPr>
      <w:r w:rsidRPr="0000120B">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00120B" w:rsidRDefault="006D7B6B" w:rsidP="00B67C3F">
      <w:pPr>
        <w:tabs>
          <w:tab w:val="left" w:pos="142"/>
          <w:tab w:val="left" w:leader="dot" w:pos="624"/>
        </w:tabs>
        <w:ind w:firstLine="709"/>
        <w:jc w:val="both"/>
        <w:rPr>
          <w:rStyle w:val="Zag11"/>
          <w:rFonts w:eastAsia="@Arial Unicode MS"/>
        </w:rPr>
      </w:pPr>
      <w:r w:rsidRPr="0000120B">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00120B" w:rsidRDefault="006D7B6B" w:rsidP="00B67C3F">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00120B">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00120B" w:rsidRDefault="006D7B6B" w:rsidP="00B67C3F">
      <w:pPr>
        <w:pStyle w:val="a3"/>
        <w:spacing w:line="240" w:lineRule="auto"/>
        <w:ind w:firstLine="454"/>
        <w:rPr>
          <w:rFonts w:ascii="Times New Roman" w:hAnsi="Times New Roman"/>
          <w:color w:val="auto"/>
          <w:sz w:val="24"/>
          <w:szCs w:val="24"/>
        </w:rPr>
      </w:pP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Коммуникативные умения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iCs/>
          <w:color w:val="auto"/>
          <w:sz w:val="24"/>
          <w:szCs w:val="24"/>
        </w:rPr>
        <w:t>Говорение</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z w:val="24"/>
        </w:rPr>
        <w:t>участвовать в элементарных диалогах, соблюдая нормы речевого этикета, принятые в англоязычных странах;</w:t>
      </w:r>
    </w:p>
    <w:p w:rsidR="00653A76" w:rsidRPr="0000120B" w:rsidRDefault="00653A76" w:rsidP="00B67C3F">
      <w:pPr>
        <w:pStyle w:val="21"/>
        <w:spacing w:line="240" w:lineRule="auto"/>
        <w:rPr>
          <w:sz w:val="24"/>
        </w:rPr>
      </w:pPr>
      <w:r w:rsidRPr="0000120B">
        <w:rPr>
          <w:spacing w:val="-2"/>
          <w:sz w:val="24"/>
        </w:rPr>
        <w:lastRenderedPageBreak/>
        <w:t>составлять небольшое описание предмета, картинки, пер­</w:t>
      </w:r>
      <w:r w:rsidRPr="0000120B">
        <w:rPr>
          <w:spacing w:val="-2"/>
          <w:sz w:val="24"/>
        </w:rPr>
        <w:br/>
      </w:r>
      <w:r w:rsidRPr="0000120B">
        <w:rPr>
          <w:sz w:val="24"/>
        </w:rPr>
        <w:t>сонажа;</w:t>
      </w:r>
    </w:p>
    <w:p w:rsidR="00653A76" w:rsidRPr="0000120B" w:rsidRDefault="00653A76" w:rsidP="00B67C3F">
      <w:pPr>
        <w:pStyle w:val="21"/>
        <w:spacing w:line="240" w:lineRule="auto"/>
        <w:rPr>
          <w:sz w:val="24"/>
        </w:rPr>
      </w:pPr>
      <w:r w:rsidRPr="0000120B">
        <w:rPr>
          <w:sz w:val="24"/>
        </w:rPr>
        <w:t>рассказывать о себе, своей семье, друге.</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получит возможность научиться:</w:t>
      </w:r>
    </w:p>
    <w:p w:rsidR="00653A76" w:rsidRPr="0000120B" w:rsidRDefault="00653A76" w:rsidP="00B67C3F">
      <w:pPr>
        <w:pStyle w:val="21"/>
        <w:spacing w:line="240" w:lineRule="auto"/>
        <w:rPr>
          <w:i/>
          <w:sz w:val="24"/>
        </w:rPr>
      </w:pPr>
      <w:r w:rsidRPr="0000120B">
        <w:rPr>
          <w:i/>
          <w:sz w:val="24"/>
        </w:rPr>
        <w:t>воспроизводить наизусть небольшие произведения детского фольклора;</w:t>
      </w:r>
    </w:p>
    <w:p w:rsidR="00653A76" w:rsidRPr="0000120B" w:rsidRDefault="00653A76" w:rsidP="00B67C3F">
      <w:pPr>
        <w:pStyle w:val="21"/>
        <w:spacing w:line="240" w:lineRule="auto"/>
        <w:rPr>
          <w:i/>
          <w:sz w:val="24"/>
        </w:rPr>
      </w:pPr>
      <w:r w:rsidRPr="0000120B">
        <w:rPr>
          <w:i/>
          <w:sz w:val="24"/>
        </w:rPr>
        <w:t>составлять краткую характеристику персонажа;</w:t>
      </w:r>
    </w:p>
    <w:p w:rsidR="00653A76" w:rsidRPr="0000120B" w:rsidRDefault="00653A76" w:rsidP="00B67C3F">
      <w:pPr>
        <w:pStyle w:val="21"/>
        <w:spacing w:line="240" w:lineRule="auto"/>
        <w:rPr>
          <w:i/>
          <w:sz w:val="24"/>
        </w:rPr>
      </w:pPr>
      <w:r w:rsidRPr="0000120B">
        <w:rPr>
          <w:i/>
          <w:sz w:val="24"/>
        </w:rPr>
        <w:t>кратко излагать содержание прочитанного текста.</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iCs/>
          <w:color w:val="auto"/>
          <w:sz w:val="24"/>
          <w:szCs w:val="24"/>
        </w:rPr>
        <w:t>Аудирование</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pacing w:val="2"/>
          <w:sz w:val="24"/>
        </w:rPr>
        <w:t xml:space="preserve">понимать на слух речь учителя и одноклассников при </w:t>
      </w:r>
      <w:r w:rsidRPr="0000120B">
        <w:rPr>
          <w:sz w:val="24"/>
        </w:rPr>
        <w:t>непосредственном общении и вербально/невербально реагировать на услышанное;</w:t>
      </w:r>
    </w:p>
    <w:p w:rsidR="00653A76" w:rsidRPr="0000120B" w:rsidRDefault="00653A76" w:rsidP="00B67C3F">
      <w:pPr>
        <w:pStyle w:val="21"/>
        <w:spacing w:line="240" w:lineRule="auto"/>
        <w:rPr>
          <w:sz w:val="24"/>
        </w:rPr>
      </w:pPr>
      <w:r w:rsidRPr="0000120B">
        <w:rPr>
          <w:sz w:val="24"/>
        </w:rPr>
        <w:t>воспринимать на слух в аудиозаписи и понимать основ</w:t>
      </w:r>
      <w:r w:rsidRPr="0000120B">
        <w:rPr>
          <w:spacing w:val="2"/>
          <w:sz w:val="24"/>
        </w:rPr>
        <w:t xml:space="preserve">ное содержание небольших сообщений, рассказов, сказок, </w:t>
      </w:r>
      <w:r w:rsidRPr="0000120B">
        <w:rPr>
          <w:sz w:val="24"/>
        </w:rPr>
        <w:t>построенных в основном на знакомом языковом материале.</w:t>
      </w:r>
    </w:p>
    <w:p w:rsidR="00653A76" w:rsidRPr="0000120B" w:rsidRDefault="00653A76" w:rsidP="00B67C3F">
      <w:pPr>
        <w:pStyle w:val="ad"/>
        <w:spacing w:line="240" w:lineRule="auto"/>
        <w:ind w:firstLine="454"/>
        <w:rPr>
          <w:rFonts w:ascii="Times New Roman" w:hAnsi="Times New Roman"/>
          <w:b/>
          <w:i w:val="0"/>
          <w:color w:val="auto"/>
          <w:sz w:val="24"/>
          <w:szCs w:val="24"/>
        </w:rPr>
      </w:pPr>
      <w:r w:rsidRPr="0000120B">
        <w:rPr>
          <w:rFonts w:ascii="Times New Roman" w:hAnsi="Times New Roman"/>
          <w:b/>
          <w:i w:val="0"/>
          <w:color w:val="auto"/>
          <w:sz w:val="24"/>
          <w:szCs w:val="24"/>
        </w:rPr>
        <w:t>Выпускник получит возможность научиться:</w:t>
      </w:r>
    </w:p>
    <w:p w:rsidR="00653A76" w:rsidRPr="0000120B" w:rsidRDefault="00653A76" w:rsidP="00B67C3F">
      <w:pPr>
        <w:pStyle w:val="21"/>
        <w:spacing w:line="240" w:lineRule="auto"/>
        <w:rPr>
          <w:i/>
          <w:sz w:val="24"/>
        </w:rPr>
      </w:pPr>
      <w:r w:rsidRPr="0000120B">
        <w:rPr>
          <w:i/>
          <w:sz w:val="24"/>
        </w:rPr>
        <w:t>воспринимать на слух аудиотекст и полностью понимать содержащуюся в нём информацию;</w:t>
      </w:r>
    </w:p>
    <w:p w:rsidR="00653A76" w:rsidRPr="0000120B" w:rsidRDefault="00653A76" w:rsidP="00B67C3F">
      <w:pPr>
        <w:pStyle w:val="21"/>
        <w:spacing w:line="240" w:lineRule="auto"/>
        <w:rPr>
          <w:i/>
          <w:sz w:val="24"/>
        </w:rPr>
      </w:pPr>
      <w:r w:rsidRPr="0000120B">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iCs/>
          <w:color w:val="auto"/>
          <w:sz w:val="24"/>
          <w:szCs w:val="24"/>
        </w:rPr>
        <w:t>Чтение</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z w:val="24"/>
        </w:rPr>
        <w:t>соотносить графический образ английского слова с его звуковым образом;</w:t>
      </w:r>
    </w:p>
    <w:p w:rsidR="00653A76" w:rsidRPr="0000120B" w:rsidRDefault="00653A76" w:rsidP="00B67C3F">
      <w:pPr>
        <w:pStyle w:val="21"/>
        <w:spacing w:line="240" w:lineRule="auto"/>
        <w:rPr>
          <w:sz w:val="24"/>
        </w:rPr>
      </w:pPr>
      <w:r w:rsidRPr="0000120B">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00120B" w:rsidRDefault="00653A76" w:rsidP="00B67C3F">
      <w:pPr>
        <w:pStyle w:val="21"/>
        <w:spacing w:line="240" w:lineRule="auto"/>
        <w:rPr>
          <w:sz w:val="24"/>
        </w:rPr>
      </w:pPr>
      <w:r w:rsidRPr="0000120B">
        <w:rPr>
          <w:sz w:val="24"/>
        </w:rPr>
        <w:t>читать про себя и понимать содержание небольшого текста, построенного в основном на изученном языковом материале;</w:t>
      </w:r>
    </w:p>
    <w:p w:rsidR="00653A76" w:rsidRPr="0000120B" w:rsidRDefault="00653A76" w:rsidP="00B67C3F">
      <w:pPr>
        <w:pStyle w:val="21"/>
        <w:spacing w:line="240" w:lineRule="auto"/>
        <w:rPr>
          <w:sz w:val="24"/>
        </w:rPr>
      </w:pPr>
      <w:r w:rsidRPr="0000120B">
        <w:rPr>
          <w:sz w:val="24"/>
        </w:rPr>
        <w:t>читать про себя и находить в тексте необходимую информацию.</w:t>
      </w:r>
    </w:p>
    <w:p w:rsidR="00653A76" w:rsidRPr="0000120B" w:rsidRDefault="00653A76" w:rsidP="00B67C3F">
      <w:pPr>
        <w:pStyle w:val="ad"/>
        <w:spacing w:line="240" w:lineRule="auto"/>
        <w:ind w:firstLine="454"/>
        <w:rPr>
          <w:rFonts w:ascii="Times New Roman" w:hAnsi="Times New Roman"/>
          <w:b/>
          <w:i w:val="0"/>
          <w:color w:val="auto"/>
          <w:sz w:val="24"/>
          <w:szCs w:val="24"/>
        </w:rPr>
      </w:pPr>
      <w:r w:rsidRPr="0000120B">
        <w:rPr>
          <w:rFonts w:ascii="Times New Roman" w:hAnsi="Times New Roman"/>
          <w:b/>
          <w:i w:val="0"/>
          <w:color w:val="auto"/>
          <w:sz w:val="24"/>
          <w:szCs w:val="24"/>
        </w:rPr>
        <w:t>Выпускник получит возможность научиться:</w:t>
      </w:r>
    </w:p>
    <w:p w:rsidR="00653A76" w:rsidRPr="0000120B" w:rsidRDefault="00653A76" w:rsidP="00B67C3F">
      <w:pPr>
        <w:pStyle w:val="21"/>
        <w:spacing w:line="240" w:lineRule="auto"/>
        <w:rPr>
          <w:i/>
          <w:sz w:val="24"/>
        </w:rPr>
      </w:pPr>
      <w:r w:rsidRPr="0000120B">
        <w:rPr>
          <w:i/>
          <w:sz w:val="24"/>
        </w:rPr>
        <w:t>догадываться о значении незнакомых слов по контексту;</w:t>
      </w:r>
    </w:p>
    <w:p w:rsidR="00653A76" w:rsidRPr="0000120B" w:rsidRDefault="00653A76" w:rsidP="00B67C3F">
      <w:pPr>
        <w:pStyle w:val="21"/>
        <w:spacing w:line="240" w:lineRule="auto"/>
        <w:rPr>
          <w:i/>
          <w:sz w:val="24"/>
        </w:rPr>
      </w:pPr>
      <w:r w:rsidRPr="0000120B">
        <w:rPr>
          <w:i/>
          <w:sz w:val="24"/>
        </w:rPr>
        <w:t>не обращать внимания на незнакомые слова, не мешающие понимать основное содержание текста.</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iCs/>
          <w:color w:val="auto"/>
          <w:sz w:val="24"/>
          <w:szCs w:val="24"/>
        </w:rPr>
        <w:t>Письмо</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z w:val="24"/>
        </w:rPr>
        <w:t>выписывать из текста слова, словосочетания и предложения;</w:t>
      </w:r>
    </w:p>
    <w:p w:rsidR="00653A76" w:rsidRPr="0000120B" w:rsidRDefault="00653A76" w:rsidP="00B67C3F">
      <w:pPr>
        <w:pStyle w:val="21"/>
        <w:spacing w:line="240" w:lineRule="auto"/>
        <w:rPr>
          <w:sz w:val="24"/>
        </w:rPr>
      </w:pPr>
      <w:r w:rsidRPr="0000120B">
        <w:rPr>
          <w:sz w:val="24"/>
        </w:rPr>
        <w:t>писать поздравительную открытку с Новым годом, Рождеством, днём рождения (с опорой на образец);</w:t>
      </w:r>
    </w:p>
    <w:p w:rsidR="00653A76" w:rsidRPr="0000120B" w:rsidRDefault="00653A76" w:rsidP="00B67C3F">
      <w:pPr>
        <w:pStyle w:val="21"/>
        <w:spacing w:line="240" w:lineRule="auto"/>
        <w:rPr>
          <w:sz w:val="24"/>
        </w:rPr>
      </w:pPr>
      <w:r w:rsidRPr="0000120B">
        <w:rPr>
          <w:sz w:val="24"/>
        </w:rPr>
        <w:t>писать по образцу краткое письмо зарубежному другу.</w:t>
      </w:r>
    </w:p>
    <w:p w:rsidR="00653A76" w:rsidRPr="0000120B" w:rsidRDefault="00653A76" w:rsidP="00B67C3F">
      <w:pPr>
        <w:pStyle w:val="ad"/>
        <w:spacing w:line="240" w:lineRule="auto"/>
        <w:ind w:firstLine="454"/>
        <w:rPr>
          <w:rFonts w:ascii="Times New Roman" w:hAnsi="Times New Roman"/>
          <w:b/>
          <w:i w:val="0"/>
          <w:color w:val="auto"/>
          <w:sz w:val="24"/>
          <w:szCs w:val="24"/>
        </w:rPr>
      </w:pPr>
      <w:r w:rsidRPr="0000120B">
        <w:rPr>
          <w:rFonts w:ascii="Times New Roman" w:hAnsi="Times New Roman"/>
          <w:b/>
          <w:i w:val="0"/>
          <w:color w:val="auto"/>
          <w:sz w:val="24"/>
          <w:szCs w:val="24"/>
        </w:rPr>
        <w:t>Выпускник получит возможность научиться:</w:t>
      </w:r>
    </w:p>
    <w:p w:rsidR="00653A76" w:rsidRPr="0000120B" w:rsidRDefault="00653A76" w:rsidP="00B67C3F">
      <w:pPr>
        <w:pStyle w:val="21"/>
        <w:spacing w:line="240" w:lineRule="auto"/>
        <w:rPr>
          <w:i/>
          <w:sz w:val="24"/>
        </w:rPr>
      </w:pPr>
      <w:r w:rsidRPr="0000120B">
        <w:rPr>
          <w:i/>
          <w:sz w:val="24"/>
        </w:rPr>
        <w:t>в письменной форме кратко отвечать на вопросы к тексту;</w:t>
      </w:r>
    </w:p>
    <w:p w:rsidR="00653A76" w:rsidRPr="0000120B" w:rsidRDefault="00653A76" w:rsidP="00B67C3F">
      <w:pPr>
        <w:pStyle w:val="21"/>
        <w:spacing w:line="240" w:lineRule="auto"/>
        <w:rPr>
          <w:i/>
          <w:sz w:val="24"/>
        </w:rPr>
      </w:pPr>
      <w:r w:rsidRPr="0000120B">
        <w:rPr>
          <w:i/>
          <w:spacing w:val="2"/>
          <w:sz w:val="24"/>
        </w:rPr>
        <w:t>составлять рассказ в письменной форме по плану/</w:t>
      </w:r>
      <w:r w:rsidRPr="0000120B">
        <w:rPr>
          <w:i/>
          <w:sz w:val="24"/>
        </w:rPr>
        <w:t>ключевым словам;</w:t>
      </w:r>
    </w:p>
    <w:p w:rsidR="00653A76" w:rsidRPr="0000120B" w:rsidRDefault="00653A76" w:rsidP="00B67C3F">
      <w:pPr>
        <w:pStyle w:val="21"/>
        <w:spacing w:line="240" w:lineRule="auto"/>
        <w:rPr>
          <w:i/>
          <w:sz w:val="24"/>
        </w:rPr>
      </w:pPr>
      <w:r w:rsidRPr="0000120B">
        <w:rPr>
          <w:i/>
          <w:sz w:val="24"/>
        </w:rPr>
        <w:t>заполнять простую анкету;</w:t>
      </w:r>
    </w:p>
    <w:p w:rsidR="00653A76" w:rsidRPr="0000120B" w:rsidRDefault="00653A76" w:rsidP="00B67C3F">
      <w:pPr>
        <w:pStyle w:val="21"/>
        <w:spacing w:line="240" w:lineRule="auto"/>
        <w:rPr>
          <w:i/>
          <w:sz w:val="24"/>
        </w:rPr>
      </w:pPr>
      <w:r w:rsidRPr="0000120B">
        <w:rPr>
          <w:i/>
          <w:sz w:val="24"/>
        </w:rPr>
        <w:t>правильно оформлять конверт, сервисные поля в системе электронной почты (адрес, тема сообщения).</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Языковые средстваи навыки оперирования ими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iCs/>
          <w:color w:val="auto"/>
          <w:sz w:val="24"/>
          <w:szCs w:val="24"/>
        </w:rPr>
        <w:t>Графика, каллиграфия, орфография</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00120B" w:rsidRDefault="00653A76" w:rsidP="00B67C3F">
      <w:pPr>
        <w:pStyle w:val="21"/>
        <w:spacing w:line="240" w:lineRule="auto"/>
        <w:rPr>
          <w:sz w:val="24"/>
        </w:rPr>
      </w:pPr>
      <w:r w:rsidRPr="0000120B">
        <w:rPr>
          <w:spacing w:val="2"/>
          <w:sz w:val="24"/>
        </w:rPr>
        <w:t>пользоваться английским алфавитом, знать последова</w:t>
      </w:r>
      <w:r w:rsidRPr="0000120B">
        <w:rPr>
          <w:sz w:val="24"/>
        </w:rPr>
        <w:t>тельность букв в нём;</w:t>
      </w:r>
    </w:p>
    <w:p w:rsidR="00653A76" w:rsidRPr="0000120B" w:rsidRDefault="00653A76" w:rsidP="00B67C3F">
      <w:pPr>
        <w:pStyle w:val="21"/>
        <w:spacing w:line="240" w:lineRule="auto"/>
        <w:rPr>
          <w:sz w:val="24"/>
        </w:rPr>
      </w:pPr>
      <w:r w:rsidRPr="0000120B">
        <w:rPr>
          <w:sz w:val="24"/>
        </w:rPr>
        <w:t>списывать текст;</w:t>
      </w:r>
    </w:p>
    <w:p w:rsidR="00653A76" w:rsidRPr="0000120B" w:rsidRDefault="00653A76" w:rsidP="00B67C3F">
      <w:pPr>
        <w:pStyle w:val="21"/>
        <w:spacing w:line="240" w:lineRule="auto"/>
        <w:rPr>
          <w:sz w:val="24"/>
        </w:rPr>
      </w:pPr>
      <w:r w:rsidRPr="0000120B">
        <w:rPr>
          <w:sz w:val="24"/>
        </w:rPr>
        <w:t>восстанавливать слово в соответствии с решаемой учебной задачей;</w:t>
      </w:r>
    </w:p>
    <w:p w:rsidR="00653A76" w:rsidRPr="0000120B" w:rsidRDefault="00653A76" w:rsidP="00B67C3F">
      <w:pPr>
        <w:pStyle w:val="21"/>
        <w:spacing w:line="240" w:lineRule="auto"/>
        <w:rPr>
          <w:sz w:val="24"/>
        </w:rPr>
      </w:pPr>
      <w:r w:rsidRPr="0000120B">
        <w:rPr>
          <w:sz w:val="24"/>
        </w:rPr>
        <w:t>отличать буквы от знаков транскрипции.</w:t>
      </w:r>
    </w:p>
    <w:p w:rsidR="00653A76" w:rsidRPr="0000120B" w:rsidRDefault="00653A76" w:rsidP="00B67C3F">
      <w:pPr>
        <w:pStyle w:val="ad"/>
        <w:spacing w:line="240" w:lineRule="auto"/>
        <w:ind w:firstLine="454"/>
        <w:rPr>
          <w:rFonts w:ascii="Times New Roman" w:hAnsi="Times New Roman"/>
          <w:b/>
          <w:i w:val="0"/>
          <w:color w:val="auto"/>
          <w:sz w:val="24"/>
          <w:szCs w:val="24"/>
        </w:rPr>
      </w:pPr>
      <w:r w:rsidRPr="0000120B">
        <w:rPr>
          <w:rFonts w:ascii="Times New Roman" w:hAnsi="Times New Roman"/>
          <w:b/>
          <w:i w:val="0"/>
          <w:color w:val="auto"/>
          <w:sz w:val="24"/>
          <w:szCs w:val="24"/>
        </w:rPr>
        <w:t>Выпускник получит возможность научиться:</w:t>
      </w:r>
    </w:p>
    <w:p w:rsidR="00653A76" w:rsidRPr="0000120B" w:rsidRDefault="00653A76" w:rsidP="00B67C3F">
      <w:pPr>
        <w:pStyle w:val="21"/>
        <w:spacing w:line="240" w:lineRule="auto"/>
        <w:rPr>
          <w:i/>
          <w:sz w:val="24"/>
        </w:rPr>
      </w:pPr>
      <w:r w:rsidRPr="0000120B">
        <w:rPr>
          <w:i/>
          <w:sz w:val="24"/>
        </w:rPr>
        <w:t>сравнивать и анализировать буквосочетания английского языка и их транскрипцию;</w:t>
      </w:r>
    </w:p>
    <w:p w:rsidR="00653A76" w:rsidRPr="0000120B" w:rsidRDefault="00653A76" w:rsidP="00B67C3F">
      <w:pPr>
        <w:pStyle w:val="21"/>
        <w:spacing w:line="240" w:lineRule="auto"/>
        <w:rPr>
          <w:i/>
          <w:sz w:val="24"/>
        </w:rPr>
      </w:pPr>
      <w:r w:rsidRPr="0000120B">
        <w:rPr>
          <w:i/>
          <w:spacing w:val="-2"/>
          <w:sz w:val="24"/>
        </w:rPr>
        <w:lastRenderedPageBreak/>
        <w:t>группировать слова в соответствии с изученными пра</w:t>
      </w:r>
      <w:r w:rsidRPr="0000120B">
        <w:rPr>
          <w:i/>
          <w:sz w:val="24"/>
        </w:rPr>
        <w:t>вилами чтения;</w:t>
      </w:r>
    </w:p>
    <w:p w:rsidR="00653A76" w:rsidRPr="0000120B" w:rsidRDefault="00653A76" w:rsidP="00B67C3F">
      <w:pPr>
        <w:pStyle w:val="21"/>
        <w:spacing w:line="240" w:lineRule="auto"/>
        <w:rPr>
          <w:i/>
          <w:sz w:val="24"/>
        </w:rPr>
      </w:pPr>
      <w:r w:rsidRPr="0000120B">
        <w:rPr>
          <w:i/>
          <w:sz w:val="24"/>
        </w:rPr>
        <w:t>уточнять написание слова по словарю;</w:t>
      </w:r>
    </w:p>
    <w:p w:rsidR="00653A76" w:rsidRPr="0000120B" w:rsidRDefault="00653A76" w:rsidP="00B67C3F">
      <w:pPr>
        <w:pStyle w:val="21"/>
        <w:spacing w:line="240" w:lineRule="auto"/>
        <w:rPr>
          <w:i/>
          <w:sz w:val="24"/>
        </w:rPr>
      </w:pPr>
      <w:r w:rsidRPr="0000120B">
        <w:rPr>
          <w:i/>
          <w:sz w:val="24"/>
        </w:rPr>
        <w:t>использовать экранный перевод отдельных слов (с русского языка на иностранный и обратно).</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iCs/>
          <w:color w:val="auto"/>
          <w:sz w:val="24"/>
          <w:szCs w:val="24"/>
        </w:rPr>
        <w:t>Фонетическая сторона речи</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pacing w:val="2"/>
          <w:sz w:val="24"/>
        </w:rPr>
        <w:t xml:space="preserve">различать на слух и адекватно произносить все звуки </w:t>
      </w:r>
      <w:r w:rsidRPr="0000120B">
        <w:rPr>
          <w:sz w:val="24"/>
        </w:rPr>
        <w:t>английского языка, соблюдая нормы произношения звуков;</w:t>
      </w:r>
    </w:p>
    <w:p w:rsidR="00653A76" w:rsidRPr="0000120B" w:rsidRDefault="00653A76" w:rsidP="00B67C3F">
      <w:pPr>
        <w:pStyle w:val="21"/>
        <w:spacing w:line="240" w:lineRule="auto"/>
        <w:rPr>
          <w:sz w:val="24"/>
        </w:rPr>
      </w:pPr>
      <w:r w:rsidRPr="0000120B">
        <w:rPr>
          <w:sz w:val="24"/>
        </w:rPr>
        <w:t>соблюдать правильное ударение в изолированном слове, фразе;</w:t>
      </w:r>
    </w:p>
    <w:p w:rsidR="00653A76" w:rsidRPr="0000120B" w:rsidRDefault="00653A76" w:rsidP="00B67C3F">
      <w:pPr>
        <w:pStyle w:val="21"/>
        <w:spacing w:line="240" w:lineRule="auto"/>
        <w:rPr>
          <w:sz w:val="24"/>
        </w:rPr>
      </w:pPr>
      <w:r w:rsidRPr="0000120B">
        <w:rPr>
          <w:sz w:val="24"/>
        </w:rPr>
        <w:t>различать коммуникативные типы предложений по интонации;</w:t>
      </w:r>
    </w:p>
    <w:p w:rsidR="00653A76" w:rsidRPr="0000120B" w:rsidRDefault="00653A76" w:rsidP="00B67C3F">
      <w:pPr>
        <w:pStyle w:val="21"/>
        <w:spacing w:line="240" w:lineRule="auto"/>
        <w:rPr>
          <w:sz w:val="24"/>
        </w:rPr>
      </w:pPr>
      <w:r w:rsidRPr="0000120B">
        <w:rPr>
          <w:sz w:val="24"/>
        </w:rPr>
        <w:t>корректно произносить предложения с точки зрения их ритмико</w:t>
      </w:r>
      <w:r w:rsidRPr="0000120B">
        <w:rPr>
          <w:sz w:val="24"/>
        </w:rPr>
        <w:noBreakHyphen/>
        <w:t>интонационных особенностей.</w:t>
      </w:r>
    </w:p>
    <w:p w:rsidR="00653A76" w:rsidRPr="0000120B" w:rsidRDefault="00653A76" w:rsidP="00B67C3F">
      <w:pPr>
        <w:pStyle w:val="ad"/>
        <w:spacing w:line="240" w:lineRule="auto"/>
        <w:ind w:firstLine="454"/>
        <w:rPr>
          <w:rFonts w:ascii="Times New Roman" w:hAnsi="Times New Roman"/>
          <w:b/>
          <w:i w:val="0"/>
          <w:color w:val="auto"/>
          <w:sz w:val="24"/>
          <w:szCs w:val="24"/>
        </w:rPr>
      </w:pPr>
      <w:r w:rsidRPr="0000120B">
        <w:rPr>
          <w:rFonts w:ascii="Times New Roman" w:hAnsi="Times New Roman"/>
          <w:b/>
          <w:i w:val="0"/>
          <w:color w:val="auto"/>
          <w:sz w:val="24"/>
          <w:szCs w:val="24"/>
        </w:rPr>
        <w:t>Выпускник получит возможность научиться:</w:t>
      </w:r>
    </w:p>
    <w:p w:rsidR="00653A76" w:rsidRPr="0000120B" w:rsidRDefault="00653A76" w:rsidP="00B67C3F">
      <w:pPr>
        <w:pStyle w:val="21"/>
        <w:spacing w:line="240" w:lineRule="auto"/>
        <w:rPr>
          <w:i/>
          <w:sz w:val="24"/>
        </w:rPr>
      </w:pPr>
      <w:r w:rsidRPr="0000120B">
        <w:rPr>
          <w:i/>
          <w:sz w:val="24"/>
        </w:rPr>
        <w:t xml:space="preserve">распознавать связующее </w:t>
      </w:r>
      <w:r w:rsidRPr="0000120B">
        <w:rPr>
          <w:b/>
          <w:bCs/>
          <w:i/>
          <w:sz w:val="24"/>
        </w:rPr>
        <w:t>r</w:t>
      </w:r>
      <w:r w:rsidRPr="0000120B">
        <w:rPr>
          <w:i/>
          <w:sz w:val="24"/>
        </w:rPr>
        <w:t xml:space="preserve"> в речи и уметь его использовать;</w:t>
      </w:r>
    </w:p>
    <w:p w:rsidR="00653A76" w:rsidRPr="0000120B" w:rsidRDefault="00653A76" w:rsidP="00B67C3F">
      <w:pPr>
        <w:pStyle w:val="21"/>
        <w:spacing w:line="240" w:lineRule="auto"/>
        <w:rPr>
          <w:i/>
          <w:sz w:val="24"/>
        </w:rPr>
      </w:pPr>
      <w:r w:rsidRPr="0000120B">
        <w:rPr>
          <w:i/>
          <w:sz w:val="24"/>
        </w:rPr>
        <w:t>соблюдать интонацию перечисления;</w:t>
      </w:r>
    </w:p>
    <w:p w:rsidR="00653A76" w:rsidRPr="0000120B" w:rsidRDefault="00653A76" w:rsidP="00B67C3F">
      <w:pPr>
        <w:pStyle w:val="21"/>
        <w:spacing w:line="240" w:lineRule="auto"/>
        <w:rPr>
          <w:i/>
          <w:sz w:val="24"/>
        </w:rPr>
      </w:pPr>
      <w:r w:rsidRPr="0000120B">
        <w:rPr>
          <w:i/>
          <w:sz w:val="24"/>
        </w:rPr>
        <w:t>соблюдать правило отсутствия ударения на служебных словах (артиклях, союзах, предлогах);</w:t>
      </w:r>
    </w:p>
    <w:p w:rsidR="00653A76" w:rsidRPr="0000120B" w:rsidRDefault="00653A76" w:rsidP="00B67C3F">
      <w:pPr>
        <w:pStyle w:val="21"/>
        <w:spacing w:line="240" w:lineRule="auto"/>
        <w:rPr>
          <w:i/>
          <w:sz w:val="24"/>
        </w:rPr>
      </w:pPr>
      <w:r w:rsidRPr="0000120B">
        <w:rPr>
          <w:i/>
          <w:sz w:val="24"/>
        </w:rPr>
        <w:t>читать изучаемые слова по транскрипции.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iCs/>
          <w:color w:val="auto"/>
          <w:sz w:val="24"/>
          <w:szCs w:val="24"/>
        </w:rPr>
        <w:t>Лексическая сторона речи</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00120B">
        <w:rPr>
          <w:sz w:val="24"/>
        </w:rPr>
        <w:t xml:space="preserve">уровне </w:t>
      </w:r>
      <w:r w:rsidRPr="0000120B">
        <w:rPr>
          <w:sz w:val="24"/>
        </w:rPr>
        <w:t xml:space="preserve"> начально</w:t>
      </w:r>
      <w:r w:rsidR="00A1453B" w:rsidRPr="0000120B">
        <w:rPr>
          <w:sz w:val="24"/>
        </w:rPr>
        <w:t>гообразования</w:t>
      </w:r>
      <w:r w:rsidRPr="0000120B">
        <w:rPr>
          <w:sz w:val="24"/>
        </w:rPr>
        <w:t>;</w:t>
      </w:r>
    </w:p>
    <w:p w:rsidR="00653A76" w:rsidRPr="0000120B" w:rsidRDefault="00653A76" w:rsidP="00B67C3F">
      <w:pPr>
        <w:pStyle w:val="21"/>
        <w:spacing w:line="240" w:lineRule="auto"/>
        <w:rPr>
          <w:sz w:val="24"/>
        </w:rPr>
      </w:pPr>
      <w:r w:rsidRPr="0000120B">
        <w:rPr>
          <w:spacing w:val="2"/>
          <w:sz w:val="24"/>
        </w:rPr>
        <w:t xml:space="preserve">оперировать в процессе общения активной лексикой в </w:t>
      </w:r>
      <w:r w:rsidRPr="0000120B">
        <w:rPr>
          <w:sz w:val="24"/>
        </w:rPr>
        <w:t>соответствии с коммуникативной задачей;</w:t>
      </w:r>
    </w:p>
    <w:p w:rsidR="00653A76" w:rsidRPr="0000120B" w:rsidRDefault="00653A76" w:rsidP="00B67C3F">
      <w:pPr>
        <w:pStyle w:val="21"/>
        <w:spacing w:line="240" w:lineRule="auto"/>
        <w:rPr>
          <w:sz w:val="24"/>
        </w:rPr>
      </w:pPr>
      <w:r w:rsidRPr="0000120B">
        <w:rPr>
          <w:sz w:val="24"/>
        </w:rPr>
        <w:t>восстанавливать текст в соответствии с решаемой учебной задачей.</w:t>
      </w:r>
    </w:p>
    <w:p w:rsidR="00653A76" w:rsidRPr="0000120B" w:rsidRDefault="00653A76" w:rsidP="00B67C3F">
      <w:pPr>
        <w:pStyle w:val="ad"/>
        <w:spacing w:line="240" w:lineRule="auto"/>
        <w:ind w:firstLine="454"/>
        <w:rPr>
          <w:rFonts w:ascii="Times New Roman" w:hAnsi="Times New Roman"/>
          <w:b/>
          <w:i w:val="0"/>
          <w:color w:val="auto"/>
          <w:sz w:val="24"/>
          <w:szCs w:val="24"/>
        </w:rPr>
      </w:pPr>
      <w:r w:rsidRPr="0000120B">
        <w:rPr>
          <w:rFonts w:ascii="Times New Roman" w:hAnsi="Times New Roman"/>
          <w:b/>
          <w:i w:val="0"/>
          <w:color w:val="auto"/>
          <w:sz w:val="24"/>
          <w:szCs w:val="24"/>
        </w:rPr>
        <w:t>Выпускник получит возможность научиться:</w:t>
      </w:r>
    </w:p>
    <w:p w:rsidR="00653A76" w:rsidRPr="0000120B" w:rsidRDefault="00653A76" w:rsidP="00B67C3F">
      <w:pPr>
        <w:pStyle w:val="21"/>
        <w:spacing w:line="240" w:lineRule="auto"/>
        <w:rPr>
          <w:i/>
          <w:sz w:val="24"/>
        </w:rPr>
      </w:pPr>
      <w:r w:rsidRPr="0000120B">
        <w:rPr>
          <w:i/>
          <w:sz w:val="24"/>
        </w:rPr>
        <w:t>узнавать простые словообразовательные элементы;</w:t>
      </w:r>
    </w:p>
    <w:p w:rsidR="00653A76" w:rsidRPr="0000120B" w:rsidRDefault="00653A76" w:rsidP="00B67C3F">
      <w:pPr>
        <w:pStyle w:val="21"/>
        <w:spacing w:line="240" w:lineRule="auto"/>
        <w:rPr>
          <w:i/>
          <w:sz w:val="24"/>
        </w:rPr>
      </w:pPr>
      <w:r w:rsidRPr="0000120B">
        <w:rPr>
          <w:i/>
          <w:sz w:val="24"/>
        </w:rPr>
        <w:t>опираться на языковую догадку в процессе чтения и аудирования (интернациональные и сложные слова).</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iCs/>
          <w:color w:val="auto"/>
          <w:sz w:val="24"/>
          <w:szCs w:val="24"/>
        </w:rPr>
        <w:t>Грамматическая сторона речи</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z w:val="24"/>
        </w:rPr>
        <w:t>распознавать и употреблять в речи основные коммуникативные типы предложений;</w:t>
      </w:r>
    </w:p>
    <w:p w:rsidR="00653A76" w:rsidRPr="0000120B" w:rsidRDefault="00653A76" w:rsidP="00B67C3F">
      <w:pPr>
        <w:pStyle w:val="21"/>
        <w:spacing w:line="240" w:lineRule="auto"/>
        <w:rPr>
          <w:sz w:val="24"/>
        </w:rPr>
      </w:pPr>
      <w:r w:rsidRPr="0000120B">
        <w:rPr>
          <w:sz w:val="24"/>
        </w:rPr>
        <w:t xml:space="preserve">распознавать в тексте и употреблять в речи изученные </w:t>
      </w:r>
      <w:r w:rsidRPr="0000120B">
        <w:rPr>
          <w:spacing w:val="2"/>
          <w:sz w:val="24"/>
        </w:rPr>
        <w:t>части речи: существительные с определённым/неопределён</w:t>
      </w:r>
      <w:r w:rsidRPr="0000120B">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00120B">
        <w:rPr>
          <w:spacing w:val="2"/>
          <w:sz w:val="24"/>
        </w:rPr>
        <w:t>ные, притяжательные и указательные местоимения; прила</w:t>
      </w:r>
      <w:r w:rsidRPr="0000120B">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00120B">
        <w:rPr>
          <w:spacing w:val="-128"/>
          <w:sz w:val="24"/>
        </w:rPr>
        <w:t>ы</w:t>
      </w:r>
      <w:r w:rsidRPr="0000120B">
        <w:rPr>
          <w:spacing w:val="26"/>
          <w:sz w:val="24"/>
        </w:rPr>
        <w:t>´</w:t>
      </w:r>
      <w:r w:rsidRPr="0000120B">
        <w:rPr>
          <w:sz w:val="24"/>
        </w:rPr>
        <w:t>х и пространственных отношений.</w:t>
      </w:r>
    </w:p>
    <w:p w:rsidR="00653A76" w:rsidRPr="0000120B" w:rsidRDefault="00653A76" w:rsidP="00B67C3F">
      <w:pPr>
        <w:pStyle w:val="ad"/>
        <w:spacing w:line="240" w:lineRule="auto"/>
        <w:ind w:firstLine="454"/>
        <w:rPr>
          <w:rFonts w:ascii="Times New Roman" w:hAnsi="Times New Roman"/>
          <w:b/>
          <w:i w:val="0"/>
          <w:color w:val="auto"/>
          <w:sz w:val="24"/>
          <w:szCs w:val="24"/>
        </w:rPr>
      </w:pPr>
      <w:r w:rsidRPr="0000120B">
        <w:rPr>
          <w:rFonts w:ascii="Times New Roman" w:hAnsi="Times New Roman"/>
          <w:b/>
          <w:i w:val="0"/>
          <w:color w:val="auto"/>
          <w:sz w:val="24"/>
          <w:szCs w:val="24"/>
        </w:rPr>
        <w:t>Выпускник получит возможность научиться:</w:t>
      </w:r>
    </w:p>
    <w:p w:rsidR="00653A76" w:rsidRPr="0000120B" w:rsidRDefault="00653A76" w:rsidP="00B67C3F">
      <w:pPr>
        <w:pStyle w:val="21"/>
        <w:spacing w:line="240" w:lineRule="auto"/>
        <w:rPr>
          <w:i/>
          <w:sz w:val="24"/>
        </w:rPr>
      </w:pPr>
      <w:r w:rsidRPr="0000120B">
        <w:rPr>
          <w:i/>
          <w:sz w:val="24"/>
        </w:rPr>
        <w:t>узнавать сложносочинённые предложения с союзами and и but;</w:t>
      </w:r>
    </w:p>
    <w:p w:rsidR="00653A76" w:rsidRPr="0000120B" w:rsidRDefault="00653A76" w:rsidP="00B67C3F">
      <w:pPr>
        <w:pStyle w:val="21"/>
        <w:spacing w:line="240" w:lineRule="auto"/>
        <w:rPr>
          <w:i/>
          <w:sz w:val="24"/>
          <w:lang w:val="en-US"/>
        </w:rPr>
      </w:pPr>
      <w:r w:rsidRPr="0000120B">
        <w:rPr>
          <w:i/>
          <w:sz w:val="24"/>
        </w:rPr>
        <w:t xml:space="preserve">использовать в речи безличные предложения (It’s cold. </w:t>
      </w:r>
      <w:r w:rsidRPr="0000120B">
        <w:rPr>
          <w:i/>
          <w:sz w:val="24"/>
          <w:lang w:val="en-US"/>
        </w:rPr>
        <w:t xml:space="preserve">It’s 5 o’clock. It’s interesting), </w:t>
      </w:r>
      <w:r w:rsidRPr="0000120B">
        <w:rPr>
          <w:i/>
          <w:sz w:val="24"/>
        </w:rPr>
        <w:t>предложениясконструкцией</w:t>
      </w:r>
      <w:r w:rsidRPr="0000120B">
        <w:rPr>
          <w:i/>
          <w:sz w:val="24"/>
          <w:lang w:val="en-US"/>
        </w:rPr>
        <w:t xml:space="preserve"> there is/there are;</w:t>
      </w:r>
    </w:p>
    <w:p w:rsidR="00653A76" w:rsidRPr="0000120B" w:rsidRDefault="00653A76" w:rsidP="00B67C3F">
      <w:pPr>
        <w:pStyle w:val="21"/>
        <w:spacing w:line="240" w:lineRule="auto"/>
        <w:rPr>
          <w:i/>
          <w:sz w:val="24"/>
          <w:lang w:val="en-US"/>
        </w:rPr>
      </w:pPr>
      <w:r w:rsidRPr="0000120B">
        <w:rPr>
          <w:i/>
          <w:sz w:val="24"/>
        </w:rPr>
        <w:t xml:space="preserve">оперировать в речи неопределёнными местоимениями some, any (некоторые случаи употребления: Can I have some tea? </w:t>
      </w:r>
      <w:r w:rsidRPr="0000120B">
        <w:rPr>
          <w:i/>
          <w:sz w:val="24"/>
          <w:lang w:val="en-US"/>
        </w:rPr>
        <w:t>Is there any milk in the fridge? — No, there isn’t any);</w:t>
      </w:r>
    </w:p>
    <w:p w:rsidR="00653A76" w:rsidRPr="0000120B" w:rsidRDefault="00653A76" w:rsidP="00B67C3F">
      <w:pPr>
        <w:pStyle w:val="21"/>
        <w:spacing w:line="240" w:lineRule="auto"/>
        <w:rPr>
          <w:i/>
          <w:sz w:val="24"/>
          <w:lang w:val="en-US"/>
        </w:rPr>
      </w:pPr>
      <w:r w:rsidRPr="0000120B">
        <w:rPr>
          <w:i/>
          <w:sz w:val="24"/>
        </w:rPr>
        <w:t>оперироватьвречинаречиямивремени</w:t>
      </w:r>
      <w:r w:rsidRPr="0000120B">
        <w:rPr>
          <w:i/>
          <w:sz w:val="24"/>
          <w:lang w:val="en-US"/>
        </w:rPr>
        <w:t xml:space="preserve"> (yesterday, tomorrow, never, usually, often, sometimes); </w:t>
      </w:r>
      <w:r w:rsidRPr="0000120B">
        <w:rPr>
          <w:i/>
          <w:sz w:val="24"/>
        </w:rPr>
        <w:t>наречиямистепени</w:t>
      </w:r>
      <w:r w:rsidRPr="0000120B">
        <w:rPr>
          <w:i/>
          <w:sz w:val="24"/>
          <w:lang w:val="en-US"/>
        </w:rPr>
        <w:t xml:space="preserve"> (much, little, very);</w:t>
      </w:r>
    </w:p>
    <w:p w:rsidR="00653A76" w:rsidRPr="0000120B" w:rsidRDefault="00653A76" w:rsidP="00B67C3F">
      <w:pPr>
        <w:pStyle w:val="21"/>
        <w:spacing w:line="240" w:lineRule="auto"/>
        <w:rPr>
          <w:i/>
          <w:sz w:val="24"/>
        </w:rPr>
      </w:pPr>
      <w:r w:rsidRPr="0000120B">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00120B" w:rsidRDefault="00653A76" w:rsidP="00BC1B54">
      <w:pPr>
        <w:pStyle w:val="afd"/>
        <w:numPr>
          <w:ilvl w:val="2"/>
          <w:numId w:val="2"/>
        </w:numPr>
        <w:spacing w:line="240" w:lineRule="auto"/>
        <w:ind w:left="0" w:firstLine="0"/>
        <w:rPr>
          <w:sz w:val="24"/>
        </w:rPr>
      </w:pPr>
      <w:bookmarkStart w:id="39" w:name="_Toc288394064"/>
      <w:bookmarkStart w:id="40" w:name="_Toc288410531"/>
      <w:bookmarkStart w:id="41" w:name="_Toc288410660"/>
      <w:bookmarkStart w:id="42" w:name="_Toc294246075"/>
      <w:r w:rsidRPr="0000120B">
        <w:rPr>
          <w:sz w:val="24"/>
        </w:rPr>
        <w:t>Математика и информатика</w:t>
      </w:r>
      <w:bookmarkEnd w:id="39"/>
      <w:bookmarkEnd w:id="40"/>
      <w:bookmarkEnd w:id="41"/>
      <w:bookmarkEnd w:id="42"/>
    </w:p>
    <w:p w:rsidR="006D7B6B" w:rsidRPr="0000120B" w:rsidRDefault="006D7B6B" w:rsidP="00B67C3F">
      <w:pPr>
        <w:tabs>
          <w:tab w:val="left" w:pos="142"/>
          <w:tab w:val="left" w:leader="dot" w:pos="624"/>
          <w:tab w:val="left" w:pos="851"/>
        </w:tabs>
        <w:ind w:firstLine="851"/>
        <w:jc w:val="both"/>
        <w:rPr>
          <w:rStyle w:val="Zag11"/>
          <w:rFonts w:eastAsia="@Arial Unicode MS"/>
        </w:rPr>
      </w:pPr>
      <w:r w:rsidRPr="0000120B">
        <w:rPr>
          <w:rStyle w:val="Zag11"/>
          <w:rFonts w:eastAsia="@Arial Unicode MS"/>
        </w:rPr>
        <w:t>В результате изучения курса математики обучающиеся на уровне начального общего образования:</w:t>
      </w:r>
    </w:p>
    <w:p w:rsidR="006D7B6B" w:rsidRPr="0000120B" w:rsidRDefault="006D7B6B" w:rsidP="00B67C3F">
      <w:pPr>
        <w:tabs>
          <w:tab w:val="left" w:pos="142"/>
          <w:tab w:val="left" w:leader="dot" w:pos="624"/>
        </w:tabs>
        <w:ind w:firstLine="709"/>
        <w:jc w:val="both"/>
        <w:rPr>
          <w:rStyle w:val="Zag11"/>
          <w:rFonts w:eastAsia="@Arial Unicode MS"/>
        </w:rPr>
      </w:pPr>
      <w:r w:rsidRPr="0000120B">
        <w:rPr>
          <w:rStyle w:val="Zag11"/>
          <w:rFonts w:eastAsia="@Arial Unicode MS"/>
        </w:rPr>
        <w:lastRenderedPageBreak/>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00120B" w:rsidRDefault="006D7B6B" w:rsidP="00B67C3F">
      <w:pPr>
        <w:tabs>
          <w:tab w:val="left" w:pos="142"/>
          <w:tab w:val="left" w:leader="dot" w:pos="624"/>
        </w:tabs>
        <w:ind w:firstLine="709"/>
        <w:jc w:val="both"/>
        <w:rPr>
          <w:rStyle w:val="Zag11"/>
          <w:rFonts w:eastAsia="@Arial Unicode MS"/>
        </w:rPr>
      </w:pPr>
      <w:r w:rsidRPr="0000120B">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00120B" w:rsidRDefault="006D7B6B" w:rsidP="00B67C3F">
      <w:pPr>
        <w:tabs>
          <w:tab w:val="left" w:pos="142"/>
          <w:tab w:val="left" w:leader="dot" w:pos="624"/>
        </w:tabs>
        <w:ind w:firstLine="709"/>
        <w:jc w:val="both"/>
        <w:rPr>
          <w:rStyle w:val="Zag11"/>
          <w:rFonts w:eastAsia="@Arial Unicode MS"/>
        </w:rPr>
      </w:pPr>
      <w:r w:rsidRPr="0000120B">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00120B" w:rsidRDefault="006D7B6B" w:rsidP="00B67C3F">
      <w:pPr>
        <w:tabs>
          <w:tab w:val="left" w:pos="142"/>
          <w:tab w:val="left" w:leader="dot" w:pos="624"/>
        </w:tabs>
        <w:ind w:firstLine="709"/>
        <w:jc w:val="both"/>
        <w:rPr>
          <w:rStyle w:val="Zag11"/>
          <w:rFonts w:eastAsia="@Arial Unicode MS"/>
        </w:rPr>
      </w:pPr>
      <w:r w:rsidRPr="0000120B">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00120B" w:rsidRDefault="006D7B6B" w:rsidP="00B67C3F">
      <w:pPr>
        <w:tabs>
          <w:tab w:val="left" w:pos="142"/>
          <w:tab w:val="left" w:leader="dot" w:pos="624"/>
        </w:tabs>
        <w:ind w:firstLine="709"/>
        <w:jc w:val="both"/>
        <w:rPr>
          <w:rStyle w:val="Zag11"/>
          <w:rFonts w:eastAsia="@Arial Unicode MS"/>
        </w:rPr>
      </w:pPr>
      <w:r w:rsidRPr="0000120B">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00120B" w:rsidRDefault="006D7B6B" w:rsidP="00B67C3F">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00120B">
        <w:rPr>
          <w:rStyle w:val="Zag11"/>
          <w:rFonts w:eastAsia="@Arial Unicode MS"/>
          <w:i w:val="0"/>
          <w:iCs w:val="0"/>
          <w:color w:val="auto"/>
          <w:lang w:val="ru-RU"/>
        </w:rPr>
        <w:t>приобретут в ходе работы с таблицами и диаграммами важные для практико</w:t>
      </w:r>
      <w:r w:rsidRPr="0000120B">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Числа и величины</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z w:val="24"/>
        </w:rPr>
        <w:t>читать, записывать, сравнивать, упорядочивать числа от нуля до миллиона;</w:t>
      </w:r>
    </w:p>
    <w:p w:rsidR="00653A76" w:rsidRPr="0000120B" w:rsidRDefault="00653A76" w:rsidP="00B67C3F">
      <w:pPr>
        <w:pStyle w:val="21"/>
        <w:spacing w:line="240" w:lineRule="auto"/>
        <w:rPr>
          <w:sz w:val="24"/>
        </w:rPr>
      </w:pPr>
      <w:r w:rsidRPr="0000120B">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00120B" w:rsidRDefault="00653A76" w:rsidP="00B67C3F">
      <w:pPr>
        <w:pStyle w:val="21"/>
        <w:spacing w:line="240" w:lineRule="auto"/>
        <w:rPr>
          <w:sz w:val="24"/>
        </w:rPr>
      </w:pPr>
      <w:r w:rsidRPr="0000120B">
        <w:rPr>
          <w:spacing w:val="2"/>
          <w:sz w:val="24"/>
        </w:rPr>
        <w:t xml:space="preserve">группировать числа по заданному или самостоятельно </w:t>
      </w:r>
      <w:r w:rsidRPr="0000120B">
        <w:rPr>
          <w:sz w:val="24"/>
        </w:rPr>
        <w:t>установленному признаку;</w:t>
      </w:r>
    </w:p>
    <w:p w:rsidR="00DF266E" w:rsidRPr="0000120B" w:rsidRDefault="00DF266E" w:rsidP="00B67C3F">
      <w:pPr>
        <w:pStyle w:val="21"/>
        <w:spacing w:line="240" w:lineRule="auto"/>
        <w:rPr>
          <w:sz w:val="24"/>
        </w:rPr>
      </w:pPr>
      <w:r w:rsidRPr="0000120B">
        <w:rPr>
          <w:sz w:val="24"/>
        </w:rPr>
        <w:t>классифицировать числа по одному или нескольким основаниям, объяснять свои действия;</w:t>
      </w:r>
    </w:p>
    <w:p w:rsidR="00653A76" w:rsidRPr="0000120B" w:rsidRDefault="00653A76" w:rsidP="00B67C3F">
      <w:pPr>
        <w:pStyle w:val="21"/>
        <w:spacing w:line="240" w:lineRule="auto"/>
        <w:rPr>
          <w:iCs/>
          <w:sz w:val="24"/>
        </w:rPr>
      </w:pPr>
      <w:r w:rsidRPr="0000120B">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00120B" w:rsidRDefault="00653A76" w:rsidP="00B67C3F">
      <w:pPr>
        <w:pStyle w:val="ad"/>
        <w:spacing w:line="240" w:lineRule="auto"/>
        <w:ind w:firstLine="454"/>
        <w:rPr>
          <w:rFonts w:ascii="Times New Roman" w:hAnsi="Times New Roman"/>
          <w:b/>
          <w:i w:val="0"/>
          <w:color w:val="auto"/>
          <w:sz w:val="24"/>
          <w:szCs w:val="24"/>
        </w:rPr>
      </w:pPr>
      <w:r w:rsidRPr="0000120B">
        <w:rPr>
          <w:rFonts w:ascii="Times New Roman" w:hAnsi="Times New Roman"/>
          <w:b/>
          <w:i w:val="0"/>
          <w:color w:val="auto"/>
          <w:sz w:val="24"/>
          <w:szCs w:val="24"/>
        </w:rPr>
        <w:t>Выпускник получит возможность научиться:</w:t>
      </w:r>
    </w:p>
    <w:p w:rsidR="00653A76" w:rsidRPr="0000120B" w:rsidRDefault="00653A76" w:rsidP="00B67C3F">
      <w:pPr>
        <w:pStyle w:val="21"/>
        <w:spacing w:line="240" w:lineRule="auto"/>
        <w:rPr>
          <w:i/>
          <w:spacing w:val="-2"/>
          <w:sz w:val="24"/>
        </w:rPr>
      </w:pPr>
      <w:r w:rsidRPr="0000120B">
        <w:rPr>
          <w:i/>
          <w:spacing w:val="-2"/>
          <w:sz w:val="24"/>
        </w:rPr>
        <w:t>выбирать единицу для измерения данной величины (длины, массы, площади, времени), объяснять свои действия.</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Арифметические действия</w:t>
      </w:r>
    </w:p>
    <w:p w:rsidR="00653A76" w:rsidRPr="0000120B" w:rsidRDefault="00653A76" w:rsidP="00B67C3F">
      <w:pPr>
        <w:pStyle w:val="a3"/>
        <w:spacing w:line="240" w:lineRule="auto"/>
        <w:ind w:firstLine="454"/>
        <w:rPr>
          <w:rFonts w:ascii="Times New Roman" w:hAnsi="Times New Roman"/>
          <w:b/>
          <w:iCs/>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00120B">
        <w:rPr>
          <w:rFonts w:eastAsia="MS Mincho"/>
          <w:sz w:val="24"/>
        </w:rPr>
        <w:t> </w:t>
      </w:r>
      <w:r w:rsidRPr="0000120B">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00120B" w:rsidRDefault="00653A76" w:rsidP="00B67C3F">
      <w:pPr>
        <w:pStyle w:val="21"/>
        <w:spacing w:line="240" w:lineRule="auto"/>
        <w:rPr>
          <w:sz w:val="24"/>
        </w:rPr>
      </w:pPr>
      <w:r w:rsidRPr="0000120B">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00120B" w:rsidRDefault="00653A76" w:rsidP="00B67C3F">
      <w:pPr>
        <w:pStyle w:val="21"/>
        <w:spacing w:line="240" w:lineRule="auto"/>
        <w:rPr>
          <w:sz w:val="24"/>
        </w:rPr>
      </w:pPr>
      <w:r w:rsidRPr="0000120B">
        <w:rPr>
          <w:sz w:val="24"/>
        </w:rPr>
        <w:t>выделять неизвестный компонент арифметического действия и находить его значение;</w:t>
      </w:r>
    </w:p>
    <w:p w:rsidR="00653A76" w:rsidRPr="0000120B" w:rsidRDefault="00653A76" w:rsidP="00B67C3F">
      <w:pPr>
        <w:pStyle w:val="21"/>
        <w:spacing w:line="240" w:lineRule="auto"/>
        <w:rPr>
          <w:sz w:val="24"/>
        </w:rPr>
      </w:pPr>
      <w:r w:rsidRPr="0000120B">
        <w:rPr>
          <w:sz w:val="24"/>
        </w:rPr>
        <w:t>вычислять значение числового выражения (содержащего 2—3</w:t>
      </w:r>
      <w:r w:rsidRPr="0000120B">
        <w:rPr>
          <w:sz w:val="24"/>
        </w:rPr>
        <w:t> </w:t>
      </w:r>
      <w:r w:rsidRPr="0000120B">
        <w:rPr>
          <w:sz w:val="24"/>
        </w:rPr>
        <w:t>арифметических действия, со скобками и без скобок).</w:t>
      </w:r>
    </w:p>
    <w:p w:rsidR="00653A76" w:rsidRPr="0000120B" w:rsidRDefault="00653A76" w:rsidP="00B67C3F">
      <w:pPr>
        <w:pStyle w:val="ad"/>
        <w:spacing w:line="240" w:lineRule="auto"/>
        <w:ind w:firstLine="454"/>
        <w:rPr>
          <w:rFonts w:ascii="Times New Roman" w:hAnsi="Times New Roman"/>
          <w:b/>
          <w:i w:val="0"/>
          <w:color w:val="auto"/>
          <w:sz w:val="24"/>
          <w:szCs w:val="24"/>
        </w:rPr>
      </w:pPr>
      <w:r w:rsidRPr="0000120B">
        <w:rPr>
          <w:rFonts w:ascii="Times New Roman" w:hAnsi="Times New Roman"/>
          <w:b/>
          <w:i w:val="0"/>
          <w:color w:val="auto"/>
          <w:sz w:val="24"/>
          <w:szCs w:val="24"/>
        </w:rPr>
        <w:t>Выпускник получит возможность научиться:</w:t>
      </w:r>
    </w:p>
    <w:p w:rsidR="00653A76" w:rsidRPr="0000120B" w:rsidRDefault="00653A76" w:rsidP="00B67C3F">
      <w:pPr>
        <w:pStyle w:val="21"/>
        <w:spacing w:line="240" w:lineRule="auto"/>
        <w:rPr>
          <w:i/>
          <w:sz w:val="24"/>
        </w:rPr>
      </w:pPr>
      <w:r w:rsidRPr="0000120B">
        <w:rPr>
          <w:i/>
          <w:sz w:val="24"/>
        </w:rPr>
        <w:t>выполнять действия с величинами;</w:t>
      </w:r>
    </w:p>
    <w:p w:rsidR="00653A76" w:rsidRPr="0000120B" w:rsidRDefault="00653A76" w:rsidP="00B67C3F">
      <w:pPr>
        <w:pStyle w:val="21"/>
        <w:spacing w:line="240" w:lineRule="auto"/>
        <w:rPr>
          <w:i/>
          <w:sz w:val="24"/>
        </w:rPr>
      </w:pPr>
      <w:r w:rsidRPr="0000120B">
        <w:rPr>
          <w:i/>
          <w:sz w:val="24"/>
        </w:rPr>
        <w:t>использовать свойства арифметических действий для удобства вычислений;</w:t>
      </w:r>
    </w:p>
    <w:p w:rsidR="00653A76" w:rsidRPr="0000120B" w:rsidRDefault="00653A76" w:rsidP="00B67C3F">
      <w:pPr>
        <w:pStyle w:val="21"/>
        <w:spacing w:line="240" w:lineRule="auto"/>
        <w:rPr>
          <w:i/>
          <w:sz w:val="24"/>
        </w:rPr>
      </w:pPr>
      <w:r w:rsidRPr="0000120B">
        <w:rPr>
          <w:i/>
          <w:sz w:val="24"/>
        </w:rPr>
        <w:t>проводить проверку правильности вычислений (с помощью обратного действия, прикидки и оценки результата действия и</w:t>
      </w:r>
      <w:r w:rsidRPr="0000120B">
        <w:rPr>
          <w:i/>
          <w:sz w:val="24"/>
        </w:rPr>
        <w:t> </w:t>
      </w:r>
      <w:r w:rsidRPr="0000120B">
        <w:rPr>
          <w:i/>
          <w:sz w:val="24"/>
        </w:rPr>
        <w:t>др.).</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lastRenderedPageBreak/>
        <w:t>Работа с текстовыми задачами</w:t>
      </w:r>
    </w:p>
    <w:p w:rsidR="00653A76" w:rsidRPr="0000120B" w:rsidRDefault="00653A76" w:rsidP="00B67C3F">
      <w:pPr>
        <w:pStyle w:val="a3"/>
        <w:spacing w:line="240" w:lineRule="auto"/>
        <w:ind w:firstLine="454"/>
        <w:rPr>
          <w:rFonts w:ascii="Times New Roman" w:hAnsi="Times New Roman"/>
          <w:b/>
          <w:iCs/>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00120B" w:rsidRDefault="00653A76" w:rsidP="00B67C3F">
      <w:pPr>
        <w:pStyle w:val="21"/>
        <w:spacing w:line="240" w:lineRule="auto"/>
        <w:rPr>
          <w:sz w:val="24"/>
        </w:rPr>
      </w:pPr>
      <w:r w:rsidRPr="0000120B">
        <w:rPr>
          <w:spacing w:val="-2"/>
          <w:sz w:val="24"/>
        </w:rPr>
        <w:t>решать арифметическим способом (в 1—2</w:t>
      </w:r>
      <w:r w:rsidRPr="0000120B">
        <w:rPr>
          <w:iCs/>
          <w:spacing w:val="-2"/>
          <w:sz w:val="24"/>
        </w:rPr>
        <w:t> </w:t>
      </w:r>
      <w:r w:rsidRPr="0000120B">
        <w:rPr>
          <w:spacing w:val="-2"/>
          <w:sz w:val="24"/>
        </w:rPr>
        <w:t xml:space="preserve">действия) </w:t>
      </w:r>
      <w:r w:rsidRPr="0000120B">
        <w:rPr>
          <w:sz w:val="24"/>
        </w:rPr>
        <w:t>учебные задачи и задачи, связанные с повседневной жизнью;</w:t>
      </w:r>
    </w:p>
    <w:p w:rsidR="00DF266E" w:rsidRPr="0000120B" w:rsidRDefault="00DF266E" w:rsidP="00B67C3F">
      <w:pPr>
        <w:pStyle w:val="21"/>
        <w:spacing w:line="240" w:lineRule="auto"/>
        <w:rPr>
          <w:sz w:val="24"/>
        </w:rPr>
      </w:pPr>
      <w:r w:rsidRPr="0000120B">
        <w:rPr>
          <w:sz w:val="24"/>
        </w:rPr>
        <w:t>решать задачи на нахождение доли величины и вели</w:t>
      </w:r>
      <w:r w:rsidRPr="0000120B">
        <w:rPr>
          <w:spacing w:val="2"/>
          <w:sz w:val="24"/>
        </w:rPr>
        <w:t xml:space="preserve">чины по значению её доли (половина, треть, четверть, </w:t>
      </w:r>
      <w:r w:rsidRPr="0000120B">
        <w:rPr>
          <w:sz w:val="24"/>
        </w:rPr>
        <w:t>пятая, десятая часть);</w:t>
      </w:r>
    </w:p>
    <w:p w:rsidR="00653A76" w:rsidRPr="0000120B" w:rsidRDefault="00653A76" w:rsidP="00B67C3F">
      <w:pPr>
        <w:pStyle w:val="21"/>
        <w:spacing w:line="240" w:lineRule="auto"/>
        <w:rPr>
          <w:sz w:val="24"/>
        </w:rPr>
      </w:pPr>
      <w:r w:rsidRPr="0000120B">
        <w:rPr>
          <w:sz w:val="24"/>
        </w:rPr>
        <w:t>оценивать правильность хода решения и реальность ответа на вопрос задачи.</w:t>
      </w:r>
    </w:p>
    <w:p w:rsidR="00653A76" w:rsidRPr="0000120B" w:rsidRDefault="00653A76" w:rsidP="00B67C3F">
      <w:pPr>
        <w:pStyle w:val="ad"/>
        <w:spacing w:line="240" w:lineRule="auto"/>
        <w:ind w:firstLine="454"/>
        <w:rPr>
          <w:rFonts w:ascii="Times New Roman" w:hAnsi="Times New Roman"/>
          <w:b/>
          <w:i w:val="0"/>
          <w:color w:val="auto"/>
          <w:sz w:val="24"/>
          <w:szCs w:val="24"/>
        </w:rPr>
      </w:pPr>
      <w:r w:rsidRPr="0000120B">
        <w:rPr>
          <w:rFonts w:ascii="Times New Roman" w:hAnsi="Times New Roman"/>
          <w:b/>
          <w:i w:val="0"/>
          <w:color w:val="auto"/>
          <w:sz w:val="24"/>
          <w:szCs w:val="24"/>
        </w:rPr>
        <w:t>Выпускник получит возможность научиться:</w:t>
      </w:r>
    </w:p>
    <w:p w:rsidR="00653A76" w:rsidRPr="0000120B" w:rsidRDefault="00653A76" w:rsidP="00B67C3F">
      <w:pPr>
        <w:pStyle w:val="21"/>
        <w:spacing w:line="240" w:lineRule="auto"/>
        <w:rPr>
          <w:i/>
          <w:sz w:val="24"/>
        </w:rPr>
      </w:pPr>
      <w:r w:rsidRPr="0000120B">
        <w:rPr>
          <w:i/>
          <w:sz w:val="24"/>
        </w:rPr>
        <w:t>решать задачи в 3—4 действия;</w:t>
      </w:r>
    </w:p>
    <w:p w:rsidR="00653A76" w:rsidRPr="0000120B" w:rsidRDefault="00653A76" w:rsidP="00B67C3F">
      <w:pPr>
        <w:pStyle w:val="21"/>
        <w:spacing w:line="240" w:lineRule="auto"/>
        <w:rPr>
          <w:i/>
          <w:sz w:val="24"/>
        </w:rPr>
      </w:pPr>
      <w:r w:rsidRPr="0000120B">
        <w:rPr>
          <w:i/>
          <w:sz w:val="24"/>
        </w:rPr>
        <w:t>находить разные способы решения задачи.</w:t>
      </w:r>
    </w:p>
    <w:p w:rsidR="00A1453B"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Пространственныеотношения</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Геометрические фигуры</w:t>
      </w:r>
    </w:p>
    <w:p w:rsidR="00653A76" w:rsidRPr="0000120B" w:rsidRDefault="00653A76" w:rsidP="00B67C3F">
      <w:pPr>
        <w:pStyle w:val="a3"/>
        <w:spacing w:line="240" w:lineRule="auto"/>
        <w:ind w:firstLine="454"/>
        <w:rPr>
          <w:rFonts w:ascii="Times New Roman" w:hAnsi="Times New Roman"/>
          <w:b/>
          <w:iCs/>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z w:val="24"/>
        </w:rPr>
        <w:t>описывать взаимно</w:t>
      </w:r>
      <w:r w:rsidR="00A1453B" w:rsidRPr="0000120B">
        <w:rPr>
          <w:sz w:val="24"/>
        </w:rPr>
        <w:t>е расположение предметов в про</w:t>
      </w:r>
      <w:r w:rsidRPr="0000120B">
        <w:rPr>
          <w:sz w:val="24"/>
        </w:rPr>
        <w:t>странстве и на плоскости;</w:t>
      </w:r>
    </w:p>
    <w:p w:rsidR="00653A76" w:rsidRPr="0000120B" w:rsidRDefault="00653A76" w:rsidP="00B67C3F">
      <w:pPr>
        <w:pStyle w:val="21"/>
        <w:spacing w:line="240" w:lineRule="auto"/>
        <w:rPr>
          <w:sz w:val="24"/>
        </w:rPr>
      </w:pPr>
      <w:r w:rsidRPr="0000120B">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00120B" w:rsidRDefault="00653A76" w:rsidP="00B67C3F">
      <w:pPr>
        <w:pStyle w:val="21"/>
        <w:spacing w:line="240" w:lineRule="auto"/>
        <w:rPr>
          <w:sz w:val="24"/>
        </w:rPr>
      </w:pPr>
      <w:r w:rsidRPr="0000120B">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00120B" w:rsidRDefault="00653A76" w:rsidP="00B67C3F">
      <w:pPr>
        <w:pStyle w:val="21"/>
        <w:spacing w:line="240" w:lineRule="auto"/>
        <w:rPr>
          <w:sz w:val="24"/>
        </w:rPr>
      </w:pPr>
      <w:r w:rsidRPr="0000120B">
        <w:rPr>
          <w:sz w:val="24"/>
        </w:rPr>
        <w:t>использовать свойства прямоугольника и квадрата для решения задач;</w:t>
      </w:r>
    </w:p>
    <w:p w:rsidR="00653A76" w:rsidRPr="0000120B" w:rsidRDefault="00653A76" w:rsidP="00B67C3F">
      <w:pPr>
        <w:pStyle w:val="21"/>
        <w:spacing w:line="240" w:lineRule="auto"/>
        <w:rPr>
          <w:sz w:val="24"/>
        </w:rPr>
      </w:pPr>
      <w:r w:rsidRPr="0000120B">
        <w:rPr>
          <w:sz w:val="24"/>
        </w:rPr>
        <w:t>распознавать и называть геометрические тела (куб, шар);</w:t>
      </w:r>
    </w:p>
    <w:p w:rsidR="00653A76" w:rsidRPr="0000120B" w:rsidRDefault="00653A76" w:rsidP="00B67C3F">
      <w:pPr>
        <w:pStyle w:val="21"/>
        <w:spacing w:line="240" w:lineRule="auto"/>
        <w:rPr>
          <w:sz w:val="24"/>
        </w:rPr>
      </w:pPr>
      <w:r w:rsidRPr="0000120B">
        <w:rPr>
          <w:sz w:val="24"/>
        </w:rPr>
        <w:t>соотносить реальные объекты с моделями геометрических фигур.</w:t>
      </w:r>
    </w:p>
    <w:p w:rsidR="00653A76" w:rsidRPr="0000120B" w:rsidRDefault="00653A76" w:rsidP="00B67C3F">
      <w:pPr>
        <w:pStyle w:val="ad"/>
        <w:spacing w:line="240" w:lineRule="auto"/>
        <w:ind w:firstLine="454"/>
        <w:rPr>
          <w:rFonts w:ascii="Times New Roman" w:hAnsi="Times New Roman"/>
          <w:i w:val="0"/>
          <w:color w:val="auto"/>
          <w:sz w:val="24"/>
          <w:szCs w:val="24"/>
        </w:rPr>
      </w:pPr>
      <w:r w:rsidRPr="0000120B">
        <w:rPr>
          <w:rFonts w:ascii="Times New Roman" w:hAnsi="Times New Roman"/>
          <w:b/>
          <w:i w:val="0"/>
          <w:color w:val="auto"/>
          <w:sz w:val="24"/>
          <w:szCs w:val="24"/>
        </w:rPr>
        <w:t>Выпускник получит возможность научиться</w:t>
      </w:r>
      <w:r w:rsidRPr="0000120B">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00120B">
        <w:rPr>
          <w:rFonts w:ascii="Times New Roman" w:hAnsi="Times New Roman"/>
          <w:i w:val="0"/>
          <w:color w:val="auto"/>
          <w:sz w:val="24"/>
          <w:szCs w:val="24"/>
        </w:rPr>
        <w:t>.</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Геометрические величины</w:t>
      </w:r>
    </w:p>
    <w:p w:rsidR="00653A76" w:rsidRPr="0000120B" w:rsidRDefault="00653A76" w:rsidP="00B67C3F">
      <w:pPr>
        <w:pStyle w:val="a3"/>
        <w:spacing w:line="240" w:lineRule="auto"/>
        <w:ind w:firstLine="454"/>
        <w:rPr>
          <w:rFonts w:ascii="Times New Roman" w:hAnsi="Times New Roman"/>
          <w:b/>
          <w:iCs/>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z w:val="24"/>
        </w:rPr>
        <w:t>измерять длину отрезка;</w:t>
      </w:r>
    </w:p>
    <w:p w:rsidR="00653A76" w:rsidRPr="0000120B" w:rsidRDefault="00653A76" w:rsidP="00B67C3F">
      <w:pPr>
        <w:pStyle w:val="21"/>
        <w:spacing w:line="240" w:lineRule="auto"/>
        <w:rPr>
          <w:sz w:val="24"/>
        </w:rPr>
      </w:pPr>
      <w:r w:rsidRPr="0000120B">
        <w:rPr>
          <w:spacing w:val="-4"/>
          <w:sz w:val="24"/>
        </w:rPr>
        <w:t>вычислять периметр треугольника, прямоугольника и квад</w:t>
      </w:r>
      <w:r w:rsidRPr="0000120B">
        <w:rPr>
          <w:sz w:val="24"/>
        </w:rPr>
        <w:t>рата, площадь прямоугольника и квадрата;</w:t>
      </w:r>
    </w:p>
    <w:p w:rsidR="00653A76" w:rsidRPr="0000120B" w:rsidRDefault="00653A76" w:rsidP="00B67C3F">
      <w:pPr>
        <w:pStyle w:val="21"/>
        <w:spacing w:line="240" w:lineRule="auto"/>
        <w:rPr>
          <w:sz w:val="24"/>
        </w:rPr>
      </w:pPr>
      <w:r w:rsidRPr="0000120B">
        <w:rPr>
          <w:sz w:val="24"/>
        </w:rPr>
        <w:t>оценивать размеры геометрических объектов, расстояния приближённо (на глаз).</w:t>
      </w:r>
    </w:p>
    <w:p w:rsidR="00653A76" w:rsidRPr="0000120B" w:rsidRDefault="00653A76" w:rsidP="00B67C3F">
      <w:pPr>
        <w:pStyle w:val="ad"/>
        <w:spacing w:line="240" w:lineRule="auto"/>
        <w:ind w:firstLine="454"/>
        <w:rPr>
          <w:rFonts w:ascii="Times New Roman" w:hAnsi="Times New Roman"/>
          <w:i w:val="0"/>
          <w:color w:val="auto"/>
          <w:sz w:val="24"/>
          <w:szCs w:val="24"/>
        </w:rPr>
      </w:pPr>
      <w:r w:rsidRPr="0000120B">
        <w:rPr>
          <w:rFonts w:ascii="Times New Roman" w:hAnsi="Times New Roman"/>
          <w:b/>
          <w:i w:val="0"/>
          <w:color w:val="auto"/>
          <w:sz w:val="24"/>
          <w:szCs w:val="24"/>
        </w:rPr>
        <w:t>Выпускник получит возможность научиться</w:t>
      </w:r>
      <w:r w:rsidRPr="0000120B">
        <w:rPr>
          <w:rFonts w:ascii="Times New Roman" w:hAnsi="Times New Roman"/>
          <w:color w:val="auto"/>
          <w:sz w:val="24"/>
          <w:szCs w:val="24"/>
        </w:rPr>
        <w:t>вычислять периметр многоугольника, площадь фигуры, составленной из прямоугольников</w:t>
      </w:r>
      <w:r w:rsidRPr="0000120B">
        <w:rPr>
          <w:rFonts w:ascii="Times New Roman" w:hAnsi="Times New Roman"/>
          <w:i w:val="0"/>
          <w:color w:val="auto"/>
          <w:sz w:val="24"/>
          <w:szCs w:val="24"/>
        </w:rPr>
        <w:t>.</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Работа с информацией</w:t>
      </w:r>
    </w:p>
    <w:p w:rsidR="00653A76" w:rsidRPr="0000120B" w:rsidRDefault="00653A76" w:rsidP="00B67C3F">
      <w:pPr>
        <w:pStyle w:val="a3"/>
        <w:spacing w:line="240" w:lineRule="auto"/>
        <w:ind w:firstLine="454"/>
        <w:rPr>
          <w:rFonts w:ascii="Times New Roman" w:hAnsi="Times New Roman"/>
          <w:b/>
          <w:iCs/>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z w:val="24"/>
        </w:rPr>
        <w:t>читать несложные готовые таблицы;</w:t>
      </w:r>
    </w:p>
    <w:p w:rsidR="00653A76" w:rsidRPr="0000120B" w:rsidRDefault="00653A76" w:rsidP="00B67C3F">
      <w:pPr>
        <w:pStyle w:val="21"/>
        <w:spacing w:line="240" w:lineRule="auto"/>
        <w:rPr>
          <w:sz w:val="24"/>
        </w:rPr>
      </w:pPr>
      <w:r w:rsidRPr="0000120B">
        <w:rPr>
          <w:sz w:val="24"/>
        </w:rPr>
        <w:t>заполнять несложные готовые таблицы;</w:t>
      </w:r>
    </w:p>
    <w:p w:rsidR="00653A76" w:rsidRPr="0000120B" w:rsidRDefault="00653A76" w:rsidP="00B67C3F">
      <w:pPr>
        <w:pStyle w:val="21"/>
        <w:spacing w:line="240" w:lineRule="auto"/>
        <w:rPr>
          <w:sz w:val="24"/>
        </w:rPr>
      </w:pPr>
      <w:r w:rsidRPr="0000120B">
        <w:rPr>
          <w:sz w:val="24"/>
        </w:rPr>
        <w:t>читать несложные готовые столбчатые диаграммы.</w:t>
      </w:r>
    </w:p>
    <w:p w:rsidR="00653A76" w:rsidRPr="0000120B" w:rsidRDefault="00653A76" w:rsidP="00B67C3F">
      <w:pPr>
        <w:pStyle w:val="ad"/>
        <w:spacing w:line="240" w:lineRule="auto"/>
        <w:ind w:firstLine="454"/>
        <w:rPr>
          <w:rFonts w:ascii="Times New Roman" w:hAnsi="Times New Roman"/>
          <w:b/>
          <w:i w:val="0"/>
          <w:color w:val="auto"/>
          <w:sz w:val="24"/>
          <w:szCs w:val="24"/>
        </w:rPr>
      </w:pPr>
      <w:r w:rsidRPr="0000120B">
        <w:rPr>
          <w:rFonts w:ascii="Times New Roman" w:hAnsi="Times New Roman"/>
          <w:b/>
          <w:i w:val="0"/>
          <w:color w:val="auto"/>
          <w:sz w:val="24"/>
          <w:szCs w:val="24"/>
        </w:rPr>
        <w:t>Выпускник получит возможность научиться:</w:t>
      </w:r>
    </w:p>
    <w:p w:rsidR="00653A76" w:rsidRPr="0000120B" w:rsidRDefault="00653A76" w:rsidP="00B67C3F">
      <w:pPr>
        <w:pStyle w:val="21"/>
        <w:spacing w:line="240" w:lineRule="auto"/>
        <w:rPr>
          <w:i/>
          <w:sz w:val="24"/>
        </w:rPr>
      </w:pPr>
      <w:r w:rsidRPr="0000120B">
        <w:rPr>
          <w:i/>
          <w:sz w:val="24"/>
        </w:rPr>
        <w:t>читать несложные готовые круговые диаграммы;</w:t>
      </w:r>
    </w:p>
    <w:p w:rsidR="00653A76" w:rsidRPr="0000120B" w:rsidRDefault="00653A76" w:rsidP="00B67C3F">
      <w:pPr>
        <w:pStyle w:val="21"/>
        <w:spacing w:line="240" w:lineRule="auto"/>
        <w:rPr>
          <w:i/>
          <w:spacing w:val="-4"/>
          <w:sz w:val="24"/>
        </w:rPr>
      </w:pPr>
      <w:r w:rsidRPr="0000120B">
        <w:rPr>
          <w:i/>
          <w:spacing w:val="-4"/>
          <w:sz w:val="24"/>
        </w:rPr>
        <w:t>достраивать несложную готовую столбчатую диаграмму;</w:t>
      </w:r>
    </w:p>
    <w:p w:rsidR="00653A76" w:rsidRPr="0000120B" w:rsidRDefault="00653A76" w:rsidP="00B67C3F">
      <w:pPr>
        <w:pStyle w:val="21"/>
        <w:spacing w:line="240" w:lineRule="auto"/>
        <w:rPr>
          <w:i/>
          <w:sz w:val="24"/>
        </w:rPr>
      </w:pPr>
      <w:r w:rsidRPr="0000120B">
        <w:rPr>
          <w:i/>
          <w:sz w:val="24"/>
        </w:rPr>
        <w:t>сравнивать и обобщать информацию, представленную в строках и столбцах несложных таблиц и диаграмм;</w:t>
      </w:r>
    </w:p>
    <w:p w:rsidR="00653A76" w:rsidRPr="0000120B" w:rsidRDefault="00653A76" w:rsidP="00B67C3F">
      <w:pPr>
        <w:pStyle w:val="21"/>
        <w:spacing w:line="240" w:lineRule="auto"/>
        <w:rPr>
          <w:i/>
          <w:sz w:val="24"/>
        </w:rPr>
      </w:pPr>
      <w:r w:rsidRPr="0000120B">
        <w:rPr>
          <w:i/>
          <w:sz w:val="24"/>
        </w:rPr>
        <w:t>понимать простейшие выражения, содержащие логи</w:t>
      </w:r>
      <w:r w:rsidRPr="0000120B">
        <w:rPr>
          <w:i/>
          <w:spacing w:val="-2"/>
          <w:sz w:val="24"/>
        </w:rPr>
        <w:t>ческие связки и слова («…и…», «если… то…», «верно/невер</w:t>
      </w:r>
      <w:r w:rsidRPr="0000120B">
        <w:rPr>
          <w:i/>
          <w:sz w:val="24"/>
        </w:rPr>
        <w:t>но, что…», «каждый», «все», «некоторые», «не»);</w:t>
      </w:r>
    </w:p>
    <w:p w:rsidR="00653A76" w:rsidRPr="0000120B" w:rsidRDefault="00653A76" w:rsidP="00B67C3F">
      <w:pPr>
        <w:pStyle w:val="21"/>
        <w:spacing w:line="240" w:lineRule="auto"/>
        <w:rPr>
          <w:i/>
          <w:sz w:val="24"/>
        </w:rPr>
      </w:pPr>
      <w:r w:rsidRPr="0000120B">
        <w:rPr>
          <w:i/>
          <w:spacing w:val="2"/>
          <w:sz w:val="24"/>
        </w:rPr>
        <w:t xml:space="preserve">составлять, записывать и выполнять инструкцию </w:t>
      </w:r>
      <w:r w:rsidRPr="0000120B">
        <w:rPr>
          <w:i/>
          <w:sz w:val="24"/>
        </w:rPr>
        <w:t>(простой алгоритм), план поиска информации;</w:t>
      </w:r>
    </w:p>
    <w:p w:rsidR="00653A76" w:rsidRPr="0000120B" w:rsidRDefault="00653A76" w:rsidP="00B67C3F">
      <w:pPr>
        <w:pStyle w:val="21"/>
        <w:spacing w:line="240" w:lineRule="auto"/>
        <w:rPr>
          <w:i/>
          <w:sz w:val="24"/>
        </w:rPr>
      </w:pPr>
      <w:r w:rsidRPr="0000120B">
        <w:rPr>
          <w:i/>
          <w:sz w:val="24"/>
        </w:rPr>
        <w:t>распознавать одну и ту же информацию, представленную в разной форме (таблицы и диаграммы);</w:t>
      </w:r>
    </w:p>
    <w:p w:rsidR="00653A76" w:rsidRPr="0000120B" w:rsidRDefault="00653A76" w:rsidP="00B67C3F">
      <w:pPr>
        <w:pStyle w:val="21"/>
        <w:spacing w:line="240" w:lineRule="auto"/>
        <w:rPr>
          <w:i/>
          <w:spacing w:val="-2"/>
          <w:sz w:val="24"/>
        </w:rPr>
      </w:pPr>
      <w:r w:rsidRPr="0000120B">
        <w:rPr>
          <w:i/>
          <w:spacing w:val="-2"/>
          <w:sz w:val="24"/>
        </w:rPr>
        <w:t>планировать несложные исследования, собирать и пред</w:t>
      </w:r>
      <w:r w:rsidRPr="0000120B">
        <w:rPr>
          <w:i/>
          <w:sz w:val="24"/>
        </w:rPr>
        <w:t xml:space="preserve">ставлять полученную информацию с помощью таблиц и </w:t>
      </w:r>
      <w:r w:rsidRPr="0000120B">
        <w:rPr>
          <w:i/>
          <w:spacing w:val="-2"/>
          <w:sz w:val="24"/>
        </w:rPr>
        <w:t>диаграмм;</w:t>
      </w:r>
    </w:p>
    <w:p w:rsidR="00653A76" w:rsidRPr="0000120B" w:rsidRDefault="00653A76" w:rsidP="00B67C3F">
      <w:pPr>
        <w:pStyle w:val="21"/>
        <w:spacing w:line="240" w:lineRule="auto"/>
        <w:rPr>
          <w:sz w:val="24"/>
        </w:rPr>
      </w:pPr>
      <w:r w:rsidRPr="0000120B">
        <w:rPr>
          <w:i/>
          <w:sz w:val="24"/>
        </w:rPr>
        <w:t>интерпретировать информацию, полученную при про</w:t>
      </w:r>
      <w:r w:rsidRPr="0000120B">
        <w:rPr>
          <w:i/>
          <w:spacing w:val="2"/>
          <w:sz w:val="24"/>
        </w:rPr>
        <w:t>ведении несложных исследований (объяснять, сравнивать</w:t>
      </w:r>
      <w:r w:rsidRPr="0000120B">
        <w:rPr>
          <w:i/>
          <w:sz w:val="24"/>
        </w:rPr>
        <w:t>и обобщать данные, делать выводы и прогнозы)</w:t>
      </w:r>
      <w:r w:rsidRPr="0000120B">
        <w:rPr>
          <w:sz w:val="24"/>
        </w:rPr>
        <w:t>.</w:t>
      </w:r>
    </w:p>
    <w:p w:rsidR="004F3E0E" w:rsidRPr="0000120B" w:rsidRDefault="004F3E0E" w:rsidP="00B67C3F">
      <w:pPr>
        <w:pStyle w:val="21"/>
        <w:numPr>
          <w:ilvl w:val="0"/>
          <w:numId w:val="0"/>
        </w:numPr>
        <w:spacing w:line="240" w:lineRule="auto"/>
        <w:rPr>
          <w:sz w:val="24"/>
        </w:rPr>
      </w:pPr>
    </w:p>
    <w:p w:rsidR="00052A68" w:rsidRPr="0000120B" w:rsidRDefault="00052A68" w:rsidP="00BC1B54">
      <w:pPr>
        <w:pStyle w:val="afd"/>
        <w:numPr>
          <w:ilvl w:val="2"/>
          <w:numId w:val="2"/>
        </w:numPr>
        <w:spacing w:line="240" w:lineRule="auto"/>
        <w:ind w:left="0" w:firstLine="0"/>
        <w:rPr>
          <w:sz w:val="24"/>
        </w:rPr>
      </w:pPr>
      <w:bookmarkStart w:id="43" w:name="_Toc294246076"/>
      <w:r w:rsidRPr="0000120B">
        <w:rPr>
          <w:sz w:val="24"/>
        </w:rPr>
        <w:t>Основы религиозных культур и светской этики</w:t>
      </w:r>
      <w:bookmarkEnd w:id="43"/>
    </w:p>
    <w:p w:rsidR="00F17F7A" w:rsidRPr="0000120B" w:rsidRDefault="00F17F7A" w:rsidP="00B67C3F">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00120B">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00120B" w:rsidRDefault="00F17F7A" w:rsidP="00B67C3F">
      <w:pPr>
        <w:tabs>
          <w:tab w:val="left" w:pos="142"/>
          <w:tab w:val="left" w:leader="dot" w:pos="624"/>
        </w:tabs>
        <w:ind w:firstLine="709"/>
        <w:jc w:val="both"/>
      </w:pPr>
      <w:r w:rsidRPr="0000120B">
        <w:rPr>
          <w:b/>
        </w:rPr>
        <w:t>Общие планируемые результаты</w:t>
      </w:r>
      <w:r w:rsidRPr="0000120B">
        <w:t xml:space="preserve">. </w:t>
      </w:r>
    </w:p>
    <w:p w:rsidR="00F17F7A" w:rsidRPr="0000120B" w:rsidRDefault="00F17F7A" w:rsidP="00B67C3F">
      <w:pPr>
        <w:tabs>
          <w:tab w:val="left" w:pos="142"/>
          <w:tab w:val="left" w:leader="dot" w:pos="624"/>
        </w:tabs>
        <w:ind w:firstLine="709"/>
        <w:jc w:val="both"/>
        <w:rPr>
          <w:rFonts w:eastAsia="@Arial Unicode MS"/>
        </w:rPr>
      </w:pPr>
      <w:r w:rsidRPr="0000120B">
        <w:rPr>
          <w:rStyle w:val="Zag11"/>
          <w:rFonts w:eastAsia="@Arial Unicode MS"/>
        </w:rPr>
        <w:t xml:space="preserve">В результате освоения каждого модуля курса </w:t>
      </w:r>
      <w:r w:rsidRPr="0000120B">
        <w:rPr>
          <w:rStyle w:val="Zag11"/>
          <w:rFonts w:eastAsia="@Arial Unicode MS"/>
          <w:b/>
        </w:rPr>
        <w:t>выпускник научится</w:t>
      </w:r>
      <w:r w:rsidRPr="0000120B">
        <w:rPr>
          <w:rStyle w:val="Zag11"/>
          <w:rFonts w:eastAsia="@Arial Unicode MS"/>
        </w:rPr>
        <w:t>:</w:t>
      </w:r>
    </w:p>
    <w:p w:rsidR="00F17F7A" w:rsidRPr="0000120B" w:rsidRDefault="00F17F7A" w:rsidP="00B67C3F">
      <w:pPr>
        <w:tabs>
          <w:tab w:val="left" w:pos="1080"/>
        </w:tabs>
        <w:ind w:firstLine="709"/>
        <w:jc w:val="both"/>
      </w:pPr>
      <w:r w:rsidRPr="0000120B">
        <w:t>– понимать значение нравственных норм и ценностей для достойной жизни личности, семьи, общества;</w:t>
      </w:r>
    </w:p>
    <w:p w:rsidR="00F17F7A" w:rsidRPr="0000120B" w:rsidRDefault="00F17F7A" w:rsidP="00B67C3F">
      <w:pPr>
        <w:tabs>
          <w:tab w:val="left" w:pos="1080"/>
        </w:tabs>
        <w:ind w:firstLine="709"/>
        <w:jc w:val="both"/>
      </w:pPr>
      <w:r w:rsidRPr="0000120B">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00120B" w:rsidRDefault="00F17F7A" w:rsidP="00B67C3F">
      <w:pPr>
        <w:tabs>
          <w:tab w:val="left" w:pos="1080"/>
        </w:tabs>
        <w:ind w:firstLine="709"/>
        <w:jc w:val="both"/>
      </w:pPr>
      <w:r w:rsidRPr="0000120B">
        <w:t>– осознавать ценность человеческой жизни, необходимость стремления к нравственному совершенствованию и духовному развитию;</w:t>
      </w:r>
    </w:p>
    <w:p w:rsidR="00F17F7A" w:rsidRPr="0000120B" w:rsidRDefault="00F17F7A" w:rsidP="00B67C3F">
      <w:pPr>
        <w:tabs>
          <w:tab w:val="left" w:pos="1080"/>
        </w:tabs>
        <w:ind w:firstLine="709"/>
        <w:jc w:val="both"/>
      </w:pPr>
      <w:r w:rsidRPr="0000120B">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00120B" w:rsidRDefault="00F17F7A" w:rsidP="00B67C3F">
      <w:pPr>
        <w:tabs>
          <w:tab w:val="left" w:pos="1080"/>
        </w:tabs>
        <w:ind w:firstLine="709"/>
        <w:jc w:val="both"/>
      </w:pPr>
      <w:r w:rsidRPr="0000120B">
        <w:t>– ориентироваться в вопросах нравственного выбора на внутреннюю установку личности поступать согласно своей совести;</w:t>
      </w:r>
    </w:p>
    <w:p w:rsidR="00F17F7A" w:rsidRPr="0000120B" w:rsidRDefault="00F17F7A" w:rsidP="00B67C3F">
      <w:pPr>
        <w:ind w:firstLine="709"/>
        <w:jc w:val="both"/>
      </w:pPr>
      <w:r w:rsidRPr="0000120B">
        <w:rPr>
          <w:b/>
        </w:rPr>
        <w:t>Планируемые результаты по учебным модулям</w:t>
      </w:r>
      <w:r w:rsidRPr="0000120B">
        <w:t>.</w:t>
      </w:r>
    </w:p>
    <w:p w:rsidR="00F17F7A" w:rsidRPr="0000120B" w:rsidRDefault="00F17F7A" w:rsidP="00B67C3F">
      <w:pPr>
        <w:ind w:firstLine="709"/>
        <w:jc w:val="both"/>
        <w:rPr>
          <w:b/>
        </w:rPr>
      </w:pPr>
      <w:r w:rsidRPr="0000120B">
        <w:rPr>
          <w:b/>
        </w:rPr>
        <w:t>Основы православной культуры</w:t>
      </w:r>
    </w:p>
    <w:p w:rsidR="00F17F7A" w:rsidRPr="0000120B" w:rsidRDefault="00F17F7A" w:rsidP="00B67C3F">
      <w:pPr>
        <w:tabs>
          <w:tab w:val="left" w:pos="142"/>
          <w:tab w:val="left" w:leader="dot" w:pos="624"/>
        </w:tabs>
        <w:ind w:firstLine="709"/>
        <w:jc w:val="both"/>
        <w:rPr>
          <w:rStyle w:val="Zag11"/>
          <w:rFonts w:eastAsia="@Arial Unicode MS"/>
        </w:rPr>
      </w:pPr>
      <w:r w:rsidRPr="0000120B">
        <w:rPr>
          <w:rStyle w:val="Zag11"/>
          <w:rFonts w:eastAsia="@Arial Unicode MS"/>
          <w:b/>
        </w:rPr>
        <w:t>Выпускник научится</w:t>
      </w:r>
      <w:r w:rsidRPr="0000120B">
        <w:rPr>
          <w:rStyle w:val="Zag11"/>
          <w:rFonts w:eastAsia="@Arial Unicode MS"/>
        </w:rPr>
        <w:t>:</w:t>
      </w:r>
    </w:p>
    <w:p w:rsidR="00F17F7A" w:rsidRPr="0000120B" w:rsidRDefault="00F17F7A" w:rsidP="00B67C3F">
      <w:pPr>
        <w:tabs>
          <w:tab w:val="left" w:pos="900"/>
        </w:tabs>
        <w:ind w:firstLine="709"/>
        <w:jc w:val="both"/>
      </w:pPr>
      <w:r w:rsidRPr="0000120B">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00120B" w:rsidRDefault="00F17F7A" w:rsidP="00B67C3F">
      <w:pPr>
        <w:tabs>
          <w:tab w:val="left" w:pos="900"/>
        </w:tabs>
        <w:ind w:firstLine="709"/>
        <w:jc w:val="both"/>
      </w:pPr>
      <w:r w:rsidRPr="0000120B">
        <w:t>–</w:t>
      </w:r>
      <w:r w:rsidRPr="0000120B">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00120B" w:rsidRDefault="00F17F7A" w:rsidP="00B67C3F">
      <w:pPr>
        <w:tabs>
          <w:tab w:val="left" w:pos="900"/>
        </w:tabs>
        <w:ind w:firstLine="709"/>
        <w:jc w:val="both"/>
      </w:pPr>
      <w:r w:rsidRPr="0000120B">
        <w:t>–</w:t>
      </w:r>
      <w:r w:rsidRPr="0000120B">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00120B" w:rsidRDefault="00F17F7A" w:rsidP="00B67C3F">
      <w:pPr>
        <w:tabs>
          <w:tab w:val="left" w:pos="900"/>
        </w:tabs>
        <w:ind w:firstLine="709"/>
        <w:jc w:val="both"/>
      </w:pPr>
      <w:r w:rsidRPr="0000120B">
        <w:t>–</w:t>
      </w:r>
      <w:r w:rsidRPr="0000120B">
        <w:tab/>
        <w:t>излагать свое мнение по поводу значения религии, религиозной культуры в жизни людей и общества;</w:t>
      </w:r>
    </w:p>
    <w:p w:rsidR="00F17F7A" w:rsidRPr="0000120B" w:rsidRDefault="00F17F7A" w:rsidP="00B67C3F">
      <w:pPr>
        <w:tabs>
          <w:tab w:val="left" w:pos="900"/>
        </w:tabs>
        <w:ind w:firstLine="709"/>
        <w:jc w:val="both"/>
      </w:pPr>
      <w:r w:rsidRPr="0000120B">
        <w:t>–</w:t>
      </w:r>
      <w:r w:rsidRPr="0000120B">
        <w:tab/>
        <w:t xml:space="preserve">соотносить нравственные формы поведения с нормами православной христианской религиозной морали; </w:t>
      </w:r>
    </w:p>
    <w:p w:rsidR="00F17F7A" w:rsidRPr="0000120B" w:rsidRDefault="00F17F7A" w:rsidP="00B67C3F">
      <w:pPr>
        <w:tabs>
          <w:tab w:val="left" w:pos="900"/>
        </w:tabs>
        <w:ind w:firstLine="709"/>
        <w:jc w:val="both"/>
      </w:pPr>
      <w:r w:rsidRPr="0000120B">
        <w:t>–</w:t>
      </w:r>
      <w:r w:rsidRPr="0000120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00120B" w:rsidRDefault="00F17F7A" w:rsidP="00B67C3F">
      <w:pPr>
        <w:tabs>
          <w:tab w:val="left" w:pos="142"/>
          <w:tab w:val="left" w:leader="dot" w:pos="624"/>
        </w:tabs>
        <w:ind w:firstLine="709"/>
        <w:jc w:val="both"/>
        <w:rPr>
          <w:rStyle w:val="Zag11"/>
          <w:rFonts w:eastAsia="@Arial Unicode MS"/>
          <w:b/>
          <w:iCs/>
        </w:rPr>
      </w:pPr>
      <w:r w:rsidRPr="0000120B">
        <w:rPr>
          <w:rStyle w:val="Zag11"/>
          <w:rFonts w:eastAsia="@Arial Unicode MS"/>
          <w:b/>
          <w:iCs/>
        </w:rPr>
        <w:t>Выпускник получит возможность научиться:</w:t>
      </w:r>
    </w:p>
    <w:p w:rsidR="00F17F7A" w:rsidRPr="0000120B" w:rsidRDefault="00F17F7A" w:rsidP="00B67C3F">
      <w:pPr>
        <w:tabs>
          <w:tab w:val="left" w:pos="900"/>
        </w:tabs>
        <w:ind w:firstLine="709"/>
        <w:jc w:val="both"/>
        <w:rPr>
          <w:i/>
        </w:rPr>
      </w:pPr>
      <w:r w:rsidRPr="0000120B">
        <w:t>–</w:t>
      </w:r>
      <w:r w:rsidRPr="0000120B">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00120B" w:rsidRDefault="00F17F7A" w:rsidP="00B67C3F">
      <w:pPr>
        <w:tabs>
          <w:tab w:val="left" w:pos="900"/>
        </w:tabs>
        <w:ind w:firstLine="709"/>
        <w:jc w:val="both"/>
        <w:rPr>
          <w:i/>
        </w:rPr>
      </w:pPr>
      <w:r w:rsidRPr="0000120B">
        <w:t>–</w:t>
      </w:r>
      <w:r w:rsidRPr="0000120B">
        <w:rPr>
          <w:i/>
        </w:rPr>
        <w:tab/>
        <w:t>устанавливать взаимосвязь между содержанием православной культуры и поведением людей, общественными явлениями;</w:t>
      </w:r>
    </w:p>
    <w:p w:rsidR="00F17F7A" w:rsidRPr="0000120B" w:rsidRDefault="00F17F7A" w:rsidP="00B67C3F">
      <w:pPr>
        <w:tabs>
          <w:tab w:val="left" w:pos="900"/>
        </w:tabs>
        <w:ind w:firstLine="709"/>
        <w:jc w:val="both"/>
        <w:rPr>
          <w:i/>
        </w:rPr>
      </w:pPr>
      <w:r w:rsidRPr="0000120B">
        <w:t>–</w:t>
      </w:r>
      <w:r w:rsidRPr="0000120B">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00120B" w:rsidRDefault="00F17F7A" w:rsidP="00B67C3F">
      <w:pPr>
        <w:tabs>
          <w:tab w:val="left" w:pos="900"/>
        </w:tabs>
        <w:ind w:firstLine="709"/>
        <w:jc w:val="both"/>
        <w:rPr>
          <w:i/>
        </w:rPr>
      </w:pPr>
      <w:r w:rsidRPr="0000120B">
        <w:t>–</w:t>
      </w:r>
      <w:r w:rsidRPr="0000120B">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00120B" w:rsidRDefault="00F17F7A" w:rsidP="00B67C3F">
      <w:pPr>
        <w:ind w:firstLine="709"/>
        <w:jc w:val="both"/>
        <w:rPr>
          <w:b/>
        </w:rPr>
      </w:pPr>
      <w:r w:rsidRPr="0000120B">
        <w:rPr>
          <w:b/>
        </w:rPr>
        <w:t>Основы исламской культуры</w:t>
      </w:r>
    </w:p>
    <w:p w:rsidR="00F17F7A" w:rsidRPr="0000120B" w:rsidRDefault="00F17F7A" w:rsidP="00B67C3F">
      <w:pPr>
        <w:tabs>
          <w:tab w:val="left" w:pos="142"/>
          <w:tab w:val="left" w:leader="dot" w:pos="624"/>
        </w:tabs>
        <w:ind w:firstLine="709"/>
        <w:jc w:val="both"/>
        <w:rPr>
          <w:rStyle w:val="Zag11"/>
          <w:rFonts w:eastAsia="@Arial Unicode MS"/>
        </w:rPr>
      </w:pPr>
      <w:r w:rsidRPr="0000120B">
        <w:rPr>
          <w:rStyle w:val="Zag11"/>
          <w:rFonts w:eastAsia="@Arial Unicode MS"/>
          <w:b/>
        </w:rPr>
        <w:lastRenderedPageBreak/>
        <w:t>Выпускник научится</w:t>
      </w:r>
      <w:r w:rsidRPr="0000120B">
        <w:rPr>
          <w:rStyle w:val="Zag11"/>
          <w:rFonts w:eastAsia="@Arial Unicode MS"/>
        </w:rPr>
        <w:t>:</w:t>
      </w:r>
    </w:p>
    <w:p w:rsidR="00F17F7A" w:rsidRPr="0000120B" w:rsidRDefault="00F17F7A" w:rsidP="00B67C3F">
      <w:pPr>
        <w:tabs>
          <w:tab w:val="left" w:pos="900"/>
        </w:tabs>
        <w:ind w:firstLine="709"/>
        <w:jc w:val="both"/>
      </w:pPr>
      <w:r w:rsidRPr="0000120B">
        <w:t>–</w:t>
      </w:r>
      <w:r w:rsidRPr="0000120B">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00120B" w:rsidRDefault="00F17F7A" w:rsidP="00B67C3F">
      <w:pPr>
        <w:tabs>
          <w:tab w:val="left" w:pos="900"/>
        </w:tabs>
        <w:ind w:firstLine="709"/>
        <w:jc w:val="both"/>
      </w:pPr>
      <w:r w:rsidRPr="0000120B">
        <w:t>–</w:t>
      </w:r>
      <w:r w:rsidRPr="0000120B">
        <w:tab/>
        <w:t xml:space="preserve">ориентироваться в истории возникновения исламской религиозной традиции, истории её формирования в России; </w:t>
      </w:r>
    </w:p>
    <w:p w:rsidR="00F17F7A" w:rsidRPr="0000120B" w:rsidRDefault="00F17F7A" w:rsidP="00B67C3F">
      <w:pPr>
        <w:tabs>
          <w:tab w:val="left" w:pos="900"/>
        </w:tabs>
        <w:ind w:firstLine="709"/>
        <w:jc w:val="both"/>
      </w:pPr>
      <w:r w:rsidRPr="0000120B">
        <w:t>–</w:t>
      </w:r>
      <w:r w:rsidRPr="0000120B">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00120B" w:rsidRDefault="00F17F7A" w:rsidP="00B67C3F">
      <w:pPr>
        <w:tabs>
          <w:tab w:val="left" w:pos="900"/>
        </w:tabs>
        <w:ind w:firstLine="709"/>
        <w:jc w:val="both"/>
      </w:pPr>
      <w:r w:rsidRPr="0000120B">
        <w:t>–</w:t>
      </w:r>
      <w:r w:rsidRPr="0000120B">
        <w:tab/>
        <w:t>излагать свое мнение по поводу значения религии, религиозной культуры в жизни людей и общества;</w:t>
      </w:r>
    </w:p>
    <w:p w:rsidR="00F17F7A" w:rsidRPr="0000120B" w:rsidRDefault="00F17F7A" w:rsidP="00B67C3F">
      <w:pPr>
        <w:tabs>
          <w:tab w:val="left" w:pos="900"/>
        </w:tabs>
        <w:ind w:firstLine="709"/>
        <w:jc w:val="both"/>
      </w:pPr>
      <w:r w:rsidRPr="0000120B">
        <w:t>–</w:t>
      </w:r>
      <w:r w:rsidRPr="0000120B">
        <w:tab/>
        <w:t xml:space="preserve">соотносить нравственные формы поведения с нормами исламской религиозной морали; </w:t>
      </w:r>
    </w:p>
    <w:p w:rsidR="00F17F7A" w:rsidRPr="0000120B" w:rsidRDefault="00F17F7A" w:rsidP="00B67C3F">
      <w:pPr>
        <w:tabs>
          <w:tab w:val="left" w:pos="900"/>
        </w:tabs>
        <w:ind w:firstLine="709"/>
        <w:jc w:val="both"/>
      </w:pPr>
      <w:r w:rsidRPr="0000120B">
        <w:t>–</w:t>
      </w:r>
      <w:r w:rsidRPr="0000120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00120B" w:rsidRDefault="00F17F7A" w:rsidP="00B67C3F">
      <w:pPr>
        <w:tabs>
          <w:tab w:val="left" w:pos="142"/>
          <w:tab w:val="left" w:leader="dot" w:pos="624"/>
        </w:tabs>
        <w:ind w:firstLine="709"/>
        <w:jc w:val="both"/>
        <w:rPr>
          <w:rStyle w:val="Zag11"/>
          <w:rFonts w:eastAsia="@Arial Unicode MS"/>
          <w:b/>
          <w:iCs/>
        </w:rPr>
      </w:pPr>
      <w:r w:rsidRPr="0000120B">
        <w:rPr>
          <w:rStyle w:val="Zag11"/>
          <w:rFonts w:eastAsia="@Arial Unicode MS"/>
          <w:b/>
          <w:iCs/>
        </w:rPr>
        <w:t>Выпускник получит возможность научиться:</w:t>
      </w:r>
    </w:p>
    <w:p w:rsidR="00F17F7A" w:rsidRPr="0000120B" w:rsidRDefault="00F17F7A" w:rsidP="00B67C3F">
      <w:pPr>
        <w:tabs>
          <w:tab w:val="left" w:pos="900"/>
        </w:tabs>
        <w:ind w:firstLine="709"/>
        <w:jc w:val="both"/>
        <w:rPr>
          <w:i/>
        </w:rPr>
      </w:pPr>
      <w:r w:rsidRPr="0000120B">
        <w:rPr>
          <w:i/>
        </w:rPr>
        <w:t>–</w:t>
      </w:r>
      <w:r w:rsidRPr="0000120B">
        <w:tab/>
      </w:r>
      <w:r w:rsidRPr="0000120B">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00120B" w:rsidRDefault="00F17F7A" w:rsidP="00B67C3F">
      <w:pPr>
        <w:tabs>
          <w:tab w:val="left" w:pos="900"/>
        </w:tabs>
        <w:ind w:firstLine="709"/>
        <w:jc w:val="both"/>
        <w:rPr>
          <w:i/>
        </w:rPr>
      </w:pPr>
      <w:r w:rsidRPr="0000120B">
        <w:rPr>
          <w:i/>
        </w:rPr>
        <w:t>–</w:t>
      </w:r>
      <w:r w:rsidRPr="0000120B">
        <w:tab/>
      </w:r>
      <w:r w:rsidRPr="0000120B">
        <w:rPr>
          <w:i/>
        </w:rPr>
        <w:t>устанавливать взаимосвязь между содержанием исламской культуры и поведением людей, общественными явлениями;</w:t>
      </w:r>
    </w:p>
    <w:p w:rsidR="00F17F7A" w:rsidRPr="0000120B" w:rsidRDefault="00F17F7A" w:rsidP="00B67C3F">
      <w:pPr>
        <w:tabs>
          <w:tab w:val="left" w:pos="900"/>
        </w:tabs>
        <w:ind w:firstLine="709"/>
        <w:jc w:val="both"/>
        <w:rPr>
          <w:i/>
        </w:rPr>
      </w:pPr>
      <w:r w:rsidRPr="0000120B">
        <w:rPr>
          <w:i/>
        </w:rPr>
        <w:t>–</w:t>
      </w:r>
      <w:r w:rsidRPr="0000120B">
        <w:tab/>
      </w:r>
      <w:r w:rsidRPr="0000120B">
        <w:rPr>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00120B" w:rsidRDefault="00F17F7A" w:rsidP="00B67C3F">
      <w:pPr>
        <w:tabs>
          <w:tab w:val="left" w:pos="900"/>
        </w:tabs>
        <w:ind w:firstLine="709"/>
        <w:jc w:val="both"/>
        <w:rPr>
          <w:i/>
        </w:rPr>
      </w:pPr>
      <w:r w:rsidRPr="0000120B">
        <w:rPr>
          <w:i/>
        </w:rPr>
        <w:t>–</w:t>
      </w:r>
      <w:r w:rsidRPr="0000120B">
        <w:tab/>
      </w:r>
      <w:r w:rsidRPr="0000120B">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00120B" w:rsidRDefault="00F17F7A" w:rsidP="00B67C3F">
      <w:pPr>
        <w:ind w:firstLine="709"/>
        <w:jc w:val="both"/>
        <w:rPr>
          <w:b/>
        </w:rPr>
      </w:pPr>
      <w:r w:rsidRPr="0000120B">
        <w:rPr>
          <w:b/>
        </w:rPr>
        <w:t>Основы буддийской культуры</w:t>
      </w:r>
    </w:p>
    <w:p w:rsidR="00F17F7A" w:rsidRPr="0000120B" w:rsidRDefault="00F17F7A" w:rsidP="00B67C3F">
      <w:pPr>
        <w:tabs>
          <w:tab w:val="left" w:pos="142"/>
          <w:tab w:val="left" w:leader="dot" w:pos="624"/>
        </w:tabs>
        <w:ind w:firstLine="709"/>
        <w:jc w:val="both"/>
        <w:rPr>
          <w:rStyle w:val="Zag11"/>
          <w:rFonts w:eastAsia="@Arial Unicode MS"/>
        </w:rPr>
      </w:pPr>
      <w:r w:rsidRPr="0000120B">
        <w:rPr>
          <w:rStyle w:val="Zag11"/>
          <w:rFonts w:eastAsia="@Arial Unicode MS"/>
          <w:b/>
        </w:rPr>
        <w:t>Выпускник научится</w:t>
      </w:r>
      <w:r w:rsidRPr="0000120B">
        <w:rPr>
          <w:rStyle w:val="Zag11"/>
          <w:rFonts w:eastAsia="@Arial Unicode MS"/>
        </w:rPr>
        <w:t>:</w:t>
      </w:r>
    </w:p>
    <w:p w:rsidR="00F17F7A" w:rsidRPr="0000120B" w:rsidRDefault="00F17F7A" w:rsidP="00B67C3F">
      <w:pPr>
        <w:tabs>
          <w:tab w:val="left" w:pos="900"/>
        </w:tabs>
        <w:ind w:firstLine="709"/>
        <w:jc w:val="both"/>
      </w:pPr>
      <w:r w:rsidRPr="0000120B">
        <w:rPr>
          <w:i/>
        </w:rPr>
        <w:t>–</w:t>
      </w:r>
      <w:r w:rsidRPr="0000120B">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00120B" w:rsidRDefault="00F17F7A" w:rsidP="00B67C3F">
      <w:pPr>
        <w:tabs>
          <w:tab w:val="left" w:pos="900"/>
        </w:tabs>
        <w:ind w:firstLine="709"/>
        <w:jc w:val="both"/>
      </w:pPr>
      <w:r w:rsidRPr="0000120B">
        <w:rPr>
          <w:i/>
        </w:rPr>
        <w:t>–</w:t>
      </w:r>
      <w:r w:rsidRPr="0000120B">
        <w:tab/>
        <w:t xml:space="preserve">ориентироваться в истории возникновения буддийской религиозной традиции, истории её формирования в России; </w:t>
      </w:r>
    </w:p>
    <w:p w:rsidR="00F17F7A" w:rsidRPr="0000120B" w:rsidRDefault="00F17F7A" w:rsidP="00B67C3F">
      <w:pPr>
        <w:tabs>
          <w:tab w:val="left" w:pos="900"/>
        </w:tabs>
        <w:ind w:firstLine="709"/>
        <w:jc w:val="both"/>
      </w:pPr>
      <w:r w:rsidRPr="0000120B">
        <w:rPr>
          <w:i/>
        </w:rPr>
        <w:t>–</w:t>
      </w:r>
      <w:r w:rsidRPr="0000120B">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00120B" w:rsidRDefault="00F17F7A" w:rsidP="00B67C3F">
      <w:pPr>
        <w:tabs>
          <w:tab w:val="left" w:pos="900"/>
        </w:tabs>
        <w:ind w:firstLine="709"/>
        <w:jc w:val="both"/>
      </w:pPr>
      <w:r w:rsidRPr="0000120B">
        <w:rPr>
          <w:i/>
        </w:rPr>
        <w:t>–</w:t>
      </w:r>
      <w:r w:rsidRPr="0000120B">
        <w:tab/>
        <w:t>излагать свое мнение по поводу значения религии, религиозной культуры в жизни людей и общества;</w:t>
      </w:r>
    </w:p>
    <w:p w:rsidR="00F17F7A" w:rsidRPr="0000120B" w:rsidRDefault="00F17F7A" w:rsidP="00B67C3F">
      <w:pPr>
        <w:tabs>
          <w:tab w:val="left" w:pos="900"/>
        </w:tabs>
        <w:ind w:firstLine="709"/>
        <w:jc w:val="both"/>
      </w:pPr>
      <w:r w:rsidRPr="0000120B">
        <w:rPr>
          <w:i/>
        </w:rPr>
        <w:t>–</w:t>
      </w:r>
      <w:r w:rsidRPr="0000120B">
        <w:tab/>
        <w:t xml:space="preserve">соотносить нравственные формы поведения с нормами буддийской религиозной морали; </w:t>
      </w:r>
    </w:p>
    <w:p w:rsidR="00F17F7A" w:rsidRPr="0000120B" w:rsidRDefault="00F17F7A" w:rsidP="00B67C3F">
      <w:pPr>
        <w:tabs>
          <w:tab w:val="left" w:pos="900"/>
        </w:tabs>
        <w:ind w:firstLine="709"/>
        <w:jc w:val="both"/>
      </w:pPr>
      <w:r w:rsidRPr="0000120B">
        <w:rPr>
          <w:i/>
        </w:rPr>
        <w:t>–</w:t>
      </w:r>
      <w:r w:rsidRPr="0000120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00120B" w:rsidRDefault="00F17F7A" w:rsidP="00B67C3F">
      <w:pPr>
        <w:tabs>
          <w:tab w:val="left" w:pos="142"/>
          <w:tab w:val="left" w:leader="dot" w:pos="624"/>
        </w:tabs>
        <w:ind w:firstLine="709"/>
        <w:jc w:val="both"/>
        <w:rPr>
          <w:rStyle w:val="Zag11"/>
          <w:rFonts w:eastAsia="@Arial Unicode MS"/>
          <w:b/>
          <w:iCs/>
        </w:rPr>
      </w:pPr>
      <w:r w:rsidRPr="0000120B">
        <w:rPr>
          <w:rStyle w:val="Zag11"/>
          <w:rFonts w:eastAsia="@Arial Unicode MS"/>
          <w:b/>
          <w:iCs/>
        </w:rPr>
        <w:t>Выпускник получит возможность научиться:</w:t>
      </w:r>
    </w:p>
    <w:p w:rsidR="00F17F7A" w:rsidRPr="0000120B" w:rsidRDefault="00F17F7A" w:rsidP="00B67C3F">
      <w:pPr>
        <w:tabs>
          <w:tab w:val="left" w:pos="900"/>
        </w:tabs>
        <w:ind w:firstLine="709"/>
        <w:jc w:val="both"/>
        <w:rPr>
          <w:i/>
        </w:rPr>
      </w:pPr>
      <w:r w:rsidRPr="0000120B">
        <w:rPr>
          <w:i/>
        </w:rPr>
        <w:t>–</w:t>
      </w:r>
      <w:r w:rsidRPr="0000120B">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00120B" w:rsidRDefault="00F17F7A" w:rsidP="00B67C3F">
      <w:pPr>
        <w:tabs>
          <w:tab w:val="left" w:pos="900"/>
        </w:tabs>
        <w:ind w:firstLine="709"/>
        <w:jc w:val="both"/>
        <w:rPr>
          <w:i/>
        </w:rPr>
      </w:pPr>
      <w:r w:rsidRPr="0000120B">
        <w:rPr>
          <w:i/>
        </w:rPr>
        <w:t>–</w:t>
      </w:r>
      <w:r w:rsidRPr="0000120B">
        <w:rPr>
          <w:i/>
        </w:rPr>
        <w:tab/>
        <w:t>устанавливать взаимосвязь между содержанием буддийской культуры и поведением людей, общественными явлениями;</w:t>
      </w:r>
    </w:p>
    <w:p w:rsidR="00F17F7A" w:rsidRPr="0000120B" w:rsidRDefault="00F17F7A" w:rsidP="00B67C3F">
      <w:pPr>
        <w:tabs>
          <w:tab w:val="left" w:pos="900"/>
        </w:tabs>
        <w:ind w:firstLine="709"/>
        <w:jc w:val="both"/>
        <w:rPr>
          <w:i/>
        </w:rPr>
      </w:pPr>
      <w:r w:rsidRPr="0000120B">
        <w:rPr>
          <w:i/>
        </w:rPr>
        <w:t>–</w:t>
      </w:r>
      <w:r w:rsidRPr="0000120B">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00120B" w:rsidRDefault="00F17F7A" w:rsidP="00B67C3F">
      <w:pPr>
        <w:tabs>
          <w:tab w:val="left" w:pos="900"/>
        </w:tabs>
        <w:ind w:firstLine="709"/>
        <w:jc w:val="both"/>
        <w:rPr>
          <w:i/>
        </w:rPr>
      </w:pPr>
      <w:r w:rsidRPr="0000120B">
        <w:rPr>
          <w:i/>
        </w:rPr>
        <w:lastRenderedPageBreak/>
        <w:t>–</w:t>
      </w:r>
      <w:r w:rsidRPr="0000120B">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00120B" w:rsidRDefault="00F17F7A" w:rsidP="00B67C3F">
      <w:pPr>
        <w:ind w:firstLine="709"/>
        <w:jc w:val="both"/>
        <w:rPr>
          <w:b/>
        </w:rPr>
      </w:pPr>
      <w:r w:rsidRPr="0000120B">
        <w:rPr>
          <w:b/>
        </w:rPr>
        <w:t>Основы иудейской культуры</w:t>
      </w:r>
    </w:p>
    <w:p w:rsidR="00F17F7A" w:rsidRPr="0000120B" w:rsidRDefault="00F17F7A" w:rsidP="00B67C3F">
      <w:pPr>
        <w:tabs>
          <w:tab w:val="left" w:pos="142"/>
          <w:tab w:val="left" w:leader="dot" w:pos="624"/>
        </w:tabs>
        <w:ind w:firstLine="709"/>
        <w:jc w:val="both"/>
        <w:rPr>
          <w:rStyle w:val="Zag11"/>
          <w:rFonts w:eastAsia="@Arial Unicode MS"/>
          <w:b/>
        </w:rPr>
      </w:pPr>
      <w:r w:rsidRPr="0000120B">
        <w:rPr>
          <w:rStyle w:val="Zag11"/>
          <w:rFonts w:eastAsia="@Arial Unicode MS"/>
          <w:b/>
        </w:rPr>
        <w:t>Выпускник научится:</w:t>
      </w:r>
    </w:p>
    <w:p w:rsidR="00F17F7A" w:rsidRPr="0000120B" w:rsidRDefault="00F17F7A" w:rsidP="00B67C3F">
      <w:pPr>
        <w:tabs>
          <w:tab w:val="left" w:pos="900"/>
        </w:tabs>
        <w:ind w:firstLine="709"/>
        <w:jc w:val="both"/>
      </w:pPr>
      <w:r w:rsidRPr="0000120B">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00120B" w:rsidRDefault="00F17F7A" w:rsidP="00B67C3F">
      <w:pPr>
        <w:tabs>
          <w:tab w:val="left" w:pos="900"/>
        </w:tabs>
        <w:ind w:firstLine="709"/>
        <w:jc w:val="both"/>
      </w:pPr>
      <w:r w:rsidRPr="0000120B">
        <w:t>–</w:t>
      </w:r>
      <w:r w:rsidRPr="0000120B">
        <w:tab/>
        <w:t xml:space="preserve">ориентироваться в истории возникновения иудейской религиозной традиции, истории её формирования в России; </w:t>
      </w:r>
    </w:p>
    <w:p w:rsidR="00F17F7A" w:rsidRPr="0000120B" w:rsidRDefault="00F17F7A" w:rsidP="00B67C3F">
      <w:pPr>
        <w:tabs>
          <w:tab w:val="left" w:pos="900"/>
        </w:tabs>
        <w:ind w:firstLine="709"/>
        <w:jc w:val="both"/>
      </w:pPr>
      <w:r w:rsidRPr="0000120B">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00120B" w:rsidRDefault="00F17F7A" w:rsidP="00B67C3F">
      <w:pPr>
        <w:tabs>
          <w:tab w:val="left" w:pos="900"/>
        </w:tabs>
        <w:ind w:firstLine="709"/>
        <w:jc w:val="both"/>
      </w:pPr>
      <w:r w:rsidRPr="0000120B">
        <w:t>– излагать свое мнение по поводу значения религии, религиозной культуры в жизни людей и общества;</w:t>
      </w:r>
    </w:p>
    <w:p w:rsidR="00F17F7A" w:rsidRPr="0000120B" w:rsidRDefault="00F17F7A" w:rsidP="00B67C3F">
      <w:pPr>
        <w:tabs>
          <w:tab w:val="left" w:pos="900"/>
        </w:tabs>
        <w:ind w:firstLine="709"/>
        <w:jc w:val="both"/>
      </w:pPr>
      <w:r w:rsidRPr="0000120B">
        <w:t>–</w:t>
      </w:r>
      <w:r w:rsidRPr="0000120B">
        <w:tab/>
        <w:t xml:space="preserve">соотносить нравственные формы поведения с нормами иудейской религиозной морали; </w:t>
      </w:r>
    </w:p>
    <w:p w:rsidR="00F17F7A" w:rsidRPr="0000120B" w:rsidRDefault="00F17F7A" w:rsidP="00B67C3F">
      <w:pPr>
        <w:tabs>
          <w:tab w:val="left" w:pos="900"/>
        </w:tabs>
        <w:ind w:firstLine="709"/>
        <w:jc w:val="both"/>
      </w:pPr>
      <w:r w:rsidRPr="0000120B">
        <w:t>–</w:t>
      </w:r>
      <w:r w:rsidRPr="0000120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00120B" w:rsidRDefault="00F17F7A" w:rsidP="00B67C3F">
      <w:pPr>
        <w:tabs>
          <w:tab w:val="left" w:pos="142"/>
          <w:tab w:val="left" w:leader="dot" w:pos="624"/>
        </w:tabs>
        <w:ind w:firstLine="709"/>
        <w:jc w:val="both"/>
        <w:rPr>
          <w:rStyle w:val="Zag11"/>
          <w:rFonts w:eastAsia="@Arial Unicode MS"/>
          <w:b/>
          <w:iCs/>
        </w:rPr>
      </w:pPr>
      <w:r w:rsidRPr="0000120B">
        <w:rPr>
          <w:rStyle w:val="Zag11"/>
          <w:rFonts w:eastAsia="@Arial Unicode MS"/>
          <w:b/>
          <w:iCs/>
        </w:rPr>
        <w:t>Выпускник получит возможность научиться:</w:t>
      </w:r>
    </w:p>
    <w:p w:rsidR="00F17F7A" w:rsidRPr="0000120B" w:rsidRDefault="00F17F7A" w:rsidP="00B67C3F">
      <w:pPr>
        <w:tabs>
          <w:tab w:val="left" w:pos="900"/>
        </w:tabs>
        <w:ind w:firstLine="709"/>
        <w:jc w:val="both"/>
        <w:rPr>
          <w:i/>
        </w:rPr>
      </w:pPr>
      <w:r w:rsidRPr="0000120B">
        <w:rPr>
          <w:i/>
        </w:rPr>
        <w:t>–</w:t>
      </w:r>
      <w:r w:rsidRPr="0000120B">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00120B" w:rsidRDefault="00F17F7A" w:rsidP="00B67C3F">
      <w:pPr>
        <w:tabs>
          <w:tab w:val="left" w:pos="900"/>
        </w:tabs>
        <w:ind w:firstLine="709"/>
        <w:jc w:val="both"/>
        <w:rPr>
          <w:i/>
        </w:rPr>
      </w:pPr>
      <w:r w:rsidRPr="0000120B">
        <w:rPr>
          <w:i/>
        </w:rPr>
        <w:t>–</w:t>
      </w:r>
      <w:r w:rsidRPr="0000120B">
        <w:rPr>
          <w:i/>
        </w:rPr>
        <w:tab/>
        <w:t>устанавливать взаимосвязь между содержанием иудейской культуры и поведением людей, общественными явлениями;</w:t>
      </w:r>
    </w:p>
    <w:p w:rsidR="00F17F7A" w:rsidRPr="0000120B" w:rsidRDefault="00F17F7A" w:rsidP="00B67C3F">
      <w:pPr>
        <w:tabs>
          <w:tab w:val="left" w:pos="900"/>
        </w:tabs>
        <w:ind w:firstLine="709"/>
        <w:jc w:val="both"/>
        <w:rPr>
          <w:i/>
        </w:rPr>
      </w:pPr>
      <w:r w:rsidRPr="0000120B">
        <w:rPr>
          <w:i/>
        </w:rPr>
        <w:t>–</w:t>
      </w:r>
      <w:r w:rsidRPr="0000120B">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00120B" w:rsidRDefault="00F17F7A" w:rsidP="00B67C3F">
      <w:pPr>
        <w:tabs>
          <w:tab w:val="left" w:pos="900"/>
        </w:tabs>
        <w:ind w:firstLine="709"/>
        <w:jc w:val="both"/>
        <w:rPr>
          <w:i/>
        </w:rPr>
      </w:pPr>
      <w:r w:rsidRPr="0000120B">
        <w:rPr>
          <w:i/>
        </w:rPr>
        <w:t>–</w:t>
      </w:r>
      <w:r w:rsidRPr="0000120B">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00120B" w:rsidRDefault="00F17F7A" w:rsidP="00B67C3F">
      <w:pPr>
        <w:ind w:firstLine="709"/>
        <w:jc w:val="both"/>
        <w:rPr>
          <w:b/>
        </w:rPr>
      </w:pPr>
      <w:r w:rsidRPr="0000120B">
        <w:rPr>
          <w:b/>
        </w:rPr>
        <w:t>Основы мировых религиозных культур</w:t>
      </w:r>
    </w:p>
    <w:p w:rsidR="00F17F7A" w:rsidRPr="0000120B" w:rsidRDefault="00F17F7A" w:rsidP="00B67C3F">
      <w:pPr>
        <w:tabs>
          <w:tab w:val="left" w:pos="142"/>
          <w:tab w:val="left" w:leader="dot" w:pos="624"/>
        </w:tabs>
        <w:ind w:firstLine="709"/>
        <w:jc w:val="both"/>
        <w:rPr>
          <w:rStyle w:val="Zag11"/>
          <w:rFonts w:eastAsia="@Arial Unicode MS"/>
          <w:b/>
        </w:rPr>
      </w:pPr>
      <w:r w:rsidRPr="0000120B">
        <w:rPr>
          <w:rStyle w:val="Zag11"/>
          <w:rFonts w:eastAsia="@Arial Unicode MS"/>
          <w:b/>
        </w:rPr>
        <w:t>Выпускник научится:</w:t>
      </w:r>
    </w:p>
    <w:p w:rsidR="00F17F7A" w:rsidRPr="0000120B" w:rsidRDefault="00F17F7A" w:rsidP="00B67C3F">
      <w:pPr>
        <w:tabs>
          <w:tab w:val="left" w:pos="900"/>
        </w:tabs>
        <w:ind w:firstLine="709"/>
        <w:jc w:val="both"/>
      </w:pPr>
      <w:r w:rsidRPr="0000120B">
        <w:rPr>
          <w:i/>
        </w:rPr>
        <w:t>–</w:t>
      </w:r>
      <w:r w:rsidRPr="0000120B">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00120B" w:rsidRDefault="00F17F7A" w:rsidP="00B67C3F">
      <w:pPr>
        <w:tabs>
          <w:tab w:val="left" w:pos="900"/>
        </w:tabs>
        <w:ind w:firstLine="709"/>
        <w:jc w:val="both"/>
      </w:pPr>
      <w:r w:rsidRPr="0000120B">
        <w:rPr>
          <w:i/>
        </w:rPr>
        <w:t>–</w:t>
      </w:r>
      <w:r w:rsidRPr="0000120B">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00120B" w:rsidRDefault="00F17F7A" w:rsidP="00B67C3F">
      <w:pPr>
        <w:tabs>
          <w:tab w:val="left" w:pos="900"/>
        </w:tabs>
        <w:ind w:firstLine="709"/>
        <w:jc w:val="both"/>
      </w:pPr>
      <w:r w:rsidRPr="0000120B">
        <w:rPr>
          <w:i/>
        </w:rPr>
        <w:t>–</w:t>
      </w:r>
      <w:r w:rsidRPr="0000120B">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00120B" w:rsidRDefault="00F17F7A" w:rsidP="00B67C3F">
      <w:pPr>
        <w:tabs>
          <w:tab w:val="left" w:pos="900"/>
        </w:tabs>
        <w:ind w:firstLine="709"/>
        <w:jc w:val="both"/>
      </w:pPr>
      <w:r w:rsidRPr="0000120B">
        <w:rPr>
          <w:i/>
        </w:rPr>
        <w:t>–</w:t>
      </w:r>
      <w:r w:rsidRPr="0000120B">
        <w:tab/>
        <w:t>излагать свое мнение по поводу значения религии, религиозной культуры в жизни людей и общества;</w:t>
      </w:r>
    </w:p>
    <w:p w:rsidR="00F17F7A" w:rsidRPr="0000120B" w:rsidRDefault="00F17F7A" w:rsidP="00B67C3F">
      <w:pPr>
        <w:tabs>
          <w:tab w:val="left" w:pos="900"/>
        </w:tabs>
        <w:ind w:firstLine="709"/>
        <w:jc w:val="both"/>
      </w:pPr>
      <w:r w:rsidRPr="0000120B">
        <w:rPr>
          <w:i/>
        </w:rPr>
        <w:t>–</w:t>
      </w:r>
      <w:r w:rsidRPr="0000120B">
        <w:tab/>
        <w:t xml:space="preserve">соотносить нравственные формы поведения с нормами религиозной морали; </w:t>
      </w:r>
    </w:p>
    <w:p w:rsidR="00F17F7A" w:rsidRPr="0000120B" w:rsidRDefault="00F17F7A" w:rsidP="00B67C3F">
      <w:pPr>
        <w:tabs>
          <w:tab w:val="left" w:pos="900"/>
        </w:tabs>
        <w:ind w:firstLine="709"/>
        <w:jc w:val="both"/>
      </w:pPr>
      <w:r w:rsidRPr="0000120B">
        <w:rPr>
          <w:i/>
        </w:rPr>
        <w:t>–</w:t>
      </w:r>
      <w:r w:rsidRPr="0000120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00120B" w:rsidRDefault="00F17F7A" w:rsidP="00B67C3F">
      <w:pPr>
        <w:tabs>
          <w:tab w:val="left" w:pos="142"/>
          <w:tab w:val="left" w:leader="dot" w:pos="624"/>
        </w:tabs>
        <w:ind w:firstLine="709"/>
        <w:jc w:val="both"/>
        <w:rPr>
          <w:rStyle w:val="Zag11"/>
          <w:rFonts w:eastAsia="@Arial Unicode MS"/>
          <w:b/>
          <w:iCs/>
        </w:rPr>
      </w:pPr>
      <w:r w:rsidRPr="0000120B">
        <w:rPr>
          <w:rStyle w:val="Zag11"/>
          <w:rFonts w:eastAsia="@Arial Unicode MS"/>
          <w:b/>
          <w:iCs/>
        </w:rPr>
        <w:t>Выпускник получит возможность научиться:</w:t>
      </w:r>
    </w:p>
    <w:p w:rsidR="00F17F7A" w:rsidRPr="0000120B" w:rsidRDefault="00F17F7A" w:rsidP="00B67C3F">
      <w:pPr>
        <w:tabs>
          <w:tab w:val="left" w:pos="900"/>
        </w:tabs>
        <w:ind w:firstLine="709"/>
        <w:jc w:val="both"/>
        <w:rPr>
          <w:i/>
        </w:rPr>
      </w:pPr>
      <w:r w:rsidRPr="0000120B">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00120B" w:rsidRDefault="00F17F7A" w:rsidP="00B67C3F">
      <w:pPr>
        <w:tabs>
          <w:tab w:val="left" w:pos="900"/>
        </w:tabs>
        <w:ind w:firstLine="709"/>
        <w:jc w:val="both"/>
        <w:rPr>
          <w:i/>
        </w:rPr>
      </w:pPr>
      <w:r w:rsidRPr="0000120B">
        <w:rPr>
          <w:i/>
        </w:rPr>
        <w:t>–</w:t>
      </w:r>
      <w:r w:rsidRPr="0000120B">
        <w:rPr>
          <w:i/>
        </w:rPr>
        <w:tab/>
        <w:t>устанавливать взаимосвязь между содержанием религиозной культуры и поведением людей, общественными явлениями;</w:t>
      </w:r>
    </w:p>
    <w:p w:rsidR="00F17F7A" w:rsidRPr="0000120B" w:rsidRDefault="00F17F7A" w:rsidP="00B67C3F">
      <w:pPr>
        <w:tabs>
          <w:tab w:val="left" w:pos="900"/>
        </w:tabs>
        <w:ind w:firstLine="709"/>
        <w:jc w:val="both"/>
        <w:rPr>
          <w:i/>
        </w:rPr>
      </w:pPr>
      <w:r w:rsidRPr="0000120B">
        <w:rPr>
          <w:i/>
        </w:rPr>
        <w:lastRenderedPageBreak/>
        <w:t>–</w:t>
      </w:r>
      <w:r w:rsidRPr="0000120B">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00120B" w:rsidRDefault="00F17F7A" w:rsidP="00B67C3F">
      <w:pPr>
        <w:tabs>
          <w:tab w:val="left" w:pos="900"/>
        </w:tabs>
        <w:ind w:firstLine="709"/>
        <w:jc w:val="both"/>
        <w:rPr>
          <w:i/>
        </w:rPr>
      </w:pPr>
      <w:r w:rsidRPr="0000120B">
        <w:rPr>
          <w:i/>
        </w:rPr>
        <w:t>–</w:t>
      </w:r>
      <w:r w:rsidRPr="0000120B">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00120B" w:rsidRDefault="00F17F7A" w:rsidP="00B67C3F">
      <w:pPr>
        <w:ind w:firstLine="709"/>
        <w:jc w:val="both"/>
        <w:rPr>
          <w:b/>
        </w:rPr>
      </w:pPr>
      <w:r w:rsidRPr="0000120B">
        <w:rPr>
          <w:b/>
        </w:rPr>
        <w:t>Основы светской этики</w:t>
      </w:r>
    </w:p>
    <w:p w:rsidR="00F17F7A" w:rsidRPr="0000120B" w:rsidRDefault="00F17F7A" w:rsidP="00B67C3F">
      <w:pPr>
        <w:tabs>
          <w:tab w:val="left" w:pos="142"/>
          <w:tab w:val="left" w:leader="dot" w:pos="624"/>
        </w:tabs>
        <w:ind w:firstLine="709"/>
        <w:jc w:val="both"/>
        <w:rPr>
          <w:rStyle w:val="Zag11"/>
          <w:rFonts w:eastAsia="@Arial Unicode MS"/>
          <w:b/>
        </w:rPr>
      </w:pPr>
      <w:r w:rsidRPr="0000120B">
        <w:rPr>
          <w:rStyle w:val="Zag11"/>
          <w:rFonts w:eastAsia="@Arial Unicode MS"/>
          <w:b/>
        </w:rPr>
        <w:t>Выпускник научится:</w:t>
      </w:r>
    </w:p>
    <w:p w:rsidR="00F17F7A" w:rsidRPr="0000120B" w:rsidRDefault="00F17F7A" w:rsidP="00B67C3F">
      <w:pPr>
        <w:tabs>
          <w:tab w:val="left" w:pos="900"/>
        </w:tabs>
        <w:ind w:firstLine="709"/>
        <w:jc w:val="both"/>
      </w:pPr>
      <w:r w:rsidRPr="0000120B">
        <w:rPr>
          <w:i/>
        </w:rPr>
        <w:t>–</w:t>
      </w:r>
      <w:r w:rsidRPr="0000120B">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00120B" w:rsidRDefault="00F17F7A" w:rsidP="00B67C3F">
      <w:pPr>
        <w:tabs>
          <w:tab w:val="left" w:pos="900"/>
        </w:tabs>
        <w:ind w:firstLine="709"/>
        <w:jc w:val="both"/>
      </w:pPr>
      <w:r w:rsidRPr="0000120B">
        <w:rPr>
          <w:i/>
        </w:rPr>
        <w:t>–</w:t>
      </w:r>
      <w:r w:rsidRPr="0000120B">
        <w:tab/>
        <w:t xml:space="preserve">на примере российской светской этики понимать значение нравственных ценностей, идеалов в жизни людей, общества; </w:t>
      </w:r>
    </w:p>
    <w:p w:rsidR="00F17F7A" w:rsidRPr="0000120B" w:rsidRDefault="00F17F7A" w:rsidP="00B67C3F">
      <w:pPr>
        <w:tabs>
          <w:tab w:val="left" w:pos="900"/>
        </w:tabs>
        <w:ind w:firstLine="709"/>
        <w:jc w:val="both"/>
      </w:pPr>
      <w:r w:rsidRPr="0000120B">
        <w:rPr>
          <w:i/>
        </w:rPr>
        <w:t>–</w:t>
      </w:r>
      <w:r w:rsidRPr="0000120B">
        <w:tab/>
        <w:t>излагать свое мнение по поводу значения российской светской этики в жизни людей и общества;</w:t>
      </w:r>
    </w:p>
    <w:p w:rsidR="00F17F7A" w:rsidRPr="0000120B" w:rsidRDefault="00F17F7A" w:rsidP="00B67C3F">
      <w:pPr>
        <w:tabs>
          <w:tab w:val="left" w:pos="900"/>
        </w:tabs>
        <w:ind w:firstLine="709"/>
        <w:jc w:val="both"/>
      </w:pPr>
      <w:r w:rsidRPr="0000120B">
        <w:rPr>
          <w:i/>
        </w:rPr>
        <w:t>–</w:t>
      </w:r>
      <w:r w:rsidRPr="0000120B">
        <w:tab/>
        <w:t xml:space="preserve">соотносить нравственные формы поведения с нормами российской светской (гражданской) этики; </w:t>
      </w:r>
    </w:p>
    <w:p w:rsidR="00F17F7A" w:rsidRPr="0000120B" w:rsidRDefault="00F17F7A" w:rsidP="00B67C3F">
      <w:pPr>
        <w:tabs>
          <w:tab w:val="left" w:pos="900"/>
        </w:tabs>
        <w:ind w:firstLine="709"/>
        <w:jc w:val="both"/>
      </w:pPr>
      <w:r w:rsidRPr="0000120B">
        <w:rPr>
          <w:i/>
        </w:rPr>
        <w:t>–</w:t>
      </w:r>
      <w:r w:rsidRPr="0000120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00120B" w:rsidRDefault="00F17F7A" w:rsidP="00B67C3F">
      <w:pPr>
        <w:tabs>
          <w:tab w:val="left" w:pos="142"/>
          <w:tab w:val="left" w:leader="dot" w:pos="624"/>
        </w:tabs>
        <w:ind w:firstLine="709"/>
        <w:jc w:val="both"/>
        <w:rPr>
          <w:rStyle w:val="Zag11"/>
          <w:rFonts w:eastAsia="@Arial Unicode MS"/>
          <w:b/>
          <w:iCs/>
        </w:rPr>
      </w:pPr>
      <w:r w:rsidRPr="0000120B">
        <w:rPr>
          <w:rStyle w:val="Zag11"/>
          <w:rFonts w:eastAsia="@Arial Unicode MS"/>
          <w:b/>
          <w:iCs/>
        </w:rPr>
        <w:t>Выпускник получит возможность научиться:</w:t>
      </w:r>
    </w:p>
    <w:p w:rsidR="00F17F7A" w:rsidRPr="0000120B" w:rsidRDefault="00F17F7A" w:rsidP="00B67C3F">
      <w:pPr>
        <w:tabs>
          <w:tab w:val="left" w:pos="900"/>
        </w:tabs>
        <w:ind w:firstLine="709"/>
        <w:jc w:val="both"/>
        <w:rPr>
          <w:i/>
        </w:rPr>
      </w:pPr>
      <w:r w:rsidRPr="0000120B">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00120B" w:rsidRDefault="00F17F7A" w:rsidP="00B67C3F">
      <w:pPr>
        <w:tabs>
          <w:tab w:val="left" w:pos="900"/>
        </w:tabs>
        <w:ind w:firstLine="709"/>
        <w:jc w:val="both"/>
        <w:rPr>
          <w:i/>
        </w:rPr>
      </w:pPr>
      <w:r w:rsidRPr="0000120B">
        <w:rPr>
          <w:i/>
        </w:rPr>
        <w:t>–</w:t>
      </w:r>
      <w:r w:rsidRPr="0000120B">
        <w:rPr>
          <w:i/>
        </w:rPr>
        <w:tab/>
        <w:t>устанавливать взаимосвязь между содержанием российской светской этики и поведением людей, общественными явлениями;</w:t>
      </w:r>
    </w:p>
    <w:p w:rsidR="00F17F7A" w:rsidRPr="0000120B" w:rsidRDefault="00F17F7A" w:rsidP="00B67C3F">
      <w:pPr>
        <w:tabs>
          <w:tab w:val="left" w:pos="900"/>
        </w:tabs>
        <w:ind w:firstLine="709"/>
        <w:jc w:val="both"/>
        <w:rPr>
          <w:i/>
        </w:rPr>
      </w:pPr>
      <w:r w:rsidRPr="0000120B">
        <w:rPr>
          <w:i/>
        </w:rPr>
        <w:t>–</w:t>
      </w:r>
      <w:r w:rsidRPr="0000120B">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00120B" w:rsidRDefault="00F17F7A" w:rsidP="00B67C3F">
      <w:pPr>
        <w:tabs>
          <w:tab w:val="left" w:pos="900"/>
        </w:tabs>
        <w:ind w:firstLine="709"/>
        <w:jc w:val="both"/>
        <w:rPr>
          <w:i/>
        </w:rPr>
      </w:pPr>
      <w:r w:rsidRPr="0000120B">
        <w:rPr>
          <w:i/>
        </w:rPr>
        <w:t>–</w:t>
      </w:r>
      <w:r w:rsidRPr="0000120B">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0120B" w:rsidRDefault="00052A68" w:rsidP="00B67C3F"/>
    <w:p w:rsidR="00653A76" w:rsidRPr="0000120B" w:rsidRDefault="00653A76" w:rsidP="00BC1B54">
      <w:pPr>
        <w:pStyle w:val="afd"/>
        <w:numPr>
          <w:ilvl w:val="2"/>
          <w:numId w:val="2"/>
        </w:numPr>
        <w:spacing w:line="240" w:lineRule="auto"/>
        <w:ind w:left="0" w:firstLine="0"/>
        <w:rPr>
          <w:sz w:val="24"/>
        </w:rPr>
      </w:pPr>
      <w:bookmarkStart w:id="44" w:name="_Toc288394065"/>
      <w:bookmarkStart w:id="45" w:name="_Toc288410532"/>
      <w:bookmarkStart w:id="46" w:name="_Toc288410661"/>
      <w:bookmarkStart w:id="47" w:name="_Toc294246077"/>
      <w:r w:rsidRPr="0000120B">
        <w:rPr>
          <w:sz w:val="24"/>
        </w:rPr>
        <w:t>Окружающий мир</w:t>
      </w:r>
      <w:bookmarkEnd w:id="44"/>
      <w:bookmarkEnd w:id="45"/>
      <w:bookmarkEnd w:id="46"/>
      <w:bookmarkEnd w:id="47"/>
    </w:p>
    <w:p w:rsidR="00D604C2" w:rsidRPr="0000120B" w:rsidRDefault="00D604C2" w:rsidP="00B67C3F">
      <w:pPr>
        <w:tabs>
          <w:tab w:val="left" w:pos="142"/>
          <w:tab w:val="left" w:leader="dot" w:pos="624"/>
          <w:tab w:val="left" w:pos="709"/>
        </w:tabs>
        <w:ind w:firstLine="709"/>
        <w:jc w:val="both"/>
        <w:rPr>
          <w:rStyle w:val="Zag11"/>
          <w:rFonts w:eastAsia="@Arial Unicode MS"/>
        </w:rPr>
      </w:pPr>
      <w:r w:rsidRPr="0000120B">
        <w:rPr>
          <w:rStyle w:val="Zag11"/>
          <w:rFonts w:eastAsia="@Arial Unicode MS"/>
        </w:rPr>
        <w:t>В результате изучения курса «Окружающий мир» обучающиеся на уровне начального общего образования:</w:t>
      </w:r>
    </w:p>
    <w:p w:rsidR="00D604C2" w:rsidRPr="0000120B" w:rsidRDefault="00D604C2" w:rsidP="00B67C3F">
      <w:pPr>
        <w:tabs>
          <w:tab w:val="left" w:pos="142"/>
          <w:tab w:val="left" w:leader="dot" w:pos="624"/>
          <w:tab w:val="left" w:pos="709"/>
        </w:tabs>
        <w:ind w:firstLine="709"/>
        <w:jc w:val="both"/>
        <w:rPr>
          <w:rStyle w:val="Zag11"/>
          <w:rFonts w:eastAsia="@Arial Unicode MS"/>
        </w:rPr>
      </w:pPr>
      <w:r w:rsidRPr="0000120B">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00120B" w:rsidRDefault="00D604C2" w:rsidP="00B67C3F">
      <w:pPr>
        <w:tabs>
          <w:tab w:val="left" w:pos="142"/>
          <w:tab w:val="left" w:leader="dot" w:pos="624"/>
          <w:tab w:val="left" w:pos="709"/>
        </w:tabs>
        <w:ind w:firstLine="709"/>
        <w:jc w:val="both"/>
        <w:rPr>
          <w:rStyle w:val="Zag11"/>
          <w:rFonts w:eastAsia="@Arial Unicode MS"/>
        </w:rPr>
      </w:pPr>
      <w:r w:rsidRPr="0000120B">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00120B" w:rsidRDefault="00D604C2" w:rsidP="00B67C3F">
      <w:pPr>
        <w:tabs>
          <w:tab w:val="left" w:pos="142"/>
          <w:tab w:val="left" w:leader="dot" w:pos="624"/>
          <w:tab w:val="left" w:pos="709"/>
        </w:tabs>
        <w:ind w:firstLine="709"/>
        <w:jc w:val="both"/>
        <w:rPr>
          <w:rStyle w:val="Zag11"/>
          <w:rFonts w:eastAsia="@Arial Unicode MS"/>
        </w:rPr>
      </w:pPr>
      <w:r w:rsidRPr="0000120B">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00120B" w:rsidRDefault="00D604C2" w:rsidP="00B67C3F">
      <w:pPr>
        <w:tabs>
          <w:tab w:val="left" w:pos="142"/>
          <w:tab w:val="left" w:leader="dot" w:pos="624"/>
          <w:tab w:val="left" w:pos="709"/>
        </w:tabs>
        <w:ind w:firstLine="709"/>
        <w:jc w:val="both"/>
        <w:rPr>
          <w:rStyle w:val="Zag11"/>
          <w:rFonts w:eastAsia="@Arial Unicode MS"/>
        </w:rPr>
      </w:pPr>
      <w:r w:rsidRPr="0000120B">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00120B">
        <w:rPr>
          <w:rStyle w:val="Zag11"/>
          <w:rFonts w:eastAsia="@Arial Unicode MS"/>
        </w:rPr>
        <w:t>;</w:t>
      </w:r>
    </w:p>
    <w:p w:rsidR="00D604C2" w:rsidRPr="0000120B" w:rsidRDefault="00D604C2" w:rsidP="00B67C3F">
      <w:pPr>
        <w:tabs>
          <w:tab w:val="left" w:pos="142"/>
          <w:tab w:val="left" w:leader="dot" w:pos="624"/>
          <w:tab w:val="left" w:pos="709"/>
        </w:tabs>
        <w:ind w:firstLine="709"/>
        <w:jc w:val="both"/>
        <w:rPr>
          <w:rStyle w:val="Zag11"/>
          <w:rFonts w:eastAsia="@Arial Unicode MS"/>
        </w:rPr>
      </w:pPr>
      <w:r w:rsidRPr="0000120B">
        <w:rPr>
          <w:rStyle w:val="Zag11"/>
          <w:rFonts w:eastAsia="@Arial Unicode MS"/>
        </w:rPr>
        <w:lastRenderedPageBreak/>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00120B" w:rsidRDefault="00D604C2" w:rsidP="00B67C3F">
      <w:pPr>
        <w:tabs>
          <w:tab w:val="left" w:pos="142"/>
          <w:tab w:val="left" w:leader="dot" w:pos="624"/>
          <w:tab w:val="left" w:pos="709"/>
        </w:tabs>
        <w:ind w:firstLine="709"/>
        <w:jc w:val="both"/>
        <w:rPr>
          <w:rStyle w:val="Zag11"/>
          <w:rFonts w:eastAsia="@Arial Unicode MS"/>
        </w:rPr>
      </w:pPr>
      <w:r w:rsidRPr="0000120B">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00120B">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00120B" w:rsidRDefault="00D604C2" w:rsidP="00B67C3F">
      <w:pPr>
        <w:tabs>
          <w:tab w:val="left" w:pos="142"/>
          <w:tab w:val="left" w:leader="dot" w:pos="624"/>
          <w:tab w:val="left" w:pos="709"/>
        </w:tabs>
        <w:ind w:firstLine="709"/>
        <w:jc w:val="both"/>
        <w:rPr>
          <w:rStyle w:val="Zag11"/>
          <w:rFonts w:eastAsia="@Arial Unicode MS"/>
        </w:rPr>
      </w:pPr>
      <w:r w:rsidRPr="0000120B">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00120B" w:rsidRDefault="00D604C2" w:rsidP="00B67C3F">
      <w:pPr>
        <w:pStyle w:val="a3"/>
        <w:tabs>
          <w:tab w:val="left" w:pos="709"/>
        </w:tabs>
        <w:spacing w:line="240" w:lineRule="auto"/>
        <w:ind w:firstLine="709"/>
        <w:rPr>
          <w:rFonts w:ascii="Times New Roman" w:hAnsi="Times New Roman"/>
          <w:color w:val="auto"/>
          <w:sz w:val="24"/>
          <w:szCs w:val="24"/>
        </w:rPr>
      </w:pPr>
      <w:r w:rsidRPr="0000120B">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Человек и природа</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z w:val="24"/>
        </w:rPr>
        <w:t>узнавать изученные объекты и явления живой и неживой природы;</w:t>
      </w:r>
    </w:p>
    <w:p w:rsidR="00653A76" w:rsidRPr="0000120B" w:rsidRDefault="00653A76" w:rsidP="00B67C3F">
      <w:pPr>
        <w:pStyle w:val="21"/>
        <w:spacing w:line="240" w:lineRule="auto"/>
        <w:rPr>
          <w:sz w:val="24"/>
        </w:rPr>
      </w:pPr>
      <w:r w:rsidRPr="0000120B">
        <w:rPr>
          <w:spacing w:val="2"/>
          <w:sz w:val="24"/>
        </w:rPr>
        <w:t xml:space="preserve">описывать на основе предложенного плана изученные </w:t>
      </w:r>
      <w:r w:rsidRPr="0000120B">
        <w:rPr>
          <w:sz w:val="24"/>
        </w:rPr>
        <w:t>объекты и явления живой и неживой природы, выделять их существенные признаки;</w:t>
      </w:r>
    </w:p>
    <w:p w:rsidR="00653A76" w:rsidRPr="0000120B" w:rsidRDefault="00653A76" w:rsidP="00B67C3F">
      <w:pPr>
        <w:pStyle w:val="21"/>
        <w:spacing w:line="240" w:lineRule="auto"/>
        <w:rPr>
          <w:sz w:val="24"/>
        </w:rPr>
      </w:pPr>
      <w:r w:rsidRPr="0000120B">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00120B" w:rsidRDefault="00653A76" w:rsidP="00B67C3F">
      <w:pPr>
        <w:pStyle w:val="21"/>
        <w:spacing w:line="240" w:lineRule="auto"/>
        <w:rPr>
          <w:sz w:val="24"/>
        </w:rPr>
      </w:pPr>
      <w:r w:rsidRPr="0000120B">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00120B" w:rsidRDefault="00653A76" w:rsidP="00B67C3F">
      <w:pPr>
        <w:pStyle w:val="21"/>
        <w:spacing w:line="240" w:lineRule="auto"/>
        <w:rPr>
          <w:sz w:val="24"/>
        </w:rPr>
      </w:pPr>
      <w:r w:rsidRPr="0000120B">
        <w:rPr>
          <w:sz w:val="24"/>
        </w:rPr>
        <w:t>и правилам техники безопасности при проведении наблюдений и опытов;</w:t>
      </w:r>
    </w:p>
    <w:p w:rsidR="00653A76" w:rsidRPr="0000120B" w:rsidRDefault="00653A76" w:rsidP="00B67C3F">
      <w:pPr>
        <w:pStyle w:val="21"/>
        <w:spacing w:line="240" w:lineRule="auto"/>
        <w:rPr>
          <w:sz w:val="24"/>
        </w:rPr>
      </w:pPr>
      <w:r w:rsidRPr="0000120B">
        <w:rPr>
          <w:sz w:val="24"/>
        </w:rPr>
        <w:t xml:space="preserve">использовать естественно­научные тексты (на бумажных </w:t>
      </w:r>
      <w:r w:rsidRPr="0000120B">
        <w:rPr>
          <w:spacing w:val="2"/>
          <w:sz w:val="24"/>
        </w:rPr>
        <w:t xml:space="preserve">и электронных носителях, в том числе в контролируемом </w:t>
      </w:r>
      <w:r w:rsidRPr="0000120B">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00120B" w:rsidRDefault="00653A76" w:rsidP="00B67C3F">
      <w:pPr>
        <w:pStyle w:val="21"/>
        <w:spacing w:line="240" w:lineRule="auto"/>
        <w:rPr>
          <w:sz w:val="24"/>
        </w:rPr>
      </w:pPr>
      <w:r w:rsidRPr="0000120B">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00120B" w:rsidRDefault="00653A76" w:rsidP="00B67C3F">
      <w:pPr>
        <w:pStyle w:val="21"/>
        <w:spacing w:line="240" w:lineRule="auto"/>
        <w:rPr>
          <w:sz w:val="24"/>
        </w:rPr>
      </w:pPr>
      <w:r w:rsidRPr="0000120B">
        <w:rPr>
          <w:spacing w:val="2"/>
          <w:sz w:val="24"/>
        </w:rPr>
        <w:t xml:space="preserve">использовать готовые модели (глобус, карту, план) для </w:t>
      </w:r>
      <w:r w:rsidRPr="0000120B">
        <w:rPr>
          <w:sz w:val="24"/>
        </w:rPr>
        <w:t>объяснения явлений или описания свойств объектов;</w:t>
      </w:r>
    </w:p>
    <w:p w:rsidR="00653A76" w:rsidRPr="0000120B" w:rsidRDefault="00653A76" w:rsidP="00B67C3F">
      <w:pPr>
        <w:pStyle w:val="21"/>
        <w:spacing w:line="240" w:lineRule="auto"/>
        <w:rPr>
          <w:sz w:val="24"/>
        </w:rPr>
      </w:pPr>
      <w:r w:rsidRPr="0000120B">
        <w:rPr>
          <w:spacing w:val="2"/>
          <w:sz w:val="24"/>
        </w:rPr>
        <w:t xml:space="preserve">обнаруживать простейшие взаимосвязи между живой и </w:t>
      </w:r>
      <w:r w:rsidRPr="0000120B">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00120B" w:rsidRDefault="00653A76" w:rsidP="00B67C3F">
      <w:pPr>
        <w:pStyle w:val="21"/>
        <w:spacing w:line="240" w:lineRule="auto"/>
        <w:rPr>
          <w:sz w:val="24"/>
        </w:rPr>
      </w:pPr>
      <w:r w:rsidRPr="0000120B">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00120B" w:rsidRDefault="00653A76" w:rsidP="00B67C3F">
      <w:pPr>
        <w:pStyle w:val="21"/>
        <w:spacing w:line="240" w:lineRule="auto"/>
        <w:rPr>
          <w:sz w:val="24"/>
        </w:rPr>
      </w:pPr>
      <w:r w:rsidRPr="0000120B">
        <w:rPr>
          <w:spacing w:val="-2"/>
          <w:sz w:val="24"/>
        </w:rPr>
        <w:t>понимать необходимость здорового образа жизни, со</w:t>
      </w:r>
      <w:r w:rsidRPr="0000120B">
        <w:rPr>
          <w:sz w:val="24"/>
        </w:rPr>
        <w:t>блю</w:t>
      </w:r>
      <w:r w:rsidRPr="0000120B">
        <w:rPr>
          <w:spacing w:val="2"/>
          <w:sz w:val="24"/>
        </w:rPr>
        <w:t>дения правил безопасного поведения; использовать знанияо строении и функционировании организма человека для</w:t>
      </w:r>
      <w:r w:rsidRPr="0000120B">
        <w:rPr>
          <w:sz w:val="24"/>
        </w:rPr>
        <w:t>сохранения и укрепления своего здоровья.</w:t>
      </w:r>
    </w:p>
    <w:p w:rsidR="00653A76" w:rsidRPr="0000120B" w:rsidRDefault="00653A76" w:rsidP="00B67C3F">
      <w:pPr>
        <w:pStyle w:val="ad"/>
        <w:spacing w:line="240" w:lineRule="auto"/>
        <w:ind w:firstLine="454"/>
        <w:rPr>
          <w:rFonts w:ascii="Times New Roman" w:hAnsi="Times New Roman"/>
          <w:b/>
          <w:i w:val="0"/>
          <w:color w:val="auto"/>
          <w:sz w:val="24"/>
          <w:szCs w:val="24"/>
        </w:rPr>
      </w:pPr>
      <w:r w:rsidRPr="0000120B">
        <w:rPr>
          <w:rFonts w:ascii="Times New Roman" w:hAnsi="Times New Roman"/>
          <w:b/>
          <w:i w:val="0"/>
          <w:color w:val="auto"/>
          <w:sz w:val="24"/>
          <w:szCs w:val="24"/>
        </w:rPr>
        <w:t>Выпускник получит возможность научиться:</w:t>
      </w:r>
    </w:p>
    <w:p w:rsidR="00653A76" w:rsidRPr="0000120B" w:rsidRDefault="00653A76" w:rsidP="00B67C3F">
      <w:pPr>
        <w:pStyle w:val="21"/>
        <w:spacing w:line="240" w:lineRule="auto"/>
        <w:rPr>
          <w:i/>
          <w:sz w:val="24"/>
        </w:rPr>
      </w:pPr>
      <w:r w:rsidRPr="0000120B">
        <w:rPr>
          <w:i/>
          <w:sz w:val="24"/>
        </w:rPr>
        <w:t>использовать при проведении практических работ инструменты ИКТ (фото</w:t>
      </w:r>
      <w:r w:rsidRPr="0000120B">
        <w:rPr>
          <w:i/>
          <w:sz w:val="24"/>
        </w:rPr>
        <w:noBreakHyphen/>
        <w:t xml:space="preserve"> и видеокамеру, микрофон и</w:t>
      </w:r>
      <w:r w:rsidRPr="0000120B">
        <w:rPr>
          <w:i/>
          <w:sz w:val="24"/>
        </w:rPr>
        <w:t> </w:t>
      </w:r>
      <w:r w:rsidRPr="0000120B">
        <w:rPr>
          <w:i/>
          <w:sz w:val="24"/>
        </w:rPr>
        <w:t>др.) для записи и обработки информации, готовить небольшие презентации по результатам наблюдений и опытов;</w:t>
      </w:r>
    </w:p>
    <w:p w:rsidR="00653A76" w:rsidRPr="0000120B" w:rsidRDefault="00653A76" w:rsidP="00B67C3F">
      <w:pPr>
        <w:pStyle w:val="21"/>
        <w:spacing w:line="240" w:lineRule="auto"/>
        <w:rPr>
          <w:i/>
          <w:sz w:val="24"/>
        </w:rPr>
      </w:pPr>
      <w:r w:rsidRPr="0000120B">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00120B" w:rsidRDefault="00653A76" w:rsidP="00B67C3F">
      <w:pPr>
        <w:pStyle w:val="21"/>
        <w:spacing w:line="240" w:lineRule="auto"/>
        <w:rPr>
          <w:i/>
          <w:spacing w:val="-4"/>
          <w:sz w:val="24"/>
        </w:rPr>
      </w:pPr>
      <w:r w:rsidRPr="0000120B">
        <w:rPr>
          <w:i/>
          <w:sz w:val="24"/>
        </w:rPr>
        <w:lastRenderedPageBreak/>
        <w:t xml:space="preserve">осознавать ценность природы и необходимость нести </w:t>
      </w:r>
      <w:r w:rsidRPr="0000120B">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00120B" w:rsidRDefault="00653A76" w:rsidP="00B67C3F">
      <w:pPr>
        <w:pStyle w:val="21"/>
        <w:spacing w:line="240" w:lineRule="auto"/>
        <w:rPr>
          <w:i/>
          <w:sz w:val="24"/>
        </w:rPr>
      </w:pPr>
      <w:r w:rsidRPr="0000120B">
        <w:rPr>
          <w:i/>
          <w:spacing w:val="2"/>
          <w:sz w:val="24"/>
        </w:rPr>
        <w:t>пользоваться простыми навыками самоконтроля са</w:t>
      </w:r>
      <w:r w:rsidRPr="0000120B">
        <w:rPr>
          <w:i/>
          <w:sz w:val="24"/>
        </w:rPr>
        <w:t>мочувствия для сохранения здоровья; осознанно соблюдать режим дня, правила рационального питания и личной гигиены;</w:t>
      </w:r>
    </w:p>
    <w:p w:rsidR="00653A76" w:rsidRPr="0000120B" w:rsidRDefault="00653A76" w:rsidP="00B67C3F">
      <w:pPr>
        <w:pStyle w:val="21"/>
        <w:spacing w:line="240" w:lineRule="auto"/>
        <w:rPr>
          <w:i/>
          <w:sz w:val="24"/>
        </w:rPr>
      </w:pPr>
      <w:r w:rsidRPr="0000120B">
        <w:rPr>
          <w:i/>
          <w:sz w:val="24"/>
        </w:rPr>
        <w:t xml:space="preserve">выполнять правила безопасного поведения в доме, на </w:t>
      </w:r>
      <w:r w:rsidRPr="0000120B">
        <w:rPr>
          <w:i/>
          <w:spacing w:val="2"/>
          <w:sz w:val="24"/>
        </w:rPr>
        <w:t>улице, природной среде, оказывать первую помощь при</w:t>
      </w:r>
      <w:r w:rsidRPr="0000120B">
        <w:rPr>
          <w:i/>
          <w:sz w:val="24"/>
        </w:rPr>
        <w:t>несложных несчастных случаях;</w:t>
      </w:r>
    </w:p>
    <w:p w:rsidR="00653A76" w:rsidRPr="0000120B" w:rsidRDefault="00653A76" w:rsidP="00B67C3F">
      <w:pPr>
        <w:pStyle w:val="21"/>
        <w:spacing w:line="240" w:lineRule="auto"/>
        <w:rPr>
          <w:i/>
          <w:sz w:val="24"/>
        </w:rPr>
      </w:pPr>
      <w:r w:rsidRPr="0000120B">
        <w:rPr>
          <w:i/>
          <w:spacing w:val="2"/>
          <w:sz w:val="24"/>
        </w:rPr>
        <w:t xml:space="preserve">планировать, контролировать и оценивать учебные </w:t>
      </w:r>
      <w:r w:rsidRPr="0000120B">
        <w:rPr>
          <w:i/>
          <w:sz w:val="24"/>
        </w:rPr>
        <w:t>действия в процессе познания окружающего мира в соответствии с поставленной задачей и условиями её реализации.</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Человек и общество</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z w:val="24"/>
        </w:rPr>
        <w:t>узнавать государственную символику Российской Феде</w:t>
      </w:r>
      <w:r w:rsidRPr="0000120B">
        <w:rPr>
          <w:spacing w:val="2"/>
          <w:sz w:val="24"/>
        </w:rPr>
        <w:t>рации и своего региона; описывать достопримечательности столицы и родного края; находить на карте мира Россий</w:t>
      </w:r>
      <w:r w:rsidRPr="0000120B">
        <w:rPr>
          <w:sz w:val="24"/>
        </w:rPr>
        <w:t>скую Федерацию, на карте России Москву, свой регион и его главный город;</w:t>
      </w:r>
    </w:p>
    <w:p w:rsidR="00653A76" w:rsidRPr="0000120B" w:rsidRDefault="00653A76" w:rsidP="00B67C3F">
      <w:pPr>
        <w:pStyle w:val="21"/>
        <w:spacing w:line="240" w:lineRule="auto"/>
        <w:rPr>
          <w:spacing w:val="-2"/>
          <w:sz w:val="24"/>
        </w:rPr>
      </w:pPr>
      <w:r w:rsidRPr="0000120B">
        <w:rPr>
          <w:sz w:val="24"/>
        </w:rPr>
        <w:t>различать прошлое, настоящее, будущее; соотносить из</w:t>
      </w:r>
      <w:r w:rsidRPr="0000120B">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00120B" w:rsidRDefault="00653A76" w:rsidP="00B67C3F">
      <w:pPr>
        <w:pStyle w:val="21"/>
        <w:spacing w:line="240" w:lineRule="auto"/>
        <w:rPr>
          <w:sz w:val="24"/>
        </w:rPr>
      </w:pPr>
      <w:r w:rsidRPr="0000120B">
        <w:rPr>
          <w:spacing w:val="2"/>
          <w:sz w:val="24"/>
        </w:rPr>
        <w:t xml:space="preserve">используя дополнительные источники информации (на </w:t>
      </w:r>
      <w:r w:rsidRPr="0000120B">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00120B" w:rsidRDefault="00653A76" w:rsidP="00B67C3F">
      <w:pPr>
        <w:pStyle w:val="21"/>
        <w:spacing w:line="240" w:lineRule="auto"/>
        <w:rPr>
          <w:sz w:val="24"/>
        </w:rPr>
      </w:pPr>
      <w:r w:rsidRPr="0000120B">
        <w:rPr>
          <w:spacing w:val="2"/>
          <w:sz w:val="24"/>
        </w:rPr>
        <w:t>оценивать характер взаимоотношений людей в различ</w:t>
      </w:r>
      <w:r w:rsidRPr="0000120B">
        <w:rPr>
          <w:sz w:val="24"/>
        </w:rPr>
        <w:t xml:space="preserve">ных социальных группах (семья, группа сверстников, этнос), </w:t>
      </w:r>
      <w:r w:rsidRPr="0000120B">
        <w:rPr>
          <w:spacing w:val="2"/>
          <w:sz w:val="24"/>
        </w:rPr>
        <w:t>в том числе с позиции развития этических чувств, добро</w:t>
      </w:r>
      <w:r w:rsidRPr="0000120B">
        <w:rPr>
          <w:sz w:val="24"/>
        </w:rPr>
        <w:t>желательности и эмоционально­нравственной отзывчивости, понимания чувств других людей и сопереживания им;</w:t>
      </w:r>
    </w:p>
    <w:p w:rsidR="00653A76" w:rsidRPr="0000120B" w:rsidRDefault="00653A76" w:rsidP="00B67C3F">
      <w:pPr>
        <w:pStyle w:val="21"/>
        <w:spacing w:line="240" w:lineRule="auto"/>
        <w:rPr>
          <w:sz w:val="24"/>
        </w:rPr>
      </w:pPr>
      <w:r w:rsidRPr="0000120B">
        <w:rPr>
          <w:spacing w:val="2"/>
          <w:sz w:val="24"/>
        </w:rPr>
        <w:t xml:space="preserve">использовать различные справочные издания (словари, </w:t>
      </w:r>
      <w:r w:rsidRPr="0000120B">
        <w:rPr>
          <w:sz w:val="24"/>
        </w:rPr>
        <w:t xml:space="preserve">энциклопедии) и детскую литературу о человеке и обществе </w:t>
      </w:r>
      <w:r w:rsidRPr="0000120B">
        <w:rPr>
          <w:spacing w:val="2"/>
          <w:sz w:val="24"/>
        </w:rPr>
        <w:t>с целью поиска информации, ответов на вопросы, объяснений, для создания собственных устных или письменных</w:t>
      </w:r>
      <w:r w:rsidRPr="0000120B">
        <w:rPr>
          <w:sz w:val="24"/>
        </w:rPr>
        <w:t>высказываний.</w:t>
      </w:r>
    </w:p>
    <w:p w:rsidR="00653A76" w:rsidRPr="0000120B" w:rsidRDefault="00653A76" w:rsidP="00B67C3F">
      <w:pPr>
        <w:pStyle w:val="ad"/>
        <w:spacing w:line="240" w:lineRule="auto"/>
        <w:ind w:firstLine="454"/>
        <w:rPr>
          <w:rFonts w:ascii="Times New Roman" w:hAnsi="Times New Roman"/>
          <w:b/>
          <w:i w:val="0"/>
          <w:color w:val="auto"/>
          <w:sz w:val="24"/>
          <w:szCs w:val="24"/>
        </w:rPr>
      </w:pPr>
      <w:r w:rsidRPr="0000120B">
        <w:rPr>
          <w:rFonts w:ascii="Times New Roman" w:hAnsi="Times New Roman"/>
          <w:b/>
          <w:i w:val="0"/>
          <w:color w:val="auto"/>
          <w:sz w:val="24"/>
          <w:szCs w:val="24"/>
        </w:rPr>
        <w:t>Выпускник получит возможность научиться:</w:t>
      </w:r>
    </w:p>
    <w:p w:rsidR="00653A76" w:rsidRPr="0000120B" w:rsidRDefault="00653A76" w:rsidP="00B67C3F">
      <w:pPr>
        <w:pStyle w:val="21"/>
        <w:spacing w:line="240" w:lineRule="auto"/>
        <w:rPr>
          <w:i/>
          <w:sz w:val="24"/>
        </w:rPr>
      </w:pPr>
      <w:r w:rsidRPr="0000120B">
        <w:rPr>
          <w:i/>
          <w:sz w:val="24"/>
        </w:rPr>
        <w:t>осознавать свою неразрывную связь с разнообразными окружающими социальными группами;</w:t>
      </w:r>
    </w:p>
    <w:p w:rsidR="00653A76" w:rsidRPr="0000120B" w:rsidRDefault="00653A76" w:rsidP="00B67C3F">
      <w:pPr>
        <w:pStyle w:val="21"/>
        <w:spacing w:line="240" w:lineRule="auto"/>
        <w:rPr>
          <w:i/>
          <w:sz w:val="24"/>
        </w:rPr>
      </w:pPr>
      <w:r w:rsidRPr="0000120B">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00120B" w:rsidRDefault="00653A76" w:rsidP="00B67C3F">
      <w:pPr>
        <w:pStyle w:val="21"/>
        <w:spacing w:line="240" w:lineRule="auto"/>
        <w:rPr>
          <w:i/>
          <w:sz w:val="24"/>
        </w:rPr>
      </w:pPr>
      <w:r w:rsidRPr="0000120B">
        <w:rPr>
          <w:i/>
          <w:spacing w:val="2"/>
          <w:sz w:val="24"/>
        </w:rPr>
        <w:t>наблюдать и описывать проявления богатства вну</w:t>
      </w:r>
      <w:r w:rsidRPr="0000120B">
        <w:rPr>
          <w:i/>
          <w:sz w:val="24"/>
        </w:rPr>
        <w:t xml:space="preserve">треннего мира человека в его созидательной деятельности на благо семьи, в интересах </w:t>
      </w:r>
      <w:r w:rsidR="00AA36C0" w:rsidRPr="0000120B">
        <w:rPr>
          <w:i/>
          <w:sz w:val="24"/>
        </w:rPr>
        <w:t xml:space="preserve"> </w:t>
      </w:r>
      <w:r w:rsidR="008B4D4C" w:rsidRPr="0000120B">
        <w:rPr>
          <w:i/>
          <w:sz w:val="24"/>
        </w:rPr>
        <w:t>МБОУ Колодезянской ООШ</w:t>
      </w:r>
      <w:r w:rsidR="005C5F90" w:rsidRPr="0000120B">
        <w:rPr>
          <w:i/>
          <w:sz w:val="24"/>
        </w:rPr>
        <w:t xml:space="preserve">, </w:t>
      </w:r>
      <w:r w:rsidRPr="0000120B">
        <w:rPr>
          <w:i/>
          <w:sz w:val="24"/>
        </w:rPr>
        <w:t>социума, этноса, страны;</w:t>
      </w:r>
    </w:p>
    <w:p w:rsidR="00653A76" w:rsidRPr="0000120B" w:rsidRDefault="00653A76" w:rsidP="00B67C3F">
      <w:pPr>
        <w:pStyle w:val="21"/>
        <w:spacing w:line="240" w:lineRule="auto"/>
        <w:rPr>
          <w:i/>
          <w:spacing w:val="-2"/>
          <w:sz w:val="24"/>
        </w:rPr>
      </w:pPr>
      <w:r w:rsidRPr="0000120B">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00120B">
        <w:rPr>
          <w:i/>
          <w:sz w:val="24"/>
        </w:rPr>
        <w:t xml:space="preserve">тивной деятельности в информационной образовательной </w:t>
      </w:r>
      <w:r w:rsidRPr="0000120B">
        <w:rPr>
          <w:i/>
          <w:spacing w:val="-2"/>
          <w:sz w:val="24"/>
        </w:rPr>
        <w:t>среде;</w:t>
      </w:r>
    </w:p>
    <w:p w:rsidR="00653A76" w:rsidRPr="0000120B" w:rsidRDefault="00653A76" w:rsidP="00B67C3F">
      <w:pPr>
        <w:pStyle w:val="21"/>
        <w:spacing w:line="240" w:lineRule="auto"/>
        <w:rPr>
          <w:sz w:val="24"/>
        </w:rPr>
      </w:pPr>
      <w:r w:rsidRPr="0000120B">
        <w:rPr>
          <w:i/>
          <w:spacing w:val="2"/>
          <w:sz w:val="24"/>
        </w:rPr>
        <w:t xml:space="preserve">определять общую цель в совместной деятельности </w:t>
      </w:r>
      <w:r w:rsidRPr="0000120B">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00120B" w:rsidRDefault="00D604C2" w:rsidP="00B67C3F">
      <w:pPr>
        <w:pStyle w:val="21"/>
        <w:spacing w:line="240" w:lineRule="auto"/>
        <w:rPr>
          <w:rStyle w:val="Zag11"/>
          <w:rFonts w:eastAsia="@Arial Unicode MS"/>
          <w:b/>
          <w:i/>
          <w:sz w:val="24"/>
        </w:rPr>
      </w:pPr>
    </w:p>
    <w:p w:rsidR="00D604C2" w:rsidRPr="0000120B" w:rsidRDefault="00D604C2" w:rsidP="00B67C3F">
      <w:pPr>
        <w:pStyle w:val="21"/>
        <w:spacing w:line="240" w:lineRule="auto"/>
        <w:ind w:firstLine="0"/>
        <w:jc w:val="center"/>
        <w:rPr>
          <w:rFonts w:eastAsia="@Arial Unicode MS"/>
          <w:b/>
          <w:i/>
          <w:color w:val="000000"/>
          <w:sz w:val="24"/>
        </w:rPr>
      </w:pPr>
      <w:r w:rsidRPr="0000120B">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00120B" w:rsidRDefault="00653A76" w:rsidP="00BC1B54">
      <w:pPr>
        <w:pStyle w:val="afd"/>
        <w:numPr>
          <w:ilvl w:val="2"/>
          <w:numId w:val="2"/>
        </w:numPr>
        <w:spacing w:line="240" w:lineRule="auto"/>
        <w:ind w:left="0"/>
        <w:rPr>
          <w:sz w:val="24"/>
        </w:rPr>
      </w:pPr>
      <w:bookmarkStart w:id="48" w:name="_Toc288394066"/>
      <w:bookmarkStart w:id="49" w:name="_Toc288410533"/>
      <w:bookmarkStart w:id="50" w:name="_Toc288410662"/>
      <w:bookmarkStart w:id="51" w:name="_Toc294246078"/>
      <w:r w:rsidRPr="0000120B">
        <w:rPr>
          <w:sz w:val="24"/>
        </w:rPr>
        <w:t>Изобразительное искусство</w:t>
      </w:r>
      <w:bookmarkEnd w:id="48"/>
      <w:bookmarkEnd w:id="49"/>
      <w:bookmarkEnd w:id="50"/>
      <w:bookmarkEnd w:id="51"/>
    </w:p>
    <w:p w:rsidR="00D604C2" w:rsidRPr="0000120B" w:rsidRDefault="00D604C2" w:rsidP="00B67C3F">
      <w:pPr>
        <w:tabs>
          <w:tab w:val="left" w:pos="142"/>
          <w:tab w:val="left" w:leader="dot" w:pos="624"/>
          <w:tab w:val="left" w:pos="709"/>
        </w:tabs>
        <w:ind w:firstLine="709"/>
        <w:jc w:val="both"/>
        <w:rPr>
          <w:rStyle w:val="Zag11"/>
          <w:rFonts w:eastAsia="@Arial Unicode MS"/>
        </w:rPr>
      </w:pPr>
      <w:r w:rsidRPr="0000120B">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00120B" w:rsidRDefault="00D604C2" w:rsidP="00B67C3F">
      <w:pPr>
        <w:tabs>
          <w:tab w:val="left" w:pos="142"/>
          <w:tab w:val="left" w:leader="dot" w:pos="624"/>
          <w:tab w:val="left" w:pos="709"/>
        </w:tabs>
        <w:ind w:firstLine="709"/>
        <w:jc w:val="both"/>
        <w:rPr>
          <w:rStyle w:val="Zag11"/>
          <w:rFonts w:eastAsia="@Arial Unicode MS"/>
        </w:rPr>
      </w:pPr>
      <w:r w:rsidRPr="0000120B">
        <w:rPr>
          <w:rStyle w:val="Zag11"/>
          <w:rFonts w:eastAsia="@Arial Unicode MS"/>
        </w:rP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00120B" w:rsidRDefault="00D604C2" w:rsidP="00B67C3F">
      <w:pPr>
        <w:tabs>
          <w:tab w:val="left" w:pos="142"/>
          <w:tab w:val="left" w:leader="dot" w:pos="624"/>
          <w:tab w:val="left" w:pos="709"/>
        </w:tabs>
        <w:ind w:firstLine="709"/>
        <w:jc w:val="both"/>
        <w:rPr>
          <w:rStyle w:val="Zag11"/>
          <w:rFonts w:eastAsia="@Arial Unicode MS"/>
        </w:rPr>
      </w:pPr>
      <w:r w:rsidRPr="0000120B">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00120B" w:rsidRDefault="00D604C2" w:rsidP="00B67C3F">
      <w:pPr>
        <w:tabs>
          <w:tab w:val="left" w:pos="142"/>
          <w:tab w:val="left" w:leader="dot" w:pos="624"/>
          <w:tab w:val="left" w:pos="709"/>
        </w:tabs>
        <w:ind w:firstLine="709"/>
        <w:jc w:val="both"/>
        <w:rPr>
          <w:rStyle w:val="Zag11"/>
          <w:rFonts w:eastAsia="@Arial Unicode MS"/>
        </w:rPr>
      </w:pPr>
      <w:r w:rsidRPr="0000120B">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00120B" w:rsidRDefault="00D604C2" w:rsidP="00B67C3F">
      <w:pPr>
        <w:tabs>
          <w:tab w:val="left" w:pos="142"/>
          <w:tab w:val="left" w:leader="dot" w:pos="624"/>
          <w:tab w:val="left" w:pos="709"/>
        </w:tabs>
        <w:ind w:firstLine="709"/>
        <w:jc w:val="both"/>
        <w:rPr>
          <w:rStyle w:val="Zag11"/>
          <w:rFonts w:eastAsia="@Arial Unicode MS"/>
        </w:rPr>
      </w:pPr>
      <w:r w:rsidRPr="0000120B">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00120B" w:rsidRDefault="00D604C2" w:rsidP="00B67C3F">
      <w:pPr>
        <w:tabs>
          <w:tab w:val="left" w:pos="142"/>
          <w:tab w:val="left" w:leader="dot" w:pos="624"/>
          <w:tab w:val="left" w:pos="709"/>
        </w:tabs>
        <w:ind w:firstLine="709"/>
        <w:jc w:val="both"/>
        <w:rPr>
          <w:rStyle w:val="Zag11"/>
          <w:rFonts w:eastAsia="@Arial Unicode MS"/>
        </w:rPr>
      </w:pPr>
      <w:r w:rsidRPr="0000120B">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00120B">
        <w:rPr>
          <w:rStyle w:val="Zag11"/>
          <w:rFonts w:eastAsia="@Arial Unicode MS"/>
        </w:rPr>
        <w:t>;</w:t>
      </w:r>
    </w:p>
    <w:p w:rsidR="00D604C2" w:rsidRPr="0000120B" w:rsidRDefault="00D604C2" w:rsidP="00B67C3F">
      <w:pPr>
        <w:tabs>
          <w:tab w:val="left" w:pos="142"/>
          <w:tab w:val="left" w:leader="dot" w:pos="624"/>
          <w:tab w:val="left" w:pos="709"/>
        </w:tabs>
        <w:ind w:firstLine="709"/>
        <w:jc w:val="both"/>
        <w:rPr>
          <w:rStyle w:val="Zag11"/>
          <w:rFonts w:eastAsia="@Arial Unicode MS"/>
        </w:rPr>
      </w:pPr>
      <w:r w:rsidRPr="0000120B">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00120B" w:rsidRDefault="00D604C2" w:rsidP="00B67C3F">
      <w:pPr>
        <w:tabs>
          <w:tab w:val="left" w:pos="142"/>
          <w:tab w:val="left" w:leader="dot" w:pos="624"/>
          <w:tab w:val="left" w:pos="709"/>
        </w:tabs>
        <w:ind w:firstLine="709"/>
        <w:jc w:val="both"/>
        <w:rPr>
          <w:rStyle w:val="Zag11"/>
          <w:rFonts w:eastAsia="@Arial Unicode MS"/>
        </w:rPr>
      </w:pPr>
      <w:r w:rsidRPr="0000120B">
        <w:rPr>
          <w:rStyle w:val="Zag11"/>
          <w:rFonts w:eastAsia="@Arial Unicode MS"/>
        </w:rPr>
        <w:t>Обучающиеся:</w:t>
      </w:r>
    </w:p>
    <w:p w:rsidR="00D604C2" w:rsidRPr="0000120B" w:rsidRDefault="00D604C2" w:rsidP="00B67C3F">
      <w:pPr>
        <w:tabs>
          <w:tab w:val="left" w:pos="142"/>
          <w:tab w:val="left" w:leader="dot" w:pos="624"/>
          <w:tab w:val="left" w:pos="709"/>
        </w:tabs>
        <w:ind w:firstLine="709"/>
        <w:jc w:val="both"/>
        <w:rPr>
          <w:rStyle w:val="Zag11"/>
          <w:rFonts w:eastAsia="@Arial Unicode MS"/>
        </w:rPr>
      </w:pPr>
      <w:r w:rsidRPr="0000120B">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00120B" w:rsidRDefault="00D604C2" w:rsidP="00B67C3F">
      <w:pPr>
        <w:tabs>
          <w:tab w:val="left" w:pos="142"/>
          <w:tab w:val="left" w:leader="dot" w:pos="624"/>
          <w:tab w:val="left" w:pos="709"/>
        </w:tabs>
        <w:ind w:firstLine="709"/>
        <w:jc w:val="both"/>
        <w:rPr>
          <w:rStyle w:val="Zag11"/>
          <w:rFonts w:eastAsia="@Arial Unicode MS"/>
        </w:rPr>
      </w:pPr>
      <w:r w:rsidRPr="0000120B">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00120B" w:rsidRDefault="00D604C2" w:rsidP="00B67C3F">
      <w:pPr>
        <w:widowControl w:val="0"/>
        <w:tabs>
          <w:tab w:val="left" w:pos="142"/>
          <w:tab w:val="left" w:leader="dot" w:pos="624"/>
          <w:tab w:val="left" w:pos="709"/>
        </w:tabs>
        <w:ind w:firstLine="709"/>
        <w:jc w:val="both"/>
        <w:rPr>
          <w:rStyle w:val="Zag11"/>
          <w:rFonts w:eastAsia="@Arial Unicode MS"/>
        </w:rPr>
      </w:pPr>
      <w:r w:rsidRPr="0000120B">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00120B" w:rsidRDefault="00D604C2" w:rsidP="00B67C3F">
      <w:pPr>
        <w:widowControl w:val="0"/>
        <w:tabs>
          <w:tab w:val="left" w:pos="142"/>
          <w:tab w:val="left" w:leader="dot" w:pos="624"/>
          <w:tab w:val="left" w:pos="709"/>
        </w:tabs>
        <w:ind w:firstLine="709"/>
        <w:jc w:val="both"/>
        <w:rPr>
          <w:rStyle w:val="Zag11"/>
          <w:rFonts w:eastAsia="@Arial Unicode MS"/>
        </w:rPr>
      </w:pPr>
      <w:r w:rsidRPr="0000120B">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00120B" w:rsidRDefault="00D604C2" w:rsidP="00B67C3F">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00120B">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Восприятие искусства и виды художественной деятельности</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pacing w:val="2"/>
          <w:sz w:val="24"/>
        </w:rPr>
        <w:t xml:space="preserve">различать основные виды художественной деятельности </w:t>
      </w:r>
      <w:r w:rsidRPr="0000120B">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00120B" w:rsidRDefault="00653A76" w:rsidP="00B67C3F">
      <w:pPr>
        <w:pStyle w:val="21"/>
        <w:spacing w:line="240" w:lineRule="auto"/>
        <w:rPr>
          <w:sz w:val="24"/>
        </w:rPr>
      </w:pPr>
      <w:r w:rsidRPr="0000120B">
        <w:rPr>
          <w:spacing w:val="2"/>
          <w:sz w:val="24"/>
        </w:rPr>
        <w:t>различать основные виды и жанры пластических ис</w:t>
      </w:r>
      <w:r w:rsidRPr="0000120B">
        <w:rPr>
          <w:sz w:val="24"/>
        </w:rPr>
        <w:t>кусств, понимать их специфику;</w:t>
      </w:r>
    </w:p>
    <w:p w:rsidR="00653A76" w:rsidRPr="0000120B" w:rsidRDefault="00653A76" w:rsidP="00B67C3F">
      <w:pPr>
        <w:pStyle w:val="21"/>
        <w:spacing w:line="240" w:lineRule="auto"/>
        <w:rPr>
          <w:spacing w:val="-2"/>
          <w:sz w:val="24"/>
        </w:rPr>
      </w:pPr>
      <w:r w:rsidRPr="0000120B">
        <w:rPr>
          <w:spacing w:val="-2"/>
          <w:sz w:val="24"/>
        </w:rPr>
        <w:lastRenderedPageBreak/>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00120B" w:rsidRDefault="00653A76" w:rsidP="00B67C3F">
      <w:pPr>
        <w:pStyle w:val="21"/>
        <w:spacing w:line="240" w:lineRule="auto"/>
        <w:rPr>
          <w:sz w:val="24"/>
        </w:rPr>
      </w:pPr>
      <w:r w:rsidRPr="0000120B">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00120B">
        <w:rPr>
          <w:sz w:val="24"/>
        </w:rPr>
        <w:t> </w:t>
      </w:r>
      <w:r w:rsidRPr="0000120B">
        <w:rPr>
          <w:sz w:val="24"/>
        </w:rPr>
        <w:t>т.</w:t>
      </w:r>
      <w:r w:rsidRPr="0000120B">
        <w:rPr>
          <w:sz w:val="24"/>
        </w:rPr>
        <w:t> </w:t>
      </w:r>
      <w:r w:rsidRPr="0000120B">
        <w:rPr>
          <w:sz w:val="24"/>
        </w:rPr>
        <w:t>д.) окружающего мира и жизненных явлений;</w:t>
      </w:r>
    </w:p>
    <w:p w:rsidR="00653A76" w:rsidRPr="0000120B" w:rsidRDefault="00653A76" w:rsidP="00B67C3F">
      <w:pPr>
        <w:pStyle w:val="21"/>
        <w:spacing w:line="240" w:lineRule="auto"/>
        <w:rPr>
          <w:sz w:val="24"/>
        </w:rPr>
      </w:pPr>
      <w:r w:rsidRPr="0000120B">
        <w:rPr>
          <w:spacing w:val="-2"/>
          <w:sz w:val="24"/>
        </w:rPr>
        <w:t>приводить примеры ведущих художественных музеев Рос</w:t>
      </w:r>
      <w:r w:rsidRPr="0000120B">
        <w:rPr>
          <w:sz w:val="24"/>
        </w:rPr>
        <w:t>сии и художественных музеев своего региона, показывать на примерах их роль и назначение.</w:t>
      </w:r>
    </w:p>
    <w:p w:rsidR="00653A76" w:rsidRPr="0000120B" w:rsidRDefault="00653A76" w:rsidP="00B67C3F">
      <w:pPr>
        <w:pStyle w:val="ad"/>
        <w:spacing w:line="240" w:lineRule="auto"/>
        <w:ind w:firstLine="454"/>
        <w:rPr>
          <w:rFonts w:ascii="Times New Roman" w:hAnsi="Times New Roman"/>
          <w:b/>
          <w:i w:val="0"/>
          <w:color w:val="auto"/>
          <w:sz w:val="24"/>
          <w:szCs w:val="24"/>
        </w:rPr>
      </w:pPr>
      <w:r w:rsidRPr="0000120B">
        <w:rPr>
          <w:rFonts w:ascii="Times New Roman" w:hAnsi="Times New Roman"/>
          <w:b/>
          <w:i w:val="0"/>
          <w:color w:val="auto"/>
          <w:sz w:val="24"/>
          <w:szCs w:val="24"/>
        </w:rPr>
        <w:t>Выпускник получит возможность научиться:</w:t>
      </w:r>
    </w:p>
    <w:p w:rsidR="00653A76" w:rsidRPr="0000120B" w:rsidRDefault="00653A76" w:rsidP="00B67C3F">
      <w:pPr>
        <w:pStyle w:val="21"/>
        <w:spacing w:line="240" w:lineRule="auto"/>
        <w:rPr>
          <w:i/>
          <w:sz w:val="24"/>
        </w:rPr>
      </w:pPr>
      <w:r w:rsidRPr="0000120B">
        <w:rPr>
          <w:i/>
          <w:spacing w:val="-4"/>
          <w:sz w:val="24"/>
        </w:rPr>
        <w:t>воспринимать произведения изобразительного искусства;</w:t>
      </w:r>
      <w:r w:rsidRPr="0000120B">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00120B" w:rsidRDefault="00653A76" w:rsidP="00B67C3F">
      <w:pPr>
        <w:pStyle w:val="21"/>
        <w:spacing w:line="240" w:lineRule="auto"/>
        <w:rPr>
          <w:i/>
          <w:sz w:val="24"/>
        </w:rPr>
      </w:pPr>
      <w:r w:rsidRPr="0000120B">
        <w:rPr>
          <w:i/>
          <w:sz w:val="24"/>
        </w:rPr>
        <w:t>видеть проявления пре</w:t>
      </w:r>
      <w:r w:rsidR="00A1453B" w:rsidRPr="0000120B">
        <w:rPr>
          <w:i/>
          <w:sz w:val="24"/>
        </w:rPr>
        <w:t>красного в произведениях искус</w:t>
      </w:r>
      <w:r w:rsidRPr="0000120B">
        <w:rPr>
          <w:i/>
          <w:sz w:val="24"/>
        </w:rPr>
        <w:t>ства (картины, архитектура, скульптура и</w:t>
      </w:r>
      <w:r w:rsidRPr="0000120B">
        <w:rPr>
          <w:i/>
          <w:iCs/>
          <w:sz w:val="24"/>
        </w:rPr>
        <w:t> </w:t>
      </w:r>
      <w:r w:rsidRPr="0000120B">
        <w:rPr>
          <w:i/>
          <w:sz w:val="24"/>
        </w:rPr>
        <w:t>т.</w:t>
      </w:r>
      <w:r w:rsidRPr="0000120B">
        <w:rPr>
          <w:i/>
          <w:iCs/>
          <w:sz w:val="24"/>
        </w:rPr>
        <w:t> </w:t>
      </w:r>
      <w:r w:rsidRPr="0000120B">
        <w:rPr>
          <w:i/>
          <w:sz w:val="24"/>
        </w:rPr>
        <w:t>д.), в природе, на улице, в быту;</w:t>
      </w:r>
    </w:p>
    <w:p w:rsidR="00653A76" w:rsidRPr="0000120B" w:rsidRDefault="00653A76" w:rsidP="00B67C3F">
      <w:pPr>
        <w:pStyle w:val="21"/>
        <w:spacing w:line="240" w:lineRule="auto"/>
        <w:rPr>
          <w:i/>
          <w:sz w:val="24"/>
        </w:rPr>
      </w:pPr>
      <w:r w:rsidRPr="0000120B">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Азбука искусства. Как говорит искусство?</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z w:val="24"/>
        </w:rPr>
        <w:t>создавать простые композиции на заданную тему на плоскости и в пространстве;</w:t>
      </w:r>
    </w:p>
    <w:p w:rsidR="00653A76" w:rsidRPr="0000120B" w:rsidRDefault="00653A76" w:rsidP="00B67C3F">
      <w:pPr>
        <w:pStyle w:val="21"/>
        <w:spacing w:line="240" w:lineRule="auto"/>
        <w:rPr>
          <w:sz w:val="24"/>
        </w:rPr>
      </w:pPr>
      <w:r w:rsidRPr="0000120B">
        <w:rPr>
          <w:spacing w:val="2"/>
          <w:sz w:val="24"/>
        </w:rPr>
        <w:t xml:space="preserve">использовать выразительные средства изобразительного искусства: композицию, форму, ритм, линию, цвет, объём, </w:t>
      </w:r>
      <w:r w:rsidRPr="0000120B">
        <w:rPr>
          <w:sz w:val="24"/>
        </w:rPr>
        <w:t>фактуру; различные художественные материалы для воплощения собственного художественно­творческого замысла;</w:t>
      </w:r>
    </w:p>
    <w:p w:rsidR="00653A76" w:rsidRPr="0000120B" w:rsidRDefault="00653A76" w:rsidP="00B67C3F">
      <w:pPr>
        <w:pStyle w:val="21"/>
        <w:spacing w:line="240" w:lineRule="auto"/>
        <w:rPr>
          <w:sz w:val="24"/>
        </w:rPr>
      </w:pPr>
      <w:r w:rsidRPr="0000120B">
        <w:rPr>
          <w:spacing w:val="2"/>
          <w:sz w:val="24"/>
        </w:rPr>
        <w:t xml:space="preserve">различать основные и составные, тёплые и холодные </w:t>
      </w:r>
      <w:r w:rsidRPr="0000120B">
        <w:rPr>
          <w:sz w:val="24"/>
        </w:rPr>
        <w:t xml:space="preserve">цвета; изменять их эмоциональную напряжённость с помощью смешивания с белой и чёрной красками; использовать </w:t>
      </w:r>
      <w:r w:rsidRPr="0000120B">
        <w:rPr>
          <w:spacing w:val="2"/>
          <w:sz w:val="24"/>
        </w:rPr>
        <w:t xml:space="preserve">их для передачи художественного замысла в собственной </w:t>
      </w:r>
      <w:r w:rsidRPr="0000120B">
        <w:rPr>
          <w:sz w:val="24"/>
        </w:rPr>
        <w:t>учебно­творческой деятельности;</w:t>
      </w:r>
    </w:p>
    <w:p w:rsidR="00653A76" w:rsidRPr="0000120B" w:rsidRDefault="00653A76" w:rsidP="00B67C3F">
      <w:pPr>
        <w:pStyle w:val="21"/>
        <w:spacing w:line="240" w:lineRule="auto"/>
        <w:rPr>
          <w:spacing w:val="-2"/>
          <w:sz w:val="24"/>
        </w:rPr>
      </w:pPr>
      <w:r w:rsidRPr="0000120B">
        <w:rPr>
          <w:spacing w:val="2"/>
          <w:sz w:val="24"/>
        </w:rPr>
        <w:t>создавать средствами живописи, графики, скульптуры,</w:t>
      </w:r>
      <w:r w:rsidRPr="0000120B">
        <w:rPr>
          <w:sz w:val="24"/>
        </w:rPr>
        <w:t>декоративно­прикладного искусства образ человека: переда</w:t>
      </w:r>
      <w:r w:rsidRPr="0000120B">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653A76" w:rsidRPr="0000120B" w:rsidRDefault="00653A76" w:rsidP="00B67C3F">
      <w:pPr>
        <w:pStyle w:val="21"/>
        <w:spacing w:line="240" w:lineRule="auto"/>
        <w:rPr>
          <w:sz w:val="24"/>
        </w:rPr>
      </w:pPr>
      <w:r w:rsidRPr="0000120B">
        <w:rPr>
          <w:spacing w:val="-4"/>
          <w:sz w:val="24"/>
        </w:rPr>
        <w:t>наблюдать, сравнивать, сопоставлять и анализировать про</w:t>
      </w:r>
      <w:r w:rsidRPr="0000120B">
        <w:rPr>
          <w:spacing w:val="2"/>
          <w:sz w:val="24"/>
        </w:rPr>
        <w:t>странственную форму предмета; изображать предметы раз</w:t>
      </w:r>
      <w:r w:rsidRPr="0000120B">
        <w:rPr>
          <w:sz w:val="24"/>
        </w:rPr>
        <w:t xml:space="preserve">личной формы; использовать простые формы для создания </w:t>
      </w:r>
      <w:r w:rsidRPr="0000120B">
        <w:rPr>
          <w:spacing w:val="2"/>
          <w:sz w:val="24"/>
        </w:rPr>
        <w:t xml:space="preserve">выразительных образов в живописи, скульптуре, графике, </w:t>
      </w:r>
      <w:r w:rsidRPr="0000120B">
        <w:rPr>
          <w:sz w:val="24"/>
        </w:rPr>
        <w:t>художественном конструировании;</w:t>
      </w:r>
    </w:p>
    <w:p w:rsidR="00653A76" w:rsidRPr="0000120B" w:rsidRDefault="00653A76" w:rsidP="00B67C3F">
      <w:pPr>
        <w:pStyle w:val="21"/>
        <w:spacing w:line="240" w:lineRule="auto"/>
        <w:rPr>
          <w:sz w:val="24"/>
        </w:rPr>
      </w:pPr>
      <w:r w:rsidRPr="0000120B">
        <w:rPr>
          <w:spacing w:val="-4"/>
          <w:sz w:val="24"/>
        </w:rPr>
        <w:t>использовать декоративные элементы, геометрические, рас</w:t>
      </w:r>
      <w:r w:rsidRPr="0000120B">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00120B" w:rsidRDefault="00653A76" w:rsidP="00B67C3F">
      <w:pPr>
        <w:pStyle w:val="ad"/>
        <w:spacing w:line="240" w:lineRule="auto"/>
        <w:ind w:firstLine="454"/>
        <w:rPr>
          <w:rFonts w:ascii="Times New Roman" w:hAnsi="Times New Roman"/>
          <w:b/>
          <w:i w:val="0"/>
          <w:color w:val="auto"/>
          <w:sz w:val="24"/>
          <w:szCs w:val="24"/>
        </w:rPr>
      </w:pPr>
      <w:r w:rsidRPr="0000120B">
        <w:rPr>
          <w:rFonts w:ascii="Times New Roman" w:hAnsi="Times New Roman"/>
          <w:b/>
          <w:i w:val="0"/>
          <w:color w:val="auto"/>
          <w:sz w:val="24"/>
          <w:szCs w:val="24"/>
        </w:rPr>
        <w:t>Выпускник получит возможность научиться:</w:t>
      </w:r>
    </w:p>
    <w:p w:rsidR="00653A76" w:rsidRPr="0000120B" w:rsidRDefault="00653A76" w:rsidP="00B67C3F">
      <w:pPr>
        <w:pStyle w:val="21"/>
        <w:spacing w:line="240" w:lineRule="auto"/>
        <w:rPr>
          <w:i/>
          <w:sz w:val="24"/>
        </w:rPr>
      </w:pPr>
      <w:r w:rsidRPr="0000120B">
        <w:rPr>
          <w:i/>
          <w:sz w:val="24"/>
        </w:rPr>
        <w:t>пользоваться средствами выразительности языка жи</w:t>
      </w:r>
      <w:r w:rsidRPr="0000120B">
        <w:rPr>
          <w:i/>
          <w:spacing w:val="-2"/>
          <w:sz w:val="24"/>
        </w:rPr>
        <w:t xml:space="preserve">вописи, графики, скульптуры, декоративно­прикладного </w:t>
      </w:r>
      <w:r w:rsidRPr="0000120B">
        <w:rPr>
          <w:i/>
          <w:sz w:val="24"/>
        </w:rPr>
        <w:t xml:space="preserve">искусства, художественного конструирования в собственной </w:t>
      </w:r>
      <w:r w:rsidRPr="0000120B">
        <w:rPr>
          <w:i/>
          <w:spacing w:val="-2"/>
          <w:sz w:val="24"/>
        </w:rPr>
        <w:t>художественно­творческой деятельности; передавать раз</w:t>
      </w:r>
      <w:r w:rsidRPr="0000120B">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00120B" w:rsidRDefault="00653A76" w:rsidP="00B67C3F">
      <w:pPr>
        <w:pStyle w:val="21"/>
        <w:spacing w:line="240" w:lineRule="auto"/>
        <w:rPr>
          <w:i/>
          <w:sz w:val="24"/>
        </w:rPr>
      </w:pPr>
      <w:r w:rsidRPr="0000120B">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00120B" w:rsidRDefault="00653A76" w:rsidP="00B67C3F">
      <w:pPr>
        <w:pStyle w:val="21"/>
        <w:spacing w:line="240" w:lineRule="auto"/>
        <w:rPr>
          <w:i/>
          <w:sz w:val="24"/>
        </w:rPr>
      </w:pPr>
      <w:r w:rsidRPr="0000120B">
        <w:rPr>
          <w:i/>
          <w:sz w:val="24"/>
        </w:rPr>
        <w:t>выполнять простые рисунки и орнаментальные композиции, используя язык компьютерной графики в программе Paint.</w:t>
      </w:r>
    </w:p>
    <w:p w:rsidR="00653A76" w:rsidRPr="0000120B" w:rsidRDefault="00A1453B" w:rsidP="00B67C3F">
      <w:pPr>
        <w:pStyle w:val="4"/>
        <w:spacing w:before="0" w:after="0" w:line="240" w:lineRule="auto"/>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Значимые темы </w:t>
      </w:r>
      <w:r w:rsidR="00653A76" w:rsidRPr="0000120B">
        <w:rPr>
          <w:rFonts w:ascii="Times New Roman" w:hAnsi="Times New Roman" w:cs="Times New Roman"/>
          <w:b/>
          <w:i w:val="0"/>
          <w:color w:val="auto"/>
          <w:sz w:val="24"/>
          <w:szCs w:val="24"/>
        </w:rPr>
        <w:t>искусства.</w:t>
      </w:r>
      <w:r w:rsidR="00653A76" w:rsidRPr="0000120B">
        <w:rPr>
          <w:rFonts w:ascii="Times New Roman" w:hAnsi="Times New Roman" w:cs="Times New Roman"/>
          <w:b/>
          <w:i w:val="0"/>
          <w:color w:val="auto"/>
          <w:sz w:val="24"/>
          <w:szCs w:val="24"/>
        </w:rPr>
        <w:br/>
        <w:t>О чём говорит искусство?</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z w:val="24"/>
        </w:rPr>
        <w:lastRenderedPageBreak/>
        <w:t>осознавать значимые темы искусства и отражать их в собственной художественно­творческой деятельности;</w:t>
      </w:r>
    </w:p>
    <w:p w:rsidR="00653A76" w:rsidRPr="0000120B" w:rsidRDefault="00653A76" w:rsidP="00B67C3F">
      <w:pPr>
        <w:pStyle w:val="21"/>
        <w:spacing w:line="240" w:lineRule="auto"/>
        <w:rPr>
          <w:sz w:val="24"/>
        </w:rPr>
      </w:pPr>
      <w:r w:rsidRPr="0000120B">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00120B">
        <w:rPr>
          <w:sz w:val="24"/>
        </w:rPr>
        <w:t> </w:t>
      </w:r>
      <w:r w:rsidRPr="0000120B">
        <w:rPr>
          <w:sz w:val="24"/>
        </w:rPr>
        <w:t>т.</w:t>
      </w:r>
      <w:r w:rsidRPr="0000120B">
        <w:rPr>
          <w:sz w:val="24"/>
        </w:rPr>
        <w:t> </w:t>
      </w:r>
      <w:r w:rsidRPr="0000120B">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00120B" w:rsidRDefault="00653A76" w:rsidP="00B67C3F">
      <w:pPr>
        <w:pStyle w:val="ad"/>
        <w:spacing w:line="240" w:lineRule="auto"/>
        <w:ind w:firstLine="454"/>
        <w:rPr>
          <w:rFonts w:ascii="Times New Roman" w:hAnsi="Times New Roman"/>
          <w:b/>
          <w:i w:val="0"/>
          <w:color w:val="auto"/>
          <w:sz w:val="24"/>
          <w:szCs w:val="24"/>
        </w:rPr>
      </w:pPr>
      <w:r w:rsidRPr="0000120B">
        <w:rPr>
          <w:rFonts w:ascii="Times New Roman" w:hAnsi="Times New Roman"/>
          <w:b/>
          <w:i w:val="0"/>
          <w:color w:val="auto"/>
          <w:sz w:val="24"/>
          <w:szCs w:val="24"/>
        </w:rPr>
        <w:t>Выпускник получит возможность научиться:</w:t>
      </w:r>
    </w:p>
    <w:p w:rsidR="00653A76" w:rsidRPr="0000120B" w:rsidRDefault="00653A76" w:rsidP="00B67C3F">
      <w:pPr>
        <w:pStyle w:val="21"/>
        <w:spacing w:line="240" w:lineRule="auto"/>
        <w:rPr>
          <w:i/>
          <w:sz w:val="24"/>
        </w:rPr>
      </w:pPr>
      <w:r w:rsidRPr="0000120B">
        <w:rPr>
          <w:i/>
          <w:spacing w:val="-2"/>
          <w:sz w:val="24"/>
        </w:rPr>
        <w:t>видеть, чувствовать и изображать красоту и раз</w:t>
      </w:r>
      <w:r w:rsidR="00A1453B" w:rsidRPr="0000120B">
        <w:rPr>
          <w:i/>
          <w:sz w:val="24"/>
        </w:rPr>
        <w:t>но</w:t>
      </w:r>
      <w:r w:rsidRPr="0000120B">
        <w:rPr>
          <w:i/>
          <w:sz w:val="24"/>
        </w:rPr>
        <w:t>образие природы, человека, зданий, предметов;</w:t>
      </w:r>
    </w:p>
    <w:p w:rsidR="00653A76" w:rsidRPr="0000120B" w:rsidRDefault="00653A76" w:rsidP="00B67C3F">
      <w:pPr>
        <w:pStyle w:val="21"/>
        <w:spacing w:line="240" w:lineRule="auto"/>
        <w:rPr>
          <w:i/>
          <w:spacing w:val="2"/>
          <w:sz w:val="24"/>
        </w:rPr>
      </w:pPr>
      <w:r w:rsidRPr="0000120B">
        <w:rPr>
          <w:i/>
          <w:spacing w:val="4"/>
          <w:sz w:val="24"/>
        </w:rPr>
        <w:t xml:space="preserve">понимать и передавать в художественной работе </w:t>
      </w:r>
      <w:r w:rsidRPr="0000120B">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00120B" w:rsidRDefault="00653A76" w:rsidP="00B67C3F">
      <w:pPr>
        <w:pStyle w:val="21"/>
        <w:spacing w:line="240" w:lineRule="auto"/>
        <w:rPr>
          <w:i/>
          <w:sz w:val="24"/>
        </w:rPr>
      </w:pPr>
      <w:r w:rsidRPr="0000120B">
        <w:rPr>
          <w:i/>
          <w:spacing w:val="2"/>
          <w:sz w:val="24"/>
        </w:rPr>
        <w:t>изображать пейзажи, натюрморты, портреты, вы</w:t>
      </w:r>
      <w:r w:rsidRPr="0000120B">
        <w:rPr>
          <w:i/>
          <w:sz w:val="24"/>
        </w:rPr>
        <w:t>ражая своё отношение к ним;</w:t>
      </w:r>
    </w:p>
    <w:p w:rsidR="00EF381F" w:rsidRPr="0000120B" w:rsidRDefault="00653A76" w:rsidP="00B67C3F">
      <w:pPr>
        <w:pStyle w:val="21"/>
        <w:spacing w:line="240" w:lineRule="auto"/>
        <w:rPr>
          <w:i/>
          <w:sz w:val="24"/>
        </w:rPr>
      </w:pPr>
      <w:r w:rsidRPr="0000120B">
        <w:rPr>
          <w:i/>
          <w:sz w:val="24"/>
        </w:rPr>
        <w:t>изображать многофигурные композиции на значимые жизненные темы и участвовать в коллективных работах на эти темы.</w:t>
      </w:r>
    </w:p>
    <w:p w:rsidR="003F7807" w:rsidRPr="0000120B" w:rsidRDefault="003F7807" w:rsidP="00B67C3F">
      <w:pPr>
        <w:pStyle w:val="21"/>
        <w:numPr>
          <w:ilvl w:val="0"/>
          <w:numId w:val="0"/>
        </w:numPr>
        <w:spacing w:line="240" w:lineRule="auto"/>
        <w:rPr>
          <w:i/>
          <w:sz w:val="24"/>
        </w:rPr>
      </w:pPr>
    </w:p>
    <w:p w:rsidR="00653A76" w:rsidRPr="0000120B" w:rsidRDefault="00653A76" w:rsidP="00BC1B54">
      <w:pPr>
        <w:pStyle w:val="afd"/>
        <w:numPr>
          <w:ilvl w:val="2"/>
          <w:numId w:val="2"/>
        </w:numPr>
        <w:spacing w:line="240" w:lineRule="auto"/>
        <w:ind w:left="0"/>
        <w:rPr>
          <w:sz w:val="24"/>
        </w:rPr>
      </w:pPr>
      <w:bookmarkStart w:id="52" w:name="_Toc288394067"/>
      <w:bookmarkStart w:id="53" w:name="_Toc288410534"/>
      <w:bookmarkStart w:id="54" w:name="_Toc288410663"/>
      <w:bookmarkStart w:id="55" w:name="_Toc294246079"/>
      <w:r w:rsidRPr="0000120B">
        <w:rPr>
          <w:sz w:val="24"/>
        </w:rPr>
        <w:t>Музыка</w:t>
      </w:r>
      <w:bookmarkEnd w:id="52"/>
      <w:bookmarkEnd w:id="53"/>
      <w:bookmarkEnd w:id="54"/>
      <w:bookmarkEnd w:id="55"/>
    </w:p>
    <w:p w:rsidR="005D0222" w:rsidRPr="0000120B" w:rsidRDefault="005D0222" w:rsidP="00B67C3F">
      <w:pPr>
        <w:ind w:firstLine="709"/>
        <w:contextualSpacing/>
        <w:jc w:val="both"/>
      </w:pPr>
      <w:r w:rsidRPr="0000120B">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00120B" w:rsidRDefault="005D0222" w:rsidP="00B67C3F">
      <w:pPr>
        <w:tabs>
          <w:tab w:val="left" w:pos="955"/>
        </w:tabs>
        <w:autoSpaceDE w:val="0"/>
        <w:autoSpaceDN w:val="0"/>
        <w:adjustRightInd w:val="0"/>
        <w:ind w:firstLine="709"/>
        <w:jc w:val="both"/>
      </w:pPr>
      <w:r w:rsidRPr="0000120B">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00120B">
        <w:rPr>
          <w:lang w:val="en-US"/>
        </w:rPr>
        <w:t> </w:t>
      </w:r>
      <w:r w:rsidRPr="0000120B">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00120B" w:rsidRDefault="005D0222" w:rsidP="00B67C3F">
      <w:pPr>
        <w:ind w:firstLine="709"/>
        <w:jc w:val="both"/>
      </w:pPr>
      <w:r w:rsidRPr="0000120B">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00120B" w:rsidRDefault="005D0222" w:rsidP="00B67C3F">
      <w:pPr>
        <w:ind w:firstLine="709"/>
        <w:jc w:val="both"/>
      </w:pPr>
      <w:r w:rsidRPr="0000120B">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00120B" w:rsidRDefault="005D0222" w:rsidP="00B67C3F">
      <w:pPr>
        <w:widowControl w:val="0"/>
        <w:suppressLineNumbers/>
        <w:suppressAutoHyphens/>
        <w:autoSpaceDN w:val="0"/>
        <w:ind w:firstLine="709"/>
        <w:jc w:val="both"/>
        <w:rPr>
          <w:rFonts w:eastAsia="Calibri"/>
          <w:b/>
          <w:i/>
          <w:kern w:val="3"/>
          <w:lang w:eastAsia="zh-CN" w:bidi="hi-IN"/>
        </w:rPr>
      </w:pPr>
      <w:r w:rsidRPr="0000120B">
        <w:rPr>
          <w:rFonts w:eastAsia="Calibri"/>
          <w:b/>
          <w:i/>
          <w:kern w:val="3"/>
          <w:lang w:eastAsia="zh-CN" w:bidi="hi-IN"/>
        </w:rPr>
        <w:t xml:space="preserve">Предметные результаты </w:t>
      </w:r>
      <w:r w:rsidRPr="0000120B">
        <w:rPr>
          <w:rFonts w:eastAsia="Calibri"/>
          <w:kern w:val="3"/>
          <w:lang w:eastAsia="zh-CN" w:bidi="hi-IN"/>
        </w:rPr>
        <w:t>освоения программы должны отражать:</w:t>
      </w:r>
    </w:p>
    <w:p w:rsidR="005D0222" w:rsidRPr="0000120B" w:rsidRDefault="005D0222" w:rsidP="00B67C3F">
      <w:pPr>
        <w:autoSpaceDE w:val="0"/>
        <w:autoSpaceDN w:val="0"/>
        <w:adjustRightInd w:val="0"/>
        <w:ind w:firstLine="709"/>
        <w:jc w:val="both"/>
      </w:pPr>
      <w:r w:rsidRPr="0000120B">
        <w:lastRenderedPageBreak/>
        <w:t>сформированность первоначальных представлений о роли музыки в жизни человека, ее роли в духовно-нравственном развитии человека;</w:t>
      </w:r>
    </w:p>
    <w:p w:rsidR="005D0222" w:rsidRPr="0000120B" w:rsidRDefault="005D0222" w:rsidP="00B67C3F">
      <w:pPr>
        <w:autoSpaceDE w:val="0"/>
        <w:autoSpaceDN w:val="0"/>
        <w:adjustRightInd w:val="0"/>
        <w:ind w:firstLine="709"/>
        <w:jc w:val="both"/>
      </w:pPr>
      <w:r w:rsidRPr="0000120B">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00120B" w:rsidRDefault="005D0222" w:rsidP="00B67C3F">
      <w:pPr>
        <w:autoSpaceDE w:val="0"/>
        <w:autoSpaceDN w:val="0"/>
        <w:adjustRightInd w:val="0"/>
        <w:ind w:firstLine="709"/>
        <w:jc w:val="both"/>
      </w:pPr>
      <w:r w:rsidRPr="0000120B">
        <w:t>умение воспринимать музыку и выражать свое отношение к музыкальному произведению;</w:t>
      </w:r>
    </w:p>
    <w:p w:rsidR="005D0222" w:rsidRPr="0000120B" w:rsidRDefault="005D0222" w:rsidP="00B67C3F">
      <w:pPr>
        <w:autoSpaceDE w:val="0"/>
        <w:autoSpaceDN w:val="0"/>
        <w:adjustRightInd w:val="0"/>
        <w:ind w:firstLine="709"/>
        <w:jc w:val="both"/>
      </w:pPr>
      <w:r w:rsidRPr="0000120B">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00120B" w:rsidRDefault="005D0222" w:rsidP="00B67C3F">
      <w:pPr>
        <w:ind w:firstLine="709"/>
        <w:contextualSpacing/>
        <w:jc w:val="both"/>
        <w:rPr>
          <w:b/>
          <w:i/>
        </w:rPr>
      </w:pPr>
      <w:r w:rsidRPr="0000120B">
        <w:rPr>
          <w:b/>
          <w:i/>
        </w:rPr>
        <w:t>Предметные результаты по видам деятельности обучающихся</w:t>
      </w:r>
    </w:p>
    <w:p w:rsidR="005D0222" w:rsidRPr="0000120B" w:rsidRDefault="005D0222" w:rsidP="00B67C3F">
      <w:pPr>
        <w:widowControl w:val="0"/>
        <w:tabs>
          <w:tab w:val="left" w:pos="142"/>
          <w:tab w:val="left" w:pos="993"/>
        </w:tabs>
        <w:ind w:firstLine="709"/>
        <w:jc w:val="both"/>
      </w:pPr>
      <w:r w:rsidRPr="0000120B">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00120B" w:rsidRDefault="005D0222" w:rsidP="00B67C3F">
      <w:pPr>
        <w:ind w:firstLine="709"/>
        <w:contextualSpacing/>
        <w:jc w:val="center"/>
        <w:rPr>
          <w:b/>
        </w:rPr>
      </w:pPr>
      <w:r w:rsidRPr="0000120B">
        <w:rPr>
          <w:b/>
        </w:rPr>
        <w:t>Слушание музыки</w:t>
      </w:r>
    </w:p>
    <w:p w:rsidR="005D0222" w:rsidRPr="0000120B" w:rsidRDefault="005D0222" w:rsidP="00B67C3F">
      <w:pPr>
        <w:ind w:firstLine="709"/>
        <w:contextualSpacing/>
        <w:jc w:val="both"/>
      </w:pPr>
      <w:r w:rsidRPr="0000120B">
        <w:t>Обучающийся:</w:t>
      </w:r>
    </w:p>
    <w:p w:rsidR="005D0222" w:rsidRPr="0000120B" w:rsidRDefault="005D0222" w:rsidP="00B67C3F">
      <w:pPr>
        <w:ind w:firstLine="709"/>
        <w:jc w:val="both"/>
      </w:pPr>
      <w:r w:rsidRPr="0000120B">
        <w:t>1. Узнает изученные музыкальные произведения и называет имена их авторов.</w:t>
      </w:r>
    </w:p>
    <w:p w:rsidR="005D0222" w:rsidRPr="0000120B" w:rsidRDefault="005D0222" w:rsidP="00B67C3F">
      <w:pPr>
        <w:ind w:firstLine="709"/>
        <w:jc w:val="both"/>
      </w:pPr>
      <w:r w:rsidRPr="0000120B">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00120B" w:rsidRDefault="005D0222" w:rsidP="00B67C3F">
      <w:pPr>
        <w:ind w:firstLine="709"/>
        <w:jc w:val="both"/>
      </w:pPr>
      <w:r w:rsidRPr="0000120B">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00120B" w:rsidRDefault="005D0222" w:rsidP="00B67C3F">
      <w:pPr>
        <w:ind w:firstLine="709"/>
        <w:jc w:val="both"/>
      </w:pPr>
      <w:r w:rsidRPr="0000120B">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00120B" w:rsidRDefault="005D0222" w:rsidP="00B67C3F">
      <w:pPr>
        <w:shd w:val="clear" w:color="auto" w:fill="FFFFFF"/>
        <w:tabs>
          <w:tab w:val="left" w:pos="851"/>
        </w:tabs>
        <w:ind w:firstLine="709"/>
        <w:jc w:val="both"/>
        <w:rPr>
          <w:bCs/>
          <w:iCs/>
        </w:rPr>
      </w:pPr>
      <w:r w:rsidRPr="0000120B">
        <w:t>5. Знает особенности тембрового звучания различных певческих голосов (детских, женских, мужских), хоров (детских, женских, мужских, смешанных,</w:t>
      </w:r>
      <w:r w:rsidRPr="0000120B">
        <w:rPr>
          <w:bCs/>
          <w:iCs/>
        </w:rPr>
        <w:t xml:space="preserve"> а также </w:t>
      </w:r>
      <w:r w:rsidRPr="0000120B">
        <w:t>народного, академического, церковного) и их исполнительских возможностей и особенностей репертуара.</w:t>
      </w:r>
    </w:p>
    <w:p w:rsidR="005D0222" w:rsidRPr="0000120B" w:rsidRDefault="005D0222" w:rsidP="00B67C3F">
      <w:pPr>
        <w:ind w:firstLine="709"/>
        <w:jc w:val="both"/>
      </w:pPr>
      <w:r w:rsidRPr="0000120B">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00120B" w:rsidRDefault="005D0222" w:rsidP="00B67C3F">
      <w:pPr>
        <w:tabs>
          <w:tab w:val="left" w:pos="271"/>
        </w:tabs>
        <w:ind w:firstLine="709"/>
        <w:contextualSpacing/>
        <w:jc w:val="both"/>
      </w:pPr>
      <w:r w:rsidRPr="0000120B">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00120B" w:rsidRDefault="005D0222" w:rsidP="00B67C3F">
      <w:pPr>
        <w:ind w:firstLine="709"/>
        <w:jc w:val="both"/>
      </w:pPr>
      <w:r w:rsidRPr="0000120B">
        <w:t>8. Определяет жанровую основу в пройденных музыкальных произведениях.</w:t>
      </w:r>
    </w:p>
    <w:p w:rsidR="005D0222" w:rsidRPr="0000120B" w:rsidRDefault="005D0222" w:rsidP="00B67C3F">
      <w:pPr>
        <w:ind w:firstLine="709"/>
        <w:jc w:val="both"/>
      </w:pPr>
      <w:r w:rsidRPr="0000120B">
        <w:t xml:space="preserve">9. Имеет слуховой багаж из прослушанных произведений народной музыки, отечественной и зарубежной классики. </w:t>
      </w:r>
    </w:p>
    <w:p w:rsidR="005D0222" w:rsidRPr="0000120B" w:rsidRDefault="005D0222" w:rsidP="00B67C3F">
      <w:pPr>
        <w:ind w:firstLine="709"/>
        <w:contextualSpacing/>
        <w:jc w:val="both"/>
      </w:pPr>
      <w:r w:rsidRPr="0000120B">
        <w:t>10. Умеет импровизировать под музыку с использованием танцевальных, маршеобразных движений, пластического интонирования.</w:t>
      </w:r>
    </w:p>
    <w:p w:rsidR="005D0222" w:rsidRPr="0000120B" w:rsidRDefault="005D0222" w:rsidP="00B67C3F">
      <w:pPr>
        <w:ind w:firstLine="709"/>
        <w:contextualSpacing/>
        <w:jc w:val="center"/>
        <w:rPr>
          <w:b/>
        </w:rPr>
      </w:pPr>
      <w:r w:rsidRPr="0000120B">
        <w:rPr>
          <w:b/>
        </w:rPr>
        <w:t>Хоровое пение</w:t>
      </w:r>
    </w:p>
    <w:p w:rsidR="005D0222" w:rsidRPr="0000120B" w:rsidRDefault="005D0222" w:rsidP="00B67C3F">
      <w:pPr>
        <w:ind w:firstLine="709"/>
        <w:contextualSpacing/>
        <w:jc w:val="both"/>
      </w:pPr>
      <w:r w:rsidRPr="0000120B">
        <w:t>Обучающийся:</w:t>
      </w:r>
    </w:p>
    <w:p w:rsidR="005D0222" w:rsidRPr="0000120B" w:rsidRDefault="005D0222" w:rsidP="00B67C3F">
      <w:pPr>
        <w:tabs>
          <w:tab w:val="left" w:pos="310"/>
        </w:tabs>
        <w:ind w:firstLine="709"/>
        <w:jc w:val="both"/>
      </w:pPr>
      <w:r w:rsidRPr="0000120B">
        <w:t>1. Знает слова и мелодию Гимна Российской Федерации.</w:t>
      </w:r>
    </w:p>
    <w:p w:rsidR="005D0222" w:rsidRPr="0000120B" w:rsidRDefault="005D0222" w:rsidP="00B67C3F">
      <w:pPr>
        <w:tabs>
          <w:tab w:val="left" w:pos="310"/>
        </w:tabs>
        <w:ind w:firstLine="709"/>
        <w:jc w:val="both"/>
      </w:pPr>
      <w:r w:rsidRPr="0000120B">
        <w:t>2. Грамотно и выразительно исполняет песни с сопровождением и без сопровождения в соответствии с их образным строем и содержанием.</w:t>
      </w:r>
    </w:p>
    <w:p w:rsidR="005D0222" w:rsidRPr="0000120B" w:rsidRDefault="005D0222" w:rsidP="00B67C3F">
      <w:pPr>
        <w:tabs>
          <w:tab w:val="left" w:pos="310"/>
        </w:tabs>
        <w:ind w:firstLine="709"/>
        <w:jc w:val="both"/>
      </w:pPr>
      <w:r w:rsidRPr="0000120B">
        <w:t>3. Знает о способах и приемах выразительного музыкального интонирования.</w:t>
      </w:r>
    </w:p>
    <w:p w:rsidR="005D0222" w:rsidRPr="0000120B" w:rsidRDefault="005D0222" w:rsidP="00B67C3F">
      <w:pPr>
        <w:ind w:firstLine="709"/>
        <w:jc w:val="both"/>
      </w:pPr>
      <w:r w:rsidRPr="0000120B">
        <w:t>4. Соблюдает при пении певческую установку. Использует в процессе пения правильное певческое дыхание.</w:t>
      </w:r>
    </w:p>
    <w:p w:rsidR="005D0222" w:rsidRPr="0000120B" w:rsidRDefault="005D0222" w:rsidP="00B67C3F">
      <w:pPr>
        <w:tabs>
          <w:tab w:val="left" w:pos="310"/>
        </w:tabs>
        <w:ind w:firstLine="709"/>
        <w:jc w:val="both"/>
      </w:pPr>
      <w:r w:rsidRPr="0000120B">
        <w:lastRenderedPageBreak/>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00120B" w:rsidRDefault="005D0222" w:rsidP="00B67C3F">
      <w:pPr>
        <w:ind w:firstLine="709"/>
        <w:jc w:val="both"/>
      </w:pPr>
      <w:r w:rsidRPr="0000120B">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00120B" w:rsidRDefault="005D0222" w:rsidP="00B67C3F">
      <w:pPr>
        <w:ind w:firstLine="709"/>
        <w:jc w:val="both"/>
      </w:pPr>
      <w:r w:rsidRPr="0000120B">
        <w:t>7. Исполняет одноголосные произведения, а также произведения с элементами двухголосия.</w:t>
      </w:r>
    </w:p>
    <w:p w:rsidR="005D0222" w:rsidRPr="0000120B" w:rsidRDefault="005D0222" w:rsidP="00B67C3F">
      <w:pPr>
        <w:ind w:firstLine="709"/>
        <w:jc w:val="center"/>
        <w:rPr>
          <w:b/>
        </w:rPr>
      </w:pPr>
      <w:r w:rsidRPr="0000120B">
        <w:rPr>
          <w:b/>
        </w:rPr>
        <w:t>Игра в детском инструментальном оркестре (ансамбле)</w:t>
      </w:r>
    </w:p>
    <w:p w:rsidR="005D0222" w:rsidRPr="0000120B" w:rsidRDefault="005D0222" w:rsidP="00B67C3F">
      <w:pPr>
        <w:ind w:firstLine="709"/>
        <w:contextualSpacing/>
        <w:jc w:val="both"/>
      </w:pPr>
      <w:r w:rsidRPr="0000120B">
        <w:t>Обучающийся:</w:t>
      </w:r>
    </w:p>
    <w:p w:rsidR="005D0222" w:rsidRPr="0000120B" w:rsidRDefault="005D0222" w:rsidP="00B67C3F">
      <w:pPr>
        <w:ind w:firstLine="709"/>
        <w:jc w:val="both"/>
      </w:pPr>
      <w:r w:rsidRPr="0000120B">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00120B" w:rsidRDefault="005D0222" w:rsidP="00B67C3F">
      <w:pPr>
        <w:ind w:firstLine="709"/>
        <w:jc w:val="both"/>
      </w:pPr>
      <w:r w:rsidRPr="0000120B">
        <w:t>2. Умеет исполнять различные ритмические группы в оркестровых партиях.</w:t>
      </w:r>
    </w:p>
    <w:p w:rsidR="005D0222" w:rsidRPr="0000120B" w:rsidRDefault="005D0222" w:rsidP="00B67C3F">
      <w:pPr>
        <w:ind w:firstLine="709"/>
        <w:jc w:val="both"/>
      </w:pPr>
      <w:r w:rsidRPr="0000120B">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00120B" w:rsidRDefault="005D0222" w:rsidP="00B67C3F">
      <w:pPr>
        <w:ind w:firstLine="709"/>
        <w:jc w:val="both"/>
      </w:pPr>
      <w:r w:rsidRPr="0000120B">
        <w:t>4. Использует возможности различных инструментов в ансамбле и оркестре, в том числе тембровые возможности синтезатора.</w:t>
      </w:r>
    </w:p>
    <w:p w:rsidR="005D0222" w:rsidRPr="0000120B" w:rsidRDefault="005D0222" w:rsidP="00B67C3F">
      <w:pPr>
        <w:ind w:firstLine="709"/>
        <w:contextualSpacing/>
        <w:jc w:val="center"/>
      </w:pPr>
      <w:r w:rsidRPr="0000120B">
        <w:rPr>
          <w:b/>
        </w:rPr>
        <w:t>Основы музыкальной грамоты</w:t>
      </w:r>
    </w:p>
    <w:p w:rsidR="005D0222" w:rsidRPr="0000120B" w:rsidRDefault="005D0222" w:rsidP="00B67C3F">
      <w:pPr>
        <w:ind w:firstLine="709"/>
        <w:contextualSpacing/>
        <w:jc w:val="both"/>
      </w:pPr>
      <w:r w:rsidRPr="0000120B">
        <w:t xml:space="preserve">Объем музыкальной грамоты и теоретических понятий: </w:t>
      </w:r>
    </w:p>
    <w:p w:rsidR="005D0222" w:rsidRPr="0000120B" w:rsidRDefault="005D0222" w:rsidP="00B67C3F">
      <w:pPr>
        <w:ind w:firstLine="709"/>
        <w:jc w:val="both"/>
      </w:pPr>
      <w:r w:rsidRPr="0000120B">
        <w:t>1.</w:t>
      </w:r>
      <w:r w:rsidRPr="0000120B">
        <w:rPr>
          <w:b/>
        </w:rPr>
        <w:t xml:space="preserve"> Звук.</w:t>
      </w:r>
      <w:r w:rsidRPr="0000120B">
        <w:t xml:space="preserve"> Свойства музыкального звука: высота, длительность, тембр, громкость.</w:t>
      </w:r>
    </w:p>
    <w:p w:rsidR="005D0222" w:rsidRPr="0000120B" w:rsidRDefault="005D0222" w:rsidP="00B67C3F">
      <w:pPr>
        <w:ind w:firstLine="709"/>
        <w:jc w:val="both"/>
      </w:pPr>
      <w:r w:rsidRPr="0000120B">
        <w:t>2.</w:t>
      </w:r>
      <w:r w:rsidRPr="0000120B">
        <w:rPr>
          <w:b/>
        </w:rPr>
        <w:t xml:space="preserve"> Мелодия.</w:t>
      </w:r>
      <w:r w:rsidRPr="0000120B">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00120B" w:rsidRDefault="005D0222" w:rsidP="00B67C3F">
      <w:pPr>
        <w:ind w:firstLine="709"/>
        <w:jc w:val="both"/>
      </w:pPr>
      <w:r w:rsidRPr="0000120B">
        <w:t>3.</w:t>
      </w:r>
      <w:r w:rsidRPr="0000120B">
        <w:rPr>
          <w:b/>
        </w:rPr>
        <w:t xml:space="preserve"> Метроритм.</w:t>
      </w:r>
      <w:r w:rsidRPr="0000120B">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00120B" w:rsidRDefault="005D0222" w:rsidP="00B67C3F">
      <w:pPr>
        <w:ind w:firstLine="709"/>
        <w:jc w:val="both"/>
      </w:pPr>
      <w:r w:rsidRPr="0000120B">
        <w:t xml:space="preserve">4. </w:t>
      </w:r>
      <w:r w:rsidRPr="0000120B">
        <w:rPr>
          <w:b/>
        </w:rPr>
        <w:t xml:space="preserve">Лад: </w:t>
      </w:r>
      <w:r w:rsidRPr="0000120B">
        <w:t xml:space="preserve">мажор, минор; тональность, тоника. </w:t>
      </w:r>
    </w:p>
    <w:p w:rsidR="005D0222" w:rsidRPr="0000120B" w:rsidRDefault="005D0222" w:rsidP="00B67C3F">
      <w:pPr>
        <w:ind w:firstLine="709"/>
        <w:contextualSpacing/>
        <w:jc w:val="both"/>
      </w:pPr>
      <w:r w:rsidRPr="0000120B">
        <w:t>5.</w:t>
      </w:r>
      <w:r w:rsidRPr="0000120B">
        <w:rPr>
          <w:b/>
        </w:rPr>
        <w:t xml:space="preserve"> Нотная грамота.</w:t>
      </w:r>
      <w:r w:rsidRPr="0000120B">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00120B" w:rsidRDefault="005D0222" w:rsidP="00B67C3F">
      <w:pPr>
        <w:tabs>
          <w:tab w:val="left" w:pos="201"/>
        </w:tabs>
        <w:ind w:firstLine="709"/>
        <w:jc w:val="both"/>
      </w:pPr>
      <w:r w:rsidRPr="0000120B">
        <w:t xml:space="preserve">6. </w:t>
      </w:r>
      <w:r w:rsidRPr="0000120B">
        <w:rPr>
          <w:b/>
        </w:rPr>
        <w:t xml:space="preserve">Интервалы </w:t>
      </w:r>
      <w:r w:rsidRPr="0000120B">
        <w:t xml:space="preserve">в пределах октавы. </w:t>
      </w:r>
      <w:r w:rsidRPr="0000120B">
        <w:rPr>
          <w:b/>
        </w:rPr>
        <w:t>Трезвучия</w:t>
      </w:r>
      <w:r w:rsidRPr="0000120B">
        <w:t>: мажорное и минорное. Интервалы и трезвучия в игровых упражнениях, песнях и аккомпанементах, произведениях для слушания музыки.</w:t>
      </w:r>
    </w:p>
    <w:p w:rsidR="005D0222" w:rsidRPr="0000120B" w:rsidRDefault="005D0222" w:rsidP="00B67C3F">
      <w:pPr>
        <w:tabs>
          <w:tab w:val="left" w:pos="201"/>
        </w:tabs>
        <w:ind w:firstLine="709"/>
        <w:jc w:val="both"/>
      </w:pPr>
      <w:r w:rsidRPr="0000120B">
        <w:t>7.</w:t>
      </w:r>
      <w:r w:rsidRPr="0000120B">
        <w:rPr>
          <w:b/>
        </w:rPr>
        <w:t xml:space="preserve"> Музыкальные жанры.</w:t>
      </w:r>
      <w:r w:rsidRPr="0000120B">
        <w:t xml:space="preserve"> Песня, танец, марш. Инструментальный концерт. Музыкально-сценические жанры: балет, опера, мюзикл.</w:t>
      </w:r>
    </w:p>
    <w:p w:rsidR="005D0222" w:rsidRPr="0000120B" w:rsidRDefault="005D0222" w:rsidP="00B67C3F">
      <w:pPr>
        <w:ind w:firstLine="709"/>
        <w:jc w:val="both"/>
      </w:pPr>
      <w:r w:rsidRPr="0000120B">
        <w:t xml:space="preserve">8. </w:t>
      </w:r>
      <w:r w:rsidRPr="0000120B">
        <w:rPr>
          <w:b/>
        </w:rPr>
        <w:t>Музыкальные формы.</w:t>
      </w:r>
      <w:r w:rsidRPr="0000120B">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00120B" w:rsidRDefault="005D0222" w:rsidP="00B67C3F">
      <w:pPr>
        <w:ind w:firstLine="709"/>
        <w:jc w:val="both"/>
        <w:rPr>
          <w:rFonts w:eastAsia="Arial Unicode MS"/>
        </w:rPr>
      </w:pPr>
      <w:r w:rsidRPr="0000120B">
        <w:rPr>
          <w:rFonts w:eastAsia="Arial Unicode MS"/>
        </w:rPr>
        <w:t xml:space="preserve">В результате изучения музыки на уровне начального общего образования обучающийся </w:t>
      </w:r>
      <w:r w:rsidRPr="0000120B">
        <w:rPr>
          <w:rFonts w:eastAsia="Arial Unicode MS"/>
          <w:b/>
        </w:rPr>
        <w:t>получит возможность научиться</w:t>
      </w:r>
      <w:r w:rsidRPr="0000120B">
        <w:rPr>
          <w:rFonts w:eastAsia="Arial Unicode MS"/>
        </w:rPr>
        <w:t>:</w:t>
      </w:r>
    </w:p>
    <w:p w:rsidR="005D0222" w:rsidRPr="0000120B" w:rsidRDefault="005D0222" w:rsidP="00B67C3F">
      <w:pPr>
        <w:ind w:firstLine="709"/>
        <w:jc w:val="both"/>
        <w:rPr>
          <w:rFonts w:eastAsia="Arial Unicode MS"/>
          <w:i/>
        </w:rPr>
      </w:pPr>
      <w:r w:rsidRPr="0000120B">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00120B" w:rsidRDefault="005D0222" w:rsidP="00B67C3F">
      <w:pPr>
        <w:ind w:firstLine="709"/>
        <w:jc w:val="both"/>
        <w:rPr>
          <w:rFonts w:eastAsia="Arial Unicode MS"/>
          <w:i/>
        </w:rPr>
      </w:pPr>
      <w:r w:rsidRPr="0000120B">
        <w:rPr>
          <w:rFonts w:eastAsia="Arial Unicode MS"/>
          <w:i/>
        </w:rPr>
        <w:t>организовывать культурный досуг, самостоятельную музыкально-творческую деятельность; музицировать;</w:t>
      </w:r>
    </w:p>
    <w:p w:rsidR="005D0222" w:rsidRPr="0000120B" w:rsidRDefault="005D0222" w:rsidP="00B67C3F">
      <w:pPr>
        <w:ind w:firstLine="709"/>
        <w:jc w:val="both"/>
        <w:rPr>
          <w:rFonts w:eastAsia="Arial Unicode MS"/>
          <w:i/>
        </w:rPr>
      </w:pPr>
      <w:r w:rsidRPr="0000120B">
        <w:rPr>
          <w:rFonts w:eastAsia="Arial Unicode MS"/>
          <w:i/>
        </w:rPr>
        <w:t>использовать систему графических знаков для ориентации в нотном письме при пении простейших мелодий;</w:t>
      </w:r>
    </w:p>
    <w:p w:rsidR="005D0222" w:rsidRPr="0000120B" w:rsidRDefault="005D0222" w:rsidP="00B67C3F">
      <w:pPr>
        <w:ind w:firstLine="709"/>
        <w:jc w:val="both"/>
        <w:rPr>
          <w:rFonts w:eastAsia="Arial Unicode MS"/>
          <w:i/>
        </w:rPr>
      </w:pPr>
      <w:r w:rsidRPr="0000120B">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00120B" w:rsidRDefault="005D0222" w:rsidP="00B67C3F">
      <w:pPr>
        <w:ind w:firstLine="709"/>
        <w:jc w:val="both"/>
        <w:rPr>
          <w:rFonts w:eastAsia="Arial Unicode MS"/>
          <w:i/>
        </w:rPr>
      </w:pPr>
      <w:r w:rsidRPr="0000120B">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00120B" w:rsidRDefault="005D0222" w:rsidP="00B67C3F">
      <w:pPr>
        <w:ind w:firstLine="709"/>
        <w:jc w:val="both"/>
        <w:rPr>
          <w:rFonts w:eastAsia="Arial Unicode MS"/>
          <w:i/>
        </w:rPr>
      </w:pPr>
      <w:r w:rsidRPr="0000120B">
        <w:rPr>
          <w:rFonts w:eastAsia="Arial Unicode MS"/>
          <w:i/>
        </w:rPr>
        <w:lastRenderedPageBreak/>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00120B" w:rsidRDefault="00AE452C" w:rsidP="00B67C3F">
      <w:pPr>
        <w:pStyle w:val="21"/>
        <w:numPr>
          <w:ilvl w:val="0"/>
          <w:numId w:val="0"/>
        </w:numPr>
        <w:spacing w:line="240" w:lineRule="auto"/>
        <w:rPr>
          <w:i/>
          <w:spacing w:val="-2"/>
          <w:sz w:val="24"/>
        </w:rPr>
      </w:pPr>
    </w:p>
    <w:p w:rsidR="00653A76" w:rsidRPr="0000120B" w:rsidRDefault="00653A76" w:rsidP="00BC1B54">
      <w:pPr>
        <w:pStyle w:val="afd"/>
        <w:numPr>
          <w:ilvl w:val="2"/>
          <w:numId w:val="2"/>
        </w:numPr>
        <w:spacing w:line="240" w:lineRule="auto"/>
        <w:ind w:left="0"/>
        <w:rPr>
          <w:sz w:val="24"/>
        </w:rPr>
      </w:pPr>
      <w:bookmarkStart w:id="56" w:name="_Toc288394068"/>
      <w:bookmarkStart w:id="57" w:name="_Toc288410535"/>
      <w:bookmarkStart w:id="58" w:name="_Toc288410664"/>
      <w:bookmarkStart w:id="59" w:name="_Toc294246080"/>
      <w:r w:rsidRPr="0000120B">
        <w:rPr>
          <w:sz w:val="24"/>
        </w:rPr>
        <w:t>Технология</w:t>
      </w:r>
      <w:bookmarkEnd w:id="56"/>
      <w:bookmarkEnd w:id="57"/>
      <w:bookmarkEnd w:id="58"/>
      <w:bookmarkEnd w:id="59"/>
    </w:p>
    <w:p w:rsidR="00D604C2" w:rsidRPr="0000120B" w:rsidRDefault="00D604C2" w:rsidP="00B67C3F">
      <w:pPr>
        <w:tabs>
          <w:tab w:val="left" w:pos="142"/>
          <w:tab w:val="left" w:leader="dot" w:pos="624"/>
          <w:tab w:val="left" w:pos="1134"/>
        </w:tabs>
        <w:ind w:firstLine="709"/>
        <w:jc w:val="both"/>
        <w:rPr>
          <w:rStyle w:val="Zag11"/>
          <w:rFonts w:eastAsia="@Arial Unicode MS"/>
        </w:rPr>
      </w:pPr>
      <w:r w:rsidRPr="0000120B">
        <w:rPr>
          <w:rStyle w:val="Zag11"/>
          <w:rFonts w:eastAsia="@Arial Unicode MS"/>
        </w:rPr>
        <w:t>В результате изучения курса «Технологии» обучающиеся на уровне начального общего образования:</w:t>
      </w:r>
    </w:p>
    <w:p w:rsidR="00D604C2" w:rsidRPr="0000120B" w:rsidRDefault="00D604C2" w:rsidP="00B67C3F">
      <w:pPr>
        <w:tabs>
          <w:tab w:val="left" w:pos="142"/>
          <w:tab w:val="left" w:leader="dot" w:pos="624"/>
          <w:tab w:val="left" w:pos="1134"/>
        </w:tabs>
        <w:ind w:firstLine="709"/>
        <w:jc w:val="both"/>
        <w:rPr>
          <w:rStyle w:val="Zag11"/>
          <w:rFonts w:eastAsia="@Arial Unicode MS"/>
        </w:rPr>
      </w:pPr>
      <w:r w:rsidRPr="0000120B">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00120B">
        <w:rPr>
          <w:rStyle w:val="Zag11"/>
          <w:rFonts w:eastAsia="@Arial Unicode MS"/>
        </w:rPr>
        <w:t>;</w:t>
      </w:r>
    </w:p>
    <w:p w:rsidR="00D604C2" w:rsidRPr="0000120B" w:rsidRDefault="00D604C2" w:rsidP="00B67C3F">
      <w:pPr>
        <w:tabs>
          <w:tab w:val="left" w:pos="142"/>
          <w:tab w:val="left" w:leader="dot" w:pos="624"/>
          <w:tab w:val="left" w:pos="1134"/>
        </w:tabs>
        <w:ind w:firstLine="709"/>
        <w:jc w:val="both"/>
        <w:rPr>
          <w:rStyle w:val="Zag11"/>
          <w:rFonts w:eastAsia="@Arial Unicode MS"/>
        </w:rPr>
      </w:pPr>
      <w:r w:rsidRPr="0000120B">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00120B" w:rsidRDefault="00D604C2" w:rsidP="00B67C3F">
      <w:pPr>
        <w:tabs>
          <w:tab w:val="left" w:pos="142"/>
          <w:tab w:val="left" w:leader="dot" w:pos="624"/>
          <w:tab w:val="left" w:pos="1134"/>
        </w:tabs>
        <w:ind w:firstLine="709"/>
        <w:jc w:val="both"/>
        <w:rPr>
          <w:rStyle w:val="Zag11"/>
          <w:rFonts w:eastAsia="@Arial Unicode MS"/>
        </w:rPr>
      </w:pPr>
      <w:r w:rsidRPr="0000120B">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00120B" w:rsidRDefault="00D604C2" w:rsidP="00B67C3F">
      <w:pPr>
        <w:tabs>
          <w:tab w:val="left" w:pos="142"/>
          <w:tab w:val="left" w:leader="dot" w:pos="624"/>
          <w:tab w:val="left" w:pos="1134"/>
        </w:tabs>
        <w:ind w:firstLine="709"/>
        <w:jc w:val="both"/>
        <w:rPr>
          <w:rStyle w:val="Zag11"/>
          <w:rFonts w:eastAsia="@Arial Unicode MS"/>
        </w:rPr>
      </w:pPr>
      <w:r w:rsidRPr="0000120B">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00120B" w:rsidRDefault="00D604C2" w:rsidP="00B67C3F">
      <w:pPr>
        <w:tabs>
          <w:tab w:val="left" w:pos="142"/>
          <w:tab w:val="left" w:leader="dot" w:pos="624"/>
          <w:tab w:val="left" w:pos="1134"/>
        </w:tabs>
        <w:ind w:firstLine="709"/>
        <w:jc w:val="both"/>
        <w:rPr>
          <w:rStyle w:val="Zag11"/>
          <w:rFonts w:eastAsia="@Arial Unicode MS"/>
        </w:rPr>
      </w:pPr>
      <w:r w:rsidRPr="0000120B">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00120B" w:rsidRDefault="00D604C2" w:rsidP="00B67C3F">
      <w:pPr>
        <w:tabs>
          <w:tab w:val="left" w:pos="142"/>
          <w:tab w:val="left" w:leader="dot" w:pos="624"/>
          <w:tab w:val="left" w:pos="1134"/>
        </w:tabs>
        <w:ind w:firstLine="709"/>
        <w:jc w:val="both"/>
        <w:rPr>
          <w:rStyle w:val="Zag11"/>
          <w:rFonts w:eastAsia="@Arial Unicode MS"/>
        </w:rPr>
      </w:pPr>
      <w:r w:rsidRPr="0000120B">
        <w:rPr>
          <w:rStyle w:val="Zag11"/>
          <w:rFonts w:eastAsia="@Arial Unicode MS"/>
        </w:rPr>
        <w:t>Обучающиеся:</w:t>
      </w:r>
    </w:p>
    <w:p w:rsidR="00D604C2" w:rsidRPr="0000120B" w:rsidRDefault="00D604C2" w:rsidP="00B67C3F">
      <w:pPr>
        <w:tabs>
          <w:tab w:val="left" w:pos="142"/>
          <w:tab w:val="left" w:leader="dot" w:pos="624"/>
          <w:tab w:val="left" w:pos="1134"/>
        </w:tabs>
        <w:ind w:firstLine="709"/>
        <w:jc w:val="both"/>
        <w:rPr>
          <w:rStyle w:val="Zag11"/>
          <w:rFonts w:eastAsia="@Arial Unicode MS"/>
        </w:rPr>
      </w:pPr>
      <w:r w:rsidRPr="0000120B">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00120B">
        <w:rPr>
          <w:rStyle w:val="Zag11"/>
          <w:rFonts w:eastAsia="@Arial Unicode MS"/>
          <w:i/>
          <w:iCs/>
        </w:rPr>
        <w:t xml:space="preserve">коммуникативных универсальных учебных действий </w:t>
      </w:r>
      <w:r w:rsidRPr="0000120B">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00120B" w:rsidRDefault="00D604C2" w:rsidP="00B67C3F">
      <w:pPr>
        <w:tabs>
          <w:tab w:val="left" w:pos="142"/>
          <w:tab w:val="left" w:leader="dot" w:pos="624"/>
          <w:tab w:val="left" w:pos="1134"/>
        </w:tabs>
        <w:ind w:firstLine="709"/>
        <w:jc w:val="both"/>
        <w:rPr>
          <w:rStyle w:val="Zag11"/>
          <w:rFonts w:eastAsia="@Arial Unicode MS"/>
        </w:rPr>
      </w:pPr>
      <w:r w:rsidRPr="0000120B">
        <w:rPr>
          <w:rStyle w:val="Zag11"/>
          <w:rFonts w:eastAsia="@Arial Unicode MS"/>
        </w:rPr>
        <w:t xml:space="preserve">овладеют начальными формами </w:t>
      </w:r>
      <w:r w:rsidRPr="0000120B">
        <w:rPr>
          <w:rStyle w:val="Zag11"/>
          <w:rFonts w:eastAsia="@Arial Unicode MS"/>
          <w:i/>
          <w:iCs/>
        </w:rPr>
        <w:t xml:space="preserve">познавательных универсальных учебных действий </w:t>
      </w:r>
      <w:r w:rsidRPr="0000120B">
        <w:rPr>
          <w:rStyle w:val="Zag11"/>
          <w:rFonts w:eastAsia="@Arial Unicode MS"/>
        </w:rPr>
        <w:t>– исследовательскими и логическими: наблюдения, сравнения, анализа, классификации, обобщения;</w:t>
      </w:r>
    </w:p>
    <w:p w:rsidR="00D604C2" w:rsidRPr="0000120B" w:rsidRDefault="00D604C2" w:rsidP="00B67C3F">
      <w:pPr>
        <w:tabs>
          <w:tab w:val="left" w:pos="142"/>
          <w:tab w:val="left" w:leader="dot" w:pos="624"/>
          <w:tab w:val="left" w:pos="1134"/>
        </w:tabs>
        <w:ind w:firstLine="709"/>
        <w:jc w:val="both"/>
        <w:rPr>
          <w:rStyle w:val="Zag11"/>
          <w:rFonts w:eastAsia="@Arial Unicode MS"/>
        </w:rPr>
      </w:pPr>
      <w:r w:rsidRPr="0000120B">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00120B">
        <w:rPr>
          <w:rStyle w:val="Zag11"/>
          <w:rFonts w:eastAsia="@Arial Unicode MS"/>
          <w:i/>
          <w:iCs/>
        </w:rPr>
        <w:t>регулятивных универсальных учебных действий</w:t>
      </w:r>
      <w:r w:rsidRPr="0000120B">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00120B" w:rsidRDefault="00D604C2" w:rsidP="00B67C3F">
      <w:pPr>
        <w:tabs>
          <w:tab w:val="left" w:pos="142"/>
          <w:tab w:val="left" w:leader="dot" w:pos="624"/>
          <w:tab w:val="left" w:pos="1134"/>
        </w:tabs>
        <w:ind w:firstLine="709"/>
        <w:jc w:val="both"/>
        <w:rPr>
          <w:rStyle w:val="Zag11"/>
          <w:rFonts w:eastAsia="@Arial Unicode MS"/>
        </w:rPr>
      </w:pPr>
      <w:r w:rsidRPr="0000120B">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00120B">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00120B" w:rsidRDefault="00D604C2" w:rsidP="00B67C3F">
      <w:pPr>
        <w:tabs>
          <w:tab w:val="left" w:pos="142"/>
          <w:tab w:val="left" w:leader="dot" w:pos="624"/>
          <w:tab w:val="left" w:pos="1134"/>
        </w:tabs>
        <w:ind w:firstLine="709"/>
        <w:jc w:val="both"/>
        <w:rPr>
          <w:rStyle w:val="Zag11"/>
          <w:rFonts w:eastAsia="@Arial Unicode MS"/>
        </w:rPr>
      </w:pPr>
      <w:r w:rsidRPr="0000120B">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00120B" w:rsidRDefault="00D604C2" w:rsidP="00B67C3F">
      <w:pPr>
        <w:pStyle w:val="Zag3"/>
        <w:tabs>
          <w:tab w:val="left" w:pos="142"/>
          <w:tab w:val="left" w:leader="dot" w:pos="624"/>
          <w:tab w:val="left" w:pos="1134"/>
        </w:tabs>
        <w:spacing w:after="0" w:line="240" w:lineRule="auto"/>
        <w:ind w:firstLine="709"/>
        <w:jc w:val="both"/>
        <w:rPr>
          <w:rStyle w:val="Zag11"/>
          <w:rFonts w:eastAsia="@Arial Unicode MS"/>
          <w:i w:val="0"/>
          <w:iCs w:val="0"/>
          <w:color w:val="auto"/>
          <w:lang w:val="ru-RU"/>
        </w:rPr>
      </w:pPr>
      <w:r w:rsidRPr="0000120B">
        <w:rPr>
          <w:rStyle w:val="Zag11"/>
          <w:rFonts w:eastAsia="@Arial Unicode MS"/>
          <w:i w:val="0"/>
          <w:iCs w:val="0"/>
          <w:color w:val="auto"/>
          <w:lang w:val="ru-RU"/>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w:t>
      </w:r>
      <w:r w:rsidRPr="0000120B">
        <w:rPr>
          <w:rStyle w:val="Zag11"/>
          <w:rFonts w:eastAsia="@Arial Unicode MS"/>
          <w:i w:val="0"/>
          <w:iCs w:val="0"/>
          <w:color w:val="auto"/>
          <w:lang w:val="ru-RU"/>
        </w:rPr>
        <w:lastRenderedPageBreak/>
        <w:t>потребность помогать другим, уважение к чужому труду и результатам труда, культурному наследию.</w:t>
      </w:r>
    </w:p>
    <w:p w:rsidR="00653A76" w:rsidRPr="0000120B" w:rsidRDefault="00A1453B"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 xml:space="preserve">Общекультурные </w:t>
      </w:r>
      <w:r w:rsidR="00653A76" w:rsidRPr="0000120B">
        <w:rPr>
          <w:rFonts w:ascii="Times New Roman" w:hAnsi="Times New Roman" w:cs="Times New Roman"/>
          <w:b/>
          <w:i w:val="0"/>
          <w:color w:val="auto"/>
          <w:sz w:val="24"/>
          <w:szCs w:val="24"/>
        </w:rPr>
        <w:t>и общетрудовые компетенции.Основы культуры труда, самообслуживание</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00120B" w:rsidRDefault="00653A76" w:rsidP="00B67C3F">
      <w:pPr>
        <w:pStyle w:val="21"/>
        <w:spacing w:line="240" w:lineRule="auto"/>
        <w:rPr>
          <w:sz w:val="24"/>
        </w:rPr>
      </w:pPr>
      <w:r w:rsidRPr="0000120B">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00120B" w:rsidRDefault="00653A76" w:rsidP="00B67C3F">
      <w:pPr>
        <w:pStyle w:val="21"/>
        <w:spacing w:line="240" w:lineRule="auto"/>
        <w:rPr>
          <w:sz w:val="24"/>
        </w:rPr>
      </w:pPr>
      <w:r w:rsidRPr="0000120B">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00120B" w:rsidRDefault="00653A76" w:rsidP="00B67C3F">
      <w:pPr>
        <w:pStyle w:val="21"/>
        <w:spacing w:line="240" w:lineRule="auto"/>
        <w:rPr>
          <w:sz w:val="24"/>
        </w:rPr>
      </w:pPr>
      <w:r w:rsidRPr="0000120B">
        <w:rPr>
          <w:sz w:val="24"/>
        </w:rPr>
        <w:t>выполнять доступные действия по самообслуживанию и доступные виды домашнего труда.</w:t>
      </w:r>
    </w:p>
    <w:p w:rsidR="00653A76" w:rsidRPr="0000120B" w:rsidRDefault="00653A76" w:rsidP="00B67C3F">
      <w:pPr>
        <w:pStyle w:val="ad"/>
        <w:spacing w:line="240" w:lineRule="auto"/>
        <w:ind w:firstLine="454"/>
        <w:rPr>
          <w:rFonts w:ascii="Times New Roman" w:hAnsi="Times New Roman"/>
          <w:b/>
          <w:i w:val="0"/>
          <w:color w:val="auto"/>
          <w:sz w:val="24"/>
          <w:szCs w:val="24"/>
        </w:rPr>
      </w:pPr>
      <w:r w:rsidRPr="0000120B">
        <w:rPr>
          <w:rFonts w:ascii="Times New Roman" w:hAnsi="Times New Roman"/>
          <w:b/>
          <w:i w:val="0"/>
          <w:color w:val="auto"/>
          <w:sz w:val="24"/>
          <w:szCs w:val="24"/>
        </w:rPr>
        <w:t>Выпускник получит возможность научиться:</w:t>
      </w:r>
    </w:p>
    <w:p w:rsidR="00653A76" w:rsidRPr="0000120B" w:rsidRDefault="00653A76" w:rsidP="00B67C3F">
      <w:pPr>
        <w:pStyle w:val="21"/>
        <w:spacing w:line="240" w:lineRule="auto"/>
        <w:rPr>
          <w:i/>
          <w:sz w:val="24"/>
        </w:rPr>
      </w:pPr>
      <w:r w:rsidRPr="0000120B">
        <w:rPr>
          <w:i/>
          <w:sz w:val="24"/>
        </w:rPr>
        <w:t>уважительно относиться к труду людей;</w:t>
      </w:r>
    </w:p>
    <w:p w:rsidR="00653A76" w:rsidRPr="0000120B" w:rsidRDefault="00653A76" w:rsidP="00B67C3F">
      <w:pPr>
        <w:pStyle w:val="21"/>
        <w:spacing w:line="240" w:lineRule="auto"/>
        <w:rPr>
          <w:i/>
          <w:sz w:val="24"/>
        </w:rPr>
      </w:pPr>
      <w:r w:rsidRPr="0000120B">
        <w:rPr>
          <w:i/>
          <w:spacing w:val="2"/>
          <w:sz w:val="24"/>
        </w:rPr>
        <w:t>понимать культурно­историческую ценность тради</w:t>
      </w:r>
      <w:r w:rsidRPr="0000120B">
        <w:rPr>
          <w:i/>
          <w:sz w:val="24"/>
        </w:rPr>
        <w:t>ций, отражённых в предметном мире, в том числе традиций трудовых династий как своего региона, так и страны, и уважать их;</w:t>
      </w:r>
    </w:p>
    <w:p w:rsidR="00653A76" w:rsidRPr="0000120B" w:rsidRDefault="00653A76" w:rsidP="00B67C3F">
      <w:pPr>
        <w:pStyle w:val="21"/>
        <w:spacing w:line="240" w:lineRule="auto"/>
        <w:rPr>
          <w:i/>
          <w:sz w:val="24"/>
        </w:rPr>
      </w:pPr>
      <w:r w:rsidRPr="0000120B">
        <w:rPr>
          <w:i/>
          <w:sz w:val="24"/>
        </w:rPr>
        <w:t>понимать особенности проектной деятельности, осуществлять под руководством учителя элементарную прое</w:t>
      </w:r>
      <w:r w:rsidRPr="0000120B">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00120B">
        <w:rPr>
          <w:i/>
          <w:sz w:val="24"/>
        </w:rPr>
        <w:t>комплексные работы, социальные услуги).</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Технология ручной обработки материалов.Элементы графической грамоты</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pacing w:val="2"/>
          <w:sz w:val="24"/>
        </w:rPr>
        <w:t xml:space="preserve">на основе полученных представлений о многообразии </w:t>
      </w:r>
      <w:r w:rsidRPr="0000120B">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00120B" w:rsidRDefault="00653A76" w:rsidP="00B67C3F">
      <w:pPr>
        <w:pStyle w:val="21"/>
        <w:spacing w:line="240" w:lineRule="auto"/>
        <w:rPr>
          <w:spacing w:val="-4"/>
          <w:sz w:val="24"/>
        </w:rPr>
      </w:pPr>
      <w:r w:rsidRPr="0000120B">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00120B" w:rsidRDefault="00653A76" w:rsidP="00B67C3F">
      <w:pPr>
        <w:pStyle w:val="21"/>
        <w:spacing w:line="240" w:lineRule="auto"/>
        <w:rPr>
          <w:spacing w:val="-2"/>
          <w:sz w:val="24"/>
        </w:rPr>
      </w:pPr>
      <w:r w:rsidRPr="0000120B">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53A76" w:rsidRPr="0000120B" w:rsidRDefault="00653A76" w:rsidP="00B67C3F">
      <w:pPr>
        <w:pStyle w:val="21"/>
        <w:spacing w:line="240" w:lineRule="auto"/>
        <w:rPr>
          <w:spacing w:val="-2"/>
          <w:sz w:val="24"/>
        </w:rPr>
      </w:pPr>
      <w:r w:rsidRPr="0000120B">
        <w:rPr>
          <w:spacing w:val="-2"/>
          <w:sz w:val="24"/>
        </w:rPr>
        <w:t>выполнять символические действия моделирования и пре</w:t>
      </w:r>
      <w:r w:rsidRPr="0000120B">
        <w:rPr>
          <w:spacing w:val="2"/>
          <w:sz w:val="24"/>
        </w:rPr>
        <w:t>образования модели и работать с простейшей технической</w:t>
      </w:r>
      <w:r w:rsidRPr="0000120B">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00120B" w:rsidRDefault="00653A76" w:rsidP="00B67C3F">
      <w:pPr>
        <w:pStyle w:val="ad"/>
        <w:spacing w:line="240" w:lineRule="auto"/>
        <w:ind w:firstLine="454"/>
        <w:rPr>
          <w:rFonts w:ascii="Times New Roman" w:hAnsi="Times New Roman"/>
          <w:b/>
          <w:i w:val="0"/>
          <w:color w:val="auto"/>
          <w:sz w:val="24"/>
          <w:szCs w:val="24"/>
        </w:rPr>
      </w:pPr>
      <w:r w:rsidRPr="0000120B">
        <w:rPr>
          <w:rFonts w:ascii="Times New Roman" w:hAnsi="Times New Roman"/>
          <w:b/>
          <w:i w:val="0"/>
          <w:color w:val="auto"/>
          <w:sz w:val="24"/>
          <w:szCs w:val="24"/>
        </w:rPr>
        <w:t>Выпускник получит возможность научиться:</w:t>
      </w:r>
    </w:p>
    <w:p w:rsidR="00653A76" w:rsidRPr="0000120B" w:rsidRDefault="00653A76" w:rsidP="00B67C3F">
      <w:pPr>
        <w:pStyle w:val="21"/>
        <w:spacing w:line="240" w:lineRule="auto"/>
        <w:rPr>
          <w:i/>
          <w:sz w:val="24"/>
        </w:rPr>
      </w:pPr>
      <w:r w:rsidRPr="0000120B">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00120B" w:rsidRDefault="00653A76" w:rsidP="00B67C3F">
      <w:pPr>
        <w:pStyle w:val="21"/>
        <w:spacing w:line="240" w:lineRule="auto"/>
        <w:rPr>
          <w:i/>
          <w:sz w:val="24"/>
        </w:rPr>
      </w:pPr>
      <w:r w:rsidRPr="0000120B">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Конструирование и моделирование</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pacing w:val="2"/>
          <w:sz w:val="24"/>
        </w:rPr>
        <w:t xml:space="preserve">анализировать устройство изделия: выделять детали, их </w:t>
      </w:r>
      <w:r w:rsidRPr="0000120B">
        <w:rPr>
          <w:sz w:val="24"/>
        </w:rPr>
        <w:t>форму, определять взаимное расположение, виды соединения деталей;</w:t>
      </w:r>
    </w:p>
    <w:p w:rsidR="00653A76" w:rsidRPr="0000120B" w:rsidRDefault="00653A76" w:rsidP="00B67C3F">
      <w:pPr>
        <w:pStyle w:val="21"/>
        <w:spacing w:line="240" w:lineRule="auto"/>
        <w:rPr>
          <w:sz w:val="24"/>
        </w:rPr>
      </w:pPr>
      <w:r w:rsidRPr="0000120B">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00120B" w:rsidRDefault="00653A76" w:rsidP="00B67C3F">
      <w:pPr>
        <w:pStyle w:val="21"/>
        <w:spacing w:line="240" w:lineRule="auto"/>
        <w:rPr>
          <w:sz w:val="24"/>
        </w:rPr>
      </w:pPr>
      <w:r w:rsidRPr="0000120B">
        <w:rPr>
          <w:spacing w:val="2"/>
          <w:sz w:val="24"/>
        </w:rPr>
        <w:t>изготавливать несложные конструкции изделий по ри</w:t>
      </w:r>
      <w:r w:rsidRPr="0000120B">
        <w:rPr>
          <w:sz w:val="24"/>
        </w:rPr>
        <w:t>сунку, простейшему чертежу или эскизу, образцу и доступным заданным условиям.</w:t>
      </w:r>
    </w:p>
    <w:p w:rsidR="00653A76" w:rsidRPr="0000120B" w:rsidRDefault="00653A76" w:rsidP="00B67C3F">
      <w:pPr>
        <w:pStyle w:val="ad"/>
        <w:spacing w:line="240" w:lineRule="auto"/>
        <w:ind w:firstLine="454"/>
        <w:rPr>
          <w:rFonts w:ascii="Times New Roman" w:hAnsi="Times New Roman"/>
          <w:b/>
          <w:i w:val="0"/>
          <w:color w:val="auto"/>
          <w:sz w:val="24"/>
          <w:szCs w:val="24"/>
        </w:rPr>
      </w:pPr>
      <w:r w:rsidRPr="0000120B">
        <w:rPr>
          <w:rFonts w:ascii="Times New Roman" w:hAnsi="Times New Roman"/>
          <w:b/>
          <w:i w:val="0"/>
          <w:color w:val="auto"/>
          <w:sz w:val="24"/>
          <w:szCs w:val="24"/>
        </w:rPr>
        <w:lastRenderedPageBreak/>
        <w:t>Выпускник получит возможность научиться:</w:t>
      </w:r>
    </w:p>
    <w:p w:rsidR="00653A76" w:rsidRPr="0000120B" w:rsidRDefault="00653A76" w:rsidP="00B67C3F">
      <w:pPr>
        <w:pStyle w:val="21"/>
        <w:spacing w:line="240" w:lineRule="auto"/>
        <w:rPr>
          <w:i/>
          <w:sz w:val="24"/>
        </w:rPr>
      </w:pPr>
      <w:r w:rsidRPr="0000120B">
        <w:rPr>
          <w:i/>
          <w:sz w:val="24"/>
        </w:rPr>
        <w:t>соотносить объёмную конструкцию, основанную на правильных геометрических формах, с изображениями их развёрток;</w:t>
      </w:r>
    </w:p>
    <w:p w:rsidR="00653A76" w:rsidRPr="0000120B" w:rsidRDefault="00653A76" w:rsidP="00B67C3F">
      <w:pPr>
        <w:pStyle w:val="21"/>
        <w:spacing w:line="240" w:lineRule="auto"/>
        <w:rPr>
          <w:i/>
          <w:sz w:val="24"/>
        </w:rPr>
      </w:pPr>
      <w:r w:rsidRPr="0000120B">
        <w:rPr>
          <w:i/>
          <w:sz w:val="24"/>
        </w:rPr>
        <w:t xml:space="preserve">создавать мысленный образ конструкции с целью решения определённой конструкторской задачи или передачи </w:t>
      </w:r>
      <w:r w:rsidRPr="0000120B">
        <w:rPr>
          <w:i/>
          <w:spacing w:val="-2"/>
          <w:sz w:val="24"/>
        </w:rPr>
        <w:t xml:space="preserve">определённой художественно­эстетической информации; </w:t>
      </w:r>
      <w:r w:rsidRPr="0000120B">
        <w:rPr>
          <w:i/>
          <w:sz w:val="24"/>
        </w:rPr>
        <w:t>воплощать этот образ в материале.</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Практика работы на компьютере</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z w:val="24"/>
        </w:rPr>
        <w:t>выполнять на основе знакомства с персональным ком</w:t>
      </w:r>
      <w:r w:rsidRPr="0000120B">
        <w:rPr>
          <w:spacing w:val="-2"/>
          <w:sz w:val="24"/>
        </w:rPr>
        <w:t>пьютером как техническим средством, его основными устрой</w:t>
      </w:r>
      <w:r w:rsidRPr="0000120B">
        <w:rPr>
          <w:sz w:val="24"/>
        </w:rPr>
        <w:t>ствами и их назначением базовые действия с компьютероми другими средствами ИКТ, использу</w:t>
      </w:r>
      <w:r w:rsidR="00A1453B" w:rsidRPr="0000120B">
        <w:rPr>
          <w:sz w:val="24"/>
        </w:rPr>
        <w:t>я безопасные для орга</w:t>
      </w:r>
      <w:r w:rsidRPr="0000120B">
        <w:rPr>
          <w:sz w:val="24"/>
        </w:rPr>
        <w:t xml:space="preserve">нов </w:t>
      </w:r>
      <w:r w:rsidRPr="0000120B">
        <w:rPr>
          <w:spacing w:val="2"/>
          <w:sz w:val="24"/>
        </w:rPr>
        <w:t xml:space="preserve">зрения, нервной системы, опорно­двигательного аппарата </w:t>
      </w:r>
      <w:r w:rsidRPr="0000120B">
        <w:rPr>
          <w:sz w:val="24"/>
        </w:rPr>
        <w:t>эр</w:t>
      </w:r>
      <w:r w:rsidRPr="0000120B">
        <w:rPr>
          <w:spacing w:val="2"/>
          <w:sz w:val="24"/>
        </w:rPr>
        <w:t xml:space="preserve">гономичные приёмы работы; выполнять компенсирующие </w:t>
      </w:r>
      <w:r w:rsidRPr="0000120B">
        <w:rPr>
          <w:sz w:val="24"/>
        </w:rPr>
        <w:t>физические упражнения (мини­зарядку);</w:t>
      </w:r>
    </w:p>
    <w:p w:rsidR="00653A76" w:rsidRPr="0000120B" w:rsidRDefault="00653A76" w:rsidP="00B67C3F">
      <w:pPr>
        <w:pStyle w:val="21"/>
        <w:spacing w:line="240" w:lineRule="auto"/>
        <w:rPr>
          <w:sz w:val="24"/>
        </w:rPr>
      </w:pPr>
      <w:r w:rsidRPr="0000120B">
        <w:rPr>
          <w:sz w:val="24"/>
        </w:rPr>
        <w:t>пользоваться компьютером для поиска и воспроизведения необходимой информации;</w:t>
      </w:r>
    </w:p>
    <w:p w:rsidR="00653A76" w:rsidRPr="0000120B" w:rsidRDefault="00653A76" w:rsidP="00B67C3F">
      <w:pPr>
        <w:pStyle w:val="21"/>
        <w:spacing w:line="240" w:lineRule="auto"/>
        <w:rPr>
          <w:sz w:val="24"/>
        </w:rPr>
      </w:pPr>
      <w:r w:rsidRPr="0000120B">
        <w:rPr>
          <w:sz w:val="24"/>
        </w:rPr>
        <w:t>пользоваться компьютером для решения доступных учеб</w:t>
      </w:r>
      <w:r w:rsidRPr="0000120B">
        <w:rPr>
          <w:spacing w:val="2"/>
          <w:sz w:val="24"/>
        </w:rPr>
        <w:t>ных задач с простыми информационными объектами (тек</w:t>
      </w:r>
      <w:r w:rsidRPr="0000120B">
        <w:rPr>
          <w:sz w:val="24"/>
        </w:rPr>
        <w:t>стом, рисунками, доступными электронными ресурсами).</w:t>
      </w:r>
    </w:p>
    <w:p w:rsidR="00653A76" w:rsidRPr="0000120B" w:rsidRDefault="00653A76" w:rsidP="00B67C3F">
      <w:pPr>
        <w:pStyle w:val="a3"/>
        <w:spacing w:line="240" w:lineRule="auto"/>
        <w:ind w:firstLine="454"/>
        <w:rPr>
          <w:rFonts w:ascii="Times New Roman" w:hAnsi="Times New Roman"/>
          <w:i/>
          <w:iCs/>
          <w:color w:val="auto"/>
          <w:sz w:val="24"/>
          <w:szCs w:val="24"/>
        </w:rPr>
      </w:pPr>
      <w:r w:rsidRPr="0000120B">
        <w:rPr>
          <w:rFonts w:ascii="Times New Roman" w:hAnsi="Times New Roman"/>
          <w:b/>
          <w:iCs/>
          <w:color w:val="auto"/>
          <w:spacing w:val="2"/>
          <w:sz w:val="24"/>
          <w:szCs w:val="24"/>
        </w:rPr>
        <w:t>Выпускник получит возможность научиться</w:t>
      </w:r>
      <w:r w:rsidRPr="0000120B">
        <w:rPr>
          <w:rFonts w:ascii="Times New Roman" w:hAnsi="Times New Roman"/>
          <w:i/>
          <w:iCs/>
          <w:color w:val="auto"/>
          <w:spacing w:val="2"/>
          <w:sz w:val="24"/>
          <w:szCs w:val="24"/>
        </w:rPr>
        <w:t>пользо</w:t>
      </w:r>
      <w:r w:rsidRPr="0000120B">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00120B" w:rsidRDefault="002A17D5" w:rsidP="00B67C3F">
      <w:pPr>
        <w:pStyle w:val="a3"/>
        <w:spacing w:line="240" w:lineRule="auto"/>
        <w:ind w:firstLine="454"/>
        <w:rPr>
          <w:rFonts w:ascii="Times New Roman" w:hAnsi="Times New Roman"/>
          <w:i/>
          <w:iCs/>
          <w:color w:val="auto"/>
          <w:sz w:val="24"/>
          <w:szCs w:val="24"/>
        </w:rPr>
      </w:pPr>
    </w:p>
    <w:p w:rsidR="00653A76" w:rsidRPr="0000120B" w:rsidRDefault="00653A76" w:rsidP="00BC1B54">
      <w:pPr>
        <w:pStyle w:val="afd"/>
        <w:numPr>
          <w:ilvl w:val="2"/>
          <w:numId w:val="2"/>
        </w:numPr>
        <w:spacing w:line="240" w:lineRule="auto"/>
        <w:ind w:left="0" w:firstLine="0"/>
        <w:rPr>
          <w:sz w:val="24"/>
        </w:rPr>
      </w:pPr>
      <w:bookmarkStart w:id="60" w:name="_Toc288394069"/>
      <w:bookmarkStart w:id="61" w:name="_Toc288410536"/>
      <w:bookmarkStart w:id="62" w:name="_Toc288410665"/>
      <w:bookmarkStart w:id="63" w:name="_Toc294246081"/>
      <w:r w:rsidRPr="0000120B">
        <w:rPr>
          <w:sz w:val="24"/>
        </w:rPr>
        <w:t>Физическая культура</w:t>
      </w:r>
      <w:bookmarkEnd w:id="60"/>
      <w:bookmarkEnd w:id="61"/>
      <w:bookmarkEnd w:id="62"/>
      <w:bookmarkEnd w:id="63"/>
    </w:p>
    <w:p w:rsidR="00653A76" w:rsidRPr="0000120B" w:rsidRDefault="00653A76" w:rsidP="00B67C3F">
      <w:pPr>
        <w:pStyle w:val="a3"/>
        <w:spacing w:line="240" w:lineRule="auto"/>
        <w:ind w:firstLine="0"/>
        <w:rPr>
          <w:rFonts w:ascii="Times New Roman" w:hAnsi="Times New Roman"/>
          <w:iCs/>
          <w:color w:val="auto"/>
          <w:sz w:val="24"/>
          <w:szCs w:val="24"/>
        </w:rPr>
      </w:pPr>
      <w:r w:rsidRPr="0000120B">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В результате обучения обучающиеся на </w:t>
      </w:r>
      <w:r w:rsidR="00A87A29" w:rsidRPr="0000120B">
        <w:rPr>
          <w:rFonts w:ascii="Times New Roman" w:hAnsi="Times New Roman"/>
          <w:color w:val="auto"/>
          <w:spacing w:val="2"/>
          <w:sz w:val="24"/>
          <w:szCs w:val="24"/>
        </w:rPr>
        <w:t>на уровне</w:t>
      </w:r>
      <w:r w:rsidRPr="0000120B">
        <w:rPr>
          <w:rFonts w:ascii="Times New Roman" w:hAnsi="Times New Roman"/>
          <w:color w:val="auto"/>
          <w:spacing w:val="2"/>
          <w:sz w:val="24"/>
          <w:szCs w:val="24"/>
        </w:rPr>
        <w:t xml:space="preserve"> началь</w:t>
      </w:r>
      <w:r w:rsidRPr="0000120B">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Знания о физической культуре</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z w:val="24"/>
        </w:rPr>
        <w:t>ориентироваться в понятиях «физическая культура», «ре</w:t>
      </w:r>
      <w:r w:rsidRPr="0000120B">
        <w:rPr>
          <w:spacing w:val="2"/>
          <w:sz w:val="24"/>
        </w:rPr>
        <w:t>жим дня»; характеризовать назначение утренней зарядки, физкультминуток и физкультпауз, уроков физической куль</w:t>
      </w:r>
      <w:r w:rsidRPr="0000120B">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00120B" w:rsidRDefault="00653A76" w:rsidP="00B67C3F">
      <w:pPr>
        <w:pStyle w:val="21"/>
        <w:spacing w:line="240" w:lineRule="auto"/>
        <w:rPr>
          <w:sz w:val="24"/>
        </w:rPr>
      </w:pPr>
      <w:r w:rsidRPr="0000120B">
        <w:rPr>
          <w:spacing w:val="2"/>
          <w:sz w:val="24"/>
        </w:rPr>
        <w:t>раскрывать на примерах положительное влияние заня</w:t>
      </w:r>
      <w:r w:rsidRPr="0000120B">
        <w:rPr>
          <w:sz w:val="24"/>
        </w:rPr>
        <w:t>тий физической культурой на успешное выполнение учебной</w:t>
      </w:r>
      <w:r w:rsidRPr="0000120B">
        <w:rPr>
          <w:sz w:val="24"/>
        </w:rPr>
        <w:br/>
      </w:r>
      <w:r w:rsidRPr="0000120B">
        <w:rPr>
          <w:spacing w:val="2"/>
          <w:sz w:val="24"/>
        </w:rPr>
        <w:t xml:space="preserve">и трудовой деятельности, укрепление здоровья и развитие </w:t>
      </w:r>
      <w:r w:rsidRPr="0000120B">
        <w:rPr>
          <w:sz w:val="24"/>
        </w:rPr>
        <w:t>физических качеств;</w:t>
      </w:r>
    </w:p>
    <w:p w:rsidR="00653A76" w:rsidRPr="0000120B" w:rsidRDefault="00653A76" w:rsidP="00B67C3F">
      <w:pPr>
        <w:pStyle w:val="21"/>
        <w:spacing w:line="240" w:lineRule="auto"/>
        <w:rPr>
          <w:sz w:val="24"/>
        </w:rPr>
      </w:pPr>
      <w:r w:rsidRPr="0000120B">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00120B" w:rsidRDefault="00653A76" w:rsidP="00B67C3F">
      <w:pPr>
        <w:pStyle w:val="21"/>
        <w:spacing w:line="240" w:lineRule="auto"/>
        <w:rPr>
          <w:sz w:val="24"/>
        </w:rPr>
      </w:pPr>
      <w:r w:rsidRPr="0000120B">
        <w:rPr>
          <w:sz w:val="24"/>
        </w:rPr>
        <w:t>характеризовать способы безопасного поведения на урок</w:t>
      </w:r>
      <w:r w:rsidRPr="0000120B">
        <w:rPr>
          <w:spacing w:val="2"/>
          <w:sz w:val="24"/>
        </w:rPr>
        <w:t>ах физической культуры и организовывать места занятий физическими упражнениями и подвижными играми (как в</w:t>
      </w:r>
      <w:r w:rsidRPr="0000120B">
        <w:rPr>
          <w:sz w:val="24"/>
        </w:rPr>
        <w:t xml:space="preserve"> помещениях, так и на открытом воздухе).</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iCs/>
          <w:color w:val="auto"/>
          <w:sz w:val="24"/>
          <w:szCs w:val="24"/>
        </w:rPr>
        <w:t>Выпускник получит возможность научиться:</w:t>
      </w:r>
    </w:p>
    <w:p w:rsidR="00653A76" w:rsidRPr="0000120B" w:rsidRDefault="00653A76" w:rsidP="00B67C3F">
      <w:pPr>
        <w:pStyle w:val="21"/>
        <w:spacing w:line="240" w:lineRule="auto"/>
        <w:rPr>
          <w:i/>
          <w:sz w:val="24"/>
        </w:rPr>
      </w:pPr>
      <w:r w:rsidRPr="0000120B">
        <w:rPr>
          <w:i/>
          <w:sz w:val="24"/>
        </w:rPr>
        <w:t>выявлять связь занятий физической культурой с трудовой и оборонной деятельностью;</w:t>
      </w:r>
    </w:p>
    <w:p w:rsidR="00653A76" w:rsidRPr="0000120B" w:rsidRDefault="00653A76" w:rsidP="00B67C3F">
      <w:pPr>
        <w:pStyle w:val="21"/>
        <w:spacing w:line="240" w:lineRule="auto"/>
        <w:rPr>
          <w:i/>
          <w:sz w:val="24"/>
        </w:rPr>
      </w:pPr>
      <w:r w:rsidRPr="0000120B">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00120B">
        <w:rPr>
          <w:i/>
          <w:spacing w:val="2"/>
          <w:sz w:val="24"/>
        </w:rPr>
        <w:t xml:space="preserve">деятельности, показателей своего здоровья, физического </w:t>
      </w:r>
      <w:r w:rsidRPr="0000120B">
        <w:rPr>
          <w:i/>
          <w:sz w:val="24"/>
        </w:rPr>
        <w:t>развития и физической подготовленности.</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Способы физкультурной деятельности</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00120B" w:rsidRDefault="00653A76" w:rsidP="00B67C3F">
      <w:pPr>
        <w:pStyle w:val="21"/>
        <w:spacing w:line="240" w:lineRule="auto"/>
        <w:rPr>
          <w:sz w:val="24"/>
        </w:rPr>
      </w:pPr>
      <w:r w:rsidRPr="0000120B">
        <w:rPr>
          <w:sz w:val="24"/>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00120B" w:rsidRDefault="00653A76" w:rsidP="00B67C3F">
      <w:pPr>
        <w:pStyle w:val="21"/>
        <w:spacing w:line="240" w:lineRule="auto"/>
        <w:rPr>
          <w:sz w:val="24"/>
        </w:rPr>
      </w:pPr>
      <w:r w:rsidRPr="0000120B">
        <w:rPr>
          <w:sz w:val="24"/>
        </w:rPr>
        <w:t>измерять показатели физического развития (рост и мас</w:t>
      </w:r>
      <w:r w:rsidRPr="0000120B">
        <w:rPr>
          <w:spacing w:val="2"/>
          <w:sz w:val="24"/>
        </w:rPr>
        <w:t>са тела) и физической подготовленности (сила, быстрота, выносливость, равновесие, гибкость) с помощью тестовых</w:t>
      </w:r>
      <w:r w:rsidRPr="0000120B">
        <w:rPr>
          <w:sz w:val="24"/>
        </w:rPr>
        <w:t xml:space="preserve"> упражнений; вести систематические наблюдения за динамикой показателей.</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iCs/>
          <w:color w:val="auto"/>
          <w:sz w:val="24"/>
          <w:szCs w:val="24"/>
        </w:rPr>
        <w:t>Выпускник получит возможность научиться:</w:t>
      </w:r>
    </w:p>
    <w:p w:rsidR="00653A76" w:rsidRPr="0000120B" w:rsidRDefault="00653A76" w:rsidP="00B67C3F">
      <w:pPr>
        <w:pStyle w:val="21"/>
        <w:spacing w:line="240" w:lineRule="auto"/>
        <w:rPr>
          <w:i/>
          <w:sz w:val="24"/>
        </w:rPr>
      </w:pPr>
      <w:r w:rsidRPr="0000120B">
        <w:rPr>
          <w:i/>
          <w:spacing w:val="2"/>
          <w:sz w:val="24"/>
        </w:rPr>
        <w:t xml:space="preserve">вести тетрадь по физической культуре с записями </w:t>
      </w:r>
      <w:r w:rsidRPr="0000120B">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00120B">
        <w:rPr>
          <w:i/>
          <w:spacing w:val="2"/>
          <w:sz w:val="24"/>
        </w:rPr>
        <w:t xml:space="preserve">новных показателей физического развития и физической </w:t>
      </w:r>
      <w:r w:rsidRPr="0000120B">
        <w:rPr>
          <w:i/>
          <w:sz w:val="24"/>
        </w:rPr>
        <w:t>подготовленности;</w:t>
      </w:r>
    </w:p>
    <w:p w:rsidR="00653A76" w:rsidRPr="0000120B" w:rsidRDefault="00653A76" w:rsidP="00B67C3F">
      <w:pPr>
        <w:pStyle w:val="21"/>
        <w:spacing w:line="240" w:lineRule="auto"/>
        <w:rPr>
          <w:i/>
          <w:spacing w:val="-2"/>
          <w:sz w:val="24"/>
        </w:rPr>
      </w:pPr>
      <w:r w:rsidRPr="0000120B">
        <w:rPr>
          <w:i/>
          <w:spacing w:val="-2"/>
          <w:sz w:val="24"/>
        </w:rPr>
        <w:t>целенаправленно отбирать физические упражнения для индивидуальных занятий по развитию физических качеств;</w:t>
      </w:r>
    </w:p>
    <w:p w:rsidR="00653A76" w:rsidRPr="0000120B" w:rsidRDefault="00653A76" w:rsidP="00B67C3F">
      <w:pPr>
        <w:pStyle w:val="21"/>
        <w:spacing w:line="240" w:lineRule="auto"/>
        <w:rPr>
          <w:sz w:val="24"/>
        </w:rPr>
      </w:pPr>
      <w:r w:rsidRPr="0000120B">
        <w:rPr>
          <w:i/>
          <w:sz w:val="24"/>
        </w:rPr>
        <w:t>выполнять простейшие приёмы оказания доврачебной помощи при травмах и ушибах</w:t>
      </w:r>
      <w:r w:rsidRPr="0000120B">
        <w:rPr>
          <w:sz w:val="24"/>
        </w:rPr>
        <w:t>.</w:t>
      </w:r>
    </w:p>
    <w:p w:rsidR="00653A76" w:rsidRPr="0000120B" w:rsidRDefault="00653A76" w:rsidP="00B67C3F">
      <w:pPr>
        <w:pStyle w:val="4"/>
        <w:spacing w:before="0" w:after="0" w:line="240" w:lineRule="auto"/>
        <w:ind w:firstLine="454"/>
        <w:jc w:val="both"/>
        <w:rPr>
          <w:rFonts w:ascii="Times New Roman" w:hAnsi="Times New Roman" w:cs="Times New Roman"/>
          <w:b/>
          <w:i w:val="0"/>
          <w:color w:val="auto"/>
          <w:sz w:val="24"/>
          <w:szCs w:val="24"/>
        </w:rPr>
      </w:pPr>
      <w:r w:rsidRPr="0000120B">
        <w:rPr>
          <w:rFonts w:ascii="Times New Roman" w:hAnsi="Times New Roman" w:cs="Times New Roman"/>
          <w:b/>
          <w:i w:val="0"/>
          <w:color w:val="auto"/>
          <w:sz w:val="24"/>
          <w:szCs w:val="24"/>
        </w:rPr>
        <w:t>Физическое совершенствование</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Выпускник научится:</w:t>
      </w:r>
    </w:p>
    <w:p w:rsidR="00653A76" w:rsidRPr="0000120B" w:rsidRDefault="00653A76" w:rsidP="00B67C3F">
      <w:pPr>
        <w:pStyle w:val="21"/>
        <w:spacing w:line="240" w:lineRule="auto"/>
        <w:rPr>
          <w:sz w:val="24"/>
        </w:rPr>
      </w:pPr>
      <w:r w:rsidRPr="0000120B">
        <w:rPr>
          <w:spacing w:val="2"/>
          <w:sz w:val="24"/>
        </w:rPr>
        <w:t>выполнять упражнения по коррекции и профилактике нарушения зрения и осанки, упражнения на развитие фи</w:t>
      </w:r>
      <w:r w:rsidRPr="0000120B">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00120B" w:rsidRDefault="00653A76" w:rsidP="00B67C3F">
      <w:pPr>
        <w:pStyle w:val="21"/>
        <w:spacing w:line="240" w:lineRule="auto"/>
        <w:rPr>
          <w:sz w:val="24"/>
        </w:rPr>
      </w:pPr>
      <w:r w:rsidRPr="0000120B">
        <w:rPr>
          <w:sz w:val="24"/>
        </w:rPr>
        <w:t>выполнять организующие строевые команды и приёмы;</w:t>
      </w:r>
    </w:p>
    <w:p w:rsidR="00653A76" w:rsidRPr="0000120B" w:rsidRDefault="00653A76" w:rsidP="00B67C3F">
      <w:pPr>
        <w:pStyle w:val="21"/>
        <w:spacing w:line="240" w:lineRule="auto"/>
        <w:rPr>
          <w:sz w:val="24"/>
        </w:rPr>
      </w:pPr>
      <w:r w:rsidRPr="0000120B">
        <w:rPr>
          <w:sz w:val="24"/>
        </w:rPr>
        <w:t>выполнять акробатические упражнения (кувырки, стойки, перекаты);</w:t>
      </w:r>
    </w:p>
    <w:p w:rsidR="00653A76" w:rsidRPr="0000120B" w:rsidRDefault="00653A76" w:rsidP="00B67C3F">
      <w:pPr>
        <w:pStyle w:val="21"/>
        <w:spacing w:line="240" w:lineRule="auto"/>
        <w:rPr>
          <w:sz w:val="24"/>
        </w:rPr>
      </w:pPr>
      <w:r w:rsidRPr="0000120B">
        <w:rPr>
          <w:spacing w:val="2"/>
          <w:sz w:val="24"/>
        </w:rPr>
        <w:t xml:space="preserve">выполнять гимнастические упражнения на спортивных </w:t>
      </w:r>
      <w:r w:rsidRPr="0000120B">
        <w:rPr>
          <w:sz w:val="24"/>
        </w:rPr>
        <w:t>снарядах (перекладина, гимнастическое бревно);</w:t>
      </w:r>
    </w:p>
    <w:p w:rsidR="00653A76" w:rsidRPr="0000120B" w:rsidRDefault="00653A76" w:rsidP="00B67C3F">
      <w:pPr>
        <w:pStyle w:val="21"/>
        <w:spacing w:line="240" w:lineRule="auto"/>
        <w:rPr>
          <w:sz w:val="24"/>
        </w:rPr>
      </w:pPr>
      <w:r w:rsidRPr="0000120B">
        <w:rPr>
          <w:sz w:val="24"/>
        </w:rPr>
        <w:t>выполнять легкоатлетические упражнения (бег, прыжки, метания и броски мячей разного веса и объёма);</w:t>
      </w:r>
    </w:p>
    <w:p w:rsidR="00653A76" w:rsidRPr="0000120B" w:rsidRDefault="00653A76" w:rsidP="00B67C3F">
      <w:pPr>
        <w:pStyle w:val="21"/>
        <w:spacing w:line="240" w:lineRule="auto"/>
        <w:rPr>
          <w:sz w:val="24"/>
        </w:rPr>
      </w:pPr>
      <w:r w:rsidRPr="0000120B">
        <w:rPr>
          <w:sz w:val="24"/>
        </w:rPr>
        <w:t>выполнять игровые действия и упражнения из подвижных игр разной функциональной направленности.</w:t>
      </w:r>
    </w:p>
    <w:p w:rsidR="00653A76" w:rsidRPr="0000120B" w:rsidRDefault="00653A76" w:rsidP="00B67C3F">
      <w:pPr>
        <w:pStyle w:val="a3"/>
        <w:spacing w:line="240" w:lineRule="auto"/>
        <w:ind w:firstLine="454"/>
        <w:rPr>
          <w:rFonts w:ascii="Times New Roman" w:hAnsi="Times New Roman"/>
          <w:b/>
          <w:color w:val="auto"/>
          <w:sz w:val="24"/>
          <w:szCs w:val="24"/>
        </w:rPr>
      </w:pPr>
      <w:r w:rsidRPr="0000120B">
        <w:rPr>
          <w:rFonts w:ascii="Times New Roman" w:hAnsi="Times New Roman"/>
          <w:b/>
          <w:iCs/>
          <w:color w:val="auto"/>
          <w:sz w:val="24"/>
          <w:szCs w:val="24"/>
        </w:rPr>
        <w:t>Выпускник получит возможность научиться:</w:t>
      </w:r>
    </w:p>
    <w:p w:rsidR="00653A76" w:rsidRPr="0000120B" w:rsidRDefault="00653A76" w:rsidP="00B67C3F">
      <w:pPr>
        <w:pStyle w:val="21"/>
        <w:spacing w:line="240" w:lineRule="auto"/>
        <w:rPr>
          <w:i/>
          <w:sz w:val="24"/>
        </w:rPr>
      </w:pPr>
      <w:r w:rsidRPr="0000120B">
        <w:rPr>
          <w:i/>
          <w:sz w:val="24"/>
        </w:rPr>
        <w:t>сохранять правильную осанку, оптимальное телосложение;</w:t>
      </w:r>
    </w:p>
    <w:p w:rsidR="00653A76" w:rsidRPr="0000120B" w:rsidRDefault="00653A76" w:rsidP="00B67C3F">
      <w:pPr>
        <w:pStyle w:val="21"/>
        <w:spacing w:line="240" w:lineRule="auto"/>
        <w:rPr>
          <w:i/>
          <w:sz w:val="24"/>
        </w:rPr>
      </w:pPr>
      <w:r w:rsidRPr="0000120B">
        <w:rPr>
          <w:i/>
          <w:spacing w:val="-2"/>
          <w:sz w:val="24"/>
        </w:rPr>
        <w:t>выполнять эстетически красиво гимнастические и ак</w:t>
      </w:r>
      <w:r w:rsidRPr="0000120B">
        <w:rPr>
          <w:i/>
          <w:sz w:val="24"/>
        </w:rPr>
        <w:t>робатические комбинации;</w:t>
      </w:r>
    </w:p>
    <w:p w:rsidR="00653A76" w:rsidRPr="0000120B" w:rsidRDefault="00653A76" w:rsidP="00B67C3F">
      <w:pPr>
        <w:pStyle w:val="21"/>
        <w:spacing w:line="240" w:lineRule="auto"/>
        <w:rPr>
          <w:i/>
          <w:sz w:val="24"/>
        </w:rPr>
      </w:pPr>
      <w:r w:rsidRPr="0000120B">
        <w:rPr>
          <w:i/>
          <w:sz w:val="24"/>
        </w:rPr>
        <w:t>играть в баскетбол, футбол и волейбол по упрощённым правилам;</w:t>
      </w:r>
    </w:p>
    <w:p w:rsidR="00653A76" w:rsidRPr="0000120B" w:rsidRDefault="00653A76" w:rsidP="00B67C3F">
      <w:pPr>
        <w:pStyle w:val="21"/>
        <w:spacing w:line="240" w:lineRule="auto"/>
        <w:rPr>
          <w:i/>
          <w:sz w:val="24"/>
        </w:rPr>
      </w:pPr>
      <w:r w:rsidRPr="0000120B">
        <w:rPr>
          <w:i/>
          <w:sz w:val="24"/>
        </w:rPr>
        <w:t>выполнять тестовые нор</w:t>
      </w:r>
      <w:r w:rsidR="0029514B" w:rsidRPr="0000120B">
        <w:rPr>
          <w:i/>
          <w:sz w:val="24"/>
        </w:rPr>
        <w:t>мативы по физической подготовке.</w:t>
      </w:r>
    </w:p>
    <w:p w:rsidR="00E60561" w:rsidRPr="0000120B" w:rsidRDefault="00E60561" w:rsidP="00B67C3F">
      <w:pPr>
        <w:pStyle w:val="21"/>
        <w:numPr>
          <w:ilvl w:val="0"/>
          <w:numId w:val="0"/>
        </w:numPr>
        <w:spacing w:line="240" w:lineRule="auto"/>
        <w:rPr>
          <w:sz w:val="24"/>
        </w:rPr>
      </w:pPr>
    </w:p>
    <w:p w:rsidR="00653A76" w:rsidRPr="0000120B" w:rsidRDefault="00653A76" w:rsidP="00BC1B54">
      <w:pPr>
        <w:pStyle w:val="afd"/>
        <w:numPr>
          <w:ilvl w:val="1"/>
          <w:numId w:val="2"/>
        </w:numPr>
        <w:spacing w:line="240" w:lineRule="auto"/>
        <w:ind w:left="0" w:firstLine="0"/>
        <w:rPr>
          <w:sz w:val="24"/>
        </w:rPr>
      </w:pPr>
      <w:bookmarkStart w:id="64" w:name="_Toc288394070"/>
      <w:bookmarkStart w:id="65" w:name="_Toc288410537"/>
      <w:bookmarkStart w:id="66" w:name="_Toc288410666"/>
      <w:bookmarkStart w:id="67" w:name="_Toc294246082"/>
      <w:r w:rsidRPr="0000120B">
        <w:rPr>
          <w:sz w:val="24"/>
        </w:rPr>
        <w:t>Система оценки достижения планируемых результатов освоения</w:t>
      </w:r>
      <w:r w:rsidRPr="0000120B">
        <w:rPr>
          <w:sz w:val="24"/>
        </w:rPr>
        <w:br/>
        <w:t>основной образовательной программы</w:t>
      </w:r>
      <w:bookmarkEnd w:id="64"/>
      <w:bookmarkEnd w:id="65"/>
      <w:bookmarkEnd w:id="66"/>
      <w:bookmarkEnd w:id="67"/>
    </w:p>
    <w:p w:rsidR="00653A76" w:rsidRPr="0000120B" w:rsidRDefault="00653A76" w:rsidP="00BC1B54">
      <w:pPr>
        <w:pStyle w:val="afd"/>
        <w:numPr>
          <w:ilvl w:val="2"/>
          <w:numId w:val="2"/>
        </w:numPr>
        <w:spacing w:line="240" w:lineRule="auto"/>
        <w:ind w:left="0" w:firstLine="0"/>
        <w:rPr>
          <w:sz w:val="24"/>
        </w:rPr>
      </w:pPr>
      <w:bookmarkStart w:id="68" w:name="_Toc288394071"/>
      <w:bookmarkStart w:id="69" w:name="_Toc288410538"/>
      <w:bookmarkStart w:id="70" w:name="_Toc288410667"/>
      <w:bookmarkStart w:id="71" w:name="_Toc288410732"/>
      <w:bookmarkStart w:id="72" w:name="_Toc294246083"/>
      <w:r w:rsidRPr="0000120B">
        <w:rPr>
          <w:sz w:val="24"/>
        </w:rPr>
        <w:t>Общие положения</w:t>
      </w:r>
      <w:bookmarkEnd w:id="68"/>
      <w:bookmarkEnd w:id="69"/>
      <w:bookmarkEnd w:id="70"/>
      <w:bookmarkEnd w:id="71"/>
      <w:bookmarkEnd w:id="72"/>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00120B">
        <w:rPr>
          <w:rFonts w:ascii="Times New Roman" w:hAnsi="Times New Roman"/>
          <w:color w:val="auto"/>
          <w:sz w:val="24"/>
          <w:szCs w:val="24"/>
        </w:rPr>
        <w:t>ФГОС НОО</w:t>
      </w:r>
      <w:r w:rsidRPr="0000120B">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Оценка на единой критериальной основе, формирование </w:t>
      </w:r>
      <w:r w:rsidRPr="0000120B">
        <w:rPr>
          <w:rFonts w:ascii="Times New Roman" w:hAnsi="Times New Roman"/>
          <w:color w:val="auto"/>
          <w:spacing w:val="-2"/>
          <w:sz w:val="24"/>
          <w:szCs w:val="24"/>
        </w:rPr>
        <w:t>навыков рефлексии, самоанализа, самоконтроля, само­ и вза</w:t>
      </w:r>
      <w:r w:rsidRPr="0000120B">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00120B">
        <w:rPr>
          <w:rFonts w:ascii="Times New Roman" w:hAnsi="Times New Roman"/>
          <w:color w:val="auto"/>
          <w:spacing w:val="-2"/>
          <w:sz w:val="24"/>
          <w:szCs w:val="24"/>
        </w:rPr>
        <w:t xml:space="preserve">самосознания, готовности открыто выражать и отстаивать </w:t>
      </w:r>
      <w:r w:rsidRPr="0000120B">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В соответствии со </w:t>
      </w:r>
      <w:r w:rsidR="00C11324" w:rsidRPr="0000120B">
        <w:rPr>
          <w:rFonts w:ascii="Times New Roman" w:hAnsi="Times New Roman"/>
          <w:color w:val="auto"/>
          <w:sz w:val="24"/>
          <w:szCs w:val="24"/>
        </w:rPr>
        <w:t>ФГОС НОО</w:t>
      </w:r>
      <w:r w:rsidRPr="0000120B">
        <w:rPr>
          <w:rFonts w:ascii="Times New Roman" w:hAnsi="Times New Roman"/>
          <w:color w:val="auto"/>
          <w:sz w:val="24"/>
          <w:szCs w:val="24"/>
        </w:rPr>
        <w:t xml:space="preserve"> основным</w:t>
      </w:r>
      <w:r w:rsidRPr="0000120B">
        <w:rPr>
          <w:rFonts w:ascii="Times New Roman" w:hAnsi="Times New Roman"/>
          <w:b/>
          <w:bCs/>
          <w:color w:val="auto"/>
          <w:sz w:val="24"/>
          <w:szCs w:val="24"/>
        </w:rPr>
        <w:t xml:space="preserve"> объектом </w:t>
      </w:r>
      <w:r w:rsidRPr="0000120B">
        <w:rPr>
          <w:rFonts w:ascii="Times New Roman" w:hAnsi="Times New Roman"/>
          <w:color w:val="auto"/>
          <w:sz w:val="24"/>
          <w:szCs w:val="24"/>
        </w:rPr>
        <w:t xml:space="preserve">системы оценки, её </w:t>
      </w:r>
      <w:r w:rsidRPr="0000120B">
        <w:rPr>
          <w:rFonts w:ascii="Times New Roman" w:hAnsi="Times New Roman"/>
          <w:b/>
          <w:bCs/>
          <w:color w:val="auto"/>
          <w:sz w:val="24"/>
          <w:szCs w:val="24"/>
        </w:rPr>
        <w:t>содержательной и критериальной базой выступают планируемые результаты</w:t>
      </w:r>
      <w:r w:rsidRPr="0000120B">
        <w:rPr>
          <w:rFonts w:ascii="Times New Roman" w:hAnsi="Times New Roman"/>
          <w:color w:val="auto"/>
          <w:sz w:val="24"/>
          <w:szCs w:val="24"/>
        </w:rPr>
        <w:t xml:space="preserve"> освоения обучающимися </w:t>
      </w:r>
      <w:r w:rsidRPr="0000120B">
        <w:rPr>
          <w:rFonts w:ascii="Times New Roman" w:hAnsi="Times New Roman"/>
          <w:color w:val="auto"/>
          <w:spacing w:val="-2"/>
          <w:sz w:val="24"/>
          <w:szCs w:val="24"/>
        </w:rPr>
        <w:t>основной образовательной программы начального общего об</w:t>
      </w:r>
      <w:r w:rsidRPr="0000120B">
        <w:rPr>
          <w:rFonts w:ascii="Times New Roman" w:hAnsi="Times New Roman"/>
          <w:color w:val="auto"/>
          <w:sz w:val="24"/>
          <w:szCs w:val="24"/>
        </w:rPr>
        <w:t>разования.</w:t>
      </w:r>
    </w:p>
    <w:p w:rsidR="00653A76" w:rsidRPr="0000120B" w:rsidRDefault="00653A76" w:rsidP="00B67C3F">
      <w:pPr>
        <w:pStyle w:val="a3"/>
        <w:spacing w:line="240" w:lineRule="auto"/>
        <w:ind w:firstLine="454"/>
        <w:rPr>
          <w:rFonts w:ascii="Times New Roman" w:hAnsi="Times New Roman"/>
          <w:color w:val="auto"/>
          <w:spacing w:val="-4"/>
          <w:sz w:val="24"/>
          <w:szCs w:val="24"/>
        </w:rPr>
      </w:pPr>
      <w:r w:rsidRPr="0000120B">
        <w:rPr>
          <w:rFonts w:ascii="Times New Roman" w:hAnsi="Times New Roman"/>
          <w:color w:val="auto"/>
          <w:spacing w:val="4"/>
          <w:sz w:val="24"/>
          <w:szCs w:val="24"/>
        </w:rPr>
        <w:lastRenderedPageBreak/>
        <w:t>Система оценки призвана способствовать поддержанию единства всей системы образования, обеспечению преем</w:t>
      </w:r>
      <w:r w:rsidRPr="0000120B">
        <w:rPr>
          <w:rFonts w:ascii="Times New Roman" w:hAnsi="Times New Roman"/>
          <w:color w:val="auto"/>
          <w:sz w:val="24"/>
          <w:szCs w:val="24"/>
        </w:rPr>
        <w:t>ственности в системе непрерывного образования. Е</w:t>
      </w:r>
      <w:r w:rsidR="00C6263C" w:rsidRPr="0000120B">
        <w:rPr>
          <w:rFonts w:ascii="Times New Roman" w:hAnsi="Times New Roman"/>
          <w:color w:val="auto"/>
          <w:sz w:val="24"/>
          <w:szCs w:val="24"/>
        </w:rPr>
        <w:t>е</w:t>
      </w:r>
      <w:r w:rsidRPr="0000120B">
        <w:rPr>
          <w:rFonts w:ascii="Times New Roman" w:hAnsi="Times New Roman"/>
          <w:color w:val="auto"/>
          <w:sz w:val="24"/>
          <w:szCs w:val="24"/>
        </w:rPr>
        <w:t xml:space="preserve"> основными </w:t>
      </w:r>
      <w:r w:rsidRPr="0000120B">
        <w:rPr>
          <w:rFonts w:ascii="Times New Roman" w:hAnsi="Times New Roman"/>
          <w:b/>
          <w:bCs/>
          <w:color w:val="auto"/>
          <w:sz w:val="24"/>
          <w:szCs w:val="24"/>
        </w:rPr>
        <w:t>функциями</w:t>
      </w:r>
      <w:r w:rsidRPr="0000120B">
        <w:rPr>
          <w:rFonts w:ascii="Times New Roman" w:hAnsi="Times New Roman"/>
          <w:color w:val="auto"/>
          <w:sz w:val="24"/>
          <w:szCs w:val="24"/>
        </w:rPr>
        <w:t xml:space="preserve"> являются </w:t>
      </w:r>
      <w:r w:rsidRPr="0000120B">
        <w:rPr>
          <w:rFonts w:ascii="Times New Roman" w:hAnsi="Times New Roman"/>
          <w:b/>
          <w:bCs/>
          <w:iCs/>
          <w:color w:val="auto"/>
          <w:sz w:val="24"/>
          <w:szCs w:val="24"/>
        </w:rPr>
        <w:t xml:space="preserve">ориентация </w:t>
      </w:r>
      <w:r w:rsidR="007E3D6D" w:rsidRPr="0000120B">
        <w:rPr>
          <w:rFonts w:ascii="Times New Roman" w:hAnsi="Times New Roman"/>
          <w:b/>
          <w:bCs/>
          <w:iCs/>
          <w:color w:val="auto"/>
          <w:sz w:val="24"/>
          <w:szCs w:val="24"/>
        </w:rPr>
        <w:t xml:space="preserve">образовательной </w:t>
      </w:r>
      <w:r w:rsidR="007E3D6D" w:rsidRPr="0000120B">
        <w:rPr>
          <w:rFonts w:ascii="Times New Roman" w:hAnsi="Times New Roman"/>
          <w:b/>
          <w:bCs/>
          <w:iCs/>
          <w:color w:val="auto"/>
          <w:spacing w:val="-4"/>
          <w:sz w:val="24"/>
          <w:szCs w:val="24"/>
        </w:rPr>
        <w:t>деятельности</w:t>
      </w:r>
      <w:r w:rsidRPr="0000120B">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00120B">
        <w:rPr>
          <w:rFonts w:ascii="Times New Roman" w:hAnsi="Times New Roman"/>
          <w:b/>
          <w:bCs/>
          <w:iCs/>
          <w:color w:val="auto"/>
          <w:spacing w:val="-4"/>
          <w:sz w:val="24"/>
          <w:szCs w:val="24"/>
        </w:rPr>
        <w:t>обратной связи</w:t>
      </w:r>
      <w:r w:rsidRPr="0000120B">
        <w:rPr>
          <w:rFonts w:ascii="Times New Roman" w:hAnsi="Times New Roman"/>
          <w:color w:val="auto"/>
          <w:spacing w:val="-4"/>
          <w:sz w:val="24"/>
          <w:szCs w:val="24"/>
        </w:rPr>
        <w:t>, позволяющей осуществлять</w:t>
      </w:r>
      <w:r w:rsidRPr="0000120B">
        <w:rPr>
          <w:rFonts w:ascii="Times New Roman" w:hAnsi="Times New Roman"/>
          <w:b/>
          <w:bCs/>
          <w:iCs/>
          <w:color w:val="auto"/>
          <w:spacing w:val="-4"/>
          <w:sz w:val="24"/>
          <w:szCs w:val="24"/>
        </w:rPr>
        <w:t xml:space="preserve"> управление образовательн</w:t>
      </w:r>
      <w:r w:rsidR="007E3D6D" w:rsidRPr="0000120B">
        <w:rPr>
          <w:rFonts w:ascii="Times New Roman" w:hAnsi="Times New Roman"/>
          <w:b/>
          <w:bCs/>
          <w:iCs/>
          <w:color w:val="auto"/>
          <w:spacing w:val="-4"/>
          <w:sz w:val="24"/>
          <w:szCs w:val="24"/>
        </w:rPr>
        <w:t>ойдеятельностью</w:t>
      </w:r>
      <w:r w:rsidRPr="0000120B">
        <w:rPr>
          <w:rFonts w:ascii="Times New Roman" w:hAnsi="Times New Roman"/>
          <w:color w:val="auto"/>
          <w:spacing w:val="-4"/>
          <w:sz w:val="24"/>
          <w:szCs w:val="24"/>
        </w:rPr>
        <w:t>.</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Основными направлениями и целями оценочной деятель</w:t>
      </w:r>
      <w:r w:rsidRPr="0000120B">
        <w:rPr>
          <w:rFonts w:ascii="Times New Roman" w:hAnsi="Times New Roman"/>
          <w:color w:val="auto"/>
          <w:spacing w:val="2"/>
          <w:sz w:val="24"/>
          <w:szCs w:val="24"/>
        </w:rPr>
        <w:t xml:space="preserve">ности в соответствии с требованиями </w:t>
      </w:r>
      <w:r w:rsidR="00C11324" w:rsidRPr="0000120B">
        <w:rPr>
          <w:rFonts w:ascii="Times New Roman" w:hAnsi="Times New Roman"/>
          <w:color w:val="auto"/>
          <w:spacing w:val="2"/>
          <w:sz w:val="24"/>
          <w:szCs w:val="24"/>
        </w:rPr>
        <w:t>ФГОС НОО</w:t>
      </w:r>
      <w:r w:rsidRPr="0000120B">
        <w:rPr>
          <w:rFonts w:ascii="Times New Roman" w:hAnsi="Times New Roman"/>
          <w:color w:val="auto"/>
          <w:spacing w:val="2"/>
          <w:sz w:val="24"/>
          <w:szCs w:val="24"/>
        </w:rPr>
        <w:t xml:space="preserve"> являются </w:t>
      </w:r>
      <w:r w:rsidRPr="0000120B">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00120B">
        <w:rPr>
          <w:rFonts w:ascii="Times New Roman" w:hAnsi="Times New Roman"/>
          <w:color w:val="auto"/>
          <w:sz w:val="24"/>
          <w:szCs w:val="24"/>
        </w:rPr>
        <w:t xml:space="preserve">организаций </w:t>
      </w:r>
      <w:r w:rsidRPr="0000120B">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C6263C" w:rsidRPr="0000120B">
        <w:rPr>
          <w:rFonts w:ascii="Times New Roman" w:hAnsi="Times New Roman"/>
          <w:color w:val="auto"/>
          <w:spacing w:val="2"/>
          <w:sz w:val="24"/>
          <w:szCs w:val="24"/>
        </w:rPr>
        <w:t>на уровне</w:t>
      </w:r>
      <w:r w:rsidRPr="0000120B">
        <w:rPr>
          <w:rFonts w:ascii="Times New Roman" w:hAnsi="Times New Roman"/>
          <w:color w:val="auto"/>
          <w:sz w:val="24"/>
          <w:szCs w:val="24"/>
        </w:rPr>
        <w:t xml:space="preserve">начального общего образования выступают планируемые </w:t>
      </w:r>
      <w:r w:rsidRPr="0000120B">
        <w:rPr>
          <w:rFonts w:ascii="Times New Roman" w:hAnsi="Times New Roman"/>
          <w:color w:val="auto"/>
          <w:spacing w:val="2"/>
          <w:sz w:val="24"/>
          <w:szCs w:val="24"/>
        </w:rPr>
        <w:t xml:space="preserve">результаты, составляющие содержание блока </w:t>
      </w:r>
      <w:r w:rsidRPr="0000120B">
        <w:rPr>
          <w:rFonts w:ascii="Times New Roman" w:hAnsi="Times New Roman"/>
          <w:b/>
          <w:color w:val="auto"/>
          <w:spacing w:val="2"/>
          <w:sz w:val="24"/>
          <w:szCs w:val="24"/>
          <w:u w:val="single"/>
        </w:rPr>
        <w:t>«Выпускник</w:t>
      </w:r>
      <w:r w:rsidR="00B364BF" w:rsidRPr="0000120B">
        <w:rPr>
          <w:rFonts w:ascii="Times New Roman" w:hAnsi="Times New Roman"/>
          <w:b/>
          <w:color w:val="auto"/>
          <w:spacing w:val="2"/>
          <w:sz w:val="24"/>
          <w:szCs w:val="24"/>
          <w:u w:val="single"/>
        </w:rPr>
        <w:t> </w:t>
      </w:r>
      <w:r w:rsidRPr="0000120B">
        <w:rPr>
          <w:rFonts w:ascii="Times New Roman" w:hAnsi="Times New Roman"/>
          <w:b/>
          <w:color w:val="auto"/>
          <w:sz w:val="24"/>
          <w:szCs w:val="24"/>
          <w:u w:val="single"/>
        </w:rPr>
        <w:t>научится»</w:t>
      </w:r>
      <w:r w:rsidRPr="0000120B">
        <w:rPr>
          <w:rFonts w:ascii="Times New Roman" w:hAnsi="Times New Roman"/>
          <w:color w:val="auto"/>
          <w:sz w:val="24"/>
          <w:szCs w:val="24"/>
        </w:rPr>
        <w:t xml:space="preserve"> для каждой программы, предмета, курса.</w:t>
      </w:r>
    </w:p>
    <w:p w:rsidR="00BF1C73"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При оценке результатов деятельности образовательных </w:t>
      </w:r>
      <w:r w:rsidR="00AA36C0" w:rsidRPr="0000120B">
        <w:rPr>
          <w:rFonts w:ascii="Times New Roman" w:hAnsi="Times New Roman"/>
          <w:color w:val="auto"/>
          <w:sz w:val="24"/>
          <w:szCs w:val="24"/>
        </w:rPr>
        <w:t xml:space="preserve">организаций </w:t>
      </w:r>
      <w:r w:rsidRPr="0000120B">
        <w:rPr>
          <w:rFonts w:ascii="Times New Roman" w:hAnsi="Times New Roman"/>
          <w:color w:val="auto"/>
          <w:sz w:val="24"/>
          <w:szCs w:val="24"/>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00120B">
        <w:rPr>
          <w:rFonts w:ascii="Times New Roman" w:hAnsi="Times New Roman"/>
          <w:color w:val="auto"/>
          <w:spacing w:val="2"/>
          <w:sz w:val="24"/>
          <w:szCs w:val="24"/>
        </w:rPr>
        <w:t xml:space="preserve">программы, составляющие содержание блоков «Выпускник </w:t>
      </w:r>
      <w:r w:rsidRPr="0000120B">
        <w:rPr>
          <w:rFonts w:ascii="Times New Roman" w:hAnsi="Times New Roman"/>
          <w:color w:val="auto"/>
          <w:sz w:val="24"/>
          <w:szCs w:val="24"/>
        </w:rPr>
        <w:t xml:space="preserve">научится» и </w:t>
      </w:r>
      <w:r w:rsidRPr="0000120B">
        <w:rPr>
          <w:rFonts w:ascii="Times New Roman" w:hAnsi="Times New Roman"/>
          <w:iCs/>
          <w:color w:val="auto"/>
          <w:sz w:val="24"/>
          <w:szCs w:val="24"/>
        </w:rPr>
        <w:t>«Выпускник получит возможность научиться»</w:t>
      </w:r>
      <w:r w:rsidRPr="0000120B">
        <w:rPr>
          <w:rFonts w:ascii="Times New Roman" w:hAnsi="Times New Roman"/>
          <w:color w:val="auto"/>
          <w:sz w:val="24"/>
          <w:szCs w:val="24"/>
        </w:rPr>
        <w:t xml:space="preserve"> для каждой учебной программы.</w:t>
      </w:r>
    </w:p>
    <w:p w:rsidR="00BF1C73"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00120B">
        <w:rPr>
          <w:rFonts w:ascii="Times New Roman" w:hAnsi="Times New Roman"/>
          <w:b/>
          <w:bCs/>
          <w:iCs/>
          <w:color w:val="auto"/>
          <w:spacing w:val="2"/>
          <w:sz w:val="24"/>
          <w:szCs w:val="24"/>
        </w:rPr>
        <w:t>комплексный подход к оценке результатов</w:t>
      </w:r>
      <w:r w:rsidRPr="0000120B">
        <w:rPr>
          <w:rFonts w:ascii="Times New Roman" w:hAnsi="Times New Roman"/>
          <w:color w:val="auto"/>
          <w:spacing w:val="2"/>
          <w:sz w:val="24"/>
          <w:szCs w:val="24"/>
        </w:rPr>
        <w:t xml:space="preserve"> образования, позволяющий вести </w:t>
      </w:r>
      <w:r w:rsidRPr="0000120B">
        <w:rPr>
          <w:rFonts w:ascii="Times New Roman" w:hAnsi="Times New Roman"/>
          <w:color w:val="auto"/>
          <w:sz w:val="24"/>
          <w:szCs w:val="24"/>
        </w:rPr>
        <w:t>оценку достижения обучающимися всех трёх групп результатов образования:</w:t>
      </w:r>
      <w:r w:rsidRPr="0000120B">
        <w:rPr>
          <w:rFonts w:ascii="Times New Roman" w:hAnsi="Times New Roman"/>
          <w:b/>
          <w:bCs/>
          <w:iCs/>
          <w:color w:val="auto"/>
          <w:sz w:val="24"/>
          <w:szCs w:val="24"/>
        </w:rPr>
        <w:t xml:space="preserve"> личностных, метапредметных и предметных</w:t>
      </w:r>
      <w:r w:rsidRPr="0000120B">
        <w:rPr>
          <w:rFonts w:ascii="Times New Roman" w:hAnsi="Times New Roman"/>
          <w:color w:val="auto"/>
          <w:sz w:val="24"/>
          <w:szCs w:val="24"/>
        </w:rPr>
        <w:t>.</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В соответствии с требованиями </w:t>
      </w:r>
      <w:r w:rsidR="00C11324" w:rsidRPr="0000120B">
        <w:rPr>
          <w:rFonts w:ascii="Times New Roman" w:hAnsi="Times New Roman"/>
          <w:color w:val="auto"/>
          <w:sz w:val="24"/>
          <w:szCs w:val="24"/>
        </w:rPr>
        <w:t>ФГОС НОО</w:t>
      </w:r>
      <w:r w:rsidRPr="0000120B">
        <w:rPr>
          <w:rFonts w:ascii="Times New Roman" w:hAnsi="Times New Roman"/>
          <w:color w:val="auto"/>
          <w:sz w:val="24"/>
          <w:szCs w:val="24"/>
        </w:rPr>
        <w:t xml:space="preserve"> предоставление </w:t>
      </w:r>
      <w:r w:rsidRPr="0000120B">
        <w:rPr>
          <w:rFonts w:ascii="Times New Roman" w:hAnsi="Times New Roman"/>
          <w:color w:val="auto"/>
          <w:spacing w:val="2"/>
          <w:sz w:val="24"/>
          <w:szCs w:val="24"/>
        </w:rPr>
        <w:t xml:space="preserve">и использование </w:t>
      </w:r>
      <w:r w:rsidRPr="0000120B">
        <w:rPr>
          <w:rFonts w:ascii="Times New Roman" w:hAnsi="Times New Roman"/>
          <w:b/>
          <w:bCs/>
          <w:iCs/>
          <w:color w:val="auto"/>
          <w:spacing w:val="2"/>
          <w:sz w:val="24"/>
          <w:szCs w:val="24"/>
        </w:rPr>
        <w:t>персонифицированной информации</w:t>
      </w:r>
      <w:r w:rsidRPr="0000120B">
        <w:rPr>
          <w:rFonts w:ascii="Times New Roman" w:hAnsi="Times New Roman"/>
          <w:color w:val="auto"/>
          <w:spacing w:val="2"/>
          <w:sz w:val="24"/>
          <w:szCs w:val="24"/>
        </w:rPr>
        <w:t xml:space="preserve"> воз</w:t>
      </w:r>
      <w:r w:rsidRPr="0000120B">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00120B">
        <w:rPr>
          <w:rFonts w:ascii="Times New Roman" w:hAnsi="Times New Roman"/>
          <w:color w:val="auto"/>
          <w:spacing w:val="-2"/>
          <w:sz w:val="24"/>
          <w:szCs w:val="24"/>
        </w:rPr>
        <w:t xml:space="preserve">и использование исключительно </w:t>
      </w:r>
      <w:r w:rsidRPr="0000120B">
        <w:rPr>
          <w:rFonts w:ascii="Times New Roman" w:hAnsi="Times New Roman"/>
          <w:b/>
          <w:bCs/>
          <w:iCs/>
          <w:color w:val="auto"/>
          <w:spacing w:val="-2"/>
          <w:sz w:val="24"/>
          <w:szCs w:val="24"/>
        </w:rPr>
        <w:t xml:space="preserve">неперсонифицированной </w:t>
      </w:r>
      <w:r w:rsidRPr="0000120B">
        <w:rPr>
          <w:rFonts w:ascii="Times New Roman" w:hAnsi="Times New Roman"/>
          <w:b/>
          <w:bCs/>
          <w:iCs/>
          <w:color w:val="auto"/>
          <w:sz w:val="24"/>
          <w:szCs w:val="24"/>
        </w:rPr>
        <w:t>(анонимной)информации</w:t>
      </w:r>
      <w:r w:rsidRPr="0000120B">
        <w:rPr>
          <w:rFonts w:ascii="Times New Roman" w:hAnsi="Times New Roman"/>
          <w:color w:val="auto"/>
          <w:sz w:val="24"/>
          <w:szCs w:val="24"/>
        </w:rPr>
        <w:t xml:space="preserve"> о достигаемых обучающимися образовательных результатах.</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Интерпретация результатов оценки ведётся на основе </w:t>
      </w:r>
      <w:r w:rsidRPr="0000120B">
        <w:rPr>
          <w:rFonts w:ascii="Times New Roman" w:hAnsi="Times New Roman"/>
          <w:b/>
          <w:bCs/>
          <w:iCs/>
          <w:color w:val="auto"/>
          <w:sz w:val="24"/>
          <w:szCs w:val="24"/>
        </w:rPr>
        <w:t>кон</w:t>
      </w:r>
      <w:r w:rsidRPr="0000120B">
        <w:rPr>
          <w:rFonts w:ascii="Times New Roman" w:hAnsi="Times New Roman"/>
          <w:b/>
          <w:bCs/>
          <w:iCs/>
          <w:color w:val="auto"/>
          <w:spacing w:val="2"/>
          <w:sz w:val="24"/>
          <w:szCs w:val="24"/>
        </w:rPr>
        <w:t>текстной информации</w:t>
      </w:r>
      <w:r w:rsidRPr="0000120B">
        <w:rPr>
          <w:rFonts w:ascii="Times New Roman" w:hAnsi="Times New Roman"/>
          <w:color w:val="auto"/>
          <w:spacing w:val="2"/>
          <w:sz w:val="24"/>
          <w:szCs w:val="24"/>
        </w:rPr>
        <w:t xml:space="preserve"> об условиях и особенностях деятельности субъектов </w:t>
      </w:r>
      <w:r w:rsidR="00AD64C6" w:rsidRPr="0000120B">
        <w:rPr>
          <w:rFonts w:ascii="Times New Roman" w:hAnsi="Times New Roman"/>
          <w:color w:val="auto"/>
          <w:sz w:val="24"/>
          <w:szCs w:val="24"/>
        </w:rPr>
        <w:t>образовательных отношений</w:t>
      </w:r>
      <w:r w:rsidRPr="0000120B">
        <w:rPr>
          <w:rFonts w:ascii="Times New Roman" w:hAnsi="Times New Roman"/>
          <w:color w:val="auto"/>
          <w:spacing w:val="2"/>
          <w:sz w:val="24"/>
          <w:szCs w:val="24"/>
        </w:rPr>
        <w:t>. В частно</w:t>
      </w:r>
      <w:r w:rsidRPr="0000120B">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Система оценки предусматривает </w:t>
      </w:r>
      <w:r w:rsidRPr="0000120B">
        <w:rPr>
          <w:rFonts w:ascii="Times New Roman" w:hAnsi="Times New Roman"/>
          <w:b/>
          <w:bCs/>
          <w:iCs/>
          <w:color w:val="auto"/>
          <w:spacing w:val="2"/>
          <w:sz w:val="24"/>
          <w:szCs w:val="24"/>
        </w:rPr>
        <w:t>уровневый подход</w:t>
      </w:r>
      <w:r w:rsidRPr="0000120B">
        <w:rPr>
          <w:rFonts w:ascii="Times New Roman" w:hAnsi="Times New Roman"/>
          <w:color w:val="auto"/>
          <w:spacing w:val="2"/>
          <w:sz w:val="24"/>
          <w:szCs w:val="24"/>
        </w:rPr>
        <w:t xml:space="preserve"> к представлению планируемых результатов и инструментарию </w:t>
      </w:r>
      <w:r w:rsidRPr="0000120B">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00120B">
        <w:rPr>
          <w:rFonts w:ascii="Times New Roman" w:hAnsi="Times New Roman"/>
          <w:color w:val="auto"/>
          <w:spacing w:val="-2"/>
          <w:sz w:val="24"/>
          <w:szCs w:val="24"/>
        </w:rPr>
        <w:t>необходимый для продолжения образования и реально дости</w:t>
      </w:r>
      <w:r w:rsidRPr="0000120B">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00120B">
        <w:rPr>
          <w:rFonts w:ascii="Times New Roman" w:hAnsi="Times New Roman"/>
          <w:color w:val="auto"/>
          <w:spacing w:val="2"/>
          <w:sz w:val="24"/>
          <w:szCs w:val="24"/>
        </w:rPr>
        <w:t xml:space="preserve">интерпретируется как безусловный учебный успех ребёнка, </w:t>
      </w:r>
      <w:r w:rsidRPr="0000120B">
        <w:rPr>
          <w:rFonts w:ascii="Times New Roman" w:hAnsi="Times New Roman"/>
          <w:color w:val="auto"/>
          <w:sz w:val="24"/>
          <w:szCs w:val="24"/>
        </w:rPr>
        <w:t xml:space="preserve">как исполнение им требований </w:t>
      </w:r>
      <w:r w:rsidR="00C11324" w:rsidRPr="0000120B">
        <w:rPr>
          <w:rFonts w:ascii="Times New Roman" w:hAnsi="Times New Roman"/>
          <w:color w:val="auto"/>
          <w:sz w:val="24"/>
          <w:szCs w:val="24"/>
        </w:rPr>
        <w:t>ФГОС НОО</w:t>
      </w:r>
      <w:r w:rsidRPr="0000120B">
        <w:rPr>
          <w:rFonts w:ascii="Times New Roman" w:hAnsi="Times New Roman"/>
          <w:color w:val="auto"/>
          <w:sz w:val="24"/>
          <w:szCs w:val="24"/>
        </w:rPr>
        <w:t>. А оценка инди</w:t>
      </w:r>
      <w:r w:rsidRPr="0000120B">
        <w:rPr>
          <w:rFonts w:ascii="Times New Roman" w:hAnsi="Times New Roman"/>
          <w:color w:val="auto"/>
          <w:spacing w:val="2"/>
          <w:sz w:val="24"/>
          <w:szCs w:val="24"/>
        </w:rPr>
        <w:t xml:space="preserve">видуальных образовательных достижений ведётся «методом </w:t>
      </w:r>
      <w:r w:rsidRPr="0000120B">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00120B">
        <w:rPr>
          <w:rFonts w:ascii="Times New Roman" w:hAnsi="Times New Roman"/>
          <w:color w:val="auto"/>
          <w:spacing w:val="2"/>
          <w:sz w:val="24"/>
          <w:szCs w:val="24"/>
        </w:rPr>
        <w:t>жения обучающихся, выстраивать индивидуальные траекто</w:t>
      </w:r>
      <w:r w:rsidRPr="0000120B">
        <w:rPr>
          <w:rFonts w:ascii="Times New Roman" w:hAnsi="Times New Roman"/>
          <w:color w:val="auto"/>
          <w:sz w:val="24"/>
          <w:szCs w:val="24"/>
        </w:rPr>
        <w:t>рии движения с учётом зоны ближайшего развития.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00120B" w:rsidRDefault="00653A76" w:rsidP="00B67C3F">
      <w:pPr>
        <w:pStyle w:val="21"/>
        <w:spacing w:line="240" w:lineRule="auto"/>
        <w:rPr>
          <w:sz w:val="24"/>
        </w:rPr>
      </w:pPr>
      <w:r w:rsidRPr="0000120B">
        <w:rPr>
          <w:spacing w:val="2"/>
          <w:sz w:val="24"/>
        </w:rPr>
        <w:t>«зачёт/незачёт» («удовлетворительно/неудовлетворитель</w:t>
      </w:r>
      <w:r w:rsidRPr="0000120B">
        <w:rPr>
          <w:sz w:val="24"/>
        </w:rPr>
        <w:t>но»), т.</w:t>
      </w:r>
      <w:r w:rsidRPr="0000120B">
        <w:rPr>
          <w:sz w:val="24"/>
        </w:rPr>
        <w:t> </w:t>
      </w:r>
      <w:r w:rsidRPr="0000120B">
        <w:rPr>
          <w:sz w:val="24"/>
        </w:rPr>
        <w:t xml:space="preserve">е. оценкой, свидетельствующей об </w:t>
      </w:r>
      <w:r w:rsidR="003D4E86" w:rsidRPr="0000120B">
        <w:rPr>
          <w:sz w:val="24"/>
        </w:rPr>
        <w:t xml:space="preserve">осознанном </w:t>
      </w:r>
      <w:r w:rsidRPr="0000120B">
        <w:rPr>
          <w:sz w:val="24"/>
        </w:rPr>
        <w:t xml:space="preserve">освоении опорной </w:t>
      </w:r>
      <w:r w:rsidRPr="0000120B">
        <w:rPr>
          <w:spacing w:val="-2"/>
          <w:sz w:val="24"/>
        </w:rPr>
        <w:t xml:space="preserve">системы знаний и правильном выполнении учебных действий </w:t>
      </w:r>
      <w:r w:rsidRPr="0000120B">
        <w:rPr>
          <w:sz w:val="24"/>
        </w:rPr>
        <w:t>в рамках диапазона (круга) заданных задач, построенных на опорном учебном материале;</w:t>
      </w:r>
    </w:p>
    <w:p w:rsidR="00653A76" w:rsidRPr="0000120B" w:rsidRDefault="00653A76" w:rsidP="00B67C3F">
      <w:pPr>
        <w:pStyle w:val="21"/>
        <w:spacing w:line="240" w:lineRule="auto"/>
        <w:rPr>
          <w:sz w:val="24"/>
        </w:rPr>
      </w:pPr>
      <w:r w:rsidRPr="0000120B">
        <w:rPr>
          <w:sz w:val="24"/>
        </w:rPr>
        <w:t xml:space="preserve">«хорошо», «отлично» — оценками, свидетельствующими об усвоении опорной системы знаний на уровне осознанного </w:t>
      </w:r>
      <w:r w:rsidRPr="0000120B">
        <w:rPr>
          <w:spacing w:val="2"/>
          <w:sz w:val="24"/>
        </w:rPr>
        <w:t xml:space="preserve">произвольного овладения учебными действиями, а также о </w:t>
      </w:r>
      <w:r w:rsidRPr="0000120B">
        <w:rPr>
          <w:sz w:val="24"/>
        </w:rPr>
        <w:t>кругозоре, широте (или избирательности) интересов.</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lastRenderedPageBreak/>
        <w:t>Это не исключает возможности использования традиционной системы отметок по 5</w:t>
      </w:r>
      <w:r w:rsidRPr="0000120B">
        <w:rPr>
          <w:rFonts w:ascii="Times New Roman" w:hAnsi="Times New Roman"/>
          <w:color w:val="auto"/>
          <w:sz w:val="24"/>
          <w:szCs w:val="24"/>
        </w:rPr>
        <w:noBreakHyphen/>
        <w:t xml:space="preserve">балльной шкале, однако требует </w:t>
      </w:r>
      <w:r w:rsidRPr="0000120B">
        <w:rPr>
          <w:rFonts w:ascii="Times New Roman" w:hAnsi="Times New Roman"/>
          <w:color w:val="auto"/>
          <w:spacing w:val="2"/>
          <w:sz w:val="24"/>
          <w:szCs w:val="24"/>
        </w:rPr>
        <w:t xml:space="preserve">уточнения и переосмысления их наполнения. В частности, </w:t>
      </w:r>
      <w:r w:rsidRPr="0000120B">
        <w:rPr>
          <w:rFonts w:ascii="Times New Roman" w:hAnsi="Times New Roman"/>
          <w:color w:val="auto"/>
          <w:sz w:val="24"/>
          <w:szCs w:val="24"/>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00120B">
        <w:rPr>
          <w:rFonts w:ascii="Times New Roman" w:hAnsi="Times New Roman"/>
          <w:color w:val="auto"/>
          <w:sz w:val="24"/>
          <w:szCs w:val="24"/>
        </w:rPr>
        <w:t>ФГОС НОО</w:t>
      </w:r>
      <w:r w:rsidRPr="0000120B">
        <w:rPr>
          <w:rFonts w:ascii="Times New Roman" w:hAnsi="Times New Roman"/>
          <w:color w:val="auto"/>
          <w:sz w:val="24"/>
          <w:szCs w:val="24"/>
        </w:rPr>
        <w:t xml:space="preserve"> и соотносится с оценкой «удовлетворительно» («зачёт»).</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В процессе оценки используются разнообразные методы </w:t>
      </w:r>
      <w:r w:rsidRPr="0000120B">
        <w:rPr>
          <w:rFonts w:ascii="Times New Roman" w:hAnsi="Times New Roman"/>
          <w:color w:val="auto"/>
          <w:sz w:val="24"/>
          <w:szCs w:val="24"/>
        </w:rPr>
        <w:t>и формы, взаимно дополняющие друг друга (стандартизиро</w:t>
      </w:r>
      <w:r w:rsidRPr="0000120B">
        <w:rPr>
          <w:rFonts w:ascii="Times New Roman" w:hAnsi="Times New Roman"/>
          <w:color w:val="auto"/>
          <w:spacing w:val="2"/>
          <w:sz w:val="24"/>
          <w:szCs w:val="24"/>
        </w:rPr>
        <w:t>ванные письменные и устные работы, проекты, практиче</w:t>
      </w:r>
      <w:r w:rsidRPr="0000120B">
        <w:rPr>
          <w:rFonts w:ascii="Times New Roman" w:hAnsi="Times New Roman"/>
          <w:color w:val="auto"/>
          <w:sz w:val="24"/>
          <w:szCs w:val="24"/>
        </w:rPr>
        <w:t>ские работы, творческие работы, самоанализ и самооценка, наблюдения и</w:t>
      </w:r>
      <w:r w:rsidRPr="0000120B">
        <w:rPr>
          <w:rFonts w:ascii="Times New Roman" w:hAnsi="Times New Roman"/>
          <w:color w:val="auto"/>
          <w:sz w:val="24"/>
          <w:szCs w:val="24"/>
        </w:rPr>
        <w:t> </w:t>
      </w:r>
      <w:r w:rsidRPr="0000120B">
        <w:rPr>
          <w:rFonts w:ascii="Times New Roman" w:hAnsi="Times New Roman"/>
          <w:color w:val="auto"/>
          <w:sz w:val="24"/>
          <w:szCs w:val="24"/>
        </w:rPr>
        <w:t>др.).</w:t>
      </w:r>
    </w:p>
    <w:p w:rsidR="008F183A" w:rsidRPr="0000120B" w:rsidRDefault="008F183A" w:rsidP="00B67C3F">
      <w:pPr>
        <w:pStyle w:val="a3"/>
        <w:spacing w:line="240" w:lineRule="auto"/>
        <w:ind w:firstLine="454"/>
        <w:rPr>
          <w:rFonts w:ascii="Times New Roman" w:hAnsi="Times New Roman"/>
          <w:color w:val="auto"/>
          <w:sz w:val="24"/>
          <w:szCs w:val="24"/>
        </w:rPr>
      </w:pPr>
    </w:p>
    <w:p w:rsidR="00653A76" w:rsidRPr="0000120B" w:rsidRDefault="00653A76" w:rsidP="00BC1B54">
      <w:pPr>
        <w:pStyle w:val="afd"/>
        <w:numPr>
          <w:ilvl w:val="2"/>
          <w:numId w:val="2"/>
        </w:numPr>
        <w:spacing w:line="240" w:lineRule="auto"/>
        <w:ind w:left="0" w:firstLine="0"/>
        <w:rPr>
          <w:sz w:val="24"/>
        </w:rPr>
      </w:pPr>
      <w:bookmarkStart w:id="73" w:name="_Toc288394072"/>
      <w:bookmarkStart w:id="74" w:name="_Toc288410539"/>
      <w:bookmarkStart w:id="75" w:name="_Toc288410668"/>
      <w:bookmarkStart w:id="76" w:name="_Toc288410733"/>
      <w:bookmarkStart w:id="77" w:name="_Toc294246084"/>
      <w:r w:rsidRPr="0000120B">
        <w:rPr>
          <w:sz w:val="24"/>
        </w:rPr>
        <w:t>Особенности оценки личностных, метапредметных и предметных результатов</w:t>
      </w:r>
      <w:bookmarkEnd w:id="73"/>
      <w:bookmarkEnd w:id="74"/>
      <w:bookmarkEnd w:id="75"/>
      <w:bookmarkEnd w:id="76"/>
      <w:bookmarkEnd w:id="77"/>
    </w:p>
    <w:p w:rsidR="00653A76" w:rsidRPr="0000120B" w:rsidRDefault="00653A76" w:rsidP="00B67C3F">
      <w:pPr>
        <w:pStyle w:val="a3"/>
        <w:spacing w:line="240" w:lineRule="auto"/>
        <w:ind w:firstLine="454"/>
        <w:rPr>
          <w:rFonts w:ascii="Times New Roman" w:hAnsi="Times New Roman"/>
          <w:color w:val="auto"/>
          <w:spacing w:val="2"/>
          <w:sz w:val="24"/>
          <w:szCs w:val="24"/>
        </w:rPr>
      </w:pPr>
      <w:r w:rsidRPr="0000120B">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00120B">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00120B">
        <w:rPr>
          <w:rFonts w:ascii="Times New Roman" w:hAnsi="Times New Roman"/>
          <w:color w:val="auto"/>
          <w:spacing w:val="2"/>
          <w:sz w:val="24"/>
          <w:szCs w:val="24"/>
        </w:rPr>
        <w:t>при получении</w:t>
      </w:r>
      <w:r w:rsidRPr="0000120B">
        <w:rPr>
          <w:rFonts w:ascii="Times New Roman" w:hAnsi="Times New Roman"/>
          <w:color w:val="auto"/>
          <w:spacing w:val="2"/>
          <w:sz w:val="24"/>
          <w:szCs w:val="24"/>
        </w:rPr>
        <w:t xml:space="preserve"> на</w:t>
      </w:r>
      <w:r w:rsidRPr="0000120B">
        <w:rPr>
          <w:rFonts w:ascii="Times New Roman" w:hAnsi="Times New Roman"/>
          <w:color w:val="auto"/>
          <w:sz w:val="24"/>
          <w:szCs w:val="24"/>
        </w:rPr>
        <w:t>чального общего образования.</w:t>
      </w:r>
    </w:p>
    <w:p w:rsidR="00653A76" w:rsidRPr="0000120B" w:rsidRDefault="00653A76" w:rsidP="00B67C3F">
      <w:pPr>
        <w:pStyle w:val="a3"/>
        <w:spacing w:line="240" w:lineRule="auto"/>
        <w:ind w:firstLine="454"/>
        <w:rPr>
          <w:rFonts w:ascii="Times New Roman" w:hAnsi="Times New Roman"/>
          <w:color w:val="auto"/>
          <w:spacing w:val="-4"/>
          <w:sz w:val="24"/>
          <w:szCs w:val="24"/>
        </w:rPr>
      </w:pPr>
      <w:r w:rsidRPr="0000120B">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00120B">
        <w:rPr>
          <w:rFonts w:ascii="Times New Roman" w:hAnsi="Times New Roman"/>
          <w:color w:val="auto"/>
          <w:spacing w:val="-4"/>
          <w:sz w:val="24"/>
          <w:szCs w:val="24"/>
        </w:rPr>
        <w:t>йдеятельности</w:t>
      </w:r>
      <w:r w:rsidRPr="0000120B">
        <w:rPr>
          <w:rFonts w:ascii="Times New Roman" w:hAnsi="Times New Roman"/>
          <w:color w:val="auto"/>
          <w:spacing w:val="-4"/>
          <w:sz w:val="24"/>
          <w:szCs w:val="24"/>
        </w:rPr>
        <w:t>, включая внеурочную деятельность, реализуемую семьёй и школой.</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Основным объектом оценки личностных результатов слу</w:t>
      </w:r>
      <w:r w:rsidRPr="0000120B">
        <w:rPr>
          <w:rFonts w:ascii="Times New Roman" w:hAnsi="Times New Roman"/>
          <w:color w:val="auto"/>
          <w:spacing w:val="4"/>
          <w:sz w:val="24"/>
          <w:szCs w:val="24"/>
        </w:rPr>
        <w:t xml:space="preserve">жит сформированность универсальных учебных действий, </w:t>
      </w:r>
      <w:r w:rsidRPr="0000120B">
        <w:rPr>
          <w:rFonts w:ascii="Times New Roman" w:hAnsi="Times New Roman"/>
          <w:color w:val="auto"/>
          <w:sz w:val="24"/>
          <w:szCs w:val="24"/>
        </w:rPr>
        <w:t>включаемых в следующие три основных блока:</w:t>
      </w:r>
    </w:p>
    <w:p w:rsidR="00653A76" w:rsidRPr="0000120B" w:rsidRDefault="00653A76" w:rsidP="00B67C3F">
      <w:pPr>
        <w:pStyle w:val="21"/>
        <w:spacing w:line="240" w:lineRule="auto"/>
        <w:rPr>
          <w:sz w:val="24"/>
        </w:rPr>
      </w:pPr>
      <w:r w:rsidRPr="0000120B">
        <w:rPr>
          <w:iCs/>
          <w:sz w:val="24"/>
        </w:rPr>
        <w:t>самоопределение</w:t>
      </w:r>
      <w:r w:rsidRPr="0000120B">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00120B" w:rsidRDefault="00653A76" w:rsidP="00B67C3F">
      <w:pPr>
        <w:pStyle w:val="21"/>
        <w:spacing w:line="240" w:lineRule="auto"/>
        <w:rPr>
          <w:sz w:val="24"/>
        </w:rPr>
      </w:pPr>
      <w:r w:rsidRPr="0000120B">
        <w:rPr>
          <w:iCs/>
          <w:sz w:val="24"/>
        </w:rPr>
        <w:t>смыслообразование</w:t>
      </w:r>
      <w:r w:rsidRPr="0000120B">
        <w:rPr>
          <w:sz w:val="24"/>
        </w:rPr>
        <w:t> — поиск и установление личностного смысла (т.</w:t>
      </w:r>
      <w:r w:rsidRPr="0000120B">
        <w:rPr>
          <w:sz w:val="24"/>
        </w:rPr>
        <w:t> </w:t>
      </w:r>
      <w:r w:rsidRPr="0000120B">
        <w:rPr>
          <w:sz w:val="24"/>
        </w:rPr>
        <w:t>е. «значения для себя») учения обучающимися на основе устойчивой системы учебно</w:t>
      </w:r>
      <w:r w:rsidRPr="0000120B">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00120B" w:rsidRDefault="00653A76" w:rsidP="00B67C3F">
      <w:pPr>
        <w:pStyle w:val="21"/>
        <w:spacing w:line="240" w:lineRule="auto"/>
        <w:rPr>
          <w:sz w:val="24"/>
        </w:rPr>
      </w:pPr>
      <w:r w:rsidRPr="0000120B">
        <w:rPr>
          <w:iCs/>
          <w:sz w:val="24"/>
        </w:rPr>
        <w:t>морально</w:t>
      </w:r>
      <w:r w:rsidRPr="0000120B">
        <w:rPr>
          <w:iCs/>
          <w:sz w:val="24"/>
        </w:rPr>
        <w:noBreakHyphen/>
        <w:t>этическая ориентация</w:t>
      </w:r>
      <w:r w:rsidRPr="0000120B">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Основное содержание оценки личностных результатов </w:t>
      </w:r>
      <w:r w:rsidR="00C27132" w:rsidRPr="0000120B">
        <w:rPr>
          <w:rFonts w:ascii="Times New Roman" w:hAnsi="Times New Roman"/>
          <w:color w:val="auto"/>
          <w:spacing w:val="2"/>
          <w:sz w:val="24"/>
          <w:szCs w:val="24"/>
        </w:rPr>
        <w:t xml:space="preserve">при получении </w:t>
      </w:r>
      <w:r w:rsidRPr="0000120B">
        <w:rPr>
          <w:rFonts w:ascii="Times New Roman" w:hAnsi="Times New Roman"/>
          <w:color w:val="auto"/>
          <w:spacing w:val="2"/>
          <w:sz w:val="24"/>
          <w:szCs w:val="24"/>
        </w:rPr>
        <w:t xml:space="preserve"> начального общего образования строится вокруг </w:t>
      </w:r>
      <w:r w:rsidRPr="0000120B">
        <w:rPr>
          <w:rFonts w:ascii="Times New Roman" w:hAnsi="Times New Roman"/>
          <w:color w:val="auto"/>
          <w:sz w:val="24"/>
          <w:szCs w:val="24"/>
        </w:rPr>
        <w:t>оценки:</w:t>
      </w:r>
    </w:p>
    <w:p w:rsidR="00653A76" w:rsidRPr="0000120B" w:rsidRDefault="00653A76" w:rsidP="00B67C3F">
      <w:pPr>
        <w:pStyle w:val="21"/>
        <w:spacing w:line="240" w:lineRule="auto"/>
        <w:rPr>
          <w:sz w:val="24"/>
        </w:rPr>
      </w:pPr>
      <w:r w:rsidRPr="0000120B">
        <w:rPr>
          <w:sz w:val="24"/>
        </w:rPr>
        <w:t>сформированности внутренней позиции обучающегося, которая находит отражение в эмоционально</w:t>
      </w:r>
      <w:r w:rsidRPr="0000120B">
        <w:rPr>
          <w:sz w:val="24"/>
        </w:rPr>
        <w:noBreakHyphen/>
        <w:t>положительном отношении обучающегося к образовательно</w:t>
      </w:r>
      <w:r w:rsidR="00AA36C0" w:rsidRPr="0000120B">
        <w:rPr>
          <w:sz w:val="24"/>
        </w:rPr>
        <w:t>ой организации</w:t>
      </w:r>
      <w:r w:rsidRPr="0000120B">
        <w:rPr>
          <w:sz w:val="24"/>
        </w:rPr>
        <w:t xml:space="preserve">, ориентации на содержательные моменты </w:t>
      </w:r>
      <w:r w:rsidR="007E3D6D" w:rsidRPr="0000120B">
        <w:rPr>
          <w:sz w:val="24"/>
        </w:rPr>
        <w:t>образовательной деятельности </w:t>
      </w:r>
      <w:r w:rsidRPr="0000120B">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00120B" w:rsidRDefault="00653A76" w:rsidP="00B67C3F">
      <w:pPr>
        <w:pStyle w:val="21"/>
        <w:spacing w:line="240" w:lineRule="auto"/>
        <w:rPr>
          <w:sz w:val="24"/>
        </w:rPr>
      </w:pPr>
      <w:r w:rsidRPr="0000120B">
        <w:rPr>
          <w:spacing w:val="4"/>
          <w:sz w:val="24"/>
        </w:rPr>
        <w:t xml:space="preserve">сформированности основ гражданской идентичности, </w:t>
      </w:r>
      <w:r w:rsidRPr="0000120B">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00120B" w:rsidRDefault="00653A76" w:rsidP="00B67C3F">
      <w:pPr>
        <w:pStyle w:val="21"/>
        <w:spacing w:line="240" w:lineRule="auto"/>
        <w:rPr>
          <w:sz w:val="24"/>
        </w:rPr>
      </w:pPr>
      <w:r w:rsidRPr="0000120B">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00120B" w:rsidRDefault="00653A76" w:rsidP="00B67C3F">
      <w:pPr>
        <w:pStyle w:val="21"/>
        <w:spacing w:line="240" w:lineRule="auto"/>
        <w:rPr>
          <w:sz w:val="24"/>
        </w:rPr>
      </w:pPr>
      <w:r w:rsidRPr="0000120B">
        <w:rPr>
          <w:spacing w:val="-4"/>
          <w:sz w:val="24"/>
        </w:rPr>
        <w:t>сформированности мотивации учебной деятельности, вклю</w:t>
      </w:r>
      <w:r w:rsidR="00C6263C" w:rsidRPr="0000120B">
        <w:rPr>
          <w:sz w:val="24"/>
        </w:rPr>
        <w:t>ч</w:t>
      </w:r>
      <w:r w:rsidRPr="0000120B">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00120B" w:rsidRDefault="00653A76" w:rsidP="00B67C3F">
      <w:pPr>
        <w:pStyle w:val="21"/>
        <w:spacing w:line="240" w:lineRule="auto"/>
        <w:rPr>
          <w:sz w:val="24"/>
        </w:rPr>
      </w:pPr>
      <w:r w:rsidRPr="0000120B">
        <w:rPr>
          <w:sz w:val="24"/>
        </w:rPr>
        <w:lastRenderedPageBreak/>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В планируемых результатах, описывающих эту группу, отсутствует блок </w:t>
      </w:r>
      <w:r w:rsidRPr="0000120B">
        <w:rPr>
          <w:rFonts w:ascii="Times New Roman" w:hAnsi="Times New Roman"/>
          <w:b/>
          <w:color w:val="auto"/>
          <w:sz w:val="24"/>
          <w:szCs w:val="24"/>
        </w:rPr>
        <w:t>«Выпускник научится».</w:t>
      </w:r>
      <w:r w:rsidRPr="0000120B">
        <w:rPr>
          <w:rFonts w:ascii="Times New Roman" w:hAnsi="Times New Roman"/>
          <w:color w:val="auto"/>
          <w:sz w:val="24"/>
          <w:szCs w:val="24"/>
        </w:rPr>
        <w:t xml:space="preserve"> Это означает, что </w:t>
      </w:r>
      <w:r w:rsidRPr="0000120B">
        <w:rPr>
          <w:rFonts w:ascii="Times New Roman" w:hAnsi="Times New Roman"/>
          <w:b/>
          <w:bCs/>
          <w:iCs/>
          <w:color w:val="auto"/>
          <w:sz w:val="24"/>
          <w:szCs w:val="24"/>
        </w:rPr>
        <w:t>личн</w:t>
      </w:r>
      <w:r w:rsidR="00B364BF" w:rsidRPr="0000120B">
        <w:rPr>
          <w:rFonts w:ascii="Times New Roman" w:hAnsi="Times New Roman"/>
          <w:b/>
          <w:bCs/>
          <w:iCs/>
          <w:color w:val="auto"/>
          <w:sz w:val="24"/>
          <w:szCs w:val="24"/>
        </w:rPr>
        <w:t xml:space="preserve">остные результаты выпускников </w:t>
      </w:r>
      <w:r w:rsidR="00A14332" w:rsidRPr="0000120B">
        <w:rPr>
          <w:rFonts w:ascii="Times New Roman" w:hAnsi="Times New Roman"/>
          <w:b/>
          <w:bCs/>
          <w:iCs/>
          <w:color w:val="auto"/>
          <w:sz w:val="24"/>
          <w:szCs w:val="24"/>
        </w:rPr>
        <w:t>п</w:t>
      </w:r>
      <w:r w:rsidR="002C5232" w:rsidRPr="0000120B">
        <w:rPr>
          <w:rFonts w:ascii="Times New Roman" w:hAnsi="Times New Roman"/>
          <w:b/>
          <w:bCs/>
          <w:iCs/>
          <w:color w:val="auto"/>
          <w:sz w:val="24"/>
          <w:szCs w:val="24"/>
        </w:rPr>
        <w:t>р</w:t>
      </w:r>
      <w:r w:rsidR="00A14332" w:rsidRPr="0000120B">
        <w:rPr>
          <w:rFonts w:ascii="Times New Roman" w:hAnsi="Times New Roman"/>
          <w:b/>
          <w:bCs/>
          <w:iCs/>
          <w:color w:val="auto"/>
          <w:sz w:val="24"/>
          <w:szCs w:val="24"/>
        </w:rPr>
        <w:t>и получении</w:t>
      </w:r>
      <w:r w:rsidRPr="0000120B">
        <w:rPr>
          <w:rFonts w:ascii="Times New Roman" w:hAnsi="Times New Roman"/>
          <w:b/>
          <w:bCs/>
          <w:iCs/>
          <w:color w:val="auto"/>
          <w:sz w:val="24"/>
          <w:szCs w:val="24"/>
        </w:rPr>
        <w:t xml:space="preserve"> начального общего образования </w:t>
      </w:r>
      <w:r w:rsidRPr="0000120B">
        <w:rPr>
          <w:rFonts w:ascii="Times New Roman" w:hAnsi="Times New Roman"/>
          <w:color w:val="auto"/>
          <w:sz w:val="24"/>
          <w:szCs w:val="24"/>
        </w:rPr>
        <w:t xml:space="preserve">в полном соответствии с требованиями </w:t>
      </w:r>
      <w:r w:rsidR="00C11324" w:rsidRPr="0000120B">
        <w:rPr>
          <w:rFonts w:ascii="Times New Roman" w:hAnsi="Times New Roman"/>
          <w:color w:val="auto"/>
          <w:sz w:val="24"/>
          <w:szCs w:val="24"/>
        </w:rPr>
        <w:t>ФГОС НОО</w:t>
      </w:r>
      <w:r w:rsidR="00AC33D1" w:rsidRPr="0000120B">
        <w:rPr>
          <w:rFonts w:ascii="Times New Roman" w:hAnsi="Times New Roman"/>
          <w:color w:val="auto"/>
          <w:sz w:val="24"/>
          <w:szCs w:val="24"/>
        </w:rPr>
        <w:t xml:space="preserve"> </w:t>
      </w:r>
      <w:r w:rsidRPr="0000120B">
        <w:rPr>
          <w:rFonts w:ascii="Times New Roman" w:hAnsi="Times New Roman"/>
          <w:b/>
          <w:bCs/>
          <w:iCs/>
          <w:color w:val="auto"/>
          <w:sz w:val="24"/>
          <w:szCs w:val="24"/>
        </w:rPr>
        <w:t>не подлежат итоговой оценке</w:t>
      </w:r>
      <w:r w:rsidRPr="0000120B">
        <w:rPr>
          <w:rFonts w:ascii="Times New Roman" w:hAnsi="Times New Roman"/>
          <w:color w:val="auto"/>
          <w:sz w:val="24"/>
          <w:szCs w:val="24"/>
        </w:rPr>
        <w:t>.</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Формирование и достижение указанных выше личностных </w:t>
      </w:r>
      <w:r w:rsidRPr="0000120B">
        <w:rPr>
          <w:rFonts w:ascii="Times New Roman" w:hAnsi="Times New Roman"/>
          <w:color w:val="auto"/>
          <w:spacing w:val="2"/>
          <w:sz w:val="24"/>
          <w:szCs w:val="24"/>
        </w:rPr>
        <w:t>результатов — задача и ответственность системы образования и</w:t>
      </w:r>
      <w:r w:rsidR="00AA36C0" w:rsidRPr="0000120B">
        <w:rPr>
          <w:rFonts w:ascii="Times New Roman" w:hAnsi="Times New Roman"/>
          <w:color w:val="auto"/>
          <w:spacing w:val="2"/>
          <w:sz w:val="24"/>
          <w:szCs w:val="24"/>
        </w:rPr>
        <w:t xml:space="preserve"> </w:t>
      </w:r>
      <w:r w:rsidR="008B4D4C" w:rsidRPr="0000120B">
        <w:rPr>
          <w:rFonts w:ascii="Times New Roman" w:hAnsi="Times New Roman"/>
          <w:color w:val="auto"/>
          <w:spacing w:val="2"/>
          <w:sz w:val="24"/>
          <w:szCs w:val="24"/>
        </w:rPr>
        <w:t>МБОУ Колодезянской ООШ</w:t>
      </w:r>
      <w:r w:rsidRPr="0000120B">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00120B">
        <w:rPr>
          <w:rFonts w:ascii="Times New Roman" w:hAnsi="Times New Roman"/>
          <w:color w:val="auto"/>
          <w:sz w:val="24"/>
          <w:szCs w:val="24"/>
        </w:rPr>
        <w:t>ходе внешних неперсонифицированных мониторинговых ис</w:t>
      </w:r>
      <w:r w:rsidRPr="0000120B">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00120B">
        <w:rPr>
          <w:rFonts w:ascii="Times New Roman" w:hAnsi="Times New Roman"/>
          <w:color w:val="auto"/>
          <w:sz w:val="24"/>
          <w:szCs w:val="24"/>
        </w:rPr>
        <w:t>реализации региональных программ развития, программ под</w:t>
      </w:r>
      <w:r w:rsidRPr="0000120B">
        <w:rPr>
          <w:rFonts w:ascii="Times New Roman" w:hAnsi="Times New Roman"/>
          <w:color w:val="auto"/>
          <w:spacing w:val="2"/>
          <w:sz w:val="24"/>
          <w:szCs w:val="24"/>
        </w:rPr>
        <w:t xml:space="preserve">держки </w:t>
      </w:r>
      <w:r w:rsidR="007E3D6D" w:rsidRPr="0000120B">
        <w:rPr>
          <w:rFonts w:ascii="Times New Roman" w:hAnsi="Times New Roman"/>
          <w:color w:val="auto"/>
          <w:spacing w:val="2"/>
          <w:sz w:val="24"/>
          <w:szCs w:val="24"/>
        </w:rPr>
        <w:t>образовательной деятельности</w:t>
      </w:r>
      <w:r w:rsidRPr="0000120B">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00120B">
        <w:rPr>
          <w:rFonts w:ascii="Times New Roman" w:hAnsi="Times New Roman"/>
          <w:color w:val="auto"/>
          <w:sz w:val="24"/>
          <w:szCs w:val="24"/>
        </w:rPr>
        <w:t xml:space="preserve">работающие в </w:t>
      </w:r>
      <w:r w:rsidR="005D66BB" w:rsidRPr="0000120B">
        <w:rPr>
          <w:rFonts w:ascii="Times New Roman" w:hAnsi="Times New Roman"/>
          <w:color w:val="auto"/>
          <w:sz w:val="24"/>
          <w:szCs w:val="24"/>
        </w:rPr>
        <w:t xml:space="preserve">данной </w:t>
      </w:r>
      <w:r w:rsidR="008B4D4C" w:rsidRPr="0000120B">
        <w:rPr>
          <w:rFonts w:ascii="Times New Roman" w:hAnsi="Times New Roman"/>
          <w:color w:val="auto"/>
          <w:sz w:val="24"/>
          <w:szCs w:val="24"/>
        </w:rPr>
        <w:t>МБОУ Колодезянской ООШ</w:t>
      </w:r>
      <w:r w:rsidRPr="0000120B">
        <w:rPr>
          <w:rFonts w:ascii="Times New Roman" w:hAnsi="Times New Roman"/>
          <w:color w:val="auto"/>
          <w:sz w:val="24"/>
          <w:szCs w:val="24"/>
        </w:rPr>
        <w:t xml:space="preserve"> и обла</w:t>
      </w:r>
      <w:r w:rsidRPr="0000120B">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00120B">
        <w:rPr>
          <w:rFonts w:ascii="Times New Roman" w:hAnsi="Times New Roman"/>
          <w:color w:val="auto"/>
          <w:sz w:val="24"/>
          <w:szCs w:val="24"/>
        </w:rPr>
        <w:t>личностного развития обучающегося, а эффективность вос</w:t>
      </w:r>
      <w:r w:rsidRPr="0000120B">
        <w:rPr>
          <w:rFonts w:ascii="Times New Roman" w:hAnsi="Times New Roman"/>
          <w:color w:val="auto"/>
          <w:spacing w:val="2"/>
          <w:sz w:val="24"/>
          <w:szCs w:val="24"/>
        </w:rPr>
        <w:t xml:space="preserve">питательно­образовательной деятельности </w:t>
      </w:r>
      <w:r w:rsidR="008B4D4C" w:rsidRPr="0000120B">
        <w:rPr>
          <w:rFonts w:ascii="Times New Roman" w:hAnsi="Times New Roman"/>
          <w:color w:val="auto"/>
          <w:spacing w:val="2"/>
          <w:sz w:val="24"/>
          <w:szCs w:val="24"/>
        </w:rPr>
        <w:t>МБОУ Колодезянской ООШ</w:t>
      </w:r>
      <w:r w:rsidR="005C5F90" w:rsidRPr="0000120B">
        <w:rPr>
          <w:rFonts w:ascii="Times New Roman" w:hAnsi="Times New Roman"/>
          <w:color w:val="auto"/>
          <w:spacing w:val="2"/>
          <w:sz w:val="24"/>
          <w:szCs w:val="24"/>
        </w:rPr>
        <w:t xml:space="preserve">, </w:t>
      </w:r>
      <w:r w:rsidRPr="0000120B">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00120B">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00120B">
        <w:rPr>
          <w:rFonts w:ascii="Times New Roman" w:hAnsi="Times New Roman"/>
          <w:b/>
          <w:bCs/>
          <w:color w:val="auto"/>
          <w:sz w:val="24"/>
          <w:szCs w:val="24"/>
        </w:rPr>
        <w:t xml:space="preserve">в форме, </w:t>
      </w:r>
      <w:r w:rsidRPr="0000120B">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00120B">
        <w:rPr>
          <w:rFonts w:ascii="Times New Roman" w:hAnsi="Times New Roman"/>
          <w:color w:val="auto"/>
          <w:spacing w:val="2"/>
          <w:sz w:val="24"/>
          <w:szCs w:val="24"/>
        </w:rPr>
        <w:t xml:space="preserve">. Такая оценка направлена на решение задачи оптимизации </w:t>
      </w:r>
      <w:r w:rsidRPr="0000120B">
        <w:rPr>
          <w:rFonts w:ascii="Times New Roman" w:hAnsi="Times New Roman"/>
          <w:color w:val="auto"/>
          <w:sz w:val="24"/>
          <w:szCs w:val="24"/>
        </w:rPr>
        <w:t>личностного развития обучающихся и включает три основных компонента:</w:t>
      </w:r>
    </w:p>
    <w:p w:rsidR="00653A76" w:rsidRPr="0000120B" w:rsidRDefault="00653A76" w:rsidP="00B67C3F">
      <w:pPr>
        <w:pStyle w:val="21"/>
        <w:spacing w:line="240" w:lineRule="auto"/>
        <w:rPr>
          <w:sz w:val="24"/>
        </w:rPr>
      </w:pPr>
      <w:r w:rsidRPr="0000120B">
        <w:rPr>
          <w:sz w:val="24"/>
        </w:rPr>
        <w:t>характеристику достижений и положительных качеств обучающегося;</w:t>
      </w:r>
    </w:p>
    <w:p w:rsidR="00653A76" w:rsidRPr="0000120B" w:rsidRDefault="00653A76" w:rsidP="00B67C3F">
      <w:pPr>
        <w:pStyle w:val="21"/>
        <w:spacing w:line="240" w:lineRule="auto"/>
        <w:rPr>
          <w:sz w:val="24"/>
        </w:rPr>
      </w:pPr>
      <w:r w:rsidRPr="0000120B">
        <w:rPr>
          <w:spacing w:val="2"/>
          <w:sz w:val="24"/>
        </w:rPr>
        <w:t>определение приоритетных задач и направлений лич</w:t>
      </w:r>
      <w:r w:rsidRPr="0000120B">
        <w:rPr>
          <w:sz w:val="24"/>
        </w:rPr>
        <w:t>ностного развития с учётом как достижений, так и психологических проблем развития ребёнка;</w:t>
      </w:r>
    </w:p>
    <w:p w:rsidR="00653A76" w:rsidRPr="0000120B" w:rsidRDefault="00653A76" w:rsidP="00B67C3F">
      <w:pPr>
        <w:pStyle w:val="21"/>
        <w:spacing w:line="240" w:lineRule="auto"/>
        <w:rPr>
          <w:sz w:val="24"/>
        </w:rPr>
      </w:pPr>
      <w:r w:rsidRPr="0000120B">
        <w:rPr>
          <w:spacing w:val="-4"/>
          <w:sz w:val="24"/>
        </w:rPr>
        <w:t>систему психолого­педагогических рекомендаций, призван</w:t>
      </w:r>
      <w:r w:rsidRPr="0000120B">
        <w:rPr>
          <w:sz w:val="24"/>
        </w:rPr>
        <w:t>ных обеспечить успешную реализацию задач начального общего образования.</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color w:val="auto"/>
          <w:spacing w:val="-2"/>
          <w:sz w:val="24"/>
          <w:szCs w:val="24"/>
        </w:rPr>
        <w:t xml:space="preserve">Другой формой оценки личностных результатов может быть </w:t>
      </w:r>
      <w:r w:rsidRPr="0000120B">
        <w:rPr>
          <w:rFonts w:ascii="Times New Roman" w:hAnsi="Times New Roman"/>
          <w:color w:val="auto"/>
          <w:sz w:val="24"/>
          <w:szCs w:val="24"/>
        </w:rPr>
        <w:t>оценка индивидуального прогресса личностного развития об</w:t>
      </w:r>
      <w:r w:rsidRPr="0000120B">
        <w:rPr>
          <w:rFonts w:ascii="Times New Roman" w:hAnsi="Times New Roman"/>
          <w:color w:val="auto"/>
          <w:spacing w:val="-2"/>
          <w:sz w:val="24"/>
          <w:szCs w:val="24"/>
        </w:rPr>
        <w:t xml:space="preserve">учающихся, которым необходима специальная поддержка. Эта </w:t>
      </w:r>
      <w:r w:rsidRPr="0000120B">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00120B">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00120B">
        <w:rPr>
          <w:rFonts w:ascii="Times New Roman" w:hAnsi="Times New Roman"/>
          <w:color w:val="auto"/>
          <w:sz w:val="24"/>
          <w:szCs w:val="24"/>
        </w:rPr>
        <w:t>или педагогов (или администрации</w:t>
      </w:r>
      <w:r w:rsidR="005D66BB" w:rsidRPr="0000120B">
        <w:rPr>
          <w:rFonts w:ascii="Times New Roman" w:hAnsi="Times New Roman"/>
          <w:color w:val="auto"/>
          <w:sz w:val="24"/>
          <w:szCs w:val="24"/>
        </w:rPr>
        <w:t xml:space="preserve"> </w:t>
      </w:r>
      <w:r w:rsidR="008B4D4C" w:rsidRPr="0000120B">
        <w:rPr>
          <w:rFonts w:ascii="Times New Roman" w:hAnsi="Times New Roman"/>
          <w:color w:val="auto"/>
          <w:sz w:val="24"/>
          <w:szCs w:val="24"/>
        </w:rPr>
        <w:t>МБОУ Колодезянской ООШ</w:t>
      </w:r>
      <w:r w:rsidRPr="0000120B">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Оценка метапредметных результатов</w:t>
      </w:r>
      <w:r w:rsidRPr="0000120B">
        <w:rPr>
          <w:rFonts w:ascii="Times New Roman" w:hAnsi="Times New Roman"/>
          <w:color w:val="auto"/>
          <w:sz w:val="24"/>
          <w:szCs w:val="24"/>
        </w:rPr>
        <w:t xml:space="preserve"> представляет собой </w:t>
      </w:r>
      <w:r w:rsidRPr="0000120B">
        <w:rPr>
          <w:rFonts w:ascii="Times New Roman" w:hAnsi="Times New Roman"/>
          <w:color w:val="auto"/>
          <w:spacing w:val="-2"/>
          <w:sz w:val="24"/>
          <w:szCs w:val="24"/>
        </w:rPr>
        <w:t>оценку достижения планируемых результатов освоения основ</w:t>
      </w:r>
      <w:r w:rsidRPr="0000120B">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00120B">
        <w:rPr>
          <w:rFonts w:ascii="Times New Roman" w:hAnsi="Times New Roman"/>
          <w:color w:val="auto"/>
          <w:sz w:val="24"/>
          <w:szCs w:val="24"/>
        </w:rPr>
        <w:t>уровне</w:t>
      </w:r>
      <w:r w:rsidRPr="0000120B">
        <w:rPr>
          <w:rFonts w:ascii="Times New Roman" w:hAnsi="Times New Roman"/>
          <w:color w:val="auto"/>
          <w:spacing w:val="2"/>
          <w:sz w:val="24"/>
          <w:szCs w:val="24"/>
        </w:rPr>
        <w:t xml:space="preserve"> начального общего образования, а также планируемых </w:t>
      </w:r>
      <w:r w:rsidRPr="0000120B">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Достижение метапредметных результатов обеспечивается </w:t>
      </w:r>
      <w:r w:rsidRPr="0000120B">
        <w:rPr>
          <w:rFonts w:ascii="Times New Roman" w:hAnsi="Times New Roman"/>
          <w:color w:val="auto"/>
          <w:sz w:val="24"/>
          <w:szCs w:val="24"/>
        </w:rPr>
        <w:t xml:space="preserve">за счёт основных компонентов </w:t>
      </w:r>
      <w:r w:rsidR="007E3D6D" w:rsidRPr="0000120B">
        <w:rPr>
          <w:rFonts w:ascii="Times New Roman" w:hAnsi="Times New Roman"/>
          <w:color w:val="auto"/>
          <w:sz w:val="24"/>
          <w:szCs w:val="24"/>
        </w:rPr>
        <w:t xml:space="preserve">образовательной деятельности </w:t>
      </w:r>
      <w:r w:rsidRPr="0000120B">
        <w:rPr>
          <w:rFonts w:ascii="Times New Roman" w:hAnsi="Times New Roman"/>
          <w:color w:val="auto"/>
          <w:sz w:val="24"/>
          <w:szCs w:val="24"/>
        </w:rPr>
        <w:t>— учебных предметов.</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Cs/>
          <w:iCs/>
          <w:color w:val="auto"/>
          <w:sz w:val="24"/>
          <w:szCs w:val="24"/>
        </w:rPr>
        <w:t>Основным объектом оценки метапредметных резуль</w:t>
      </w:r>
      <w:r w:rsidRPr="0000120B">
        <w:rPr>
          <w:rFonts w:ascii="Times New Roman" w:hAnsi="Times New Roman"/>
          <w:bCs/>
          <w:iCs/>
          <w:color w:val="auto"/>
          <w:spacing w:val="2"/>
          <w:sz w:val="24"/>
          <w:szCs w:val="24"/>
        </w:rPr>
        <w:t>татов</w:t>
      </w:r>
      <w:r w:rsidRPr="0000120B">
        <w:rPr>
          <w:rFonts w:ascii="Times New Roman" w:hAnsi="Times New Roman"/>
          <w:color w:val="auto"/>
          <w:spacing w:val="2"/>
          <w:sz w:val="24"/>
          <w:szCs w:val="24"/>
        </w:rPr>
        <w:t xml:space="preserve"> служит сформированность у обучающегося регуля</w:t>
      </w:r>
      <w:r w:rsidRPr="0000120B">
        <w:rPr>
          <w:rFonts w:ascii="Times New Roman" w:hAnsi="Times New Roman"/>
          <w:color w:val="auto"/>
          <w:sz w:val="24"/>
          <w:szCs w:val="24"/>
        </w:rPr>
        <w:t xml:space="preserve">тивных, коммуникативных и познавательных универсальных </w:t>
      </w:r>
      <w:r w:rsidRPr="0000120B">
        <w:rPr>
          <w:rFonts w:ascii="Times New Roman" w:hAnsi="Times New Roman"/>
          <w:color w:val="auto"/>
          <w:spacing w:val="2"/>
          <w:sz w:val="24"/>
          <w:szCs w:val="24"/>
        </w:rPr>
        <w:lastRenderedPageBreak/>
        <w:t>действий, т.</w:t>
      </w:r>
      <w:r w:rsidRPr="0000120B">
        <w:rPr>
          <w:rFonts w:ascii="Times New Roman" w:hAnsi="Times New Roman"/>
          <w:color w:val="auto"/>
          <w:spacing w:val="2"/>
          <w:sz w:val="24"/>
          <w:szCs w:val="24"/>
        </w:rPr>
        <w:t> </w:t>
      </w:r>
      <w:r w:rsidRPr="0000120B">
        <w:rPr>
          <w:rFonts w:ascii="Times New Roman" w:hAnsi="Times New Roman"/>
          <w:color w:val="auto"/>
          <w:spacing w:val="2"/>
          <w:sz w:val="24"/>
          <w:szCs w:val="24"/>
        </w:rPr>
        <w:t xml:space="preserve">е. таких умственных действий обучающихся, </w:t>
      </w:r>
      <w:r w:rsidRPr="0000120B">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00120B" w:rsidRDefault="00653A76" w:rsidP="00B67C3F">
      <w:pPr>
        <w:pStyle w:val="21"/>
        <w:spacing w:line="240" w:lineRule="auto"/>
        <w:rPr>
          <w:sz w:val="24"/>
        </w:rPr>
      </w:pPr>
      <w:r w:rsidRPr="0000120B">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53A76" w:rsidRPr="0000120B" w:rsidRDefault="00653A76" w:rsidP="00B67C3F">
      <w:pPr>
        <w:pStyle w:val="21"/>
        <w:spacing w:line="240" w:lineRule="auto"/>
        <w:rPr>
          <w:sz w:val="24"/>
        </w:rPr>
      </w:pPr>
      <w:r w:rsidRPr="0000120B">
        <w:rPr>
          <w:spacing w:val="2"/>
          <w:sz w:val="24"/>
        </w:rPr>
        <w:t xml:space="preserve">умение осуществлять информационный поиск, сбор и </w:t>
      </w:r>
      <w:r w:rsidRPr="0000120B">
        <w:rPr>
          <w:sz w:val="24"/>
        </w:rPr>
        <w:t>выделение существенной информации из различных информационных источников;</w:t>
      </w:r>
    </w:p>
    <w:p w:rsidR="00653A76" w:rsidRPr="0000120B" w:rsidRDefault="00653A76" w:rsidP="00B67C3F">
      <w:pPr>
        <w:pStyle w:val="21"/>
        <w:spacing w:line="240" w:lineRule="auto"/>
        <w:rPr>
          <w:sz w:val="24"/>
        </w:rPr>
      </w:pPr>
      <w:r w:rsidRPr="0000120B">
        <w:rPr>
          <w:sz w:val="24"/>
        </w:rPr>
        <w:t>умение использовать знаково­символические средства для</w:t>
      </w:r>
      <w:r w:rsidRPr="0000120B">
        <w:rPr>
          <w:spacing w:val="2"/>
          <w:sz w:val="24"/>
        </w:rPr>
        <w:t>создания моделей изучаемых объектов и процессов, схем</w:t>
      </w:r>
      <w:r w:rsidRPr="0000120B">
        <w:rPr>
          <w:sz w:val="24"/>
        </w:rPr>
        <w:t>решения учебно­познавательных и практических задач;</w:t>
      </w:r>
    </w:p>
    <w:p w:rsidR="00653A76" w:rsidRPr="0000120B" w:rsidRDefault="00653A76" w:rsidP="00B67C3F">
      <w:pPr>
        <w:pStyle w:val="21"/>
        <w:spacing w:line="240" w:lineRule="auto"/>
        <w:rPr>
          <w:sz w:val="24"/>
        </w:rPr>
      </w:pPr>
      <w:r w:rsidRPr="0000120B">
        <w:rPr>
          <w:sz w:val="24"/>
        </w:rPr>
        <w:t xml:space="preserve">способность к осуществлению логических операций сравнения, анализа, обобщения, классификации по родовидовым </w:t>
      </w:r>
      <w:r w:rsidRPr="0000120B">
        <w:rPr>
          <w:spacing w:val="2"/>
          <w:sz w:val="24"/>
        </w:rPr>
        <w:t>признакам, к установлению аналогий, отнесения к извест</w:t>
      </w:r>
      <w:r w:rsidRPr="0000120B">
        <w:rPr>
          <w:sz w:val="24"/>
        </w:rPr>
        <w:t>ным понятиям;</w:t>
      </w:r>
    </w:p>
    <w:p w:rsidR="00653A76" w:rsidRPr="0000120B" w:rsidRDefault="00653A76" w:rsidP="00B67C3F">
      <w:pPr>
        <w:pStyle w:val="21"/>
        <w:spacing w:line="240" w:lineRule="auto"/>
        <w:rPr>
          <w:sz w:val="24"/>
        </w:rPr>
      </w:pPr>
      <w:r w:rsidRPr="0000120B">
        <w:rPr>
          <w:spacing w:val="2"/>
          <w:sz w:val="24"/>
        </w:rPr>
        <w:t>умение сотрудничать с педагогом и сверстниками при</w:t>
      </w:r>
      <w:r w:rsidRPr="0000120B">
        <w:rPr>
          <w:sz w:val="24"/>
        </w:rPr>
        <w:t>решении учебных проблем, принимать на себя ответственность за результаты своих действий.</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iCs/>
          <w:color w:val="auto"/>
          <w:sz w:val="24"/>
          <w:szCs w:val="24"/>
        </w:rPr>
        <w:t>Основное содержание оценки метапредметных результатов</w:t>
      </w:r>
      <w:r w:rsidRPr="0000120B">
        <w:rPr>
          <w:rFonts w:ascii="Times New Roman" w:hAnsi="Times New Roman"/>
          <w:color w:val="auto"/>
          <w:sz w:val="24"/>
          <w:szCs w:val="24"/>
        </w:rPr>
        <w:t xml:space="preserve"> на </w:t>
      </w:r>
      <w:r w:rsidR="0052624C" w:rsidRPr="0000120B">
        <w:rPr>
          <w:rFonts w:ascii="Times New Roman" w:hAnsi="Times New Roman"/>
          <w:color w:val="auto"/>
          <w:sz w:val="24"/>
          <w:szCs w:val="24"/>
        </w:rPr>
        <w:t>уровне</w:t>
      </w:r>
      <w:r w:rsidRPr="0000120B">
        <w:rPr>
          <w:rFonts w:ascii="Times New Roman" w:hAnsi="Times New Roman"/>
          <w:color w:val="auto"/>
          <w:sz w:val="24"/>
          <w:szCs w:val="24"/>
        </w:rPr>
        <w:t xml:space="preserve"> начального общего образования строится вокруг умения учиться, т.</w:t>
      </w:r>
      <w:r w:rsidRPr="0000120B">
        <w:rPr>
          <w:rFonts w:ascii="Times New Roman" w:hAnsi="Times New Roman"/>
          <w:color w:val="auto"/>
          <w:sz w:val="24"/>
          <w:szCs w:val="24"/>
        </w:rPr>
        <w:t> </w:t>
      </w:r>
      <w:r w:rsidRPr="0000120B">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00120B">
        <w:rPr>
          <w:rFonts w:ascii="Times New Roman" w:hAnsi="Times New Roman"/>
          <w:color w:val="auto"/>
          <w:spacing w:val="2"/>
          <w:sz w:val="24"/>
          <w:szCs w:val="24"/>
        </w:rPr>
        <w:t>обучающихся к самостоятельному усвоению новых знаний</w:t>
      </w:r>
      <w:r w:rsidRPr="0000120B">
        <w:rPr>
          <w:rFonts w:ascii="Times New Roman" w:hAnsi="Times New Roman"/>
          <w:color w:val="auto"/>
          <w:sz w:val="24"/>
          <w:szCs w:val="24"/>
        </w:rPr>
        <w:t>и умений, включая организацию это</w:t>
      </w:r>
      <w:r w:rsidR="007E3D6D" w:rsidRPr="0000120B">
        <w:rPr>
          <w:rFonts w:ascii="Times New Roman" w:hAnsi="Times New Roman"/>
          <w:color w:val="auto"/>
          <w:sz w:val="24"/>
          <w:szCs w:val="24"/>
        </w:rPr>
        <w:t>йдеятельности</w:t>
      </w:r>
      <w:r w:rsidRPr="0000120B">
        <w:rPr>
          <w:rFonts w:ascii="Times New Roman" w:hAnsi="Times New Roman"/>
          <w:color w:val="auto"/>
          <w:sz w:val="24"/>
          <w:szCs w:val="24"/>
        </w:rPr>
        <w:t>.</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Уровень сформированности универсальных учебных дей</w:t>
      </w:r>
      <w:r w:rsidRPr="0000120B">
        <w:rPr>
          <w:rFonts w:ascii="Times New Roman" w:hAnsi="Times New Roman"/>
          <w:color w:val="auto"/>
          <w:spacing w:val="2"/>
          <w:sz w:val="24"/>
          <w:szCs w:val="24"/>
        </w:rPr>
        <w:t>ствий, представляющих содержание и объект оценки мета</w:t>
      </w:r>
      <w:r w:rsidRPr="0000120B">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00120B">
        <w:rPr>
          <w:rFonts w:ascii="Times New Roman" w:hAnsi="Times New Roman"/>
          <w:color w:val="auto"/>
          <w:spacing w:val="2"/>
          <w:sz w:val="24"/>
          <w:szCs w:val="24"/>
        </w:rPr>
        <w:t xml:space="preserve">рованных диагностических задач, направленных на оценку </w:t>
      </w:r>
      <w:r w:rsidRPr="0000120B">
        <w:rPr>
          <w:rFonts w:ascii="Times New Roman" w:hAnsi="Times New Roman"/>
          <w:color w:val="auto"/>
          <w:sz w:val="24"/>
          <w:szCs w:val="24"/>
        </w:rPr>
        <w:t>уровня сформированности конкретного вида универсальных учебных действий.</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Во­вторых, достижение метапредметных результатов мо</w:t>
      </w:r>
      <w:r w:rsidRPr="0000120B">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Этот подход широко использован для итоговой оценки </w:t>
      </w:r>
      <w:r w:rsidRPr="0000120B">
        <w:rPr>
          <w:rFonts w:ascii="Times New Roman" w:hAnsi="Times New Roman"/>
          <w:color w:val="auto"/>
          <w:sz w:val="24"/>
          <w:szCs w:val="24"/>
        </w:rPr>
        <w:t>планируемых результатов по отдельным предметам. В зави</w:t>
      </w:r>
      <w:r w:rsidRPr="0000120B">
        <w:rPr>
          <w:rFonts w:ascii="Times New Roman" w:hAnsi="Times New Roman"/>
          <w:color w:val="auto"/>
          <w:spacing w:val="2"/>
          <w:sz w:val="24"/>
          <w:szCs w:val="24"/>
        </w:rPr>
        <w:t xml:space="preserve">симости от успешности выполнения проверочных заданий </w:t>
      </w:r>
      <w:r w:rsidRPr="0000120B">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Наконец, достижение метапредметных результатов может </w:t>
      </w:r>
      <w:r w:rsidRPr="0000120B">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00120B">
        <w:rPr>
          <w:rFonts w:ascii="Times New Roman" w:hAnsi="Times New Roman"/>
          <w:color w:val="auto"/>
          <w:spacing w:val="2"/>
          <w:sz w:val="24"/>
          <w:szCs w:val="24"/>
        </w:rPr>
        <w:t xml:space="preserve">ной деятельности обучающегося место операции, выступая </w:t>
      </w:r>
      <w:r w:rsidRPr="0000120B">
        <w:rPr>
          <w:rFonts w:ascii="Times New Roman" w:hAnsi="Times New Roman"/>
          <w:color w:val="auto"/>
          <w:sz w:val="24"/>
          <w:szCs w:val="24"/>
        </w:rPr>
        <w:t>средством, а не целью активности ребёнка.</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Таким образом, </w:t>
      </w:r>
      <w:r w:rsidRPr="0000120B">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00120B">
        <w:rPr>
          <w:rFonts w:ascii="Times New Roman" w:hAnsi="Times New Roman"/>
          <w:color w:val="auto"/>
          <w:sz w:val="24"/>
          <w:szCs w:val="24"/>
        </w:rPr>
        <w:t xml:space="preserve">. Например, в итоговых проверочных работах по предметам или в </w:t>
      </w:r>
      <w:r w:rsidRPr="0000120B">
        <w:rPr>
          <w:rFonts w:ascii="Times New Roman" w:hAnsi="Times New Roman"/>
          <w:color w:val="auto"/>
          <w:spacing w:val="2"/>
          <w:sz w:val="24"/>
          <w:szCs w:val="24"/>
        </w:rPr>
        <w:t>комплексных работах на межпредметной основе целесоо</w:t>
      </w:r>
      <w:r w:rsidRPr="0000120B">
        <w:rPr>
          <w:rFonts w:ascii="Times New Roman" w:hAnsi="Times New Roman"/>
          <w:color w:val="auto"/>
          <w:sz w:val="24"/>
          <w:szCs w:val="24"/>
        </w:rPr>
        <w:t>б</w:t>
      </w:r>
      <w:r w:rsidRPr="0000120B">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00120B">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lastRenderedPageBreak/>
        <w:t xml:space="preserve">В ходе текущей, тематической, промежуточной оценки </w:t>
      </w:r>
      <w:r w:rsidRPr="0000120B">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00120B">
        <w:rPr>
          <w:rFonts w:ascii="Times New Roman" w:hAnsi="Times New Roman"/>
          <w:color w:val="auto"/>
          <w:spacing w:val="2"/>
          <w:sz w:val="24"/>
          <w:szCs w:val="24"/>
        </w:rPr>
        <w:t>проверить в ходе стандартизированной итоговой провероч</w:t>
      </w:r>
      <w:r w:rsidRPr="0000120B">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00120B">
        <w:rPr>
          <w:rFonts w:ascii="Times New Roman" w:hAnsi="Times New Roman"/>
          <w:color w:val="auto"/>
          <w:spacing w:val="-2"/>
          <w:sz w:val="24"/>
          <w:szCs w:val="24"/>
        </w:rPr>
        <w:t>умения, как взаимодействие с партнёром: ориентация на парт</w:t>
      </w:r>
      <w:r w:rsidRPr="0000120B">
        <w:rPr>
          <w:rFonts w:ascii="Times New Roman" w:hAnsi="Times New Roman"/>
          <w:color w:val="auto"/>
          <w:spacing w:val="2"/>
          <w:sz w:val="24"/>
          <w:szCs w:val="24"/>
        </w:rPr>
        <w:t xml:space="preserve">нёра, умение слушать и слышать собеседника; стремление </w:t>
      </w:r>
      <w:r w:rsidRPr="0000120B">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00120B">
        <w:rPr>
          <w:rFonts w:ascii="Times New Roman" w:hAnsi="Times New Roman"/>
          <w:color w:val="auto"/>
          <w:sz w:val="24"/>
          <w:szCs w:val="24"/>
        </w:rPr>
        <w:t> </w:t>
      </w:r>
      <w:r w:rsidRPr="0000120B">
        <w:rPr>
          <w:rFonts w:ascii="Times New Roman" w:hAnsi="Times New Roman"/>
          <w:color w:val="auto"/>
          <w:sz w:val="24"/>
          <w:szCs w:val="24"/>
        </w:rPr>
        <w:t>др.</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00120B">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00120B">
        <w:rPr>
          <w:rFonts w:ascii="Times New Roman" w:hAnsi="Times New Roman"/>
          <w:color w:val="auto"/>
          <w:spacing w:val="2"/>
          <w:sz w:val="24"/>
          <w:szCs w:val="24"/>
        </w:rPr>
        <w:t xml:space="preserve">ную деятельность, уровень их учебной самостоятельности, </w:t>
      </w:r>
      <w:r w:rsidRPr="0000120B">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pacing w:val="-4"/>
          <w:sz w:val="24"/>
          <w:szCs w:val="24"/>
        </w:rPr>
        <w:t>Оценка предметных результатов</w:t>
      </w:r>
      <w:r w:rsidRPr="0000120B">
        <w:rPr>
          <w:rFonts w:ascii="Times New Roman" w:hAnsi="Times New Roman"/>
          <w:color w:val="auto"/>
          <w:spacing w:val="-4"/>
          <w:sz w:val="24"/>
          <w:szCs w:val="24"/>
        </w:rPr>
        <w:t xml:space="preserve"> представляет собой оцен</w:t>
      </w:r>
      <w:r w:rsidRPr="0000120B">
        <w:rPr>
          <w:rFonts w:ascii="Times New Roman" w:hAnsi="Times New Roman"/>
          <w:color w:val="auto"/>
          <w:sz w:val="24"/>
          <w:szCs w:val="24"/>
        </w:rPr>
        <w:t>ку достижения обучающимся планируемых результатов по отдельным предметам.</w:t>
      </w:r>
    </w:p>
    <w:p w:rsidR="00653A76" w:rsidRPr="0000120B" w:rsidRDefault="00653A76" w:rsidP="00B67C3F">
      <w:pPr>
        <w:pStyle w:val="a3"/>
        <w:spacing w:line="240" w:lineRule="auto"/>
        <w:ind w:firstLine="454"/>
        <w:rPr>
          <w:rFonts w:ascii="Times New Roman" w:hAnsi="Times New Roman"/>
          <w:color w:val="auto"/>
          <w:spacing w:val="-2"/>
          <w:sz w:val="24"/>
          <w:szCs w:val="24"/>
        </w:rPr>
      </w:pPr>
      <w:r w:rsidRPr="0000120B">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w:t>
      </w:r>
      <w:r w:rsidR="007E3D6D" w:rsidRPr="0000120B">
        <w:rPr>
          <w:rFonts w:ascii="Times New Roman" w:hAnsi="Times New Roman"/>
          <w:color w:val="auto"/>
          <w:spacing w:val="-2"/>
          <w:sz w:val="24"/>
          <w:szCs w:val="24"/>
        </w:rPr>
        <w:t>йдеятельности </w:t>
      </w:r>
      <w:r w:rsidRPr="0000120B">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00120B">
        <w:rPr>
          <w:rFonts w:ascii="Times New Roman" w:hAnsi="Times New Roman"/>
          <w:color w:val="auto"/>
          <w:sz w:val="24"/>
          <w:szCs w:val="24"/>
        </w:rPr>
        <w:t>ФГОС НОО</w:t>
      </w:r>
      <w:r w:rsidRPr="0000120B">
        <w:rPr>
          <w:rFonts w:ascii="Times New Roman" w:hAnsi="Times New Roman"/>
          <w:color w:val="auto"/>
          <w:sz w:val="24"/>
          <w:szCs w:val="24"/>
        </w:rPr>
        <w:t xml:space="preserve">, предметные результаты содержат в себе, во­первых, </w:t>
      </w:r>
      <w:r w:rsidRPr="0000120B">
        <w:rPr>
          <w:rFonts w:ascii="Times New Roman" w:hAnsi="Times New Roman"/>
          <w:iCs/>
          <w:color w:val="auto"/>
          <w:sz w:val="24"/>
          <w:szCs w:val="24"/>
        </w:rPr>
        <w:t>систему основополагающих элементов научного знания</w:t>
      </w:r>
      <w:r w:rsidRPr="0000120B">
        <w:rPr>
          <w:rFonts w:ascii="Times New Roman" w:hAnsi="Times New Roman"/>
          <w:color w:val="auto"/>
          <w:sz w:val="24"/>
          <w:szCs w:val="24"/>
        </w:rPr>
        <w:t xml:space="preserve">, которая выражается через учебный материал различных курсов (далее — </w:t>
      </w:r>
      <w:r w:rsidRPr="0000120B">
        <w:rPr>
          <w:rFonts w:ascii="Times New Roman" w:hAnsi="Times New Roman"/>
          <w:iCs/>
          <w:color w:val="auto"/>
          <w:sz w:val="24"/>
          <w:szCs w:val="24"/>
        </w:rPr>
        <w:t xml:space="preserve">систему предметных </w:t>
      </w:r>
      <w:r w:rsidRPr="0000120B">
        <w:rPr>
          <w:rFonts w:ascii="Times New Roman" w:hAnsi="Times New Roman"/>
          <w:iCs/>
          <w:color w:val="auto"/>
          <w:spacing w:val="2"/>
          <w:sz w:val="24"/>
          <w:szCs w:val="24"/>
        </w:rPr>
        <w:t>знаний</w:t>
      </w:r>
      <w:r w:rsidRPr="0000120B">
        <w:rPr>
          <w:rFonts w:ascii="Times New Roman" w:hAnsi="Times New Roman"/>
          <w:color w:val="auto"/>
          <w:spacing w:val="2"/>
          <w:sz w:val="24"/>
          <w:szCs w:val="24"/>
        </w:rPr>
        <w:t xml:space="preserve">), и, во­вторых, </w:t>
      </w:r>
      <w:r w:rsidRPr="0000120B">
        <w:rPr>
          <w:rFonts w:ascii="Times New Roman" w:hAnsi="Times New Roman"/>
          <w:iCs/>
          <w:color w:val="auto"/>
          <w:spacing w:val="2"/>
          <w:sz w:val="24"/>
          <w:szCs w:val="24"/>
        </w:rPr>
        <w:t>систему формируемых действий с</w:t>
      </w:r>
      <w:r w:rsidRPr="0000120B">
        <w:rPr>
          <w:rFonts w:ascii="Times New Roman" w:hAnsi="Times New Roman"/>
          <w:iCs/>
          <w:color w:val="auto"/>
          <w:sz w:val="24"/>
          <w:szCs w:val="24"/>
        </w:rPr>
        <w:t>учебным материалом</w:t>
      </w:r>
      <w:r w:rsidRPr="0000120B">
        <w:rPr>
          <w:rFonts w:ascii="Times New Roman" w:hAnsi="Times New Roman"/>
          <w:color w:val="auto"/>
          <w:sz w:val="24"/>
          <w:szCs w:val="24"/>
        </w:rPr>
        <w:t xml:space="preserve"> (далее — </w:t>
      </w:r>
      <w:r w:rsidRPr="0000120B">
        <w:rPr>
          <w:rFonts w:ascii="Times New Roman" w:hAnsi="Times New Roman"/>
          <w:iCs/>
          <w:color w:val="auto"/>
          <w:sz w:val="24"/>
          <w:szCs w:val="24"/>
        </w:rPr>
        <w:t>систему предметных действий</w:t>
      </w:r>
      <w:r w:rsidRPr="0000120B">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iCs/>
          <w:color w:val="auto"/>
          <w:sz w:val="24"/>
          <w:szCs w:val="24"/>
        </w:rPr>
        <w:t>Система предметных знаний</w:t>
      </w:r>
      <w:r w:rsidRPr="0000120B">
        <w:rPr>
          <w:rFonts w:ascii="Times New Roman" w:hAnsi="Times New Roman"/>
          <w:color w:val="auto"/>
          <w:sz w:val="24"/>
          <w:szCs w:val="24"/>
        </w:rPr>
        <w:t xml:space="preserve"> — важнейшая составляющая предметных результатов. В ней можно выделить </w:t>
      </w:r>
      <w:r w:rsidRPr="0000120B">
        <w:rPr>
          <w:rFonts w:ascii="Times New Roman" w:hAnsi="Times New Roman"/>
          <w:iCs/>
          <w:color w:val="auto"/>
          <w:sz w:val="24"/>
          <w:szCs w:val="24"/>
        </w:rPr>
        <w:t>опорные знания</w:t>
      </w:r>
      <w:r w:rsidRPr="0000120B">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00120B">
        <w:rPr>
          <w:rFonts w:ascii="Times New Roman" w:hAnsi="Times New Roman"/>
          <w:color w:val="auto"/>
          <w:spacing w:val="2"/>
          <w:sz w:val="24"/>
          <w:szCs w:val="24"/>
        </w:rPr>
        <w:t xml:space="preserve">и знания, дополняющие, расширяющие или углубляющие </w:t>
      </w:r>
      <w:r w:rsidRPr="0000120B">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К опорным знаниям относятся прежде всего основопола</w:t>
      </w:r>
      <w:r w:rsidRPr="0000120B">
        <w:rPr>
          <w:rFonts w:ascii="Times New Roman" w:hAnsi="Times New Roman"/>
          <w:color w:val="auto"/>
          <w:spacing w:val="2"/>
          <w:sz w:val="24"/>
          <w:szCs w:val="24"/>
        </w:rPr>
        <w:t xml:space="preserve">гающие элементы научного знания (как общенаучные, так </w:t>
      </w:r>
      <w:r w:rsidRPr="0000120B">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00120B">
        <w:rPr>
          <w:rFonts w:ascii="Times New Roman" w:hAnsi="Times New Roman"/>
          <w:color w:val="auto"/>
          <w:spacing w:val="2"/>
          <w:sz w:val="24"/>
          <w:szCs w:val="24"/>
        </w:rPr>
        <w:t xml:space="preserve">чевые теории, </w:t>
      </w:r>
      <w:r w:rsidR="00B364BF" w:rsidRPr="0000120B">
        <w:rPr>
          <w:rFonts w:ascii="Times New Roman" w:hAnsi="Times New Roman"/>
          <w:color w:val="auto"/>
          <w:spacing w:val="2"/>
          <w:sz w:val="24"/>
          <w:szCs w:val="24"/>
        </w:rPr>
        <w:t xml:space="preserve">идеи, понятия, факты, методы. </w:t>
      </w:r>
      <w:r w:rsidR="0052624C" w:rsidRPr="0000120B">
        <w:rPr>
          <w:rFonts w:ascii="Times New Roman" w:hAnsi="Times New Roman"/>
          <w:color w:val="auto"/>
          <w:spacing w:val="2"/>
          <w:sz w:val="24"/>
          <w:szCs w:val="24"/>
        </w:rPr>
        <w:t>На уровне</w:t>
      </w:r>
      <w:r w:rsidRPr="0000120B">
        <w:rPr>
          <w:rFonts w:ascii="Times New Roman" w:hAnsi="Times New Roman"/>
          <w:color w:val="auto"/>
          <w:sz w:val="24"/>
          <w:szCs w:val="24"/>
        </w:rPr>
        <w:t xml:space="preserve">начального общего образования к опорной системе знаний </w:t>
      </w:r>
      <w:r w:rsidRPr="0000120B">
        <w:rPr>
          <w:rFonts w:ascii="Times New Roman" w:hAnsi="Times New Roman"/>
          <w:color w:val="auto"/>
          <w:spacing w:val="2"/>
          <w:sz w:val="24"/>
          <w:szCs w:val="24"/>
        </w:rPr>
        <w:t>отнесён понятийный апп</w:t>
      </w:r>
      <w:r w:rsidRPr="0000120B">
        <w:rPr>
          <w:rFonts w:ascii="Times New Roman" w:hAnsi="Times New Roman"/>
          <w:color w:val="auto"/>
          <w:sz w:val="24"/>
          <w:szCs w:val="24"/>
        </w:rPr>
        <w:t xml:space="preserve">арат учебных предметов, освоение </w:t>
      </w:r>
      <w:r w:rsidRPr="0000120B">
        <w:rPr>
          <w:rFonts w:ascii="Times New Roman" w:hAnsi="Times New Roman"/>
          <w:color w:val="auto"/>
          <w:spacing w:val="-2"/>
          <w:sz w:val="24"/>
          <w:szCs w:val="24"/>
        </w:rPr>
        <w:t>которого позволяет учителю и обучающимся эффективно про</w:t>
      </w:r>
      <w:r w:rsidRPr="0000120B">
        <w:rPr>
          <w:rFonts w:ascii="Times New Roman" w:hAnsi="Times New Roman"/>
          <w:color w:val="auto"/>
          <w:sz w:val="24"/>
          <w:szCs w:val="24"/>
        </w:rPr>
        <w:t>двигаться в изучении предмета.</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Опорная система знаний определяется с учётом их зна</w:t>
      </w:r>
      <w:r w:rsidRPr="0000120B">
        <w:rPr>
          <w:rFonts w:ascii="Times New Roman" w:hAnsi="Times New Roman"/>
          <w:color w:val="auto"/>
          <w:sz w:val="24"/>
          <w:szCs w:val="24"/>
        </w:rPr>
        <w:t>чимости для решения основных задач образования на данно</w:t>
      </w:r>
      <w:r w:rsidR="00775DA5" w:rsidRPr="0000120B">
        <w:rPr>
          <w:rFonts w:ascii="Times New Roman" w:hAnsi="Times New Roman"/>
          <w:color w:val="auto"/>
          <w:sz w:val="24"/>
          <w:szCs w:val="24"/>
        </w:rPr>
        <w:t>муровне образования</w:t>
      </w:r>
      <w:r w:rsidRPr="0000120B">
        <w:rPr>
          <w:rFonts w:ascii="Times New Roman" w:hAnsi="Times New Roman"/>
          <w:color w:val="auto"/>
          <w:sz w:val="24"/>
          <w:szCs w:val="24"/>
        </w:rPr>
        <w:t xml:space="preserve">, опорного характера изучаемого материала для </w:t>
      </w:r>
      <w:r w:rsidRPr="0000120B">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00120B">
        <w:rPr>
          <w:rFonts w:ascii="Times New Roman" w:hAnsi="Times New Roman"/>
          <w:color w:val="auto"/>
          <w:sz w:val="24"/>
          <w:szCs w:val="24"/>
        </w:rPr>
        <w:t xml:space="preserve">большинством обучающихся. Иными словами, в эту группу </w:t>
      </w:r>
      <w:r w:rsidRPr="0000120B">
        <w:rPr>
          <w:rFonts w:ascii="Times New Roman" w:hAnsi="Times New Roman"/>
          <w:color w:val="auto"/>
          <w:spacing w:val="2"/>
          <w:sz w:val="24"/>
          <w:szCs w:val="24"/>
        </w:rPr>
        <w:t>включается система таких знаний, умений, учебных дей</w:t>
      </w:r>
      <w:r w:rsidRPr="0000120B">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00120B">
        <w:rPr>
          <w:rFonts w:ascii="Times New Roman" w:hAnsi="Times New Roman"/>
          <w:color w:val="auto"/>
          <w:spacing w:val="2"/>
          <w:sz w:val="24"/>
          <w:szCs w:val="24"/>
        </w:rPr>
        <w:t xml:space="preserve">целенаправленной работы учителя в принципе могут быть </w:t>
      </w:r>
      <w:r w:rsidRPr="0000120B">
        <w:rPr>
          <w:rFonts w:ascii="Times New Roman" w:hAnsi="Times New Roman"/>
          <w:color w:val="auto"/>
          <w:sz w:val="24"/>
          <w:szCs w:val="24"/>
        </w:rPr>
        <w:t>достигнуты подавляющим большинством детей.</w:t>
      </w:r>
    </w:p>
    <w:p w:rsidR="00653A76" w:rsidRPr="0000120B" w:rsidRDefault="00B364BF"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П</w:t>
      </w:r>
      <w:r w:rsidR="00C27132" w:rsidRPr="0000120B">
        <w:rPr>
          <w:rFonts w:ascii="Times New Roman" w:hAnsi="Times New Roman"/>
          <w:color w:val="auto"/>
          <w:sz w:val="24"/>
          <w:szCs w:val="24"/>
        </w:rPr>
        <w:t>ри получении</w:t>
      </w:r>
      <w:r w:rsidR="00653A76" w:rsidRPr="0000120B">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00120B">
        <w:rPr>
          <w:rFonts w:ascii="Times New Roman" w:hAnsi="Times New Roman"/>
          <w:iCs/>
          <w:color w:val="auto"/>
          <w:sz w:val="24"/>
          <w:szCs w:val="24"/>
        </w:rPr>
        <w:t>опорной системы знаний по русскому языку, родному языку и математике</w:t>
      </w:r>
      <w:r w:rsidR="00653A76" w:rsidRPr="0000120B">
        <w:rPr>
          <w:rFonts w:ascii="Times New Roman" w:hAnsi="Times New Roman"/>
          <w:color w:val="auto"/>
          <w:sz w:val="24"/>
          <w:szCs w:val="24"/>
        </w:rPr>
        <w:t>.</w:t>
      </w:r>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00120B">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00120B">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00120B">
        <w:rPr>
          <w:rFonts w:ascii="Times New Roman" w:hAnsi="Times New Roman"/>
          <w:color w:val="auto"/>
          <w:sz w:val="24"/>
          <w:szCs w:val="24"/>
        </w:rPr>
        <w:t>с предметным содержанием.</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iCs/>
          <w:color w:val="auto"/>
          <w:sz w:val="24"/>
          <w:szCs w:val="24"/>
        </w:rPr>
        <w:t>Действия с предметным содержанием (или предметные действия)</w:t>
      </w:r>
      <w:r w:rsidRPr="0000120B">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r w:rsidRPr="0000120B">
        <w:rPr>
          <w:rFonts w:ascii="Times New Roman" w:hAnsi="Times New Roman"/>
          <w:color w:val="auto"/>
          <w:sz w:val="24"/>
          <w:szCs w:val="24"/>
        </w:rPr>
        <w:lastRenderedPageBreak/>
        <w:t xml:space="preserve">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00120B">
        <w:rPr>
          <w:rFonts w:ascii="Times New Roman" w:hAnsi="Times New Roman"/>
          <w:color w:val="auto"/>
          <w:spacing w:val="2"/>
          <w:sz w:val="24"/>
          <w:szCs w:val="24"/>
        </w:rPr>
        <w:t xml:space="preserve">связей (в том числе причинно­следственных) и аналогий; </w:t>
      </w:r>
      <w:r w:rsidRPr="0000120B">
        <w:rPr>
          <w:rFonts w:ascii="Times New Roman" w:hAnsi="Times New Roman"/>
          <w:color w:val="auto"/>
          <w:sz w:val="24"/>
          <w:szCs w:val="24"/>
        </w:rPr>
        <w:t>поиск, преобразование, представление и интерпретация информации, рассуждения и</w:t>
      </w:r>
      <w:r w:rsidRPr="0000120B">
        <w:rPr>
          <w:rFonts w:ascii="Times New Roman" w:hAnsi="Times New Roman"/>
          <w:color w:val="auto"/>
          <w:sz w:val="24"/>
          <w:szCs w:val="24"/>
        </w:rPr>
        <w:t> </w:t>
      </w:r>
      <w:r w:rsidRPr="0000120B">
        <w:rPr>
          <w:rFonts w:ascii="Times New Roman" w:hAnsi="Times New Roman"/>
          <w:color w:val="auto"/>
          <w:sz w:val="24"/>
          <w:szCs w:val="24"/>
        </w:rPr>
        <w:t>т.</w:t>
      </w:r>
      <w:r w:rsidRPr="0000120B">
        <w:rPr>
          <w:rFonts w:ascii="Times New Roman" w:hAnsi="Times New Roman"/>
          <w:color w:val="auto"/>
          <w:sz w:val="24"/>
          <w:szCs w:val="24"/>
        </w:rPr>
        <w:t> </w:t>
      </w:r>
      <w:r w:rsidRPr="0000120B">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00120B">
        <w:rPr>
          <w:rFonts w:ascii="Times New Roman" w:hAnsi="Times New Roman"/>
          <w:color w:val="auto"/>
          <w:spacing w:val="2"/>
          <w:sz w:val="24"/>
          <w:szCs w:val="24"/>
        </w:rPr>
        <w:t>музыкальными и художественными произведениями и</w:t>
      </w:r>
      <w:r w:rsidRPr="0000120B">
        <w:rPr>
          <w:rFonts w:ascii="Times New Roman" w:hAnsi="Times New Roman"/>
          <w:color w:val="auto"/>
          <w:spacing w:val="2"/>
          <w:sz w:val="24"/>
          <w:szCs w:val="24"/>
        </w:rPr>
        <w:t> </w:t>
      </w:r>
      <w:r w:rsidRPr="0000120B">
        <w:rPr>
          <w:rFonts w:ascii="Times New Roman" w:hAnsi="Times New Roman"/>
          <w:color w:val="auto"/>
          <w:spacing w:val="2"/>
          <w:sz w:val="24"/>
          <w:szCs w:val="24"/>
        </w:rPr>
        <w:t>т.</w:t>
      </w:r>
      <w:r w:rsidRPr="0000120B">
        <w:rPr>
          <w:rFonts w:ascii="Times New Roman" w:hAnsi="Times New Roman"/>
          <w:color w:val="auto"/>
          <w:spacing w:val="2"/>
          <w:sz w:val="24"/>
          <w:szCs w:val="24"/>
        </w:rPr>
        <w:t> </w:t>
      </w:r>
      <w:r w:rsidRPr="0000120B">
        <w:rPr>
          <w:rFonts w:ascii="Times New Roman" w:hAnsi="Times New Roman"/>
          <w:color w:val="auto"/>
          <w:spacing w:val="2"/>
          <w:sz w:val="24"/>
          <w:szCs w:val="24"/>
        </w:rPr>
        <w:t xml:space="preserve">п. </w:t>
      </w:r>
      <w:r w:rsidRPr="0000120B">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Совокупность же всех учебных предметов обеспечивает </w:t>
      </w:r>
      <w:r w:rsidRPr="0000120B">
        <w:rPr>
          <w:rFonts w:ascii="Times New Roman" w:hAnsi="Times New Roman"/>
          <w:color w:val="auto"/>
          <w:spacing w:val="-2"/>
          <w:sz w:val="24"/>
          <w:szCs w:val="24"/>
        </w:rPr>
        <w:t>возможность формирования всех универсальных учебных дей</w:t>
      </w:r>
      <w:r w:rsidRPr="0000120B">
        <w:rPr>
          <w:rFonts w:ascii="Times New Roman" w:hAnsi="Times New Roman"/>
          <w:color w:val="auto"/>
          <w:sz w:val="24"/>
          <w:szCs w:val="24"/>
        </w:rPr>
        <w:t>ствий при условии, что образовательн</w:t>
      </w:r>
      <w:r w:rsidR="007E3D6D" w:rsidRPr="0000120B">
        <w:rPr>
          <w:rFonts w:ascii="Times New Roman" w:hAnsi="Times New Roman"/>
          <w:color w:val="auto"/>
          <w:sz w:val="24"/>
          <w:szCs w:val="24"/>
        </w:rPr>
        <w:t xml:space="preserve">аядеятельность </w:t>
      </w:r>
      <w:r w:rsidRPr="0000120B">
        <w:rPr>
          <w:rFonts w:ascii="Times New Roman" w:hAnsi="Times New Roman"/>
          <w:color w:val="auto"/>
          <w:sz w:val="24"/>
          <w:szCs w:val="24"/>
        </w:rPr>
        <w:t>ориентирован</w:t>
      </w:r>
      <w:r w:rsidR="007E3D6D" w:rsidRPr="0000120B">
        <w:rPr>
          <w:rFonts w:ascii="Times New Roman" w:hAnsi="Times New Roman"/>
          <w:color w:val="auto"/>
          <w:sz w:val="24"/>
          <w:szCs w:val="24"/>
        </w:rPr>
        <w:t>а</w:t>
      </w:r>
      <w:r w:rsidRPr="0000120B">
        <w:rPr>
          <w:rFonts w:ascii="Times New Roman" w:hAnsi="Times New Roman"/>
          <w:color w:val="auto"/>
          <w:sz w:val="24"/>
          <w:szCs w:val="24"/>
        </w:rPr>
        <w:t xml:space="preserve"> на достижение планируемых результатов.</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К предметным действиям следует отнести также действия, </w:t>
      </w:r>
      <w:r w:rsidRPr="0000120B">
        <w:rPr>
          <w:rFonts w:ascii="Times New Roman" w:hAnsi="Times New Roman"/>
          <w:color w:val="auto"/>
          <w:spacing w:val="-2"/>
          <w:sz w:val="24"/>
          <w:szCs w:val="24"/>
        </w:rPr>
        <w:t>которые присущи главным образом только конкретному пред</w:t>
      </w:r>
      <w:r w:rsidRPr="0000120B">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00120B">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00120B">
        <w:rPr>
          <w:rFonts w:ascii="Times New Roman" w:hAnsi="Times New Roman"/>
          <w:color w:val="auto"/>
          <w:sz w:val="24"/>
          <w:szCs w:val="24"/>
        </w:rPr>
        <w:t> </w:t>
      </w:r>
      <w:r w:rsidRPr="0000120B">
        <w:rPr>
          <w:rFonts w:ascii="Times New Roman" w:hAnsi="Times New Roman"/>
          <w:color w:val="auto"/>
          <w:sz w:val="24"/>
          <w:szCs w:val="24"/>
        </w:rPr>
        <w:t>др.).</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Формирование одних и тех же действий на материале </w:t>
      </w:r>
      <w:r w:rsidRPr="0000120B">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00120B">
        <w:rPr>
          <w:rFonts w:ascii="Times New Roman" w:hAnsi="Times New Roman"/>
          <w:color w:val="auto"/>
          <w:spacing w:val="2"/>
          <w:sz w:val="24"/>
          <w:szCs w:val="24"/>
        </w:rPr>
        <w:t xml:space="preserve">задач, а затем и </w:t>
      </w:r>
      <w:r w:rsidRPr="0000120B">
        <w:rPr>
          <w:rFonts w:ascii="Times New Roman" w:hAnsi="Times New Roman"/>
          <w:iCs/>
          <w:color w:val="auto"/>
          <w:spacing w:val="2"/>
          <w:sz w:val="24"/>
          <w:szCs w:val="24"/>
        </w:rPr>
        <w:t>осознанному и произвольному их выполнению</w:t>
      </w:r>
      <w:r w:rsidRPr="0000120B">
        <w:rPr>
          <w:rFonts w:ascii="Times New Roman" w:hAnsi="Times New Roman"/>
          <w:color w:val="auto"/>
          <w:spacing w:val="2"/>
          <w:sz w:val="24"/>
          <w:szCs w:val="24"/>
        </w:rPr>
        <w:t>, переносу на новые классы объектов. Это проявля</w:t>
      </w:r>
      <w:r w:rsidRPr="0000120B">
        <w:rPr>
          <w:rFonts w:ascii="Times New Roman" w:hAnsi="Times New Roman"/>
          <w:color w:val="auto"/>
          <w:sz w:val="24"/>
          <w:szCs w:val="24"/>
        </w:rPr>
        <w:t xml:space="preserve">ется в способности обучающихся решать разнообразные по </w:t>
      </w:r>
      <w:r w:rsidRPr="0000120B">
        <w:rPr>
          <w:rFonts w:ascii="Times New Roman" w:hAnsi="Times New Roman"/>
          <w:color w:val="auto"/>
          <w:spacing w:val="2"/>
          <w:sz w:val="24"/>
          <w:szCs w:val="24"/>
        </w:rPr>
        <w:t xml:space="preserve">содержанию и сложности классы учебно­познавательных и </w:t>
      </w:r>
      <w:r w:rsidRPr="0000120B">
        <w:rPr>
          <w:rFonts w:ascii="Times New Roman" w:hAnsi="Times New Roman"/>
          <w:color w:val="auto"/>
          <w:sz w:val="24"/>
          <w:szCs w:val="24"/>
        </w:rPr>
        <w:t>учебно­практических задач.</w:t>
      </w:r>
    </w:p>
    <w:p w:rsidR="00653A76" w:rsidRPr="0000120B" w:rsidRDefault="00653A76" w:rsidP="00B67C3F">
      <w:pPr>
        <w:pStyle w:val="a3"/>
        <w:spacing w:line="240" w:lineRule="auto"/>
        <w:ind w:firstLine="454"/>
        <w:rPr>
          <w:rFonts w:ascii="Times New Roman" w:hAnsi="Times New Roman"/>
          <w:color w:val="auto"/>
          <w:spacing w:val="-2"/>
          <w:sz w:val="24"/>
          <w:szCs w:val="24"/>
        </w:rPr>
      </w:pPr>
      <w:r w:rsidRPr="0000120B">
        <w:rPr>
          <w:rFonts w:ascii="Times New Roman" w:hAnsi="Times New Roman"/>
          <w:color w:val="auto"/>
          <w:spacing w:val="-2"/>
          <w:sz w:val="24"/>
          <w:szCs w:val="24"/>
        </w:rPr>
        <w:t xml:space="preserve">Поэтому </w:t>
      </w:r>
      <w:r w:rsidRPr="0000120B">
        <w:rPr>
          <w:rFonts w:ascii="Times New Roman" w:hAnsi="Times New Roman"/>
          <w:b/>
          <w:bCs/>
          <w:color w:val="auto"/>
          <w:spacing w:val="-2"/>
          <w:sz w:val="24"/>
          <w:szCs w:val="24"/>
        </w:rPr>
        <w:t>объектом оценки предметных результатов</w:t>
      </w:r>
      <w:r w:rsidRPr="0000120B">
        <w:rPr>
          <w:rFonts w:ascii="Times New Roman" w:hAnsi="Times New Roman"/>
          <w:color w:val="auto"/>
          <w:spacing w:val="-2"/>
          <w:sz w:val="24"/>
          <w:szCs w:val="24"/>
        </w:rPr>
        <w:t xml:space="preserve"> служит в полном соответствии с требованиями </w:t>
      </w:r>
      <w:r w:rsidR="00C11324" w:rsidRPr="0000120B">
        <w:rPr>
          <w:rFonts w:ascii="Times New Roman" w:hAnsi="Times New Roman"/>
          <w:color w:val="auto"/>
          <w:spacing w:val="-2"/>
          <w:sz w:val="24"/>
          <w:szCs w:val="24"/>
        </w:rPr>
        <w:t>ФГОС НОО</w:t>
      </w:r>
      <w:r w:rsidRPr="0000120B">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Оценка достижения этих предметных результатов ведётся </w:t>
      </w:r>
      <w:r w:rsidRPr="0000120B">
        <w:rPr>
          <w:rFonts w:ascii="Times New Roman" w:hAnsi="Times New Roman"/>
          <w:color w:val="auto"/>
          <w:spacing w:val="2"/>
          <w:sz w:val="24"/>
          <w:szCs w:val="24"/>
        </w:rPr>
        <w:t xml:space="preserve">как в ходе текущего и промежуточного оценивания, так и </w:t>
      </w:r>
      <w:r w:rsidRPr="0000120B">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00120B" w:rsidRDefault="00362F0D" w:rsidP="00B67C3F">
      <w:pPr>
        <w:pStyle w:val="a3"/>
        <w:spacing w:line="240" w:lineRule="auto"/>
        <w:ind w:firstLine="454"/>
        <w:rPr>
          <w:rFonts w:ascii="Times New Roman" w:hAnsi="Times New Roman"/>
          <w:color w:val="auto"/>
          <w:sz w:val="24"/>
          <w:szCs w:val="24"/>
        </w:rPr>
      </w:pPr>
    </w:p>
    <w:p w:rsidR="00653A76" w:rsidRPr="0000120B" w:rsidRDefault="00653A76" w:rsidP="00BC1B54">
      <w:pPr>
        <w:pStyle w:val="afd"/>
        <w:numPr>
          <w:ilvl w:val="2"/>
          <w:numId w:val="2"/>
        </w:numPr>
        <w:spacing w:line="240" w:lineRule="auto"/>
        <w:ind w:left="0" w:firstLine="0"/>
        <w:rPr>
          <w:sz w:val="24"/>
        </w:rPr>
      </w:pPr>
      <w:bookmarkStart w:id="78" w:name="_Toc288394073"/>
      <w:bookmarkStart w:id="79" w:name="_Toc288410540"/>
      <w:bookmarkStart w:id="80" w:name="_Toc288410669"/>
      <w:bookmarkStart w:id="81" w:name="_Toc288410734"/>
      <w:bookmarkStart w:id="82" w:name="_Toc294246085"/>
      <w:r w:rsidRPr="0000120B">
        <w:rPr>
          <w:sz w:val="24"/>
        </w:rPr>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Показатель динамики образовательных достижений — один</w:t>
      </w:r>
      <w:r w:rsidRPr="0000120B">
        <w:rPr>
          <w:rFonts w:ascii="Times New Roman" w:hAnsi="Times New Roman"/>
          <w:color w:val="auto"/>
          <w:sz w:val="24"/>
          <w:szCs w:val="24"/>
        </w:rPr>
        <w:t>из основных показателей в оценке образовательных достиже</w:t>
      </w:r>
      <w:r w:rsidRPr="0000120B">
        <w:rPr>
          <w:rFonts w:ascii="Times New Roman" w:hAnsi="Times New Roman"/>
          <w:color w:val="auto"/>
          <w:spacing w:val="2"/>
          <w:sz w:val="24"/>
          <w:szCs w:val="24"/>
        </w:rPr>
        <w:t>ний. На основе выявления характера динамики образова</w:t>
      </w:r>
      <w:r w:rsidRPr="0000120B">
        <w:rPr>
          <w:rFonts w:ascii="Times New Roman" w:hAnsi="Times New Roman"/>
          <w:color w:val="auto"/>
          <w:sz w:val="24"/>
          <w:szCs w:val="24"/>
        </w:rPr>
        <w:t>тельных достижений обучающихся можно оценивать эффективность учебно</w:t>
      </w:r>
      <w:r w:rsidR="007E3D6D" w:rsidRPr="0000120B">
        <w:rPr>
          <w:rFonts w:ascii="Times New Roman" w:hAnsi="Times New Roman"/>
          <w:color w:val="auto"/>
          <w:sz w:val="24"/>
          <w:szCs w:val="24"/>
        </w:rPr>
        <w:t>йдеятельности</w:t>
      </w:r>
      <w:r w:rsidRPr="0000120B">
        <w:rPr>
          <w:rFonts w:ascii="Times New Roman" w:hAnsi="Times New Roman"/>
          <w:color w:val="auto"/>
          <w:sz w:val="24"/>
          <w:szCs w:val="24"/>
        </w:rPr>
        <w:t xml:space="preserve">, работы учителя или </w:t>
      </w:r>
      <w:r w:rsidR="005D66BB" w:rsidRPr="0000120B">
        <w:rPr>
          <w:rFonts w:ascii="Times New Roman" w:hAnsi="Times New Roman"/>
          <w:color w:val="auto"/>
          <w:spacing w:val="-2"/>
          <w:sz w:val="24"/>
          <w:szCs w:val="24"/>
        </w:rPr>
        <w:t xml:space="preserve"> </w:t>
      </w:r>
      <w:r w:rsidR="008B4D4C" w:rsidRPr="0000120B">
        <w:rPr>
          <w:rFonts w:ascii="Times New Roman" w:hAnsi="Times New Roman"/>
          <w:color w:val="auto"/>
          <w:spacing w:val="-2"/>
          <w:sz w:val="24"/>
          <w:szCs w:val="24"/>
        </w:rPr>
        <w:t>МБОУ Колодезянской ООШ</w:t>
      </w:r>
      <w:r w:rsidRPr="0000120B">
        <w:rPr>
          <w:rFonts w:ascii="Times New Roman" w:hAnsi="Times New Roman"/>
          <w:color w:val="auto"/>
          <w:spacing w:val="-2"/>
          <w:sz w:val="24"/>
          <w:szCs w:val="24"/>
        </w:rPr>
        <w:t>, системыобразования в целом. При этом</w:t>
      </w:r>
      <w:r w:rsidRPr="0000120B">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00120B">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00120B">
        <w:rPr>
          <w:rFonts w:ascii="Times New Roman" w:hAnsi="Times New Roman"/>
          <w:color w:val="auto"/>
          <w:sz w:val="24"/>
          <w:szCs w:val="24"/>
        </w:rPr>
        <w:t>бёнка.</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00120B">
        <w:rPr>
          <w:rFonts w:ascii="Times New Roman" w:hAnsi="Times New Roman"/>
          <w:b/>
          <w:bCs/>
          <w:color w:val="auto"/>
          <w:spacing w:val="2"/>
          <w:sz w:val="24"/>
          <w:szCs w:val="24"/>
        </w:rPr>
        <w:t>порт</w:t>
      </w:r>
      <w:r w:rsidRPr="0000120B">
        <w:rPr>
          <w:rFonts w:ascii="Times New Roman" w:hAnsi="Times New Roman"/>
          <w:b/>
          <w:bCs/>
          <w:color w:val="auto"/>
          <w:sz w:val="24"/>
          <w:szCs w:val="24"/>
        </w:rPr>
        <w:t>фель достижений</w:t>
      </w:r>
      <w:r w:rsidRPr="0000120B">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00120B">
        <w:rPr>
          <w:rFonts w:ascii="Times New Roman" w:hAnsi="Times New Roman"/>
          <w:color w:val="auto"/>
          <w:sz w:val="24"/>
          <w:szCs w:val="24"/>
        </w:rPr>
        <w:t> </w:t>
      </w:r>
      <w:r w:rsidRPr="0000120B">
        <w:rPr>
          <w:rFonts w:ascii="Times New Roman" w:hAnsi="Times New Roman"/>
          <w:color w:val="auto"/>
          <w:sz w:val="24"/>
          <w:szCs w:val="24"/>
        </w:rPr>
        <w:t>т.</w:t>
      </w:r>
      <w:r w:rsidRPr="0000120B">
        <w:rPr>
          <w:rFonts w:ascii="Times New Roman" w:hAnsi="Times New Roman"/>
          <w:color w:val="auto"/>
          <w:sz w:val="24"/>
          <w:szCs w:val="24"/>
        </w:rPr>
        <w:t> </w:t>
      </w:r>
      <w:r w:rsidRPr="0000120B">
        <w:rPr>
          <w:rFonts w:ascii="Times New Roman" w:hAnsi="Times New Roman"/>
          <w:color w:val="auto"/>
          <w:sz w:val="24"/>
          <w:szCs w:val="24"/>
        </w:rPr>
        <w:t>д.).</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lastRenderedPageBreak/>
        <w:t>Портфель достижений — это не только современная эф</w:t>
      </w:r>
      <w:r w:rsidRPr="0000120B">
        <w:rPr>
          <w:rFonts w:ascii="Times New Roman" w:hAnsi="Times New Roman"/>
          <w:color w:val="auto"/>
          <w:spacing w:val="-2"/>
          <w:sz w:val="24"/>
          <w:szCs w:val="24"/>
        </w:rPr>
        <w:t xml:space="preserve">фективная форма оценивания, но и действенное средство для </w:t>
      </w:r>
      <w:r w:rsidRPr="0000120B">
        <w:rPr>
          <w:rFonts w:ascii="Times New Roman" w:hAnsi="Times New Roman"/>
          <w:color w:val="auto"/>
          <w:sz w:val="24"/>
          <w:szCs w:val="24"/>
        </w:rPr>
        <w:t>решения ряда важных педагогических задач, позволяющее:</w:t>
      </w:r>
    </w:p>
    <w:p w:rsidR="00653A76" w:rsidRPr="0000120B" w:rsidRDefault="00653A76" w:rsidP="00B67C3F">
      <w:pPr>
        <w:pStyle w:val="21"/>
        <w:spacing w:line="240" w:lineRule="auto"/>
        <w:rPr>
          <w:sz w:val="24"/>
        </w:rPr>
      </w:pPr>
      <w:r w:rsidRPr="0000120B">
        <w:rPr>
          <w:sz w:val="24"/>
        </w:rPr>
        <w:t>поддерживать высокую учебную мотивацию обучающихся;</w:t>
      </w:r>
    </w:p>
    <w:p w:rsidR="00653A76" w:rsidRPr="0000120B" w:rsidRDefault="00653A76" w:rsidP="00B67C3F">
      <w:pPr>
        <w:pStyle w:val="21"/>
        <w:spacing w:line="240" w:lineRule="auto"/>
        <w:rPr>
          <w:sz w:val="24"/>
        </w:rPr>
      </w:pPr>
      <w:r w:rsidRPr="0000120B">
        <w:rPr>
          <w:sz w:val="24"/>
        </w:rPr>
        <w:t>поощрять их активность и самостоятельность, расширять возможности обучения и самообучения;</w:t>
      </w:r>
    </w:p>
    <w:p w:rsidR="00653A76" w:rsidRPr="0000120B" w:rsidRDefault="00653A76" w:rsidP="00B67C3F">
      <w:pPr>
        <w:pStyle w:val="21"/>
        <w:spacing w:line="240" w:lineRule="auto"/>
        <w:rPr>
          <w:sz w:val="24"/>
        </w:rPr>
      </w:pPr>
      <w:r w:rsidRPr="0000120B">
        <w:rPr>
          <w:sz w:val="24"/>
        </w:rPr>
        <w:t>развивать навыки рефлексивной и оценочной (в том числе самооценочной) деятельности обучающихся;</w:t>
      </w:r>
    </w:p>
    <w:p w:rsidR="00653A76" w:rsidRPr="0000120B" w:rsidRDefault="00653A76" w:rsidP="00B67C3F">
      <w:pPr>
        <w:pStyle w:val="21"/>
        <w:spacing w:line="240" w:lineRule="auto"/>
        <w:rPr>
          <w:b/>
          <w:bCs/>
          <w:iCs/>
          <w:sz w:val="24"/>
        </w:rPr>
      </w:pPr>
      <w:r w:rsidRPr="0000120B">
        <w:rPr>
          <w:sz w:val="24"/>
        </w:rPr>
        <w:t>формировать умение учиться — ставить цели, планировать и организовывать собственную учебную деятельность.</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iCs/>
          <w:color w:val="auto"/>
          <w:spacing w:val="2"/>
          <w:sz w:val="24"/>
          <w:szCs w:val="24"/>
        </w:rPr>
        <w:t>Портфель достижений</w:t>
      </w:r>
      <w:r w:rsidRPr="0000120B">
        <w:rPr>
          <w:rFonts w:ascii="Times New Roman" w:hAnsi="Times New Roman"/>
          <w:color w:val="auto"/>
          <w:spacing w:val="2"/>
          <w:sz w:val="24"/>
          <w:szCs w:val="24"/>
        </w:rPr>
        <w:t xml:space="preserve"> представляет собой специаль</w:t>
      </w:r>
      <w:r w:rsidRPr="0000120B">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В состав портфеля достижений могут включаться резуль</w:t>
      </w:r>
      <w:r w:rsidRPr="0000120B">
        <w:rPr>
          <w:rFonts w:ascii="Times New Roman" w:hAnsi="Times New Roman"/>
          <w:color w:val="auto"/>
          <w:spacing w:val="2"/>
          <w:sz w:val="24"/>
          <w:szCs w:val="24"/>
        </w:rPr>
        <w:t xml:space="preserve">таты, достигнутые обучающимся не только в ходе учебной </w:t>
      </w:r>
      <w:r w:rsidRPr="0000120B">
        <w:rPr>
          <w:rFonts w:ascii="Times New Roman" w:hAnsi="Times New Roman"/>
          <w:color w:val="auto"/>
          <w:sz w:val="24"/>
          <w:szCs w:val="24"/>
        </w:rPr>
        <w:t xml:space="preserve">деятельности, но и в иных формах активности: творческой, </w:t>
      </w:r>
      <w:r w:rsidRPr="0000120B">
        <w:rPr>
          <w:rFonts w:ascii="Times New Roman" w:hAnsi="Times New Roman"/>
          <w:color w:val="auto"/>
          <w:spacing w:val="2"/>
          <w:sz w:val="24"/>
          <w:szCs w:val="24"/>
        </w:rPr>
        <w:t>социальной, коммуникативной, физкультурно­оздоровитель</w:t>
      </w:r>
      <w:r w:rsidRPr="0000120B">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color w:val="auto"/>
          <w:sz w:val="24"/>
          <w:szCs w:val="24"/>
        </w:rPr>
        <w:t>В портфель достижений учеников начальной школы, ко</w:t>
      </w:r>
      <w:r w:rsidRPr="0000120B">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00120B">
        <w:rPr>
          <w:rFonts w:ascii="Times New Roman" w:hAnsi="Times New Roman"/>
          <w:color w:val="auto"/>
          <w:sz w:val="24"/>
          <w:szCs w:val="24"/>
        </w:rPr>
        <w:t xml:space="preserve"> включать следующие материалы.</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iCs/>
          <w:color w:val="auto"/>
          <w:spacing w:val="2"/>
          <w:sz w:val="24"/>
          <w:szCs w:val="24"/>
        </w:rPr>
        <w:t>1.</w:t>
      </w:r>
      <w:r w:rsidRPr="0000120B">
        <w:rPr>
          <w:rFonts w:ascii="Times New Roman" w:hAnsi="Times New Roman"/>
          <w:b/>
          <w:bCs/>
          <w:iCs/>
          <w:color w:val="auto"/>
          <w:spacing w:val="2"/>
          <w:sz w:val="24"/>
          <w:szCs w:val="24"/>
        </w:rPr>
        <w:t> </w:t>
      </w:r>
      <w:r w:rsidRPr="0000120B">
        <w:rPr>
          <w:rFonts w:ascii="Times New Roman" w:hAnsi="Times New Roman"/>
          <w:b/>
          <w:bCs/>
          <w:iCs/>
          <w:color w:val="auto"/>
          <w:spacing w:val="2"/>
          <w:sz w:val="24"/>
          <w:szCs w:val="24"/>
        </w:rPr>
        <w:t>Выборки детских работ — формальных и твор</w:t>
      </w:r>
      <w:r w:rsidRPr="0000120B">
        <w:rPr>
          <w:rFonts w:ascii="Times New Roman" w:hAnsi="Times New Roman"/>
          <w:b/>
          <w:bCs/>
          <w:iCs/>
          <w:color w:val="auto"/>
          <w:sz w:val="24"/>
          <w:szCs w:val="24"/>
        </w:rPr>
        <w:t>ческих</w:t>
      </w:r>
      <w:r w:rsidRPr="0000120B">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00120B">
        <w:rPr>
          <w:rFonts w:ascii="Times New Roman" w:hAnsi="Times New Roman"/>
          <w:color w:val="auto"/>
          <w:sz w:val="24"/>
          <w:szCs w:val="24"/>
        </w:rPr>
        <w:t xml:space="preserve"> </w:t>
      </w:r>
      <w:r w:rsidR="008B4D4C" w:rsidRPr="0000120B">
        <w:rPr>
          <w:rFonts w:ascii="Times New Roman" w:hAnsi="Times New Roman"/>
          <w:color w:val="auto"/>
          <w:sz w:val="24"/>
          <w:szCs w:val="24"/>
        </w:rPr>
        <w:t>МБОУ Колодезянской ООШ</w:t>
      </w:r>
      <w:r w:rsidRPr="0000120B">
        <w:rPr>
          <w:rFonts w:ascii="Times New Roman" w:hAnsi="Times New Roman"/>
          <w:color w:val="auto"/>
          <w:sz w:val="24"/>
          <w:szCs w:val="24"/>
        </w:rPr>
        <w:t>.</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Обязательной составляющей портфеля достижений являют</w:t>
      </w:r>
      <w:r w:rsidRPr="0000120B">
        <w:rPr>
          <w:rFonts w:ascii="Times New Roman" w:hAnsi="Times New Roman"/>
          <w:color w:val="auto"/>
          <w:sz w:val="24"/>
          <w:szCs w:val="24"/>
        </w:rPr>
        <w:t xml:space="preserve">ся материалы </w:t>
      </w:r>
      <w:r w:rsidRPr="0000120B">
        <w:rPr>
          <w:rFonts w:ascii="Times New Roman" w:hAnsi="Times New Roman"/>
          <w:iCs/>
          <w:color w:val="auto"/>
          <w:sz w:val="24"/>
          <w:szCs w:val="24"/>
        </w:rPr>
        <w:t>стартовой диагностики, промежуточных и итоговых стандартизированныхработ</w:t>
      </w:r>
      <w:r w:rsidR="00B364BF" w:rsidRPr="0000120B">
        <w:rPr>
          <w:rFonts w:ascii="Times New Roman" w:hAnsi="Times New Roman"/>
          <w:color w:val="auto"/>
          <w:sz w:val="24"/>
          <w:szCs w:val="24"/>
        </w:rPr>
        <w:t xml:space="preserve"> по отдельным пред</w:t>
      </w:r>
      <w:r w:rsidRPr="0000120B">
        <w:rPr>
          <w:rFonts w:ascii="Times New Roman" w:hAnsi="Times New Roman"/>
          <w:color w:val="auto"/>
          <w:sz w:val="24"/>
          <w:szCs w:val="24"/>
        </w:rPr>
        <w:t>метам.</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Остальные работы должны быть подобраны так, чтобы </w:t>
      </w:r>
      <w:r w:rsidRPr="0000120B">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00120B" w:rsidRDefault="00653A76" w:rsidP="00B67C3F">
      <w:pPr>
        <w:pStyle w:val="21"/>
        <w:spacing w:line="240" w:lineRule="auto"/>
        <w:rPr>
          <w:sz w:val="24"/>
        </w:rPr>
      </w:pPr>
      <w:r w:rsidRPr="0000120B">
        <w:rPr>
          <w:iCs/>
          <w:sz w:val="24"/>
        </w:rPr>
        <w:t xml:space="preserve">по русскому, родному языку и литературному чтению, </w:t>
      </w:r>
      <w:r w:rsidRPr="0000120B">
        <w:rPr>
          <w:iCs/>
          <w:spacing w:val="2"/>
          <w:sz w:val="24"/>
        </w:rPr>
        <w:t>литературному чтению на родном языке, иностранному языку</w:t>
      </w:r>
      <w:r w:rsidRPr="0000120B">
        <w:rPr>
          <w:spacing w:val="2"/>
          <w:sz w:val="24"/>
        </w:rPr>
        <w:t> — диктанты и изложения, сочинения на заданную</w:t>
      </w:r>
      <w:r w:rsidRPr="0000120B">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00120B">
        <w:rPr>
          <w:sz w:val="24"/>
        </w:rPr>
        <w:t> </w:t>
      </w:r>
      <w:r w:rsidRPr="0000120B">
        <w:rPr>
          <w:sz w:val="24"/>
        </w:rPr>
        <w:t>т.</w:t>
      </w:r>
      <w:r w:rsidRPr="0000120B">
        <w:rPr>
          <w:sz w:val="24"/>
        </w:rPr>
        <w:t> </w:t>
      </w:r>
      <w:r w:rsidRPr="0000120B">
        <w:rPr>
          <w:sz w:val="24"/>
        </w:rPr>
        <w:t>п.;</w:t>
      </w:r>
    </w:p>
    <w:p w:rsidR="00653A76" w:rsidRPr="0000120B" w:rsidRDefault="00653A76" w:rsidP="00B67C3F">
      <w:pPr>
        <w:pStyle w:val="21"/>
        <w:spacing w:line="240" w:lineRule="auto"/>
        <w:rPr>
          <w:sz w:val="24"/>
        </w:rPr>
      </w:pPr>
      <w:r w:rsidRPr="0000120B">
        <w:rPr>
          <w:iCs/>
          <w:spacing w:val="2"/>
          <w:sz w:val="24"/>
        </w:rPr>
        <w:t>по математике</w:t>
      </w:r>
      <w:r w:rsidRPr="0000120B">
        <w:rPr>
          <w:spacing w:val="2"/>
          <w:sz w:val="24"/>
        </w:rPr>
        <w:t> — математические диктанты, оформленные результаты мини</w:t>
      </w:r>
      <w:r w:rsidRPr="0000120B">
        <w:rPr>
          <w:spacing w:val="2"/>
          <w:sz w:val="24"/>
        </w:rPr>
        <w:noBreakHyphen/>
        <w:t>исследований, записи решения учебно­познавательных и учебно­практических задач, мате</w:t>
      </w:r>
      <w:r w:rsidRPr="0000120B">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00120B">
        <w:rPr>
          <w:sz w:val="24"/>
        </w:rPr>
        <w:t> </w:t>
      </w:r>
      <w:r w:rsidRPr="0000120B">
        <w:rPr>
          <w:sz w:val="24"/>
        </w:rPr>
        <w:t>т.</w:t>
      </w:r>
      <w:r w:rsidRPr="0000120B">
        <w:rPr>
          <w:sz w:val="24"/>
        </w:rPr>
        <w:t> </w:t>
      </w:r>
      <w:r w:rsidRPr="0000120B">
        <w:rPr>
          <w:sz w:val="24"/>
        </w:rPr>
        <w:t>п.;</w:t>
      </w:r>
    </w:p>
    <w:p w:rsidR="00653A76" w:rsidRPr="0000120B" w:rsidRDefault="00653A76" w:rsidP="00B67C3F">
      <w:pPr>
        <w:pStyle w:val="21"/>
        <w:spacing w:line="240" w:lineRule="auto"/>
        <w:rPr>
          <w:sz w:val="24"/>
        </w:rPr>
      </w:pPr>
      <w:r w:rsidRPr="0000120B">
        <w:rPr>
          <w:iCs/>
          <w:spacing w:val="-2"/>
          <w:sz w:val="24"/>
        </w:rPr>
        <w:t>по окружающему миру</w:t>
      </w:r>
      <w:r w:rsidRPr="0000120B">
        <w:rPr>
          <w:spacing w:val="-2"/>
          <w:sz w:val="24"/>
        </w:rPr>
        <w:t> — дневники наблюдений, оформ</w:t>
      </w:r>
      <w:r w:rsidRPr="0000120B">
        <w:rPr>
          <w:spacing w:val="2"/>
          <w:sz w:val="24"/>
        </w:rPr>
        <w:t xml:space="preserve">ленные результаты мини­исследований и мини­проектов,интервью, аудиозаписи устных ответов, творческие работы, </w:t>
      </w:r>
      <w:r w:rsidRPr="0000120B">
        <w:rPr>
          <w:sz w:val="24"/>
        </w:rPr>
        <w:t>материалы самоанализа и рефлексии и т. п.;</w:t>
      </w:r>
    </w:p>
    <w:p w:rsidR="00653A76" w:rsidRPr="0000120B" w:rsidRDefault="00653A76" w:rsidP="00B67C3F">
      <w:pPr>
        <w:pStyle w:val="21"/>
        <w:spacing w:line="240" w:lineRule="auto"/>
        <w:rPr>
          <w:sz w:val="24"/>
        </w:rPr>
      </w:pPr>
      <w:r w:rsidRPr="0000120B">
        <w:rPr>
          <w:iCs/>
          <w:spacing w:val="2"/>
          <w:sz w:val="24"/>
        </w:rPr>
        <w:t>по предметам эстетического цикла</w:t>
      </w:r>
      <w:r w:rsidRPr="0000120B">
        <w:rPr>
          <w:spacing w:val="2"/>
          <w:sz w:val="24"/>
        </w:rPr>
        <w:t> — аудиозаписи, фото­ и видеоизображения примеров исполнительской деятельности, иллюстрации к музыкальным произведениям,</w:t>
      </w:r>
      <w:r w:rsidRPr="0000120B">
        <w:rPr>
          <w:sz w:val="24"/>
        </w:rPr>
        <w:t>иллюстрации на заданную тему, продукты собственного твор</w:t>
      </w:r>
      <w:r w:rsidRPr="0000120B">
        <w:rPr>
          <w:spacing w:val="2"/>
          <w:sz w:val="24"/>
        </w:rPr>
        <w:t>чества, аудиозаписи монологических высказываний­описа</w:t>
      </w:r>
      <w:r w:rsidRPr="0000120B">
        <w:rPr>
          <w:sz w:val="24"/>
        </w:rPr>
        <w:t>ний, материалы самоанализа и рефлексии и</w:t>
      </w:r>
      <w:r w:rsidRPr="0000120B">
        <w:rPr>
          <w:sz w:val="24"/>
        </w:rPr>
        <w:t> </w:t>
      </w:r>
      <w:r w:rsidRPr="0000120B">
        <w:rPr>
          <w:sz w:val="24"/>
        </w:rPr>
        <w:t>т.</w:t>
      </w:r>
      <w:r w:rsidRPr="0000120B">
        <w:rPr>
          <w:sz w:val="24"/>
        </w:rPr>
        <w:t> </w:t>
      </w:r>
      <w:r w:rsidRPr="0000120B">
        <w:rPr>
          <w:sz w:val="24"/>
        </w:rPr>
        <w:t>п.;</w:t>
      </w:r>
    </w:p>
    <w:p w:rsidR="00653A76" w:rsidRPr="0000120B" w:rsidRDefault="00653A76" w:rsidP="00B67C3F">
      <w:pPr>
        <w:pStyle w:val="21"/>
        <w:spacing w:line="240" w:lineRule="auto"/>
        <w:rPr>
          <w:sz w:val="24"/>
        </w:rPr>
      </w:pPr>
      <w:r w:rsidRPr="0000120B">
        <w:rPr>
          <w:iCs/>
          <w:sz w:val="24"/>
        </w:rPr>
        <w:t>по технологии</w:t>
      </w:r>
      <w:r w:rsidRPr="0000120B">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00120B">
        <w:rPr>
          <w:sz w:val="24"/>
        </w:rPr>
        <w:t> </w:t>
      </w:r>
      <w:r w:rsidRPr="0000120B">
        <w:rPr>
          <w:sz w:val="24"/>
        </w:rPr>
        <w:t>т.</w:t>
      </w:r>
      <w:r w:rsidRPr="0000120B">
        <w:rPr>
          <w:sz w:val="24"/>
        </w:rPr>
        <w:t> </w:t>
      </w:r>
      <w:r w:rsidRPr="0000120B">
        <w:rPr>
          <w:sz w:val="24"/>
        </w:rPr>
        <w:t>п.;</w:t>
      </w:r>
    </w:p>
    <w:p w:rsidR="00653A76" w:rsidRPr="0000120B" w:rsidRDefault="00653A76" w:rsidP="00B67C3F">
      <w:pPr>
        <w:pStyle w:val="21"/>
        <w:spacing w:line="240" w:lineRule="auto"/>
        <w:rPr>
          <w:b/>
          <w:bCs/>
          <w:iCs/>
          <w:sz w:val="24"/>
        </w:rPr>
      </w:pPr>
      <w:r w:rsidRPr="0000120B">
        <w:rPr>
          <w:iCs/>
          <w:sz w:val="24"/>
        </w:rPr>
        <w:lastRenderedPageBreak/>
        <w:t>по физкультуре </w:t>
      </w:r>
      <w:r w:rsidRPr="0000120B">
        <w:rPr>
          <w:sz w:val="24"/>
        </w:rPr>
        <w:t>— видеоизображения примеров исполнительской деятельности, дневники наблюдений и самокон</w:t>
      </w:r>
      <w:r w:rsidRPr="0000120B">
        <w:rPr>
          <w:spacing w:val="2"/>
          <w:sz w:val="24"/>
        </w:rPr>
        <w:t>троля, самостоятельно составленные расписания и режим дня, комплексы физических упражнений, материалы само</w:t>
      </w:r>
      <w:r w:rsidRPr="0000120B">
        <w:rPr>
          <w:sz w:val="24"/>
        </w:rPr>
        <w:t>анализа и рефлексии и</w:t>
      </w:r>
      <w:r w:rsidRPr="0000120B">
        <w:rPr>
          <w:sz w:val="24"/>
        </w:rPr>
        <w:t> </w:t>
      </w:r>
      <w:r w:rsidRPr="0000120B">
        <w:rPr>
          <w:sz w:val="24"/>
        </w:rPr>
        <w:t>т.</w:t>
      </w:r>
      <w:r w:rsidRPr="0000120B">
        <w:rPr>
          <w:sz w:val="24"/>
        </w:rPr>
        <w:t> </w:t>
      </w:r>
      <w:r w:rsidRPr="0000120B">
        <w:rPr>
          <w:sz w:val="24"/>
        </w:rPr>
        <w:t>п.</w:t>
      </w:r>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b/>
          <w:bCs/>
          <w:iCs/>
          <w:color w:val="auto"/>
          <w:spacing w:val="-2"/>
          <w:sz w:val="24"/>
          <w:szCs w:val="24"/>
        </w:rPr>
        <w:t>2.</w:t>
      </w:r>
      <w:r w:rsidRPr="0000120B">
        <w:rPr>
          <w:rFonts w:ascii="Times New Roman" w:hAnsi="Times New Roman"/>
          <w:b/>
          <w:bCs/>
          <w:iCs/>
          <w:color w:val="auto"/>
          <w:spacing w:val="-2"/>
          <w:sz w:val="24"/>
          <w:szCs w:val="24"/>
        </w:rPr>
        <w:t> </w:t>
      </w:r>
      <w:r w:rsidRPr="0000120B">
        <w:rPr>
          <w:rFonts w:ascii="Times New Roman" w:hAnsi="Times New Roman"/>
          <w:b/>
          <w:bCs/>
          <w:iCs/>
          <w:color w:val="auto"/>
          <w:spacing w:val="-2"/>
          <w:sz w:val="24"/>
          <w:szCs w:val="24"/>
        </w:rPr>
        <w:t xml:space="preserve">Систематизированные материалы наблюдений </w:t>
      </w:r>
      <w:r w:rsidRPr="0000120B">
        <w:rPr>
          <w:rFonts w:ascii="Times New Roman" w:hAnsi="Times New Roman"/>
          <w:iCs/>
          <w:color w:val="auto"/>
          <w:spacing w:val="-2"/>
          <w:sz w:val="24"/>
          <w:szCs w:val="24"/>
        </w:rPr>
        <w:t>(оце</w:t>
      </w:r>
      <w:r w:rsidRPr="0000120B">
        <w:rPr>
          <w:rFonts w:ascii="Times New Roman" w:hAnsi="Times New Roman"/>
          <w:iCs/>
          <w:color w:val="auto"/>
          <w:sz w:val="24"/>
          <w:szCs w:val="24"/>
        </w:rPr>
        <w:t>ночные листы, материалы и листы наблюдений и</w:t>
      </w:r>
      <w:r w:rsidRPr="0000120B">
        <w:rPr>
          <w:rFonts w:ascii="Times New Roman" w:hAnsi="Times New Roman"/>
          <w:iCs/>
          <w:color w:val="auto"/>
          <w:sz w:val="24"/>
          <w:szCs w:val="24"/>
        </w:rPr>
        <w:t> </w:t>
      </w:r>
      <w:r w:rsidRPr="0000120B">
        <w:rPr>
          <w:rFonts w:ascii="Times New Roman" w:hAnsi="Times New Roman"/>
          <w:iCs/>
          <w:color w:val="auto"/>
          <w:sz w:val="24"/>
          <w:szCs w:val="24"/>
        </w:rPr>
        <w:t>т.</w:t>
      </w:r>
      <w:r w:rsidRPr="0000120B">
        <w:rPr>
          <w:rFonts w:ascii="Times New Roman" w:hAnsi="Times New Roman"/>
          <w:iCs/>
          <w:color w:val="auto"/>
          <w:sz w:val="24"/>
          <w:szCs w:val="24"/>
        </w:rPr>
        <w:t> </w:t>
      </w:r>
      <w:r w:rsidRPr="0000120B">
        <w:rPr>
          <w:rFonts w:ascii="Times New Roman" w:hAnsi="Times New Roman"/>
          <w:iCs/>
          <w:color w:val="auto"/>
          <w:sz w:val="24"/>
          <w:szCs w:val="24"/>
        </w:rPr>
        <w:t>п.)</w:t>
      </w:r>
      <w:r w:rsidRPr="0000120B">
        <w:rPr>
          <w:rFonts w:ascii="Times New Roman" w:hAnsi="Times New Roman"/>
          <w:color w:val="auto"/>
          <w:sz w:val="24"/>
          <w:szCs w:val="24"/>
        </w:rPr>
        <w:t>за процессом овладения универсальными учебными действи</w:t>
      </w:r>
      <w:r w:rsidRPr="0000120B">
        <w:rPr>
          <w:rFonts w:ascii="Times New Roman" w:hAnsi="Times New Roman"/>
          <w:color w:val="auto"/>
          <w:spacing w:val="-2"/>
          <w:sz w:val="24"/>
          <w:szCs w:val="24"/>
        </w:rPr>
        <w:t xml:space="preserve">ями, которые ведут учителя начальных классов (выступающие </w:t>
      </w:r>
      <w:r w:rsidRPr="0000120B">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00120B">
        <w:rPr>
          <w:rFonts w:ascii="Times New Roman" w:hAnsi="Times New Roman"/>
          <w:color w:val="auto"/>
          <w:sz w:val="24"/>
          <w:szCs w:val="24"/>
        </w:rPr>
        <w:t>ых отношений</w:t>
      </w:r>
      <w:r w:rsidRPr="0000120B">
        <w:rPr>
          <w:rFonts w:ascii="Times New Roman" w:hAnsi="Times New Roman"/>
          <w:color w:val="auto"/>
          <w:sz w:val="24"/>
          <w:szCs w:val="24"/>
        </w:rPr>
        <w:t>.</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iCs/>
          <w:color w:val="auto"/>
          <w:sz w:val="24"/>
          <w:szCs w:val="24"/>
        </w:rPr>
        <w:t>3.</w:t>
      </w:r>
      <w:r w:rsidRPr="0000120B">
        <w:rPr>
          <w:rFonts w:ascii="Times New Roman" w:hAnsi="Times New Roman"/>
          <w:b/>
          <w:bCs/>
          <w:iCs/>
          <w:color w:val="auto"/>
          <w:sz w:val="24"/>
          <w:szCs w:val="24"/>
        </w:rPr>
        <w:t> </w:t>
      </w:r>
      <w:r w:rsidRPr="0000120B">
        <w:rPr>
          <w:rFonts w:ascii="Times New Roman" w:hAnsi="Times New Roman"/>
          <w:b/>
          <w:bCs/>
          <w:iCs/>
          <w:color w:val="auto"/>
          <w:sz w:val="24"/>
          <w:szCs w:val="24"/>
        </w:rPr>
        <w:t>Материалы, характеризующие достижения обучающихся в рамках внеурочнойидосуговой деятельности</w:t>
      </w:r>
      <w:r w:rsidRPr="0000120B">
        <w:rPr>
          <w:rFonts w:ascii="Times New Roman" w:hAnsi="Times New Roman"/>
          <w:color w:val="auto"/>
          <w:sz w:val="24"/>
          <w:szCs w:val="24"/>
        </w:rPr>
        <w:t>, например результаты участия в олимпиадах, конкурсах, смот</w:t>
      </w:r>
      <w:r w:rsidRPr="0000120B">
        <w:rPr>
          <w:rFonts w:ascii="Times New Roman" w:hAnsi="Times New Roman"/>
          <w:color w:val="auto"/>
          <w:spacing w:val="2"/>
          <w:sz w:val="24"/>
          <w:szCs w:val="24"/>
        </w:rPr>
        <w:t>рах, выставках, концертах, спортивных мероприятиях, поделки и</w:t>
      </w:r>
      <w:r w:rsidRPr="0000120B">
        <w:rPr>
          <w:rFonts w:ascii="Times New Roman" w:hAnsi="Times New Roman"/>
          <w:color w:val="auto"/>
          <w:spacing w:val="2"/>
          <w:sz w:val="24"/>
          <w:szCs w:val="24"/>
        </w:rPr>
        <w:t> </w:t>
      </w:r>
      <w:r w:rsidRPr="0000120B">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00120B">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00120B">
        <w:rPr>
          <w:rFonts w:ascii="Times New Roman" w:hAnsi="Times New Roman"/>
          <w:color w:val="auto"/>
          <w:sz w:val="24"/>
          <w:szCs w:val="24"/>
        </w:rPr>
        <w:t>ФГОС НОО</w:t>
      </w:r>
      <w:r w:rsidRPr="0000120B">
        <w:rPr>
          <w:rFonts w:ascii="Times New Roman" w:hAnsi="Times New Roman"/>
          <w:color w:val="auto"/>
          <w:sz w:val="24"/>
          <w:szCs w:val="24"/>
        </w:rPr>
        <w:t>.</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Оценка как отдельных составляющих, так и портфеля до</w:t>
      </w:r>
      <w:r w:rsidRPr="0000120B">
        <w:rPr>
          <w:rFonts w:ascii="Times New Roman" w:hAnsi="Times New Roman"/>
          <w:color w:val="auto"/>
          <w:spacing w:val="2"/>
          <w:sz w:val="24"/>
          <w:szCs w:val="24"/>
        </w:rPr>
        <w:t xml:space="preserve">стижений в целом ведётся на </w:t>
      </w:r>
      <w:r w:rsidRPr="0000120B">
        <w:rPr>
          <w:rFonts w:ascii="Times New Roman" w:hAnsi="Times New Roman"/>
          <w:iCs/>
          <w:color w:val="auto"/>
          <w:spacing w:val="2"/>
          <w:sz w:val="24"/>
          <w:szCs w:val="24"/>
        </w:rPr>
        <w:t>критериальной основе</w:t>
      </w:r>
      <w:r w:rsidRPr="0000120B">
        <w:rPr>
          <w:rFonts w:ascii="Times New Roman" w:hAnsi="Times New Roman"/>
          <w:color w:val="auto"/>
          <w:spacing w:val="2"/>
          <w:sz w:val="24"/>
          <w:szCs w:val="24"/>
        </w:rPr>
        <w:t>, по</w:t>
      </w:r>
      <w:r w:rsidRPr="0000120B">
        <w:rPr>
          <w:rFonts w:ascii="Times New Roman" w:hAnsi="Times New Roman"/>
          <w:color w:val="auto"/>
          <w:sz w:val="24"/>
          <w:szCs w:val="24"/>
        </w:rPr>
        <w:t>этому портфели достижений должны сопровождаться специ</w:t>
      </w:r>
      <w:r w:rsidRPr="0000120B">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00120B">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При адаптации критериев целесообразно соотносить их с </w:t>
      </w:r>
      <w:r w:rsidRPr="0000120B">
        <w:rPr>
          <w:rFonts w:ascii="Times New Roman" w:hAnsi="Times New Roman"/>
          <w:color w:val="auto"/>
          <w:spacing w:val="2"/>
          <w:sz w:val="24"/>
          <w:szCs w:val="24"/>
        </w:rPr>
        <w:t>критериями и нормами, представленными в примерах ин</w:t>
      </w:r>
      <w:r w:rsidRPr="0000120B">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По результатам оценки, которая формируется на основе </w:t>
      </w:r>
      <w:r w:rsidRPr="0000120B">
        <w:rPr>
          <w:rFonts w:ascii="Times New Roman" w:hAnsi="Times New Roman"/>
          <w:color w:val="auto"/>
          <w:sz w:val="24"/>
          <w:szCs w:val="24"/>
        </w:rPr>
        <w:t>материалов портфеля достижений, делаются выводы:</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1)</w:t>
      </w:r>
      <w:r w:rsidRPr="0000120B">
        <w:rPr>
          <w:rFonts w:ascii="Times New Roman" w:hAnsi="Times New Roman"/>
          <w:color w:val="auto"/>
          <w:sz w:val="24"/>
          <w:szCs w:val="24"/>
        </w:rPr>
        <w:t> </w:t>
      </w:r>
      <w:r w:rsidRPr="0000120B">
        <w:rPr>
          <w:rFonts w:ascii="Times New Roman" w:hAnsi="Times New Roman"/>
          <w:color w:val="auto"/>
          <w:sz w:val="24"/>
          <w:szCs w:val="24"/>
        </w:rPr>
        <w:t xml:space="preserve">о сформированности у обучающегося </w:t>
      </w:r>
      <w:r w:rsidRPr="0000120B">
        <w:rPr>
          <w:rFonts w:ascii="Times New Roman" w:hAnsi="Times New Roman"/>
          <w:iCs/>
          <w:color w:val="auto"/>
          <w:sz w:val="24"/>
          <w:szCs w:val="24"/>
        </w:rPr>
        <w:t>универсальных и предметных способов действий</w:t>
      </w:r>
      <w:r w:rsidRPr="0000120B">
        <w:rPr>
          <w:rFonts w:ascii="Times New Roman" w:hAnsi="Times New Roman"/>
          <w:color w:val="auto"/>
          <w:sz w:val="24"/>
          <w:szCs w:val="24"/>
        </w:rPr>
        <w:t xml:space="preserve">, а также </w:t>
      </w:r>
      <w:r w:rsidRPr="0000120B">
        <w:rPr>
          <w:rFonts w:ascii="Times New Roman" w:hAnsi="Times New Roman"/>
          <w:iCs/>
          <w:color w:val="auto"/>
          <w:sz w:val="24"/>
          <w:szCs w:val="24"/>
        </w:rPr>
        <w:t>опорной системы знаний</w:t>
      </w:r>
      <w:r w:rsidRPr="0000120B">
        <w:rPr>
          <w:rFonts w:ascii="Times New Roman" w:hAnsi="Times New Roman"/>
          <w:color w:val="auto"/>
          <w:sz w:val="24"/>
          <w:szCs w:val="24"/>
        </w:rPr>
        <w:t>, обеспечивающих ему возможность продолжения образования в основной школе;</w:t>
      </w:r>
    </w:p>
    <w:p w:rsidR="00653A76" w:rsidRPr="0000120B" w:rsidRDefault="00653A76" w:rsidP="00B67C3F">
      <w:pPr>
        <w:pStyle w:val="a3"/>
        <w:spacing w:line="240" w:lineRule="auto"/>
        <w:ind w:firstLine="454"/>
        <w:rPr>
          <w:rFonts w:ascii="Times New Roman" w:hAnsi="Times New Roman"/>
          <w:color w:val="auto"/>
          <w:spacing w:val="-4"/>
          <w:sz w:val="24"/>
          <w:szCs w:val="24"/>
        </w:rPr>
      </w:pPr>
      <w:r w:rsidRPr="0000120B">
        <w:rPr>
          <w:rFonts w:ascii="Times New Roman" w:hAnsi="Times New Roman"/>
          <w:color w:val="auto"/>
          <w:spacing w:val="-4"/>
          <w:sz w:val="24"/>
          <w:szCs w:val="24"/>
        </w:rPr>
        <w:t>2)</w:t>
      </w:r>
      <w:r w:rsidRPr="0000120B">
        <w:rPr>
          <w:rFonts w:ascii="Times New Roman" w:hAnsi="Times New Roman"/>
          <w:color w:val="auto"/>
          <w:spacing w:val="-4"/>
          <w:sz w:val="24"/>
          <w:szCs w:val="24"/>
        </w:rPr>
        <w:t> </w:t>
      </w:r>
      <w:r w:rsidRPr="0000120B">
        <w:rPr>
          <w:rFonts w:ascii="Times New Roman" w:hAnsi="Times New Roman"/>
          <w:color w:val="auto"/>
          <w:spacing w:val="-4"/>
          <w:sz w:val="24"/>
          <w:szCs w:val="24"/>
        </w:rPr>
        <w:t xml:space="preserve">о сформированности основ </w:t>
      </w:r>
      <w:r w:rsidRPr="0000120B">
        <w:rPr>
          <w:rFonts w:ascii="Times New Roman" w:hAnsi="Times New Roman"/>
          <w:iCs/>
          <w:color w:val="auto"/>
          <w:spacing w:val="-4"/>
          <w:sz w:val="24"/>
          <w:szCs w:val="24"/>
        </w:rPr>
        <w:t>умения учиться</w:t>
      </w:r>
      <w:r w:rsidRPr="0000120B">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3)</w:t>
      </w:r>
      <w:r w:rsidRPr="0000120B">
        <w:rPr>
          <w:rFonts w:ascii="Times New Roman" w:hAnsi="Times New Roman"/>
          <w:color w:val="auto"/>
          <w:sz w:val="24"/>
          <w:szCs w:val="24"/>
        </w:rPr>
        <w:t> </w:t>
      </w:r>
      <w:r w:rsidRPr="0000120B">
        <w:rPr>
          <w:rFonts w:ascii="Times New Roman" w:hAnsi="Times New Roman"/>
          <w:color w:val="auto"/>
          <w:sz w:val="24"/>
          <w:szCs w:val="24"/>
        </w:rPr>
        <w:t xml:space="preserve">об </w:t>
      </w:r>
      <w:r w:rsidRPr="0000120B">
        <w:rPr>
          <w:rFonts w:ascii="Times New Roman" w:hAnsi="Times New Roman"/>
          <w:iCs/>
          <w:color w:val="auto"/>
          <w:sz w:val="24"/>
          <w:szCs w:val="24"/>
        </w:rPr>
        <w:t>индивидуальном прогрессе</w:t>
      </w:r>
      <w:r w:rsidRPr="0000120B">
        <w:rPr>
          <w:rFonts w:ascii="Times New Roman" w:hAnsi="Times New Roman"/>
          <w:color w:val="auto"/>
          <w:sz w:val="24"/>
          <w:szCs w:val="24"/>
        </w:rPr>
        <w:t xml:space="preserve"> в основных сферах раз</w:t>
      </w:r>
      <w:r w:rsidRPr="0000120B">
        <w:rPr>
          <w:rFonts w:ascii="Times New Roman" w:hAnsi="Times New Roman"/>
          <w:color w:val="auto"/>
          <w:spacing w:val="2"/>
          <w:sz w:val="24"/>
          <w:szCs w:val="24"/>
        </w:rPr>
        <w:t>вития личности — мотивационно­смысловой, познаватель</w:t>
      </w:r>
      <w:r w:rsidRPr="0000120B">
        <w:rPr>
          <w:rFonts w:ascii="Times New Roman" w:hAnsi="Times New Roman"/>
          <w:color w:val="auto"/>
          <w:sz w:val="24"/>
          <w:szCs w:val="24"/>
        </w:rPr>
        <w:t>ной, эмоциональной, волевой и саморегуляции.</w:t>
      </w:r>
    </w:p>
    <w:p w:rsidR="00FD6352" w:rsidRPr="0000120B" w:rsidRDefault="00FD6352" w:rsidP="00B67C3F">
      <w:pPr>
        <w:pStyle w:val="a3"/>
        <w:spacing w:line="240" w:lineRule="auto"/>
        <w:ind w:firstLine="454"/>
        <w:rPr>
          <w:rFonts w:ascii="Times New Roman" w:hAnsi="Times New Roman"/>
          <w:color w:val="auto"/>
          <w:sz w:val="24"/>
          <w:szCs w:val="24"/>
        </w:rPr>
      </w:pPr>
    </w:p>
    <w:p w:rsidR="00653A76" w:rsidRPr="0000120B" w:rsidRDefault="00653A76" w:rsidP="00BC1B54">
      <w:pPr>
        <w:pStyle w:val="afd"/>
        <w:numPr>
          <w:ilvl w:val="2"/>
          <w:numId w:val="2"/>
        </w:numPr>
        <w:spacing w:line="240" w:lineRule="auto"/>
        <w:ind w:left="0" w:firstLine="0"/>
        <w:rPr>
          <w:sz w:val="24"/>
        </w:rPr>
      </w:pPr>
      <w:bookmarkStart w:id="83" w:name="_Toc288394074"/>
      <w:bookmarkStart w:id="84" w:name="_Toc288410541"/>
      <w:bookmarkStart w:id="85" w:name="_Toc288410670"/>
      <w:bookmarkStart w:id="86" w:name="_Toc288410735"/>
      <w:bookmarkStart w:id="87" w:name="_Toc294246086"/>
      <w:r w:rsidRPr="0000120B">
        <w:rPr>
          <w:sz w:val="24"/>
        </w:rPr>
        <w:t>Итоговая оценка выпускника</w:t>
      </w:r>
      <w:bookmarkEnd w:id="83"/>
      <w:bookmarkEnd w:id="84"/>
      <w:bookmarkEnd w:id="85"/>
      <w:bookmarkEnd w:id="86"/>
      <w:bookmarkEnd w:id="87"/>
    </w:p>
    <w:p w:rsidR="00653A76" w:rsidRPr="0000120B" w:rsidRDefault="00B364BF"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На итоговую оценку </w:t>
      </w:r>
      <w:r w:rsidR="00264924" w:rsidRPr="0000120B">
        <w:rPr>
          <w:rFonts w:ascii="Times New Roman" w:hAnsi="Times New Roman"/>
          <w:color w:val="auto"/>
          <w:spacing w:val="2"/>
          <w:sz w:val="24"/>
          <w:szCs w:val="24"/>
        </w:rPr>
        <w:t>на уровне</w:t>
      </w:r>
      <w:r w:rsidR="00653A76" w:rsidRPr="0000120B">
        <w:rPr>
          <w:rFonts w:ascii="Times New Roman" w:hAnsi="Times New Roman"/>
          <w:color w:val="auto"/>
          <w:spacing w:val="2"/>
          <w:sz w:val="24"/>
          <w:szCs w:val="24"/>
        </w:rPr>
        <w:t xml:space="preserve"> начального общего об</w:t>
      </w:r>
      <w:r w:rsidR="00653A76" w:rsidRPr="0000120B">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00120B">
        <w:rPr>
          <w:rFonts w:ascii="Times New Roman" w:hAnsi="Times New Roman"/>
          <w:color w:val="auto"/>
          <w:spacing w:val="2"/>
          <w:sz w:val="24"/>
          <w:szCs w:val="24"/>
        </w:rPr>
        <w:t>обучения на следующе</w:t>
      </w:r>
      <w:r w:rsidR="00775DA5" w:rsidRPr="0000120B">
        <w:rPr>
          <w:rFonts w:ascii="Times New Roman" w:hAnsi="Times New Roman"/>
          <w:color w:val="auto"/>
          <w:spacing w:val="2"/>
          <w:sz w:val="24"/>
          <w:szCs w:val="24"/>
        </w:rPr>
        <w:t>муровне</w:t>
      </w:r>
      <w:r w:rsidR="00653A76" w:rsidRPr="0000120B">
        <w:rPr>
          <w:rFonts w:ascii="Times New Roman" w:hAnsi="Times New Roman"/>
          <w:color w:val="auto"/>
          <w:spacing w:val="2"/>
          <w:sz w:val="24"/>
          <w:szCs w:val="24"/>
        </w:rPr>
        <w:t xml:space="preserve">, выносятся </w:t>
      </w:r>
      <w:r w:rsidR="00653A76" w:rsidRPr="0000120B">
        <w:rPr>
          <w:rFonts w:ascii="Times New Roman" w:hAnsi="Times New Roman"/>
          <w:iCs/>
          <w:color w:val="auto"/>
          <w:spacing w:val="2"/>
          <w:sz w:val="24"/>
          <w:szCs w:val="24"/>
        </w:rPr>
        <w:t>только пред</w:t>
      </w:r>
      <w:r w:rsidR="00653A76" w:rsidRPr="0000120B">
        <w:rPr>
          <w:rFonts w:ascii="Times New Roman" w:hAnsi="Times New Roman"/>
          <w:iCs/>
          <w:color w:val="auto"/>
          <w:sz w:val="24"/>
          <w:szCs w:val="24"/>
        </w:rPr>
        <w:t>метные и метапредметные результаты</w:t>
      </w:r>
      <w:r w:rsidR="00653A76" w:rsidRPr="0000120B">
        <w:rPr>
          <w:rFonts w:ascii="Times New Roman" w:hAnsi="Times New Roman"/>
          <w:color w:val="auto"/>
          <w:sz w:val="24"/>
          <w:szCs w:val="24"/>
        </w:rPr>
        <w:t>, описанные в разделе «Выпускник научится» планируемых результатов начального</w:t>
      </w:r>
      <w:r w:rsidR="005D66BB" w:rsidRPr="0000120B">
        <w:rPr>
          <w:rFonts w:ascii="Times New Roman" w:hAnsi="Times New Roman"/>
          <w:color w:val="auto"/>
          <w:sz w:val="24"/>
          <w:szCs w:val="24"/>
        </w:rPr>
        <w:t xml:space="preserve"> общего</w:t>
      </w:r>
      <w:r w:rsidR="00653A76" w:rsidRPr="0000120B">
        <w:rPr>
          <w:rFonts w:ascii="Times New Roman" w:hAnsi="Times New Roman"/>
          <w:color w:val="auto"/>
          <w:sz w:val="24"/>
          <w:szCs w:val="24"/>
        </w:rPr>
        <w:t xml:space="preserve"> образования.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Предметом итоговой оценки является </w:t>
      </w:r>
      <w:r w:rsidRPr="0000120B">
        <w:rPr>
          <w:rFonts w:ascii="Times New Roman" w:hAnsi="Times New Roman"/>
          <w:iCs/>
          <w:color w:val="auto"/>
          <w:spacing w:val="2"/>
          <w:sz w:val="24"/>
          <w:szCs w:val="24"/>
        </w:rPr>
        <w:t>способность обу</w:t>
      </w:r>
      <w:r w:rsidRPr="0000120B">
        <w:rPr>
          <w:rFonts w:ascii="Times New Roman" w:hAnsi="Times New Roman"/>
          <w:iCs/>
          <w:color w:val="auto"/>
          <w:sz w:val="24"/>
          <w:szCs w:val="24"/>
        </w:rPr>
        <w:t>чающихся решать учебно­познавательные и учебно­прак</w:t>
      </w:r>
      <w:r w:rsidRPr="0000120B">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00120B">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00120B">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00120B" w:rsidRDefault="004B4CC7"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При получении </w:t>
      </w:r>
      <w:r w:rsidR="00653A76" w:rsidRPr="0000120B">
        <w:rPr>
          <w:rFonts w:ascii="Times New Roman" w:hAnsi="Times New Roman"/>
          <w:color w:val="auto"/>
          <w:sz w:val="24"/>
          <w:szCs w:val="24"/>
        </w:rPr>
        <w:t>начального общего образования особое зна</w:t>
      </w:r>
      <w:r w:rsidR="00653A76" w:rsidRPr="0000120B">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00120B">
        <w:rPr>
          <w:rFonts w:ascii="Times New Roman" w:hAnsi="Times New Roman"/>
          <w:iCs/>
          <w:color w:val="auto"/>
          <w:spacing w:val="2"/>
          <w:sz w:val="24"/>
          <w:szCs w:val="24"/>
        </w:rPr>
        <w:t>опорной системы знаний по русскому языку,</w:t>
      </w:r>
      <w:r w:rsidR="00653A76" w:rsidRPr="0000120B">
        <w:rPr>
          <w:rFonts w:ascii="Times New Roman" w:hAnsi="Times New Roman"/>
          <w:iCs/>
          <w:color w:val="auto"/>
          <w:sz w:val="24"/>
          <w:szCs w:val="24"/>
        </w:rPr>
        <w:t xml:space="preserve"> родному языкуи математике</w:t>
      </w:r>
      <w:r w:rsidR="00653A76" w:rsidRPr="0000120B">
        <w:rPr>
          <w:rFonts w:ascii="Times New Roman" w:hAnsi="Times New Roman"/>
          <w:color w:val="auto"/>
          <w:sz w:val="24"/>
          <w:szCs w:val="24"/>
        </w:rPr>
        <w:t xml:space="preserve"> и овладение следующими метапредметными действиями:</w:t>
      </w:r>
    </w:p>
    <w:p w:rsidR="00653A76" w:rsidRPr="0000120B" w:rsidRDefault="00653A76" w:rsidP="00B67C3F">
      <w:pPr>
        <w:pStyle w:val="21"/>
        <w:spacing w:line="240" w:lineRule="auto"/>
        <w:rPr>
          <w:sz w:val="24"/>
        </w:rPr>
      </w:pPr>
      <w:r w:rsidRPr="0000120B">
        <w:rPr>
          <w:sz w:val="24"/>
        </w:rPr>
        <w:lastRenderedPageBreak/>
        <w:t>речевыми, среди которых следует выделить навыки осознанного чтения и работы с информацией;</w:t>
      </w:r>
    </w:p>
    <w:p w:rsidR="00653A76" w:rsidRPr="0000120B" w:rsidRDefault="00653A76" w:rsidP="00B67C3F">
      <w:pPr>
        <w:pStyle w:val="21"/>
        <w:spacing w:line="240" w:lineRule="auto"/>
        <w:rPr>
          <w:sz w:val="24"/>
        </w:rPr>
      </w:pPr>
      <w:r w:rsidRPr="0000120B">
        <w:rPr>
          <w:spacing w:val="2"/>
          <w:sz w:val="24"/>
        </w:rPr>
        <w:t>коммуникативными, необходимыми для учебного со</w:t>
      </w:r>
      <w:r w:rsidRPr="0000120B">
        <w:rPr>
          <w:sz w:val="24"/>
        </w:rPr>
        <w:t>трудничества с учителем и сверстниками.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Итоговая оценка выпускника формируется на основе на</w:t>
      </w:r>
      <w:r w:rsidRPr="0000120B">
        <w:rPr>
          <w:rFonts w:ascii="Times New Roman" w:hAnsi="Times New Roman"/>
          <w:color w:val="auto"/>
          <w:spacing w:val="2"/>
          <w:sz w:val="24"/>
          <w:szCs w:val="24"/>
        </w:rPr>
        <w:t>копленной оценки, зафиксированной в портфеле достиже</w:t>
      </w:r>
      <w:r w:rsidRPr="0000120B">
        <w:rPr>
          <w:rFonts w:ascii="Times New Roman" w:hAnsi="Times New Roman"/>
          <w:color w:val="auto"/>
          <w:sz w:val="24"/>
          <w:szCs w:val="24"/>
        </w:rPr>
        <w:t xml:space="preserve">ний, по всем учебным предметам и оценок за выполнение, </w:t>
      </w:r>
      <w:r w:rsidRPr="0000120B">
        <w:rPr>
          <w:rFonts w:ascii="Times New Roman" w:hAnsi="Times New Roman"/>
          <w:color w:val="auto"/>
          <w:spacing w:val="2"/>
          <w:sz w:val="24"/>
          <w:szCs w:val="24"/>
        </w:rPr>
        <w:t xml:space="preserve">как минимум, трёх (четырёх) итоговых работ (по русскому </w:t>
      </w:r>
      <w:r w:rsidRPr="0000120B">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00120B">
        <w:rPr>
          <w:rFonts w:ascii="Times New Roman" w:hAnsi="Times New Roman"/>
          <w:color w:val="auto"/>
          <w:spacing w:val="2"/>
          <w:sz w:val="24"/>
          <w:szCs w:val="24"/>
        </w:rPr>
        <w:t xml:space="preserve">мику образовательных достижений обучающихся за период </w:t>
      </w:r>
      <w:r w:rsidRPr="0000120B">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На основании этих оценок по каждому предмету и по </w:t>
      </w:r>
      <w:r w:rsidRPr="0000120B">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1)</w:t>
      </w:r>
      <w:r w:rsidRPr="0000120B">
        <w:rPr>
          <w:rFonts w:ascii="Times New Roman" w:hAnsi="Times New Roman"/>
          <w:color w:val="auto"/>
          <w:sz w:val="24"/>
          <w:szCs w:val="24"/>
        </w:rPr>
        <w:t> </w:t>
      </w:r>
      <w:r w:rsidRPr="0000120B">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00120B">
        <w:rPr>
          <w:rFonts w:ascii="Times New Roman" w:hAnsi="Times New Roman"/>
          <w:color w:val="auto"/>
          <w:sz w:val="24"/>
          <w:szCs w:val="24"/>
        </w:rPr>
        <w:t>муровне</w:t>
      </w:r>
      <w:r w:rsidRPr="0000120B">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00120B">
        <w:rPr>
          <w:rFonts w:ascii="Times New Roman" w:hAnsi="Times New Roman"/>
          <w:color w:val="auto"/>
          <w:spacing w:val="2"/>
          <w:sz w:val="24"/>
          <w:szCs w:val="24"/>
        </w:rPr>
        <w:t>как минимум, с оценкой «зачтено» (или «удовлетворитель</w:t>
      </w:r>
      <w:r w:rsidRPr="0000120B">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4"/>
          <w:sz w:val="24"/>
          <w:szCs w:val="24"/>
        </w:rPr>
        <w:t>2)</w:t>
      </w:r>
      <w:r w:rsidRPr="0000120B">
        <w:rPr>
          <w:rFonts w:ascii="Times New Roman" w:hAnsi="Times New Roman"/>
          <w:color w:val="auto"/>
          <w:spacing w:val="4"/>
          <w:sz w:val="24"/>
          <w:szCs w:val="24"/>
        </w:rPr>
        <w:t> </w:t>
      </w:r>
      <w:r w:rsidRPr="0000120B">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00120B">
        <w:rPr>
          <w:rFonts w:ascii="Times New Roman" w:hAnsi="Times New Roman"/>
          <w:color w:val="auto"/>
          <w:spacing w:val="4"/>
          <w:sz w:val="24"/>
          <w:szCs w:val="24"/>
        </w:rPr>
        <w:t>м</w:t>
      </w:r>
      <w:r w:rsidR="00775DA5" w:rsidRPr="0000120B">
        <w:rPr>
          <w:rFonts w:ascii="Times New Roman" w:hAnsi="Times New Roman"/>
          <w:color w:val="auto"/>
          <w:sz w:val="24"/>
          <w:szCs w:val="24"/>
        </w:rPr>
        <w:t>уровне образования</w:t>
      </w:r>
      <w:r w:rsidRPr="0000120B">
        <w:rPr>
          <w:rFonts w:ascii="Times New Roman" w:hAnsi="Times New Roman"/>
          <w:color w:val="auto"/>
          <w:sz w:val="24"/>
          <w:szCs w:val="24"/>
        </w:rPr>
        <w:t>, на уровне осознанного произвольного овладения учебными действиями.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Такой вывод делается, если в материалах накопительной </w:t>
      </w:r>
      <w:r w:rsidRPr="0000120B">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00120B">
        <w:rPr>
          <w:rFonts w:ascii="Times New Roman" w:hAnsi="Times New Roman"/>
          <w:color w:val="auto"/>
          <w:sz w:val="24"/>
          <w:szCs w:val="24"/>
        </w:rPr>
        <w:t xml:space="preserve">мы, причём не менее чем по половине разделов выставлена </w:t>
      </w:r>
      <w:r w:rsidRPr="0000120B">
        <w:rPr>
          <w:rFonts w:ascii="Times New Roman" w:hAnsi="Times New Roman"/>
          <w:color w:val="auto"/>
          <w:spacing w:val="2"/>
          <w:sz w:val="24"/>
          <w:szCs w:val="24"/>
        </w:rPr>
        <w:t xml:space="preserve">оценка «хорошо» или «отлично», а результаты выполнения </w:t>
      </w:r>
      <w:r w:rsidRPr="0000120B">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3)</w:t>
      </w:r>
      <w:r w:rsidRPr="0000120B">
        <w:rPr>
          <w:rFonts w:ascii="Times New Roman" w:hAnsi="Times New Roman"/>
          <w:color w:val="auto"/>
          <w:spacing w:val="2"/>
          <w:sz w:val="24"/>
          <w:szCs w:val="24"/>
        </w:rPr>
        <w:t> </w:t>
      </w:r>
      <w:r w:rsidRPr="0000120B">
        <w:rPr>
          <w:rFonts w:ascii="Times New Roman" w:hAnsi="Times New Roman"/>
          <w:color w:val="auto"/>
          <w:spacing w:val="2"/>
          <w:sz w:val="24"/>
          <w:szCs w:val="24"/>
        </w:rPr>
        <w:t xml:space="preserve">Выпускник не овладел опорной системой знаний и </w:t>
      </w:r>
      <w:r w:rsidRPr="0000120B">
        <w:rPr>
          <w:rFonts w:ascii="Times New Roman" w:hAnsi="Times New Roman"/>
          <w:color w:val="auto"/>
          <w:sz w:val="24"/>
          <w:szCs w:val="24"/>
        </w:rPr>
        <w:t>учебными действиями, необходимыми для продолжения образования на следующе</w:t>
      </w:r>
      <w:r w:rsidR="002412B9" w:rsidRPr="0000120B">
        <w:rPr>
          <w:rFonts w:ascii="Times New Roman" w:hAnsi="Times New Roman"/>
          <w:color w:val="auto"/>
          <w:sz w:val="24"/>
          <w:szCs w:val="24"/>
        </w:rPr>
        <w:t>муровне образования</w:t>
      </w:r>
      <w:r w:rsidRPr="0000120B">
        <w:rPr>
          <w:rFonts w:ascii="Times New Roman" w:hAnsi="Times New Roman"/>
          <w:color w:val="auto"/>
          <w:sz w:val="24"/>
          <w:szCs w:val="24"/>
        </w:rPr>
        <w:t>.</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00120B">
        <w:rPr>
          <w:rFonts w:ascii="Times New Roman" w:hAnsi="Times New Roman"/>
          <w:color w:val="auto"/>
          <w:spacing w:val="-2"/>
          <w:sz w:val="24"/>
          <w:szCs w:val="24"/>
        </w:rPr>
        <w:t xml:space="preserve">результатов по </w:t>
      </w:r>
      <w:r w:rsidRPr="0000120B">
        <w:rPr>
          <w:rFonts w:ascii="Times New Roman" w:hAnsi="Times New Roman"/>
          <w:b/>
          <w:color w:val="auto"/>
          <w:spacing w:val="-2"/>
          <w:sz w:val="24"/>
          <w:szCs w:val="24"/>
        </w:rPr>
        <w:t>всем</w:t>
      </w:r>
      <w:r w:rsidRPr="0000120B">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00120B">
        <w:rPr>
          <w:rFonts w:ascii="Times New Roman" w:hAnsi="Times New Roman"/>
          <w:color w:val="auto"/>
          <w:sz w:val="24"/>
          <w:szCs w:val="24"/>
        </w:rPr>
        <w:t>вильном выполнении менее 50% заданий базового уровня.</w:t>
      </w:r>
    </w:p>
    <w:p w:rsidR="00653A76" w:rsidRPr="0000120B" w:rsidRDefault="00653A76" w:rsidP="00B67C3F">
      <w:pPr>
        <w:pStyle w:val="a3"/>
        <w:spacing w:line="240" w:lineRule="auto"/>
        <w:ind w:firstLine="454"/>
        <w:rPr>
          <w:rFonts w:ascii="Times New Roman" w:hAnsi="Times New Roman"/>
          <w:color w:val="auto"/>
          <w:spacing w:val="-2"/>
          <w:sz w:val="24"/>
          <w:szCs w:val="24"/>
        </w:rPr>
      </w:pPr>
      <w:r w:rsidRPr="0000120B">
        <w:rPr>
          <w:rFonts w:ascii="Times New Roman" w:hAnsi="Times New Roman"/>
          <w:color w:val="auto"/>
          <w:spacing w:val="-4"/>
          <w:sz w:val="24"/>
          <w:szCs w:val="24"/>
        </w:rPr>
        <w:t xml:space="preserve">Педагогический совет </w:t>
      </w:r>
      <w:r w:rsidR="005D66BB" w:rsidRPr="0000120B">
        <w:rPr>
          <w:rFonts w:ascii="Times New Roman" w:hAnsi="Times New Roman"/>
          <w:color w:val="auto"/>
          <w:spacing w:val="-4"/>
          <w:sz w:val="24"/>
          <w:szCs w:val="24"/>
        </w:rPr>
        <w:t xml:space="preserve"> </w:t>
      </w:r>
      <w:r w:rsidR="008B4D4C" w:rsidRPr="0000120B">
        <w:rPr>
          <w:rFonts w:ascii="Times New Roman" w:hAnsi="Times New Roman"/>
          <w:color w:val="auto"/>
          <w:spacing w:val="-4"/>
          <w:sz w:val="24"/>
          <w:szCs w:val="24"/>
        </w:rPr>
        <w:t>МБОУ Колодезянской ООШ</w:t>
      </w:r>
      <w:r w:rsidR="00AC33D1" w:rsidRPr="0000120B">
        <w:rPr>
          <w:rFonts w:ascii="Times New Roman" w:hAnsi="Times New Roman"/>
          <w:color w:val="auto"/>
          <w:spacing w:val="-4"/>
          <w:sz w:val="24"/>
          <w:szCs w:val="24"/>
        </w:rPr>
        <w:t xml:space="preserve"> </w:t>
      </w:r>
      <w:r w:rsidRPr="0000120B">
        <w:rPr>
          <w:rFonts w:ascii="Times New Roman" w:hAnsi="Times New Roman"/>
          <w:color w:val="auto"/>
          <w:spacing w:val="-4"/>
          <w:sz w:val="24"/>
          <w:szCs w:val="24"/>
        </w:rPr>
        <w:t>на осно</w:t>
      </w:r>
      <w:r w:rsidRPr="0000120B">
        <w:rPr>
          <w:rFonts w:ascii="Times New Roman" w:hAnsi="Times New Roman"/>
          <w:color w:val="auto"/>
          <w:sz w:val="24"/>
          <w:szCs w:val="24"/>
        </w:rPr>
        <w:t>ве выводов, сделанных по каждому обучающемуся, рассма</w:t>
      </w:r>
      <w:r w:rsidRPr="0000120B">
        <w:rPr>
          <w:rFonts w:ascii="Times New Roman" w:hAnsi="Times New Roman"/>
          <w:color w:val="auto"/>
          <w:spacing w:val="2"/>
          <w:sz w:val="24"/>
          <w:szCs w:val="24"/>
        </w:rPr>
        <w:t xml:space="preserve">тривает вопрос об </w:t>
      </w:r>
      <w:r w:rsidRPr="0000120B">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00120B">
        <w:rPr>
          <w:rFonts w:ascii="Times New Roman" w:hAnsi="Times New Roman"/>
          <w:b/>
          <w:bCs/>
          <w:color w:val="auto"/>
          <w:spacing w:val="-2"/>
          <w:sz w:val="24"/>
          <w:szCs w:val="24"/>
        </w:rPr>
        <w:t xml:space="preserve">общего образования и переводе его на </w:t>
      </w:r>
      <w:r w:rsidR="002412B9" w:rsidRPr="0000120B">
        <w:rPr>
          <w:rFonts w:ascii="Times New Roman" w:hAnsi="Times New Roman"/>
          <w:b/>
          <w:bCs/>
          <w:color w:val="auto"/>
          <w:spacing w:val="-2"/>
          <w:sz w:val="24"/>
          <w:szCs w:val="24"/>
        </w:rPr>
        <w:t xml:space="preserve">следующий уровень </w:t>
      </w:r>
      <w:r w:rsidRPr="0000120B">
        <w:rPr>
          <w:rFonts w:ascii="Times New Roman" w:hAnsi="Times New Roman"/>
          <w:b/>
          <w:bCs/>
          <w:color w:val="auto"/>
          <w:spacing w:val="-2"/>
          <w:sz w:val="24"/>
          <w:szCs w:val="24"/>
        </w:rPr>
        <w:t>общего образования</w:t>
      </w:r>
      <w:r w:rsidRPr="0000120B">
        <w:rPr>
          <w:rFonts w:ascii="Times New Roman" w:hAnsi="Times New Roman"/>
          <w:color w:val="auto"/>
          <w:spacing w:val="-2"/>
          <w:sz w:val="24"/>
          <w:szCs w:val="24"/>
        </w:rPr>
        <w:t>.</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00120B">
        <w:rPr>
          <w:rFonts w:ascii="Times New Roman" w:hAnsi="Times New Roman"/>
          <w:color w:val="auto"/>
          <w:spacing w:val="2"/>
          <w:sz w:val="24"/>
          <w:szCs w:val="24"/>
        </w:rPr>
        <w:t xml:space="preserve">планируемых результатов, решение о переводе на </w:t>
      </w:r>
      <w:r w:rsidR="002412B9" w:rsidRPr="0000120B">
        <w:rPr>
          <w:rFonts w:ascii="Times New Roman" w:hAnsi="Times New Roman"/>
          <w:color w:val="auto"/>
          <w:spacing w:val="2"/>
          <w:sz w:val="24"/>
          <w:szCs w:val="24"/>
        </w:rPr>
        <w:t>следую</w:t>
      </w:r>
      <w:r w:rsidR="002412B9" w:rsidRPr="0000120B">
        <w:rPr>
          <w:rFonts w:ascii="Times New Roman" w:hAnsi="Times New Roman"/>
          <w:color w:val="auto"/>
          <w:sz w:val="24"/>
          <w:szCs w:val="24"/>
        </w:rPr>
        <w:t xml:space="preserve">щий уровень </w:t>
      </w:r>
      <w:r w:rsidRPr="0000120B">
        <w:rPr>
          <w:rFonts w:ascii="Times New Roman" w:hAnsi="Times New Roman"/>
          <w:color w:val="auto"/>
          <w:sz w:val="24"/>
          <w:szCs w:val="24"/>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Решение</w:t>
      </w:r>
      <w:r w:rsidRPr="0000120B">
        <w:rPr>
          <w:rFonts w:ascii="Times New Roman" w:hAnsi="Times New Roman"/>
          <w:b/>
          <w:bCs/>
          <w:color w:val="auto"/>
          <w:sz w:val="24"/>
          <w:szCs w:val="24"/>
        </w:rPr>
        <w:t xml:space="preserve"> о переводе</w:t>
      </w:r>
      <w:r w:rsidRPr="0000120B">
        <w:rPr>
          <w:rFonts w:ascii="Times New Roman" w:hAnsi="Times New Roman"/>
          <w:color w:val="auto"/>
          <w:sz w:val="24"/>
          <w:szCs w:val="24"/>
        </w:rPr>
        <w:t xml:space="preserve"> обучающегося на </w:t>
      </w:r>
      <w:r w:rsidR="002412B9" w:rsidRPr="0000120B">
        <w:rPr>
          <w:rFonts w:ascii="Times New Roman" w:hAnsi="Times New Roman"/>
          <w:color w:val="auto"/>
          <w:sz w:val="24"/>
          <w:szCs w:val="24"/>
        </w:rPr>
        <w:t xml:space="preserve">следующий уровень </w:t>
      </w:r>
      <w:r w:rsidRPr="0000120B">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00120B">
        <w:rPr>
          <w:rFonts w:ascii="Times New Roman" w:hAnsi="Times New Roman"/>
          <w:b/>
          <w:bCs/>
          <w:color w:val="auto"/>
          <w:sz w:val="24"/>
          <w:szCs w:val="24"/>
        </w:rPr>
        <w:t>характеристики обучающегося</w:t>
      </w:r>
      <w:r w:rsidRPr="0000120B">
        <w:rPr>
          <w:rFonts w:ascii="Times New Roman" w:hAnsi="Times New Roman"/>
          <w:color w:val="auto"/>
          <w:sz w:val="24"/>
          <w:szCs w:val="24"/>
        </w:rPr>
        <w:t>, в которой:</w:t>
      </w:r>
    </w:p>
    <w:p w:rsidR="00653A76" w:rsidRPr="0000120B" w:rsidRDefault="00653A76" w:rsidP="00B67C3F">
      <w:pPr>
        <w:pStyle w:val="21"/>
        <w:spacing w:line="240" w:lineRule="auto"/>
        <w:rPr>
          <w:sz w:val="24"/>
        </w:rPr>
      </w:pPr>
      <w:r w:rsidRPr="0000120B">
        <w:rPr>
          <w:sz w:val="24"/>
        </w:rPr>
        <w:t>отмечаются образовательные достижения и положительные качества обучающегося;</w:t>
      </w:r>
    </w:p>
    <w:p w:rsidR="00653A76" w:rsidRPr="0000120B" w:rsidRDefault="00653A76" w:rsidP="00B67C3F">
      <w:pPr>
        <w:pStyle w:val="21"/>
        <w:spacing w:line="240" w:lineRule="auto"/>
        <w:rPr>
          <w:sz w:val="24"/>
        </w:rPr>
      </w:pPr>
      <w:r w:rsidRPr="0000120B">
        <w:rPr>
          <w:sz w:val="24"/>
        </w:rPr>
        <w:lastRenderedPageBreak/>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00120B" w:rsidRDefault="00653A76" w:rsidP="00B67C3F">
      <w:pPr>
        <w:pStyle w:val="21"/>
        <w:spacing w:line="240" w:lineRule="auto"/>
        <w:rPr>
          <w:sz w:val="24"/>
        </w:rPr>
      </w:pPr>
      <w:r w:rsidRPr="0000120B">
        <w:rPr>
          <w:spacing w:val="-2"/>
          <w:sz w:val="24"/>
        </w:rPr>
        <w:t>даются психолого</w:t>
      </w:r>
      <w:r w:rsidRPr="0000120B">
        <w:rPr>
          <w:spacing w:val="-2"/>
          <w:sz w:val="24"/>
        </w:rPr>
        <w:noBreakHyphen/>
        <w:t>педагогические рекомендации, призван</w:t>
      </w:r>
      <w:r w:rsidRPr="0000120B">
        <w:rPr>
          <w:sz w:val="24"/>
        </w:rPr>
        <w:t xml:space="preserve">ные обеспечить успешную реализацию намеченных задач на </w:t>
      </w:r>
      <w:r w:rsidR="002412B9" w:rsidRPr="0000120B">
        <w:rPr>
          <w:sz w:val="24"/>
        </w:rPr>
        <w:t xml:space="preserve">следующем уровне </w:t>
      </w:r>
      <w:r w:rsidRPr="0000120B">
        <w:rPr>
          <w:sz w:val="24"/>
        </w:rPr>
        <w:t>обучения.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Оценка результатов де</w:t>
      </w:r>
      <w:r w:rsidR="00B364BF" w:rsidRPr="0000120B">
        <w:rPr>
          <w:rFonts w:ascii="Times New Roman" w:hAnsi="Times New Roman"/>
          <w:b/>
          <w:bCs/>
          <w:color w:val="auto"/>
          <w:sz w:val="24"/>
          <w:szCs w:val="24"/>
        </w:rPr>
        <w:t xml:space="preserve">ятельности </w:t>
      </w:r>
      <w:r w:rsidRPr="0000120B">
        <w:rPr>
          <w:rFonts w:ascii="Times New Roman" w:hAnsi="Times New Roman"/>
          <w:b/>
          <w:bCs/>
          <w:color w:val="auto"/>
          <w:sz w:val="24"/>
          <w:szCs w:val="24"/>
        </w:rPr>
        <w:t>начального общего образования</w:t>
      </w:r>
      <w:r w:rsidR="00AC33D1" w:rsidRPr="0000120B">
        <w:rPr>
          <w:rFonts w:ascii="Times New Roman" w:hAnsi="Times New Roman"/>
          <w:b/>
          <w:bCs/>
          <w:color w:val="auto"/>
          <w:sz w:val="24"/>
          <w:szCs w:val="24"/>
        </w:rPr>
        <w:t xml:space="preserve"> </w:t>
      </w:r>
      <w:r w:rsidRPr="0000120B">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00120B">
        <w:rPr>
          <w:rFonts w:ascii="Times New Roman" w:hAnsi="Times New Roman"/>
          <w:color w:val="auto"/>
          <w:sz w:val="24"/>
          <w:szCs w:val="24"/>
        </w:rPr>
        <w:t>освоения основной образовательной программы начального общего образования с учётом:</w:t>
      </w:r>
    </w:p>
    <w:p w:rsidR="00653A76" w:rsidRPr="0000120B" w:rsidRDefault="00653A76" w:rsidP="00B67C3F">
      <w:pPr>
        <w:pStyle w:val="21"/>
        <w:spacing w:line="240" w:lineRule="auto"/>
        <w:rPr>
          <w:sz w:val="24"/>
        </w:rPr>
      </w:pPr>
      <w:r w:rsidRPr="0000120B">
        <w:rPr>
          <w:sz w:val="24"/>
        </w:rPr>
        <w:t>результатов мониторинговых исследований разного уровня (федерального, регионального, муниципального);</w:t>
      </w:r>
    </w:p>
    <w:p w:rsidR="00653A76" w:rsidRPr="0000120B" w:rsidRDefault="00653A76" w:rsidP="00B67C3F">
      <w:pPr>
        <w:pStyle w:val="21"/>
        <w:spacing w:line="240" w:lineRule="auto"/>
        <w:rPr>
          <w:sz w:val="24"/>
        </w:rPr>
      </w:pPr>
      <w:r w:rsidRPr="0000120B">
        <w:rPr>
          <w:sz w:val="24"/>
        </w:rPr>
        <w:t>условий реализации основной образовательной программы начального общего образования;</w:t>
      </w:r>
    </w:p>
    <w:p w:rsidR="00653A76" w:rsidRPr="0000120B" w:rsidRDefault="00653A76" w:rsidP="00B67C3F">
      <w:pPr>
        <w:pStyle w:val="21"/>
        <w:spacing w:line="240" w:lineRule="auto"/>
        <w:rPr>
          <w:sz w:val="24"/>
        </w:rPr>
      </w:pPr>
      <w:r w:rsidRPr="0000120B">
        <w:rPr>
          <w:sz w:val="24"/>
        </w:rPr>
        <w:t>особенностей контингента обучающихся.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Предметом оценки в ходе данных процедур является также</w:t>
      </w:r>
      <w:r w:rsidRPr="0000120B">
        <w:rPr>
          <w:rFonts w:ascii="Times New Roman" w:hAnsi="Times New Roman"/>
          <w:iCs/>
          <w:color w:val="auto"/>
          <w:sz w:val="24"/>
          <w:szCs w:val="24"/>
        </w:rPr>
        <w:t xml:space="preserve"> текущая оценочная деятельность</w:t>
      </w:r>
      <w:r w:rsidRPr="0000120B">
        <w:rPr>
          <w:rFonts w:ascii="Times New Roman" w:hAnsi="Times New Roman"/>
          <w:color w:val="auto"/>
          <w:sz w:val="24"/>
          <w:szCs w:val="24"/>
        </w:rPr>
        <w:t xml:space="preserve"> образовательных </w:t>
      </w:r>
      <w:r w:rsidR="007C25ED" w:rsidRPr="0000120B">
        <w:rPr>
          <w:rFonts w:ascii="Times New Roman" w:hAnsi="Times New Roman"/>
          <w:color w:val="auto"/>
          <w:sz w:val="24"/>
          <w:szCs w:val="24"/>
        </w:rPr>
        <w:t>организаций</w:t>
      </w:r>
      <w:r w:rsidRPr="0000120B">
        <w:rPr>
          <w:rFonts w:ascii="Times New Roman" w:hAnsi="Times New Roman"/>
          <w:color w:val="auto"/>
          <w:spacing w:val="2"/>
          <w:sz w:val="24"/>
          <w:szCs w:val="24"/>
        </w:rPr>
        <w:t xml:space="preserve">и педагогов, и в частности отслеживание динамики </w:t>
      </w:r>
      <w:r w:rsidRPr="0000120B">
        <w:rPr>
          <w:rFonts w:ascii="Times New Roman" w:hAnsi="Times New Roman"/>
          <w:color w:val="auto"/>
          <w:sz w:val="24"/>
          <w:szCs w:val="24"/>
        </w:rPr>
        <w:t>образовательных достижений в</w:t>
      </w:r>
      <w:r w:rsidR="00AC33D1" w:rsidRPr="0000120B">
        <w:rPr>
          <w:rFonts w:ascii="Times New Roman" w:hAnsi="Times New Roman"/>
          <w:color w:val="auto"/>
          <w:sz w:val="24"/>
          <w:szCs w:val="24"/>
        </w:rPr>
        <w:t xml:space="preserve">ыпускников начальной школы </w:t>
      </w:r>
      <w:r w:rsidR="005D66BB" w:rsidRPr="0000120B">
        <w:rPr>
          <w:rFonts w:ascii="Times New Roman" w:hAnsi="Times New Roman"/>
          <w:color w:val="auto"/>
          <w:sz w:val="24"/>
          <w:szCs w:val="24"/>
        </w:rPr>
        <w:t xml:space="preserve"> </w:t>
      </w:r>
      <w:r w:rsidR="008B4D4C" w:rsidRPr="0000120B">
        <w:rPr>
          <w:rFonts w:ascii="Times New Roman" w:hAnsi="Times New Roman"/>
          <w:color w:val="auto"/>
          <w:sz w:val="24"/>
          <w:szCs w:val="24"/>
        </w:rPr>
        <w:t>МБОУ Колодезянской ООШ</w:t>
      </w:r>
      <w:r w:rsidRPr="0000120B">
        <w:rPr>
          <w:rFonts w:ascii="Times New Roman" w:hAnsi="Times New Roman"/>
          <w:color w:val="auto"/>
          <w:sz w:val="24"/>
          <w:szCs w:val="24"/>
        </w:rPr>
        <w:t>.</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00120B">
        <w:rPr>
          <w:rFonts w:ascii="Times New Roman" w:hAnsi="Times New Roman"/>
          <w:color w:val="auto"/>
          <w:sz w:val="24"/>
          <w:szCs w:val="24"/>
        </w:rPr>
        <w:t xml:space="preserve"> </w:t>
      </w:r>
      <w:r w:rsidR="008B4D4C" w:rsidRPr="0000120B">
        <w:rPr>
          <w:rFonts w:ascii="Times New Roman" w:hAnsi="Times New Roman"/>
          <w:color w:val="auto"/>
          <w:sz w:val="24"/>
          <w:szCs w:val="24"/>
        </w:rPr>
        <w:t>МБОУ Колодезянской ООШ</w:t>
      </w:r>
      <w:r w:rsidR="00AC33D1" w:rsidRPr="0000120B">
        <w:rPr>
          <w:rFonts w:ascii="Times New Roman" w:hAnsi="Times New Roman"/>
          <w:color w:val="auto"/>
          <w:sz w:val="24"/>
          <w:szCs w:val="24"/>
        </w:rPr>
        <w:t xml:space="preserve"> </w:t>
      </w:r>
      <w:r w:rsidRPr="0000120B">
        <w:rPr>
          <w:rFonts w:ascii="Times New Roman" w:hAnsi="Times New Roman"/>
          <w:color w:val="auto"/>
          <w:sz w:val="24"/>
          <w:szCs w:val="24"/>
        </w:rPr>
        <w:t xml:space="preserve">начального общего образования является </w:t>
      </w:r>
      <w:r w:rsidRPr="0000120B">
        <w:rPr>
          <w:rFonts w:ascii="Times New Roman" w:hAnsi="Times New Roman"/>
          <w:b/>
          <w:bCs/>
          <w:iCs/>
          <w:color w:val="auto"/>
          <w:sz w:val="24"/>
          <w:szCs w:val="24"/>
        </w:rPr>
        <w:t xml:space="preserve">регулярный мониторинг результатов выполнения </w:t>
      </w:r>
      <w:r w:rsidRPr="0000120B">
        <w:rPr>
          <w:rFonts w:ascii="Times New Roman" w:hAnsi="Times New Roman"/>
          <w:b/>
          <w:bCs/>
          <w:iCs/>
          <w:color w:val="auto"/>
          <w:spacing w:val="2"/>
          <w:sz w:val="24"/>
          <w:szCs w:val="24"/>
        </w:rPr>
        <w:t>итоговых работ</w:t>
      </w:r>
      <w:r w:rsidRPr="0000120B">
        <w:rPr>
          <w:rFonts w:ascii="Times New Roman" w:hAnsi="Times New Roman"/>
          <w:color w:val="auto"/>
          <w:sz w:val="24"/>
          <w:szCs w:val="24"/>
        </w:rPr>
        <w:t>.</w:t>
      </w:r>
    </w:p>
    <w:p w:rsidR="007C25ED" w:rsidRPr="0000120B" w:rsidRDefault="007C25ED" w:rsidP="00B67C3F">
      <w:pPr>
        <w:pStyle w:val="a3"/>
        <w:spacing w:line="240" w:lineRule="auto"/>
        <w:ind w:firstLine="454"/>
        <w:rPr>
          <w:rFonts w:ascii="Times New Roman" w:hAnsi="Times New Roman"/>
          <w:color w:val="auto"/>
          <w:sz w:val="24"/>
          <w:szCs w:val="24"/>
        </w:rPr>
      </w:pPr>
    </w:p>
    <w:p w:rsidR="00653A76" w:rsidRPr="0000120B" w:rsidRDefault="003D4204" w:rsidP="00BC1B54">
      <w:pPr>
        <w:pStyle w:val="1"/>
        <w:numPr>
          <w:ilvl w:val="0"/>
          <w:numId w:val="2"/>
        </w:numPr>
        <w:spacing w:line="240" w:lineRule="auto"/>
        <w:ind w:left="0" w:firstLine="0"/>
        <w:rPr>
          <w:sz w:val="24"/>
          <w:szCs w:val="24"/>
        </w:rPr>
      </w:pPr>
      <w:r w:rsidRPr="0000120B">
        <w:rPr>
          <w:sz w:val="24"/>
          <w:szCs w:val="24"/>
        </w:rPr>
        <w:br w:type="page"/>
      </w:r>
      <w:bookmarkStart w:id="88" w:name="_Toc288394075"/>
      <w:bookmarkStart w:id="89" w:name="_Toc288410542"/>
      <w:bookmarkStart w:id="90" w:name="_Toc288410671"/>
      <w:bookmarkStart w:id="91" w:name="_Toc294246087"/>
      <w:r w:rsidR="00653A76" w:rsidRPr="0000120B">
        <w:rPr>
          <w:sz w:val="24"/>
          <w:szCs w:val="24"/>
        </w:rPr>
        <w:lastRenderedPageBreak/>
        <w:t>Содержательный раздел</w:t>
      </w:r>
      <w:bookmarkEnd w:id="88"/>
      <w:bookmarkEnd w:id="89"/>
      <w:bookmarkEnd w:id="90"/>
      <w:bookmarkEnd w:id="91"/>
    </w:p>
    <w:p w:rsidR="00653A76" w:rsidRPr="0000120B" w:rsidRDefault="00653A76" w:rsidP="00BC1B54">
      <w:pPr>
        <w:pStyle w:val="afd"/>
        <w:numPr>
          <w:ilvl w:val="1"/>
          <w:numId w:val="2"/>
        </w:numPr>
        <w:spacing w:line="240" w:lineRule="auto"/>
        <w:ind w:left="0" w:firstLine="0"/>
        <w:rPr>
          <w:sz w:val="24"/>
        </w:rPr>
      </w:pPr>
      <w:bookmarkStart w:id="92" w:name="_Toc288394076"/>
      <w:bookmarkStart w:id="93" w:name="_Toc288410543"/>
      <w:bookmarkStart w:id="94" w:name="_Toc288410672"/>
      <w:bookmarkStart w:id="95" w:name="_Toc294246088"/>
      <w:r w:rsidRPr="0000120B">
        <w:rPr>
          <w:sz w:val="24"/>
        </w:rPr>
        <w:t>Программа формирова</w:t>
      </w:r>
      <w:r w:rsidR="00B364BF" w:rsidRPr="0000120B">
        <w:rPr>
          <w:sz w:val="24"/>
        </w:rPr>
        <w:t xml:space="preserve">ния у обучающихся универсальных </w:t>
      </w:r>
      <w:r w:rsidRPr="0000120B">
        <w:rPr>
          <w:sz w:val="24"/>
        </w:rPr>
        <w:t>учебных действий</w:t>
      </w:r>
      <w:bookmarkEnd w:id="92"/>
      <w:bookmarkEnd w:id="93"/>
      <w:bookmarkEnd w:id="94"/>
      <w:bookmarkEnd w:id="95"/>
    </w:p>
    <w:p w:rsidR="00653A76" w:rsidRPr="0000120B" w:rsidRDefault="00653A76" w:rsidP="00B67C3F">
      <w:pPr>
        <w:pStyle w:val="a3"/>
        <w:spacing w:line="240" w:lineRule="auto"/>
        <w:ind w:firstLine="454"/>
        <w:rPr>
          <w:rFonts w:ascii="Times New Roman" w:hAnsi="Times New Roman"/>
          <w:color w:val="auto"/>
          <w:spacing w:val="-2"/>
          <w:sz w:val="24"/>
          <w:szCs w:val="24"/>
        </w:rPr>
      </w:pPr>
      <w:r w:rsidRPr="0000120B">
        <w:rPr>
          <w:rFonts w:ascii="Times New Roman" w:hAnsi="Times New Roman"/>
          <w:color w:val="auto"/>
          <w:sz w:val="24"/>
          <w:szCs w:val="24"/>
        </w:rPr>
        <w:t>Программа формирования универсальных учебных дейст</w:t>
      </w:r>
      <w:r w:rsidRPr="0000120B">
        <w:rPr>
          <w:rFonts w:ascii="Times New Roman" w:hAnsi="Times New Roman"/>
          <w:color w:val="auto"/>
          <w:spacing w:val="2"/>
          <w:sz w:val="24"/>
          <w:szCs w:val="24"/>
        </w:rPr>
        <w:t xml:space="preserve">вий </w:t>
      </w:r>
      <w:r w:rsidR="00264924" w:rsidRPr="0000120B">
        <w:rPr>
          <w:rFonts w:ascii="Times New Roman" w:hAnsi="Times New Roman"/>
          <w:color w:val="auto"/>
          <w:spacing w:val="2"/>
          <w:sz w:val="24"/>
          <w:szCs w:val="24"/>
        </w:rPr>
        <w:t>на уровне</w:t>
      </w:r>
      <w:r w:rsidRPr="0000120B">
        <w:rPr>
          <w:rFonts w:ascii="Times New Roman" w:hAnsi="Times New Roman"/>
          <w:color w:val="auto"/>
          <w:spacing w:val="2"/>
          <w:sz w:val="24"/>
          <w:szCs w:val="24"/>
        </w:rPr>
        <w:t xml:space="preserve"> начального общего образования (далее —</w:t>
      </w:r>
      <w:r w:rsidRPr="0000120B">
        <w:rPr>
          <w:rFonts w:ascii="Times New Roman" w:hAnsi="Times New Roman"/>
          <w:color w:val="auto"/>
          <w:sz w:val="24"/>
          <w:szCs w:val="24"/>
        </w:rPr>
        <w:t xml:space="preserve">программа формирования универсальных учебных действий) </w:t>
      </w:r>
      <w:r w:rsidRPr="0000120B">
        <w:rPr>
          <w:rFonts w:ascii="Times New Roman" w:hAnsi="Times New Roman"/>
          <w:color w:val="auto"/>
          <w:spacing w:val="-2"/>
          <w:sz w:val="24"/>
          <w:szCs w:val="24"/>
        </w:rPr>
        <w:t xml:space="preserve">конкретизирует требования </w:t>
      </w:r>
      <w:r w:rsidR="00C11324" w:rsidRPr="0000120B">
        <w:rPr>
          <w:rFonts w:ascii="Times New Roman" w:hAnsi="Times New Roman"/>
          <w:color w:val="auto"/>
          <w:spacing w:val="-2"/>
          <w:sz w:val="24"/>
          <w:szCs w:val="24"/>
        </w:rPr>
        <w:t>ФГОС НОО</w:t>
      </w:r>
      <w:r w:rsidR="00AC33D1" w:rsidRPr="0000120B">
        <w:rPr>
          <w:rFonts w:ascii="Times New Roman" w:hAnsi="Times New Roman"/>
          <w:color w:val="auto"/>
          <w:spacing w:val="-2"/>
          <w:sz w:val="24"/>
          <w:szCs w:val="24"/>
        </w:rPr>
        <w:t xml:space="preserve"> </w:t>
      </w:r>
      <w:r w:rsidRPr="0000120B">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00120B">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00120B">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00120B" w:rsidRDefault="007C25ED"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00120B">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00120B" w:rsidRDefault="007C25ED"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00120B">
        <w:rPr>
          <w:rFonts w:ascii="Times New Roman" w:hAnsi="Times New Roman"/>
          <w:color w:val="auto"/>
          <w:spacing w:val="2"/>
          <w:sz w:val="24"/>
          <w:szCs w:val="24"/>
        </w:rPr>
        <w:t xml:space="preserve">мися конкретных предметных знаний, умений и навыков в рамках </w:t>
      </w:r>
      <w:r w:rsidRPr="0000120B">
        <w:rPr>
          <w:rFonts w:ascii="Times New Roman" w:hAnsi="Times New Roman"/>
          <w:color w:val="auto"/>
          <w:sz w:val="24"/>
          <w:szCs w:val="24"/>
        </w:rPr>
        <w:t xml:space="preserve">отдельных </w:t>
      </w:r>
      <w:r w:rsidRPr="0000120B">
        <w:rPr>
          <w:rFonts w:ascii="Times New Roman" w:hAnsi="Times New Roman"/>
          <w:color w:val="auto"/>
          <w:spacing w:val="2"/>
          <w:sz w:val="24"/>
          <w:szCs w:val="24"/>
        </w:rPr>
        <w:t>школьных</w:t>
      </w:r>
      <w:r w:rsidRPr="0000120B">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00120B" w:rsidRDefault="007C25ED"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ценностные ориентиры начального общего образования;</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pacing w:val="-4"/>
          <w:sz w:val="24"/>
          <w:szCs w:val="24"/>
        </w:rPr>
        <w:t>- описание условий, обеспечивающих преемственность про­</w:t>
      </w:r>
      <w:r w:rsidRPr="0000120B">
        <w:rPr>
          <w:rFonts w:ascii="Times New Roman" w:hAnsi="Times New Roman"/>
          <w:color w:val="auto"/>
          <w:spacing w:val="-4"/>
          <w:sz w:val="24"/>
          <w:szCs w:val="24"/>
        </w:rPr>
        <w:br/>
      </w:r>
      <w:r w:rsidRPr="0000120B">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00120B" w:rsidRDefault="00A64E13" w:rsidP="00B67C3F">
      <w:pPr>
        <w:pStyle w:val="21"/>
        <w:numPr>
          <w:ilvl w:val="0"/>
          <w:numId w:val="0"/>
        </w:numPr>
        <w:spacing w:line="240" w:lineRule="auto"/>
        <w:rPr>
          <w:sz w:val="24"/>
        </w:rPr>
      </w:pPr>
    </w:p>
    <w:p w:rsidR="00653A76" w:rsidRPr="0000120B" w:rsidRDefault="00B364BF" w:rsidP="00BC1B54">
      <w:pPr>
        <w:pStyle w:val="afd"/>
        <w:numPr>
          <w:ilvl w:val="2"/>
          <w:numId w:val="2"/>
        </w:numPr>
        <w:spacing w:line="240" w:lineRule="auto"/>
        <w:ind w:left="0" w:firstLine="0"/>
        <w:rPr>
          <w:sz w:val="24"/>
        </w:rPr>
      </w:pPr>
      <w:bookmarkStart w:id="96" w:name="_Toc288394077"/>
      <w:bookmarkStart w:id="97" w:name="_Toc288410544"/>
      <w:bookmarkStart w:id="98" w:name="_Toc288410673"/>
      <w:bookmarkStart w:id="99" w:name="_Toc288410738"/>
      <w:bookmarkStart w:id="100" w:name="_Toc294246089"/>
      <w:r w:rsidRPr="0000120B">
        <w:rPr>
          <w:sz w:val="24"/>
        </w:rPr>
        <w:t xml:space="preserve">Ценностные ориентиры </w:t>
      </w:r>
      <w:r w:rsidR="00653A76" w:rsidRPr="0000120B">
        <w:rPr>
          <w:sz w:val="24"/>
        </w:rPr>
        <w:t>начального общего образования</w:t>
      </w:r>
      <w:bookmarkEnd w:id="96"/>
      <w:bookmarkEnd w:id="97"/>
      <w:bookmarkEnd w:id="98"/>
      <w:bookmarkEnd w:id="99"/>
      <w:bookmarkEnd w:id="100"/>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00120B">
        <w:rPr>
          <w:rFonts w:ascii="Times New Roman" w:hAnsi="Times New Roman"/>
          <w:color w:val="auto"/>
          <w:spacing w:val="4"/>
          <w:sz w:val="24"/>
          <w:szCs w:val="24"/>
        </w:rPr>
        <w:t xml:space="preserve">нарному (межпредметному) изучению сложных жизненных </w:t>
      </w:r>
      <w:r w:rsidRPr="0000120B">
        <w:rPr>
          <w:rFonts w:ascii="Times New Roman" w:hAnsi="Times New Roman"/>
          <w:color w:val="auto"/>
          <w:spacing w:val="2"/>
          <w:sz w:val="24"/>
          <w:szCs w:val="24"/>
        </w:rPr>
        <w:t xml:space="preserve">ситуаций; к сотрудничеству учителя и обучающихся в ходе </w:t>
      </w:r>
      <w:r w:rsidRPr="0000120B">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Ценностные ориентиры начального общего образования </w:t>
      </w:r>
      <w:r w:rsidRPr="0000120B">
        <w:rPr>
          <w:rFonts w:ascii="Times New Roman" w:hAnsi="Times New Roman"/>
          <w:color w:val="auto"/>
          <w:sz w:val="24"/>
          <w:szCs w:val="24"/>
        </w:rPr>
        <w:t xml:space="preserve">конкретизируют личностный, социальный и государственный заказ системе образования, выраженный в Требованиях к </w:t>
      </w:r>
      <w:r w:rsidRPr="0000120B">
        <w:rPr>
          <w:rFonts w:ascii="Times New Roman" w:hAnsi="Times New Roman"/>
          <w:color w:val="auto"/>
          <w:sz w:val="24"/>
          <w:szCs w:val="24"/>
        </w:rPr>
        <w:lastRenderedPageBreak/>
        <w:t>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00120B" w:rsidRDefault="00653A76" w:rsidP="00BC1B54">
      <w:pPr>
        <w:pStyle w:val="a3"/>
        <w:numPr>
          <w:ilvl w:val="0"/>
          <w:numId w:val="36"/>
        </w:numPr>
        <w:spacing w:line="240" w:lineRule="auto"/>
        <w:ind w:left="0" w:firstLine="568"/>
        <w:rPr>
          <w:rFonts w:ascii="Times New Roman" w:hAnsi="Times New Roman"/>
          <w:color w:val="auto"/>
          <w:sz w:val="24"/>
          <w:szCs w:val="24"/>
        </w:rPr>
      </w:pPr>
      <w:r w:rsidRPr="0000120B">
        <w:rPr>
          <w:rFonts w:ascii="Times New Roman" w:hAnsi="Times New Roman"/>
          <w:b/>
          <w:bCs/>
          <w:iCs/>
          <w:color w:val="auto"/>
          <w:spacing w:val="-2"/>
          <w:sz w:val="24"/>
          <w:szCs w:val="24"/>
        </w:rPr>
        <w:t>формирование основ гражданской идентичности лич</w:t>
      </w:r>
      <w:r w:rsidRPr="0000120B">
        <w:rPr>
          <w:rFonts w:ascii="Times New Roman" w:hAnsi="Times New Roman"/>
          <w:b/>
          <w:bCs/>
          <w:iCs/>
          <w:color w:val="auto"/>
          <w:sz w:val="24"/>
          <w:szCs w:val="24"/>
        </w:rPr>
        <w:t xml:space="preserve">ности </w:t>
      </w:r>
      <w:r w:rsidRPr="0000120B">
        <w:rPr>
          <w:rFonts w:ascii="Times New Roman" w:hAnsi="Times New Roman"/>
          <w:color w:val="auto"/>
          <w:sz w:val="24"/>
          <w:szCs w:val="24"/>
        </w:rPr>
        <w:t>на основе:</w:t>
      </w:r>
    </w:p>
    <w:p w:rsidR="00A64E13" w:rsidRPr="0000120B" w:rsidRDefault="00653A76" w:rsidP="00B67C3F">
      <w:pPr>
        <w:pStyle w:val="21"/>
        <w:spacing w:line="240" w:lineRule="auto"/>
        <w:rPr>
          <w:sz w:val="24"/>
        </w:rPr>
      </w:pPr>
      <w:r w:rsidRPr="0000120B">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00120B" w:rsidRDefault="00653A76" w:rsidP="00B67C3F">
      <w:pPr>
        <w:pStyle w:val="21"/>
        <w:spacing w:line="240" w:lineRule="auto"/>
        <w:rPr>
          <w:sz w:val="24"/>
        </w:rPr>
      </w:pPr>
      <w:r w:rsidRPr="0000120B">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00120B" w:rsidRDefault="00653A76" w:rsidP="00BC1B54">
      <w:pPr>
        <w:pStyle w:val="a3"/>
        <w:numPr>
          <w:ilvl w:val="0"/>
          <w:numId w:val="36"/>
        </w:numPr>
        <w:spacing w:line="240" w:lineRule="auto"/>
        <w:ind w:left="0" w:firstLine="568"/>
        <w:rPr>
          <w:rFonts w:ascii="Times New Roman" w:hAnsi="Times New Roman"/>
          <w:b/>
          <w:bCs/>
          <w:iCs/>
          <w:color w:val="auto"/>
          <w:sz w:val="24"/>
          <w:szCs w:val="24"/>
        </w:rPr>
      </w:pPr>
      <w:r w:rsidRPr="0000120B">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00120B">
        <w:rPr>
          <w:rFonts w:ascii="Times New Roman" w:hAnsi="Times New Roman"/>
          <w:color w:val="auto"/>
          <w:sz w:val="24"/>
          <w:szCs w:val="24"/>
        </w:rPr>
        <w:t>на основе:</w:t>
      </w:r>
    </w:p>
    <w:p w:rsidR="00653A76" w:rsidRPr="0000120B" w:rsidRDefault="00653A76" w:rsidP="00B67C3F">
      <w:pPr>
        <w:pStyle w:val="21"/>
        <w:spacing w:line="240" w:lineRule="auto"/>
        <w:rPr>
          <w:sz w:val="24"/>
        </w:rPr>
      </w:pPr>
      <w:r w:rsidRPr="0000120B">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00120B" w:rsidRDefault="00653A76" w:rsidP="00B67C3F">
      <w:pPr>
        <w:pStyle w:val="21"/>
        <w:spacing w:line="240" w:lineRule="auto"/>
        <w:rPr>
          <w:sz w:val="24"/>
        </w:rPr>
      </w:pPr>
      <w:r w:rsidRPr="0000120B">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00120B" w:rsidRDefault="00653A76" w:rsidP="00BC1B54">
      <w:pPr>
        <w:pStyle w:val="a3"/>
        <w:numPr>
          <w:ilvl w:val="0"/>
          <w:numId w:val="36"/>
        </w:numPr>
        <w:spacing w:line="240" w:lineRule="auto"/>
        <w:ind w:left="0" w:firstLine="568"/>
        <w:rPr>
          <w:rFonts w:ascii="Times New Roman" w:hAnsi="Times New Roman"/>
          <w:color w:val="auto"/>
          <w:spacing w:val="-2"/>
          <w:sz w:val="24"/>
          <w:szCs w:val="24"/>
        </w:rPr>
      </w:pPr>
      <w:r w:rsidRPr="0000120B">
        <w:rPr>
          <w:rFonts w:ascii="Times New Roman" w:hAnsi="Times New Roman"/>
          <w:b/>
          <w:bCs/>
          <w:iCs/>
          <w:color w:val="auto"/>
          <w:spacing w:val="2"/>
          <w:sz w:val="24"/>
          <w:szCs w:val="24"/>
        </w:rPr>
        <w:t xml:space="preserve">развитие ценностно­смысловой сферы личности </w:t>
      </w:r>
      <w:r w:rsidRPr="0000120B">
        <w:rPr>
          <w:rFonts w:ascii="Times New Roman" w:hAnsi="Times New Roman"/>
          <w:color w:val="auto"/>
          <w:spacing w:val="2"/>
          <w:sz w:val="24"/>
          <w:szCs w:val="24"/>
        </w:rPr>
        <w:t xml:space="preserve">на </w:t>
      </w:r>
      <w:r w:rsidRPr="0000120B">
        <w:rPr>
          <w:rFonts w:ascii="Times New Roman" w:hAnsi="Times New Roman"/>
          <w:color w:val="auto"/>
          <w:spacing w:val="-2"/>
          <w:sz w:val="24"/>
          <w:szCs w:val="24"/>
        </w:rPr>
        <w:t>основе общечеловеческих принципов нравственности и гуманизма:</w:t>
      </w:r>
    </w:p>
    <w:p w:rsidR="00653A76" w:rsidRPr="0000120B" w:rsidRDefault="00653A76" w:rsidP="00B67C3F">
      <w:pPr>
        <w:pStyle w:val="21"/>
        <w:spacing w:line="240" w:lineRule="auto"/>
        <w:rPr>
          <w:sz w:val="24"/>
        </w:rPr>
      </w:pPr>
      <w:r w:rsidRPr="0000120B">
        <w:rPr>
          <w:sz w:val="24"/>
        </w:rPr>
        <w:t xml:space="preserve">принятия и уважения ценностей семьи и </w:t>
      </w:r>
      <w:r w:rsidR="005D66BB" w:rsidRPr="0000120B">
        <w:rPr>
          <w:sz w:val="24"/>
        </w:rPr>
        <w:t xml:space="preserve"> </w:t>
      </w:r>
      <w:r w:rsidR="008B4D4C" w:rsidRPr="0000120B">
        <w:rPr>
          <w:sz w:val="24"/>
        </w:rPr>
        <w:t>МБОУ Колодезянской ООШ</w:t>
      </w:r>
      <w:r w:rsidR="005C5F90" w:rsidRPr="0000120B">
        <w:rPr>
          <w:sz w:val="24"/>
        </w:rPr>
        <w:t xml:space="preserve">, </w:t>
      </w:r>
      <w:r w:rsidRPr="0000120B">
        <w:rPr>
          <w:sz w:val="24"/>
        </w:rPr>
        <w:t>коллектива и общества и стремления следовать им;</w:t>
      </w:r>
    </w:p>
    <w:p w:rsidR="00653A76" w:rsidRPr="0000120B" w:rsidRDefault="00653A76" w:rsidP="00B67C3F">
      <w:pPr>
        <w:pStyle w:val="21"/>
        <w:spacing w:line="240" w:lineRule="auto"/>
        <w:rPr>
          <w:sz w:val="24"/>
        </w:rPr>
      </w:pPr>
      <w:r w:rsidRPr="0000120B">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00120B" w:rsidRDefault="00653A76" w:rsidP="00B67C3F">
      <w:pPr>
        <w:pStyle w:val="21"/>
        <w:spacing w:line="240" w:lineRule="auto"/>
        <w:rPr>
          <w:sz w:val="24"/>
        </w:rPr>
      </w:pPr>
      <w:r w:rsidRPr="0000120B">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00120B" w:rsidRDefault="00653A76" w:rsidP="00BC1B54">
      <w:pPr>
        <w:pStyle w:val="a3"/>
        <w:numPr>
          <w:ilvl w:val="0"/>
          <w:numId w:val="36"/>
        </w:numPr>
        <w:spacing w:line="240" w:lineRule="auto"/>
        <w:ind w:left="0" w:firstLine="568"/>
        <w:rPr>
          <w:rFonts w:ascii="Times New Roman" w:hAnsi="Times New Roman"/>
          <w:color w:val="auto"/>
          <w:sz w:val="24"/>
          <w:szCs w:val="24"/>
        </w:rPr>
      </w:pPr>
      <w:r w:rsidRPr="0000120B">
        <w:rPr>
          <w:rFonts w:ascii="Times New Roman" w:hAnsi="Times New Roman"/>
          <w:b/>
          <w:bCs/>
          <w:iCs/>
          <w:color w:val="auto"/>
          <w:sz w:val="24"/>
          <w:szCs w:val="24"/>
        </w:rPr>
        <w:t xml:space="preserve">развитие умения учиться </w:t>
      </w:r>
      <w:r w:rsidRPr="0000120B">
        <w:rPr>
          <w:rFonts w:ascii="Times New Roman" w:hAnsi="Times New Roman"/>
          <w:color w:val="auto"/>
          <w:sz w:val="24"/>
          <w:szCs w:val="24"/>
        </w:rPr>
        <w:t>как первого шага к самообразованию и самовоспитанию, а именно:</w:t>
      </w:r>
    </w:p>
    <w:p w:rsidR="00653A76" w:rsidRPr="0000120B" w:rsidRDefault="00653A76" w:rsidP="00B67C3F">
      <w:pPr>
        <w:pStyle w:val="21"/>
        <w:spacing w:line="240" w:lineRule="auto"/>
        <w:rPr>
          <w:sz w:val="24"/>
        </w:rPr>
      </w:pPr>
      <w:r w:rsidRPr="0000120B">
        <w:rPr>
          <w:sz w:val="24"/>
        </w:rPr>
        <w:t>развитие широких познавательных интересов, инициативы и любознательности, мотивов познания и творчества;</w:t>
      </w:r>
    </w:p>
    <w:p w:rsidR="00653A76" w:rsidRPr="0000120B" w:rsidRDefault="00653A76" w:rsidP="00B67C3F">
      <w:pPr>
        <w:pStyle w:val="21"/>
        <w:spacing w:line="240" w:lineRule="auto"/>
        <w:rPr>
          <w:spacing w:val="-2"/>
          <w:sz w:val="24"/>
        </w:rPr>
      </w:pPr>
      <w:r w:rsidRPr="0000120B">
        <w:rPr>
          <w:spacing w:val="-2"/>
          <w:sz w:val="24"/>
        </w:rPr>
        <w:t>формирование умения учиться и способности к организации своей деятельности (планированию, контролю, оценке);</w:t>
      </w:r>
    </w:p>
    <w:p w:rsidR="00653A76" w:rsidRPr="0000120B" w:rsidRDefault="00653A76" w:rsidP="00BC1B54">
      <w:pPr>
        <w:pStyle w:val="a3"/>
        <w:numPr>
          <w:ilvl w:val="0"/>
          <w:numId w:val="36"/>
        </w:numPr>
        <w:spacing w:line="240" w:lineRule="auto"/>
        <w:ind w:left="0" w:firstLine="568"/>
        <w:rPr>
          <w:rFonts w:ascii="Times New Roman" w:hAnsi="Times New Roman"/>
          <w:color w:val="auto"/>
          <w:spacing w:val="-2"/>
          <w:sz w:val="24"/>
          <w:szCs w:val="24"/>
        </w:rPr>
      </w:pPr>
      <w:r w:rsidRPr="0000120B">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00120B">
        <w:rPr>
          <w:rFonts w:ascii="Times New Roman" w:hAnsi="Times New Roman"/>
          <w:color w:val="auto"/>
          <w:spacing w:val="-2"/>
          <w:sz w:val="24"/>
          <w:szCs w:val="24"/>
        </w:rPr>
        <w:t>как условия её самоактуализации:</w:t>
      </w:r>
    </w:p>
    <w:p w:rsidR="00653A76" w:rsidRPr="0000120B" w:rsidRDefault="00653A76" w:rsidP="00B67C3F">
      <w:pPr>
        <w:pStyle w:val="21"/>
        <w:spacing w:line="240" w:lineRule="auto"/>
        <w:rPr>
          <w:sz w:val="24"/>
        </w:rPr>
      </w:pPr>
      <w:r w:rsidRPr="0000120B">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00120B" w:rsidRDefault="00653A76" w:rsidP="00B67C3F">
      <w:pPr>
        <w:pStyle w:val="21"/>
        <w:spacing w:line="240" w:lineRule="auto"/>
        <w:rPr>
          <w:sz w:val="24"/>
        </w:rPr>
      </w:pPr>
      <w:r w:rsidRPr="0000120B">
        <w:rPr>
          <w:spacing w:val="2"/>
          <w:sz w:val="24"/>
        </w:rPr>
        <w:t xml:space="preserve">развитие готовности к самостоятельным поступкам и </w:t>
      </w:r>
      <w:r w:rsidRPr="0000120B">
        <w:rPr>
          <w:sz w:val="24"/>
        </w:rPr>
        <w:t>действиям, ответственности за их результаты;</w:t>
      </w:r>
    </w:p>
    <w:p w:rsidR="00653A76" w:rsidRPr="0000120B" w:rsidRDefault="00653A76" w:rsidP="00B67C3F">
      <w:pPr>
        <w:pStyle w:val="21"/>
        <w:spacing w:line="240" w:lineRule="auto"/>
        <w:rPr>
          <w:sz w:val="24"/>
        </w:rPr>
      </w:pPr>
      <w:r w:rsidRPr="0000120B">
        <w:rPr>
          <w:sz w:val="24"/>
        </w:rPr>
        <w:t xml:space="preserve">формирование целеустремлённости и настойчивости в </w:t>
      </w:r>
      <w:r w:rsidRPr="0000120B">
        <w:rPr>
          <w:spacing w:val="-4"/>
          <w:sz w:val="24"/>
        </w:rPr>
        <w:t>достижении целей, готовности к преодолению трудностей, жиз</w:t>
      </w:r>
      <w:r w:rsidRPr="0000120B">
        <w:rPr>
          <w:sz w:val="24"/>
        </w:rPr>
        <w:t>ненного оптимизма;</w:t>
      </w:r>
    </w:p>
    <w:p w:rsidR="00653A76" w:rsidRPr="0000120B" w:rsidRDefault="00653A76" w:rsidP="00B67C3F">
      <w:pPr>
        <w:pStyle w:val="21"/>
        <w:spacing w:line="240" w:lineRule="auto"/>
        <w:rPr>
          <w:sz w:val="24"/>
        </w:rPr>
      </w:pPr>
      <w:r w:rsidRPr="0000120B">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00120B">
        <w:rPr>
          <w:rFonts w:ascii="Times New Roman" w:hAnsi="Times New Roman"/>
          <w:color w:val="auto"/>
          <w:spacing w:val="2"/>
          <w:sz w:val="24"/>
          <w:szCs w:val="24"/>
        </w:rPr>
        <w:t xml:space="preserve">обеспечивает высокую эффективность решения жизненных </w:t>
      </w:r>
      <w:r w:rsidRPr="0000120B">
        <w:rPr>
          <w:rFonts w:ascii="Times New Roman" w:hAnsi="Times New Roman"/>
          <w:color w:val="auto"/>
          <w:sz w:val="24"/>
          <w:szCs w:val="24"/>
        </w:rPr>
        <w:t>задач и возможность саморазвития обучающихся.</w:t>
      </w:r>
    </w:p>
    <w:p w:rsidR="00754B1F" w:rsidRPr="0000120B" w:rsidRDefault="00754B1F" w:rsidP="00B67C3F">
      <w:pPr>
        <w:pStyle w:val="a3"/>
        <w:spacing w:line="240" w:lineRule="auto"/>
        <w:ind w:firstLine="454"/>
        <w:rPr>
          <w:rFonts w:ascii="Times New Roman" w:hAnsi="Times New Roman"/>
          <w:color w:val="auto"/>
          <w:sz w:val="24"/>
          <w:szCs w:val="24"/>
        </w:rPr>
      </w:pPr>
    </w:p>
    <w:p w:rsidR="00653A76" w:rsidRPr="0000120B" w:rsidRDefault="00B364BF" w:rsidP="00BC1B54">
      <w:pPr>
        <w:pStyle w:val="afd"/>
        <w:numPr>
          <w:ilvl w:val="2"/>
          <w:numId w:val="2"/>
        </w:numPr>
        <w:spacing w:line="240" w:lineRule="auto"/>
        <w:ind w:left="0" w:firstLine="0"/>
        <w:rPr>
          <w:sz w:val="24"/>
        </w:rPr>
      </w:pPr>
      <w:bookmarkStart w:id="101" w:name="_Toc288394078"/>
      <w:bookmarkStart w:id="102" w:name="_Toc288410545"/>
      <w:bookmarkStart w:id="103" w:name="_Toc288410674"/>
      <w:bookmarkStart w:id="104" w:name="_Toc288410739"/>
      <w:bookmarkStart w:id="105" w:name="_Toc294246090"/>
      <w:r w:rsidRPr="0000120B">
        <w:rPr>
          <w:sz w:val="24"/>
        </w:rPr>
        <w:t xml:space="preserve">Характеристика универсальных </w:t>
      </w:r>
      <w:r w:rsidR="00653A76" w:rsidRPr="0000120B">
        <w:rPr>
          <w:sz w:val="24"/>
        </w:rPr>
        <w:t xml:space="preserve">учебных действий </w:t>
      </w:r>
      <w:r w:rsidR="00C27132" w:rsidRPr="0000120B">
        <w:rPr>
          <w:sz w:val="24"/>
        </w:rPr>
        <w:t xml:space="preserve">при получении </w:t>
      </w:r>
      <w:r w:rsidR="00653A76" w:rsidRPr="0000120B">
        <w:rPr>
          <w:sz w:val="24"/>
        </w:rPr>
        <w:t>начального общего образования</w:t>
      </w:r>
      <w:bookmarkEnd w:id="101"/>
      <w:bookmarkEnd w:id="102"/>
      <w:bookmarkEnd w:id="103"/>
      <w:bookmarkEnd w:id="104"/>
      <w:bookmarkEnd w:id="105"/>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00120B">
        <w:rPr>
          <w:rFonts w:ascii="Times New Roman" w:hAnsi="Times New Roman"/>
          <w:color w:val="auto"/>
          <w:spacing w:val="2"/>
          <w:sz w:val="24"/>
          <w:szCs w:val="24"/>
        </w:rPr>
        <w:t xml:space="preserve">ность их самостоятельного движения в изучаемой области, </w:t>
      </w:r>
      <w:r w:rsidRPr="0000120B">
        <w:rPr>
          <w:rFonts w:ascii="Times New Roman" w:hAnsi="Times New Roman"/>
          <w:color w:val="auto"/>
          <w:sz w:val="24"/>
          <w:szCs w:val="24"/>
        </w:rPr>
        <w:t>существенное повышение их мотивации и интереса к учёбе.</w:t>
      </w:r>
    </w:p>
    <w:p w:rsidR="00653A76" w:rsidRPr="0000120B" w:rsidRDefault="00653A76" w:rsidP="00B67C3F">
      <w:pPr>
        <w:pStyle w:val="a3"/>
        <w:spacing w:line="240" w:lineRule="auto"/>
        <w:ind w:firstLine="454"/>
        <w:rPr>
          <w:rFonts w:ascii="Times New Roman" w:hAnsi="Times New Roman"/>
          <w:color w:val="auto"/>
          <w:spacing w:val="-2"/>
          <w:sz w:val="24"/>
          <w:szCs w:val="24"/>
        </w:rPr>
      </w:pPr>
      <w:r w:rsidRPr="0000120B">
        <w:rPr>
          <w:rFonts w:ascii="Times New Roman" w:hAnsi="Times New Roman"/>
          <w:color w:val="auto"/>
          <w:spacing w:val="-2"/>
          <w:sz w:val="24"/>
          <w:szCs w:val="24"/>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w:t>
      </w:r>
      <w:r w:rsidRPr="0000120B">
        <w:rPr>
          <w:rFonts w:ascii="Times New Roman" w:hAnsi="Times New Roman"/>
          <w:color w:val="auto"/>
          <w:spacing w:val="-2"/>
          <w:sz w:val="24"/>
          <w:szCs w:val="24"/>
        </w:rPr>
        <w:lastRenderedPageBreak/>
        <w:t>целеполагания (учебная цель и задачи), учебные действия, контроль и оцен</w:t>
      </w:r>
      <w:r w:rsidRPr="0000120B">
        <w:rPr>
          <w:rFonts w:ascii="Times New Roman" w:hAnsi="Times New Roman"/>
          <w:color w:val="auto"/>
          <w:sz w:val="24"/>
          <w:szCs w:val="24"/>
        </w:rPr>
        <w:t>ка, сформированность которых является одной из составля</w:t>
      </w:r>
      <w:r w:rsidRPr="0000120B">
        <w:rPr>
          <w:rFonts w:ascii="Times New Roman" w:hAnsi="Times New Roman"/>
          <w:color w:val="auto"/>
          <w:spacing w:val="-2"/>
          <w:sz w:val="24"/>
          <w:szCs w:val="24"/>
        </w:rPr>
        <w:t xml:space="preserve">ющих успешности обучения в </w:t>
      </w:r>
      <w:r w:rsidR="008B4D4C" w:rsidRPr="0000120B">
        <w:rPr>
          <w:rFonts w:ascii="Times New Roman" w:hAnsi="Times New Roman"/>
          <w:color w:val="auto"/>
          <w:spacing w:val="-2"/>
          <w:sz w:val="24"/>
          <w:szCs w:val="24"/>
        </w:rPr>
        <w:t>МБОУ Колодезянской ООШ</w:t>
      </w:r>
      <w:r w:rsidRPr="0000120B">
        <w:rPr>
          <w:rFonts w:ascii="Times New Roman" w:hAnsi="Times New Roman"/>
          <w:color w:val="auto"/>
          <w:spacing w:val="-2"/>
          <w:sz w:val="24"/>
          <w:szCs w:val="24"/>
        </w:rPr>
        <w:t>.</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00120B">
        <w:rPr>
          <w:rFonts w:ascii="Times New Roman" w:hAnsi="Times New Roman"/>
          <w:color w:val="auto"/>
          <w:spacing w:val="2"/>
          <w:sz w:val="24"/>
          <w:szCs w:val="24"/>
        </w:rPr>
        <w:t xml:space="preserve">степенном переходе от совместной деятельности учителя и </w:t>
      </w:r>
      <w:r w:rsidRPr="0000120B">
        <w:rPr>
          <w:rFonts w:ascii="Times New Roman" w:hAnsi="Times New Roman"/>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Понятие «универсальные учебные действия»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В широком значении термин «универсальные учебные дей</w:t>
      </w:r>
      <w:r w:rsidRPr="0000120B">
        <w:rPr>
          <w:rFonts w:ascii="Times New Roman" w:hAnsi="Times New Roman"/>
          <w:color w:val="auto"/>
          <w:sz w:val="24"/>
          <w:szCs w:val="24"/>
        </w:rPr>
        <w:t>ствия» означает умение учиться, т.</w:t>
      </w:r>
      <w:r w:rsidRPr="0000120B">
        <w:rPr>
          <w:rFonts w:ascii="Times New Roman" w:hAnsi="Times New Roman"/>
          <w:color w:val="auto"/>
          <w:sz w:val="24"/>
          <w:szCs w:val="24"/>
        </w:rPr>
        <w:t> </w:t>
      </w:r>
      <w:r w:rsidRPr="0000120B">
        <w:rPr>
          <w:rFonts w:ascii="Times New Roman" w:hAnsi="Times New Roman"/>
          <w:color w:val="auto"/>
          <w:sz w:val="24"/>
          <w:szCs w:val="24"/>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00120B" w:rsidRDefault="00653A76" w:rsidP="00B67C3F">
      <w:pPr>
        <w:pStyle w:val="a3"/>
        <w:spacing w:line="240" w:lineRule="auto"/>
        <w:ind w:firstLine="454"/>
        <w:rPr>
          <w:rFonts w:ascii="Times New Roman" w:hAnsi="Times New Roman"/>
          <w:b/>
          <w:bCs/>
          <w:color w:val="auto"/>
          <w:spacing w:val="-4"/>
          <w:sz w:val="24"/>
          <w:szCs w:val="24"/>
        </w:rPr>
      </w:pPr>
      <w:r w:rsidRPr="0000120B">
        <w:rPr>
          <w:rFonts w:ascii="Times New Roman" w:hAnsi="Times New Roman"/>
          <w:color w:val="auto"/>
          <w:sz w:val="24"/>
          <w:szCs w:val="24"/>
        </w:rPr>
        <w:t>Способность обучающегося самостоятельно успешно усва</w:t>
      </w:r>
      <w:r w:rsidRPr="0000120B">
        <w:rPr>
          <w:rFonts w:ascii="Times New Roman" w:hAnsi="Times New Roman"/>
          <w:color w:val="auto"/>
          <w:spacing w:val="-4"/>
          <w:sz w:val="24"/>
          <w:szCs w:val="24"/>
        </w:rPr>
        <w:t xml:space="preserve">ивать новые знания, формировать умения и компетентности, </w:t>
      </w:r>
      <w:r w:rsidRPr="0000120B">
        <w:rPr>
          <w:rFonts w:ascii="Times New Roman" w:hAnsi="Times New Roman"/>
          <w:color w:val="auto"/>
          <w:sz w:val="24"/>
          <w:szCs w:val="24"/>
        </w:rPr>
        <w:t>включая самостоятельную организацию это</w:t>
      </w:r>
      <w:r w:rsidR="007E3D6D" w:rsidRPr="0000120B">
        <w:rPr>
          <w:rFonts w:ascii="Times New Roman" w:hAnsi="Times New Roman"/>
          <w:color w:val="auto"/>
          <w:sz w:val="24"/>
          <w:szCs w:val="24"/>
        </w:rPr>
        <w:t>йдеятельности</w:t>
      </w:r>
      <w:r w:rsidRPr="0000120B">
        <w:rPr>
          <w:rFonts w:ascii="Times New Roman" w:hAnsi="Times New Roman"/>
          <w:color w:val="auto"/>
          <w:sz w:val="24"/>
          <w:szCs w:val="24"/>
        </w:rPr>
        <w:t>, т.</w:t>
      </w:r>
      <w:r w:rsidRPr="0000120B">
        <w:rPr>
          <w:rFonts w:ascii="Times New Roman" w:hAnsi="Times New Roman"/>
          <w:color w:val="auto"/>
          <w:sz w:val="24"/>
          <w:szCs w:val="24"/>
        </w:rPr>
        <w:t> </w:t>
      </w:r>
      <w:r w:rsidRPr="0000120B">
        <w:rPr>
          <w:rFonts w:ascii="Times New Roman" w:hAnsi="Times New Roman"/>
          <w:color w:val="auto"/>
          <w:sz w:val="24"/>
          <w:szCs w:val="24"/>
        </w:rPr>
        <w:t xml:space="preserve">е. </w:t>
      </w:r>
      <w:r w:rsidRPr="0000120B">
        <w:rPr>
          <w:rFonts w:ascii="Times New Roman" w:hAnsi="Times New Roman"/>
          <w:color w:val="auto"/>
          <w:spacing w:val="-4"/>
          <w:sz w:val="24"/>
          <w:szCs w:val="24"/>
        </w:rPr>
        <w:t xml:space="preserve">умение учиться, обеспечивается тем, что универсальные учебные </w:t>
      </w:r>
      <w:r w:rsidRPr="0000120B">
        <w:rPr>
          <w:rFonts w:ascii="Times New Roman" w:hAnsi="Times New Roman"/>
          <w:color w:val="auto"/>
          <w:sz w:val="24"/>
          <w:szCs w:val="24"/>
        </w:rPr>
        <w:t xml:space="preserve">действия как обобщённые действия открывают обучающимся </w:t>
      </w:r>
      <w:r w:rsidRPr="0000120B">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00120B">
        <w:rPr>
          <w:rFonts w:ascii="Times New Roman" w:hAnsi="Times New Roman"/>
          <w:color w:val="auto"/>
          <w:spacing w:val="-2"/>
          <w:sz w:val="24"/>
          <w:szCs w:val="24"/>
        </w:rPr>
        <w:t>достижение умения учиться предполагает полноценное осво</w:t>
      </w:r>
      <w:r w:rsidRPr="0000120B">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00120B">
        <w:rPr>
          <w:rFonts w:ascii="Times New Roman" w:hAnsi="Times New Roman"/>
          <w:color w:val="auto"/>
          <w:spacing w:val="-2"/>
          <w:sz w:val="24"/>
          <w:szCs w:val="24"/>
        </w:rPr>
        <w:t xml:space="preserve">учиться — существенный фактор повышения эффективности </w:t>
      </w:r>
      <w:r w:rsidRPr="0000120B">
        <w:rPr>
          <w:rFonts w:ascii="Times New Roman" w:hAnsi="Times New Roman"/>
          <w:color w:val="auto"/>
          <w:sz w:val="24"/>
          <w:szCs w:val="24"/>
        </w:rPr>
        <w:t xml:space="preserve">освоения обучающимися предметных знаний, формирования </w:t>
      </w:r>
      <w:r w:rsidRPr="0000120B">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Функции универсальных учебных действий:</w:t>
      </w:r>
    </w:p>
    <w:p w:rsidR="00653A76" w:rsidRPr="0000120B" w:rsidRDefault="00653A76" w:rsidP="00B67C3F">
      <w:pPr>
        <w:pStyle w:val="21"/>
        <w:spacing w:line="240" w:lineRule="auto"/>
        <w:rPr>
          <w:sz w:val="24"/>
        </w:rPr>
      </w:pPr>
      <w:r w:rsidRPr="0000120B">
        <w:rPr>
          <w:spacing w:val="2"/>
          <w:sz w:val="24"/>
        </w:rPr>
        <w:t>обеспечение возможностей обучающегося самостоятель</w:t>
      </w:r>
      <w:r w:rsidRPr="0000120B">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00120B" w:rsidRDefault="00653A76" w:rsidP="00B67C3F">
      <w:pPr>
        <w:pStyle w:val="21"/>
        <w:spacing w:line="240" w:lineRule="auto"/>
        <w:rPr>
          <w:sz w:val="24"/>
        </w:rPr>
      </w:pPr>
      <w:r w:rsidRPr="0000120B">
        <w:rPr>
          <w:sz w:val="24"/>
        </w:rPr>
        <w:t xml:space="preserve">создание условий для гармоничного развития личности </w:t>
      </w:r>
      <w:r w:rsidRPr="0000120B">
        <w:rPr>
          <w:spacing w:val="2"/>
          <w:sz w:val="24"/>
        </w:rPr>
        <w:t xml:space="preserve">и её самореализации на основе готовности к непрерывному образованию; обеспечение успешного усвоения знаний, </w:t>
      </w:r>
      <w:r w:rsidRPr="0000120B">
        <w:rPr>
          <w:sz w:val="24"/>
        </w:rPr>
        <w:t>формирования умений, навыков и компетентностей в любой предметной области.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00120B">
        <w:rPr>
          <w:rFonts w:ascii="Times New Roman" w:hAnsi="Times New Roman"/>
          <w:color w:val="auto"/>
          <w:spacing w:val="-2"/>
          <w:sz w:val="24"/>
          <w:szCs w:val="24"/>
        </w:rPr>
        <w:t xml:space="preserve">тер; обеспечивают целостность общекультурного, личностного </w:t>
      </w:r>
      <w:r w:rsidRPr="0000120B">
        <w:rPr>
          <w:rFonts w:ascii="Times New Roman" w:hAnsi="Times New Roman"/>
          <w:color w:val="auto"/>
          <w:sz w:val="24"/>
          <w:szCs w:val="24"/>
        </w:rPr>
        <w:t>и познавательного ра</w:t>
      </w:r>
      <w:r w:rsidR="00B364BF" w:rsidRPr="0000120B">
        <w:rPr>
          <w:rFonts w:ascii="Times New Roman" w:hAnsi="Times New Roman"/>
          <w:color w:val="auto"/>
          <w:sz w:val="24"/>
          <w:szCs w:val="24"/>
        </w:rPr>
        <w:t xml:space="preserve">звития и саморазвития личности; </w:t>
      </w:r>
      <w:r w:rsidRPr="0000120B">
        <w:rPr>
          <w:rFonts w:ascii="Times New Roman" w:hAnsi="Times New Roman"/>
          <w:color w:val="auto"/>
          <w:sz w:val="24"/>
          <w:szCs w:val="24"/>
        </w:rPr>
        <w:t>обес</w:t>
      </w:r>
      <w:r w:rsidRPr="0000120B">
        <w:rPr>
          <w:rFonts w:ascii="Times New Roman" w:hAnsi="Times New Roman"/>
          <w:color w:val="auto"/>
          <w:spacing w:val="2"/>
          <w:sz w:val="24"/>
          <w:szCs w:val="24"/>
        </w:rPr>
        <w:t xml:space="preserve">печивают преемственность всех </w:t>
      </w:r>
      <w:r w:rsidR="00AD64C6" w:rsidRPr="0000120B">
        <w:rPr>
          <w:rFonts w:ascii="Times New Roman" w:hAnsi="Times New Roman"/>
          <w:color w:val="auto"/>
          <w:spacing w:val="2"/>
          <w:sz w:val="24"/>
          <w:szCs w:val="24"/>
        </w:rPr>
        <w:t xml:space="preserve">уровней </w:t>
      </w:r>
      <w:r w:rsidRPr="0000120B">
        <w:rPr>
          <w:rFonts w:ascii="Times New Roman" w:hAnsi="Times New Roman"/>
          <w:color w:val="auto"/>
          <w:spacing w:val="2"/>
          <w:sz w:val="24"/>
          <w:szCs w:val="24"/>
        </w:rPr>
        <w:t>образовательно</w:t>
      </w:r>
      <w:r w:rsidR="007E3D6D" w:rsidRPr="0000120B">
        <w:rPr>
          <w:rFonts w:ascii="Times New Roman" w:hAnsi="Times New Roman"/>
          <w:color w:val="auto"/>
          <w:spacing w:val="2"/>
          <w:sz w:val="24"/>
          <w:szCs w:val="24"/>
        </w:rPr>
        <w:t>йдеятельности</w:t>
      </w:r>
      <w:r w:rsidRPr="0000120B">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её специально­</w:t>
      </w:r>
      <w:r w:rsidRPr="0000120B">
        <w:rPr>
          <w:rFonts w:ascii="Times New Roman" w:hAnsi="Times New Roman"/>
          <w:color w:val="auto"/>
          <w:sz w:val="24"/>
          <w:szCs w:val="24"/>
        </w:rPr>
        <w:t xml:space="preserve">предметного содержания. </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color w:val="auto"/>
          <w:spacing w:val="2"/>
          <w:sz w:val="24"/>
          <w:szCs w:val="24"/>
        </w:rPr>
        <w:t>Универсальные учебные действия обеспечивают этапы</w:t>
      </w:r>
      <w:r w:rsidRPr="0000120B">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Виды универсальных учебных действий</w:t>
      </w:r>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color w:val="auto"/>
          <w:spacing w:val="2"/>
          <w:sz w:val="24"/>
          <w:szCs w:val="24"/>
        </w:rPr>
        <w:t>В составе основных видов универсальных учебных дей</w:t>
      </w:r>
      <w:r w:rsidRPr="0000120B">
        <w:rPr>
          <w:rFonts w:ascii="Times New Roman" w:hAnsi="Times New Roman"/>
          <w:color w:val="auto"/>
          <w:sz w:val="24"/>
          <w:szCs w:val="24"/>
        </w:rPr>
        <w:t>ствий, соответствующих ключевым целям общего образова</w:t>
      </w:r>
      <w:r w:rsidRPr="0000120B">
        <w:rPr>
          <w:rFonts w:ascii="Times New Roman" w:hAnsi="Times New Roman"/>
          <w:color w:val="auto"/>
          <w:spacing w:val="2"/>
          <w:sz w:val="24"/>
          <w:szCs w:val="24"/>
        </w:rPr>
        <w:t xml:space="preserve">ния, можно выделить четыре блока: </w:t>
      </w:r>
      <w:r w:rsidRPr="0000120B">
        <w:rPr>
          <w:rFonts w:ascii="Times New Roman" w:hAnsi="Times New Roman"/>
          <w:b/>
          <w:bCs/>
          <w:iCs/>
          <w:color w:val="auto"/>
          <w:spacing w:val="2"/>
          <w:sz w:val="24"/>
          <w:szCs w:val="24"/>
        </w:rPr>
        <w:t>личностный</w:t>
      </w:r>
      <w:r w:rsidRPr="0000120B">
        <w:rPr>
          <w:rFonts w:ascii="Times New Roman" w:hAnsi="Times New Roman"/>
          <w:color w:val="auto"/>
          <w:spacing w:val="2"/>
          <w:sz w:val="24"/>
          <w:szCs w:val="24"/>
        </w:rPr>
        <w:t xml:space="preserve">, </w:t>
      </w:r>
      <w:r w:rsidRPr="0000120B">
        <w:rPr>
          <w:rFonts w:ascii="Times New Roman" w:hAnsi="Times New Roman"/>
          <w:b/>
          <w:bCs/>
          <w:iCs/>
          <w:color w:val="auto"/>
          <w:spacing w:val="2"/>
          <w:sz w:val="24"/>
          <w:szCs w:val="24"/>
        </w:rPr>
        <w:t>регуля</w:t>
      </w:r>
      <w:r w:rsidRPr="0000120B">
        <w:rPr>
          <w:rFonts w:ascii="Times New Roman" w:hAnsi="Times New Roman"/>
          <w:b/>
          <w:bCs/>
          <w:iCs/>
          <w:color w:val="auto"/>
          <w:spacing w:val="4"/>
          <w:sz w:val="24"/>
          <w:szCs w:val="24"/>
        </w:rPr>
        <w:t xml:space="preserve">тивный </w:t>
      </w:r>
      <w:r w:rsidRPr="0000120B">
        <w:rPr>
          <w:rFonts w:ascii="Times New Roman" w:hAnsi="Times New Roman"/>
          <w:color w:val="auto"/>
          <w:spacing w:val="4"/>
          <w:sz w:val="24"/>
          <w:szCs w:val="24"/>
        </w:rPr>
        <w:t>(</w:t>
      </w:r>
      <w:r w:rsidRPr="0000120B">
        <w:rPr>
          <w:rFonts w:ascii="Times New Roman" w:hAnsi="Times New Roman"/>
          <w:iCs/>
          <w:color w:val="auto"/>
          <w:spacing w:val="4"/>
          <w:sz w:val="24"/>
          <w:szCs w:val="24"/>
        </w:rPr>
        <w:t>включающий также действия саморегуляции</w:t>
      </w:r>
      <w:r w:rsidRPr="0000120B">
        <w:rPr>
          <w:rFonts w:ascii="Times New Roman" w:hAnsi="Times New Roman"/>
          <w:color w:val="auto"/>
          <w:spacing w:val="4"/>
          <w:sz w:val="24"/>
          <w:szCs w:val="24"/>
        </w:rPr>
        <w:t xml:space="preserve">), </w:t>
      </w:r>
      <w:r w:rsidRPr="0000120B">
        <w:rPr>
          <w:rFonts w:ascii="Times New Roman" w:hAnsi="Times New Roman"/>
          <w:b/>
          <w:bCs/>
          <w:iCs/>
          <w:color w:val="auto"/>
          <w:sz w:val="24"/>
          <w:szCs w:val="24"/>
        </w:rPr>
        <w:t xml:space="preserve">познавательный </w:t>
      </w:r>
      <w:r w:rsidRPr="0000120B">
        <w:rPr>
          <w:rFonts w:ascii="Times New Roman" w:hAnsi="Times New Roman"/>
          <w:color w:val="auto"/>
          <w:sz w:val="24"/>
          <w:szCs w:val="24"/>
        </w:rPr>
        <w:t xml:space="preserve">и </w:t>
      </w:r>
      <w:r w:rsidRPr="0000120B">
        <w:rPr>
          <w:rFonts w:ascii="Times New Roman" w:hAnsi="Times New Roman"/>
          <w:b/>
          <w:bCs/>
          <w:iCs/>
          <w:color w:val="auto"/>
          <w:sz w:val="24"/>
          <w:szCs w:val="24"/>
        </w:rPr>
        <w:t>коммуникативный</w:t>
      </w:r>
      <w:r w:rsidRPr="0000120B">
        <w:rPr>
          <w:rFonts w:ascii="Times New Roman" w:hAnsi="Times New Roman"/>
          <w:color w:val="auto"/>
          <w:sz w:val="24"/>
          <w:szCs w:val="24"/>
        </w:rPr>
        <w:t>.</w:t>
      </w:r>
    </w:p>
    <w:p w:rsidR="008C6CAF" w:rsidRPr="0000120B" w:rsidRDefault="00653A76" w:rsidP="00B67C3F">
      <w:pPr>
        <w:ind w:firstLine="709"/>
        <w:jc w:val="both"/>
      </w:pPr>
      <w:r w:rsidRPr="0000120B">
        <w:rPr>
          <w:b/>
          <w:bCs/>
          <w:iCs/>
          <w:spacing w:val="4"/>
        </w:rPr>
        <w:t>Личностные универсальные учебные действия</w:t>
      </w:r>
      <w:r w:rsidR="008C6CAF" w:rsidRPr="0000120B">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00120B" w:rsidRDefault="008C6CAF" w:rsidP="00B67C3F">
      <w:pPr>
        <w:ind w:firstLine="709"/>
        <w:jc w:val="both"/>
      </w:pPr>
      <w:r w:rsidRPr="0000120B">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r w:rsidRPr="0000120B">
        <w:lastRenderedPageBreak/>
        <w:t xml:space="preserve">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00120B" w:rsidRDefault="007C25ED" w:rsidP="00B67C3F">
      <w:pPr>
        <w:pStyle w:val="a3"/>
        <w:spacing w:line="240" w:lineRule="auto"/>
        <w:ind w:firstLine="709"/>
        <w:rPr>
          <w:rFonts w:ascii="Times New Roman" w:hAnsi="Times New Roman"/>
          <w:color w:val="auto"/>
          <w:sz w:val="24"/>
          <w:szCs w:val="24"/>
        </w:rPr>
      </w:pPr>
      <w:r w:rsidRPr="0000120B">
        <w:rPr>
          <w:rFonts w:ascii="Times New Roman" w:hAnsi="Times New Roman"/>
          <w:b/>
          <w:bCs/>
          <w:i/>
          <w:iCs/>
          <w:color w:val="auto"/>
          <w:spacing w:val="2"/>
          <w:sz w:val="24"/>
          <w:szCs w:val="24"/>
        </w:rPr>
        <w:t xml:space="preserve">Регулятивные универсальные учебные действия </w:t>
      </w:r>
      <w:r w:rsidRPr="0000120B">
        <w:rPr>
          <w:rFonts w:ascii="Times New Roman" w:hAnsi="Times New Roman"/>
          <w:color w:val="auto"/>
          <w:spacing w:val="2"/>
          <w:sz w:val="24"/>
          <w:szCs w:val="24"/>
        </w:rPr>
        <w:t>обе</w:t>
      </w:r>
      <w:r w:rsidRPr="0000120B">
        <w:rPr>
          <w:rFonts w:ascii="Times New Roman" w:hAnsi="Times New Roman"/>
          <w:color w:val="auto"/>
          <w:spacing w:val="4"/>
          <w:sz w:val="24"/>
          <w:szCs w:val="24"/>
        </w:rPr>
        <w:t>спечивают обучающимся организацию своей учебной дея</w:t>
      </w:r>
      <w:r w:rsidRPr="0000120B">
        <w:rPr>
          <w:rFonts w:ascii="Times New Roman" w:hAnsi="Times New Roman"/>
          <w:color w:val="auto"/>
          <w:sz w:val="24"/>
          <w:szCs w:val="24"/>
        </w:rPr>
        <w:t>тельности. К ним относятся:</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прогнозирование — предвосхищение результата и уровня усвоения знаний, его временн</w:t>
      </w:r>
      <w:r w:rsidRPr="0000120B">
        <w:rPr>
          <w:rFonts w:ascii="Times New Roman" w:hAnsi="Times New Roman"/>
          <w:color w:val="auto"/>
          <w:spacing w:val="-107"/>
          <w:sz w:val="24"/>
          <w:szCs w:val="24"/>
        </w:rPr>
        <w:t>ы</w:t>
      </w:r>
      <w:r w:rsidRPr="0000120B">
        <w:rPr>
          <w:rFonts w:ascii="Times New Roman" w:hAnsi="Times New Roman"/>
          <w:color w:val="auto"/>
          <w:sz w:val="24"/>
          <w:szCs w:val="24"/>
        </w:rPr>
        <w:t>´х характеристик;</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pacing w:val="4"/>
          <w:sz w:val="24"/>
          <w:szCs w:val="24"/>
        </w:rPr>
        <w:t xml:space="preserve">- саморегуляция как способность к мобилизации сил и </w:t>
      </w:r>
      <w:r w:rsidRPr="0000120B">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00120B" w:rsidRDefault="007C25ED" w:rsidP="00B67C3F">
      <w:pPr>
        <w:pStyle w:val="a3"/>
        <w:spacing w:line="240" w:lineRule="auto"/>
        <w:ind w:firstLine="709"/>
        <w:rPr>
          <w:rFonts w:ascii="Times New Roman" w:hAnsi="Times New Roman"/>
          <w:i/>
          <w:iCs/>
          <w:color w:val="auto"/>
          <w:sz w:val="24"/>
          <w:szCs w:val="24"/>
        </w:rPr>
      </w:pPr>
      <w:r w:rsidRPr="0000120B">
        <w:rPr>
          <w:rFonts w:ascii="Times New Roman" w:hAnsi="Times New Roman"/>
          <w:b/>
          <w:bCs/>
          <w:i/>
          <w:iCs/>
          <w:color w:val="auto"/>
          <w:spacing w:val="-4"/>
          <w:sz w:val="24"/>
          <w:szCs w:val="24"/>
        </w:rPr>
        <w:t xml:space="preserve">Познавательные универсальные учебные действия </w:t>
      </w:r>
      <w:r w:rsidRPr="0000120B">
        <w:rPr>
          <w:rFonts w:ascii="Times New Roman" w:hAnsi="Times New Roman"/>
          <w:color w:val="auto"/>
          <w:spacing w:val="-4"/>
          <w:sz w:val="24"/>
          <w:szCs w:val="24"/>
        </w:rPr>
        <w:t>вклю</w:t>
      </w:r>
      <w:r w:rsidRPr="0000120B">
        <w:rPr>
          <w:rFonts w:ascii="Times New Roman" w:hAnsi="Times New Roman"/>
          <w:color w:val="auto"/>
          <w:spacing w:val="2"/>
          <w:sz w:val="24"/>
          <w:szCs w:val="24"/>
        </w:rPr>
        <w:t xml:space="preserve">чают: общеучебные, логические учебные действия, а также </w:t>
      </w:r>
      <w:r w:rsidRPr="0000120B">
        <w:rPr>
          <w:rFonts w:ascii="Times New Roman" w:hAnsi="Times New Roman"/>
          <w:color w:val="auto"/>
          <w:sz w:val="24"/>
          <w:szCs w:val="24"/>
        </w:rPr>
        <w:t>постановку и решение проблемы.</w:t>
      </w:r>
    </w:p>
    <w:p w:rsidR="007C25ED" w:rsidRPr="0000120B" w:rsidRDefault="007C25ED" w:rsidP="00B67C3F">
      <w:pPr>
        <w:pStyle w:val="a3"/>
        <w:spacing w:line="240" w:lineRule="auto"/>
        <w:ind w:firstLine="709"/>
        <w:rPr>
          <w:rFonts w:ascii="Times New Roman" w:hAnsi="Times New Roman"/>
          <w:color w:val="auto"/>
          <w:sz w:val="24"/>
          <w:szCs w:val="24"/>
        </w:rPr>
      </w:pPr>
      <w:r w:rsidRPr="0000120B">
        <w:rPr>
          <w:rFonts w:ascii="Times New Roman" w:hAnsi="Times New Roman"/>
          <w:iCs/>
          <w:color w:val="auto"/>
          <w:sz w:val="24"/>
          <w:szCs w:val="24"/>
        </w:rPr>
        <w:t>К</w:t>
      </w:r>
      <w:r w:rsidRPr="0000120B">
        <w:rPr>
          <w:rFonts w:ascii="Times New Roman" w:hAnsi="Times New Roman"/>
          <w:i/>
          <w:iCs/>
          <w:color w:val="auto"/>
          <w:sz w:val="24"/>
          <w:szCs w:val="24"/>
        </w:rPr>
        <w:t xml:space="preserve"> общеучебным универсальным действиям</w:t>
      </w:r>
      <w:r w:rsidRPr="0000120B">
        <w:rPr>
          <w:rFonts w:ascii="Times New Roman" w:hAnsi="Times New Roman"/>
          <w:iCs/>
          <w:color w:val="auto"/>
          <w:sz w:val="24"/>
          <w:szCs w:val="24"/>
        </w:rPr>
        <w:t xml:space="preserve"> относятся</w:t>
      </w:r>
      <w:r w:rsidRPr="0000120B">
        <w:rPr>
          <w:rFonts w:ascii="Times New Roman" w:hAnsi="Times New Roman"/>
          <w:color w:val="auto"/>
          <w:sz w:val="24"/>
          <w:szCs w:val="24"/>
        </w:rPr>
        <w:t>:</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самостоятельное выделение и формулирование познавательной цели;</w:t>
      </w:r>
    </w:p>
    <w:p w:rsidR="007C25ED" w:rsidRPr="0000120B" w:rsidRDefault="007C25ED" w:rsidP="00B67C3F">
      <w:pPr>
        <w:pStyle w:val="ab"/>
        <w:spacing w:line="240" w:lineRule="auto"/>
        <w:ind w:firstLine="709"/>
        <w:rPr>
          <w:rFonts w:ascii="Times New Roman" w:hAnsi="Times New Roman"/>
          <w:color w:val="auto"/>
          <w:spacing w:val="-2"/>
          <w:sz w:val="24"/>
          <w:szCs w:val="24"/>
        </w:rPr>
      </w:pPr>
      <w:r w:rsidRPr="0000120B">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структурирование знаний;</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 выбор наиболее эффективных способов решения</w:t>
      </w:r>
      <w:r w:rsidRPr="0000120B">
        <w:rPr>
          <w:rFonts w:ascii="Times New Roman" w:hAnsi="Times New Roman"/>
          <w:color w:val="auto"/>
          <w:spacing w:val="-2"/>
          <w:sz w:val="24"/>
          <w:szCs w:val="24"/>
        </w:rPr>
        <w:t xml:space="preserve"> практических и познавательных</w:t>
      </w:r>
      <w:r w:rsidRPr="0000120B">
        <w:rPr>
          <w:rFonts w:ascii="Times New Roman" w:hAnsi="Times New Roman"/>
          <w:color w:val="auto"/>
          <w:spacing w:val="2"/>
          <w:sz w:val="24"/>
          <w:szCs w:val="24"/>
        </w:rPr>
        <w:t xml:space="preserve"> задач </w:t>
      </w:r>
      <w:r w:rsidRPr="0000120B">
        <w:rPr>
          <w:rFonts w:ascii="Times New Roman" w:hAnsi="Times New Roman"/>
          <w:color w:val="auto"/>
          <w:sz w:val="24"/>
          <w:szCs w:val="24"/>
        </w:rPr>
        <w:t>в зависимости от конкретных условий;</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pacing w:val="-4"/>
          <w:sz w:val="24"/>
          <w:szCs w:val="24"/>
        </w:rPr>
        <w:t>- рефлексия способов и условий действия, контроль и оцен</w:t>
      </w:r>
      <w:r w:rsidRPr="0000120B">
        <w:rPr>
          <w:rFonts w:ascii="Times New Roman" w:hAnsi="Times New Roman"/>
          <w:color w:val="auto"/>
          <w:sz w:val="24"/>
          <w:szCs w:val="24"/>
        </w:rPr>
        <w:t>ка процесса и результатов деятельности;</w:t>
      </w:r>
    </w:p>
    <w:p w:rsidR="007C25ED" w:rsidRPr="0000120B" w:rsidRDefault="007C25ED" w:rsidP="00B67C3F">
      <w:pPr>
        <w:pStyle w:val="ab"/>
        <w:spacing w:line="240" w:lineRule="auto"/>
        <w:ind w:firstLine="709"/>
        <w:rPr>
          <w:rFonts w:ascii="Times New Roman" w:hAnsi="Times New Roman"/>
          <w:color w:val="auto"/>
          <w:spacing w:val="-4"/>
          <w:sz w:val="24"/>
          <w:szCs w:val="24"/>
        </w:rPr>
      </w:pPr>
      <w:r w:rsidRPr="0000120B">
        <w:rPr>
          <w:rFonts w:ascii="Times New Roman" w:hAnsi="Times New Roman"/>
          <w:color w:val="auto"/>
          <w:sz w:val="24"/>
          <w:szCs w:val="24"/>
        </w:rPr>
        <w:t xml:space="preserve">- смысловое чтение как осмысление цели чтения и выбор </w:t>
      </w:r>
      <w:r w:rsidRPr="0000120B">
        <w:rPr>
          <w:rFonts w:ascii="Times New Roman" w:hAnsi="Times New Roman"/>
          <w:color w:val="auto"/>
          <w:spacing w:val="-4"/>
          <w:sz w:val="24"/>
          <w:szCs w:val="24"/>
        </w:rPr>
        <w:t xml:space="preserve">вида чтения в зависимости от цели; извлечение необходимой </w:t>
      </w:r>
      <w:r w:rsidRPr="0000120B">
        <w:rPr>
          <w:rFonts w:ascii="Times New Roman" w:hAnsi="Times New Roman"/>
          <w:color w:val="auto"/>
          <w:spacing w:val="2"/>
          <w:sz w:val="24"/>
          <w:szCs w:val="24"/>
        </w:rPr>
        <w:t xml:space="preserve">информации из прослушанных текстов различных жанров; </w:t>
      </w:r>
      <w:r w:rsidRPr="0000120B">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00120B" w:rsidRDefault="007C25ED"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xml:space="preserve">Особую группу общеучебных универсальных действий составляют </w:t>
      </w:r>
      <w:r w:rsidRPr="0000120B">
        <w:rPr>
          <w:rFonts w:ascii="Times New Roman" w:hAnsi="Times New Roman"/>
          <w:i/>
          <w:iCs/>
          <w:color w:val="auto"/>
          <w:sz w:val="24"/>
          <w:szCs w:val="24"/>
        </w:rPr>
        <w:t>знаково­символические действия</w:t>
      </w:r>
      <w:r w:rsidRPr="0000120B">
        <w:rPr>
          <w:rFonts w:ascii="Times New Roman" w:hAnsi="Times New Roman"/>
          <w:color w:val="auto"/>
          <w:sz w:val="24"/>
          <w:szCs w:val="24"/>
        </w:rPr>
        <w:t>:</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00120B" w:rsidRDefault="007C25ED" w:rsidP="00B67C3F">
      <w:pPr>
        <w:pStyle w:val="a3"/>
        <w:spacing w:line="240" w:lineRule="auto"/>
        <w:ind w:firstLine="709"/>
        <w:rPr>
          <w:rFonts w:ascii="Times New Roman" w:hAnsi="Times New Roman"/>
          <w:color w:val="auto"/>
          <w:sz w:val="24"/>
          <w:szCs w:val="24"/>
        </w:rPr>
      </w:pPr>
      <w:r w:rsidRPr="0000120B">
        <w:rPr>
          <w:rFonts w:ascii="Times New Roman" w:hAnsi="Times New Roman"/>
          <w:iCs/>
          <w:color w:val="auto"/>
          <w:sz w:val="24"/>
          <w:szCs w:val="24"/>
        </w:rPr>
        <w:t>К</w:t>
      </w:r>
      <w:r w:rsidRPr="0000120B">
        <w:rPr>
          <w:rFonts w:ascii="Times New Roman" w:hAnsi="Times New Roman"/>
          <w:i/>
          <w:iCs/>
          <w:color w:val="auto"/>
          <w:sz w:val="24"/>
          <w:szCs w:val="24"/>
        </w:rPr>
        <w:t xml:space="preserve"> логическим универсальным действиям </w:t>
      </w:r>
      <w:r w:rsidRPr="0000120B">
        <w:rPr>
          <w:rFonts w:ascii="Times New Roman" w:hAnsi="Times New Roman"/>
          <w:iCs/>
          <w:color w:val="auto"/>
          <w:sz w:val="24"/>
          <w:szCs w:val="24"/>
        </w:rPr>
        <w:t>относятся</w:t>
      </w:r>
      <w:r w:rsidRPr="0000120B">
        <w:rPr>
          <w:rFonts w:ascii="Times New Roman" w:hAnsi="Times New Roman"/>
          <w:color w:val="auto"/>
          <w:sz w:val="24"/>
          <w:szCs w:val="24"/>
        </w:rPr>
        <w:t>:</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 анализ объектов с целью выделения признаков (суще</w:t>
      </w:r>
      <w:r w:rsidRPr="0000120B">
        <w:rPr>
          <w:rFonts w:ascii="Times New Roman" w:hAnsi="Times New Roman"/>
          <w:color w:val="auto"/>
          <w:sz w:val="24"/>
          <w:szCs w:val="24"/>
        </w:rPr>
        <w:t>ственных, несущественных);</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синтез — составление целого из частей, в том числе са</w:t>
      </w:r>
      <w:r w:rsidRPr="0000120B">
        <w:rPr>
          <w:rFonts w:ascii="Times New Roman" w:hAnsi="Times New Roman"/>
          <w:color w:val="auto"/>
          <w:spacing w:val="2"/>
          <w:sz w:val="24"/>
          <w:szCs w:val="24"/>
        </w:rPr>
        <w:t xml:space="preserve">мостоятельное достраивание с восполнением недостающих </w:t>
      </w:r>
      <w:r w:rsidRPr="0000120B">
        <w:rPr>
          <w:rFonts w:ascii="Times New Roman" w:hAnsi="Times New Roman"/>
          <w:color w:val="auto"/>
          <w:sz w:val="24"/>
          <w:szCs w:val="24"/>
        </w:rPr>
        <w:t>компонентов;</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подведение под понятие, выведение следствий;</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lastRenderedPageBreak/>
        <w:t>- установление причинно­следственных связей, представ</w:t>
      </w:r>
      <w:r w:rsidRPr="0000120B">
        <w:rPr>
          <w:rFonts w:ascii="Times New Roman" w:hAnsi="Times New Roman"/>
          <w:color w:val="auto"/>
          <w:sz w:val="24"/>
          <w:szCs w:val="24"/>
        </w:rPr>
        <w:t>ление цепочек объектов и явлений;</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построение логической цепочки рассуждений, анализ истинности утверждений;</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доказательство;</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выдвижение гипотез и их обоснование.</w:t>
      </w:r>
    </w:p>
    <w:p w:rsidR="007C25ED" w:rsidRPr="0000120B" w:rsidRDefault="007C25ED" w:rsidP="00B67C3F">
      <w:pPr>
        <w:pStyle w:val="a3"/>
        <w:spacing w:line="240" w:lineRule="auto"/>
        <w:ind w:firstLine="709"/>
        <w:rPr>
          <w:rFonts w:ascii="Times New Roman" w:hAnsi="Times New Roman"/>
          <w:color w:val="auto"/>
          <w:sz w:val="24"/>
          <w:szCs w:val="24"/>
        </w:rPr>
      </w:pPr>
      <w:r w:rsidRPr="0000120B">
        <w:rPr>
          <w:rFonts w:ascii="Times New Roman" w:hAnsi="Times New Roman"/>
          <w:iCs/>
          <w:color w:val="auto"/>
          <w:sz w:val="24"/>
          <w:szCs w:val="24"/>
        </w:rPr>
        <w:t xml:space="preserve">К </w:t>
      </w:r>
      <w:r w:rsidRPr="0000120B">
        <w:rPr>
          <w:rFonts w:ascii="Times New Roman" w:hAnsi="Times New Roman"/>
          <w:i/>
          <w:iCs/>
          <w:color w:val="auto"/>
          <w:sz w:val="24"/>
          <w:szCs w:val="24"/>
        </w:rPr>
        <w:t xml:space="preserve">постановке и решению проблемы </w:t>
      </w:r>
      <w:r w:rsidRPr="0000120B">
        <w:rPr>
          <w:rFonts w:ascii="Times New Roman" w:hAnsi="Times New Roman"/>
          <w:iCs/>
          <w:color w:val="auto"/>
          <w:sz w:val="24"/>
          <w:szCs w:val="24"/>
        </w:rPr>
        <w:t>относятся</w:t>
      </w:r>
      <w:r w:rsidRPr="0000120B">
        <w:rPr>
          <w:rFonts w:ascii="Times New Roman" w:hAnsi="Times New Roman"/>
          <w:color w:val="auto"/>
          <w:sz w:val="24"/>
          <w:szCs w:val="24"/>
        </w:rPr>
        <w:t>:</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формулирование проблемы;</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pacing w:val="-4"/>
          <w:sz w:val="24"/>
          <w:szCs w:val="24"/>
        </w:rPr>
        <w:t xml:space="preserve">- самостоятельное создание </w:t>
      </w:r>
      <w:r w:rsidRPr="0000120B">
        <w:rPr>
          <w:rFonts w:ascii="Times New Roman" w:hAnsi="Times New Roman"/>
          <w:color w:val="auto"/>
          <w:sz w:val="24"/>
          <w:szCs w:val="24"/>
        </w:rPr>
        <w:t>алгоритмов (</w:t>
      </w:r>
      <w:r w:rsidRPr="0000120B">
        <w:rPr>
          <w:rFonts w:ascii="Times New Roman" w:hAnsi="Times New Roman"/>
          <w:color w:val="auto"/>
          <w:spacing w:val="-4"/>
          <w:sz w:val="24"/>
          <w:szCs w:val="24"/>
        </w:rPr>
        <w:t>способов)</w:t>
      </w:r>
      <w:r w:rsidRPr="0000120B">
        <w:rPr>
          <w:rFonts w:ascii="Times New Roman" w:hAnsi="Times New Roman"/>
          <w:color w:val="auto"/>
          <w:sz w:val="24"/>
          <w:szCs w:val="24"/>
        </w:rPr>
        <w:t xml:space="preserve"> деятельности при решении</w:t>
      </w:r>
      <w:r w:rsidRPr="0000120B">
        <w:rPr>
          <w:rFonts w:ascii="Times New Roman" w:hAnsi="Times New Roman"/>
          <w:color w:val="auto"/>
          <w:spacing w:val="-4"/>
          <w:sz w:val="24"/>
          <w:szCs w:val="24"/>
        </w:rPr>
        <w:t xml:space="preserve"> проблем твор</w:t>
      </w:r>
      <w:r w:rsidRPr="0000120B">
        <w:rPr>
          <w:rFonts w:ascii="Times New Roman" w:hAnsi="Times New Roman"/>
          <w:color w:val="auto"/>
          <w:sz w:val="24"/>
          <w:szCs w:val="24"/>
        </w:rPr>
        <w:t>ческого и поискового характера.</w:t>
      </w:r>
    </w:p>
    <w:p w:rsidR="007C25ED" w:rsidRPr="0000120B" w:rsidRDefault="007C25ED" w:rsidP="00B67C3F">
      <w:pPr>
        <w:pStyle w:val="a3"/>
        <w:spacing w:line="240" w:lineRule="auto"/>
        <w:ind w:firstLine="709"/>
        <w:rPr>
          <w:rFonts w:ascii="Times New Roman" w:hAnsi="Times New Roman"/>
          <w:color w:val="auto"/>
          <w:sz w:val="24"/>
          <w:szCs w:val="24"/>
        </w:rPr>
      </w:pPr>
      <w:r w:rsidRPr="0000120B">
        <w:rPr>
          <w:rFonts w:ascii="Times New Roman" w:hAnsi="Times New Roman"/>
          <w:b/>
          <w:bCs/>
          <w:i/>
          <w:iCs/>
          <w:color w:val="auto"/>
          <w:spacing w:val="2"/>
          <w:sz w:val="24"/>
          <w:szCs w:val="24"/>
        </w:rPr>
        <w:t xml:space="preserve">Коммуникативные универсальные учебные действия </w:t>
      </w:r>
      <w:r w:rsidRPr="0000120B">
        <w:rPr>
          <w:rFonts w:ascii="Times New Roman" w:hAnsi="Times New Roman"/>
          <w:color w:val="auto"/>
          <w:spacing w:val="2"/>
          <w:sz w:val="24"/>
          <w:szCs w:val="24"/>
        </w:rPr>
        <w:t xml:space="preserve">обеспечивают социальную компетентность и учёт позиции </w:t>
      </w:r>
      <w:r w:rsidRPr="0000120B">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00120B">
        <w:rPr>
          <w:rFonts w:ascii="Times New Roman" w:hAnsi="Times New Roman"/>
          <w:color w:val="auto"/>
          <w:spacing w:val="-2"/>
          <w:sz w:val="24"/>
          <w:szCs w:val="24"/>
        </w:rPr>
        <w:t>сверстников и строить продуктивное взаимодействие и со</w:t>
      </w:r>
      <w:r w:rsidRPr="0000120B">
        <w:rPr>
          <w:rFonts w:ascii="Times New Roman" w:hAnsi="Times New Roman"/>
          <w:color w:val="auto"/>
          <w:sz w:val="24"/>
          <w:szCs w:val="24"/>
        </w:rPr>
        <w:t>трудничество со сверстниками и взрослыми.</w:t>
      </w:r>
    </w:p>
    <w:p w:rsidR="007C25ED" w:rsidRPr="0000120B" w:rsidRDefault="007C25ED"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К коммуникативным действиям относятся:</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 планирование учебного сотрудничества с учителем и свер</w:t>
      </w:r>
      <w:r w:rsidRPr="0000120B">
        <w:rPr>
          <w:rFonts w:ascii="Times New Roman" w:hAnsi="Times New Roman"/>
          <w:color w:val="auto"/>
          <w:sz w:val="24"/>
          <w:szCs w:val="24"/>
        </w:rPr>
        <w:t>стниками — определение цели, функций участников, способов взаимодействия;</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 xml:space="preserve">- разрешение конфликтов — выявление, идентификация </w:t>
      </w:r>
      <w:r w:rsidRPr="0000120B">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 управление поведением партнёра — контроль, коррек</w:t>
      </w:r>
      <w:r w:rsidRPr="0000120B">
        <w:rPr>
          <w:rFonts w:ascii="Times New Roman" w:hAnsi="Times New Roman"/>
          <w:color w:val="auto"/>
          <w:sz w:val="24"/>
          <w:szCs w:val="24"/>
        </w:rPr>
        <w:t>ция, оценка его действий;</w:t>
      </w:r>
    </w:p>
    <w:p w:rsidR="007C25ED" w:rsidRPr="0000120B" w:rsidRDefault="007C25ED"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00120B">
        <w:rPr>
          <w:rFonts w:ascii="Times New Roman" w:hAnsi="Times New Roman"/>
          <w:color w:val="auto"/>
          <w:spacing w:val="2"/>
          <w:sz w:val="24"/>
          <w:szCs w:val="24"/>
        </w:rPr>
        <w:t>ми речи в соответствии с грамматическими и синтаксиче</w:t>
      </w:r>
      <w:r w:rsidRPr="0000120B">
        <w:rPr>
          <w:rFonts w:ascii="Times New Roman" w:hAnsi="Times New Roman"/>
          <w:color w:val="auto"/>
          <w:sz w:val="24"/>
          <w:szCs w:val="24"/>
        </w:rPr>
        <w:t>скими нормами родного языка, современных средств коммуникации.</w:t>
      </w:r>
    </w:p>
    <w:p w:rsidR="007C25ED" w:rsidRPr="0000120B" w:rsidRDefault="007C25ED"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00120B">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00120B">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00120B">
        <w:rPr>
          <w:rFonts w:ascii="Times New Roman" w:hAnsi="Times New Roman"/>
          <w:color w:val="auto"/>
          <w:sz w:val="24"/>
          <w:szCs w:val="24"/>
        </w:rPr>
        <w:t>«высокой норме») и их свойства.</w:t>
      </w:r>
    </w:p>
    <w:p w:rsidR="007C25ED" w:rsidRPr="0000120B" w:rsidRDefault="007C25ED"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00120B">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00120B">
        <w:rPr>
          <w:rFonts w:ascii="Times New Roman" w:hAnsi="Times New Roman"/>
          <w:color w:val="auto"/>
          <w:sz w:val="24"/>
          <w:szCs w:val="24"/>
        </w:rPr>
        <w:t>т.</w:t>
      </w:r>
      <w:r w:rsidRPr="0000120B">
        <w:rPr>
          <w:rFonts w:ascii="Times New Roman" w:hAnsi="Times New Roman"/>
          <w:color w:val="auto"/>
          <w:sz w:val="24"/>
          <w:szCs w:val="24"/>
        </w:rPr>
        <w:t> </w:t>
      </w:r>
      <w:r w:rsidRPr="0000120B">
        <w:rPr>
          <w:rFonts w:ascii="Times New Roman" w:hAnsi="Times New Roman"/>
          <w:color w:val="auto"/>
          <w:sz w:val="24"/>
          <w:szCs w:val="24"/>
        </w:rPr>
        <w:t>е. самооценка и Я</w:t>
      </w:r>
      <w:r w:rsidRPr="0000120B">
        <w:rPr>
          <w:rFonts w:ascii="Times New Roman" w:hAnsi="Times New Roman"/>
          <w:color w:val="auto"/>
          <w:sz w:val="24"/>
          <w:szCs w:val="24"/>
        </w:rPr>
        <w:noBreakHyphen/>
        <w:t>концепция как результат самоопределения. И</w:t>
      </w:r>
      <w:r w:rsidRPr="0000120B">
        <w:rPr>
          <w:rFonts w:ascii="Times New Roman" w:hAnsi="Times New Roman"/>
          <w:color w:val="auto"/>
          <w:spacing w:val="2"/>
          <w:sz w:val="24"/>
          <w:szCs w:val="24"/>
        </w:rPr>
        <w:t>з ситуативно­познавательного и внеситуативно­позна</w:t>
      </w:r>
      <w:r w:rsidRPr="0000120B">
        <w:rPr>
          <w:rFonts w:ascii="Times New Roman" w:hAnsi="Times New Roman"/>
          <w:color w:val="auto"/>
          <w:sz w:val="24"/>
          <w:szCs w:val="24"/>
        </w:rPr>
        <w:t>вательного общения формируются познавательные действия ребёнка.</w:t>
      </w:r>
    </w:p>
    <w:p w:rsidR="007C25ED" w:rsidRPr="0000120B" w:rsidRDefault="007C25ED"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Содержание, способы общения и коммуникации об</w:t>
      </w:r>
      <w:r w:rsidRPr="0000120B">
        <w:rPr>
          <w:rFonts w:ascii="Times New Roman" w:hAnsi="Times New Roman"/>
          <w:color w:val="auto"/>
          <w:spacing w:val="-2"/>
          <w:sz w:val="24"/>
          <w:szCs w:val="24"/>
        </w:rPr>
        <w:t>условливают развитие способности ребёнка к регуляции пове</w:t>
      </w:r>
      <w:r w:rsidRPr="0000120B">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00120B">
        <w:rPr>
          <w:rFonts w:ascii="Times New Roman" w:hAnsi="Times New Roman"/>
          <w:color w:val="auto"/>
          <w:spacing w:val="2"/>
          <w:sz w:val="24"/>
          <w:szCs w:val="24"/>
        </w:rPr>
        <w:t xml:space="preserve">но поэтому </w:t>
      </w:r>
      <w:r w:rsidRPr="0000120B">
        <w:rPr>
          <w:rFonts w:ascii="Times New Roman" w:hAnsi="Times New Roman"/>
          <w:color w:val="auto"/>
          <w:sz w:val="24"/>
          <w:szCs w:val="24"/>
        </w:rPr>
        <w:t>становлению коммуникативных универсальных учебных действий</w:t>
      </w:r>
      <w:r w:rsidRPr="0000120B">
        <w:rPr>
          <w:rFonts w:ascii="Times New Roman" w:hAnsi="Times New Roman"/>
          <w:color w:val="auto"/>
          <w:spacing w:val="2"/>
          <w:sz w:val="24"/>
          <w:szCs w:val="24"/>
        </w:rPr>
        <w:t xml:space="preserve"> в программе развития уни</w:t>
      </w:r>
      <w:r w:rsidRPr="0000120B">
        <w:rPr>
          <w:rFonts w:ascii="Times New Roman" w:hAnsi="Times New Roman"/>
          <w:color w:val="auto"/>
          <w:sz w:val="24"/>
          <w:szCs w:val="24"/>
        </w:rPr>
        <w:t xml:space="preserve">версальных учебных действий следует уделить </w:t>
      </w:r>
      <w:r w:rsidRPr="0000120B">
        <w:rPr>
          <w:rFonts w:ascii="Times New Roman" w:hAnsi="Times New Roman"/>
          <w:color w:val="auto"/>
          <w:spacing w:val="2"/>
          <w:sz w:val="24"/>
          <w:szCs w:val="24"/>
        </w:rPr>
        <w:t xml:space="preserve">особое внимание. </w:t>
      </w:r>
    </w:p>
    <w:p w:rsidR="007C25ED" w:rsidRPr="0000120B" w:rsidRDefault="007C25ED" w:rsidP="00B67C3F">
      <w:pPr>
        <w:pStyle w:val="a3"/>
        <w:spacing w:line="240" w:lineRule="auto"/>
        <w:ind w:firstLine="709"/>
        <w:rPr>
          <w:rFonts w:ascii="Times New Roman" w:hAnsi="Times New Roman"/>
          <w:color w:val="auto"/>
          <w:spacing w:val="2"/>
          <w:sz w:val="24"/>
          <w:szCs w:val="24"/>
        </w:rPr>
      </w:pPr>
      <w:r w:rsidRPr="0000120B">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00120B">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00120B">
        <w:rPr>
          <w:rFonts w:ascii="Times New Roman" w:hAnsi="Times New Roman"/>
          <w:color w:val="auto"/>
          <w:sz w:val="24"/>
          <w:szCs w:val="24"/>
        </w:rPr>
        <w:t xml:space="preserve">ных и регулятивных) претерпевают значительные изменения. </w:t>
      </w:r>
      <w:r w:rsidRPr="0000120B">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00120B">
        <w:rPr>
          <w:rFonts w:ascii="Times New Roman" w:hAnsi="Times New Roman"/>
          <w:color w:val="auto"/>
          <w:spacing w:val="2"/>
          <w:sz w:val="24"/>
          <w:szCs w:val="24"/>
        </w:rPr>
        <w:noBreakHyphen/>
        <w:t>концепции.</w:t>
      </w:r>
    </w:p>
    <w:p w:rsidR="007C25ED" w:rsidRPr="0000120B" w:rsidRDefault="007C25ED"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00120B">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00120B" w:rsidRDefault="00653A76" w:rsidP="00BC1B54">
      <w:pPr>
        <w:pStyle w:val="afd"/>
        <w:numPr>
          <w:ilvl w:val="2"/>
          <w:numId w:val="2"/>
        </w:numPr>
        <w:spacing w:line="240" w:lineRule="auto"/>
        <w:ind w:left="0" w:firstLine="0"/>
        <w:rPr>
          <w:sz w:val="24"/>
        </w:rPr>
      </w:pPr>
      <w:bookmarkStart w:id="106" w:name="_Toc288394079"/>
      <w:bookmarkStart w:id="107" w:name="_Toc288410546"/>
      <w:bookmarkStart w:id="108" w:name="_Toc288410675"/>
      <w:bookmarkStart w:id="109" w:name="_Toc288410740"/>
      <w:bookmarkStart w:id="110" w:name="_Toc294246091"/>
      <w:r w:rsidRPr="0000120B">
        <w:rPr>
          <w:sz w:val="24"/>
        </w:rPr>
        <w:lastRenderedPageBreak/>
        <w:t>Связь универсальных учебных действийс содержанием учебных предметов</w:t>
      </w:r>
      <w:bookmarkEnd w:id="106"/>
      <w:bookmarkEnd w:id="107"/>
      <w:bookmarkEnd w:id="108"/>
      <w:bookmarkEnd w:id="109"/>
      <w:bookmarkEnd w:id="110"/>
    </w:p>
    <w:p w:rsidR="00FF7057" w:rsidRPr="0000120B" w:rsidRDefault="00FF7057"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00120B">
        <w:rPr>
          <w:rFonts w:ascii="Times New Roman" w:hAnsi="Times New Roman"/>
          <w:color w:val="auto"/>
          <w:sz w:val="24"/>
          <w:szCs w:val="24"/>
        </w:rPr>
        <w:t xml:space="preserve">ходе изучения обучающимися системы учебных предметов и дисциплин, в </w:t>
      </w:r>
      <w:r w:rsidRPr="0000120B">
        <w:rPr>
          <w:rFonts w:ascii="Times New Roman" w:hAnsi="Times New Roman"/>
          <w:color w:val="auto"/>
          <w:spacing w:val="2"/>
          <w:sz w:val="24"/>
          <w:szCs w:val="24"/>
        </w:rPr>
        <w:t xml:space="preserve">метапредметной деятельности, организации форм учебного </w:t>
      </w:r>
      <w:r w:rsidRPr="0000120B">
        <w:rPr>
          <w:rFonts w:ascii="Times New Roman" w:hAnsi="Times New Roman"/>
          <w:color w:val="auto"/>
          <w:sz w:val="24"/>
          <w:szCs w:val="24"/>
        </w:rPr>
        <w:t>сотрудничества и решения важных задач жизнедеятельности обучающихся.</w:t>
      </w:r>
    </w:p>
    <w:p w:rsidR="00FF7057" w:rsidRPr="0000120B" w:rsidRDefault="00FF7057" w:rsidP="00B67C3F">
      <w:pPr>
        <w:pStyle w:val="a3"/>
        <w:spacing w:line="240" w:lineRule="auto"/>
        <w:ind w:firstLine="709"/>
        <w:rPr>
          <w:rFonts w:ascii="Times New Roman" w:hAnsi="Times New Roman"/>
          <w:color w:val="auto"/>
          <w:spacing w:val="-2"/>
          <w:sz w:val="24"/>
          <w:szCs w:val="24"/>
        </w:rPr>
      </w:pPr>
      <w:r w:rsidRPr="0000120B">
        <w:rPr>
          <w:rFonts w:ascii="Times New Roman" w:hAnsi="Times New Roman"/>
          <w:color w:val="auto"/>
          <w:spacing w:val="-2"/>
          <w:sz w:val="24"/>
          <w:szCs w:val="24"/>
        </w:rPr>
        <w:t xml:space="preserve">На уровне начального общего образования </w:t>
      </w:r>
      <w:r w:rsidRPr="0000120B">
        <w:rPr>
          <w:rFonts w:ascii="Times New Roman" w:hAnsi="Times New Roman"/>
          <w:color w:val="auto"/>
          <w:spacing w:val="2"/>
          <w:sz w:val="24"/>
          <w:szCs w:val="24"/>
        </w:rPr>
        <w:t xml:space="preserve">при организации образовательной деятельности </w:t>
      </w:r>
      <w:r w:rsidRPr="0000120B">
        <w:rPr>
          <w:rFonts w:ascii="Times New Roman" w:hAnsi="Times New Roman"/>
          <w:color w:val="auto"/>
          <w:spacing w:val="-2"/>
          <w:sz w:val="24"/>
          <w:szCs w:val="24"/>
        </w:rPr>
        <w:t xml:space="preserve">особое </w:t>
      </w:r>
      <w:r w:rsidRPr="0000120B">
        <w:rPr>
          <w:rFonts w:ascii="Times New Roman" w:hAnsi="Times New Roman"/>
          <w:color w:val="auto"/>
          <w:spacing w:val="2"/>
          <w:sz w:val="24"/>
          <w:szCs w:val="24"/>
        </w:rPr>
        <w:t xml:space="preserve">значение </w:t>
      </w:r>
      <w:r w:rsidRPr="0000120B">
        <w:rPr>
          <w:rFonts w:ascii="Times New Roman" w:hAnsi="Times New Roman"/>
          <w:color w:val="auto"/>
          <w:spacing w:val="-2"/>
          <w:sz w:val="24"/>
          <w:szCs w:val="24"/>
        </w:rPr>
        <w:t xml:space="preserve">имеет </w:t>
      </w:r>
      <w:r w:rsidRPr="0000120B">
        <w:rPr>
          <w:rFonts w:ascii="Times New Roman" w:hAnsi="Times New Roman"/>
          <w:color w:val="auto"/>
          <w:spacing w:val="2"/>
          <w:sz w:val="24"/>
          <w:szCs w:val="24"/>
        </w:rPr>
        <w:t xml:space="preserve">обеспечение </w:t>
      </w:r>
      <w:r w:rsidRPr="0000120B">
        <w:rPr>
          <w:rFonts w:ascii="Times New Roman" w:hAnsi="Times New Roman"/>
          <w:color w:val="auto"/>
          <w:spacing w:val="-2"/>
          <w:sz w:val="24"/>
          <w:szCs w:val="24"/>
        </w:rPr>
        <w:t>сбалансированного развития у обучающихся логического, на</w:t>
      </w:r>
      <w:r w:rsidRPr="0000120B">
        <w:rPr>
          <w:rFonts w:ascii="Times New Roman" w:hAnsi="Times New Roman"/>
          <w:color w:val="auto"/>
          <w:sz w:val="24"/>
          <w:szCs w:val="24"/>
        </w:rPr>
        <w:t>глядно­образного и знаково­символического мышления, ис</w:t>
      </w:r>
      <w:r w:rsidRPr="0000120B">
        <w:rPr>
          <w:rFonts w:ascii="Times New Roman" w:hAnsi="Times New Roman"/>
          <w:color w:val="auto"/>
          <w:spacing w:val="2"/>
          <w:sz w:val="24"/>
          <w:szCs w:val="24"/>
        </w:rPr>
        <w:t>ключающее риск развития формализма мышления, форми</w:t>
      </w:r>
      <w:r w:rsidRPr="0000120B">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Каждый учебный предмет в зависимости от предметного </w:t>
      </w:r>
      <w:r w:rsidRPr="0000120B">
        <w:rPr>
          <w:rFonts w:ascii="Times New Roman" w:hAnsi="Times New Roman"/>
          <w:color w:val="auto"/>
          <w:spacing w:val="-2"/>
          <w:sz w:val="24"/>
          <w:szCs w:val="24"/>
        </w:rPr>
        <w:t>содержания и релевантных способов организации учебной де</w:t>
      </w:r>
      <w:r w:rsidRPr="0000120B">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color w:val="auto"/>
          <w:sz w:val="24"/>
          <w:szCs w:val="24"/>
        </w:rPr>
        <w:t xml:space="preserve">В частности, учебные предметы </w:t>
      </w:r>
      <w:r w:rsidRPr="0000120B">
        <w:rPr>
          <w:rFonts w:ascii="Times New Roman" w:hAnsi="Times New Roman"/>
          <w:b/>
          <w:bCs/>
          <w:color w:val="auto"/>
          <w:sz w:val="24"/>
          <w:szCs w:val="24"/>
        </w:rPr>
        <w:t>«Русский язык», «Род</w:t>
      </w:r>
      <w:r w:rsidRPr="0000120B">
        <w:rPr>
          <w:rFonts w:ascii="Times New Roman" w:hAnsi="Times New Roman"/>
          <w:b/>
          <w:bCs/>
          <w:color w:val="auto"/>
          <w:spacing w:val="2"/>
          <w:sz w:val="24"/>
          <w:szCs w:val="24"/>
        </w:rPr>
        <w:t xml:space="preserve">ной язык» </w:t>
      </w:r>
      <w:r w:rsidRPr="0000120B">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00120B">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00120B">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00120B">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«Литературное чтение», «Литературное чтение на род</w:t>
      </w:r>
      <w:r w:rsidRPr="0000120B">
        <w:rPr>
          <w:rFonts w:ascii="Times New Roman" w:hAnsi="Times New Roman"/>
          <w:b/>
          <w:bCs/>
          <w:color w:val="auto"/>
          <w:spacing w:val="2"/>
          <w:sz w:val="24"/>
          <w:szCs w:val="24"/>
        </w:rPr>
        <w:t>ном языке».</w:t>
      </w:r>
      <w:r w:rsidRPr="0000120B">
        <w:rPr>
          <w:rFonts w:ascii="Times New Roman" w:hAnsi="Times New Roman"/>
          <w:color w:val="auto"/>
          <w:spacing w:val="2"/>
          <w:sz w:val="24"/>
          <w:szCs w:val="24"/>
        </w:rPr>
        <w:t xml:space="preserve"> Требования к результатам изучения учебного </w:t>
      </w:r>
      <w:r w:rsidRPr="0000120B">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Литературное чтение — осмысленная, творческая духовная </w:t>
      </w:r>
      <w:r w:rsidRPr="0000120B">
        <w:rPr>
          <w:rFonts w:ascii="Times New Roman" w:hAnsi="Times New Roman"/>
          <w:color w:val="auto"/>
          <w:spacing w:val="2"/>
          <w:sz w:val="24"/>
          <w:szCs w:val="24"/>
        </w:rPr>
        <w:t>деятельность, которая обеспечивает освоение идейно­нрав</w:t>
      </w:r>
      <w:r w:rsidRPr="0000120B">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00120B">
        <w:rPr>
          <w:rFonts w:ascii="Times New Roman" w:hAnsi="Times New Roman"/>
          <w:color w:val="auto"/>
          <w:spacing w:val="2"/>
          <w:sz w:val="24"/>
          <w:szCs w:val="24"/>
        </w:rPr>
        <w:t>художественной литературы является трансляция духовно­</w:t>
      </w:r>
      <w:r w:rsidRPr="0000120B">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00120B">
        <w:rPr>
          <w:rFonts w:ascii="Times New Roman" w:hAnsi="Times New Roman"/>
          <w:color w:val="auto"/>
          <w:spacing w:val="2"/>
          <w:sz w:val="24"/>
          <w:szCs w:val="24"/>
        </w:rPr>
        <w:t>П</w:t>
      </w:r>
      <w:r w:rsidR="00C27132" w:rsidRPr="0000120B">
        <w:rPr>
          <w:rFonts w:ascii="Times New Roman" w:hAnsi="Times New Roman"/>
          <w:color w:val="auto"/>
          <w:spacing w:val="2"/>
          <w:sz w:val="24"/>
          <w:szCs w:val="24"/>
        </w:rPr>
        <w:t xml:space="preserve">ри получении </w:t>
      </w:r>
      <w:r w:rsidRPr="0000120B">
        <w:rPr>
          <w:rFonts w:ascii="Times New Roman" w:hAnsi="Times New Roman"/>
          <w:color w:val="auto"/>
          <w:spacing w:val="2"/>
          <w:sz w:val="24"/>
          <w:szCs w:val="24"/>
        </w:rPr>
        <w:t xml:space="preserve"> начального общего образования важным сред</w:t>
      </w:r>
      <w:r w:rsidRPr="0000120B">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00120B" w:rsidRDefault="00653A76" w:rsidP="00B67C3F">
      <w:pPr>
        <w:pStyle w:val="21"/>
        <w:spacing w:line="240" w:lineRule="auto"/>
        <w:rPr>
          <w:sz w:val="24"/>
        </w:rPr>
      </w:pPr>
      <w:r w:rsidRPr="0000120B">
        <w:rPr>
          <w:sz w:val="24"/>
        </w:rPr>
        <w:t>смыслообразования через прослеживание судьбы героя и ориентацию обучающегося в системе личностных смыслов;</w:t>
      </w:r>
    </w:p>
    <w:p w:rsidR="00653A76" w:rsidRPr="0000120B" w:rsidRDefault="00653A76" w:rsidP="00B67C3F">
      <w:pPr>
        <w:pStyle w:val="21"/>
        <w:spacing w:line="240" w:lineRule="auto"/>
        <w:rPr>
          <w:sz w:val="24"/>
        </w:rPr>
      </w:pPr>
      <w:r w:rsidRPr="0000120B">
        <w:rPr>
          <w:spacing w:val="2"/>
          <w:sz w:val="24"/>
        </w:rPr>
        <w:t>самоопределения и самопознания на основе сравнения образа «Я» с героями литературных произведений посред</w:t>
      </w:r>
      <w:r w:rsidRPr="0000120B">
        <w:rPr>
          <w:sz w:val="24"/>
        </w:rPr>
        <w:t>ством эмоционально­действенной идентификации;</w:t>
      </w:r>
    </w:p>
    <w:p w:rsidR="00653A76" w:rsidRPr="0000120B" w:rsidRDefault="00653A76" w:rsidP="00B67C3F">
      <w:pPr>
        <w:pStyle w:val="21"/>
        <w:spacing w:line="240" w:lineRule="auto"/>
        <w:rPr>
          <w:sz w:val="24"/>
        </w:rPr>
      </w:pPr>
      <w:r w:rsidRPr="0000120B">
        <w:rPr>
          <w:sz w:val="24"/>
        </w:rPr>
        <w:t>основ гражданской идентичности путём знакомства с ге</w:t>
      </w:r>
      <w:r w:rsidRPr="0000120B">
        <w:rPr>
          <w:spacing w:val="2"/>
          <w:sz w:val="24"/>
        </w:rPr>
        <w:t xml:space="preserve">роическим историческим прошлым своего народа и своей </w:t>
      </w:r>
      <w:r w:rsidRPr="0000120B">
        <w:rPr>
          <w:sz w:val="24"/>
        </w:rPr>
        <w:t>страны и переживания гордости и эмоциональной сопричастности подвигам и достижениям её граждан;</w:t>
      </w:r>
    </w:p>
    <w:p w:rsidR="00653A76" w:rsidRPr="0000120B" w:rsidRDefault="00653A76" w:rsidP="00B67C3F">
      <w:pPr>
        <w:pStyle w:val="21"/>
        <w:spacing w:line="240" w:lineRule="auto"/>
        <w:rPr>
          <w:sz w:val="24"/>
        </w:rPr>
      </w:pPr>
      <w:r w:rsidRPr="0000120B">
        <w:rPr>
          <w:spacing w:val="-2"/>
          <w:sz w:val="24"/>
        </w:rPr>
        <w:t>эстетических ценностей и на их основе эстетических кри</w:t>
      </w:r>
      <w:r w:rsidRPr="0000120B">
        <w:rPr>
          <w:sz w:val="24"/>
        </w:rPr>
        <w:t>териев;</w:t>
      </w:r>
    </w:p>
    <w:p w:rsidR="00653A76" w:rsidRPr="0000120B" w:rsidRDefault="00653A76" w:rsidP="00B67C3F">
      <w:pPr>
        <w:pStyle w:val="21"/>
        <w:spacing w:line="240" w:lineRule="auto"/>
        <w:rPr>
          <w:sz w:val="24"/>
        </w:rPr>
      </w:pPr>
      <w:r w:rsidRPr="0000120B">
        <w:rPr>
          <w:spacing w:val="2"/>
          <w:sz w:val="24"/>
        </w:rPr>
        <w:t xml:space="preserve">нравственно­этического оценивания через выявлениеморального содержания и нравственного значения действий </w:t>
      </w:r>
      <w:r w:rsidRPr="0000120B">
        <w:rPr>
          <w:spacing w:val="-2"/>
          <w:sz w:val="24"/>
        </w:rPr>
        <w:t>пер</w:t>
      </w:r>
      <w:r w:rsidRPr="0000120B">
        <w:rPr>
          <w:sz w:val="24"/>
        </w:rPr>
        <w:t>сонажей;</w:t>
      </w:r>
    </w:p>
    <w:p w:rsidR="00653A76" w:rsidRPr="0000120B" w:rsidRDefault="00653A76" w:rsidP="00B67C3F">
      <w:pPr>
        <w:pStyle w:val="21"/>
        <w:spacing w:line="240" w:lineRule="auto"/>
        <w:rPr>
          <w:sz w:val="24"/>
        </w:rPr>
      </w:pPr>
      <w:r w:rsidRPr="0000120B">
        <w:rPr>
          <w:spacing w:val="2"/>
          <w:sz w:val="24"/>
        </w:rPr>
        <w:t xml:space="preserve">эмоционально­личностной децентрации на основе отождествления себя с героями произведения, соотнесения и </w:t>
      </w:r>
      <w:r w:rsidRPr="0000120B">
        <w:rPr>
          <w:sz w:val="24"/>
        </w:rPr>
        <w:t>сопоставления их позиций, взглядов и мнений;</w:t>
      </w:r>
    </w:p>
    <w:p w:rsidR="00653A76" w:rsidRPr="0000120B" w:rsidRDefault="00653A76" w:rsidP="00B67C3F">
      <w:pPr>
        <w:pStyle w:val="21"/>
        <w:spacing w:line="240" w:lineRule="auto"/>
        <w:rPr>
          <w:sz w:val="24"/>
        </w:rPr>
      </w:pPr>
      <w:r w:rsidRPr="0000120B">
        <w:rPr>
          <w:sz w:val="24"/>
        </w:rPr>
        <w:lastRenderedPageBreak/>
        <w:t>умения понимать контекстную речь на основе воссоздания картины событий и поступков персонажей;</w:t>
      </w:r>
    </w:p>
    <w:p w:rsidR="00653A76" w:rsidRPr="0000120B" w:rsidRDefault="00653A76" w:rsidP="00B67C3F">
      <w:pPr>
        <w:pStyle w:val="21"/>
        <w:spacing w:line="240" w:lineRule="auto"/>
        <w:rPr>
          <w:sz w:val="24"/>
        </w:rPr>
      </w:pPr>
      <w:r w:rsidRPr="0000120B">
        <w:rPr>
          <w:spacing w:val="2"/>
          <w:sz w:val="24"/>
        </w:rPr>
        <w:t>умения произвольно и выразительно строить контекст</w:t>
      </w:r>
      <w:r w:rsidRPr="0000120B">
        <w:rPr>
          <w:sz w:val="24"/>
        </w:rPr>
        <w:t>ную речь с учётом целей коммуникации, особенностей слушателя, в том числе используя аудиовизуальные средства;</w:t>
      </w:r>
    </w:p>
    <w:p w:rsidR="00653A76" w:rsidRPr="0000120B" w:rsidRDefault="00653A76" w:rsidP="00B67C3F">
      <w:pPr>
        <w:pStyle w:val="21"/>
        <w:spacing w:line="240" w:lineRule="auto"/>
        <w:rPr>
          <w:sz w:val="24"/>
        </w:rPr>
      </w:pPr>
      <w:r w:rsidRPr="0000120B">
        <w:rPr>
          <w:spacing w:val="2"/>
          <w:sz w:val="24"/>
        </w:rPr>
        <w:t>умения устанавливать логическую причинно­следствен</w:t>
      </w:r>
      <w:r w:rsidRPr="0000120B">
        <w:rPr>
          <w:sz w:val="24"/>
        </w:rPr>
        <w:t>ную последовательность событий и действий героев произведения;</w:t>
      </w:r>
    </w:p>
    <w:p w:rsidR="00653A76" w:rsidRPr="0000120B" w:rsidRDefault="00653A76" w:rsidP="00B67C3F">
      <w:pPr>
        <w:pStyle w:val="21"/>
        <w:spacing w:line="240" w:lineRule="auto"/>
        <w:rPr>
          <w:sz w:val="24"/>
        </w:rPr>
      </w:pPr>
      <w:r w:rsidRPr="0000120B">
        <w:rPr>
          <w:sz w:val="24"/>
        </w:rPr>
        <w:t>умения строить план с выделением существенной и дополнительной информации.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 xml:space="preserve">«Иностранный язык» </w:t>
      </w:r>
      <w:r w:rsidRPr="0000120B">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00120B" w:rsidRDefault="00653A76" w:rsidP="00B67C3F">
      <w:pPr>
        <w:pStyle w:val="21"/>
        <w:spacing w:line="240" w:lineRule="auto"/>
        <w:rPr>
          <w:sz w:val="24"/>
        </w:rPr>
      </w:pPr>
      <w:r w:rsidRPr="0000120B">
        <w:rPr>
          <w:spacing w:val="-2"/>
          <w:sz w:val="24"/>
        </w:rPr>
        <w:t xml:space="preserve">общему речевому развитию обучающегося на основе </w:t>
      </w:r>
      <w:r w:rsidRPr="0000120B">
        <w:rPr>
          <w:sz w:val="24"/>
        </w:rPr>
        <w:t>формирования обобщённых лингвистических структур грамматики и синтаксиса;</w:t>
      </w:r>
    </w:p>
    <w:p w:rsidR="00653A76" w:rsidRPr="0000120B" w:rsidRDefault="00653A76" w:rsidP="00B67C3F">
      <w:pPr>
        <w:pStyle w:val="21"/>
        <w:spacing w:line="240" w:lineRule="auto"/>
        <w:rPr>
          <w:sz w:val="24"/>
        </w:rPr>
      </w:pPr>
      <w:r w:rsidRPr="0000120B">
        <w:rPr>
          <w:spacing w:val="2"/>
          <w:sz w:val="24"/>
        </w:rPr>
        <w:t>развитию произвольности и осознанности монологиче</w:t>
      </w:r>
      <w:r w:rsidRPr="0000120B">
        <w:rPr>
          <w:sz w:val="24"/>
        </w:rPr>
        <w:t>ской и диалогической речи;</w:t>
      </w:r>
    </w:p>
    <w:p w:rsidR="00653A76" w:rsidRPr="0000120B" w:rsidRDefault="00653A76" w:rsidP="00B67C3F">
      <w:pPr>
        <w:pStyle w:val="21"/>
        <w:spacing w:line="240" w:lineRule="auto"/>
        <w:rPr>
          <w:sz w:val="24"/>
        </w:rPr>
      </w:pPr>
      <w:r w:rsidRPr="0000120B">
        <w:rPr>
          <w:sz w:val="24"/>
        </w:rPr>
        <w:t>развитию письменной речи;</w:t>
      </w:r>
    </w:p>
    <w:p w:rsidR="00653A76" w:rsidRPr="0000120B" w:rsidRDefault="00653A76" w:rsidP="00B67C3F">
      <w:pPr>
        <w:pStyle w:val="21"/>
        <w:spacing w:line="240" w:lineRule="auto"/>
        <w:rPr>
          <w:sz w:val="24"/>
        </w:rPr>
      </w:pPr>
      <w:r w:rsidRPr="0000120B">
        <w:rPr>
          <w:sz w:val="24"/>
        </w:rPr>
        <w:t>формированию ориентации на партнёра, его высказыва</w:t>
      </w:r>
      <w:r w:rsidRPr="0000120B">
        <w:rPr>
          <w:spacing w:val="2"/>
          <w:sz w:val="24"/>
        </w:rPr>
        <w:t xml:space="preserve">ния, поведение, эмоциональное состояние и переживания; </w:t>
      </w:r>
      <w:r w:rsidRPr="0000120B">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00120B">
        <w:rPr>
          <w:rFonts w:ascii="Times New Roman" w:hAnsi="Times New Roman"/>
          <w:color w:val="auto"/>
          <w:sz w:val="24"/>
          <w:szCs w:val="24"/>
        </w:rPr>
        <w:t>условия для формирования личностных универсальных дей</w:t>
      </w:r>
      <w:r w:rsidRPr="0000120B">
        <w:rPr>
          <w:rFonts w:ascii="Times New Roman" w:hAnsi="Times New Roman"/>
          <w:color w:val="auto"/>
          <w:spacing w:val="2"/>
          <w:sz w:val="24"/>
          <w:szCs w:val="24"/>
        </w:rPr>
        <w:t>ствий — формирования гражданской идентичности лично</w:t>
      </w:r>
      <w:r w:rsidRPr="0000120B">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4"/>
          <w:sz w:val="24"/>
          <w:szCs w:val="24"/>
        </w:rPr>
        <w:t>Изучение иностранного языка способствует развитию обще</w:t>
      </w:r>
      <w:r w:rsidRPr="0000120B">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«Математика и информатика».</w:t>
      </w:r>
      <w:r w:rsidR="00BA24FC" w:rsidRPr="0000120B">
        <w:rPr>
          <w:rFonts w:ascii="Times New Roman" w:hAnsi="Times New Roman"/>
          <w:color w:val="auto"/>
          <w:sz w:val="24"/>
          <w:szCs w:val="24"/>
        </w:rPr>
        <w:t>П</w:t>
      </w:r>
      <w:r w:rsidR="00C27132" w:rsidRPr="0000120B">
        <w:rPr>
          <w:rFonts w:ascii="Times New Roman" w:hAnsi="Times New Roman"/>
          <w:color w:val="auto"/>
          <w:sz w:val="24"/>
          <w:szCs w:val="24"/>
        </w:rPr>
        <w:t xml:space="preserve">ри получении </w:t>
      </w:r>
      <w:r w:rsidRPr="0000120B">
        <w:rPr>
          <w:rFonts w:ascii="Times New Roman" w:hAnsi="Times New Roman"/>
          <w:color w:val="auto"/>
          <w:sz w:val="24"/>
          <w:szCs w:val="24"/>
        </w:rPr>
        <w:t xml:space="preserve"> начального </w:t>
      </w:r>
      <w:r w:rsidRPr="0000120B">
        <w:rPr>
          <w:rFonts w:ascii="Times New Roman" w:hAnsi="Times New Roman"/>
          <w:color w:val="auto"/>
          <w:spacing w:val="2"/>
          <w:sz w:val="24"/>
          <w:szCs w:val="24"/>
        </w:rPr>
        <w:t>общего образования этот учебный предмет является осно</w:t>
      </w:r>
      <w:r w:rsidRPr="0000120B">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Формирование моделирования как универсального учебно</w:t>
      </w:r>
      <w:r w:rsidRPr="0000120B">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00120B">
        <w:rPr>
          <w:rFonts w:ascii="Times New Roman" w:hAnsi="Times New Roman"/>
          <w:color w:val="auto"/>
          <w:sz w:val="24"/>
          <w:szCs w:val="24"/>
        </w:rPr>
        <w:t>м уро</w:t>
      </w:r>
      <w:r w:rsidR="00C6263C" w:rsidRPr="0000120B">
        <w:rPr>
          <w:rFonts w:ascii="Times New Roman" w:hAnsi="Times New Roman"/>
          <w:color w:val="auto"/>
          <w:sz w:val="24"/>
          <w:szCs w:val="24"/>
        </w:rPr>
        <w:t>в</w:t>
      </w:r>
      <w:r w:rsidR="002412B9" w:rsidRPr="0000120B">
        <w:rPr>
          <w:rFonts w:ascii="Times New Roman" w:hAnsi="Times New Roman"/>
          <w:color w:val="auto"/>
          <w:sz w:val="24"/>
          <w:szCs w:val="24"/>
        </w:rPr>
        <w:t>не</w:t>
      </w:r>
      <w:r w:rsidRPr="0000120B">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«Окружающий мир».</w:t>
      </w:r>
      <w:r w:rsidRPr="0000120B">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00120B">
        <w:rPr>
          <w:rFonts w:ascii="Times New Roman" w:hAnsi="Times New Roman"/>
          <w:color w:val="auto"/>
          <w:spacing w:val="2"/>
          <w:sz w:val="24"/>
          <w:szCs w:val="24"/>
        </w:rPr>
        <w:t xml:space="preserve">другими людьми, государством, осознания своего места в </w:t>
      </w:r>
      <w:r w:rsidRPr="0000120B">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lastRenderedPageBreak/>
        <w:t xml:space="preserve">В сфере личностных универсальных действий изучение предмета «Окружающий мир» обеспечивает формирование </w:t>
      </w:r>
      <w:r w:rsidRPr="0000120B">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00120B" w:rsidRDefault="00653A76" w:rsidP="00B67C3F">
      <w:pPr>
        <w:pStyle w:val="21"/>
        <w:spacing w:line="240" w:lineRule="auto"/>
        <w:rPr>
          <w:sz w:val="24"/>
        </w:rPr>
      </w:pPr>
      <w:r w:rsidRPr="0000120B">
        <w:rPr>
          <w:spacing w:val="2"/>
          <w:sz w:val="24"/>
        </w:rPr>
        <w:t>формирование умения различать государственную сим</w:t>
      </w:r>
      <w:r w:rsidRPr="0000120B">
        <w:rPr>
          <w:sz w:val="24"/>
        </w:rPr>
        <w:t xml:space="preserve">волику Российской Федерации и своего региона, описывать достопримечательности столицы и родного края, находить на </w:t>
      </w:r>
      <w:r w:rsidRPr="0000120B">
        <w:rPr>
          <w:spacing w:val="2"/>
          <w:sz w:val="24"/>
        </w:rPr>
        <w:t xml:space="preserve">карте Российскую Федерацию, Москву — столицу России, </w:t>
      </w:r>
      <w:r w:rsidRPr="0000120B">
        <w:rPr>
          <w:sz w:val="24"/>
        </w:rPr>
        <w:t>свой регион и его столицу; ознакомление с особенностями некоторых зарубежных стран;</w:t>
      </w:r>
    </w:p>
    <w:p w:rsidR="00653A76" w:rsidRPr="0000120B" w:rsidRDefault="00653A76" w:rsidP="00B67C3F">
      <w:pPr>
        <w:pStyle w:val="21"/>
        <w:spacing w:line="240" w:lineRule="auto"/>
        <w:rPr>
          <w:sz w:val="24"/>
        </w:rPr>
      </w:pPr>
      <w:r w:rsidRPr="0000120B">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00120B">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00120B" w:rsidRDefault="00653A76" w:rsidP="00B67C3F">
      <w:pPr>
        <w:pStyle w:val="21"/>
        <w:spacing w:line="240" w:lineRule="auto"/>
        <w:rPr>
          <w:sz w:val="24"/>
        </w:rPr>
      </w:pPr>
      <w:r w:rsidRPr="0000120B">
        <w:rPr>
          <w:spacing w:val="2"/>
          <w:sz w:val="24"/>
        </w:rPr>
        <w:t xml:space="preserve">формирование основ экологического сознания, грамотности и культуры учащихся, освоение элементарных норм </w:t>
      </w:r>
      <w:r w:rsidRPr="0000120B">
        <w:rPr>
          <w:sz w:val="24"/>
        </w:rPr>
        <w:t>адекватного природосообразного поведения;</w:t>
      </w:r>
    </w:p>
    <w:p w:rsidR="00653A76" w:rsidRPr="0000120B" w:rsidRDefault="00653A76" w:rsidP="00B67C3F">
      <w:pPr>
        <w:pStyle w:val="21"/>
        <w:spacing w:line="240" w:lineRule="auto"/>
        <w:rPr>
          <w:sz w:val="24"/>
        </w:rPr>
      </w:pPr>
      <w:r w:rsidRPr="0000120B">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В сфере личностных универсальных учебных действийизучение предмета способствует принятию обучающимися </w:t>
      </w:r>
      <w:r w:rsidRPr="0000120B">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Изучение данного предмета способствует формированию </w:t>
      </w:r>
      <w:r w:rsidRPr="0000120B">
        <w:rPr>
          <w:rFonts w:ascii="Times New Roman" w:hAnsi="Times New Roman"/>
          <w:color w:val="auto"/>
          <w:sz w:val="24"/>
          <w:szCs w:val="24"/>
        </w:rPr>
        <w:t>общепознавательных универсальных учебных действий:</w:t>
      </w:r>
    </w:p>
    <w:p w:rsidR="00653A76" w:rsidRPr="0000120B" w:rsidRDefault="00653A76" w:rsidP="00B67C3F">
      <w:pPr>
        <w:pStyle w:val="21"/>
        <w:spacing w:line="240" w:lineRule="auto"/>
        <w:rPr>
          <w:sz w:val="24"/>
        </w:rPr>
      </w:pPr>
      <w:r w:rsidRPr="0000120B">
        <w:rPr>
          <w:sz w:val="24"/>
        </w:rPr>
        <w:t>овладению начальными формами исследовательской деятельности, включая умение поиска и работы с информацией;</w:t>
      </w:r>
    </w:p>
    <w:p w:rsidR="00653A76" w:rsidRPr="0000120B" w:rsidRDefault="00653A76" w:rsidP="00B67C3F">
      <w:pPr>
        <w:pStyle w:val="21"/>
        <w:spacing w:line="240" w:lineRule="auto"/>
        <w:rPr>
          <w:sz w:val="24"/>
        </w:rPr>
      </w:pPr>
      <w:r w:rsidRPr="0000120B">
        <w:rPr>
          <w:spacing w:val="2"/>
          <w:sz w:val="24"/>
        </w:rPr>
        <w:t xml:space="preserve">формированию действий замещения и моделирования (использование готовых моделей для объяснения явлений </w:t>
      </w:r>
      <w:r w:rsidRPr="0000120B">
        <w:rPr>
          <w:sz w:val="24"/>
        </w:rPr>
        <w:t>или выявления свойств объектов и создания моделей);</w:t>
      </w:r>
    </w:p>
    <w:p w:rsidR="00653A76" w:rsidRPr="0000120B" w:rsidRDefault="00653A76" w:rsidP="00B67C3F">
      <w:pPr>
        <w:pStyle w:val="21"/>
        <w:spacing w:line="240" w:lineRule="auto"/>
        <w:rPr>
          <w:sz w:val="24"/>
        </w:rPr>
      </w:pPr>
      <w:r w:rsidRPr="0000120B">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«Изобразительное искусство».</w:t>
      </w:r>
      <w:r w:rsidRPr="0000120B">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00120B">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00120B">
        <w:rPr>
          <w:rFonts w:ascii="Times New Roman" w:hAnsi="Times New Roman"/>
          <w:color w:val="auto"/>
          <w:spacing w:val="2"/>
          <w:sz w:val="24"/>
          <w:szCs w:val="24"/>
        </w:rPr>
        <w:t>учающихся. Такое моделирование является основой разви</w:t>
      </w:r>
      <w:r w:rsidRPr="0000120B">
        <w:rPr>
          <w:rFonts w:ascii="Times New Roman" w:hAnsi="Times New Roman"/>
          <w:color w:val="auto"/>
          <w:sz w:val="24"/>
          <w:szCs w:val="24"/>
        </w:rPr>
        <w:t xml:space="preserve">тия познания ребёнком мира и способствует формированию </w:t>
      </w:r>
      <w:r w:rsidRPr="0000120B">
        <w:rPr>
          <w:rFonts w:ascii="Times New Roman" w:hAnsi="Times New Roman"/>
          <w:color w:val="auto"/>
          <w:spacing w:val="-2"/>
          <w:sz w:val="24"/>
          <w:szCs w:val="24"/>
        </w:rPr>
        <w:t xml:space="preserve">логических операций сравнения, установления тождества и </w:t>
      </w:r>
      <w:r w:rsidRPr="0000120B">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00120B">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00120B">
        <w:rPr>
          <w:rFonts w:ascii="Times New Roman" w:hAnsi="Times New Roman"/>
          <w:color w:val="auto"/>
          <w:sz w:val="24"/>
          <w:szCs w:val="24"/>
        </w:rPr>
        <w:t xml:space="preserve">умению контролировать соответствие выполняемых действий </w:t>
      </w:r>
      <w:r w:rsidRPr="0000120B">
        <w:rPr>
          <w:rFonts w:ascii="Times New Roman" w:hAnsi="Times New Roman"/>
          <w:color w:val="auto"/>
          <w:spacing w:val="2"/>
          <w:sz w:val="24"/>
          <w:szCs w:val="24"/>
        </w:rPr>
        <w:t xml:space="preserve">способу, внесению коррективов на основе предвосхищения </w:t>
      </w:r>
      <w:r w:rsidRPr="0000120B">
        <w:rPr>
          <w:rFonts w:ascii="Times New Roman" w:hAnsi="Times New Roman"/>
          <w:color w:val="auto"/>
          <w:sz w:val="24"/>
          <w:szCs w:val="24"/>
        </w:rPr>
        <w:t>будущего результата и его соответствия замыслу.</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00120B">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00120B">
        <w:rPr>
          <w:rFonts w:ascii="Times New Roman" w:hAnsi="Times New Roman"/>
          <w:color w:val="auto"/>
          <w:spacing w:val="2"/>
          <w:sz w:val="24"/>
          <w:szCs w:val="24"/>
        </w:rPr>
        <w:t>данской идентичности личности, толерантности, эстетиче</w:t>
      </w:r>
      <w:r w:rsidRPr="0000120B">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00120B" w:rsidRDefault="00653A76" w:rsidP="00B67C3F">
      <w:pPr>
        <w:ind w:firstLine="709"/>
        <w:contextualSpacing/>
        <w:jc w:val="both"/>
        <w:rPr>
          <w:lang w:eastAsia="en-US"/>
        </w:rPr>
      </w:pPr>
      <w:r w:rsidRPr="0000120B">
        <w:rPr>
          <w:b/>
          <w:bCs/>
          <w:spacing w:val="-2"/>
        </w:rPr>
        <w:t>«Музыка».</w:t>
      </w:r>
      <w:r w:rsidR="00BF0EAD" w:rsidRPr="0000120B">
        <w:rPr>
          <w:lang w:eastAsia="en-US"/>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w:t>
      </w:r>
      <w:r w:rsidR="00BF0EAD" w:rsidRPr="0000120B">
        <w:rPr>
          <w:lang w:eastAsia="en-US"/>
        </w:rPr>
        <w:lastRenderedPageBreak/>
        <w:t>элементарных музыкальных инструментах, пластическом интонировании, подготовке музыкально-театрализованных представлений.</w:t>
      </w:r>
    </w:p>
    <w:p w:rsidR="00BF0EAD" w:rsidRPr="0000120B" w:rsidRDefault="00BF0EAD" w:rsidP="00B67C3F">
      <w:pPr>
        <w:tabs>
          <w:tab w:val="left" w:pos="955"/>
        </w:tabs>
        <w:autoSpaceDE w:val="0"/>
        <w:autoSpaceDN w:val="0"/>
        <w:adjustRightInd w:val="0"/>
        <w:ind w:firstLine="709"/>
        <w:jc w:val="both"/>
      </w:pPr>
      <w:r w:rsidRPr="0000120B">
        <w:rPr>
          <w:b/>
        </w:rPr>
        <w:t>Личностные результаты</w:t>
      </w:r>
      <w:r w:rsidRPr="0000120B">
        <w:t>освоения программы должны отражать:</w:t>
      </w:r>
    </w:p>
    <w:p w:rsidR="00BF0EAD" w:rsidRPr="0000120B" w:rsidRDefault="00BF0EAD" w:rsidP="00B67C3F">
      <w:pPr>
        <w:widowControl w:val="0"/>
        <w:tabs>
          <w:tab w:val="left" w:pos="955"/>
        </w:tabs>
        <w:autoSpaceDE w:val="0"/>
        <w:autoSpaceDN w:val="0"/>
        <w:adjustRightInd w:val="0"/>
        <w:ind w:firstLine="709"/>
        <w:jc w:val="both"/>
      </w:pPr>
      <w:r w:rsidRPr="0000120B">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00120B" w:rsidRDefault="00BF0EAD" w:rsidP="00B67C3F">
      <w:pPr>
        <w:widowControl w:val="0"/>
        <w:tabs>
          <w:tab w:val="left" w:pos="955"/>
        </w:tabs>
        <w:autoSpaceDE w:val="0"/>
        <w:autoSpaceDN w:val="0"/>
        <w:adjustRightInd w:val="0"/>
        <w:ind w:firstLine="709"/>
        <w:jc w:val="both"/>
      </w:pPr>
      <w:r w:rsidRPr="0000120B">
        <w:t>- формирование целостного, социально ориентированного взгляда на мир в его органичном единстве и разнообразии культур;</w:t>
      </w:r>
    </w:p>
    <w:p w:rsidR="00BF0EAD" w:rsidRPr="0000120B" w:rsidRDefault="00BF0EAD" w:rsidP="00B67C3F">
      <w:pPr>
        <w:widowControl w:val="0"/>
        <w:tabs>
          <w:tab w:val="left" w:pos="955"/>
        </w:tabs>
        <w:autoSpaceDE w:val="0"/>
        <w:autoSpaceDN w:val="0"/>
        <w:adjustRightInd w:val="0"/>
        <w:ind w:firstLine="709"/>
        <w:jc w:val="both"/>
      </w:pPr>
      <w:r w:rsidRPr="0000120B">
        <w:t>- формирование уважительного отношения к культуре других народов;</w:t>
      </w:r>
    </w:p>
    <w:p w:rsidR="00BF0EAD" w:rsidRPr="0000120B" w:rsidRDefault="00BF0EAD" w:rsidP="00B67C3F">
      <w:pPr>
        <w:widowControl w:val="0"/>
        <w:tabs>
          <w:tab w:val="left" w:pos="955"/>
        </w:tabs>
        <w:autoSpaceDE w:val="0"/>
        <w:autoSpaceDN w:val="0"/>
        <w:adjustRightInd w:val="0"/>
        <w:ind w:firstLine="709"/>
        <w:jc w:val="both"/>
      </w:pPr>
      <w:r w:rsidRPr="0000120B">
        <w:t>- формирование эстетических потребностей, ценностей и чувств;</w:t>
      </w:r>
    </w:p>
    <w:p w:rsidR="00BF0EAD" w:rsidRPr="0000120B" w:rsidRDefault="00BF0EAD" w:rsidP="00B67C3F">
      <w:pPr>
        <w:widowControl w:val="0"/>
        <w:tabs>
          <w:tab w:val="left" w:pos="955"/>
        </w:tabs>
        <w:autoSpaceDE w:val="0"/>
        <w:autoSpaceDN w:val="0"/>
        <w:adjustRightInd w:val="0"/>
        <w:ind w:firstLine="709"/>
        <w:jc w:val="both"/>
      </w:pPr>
      <w:r w:rsidRPr="0000120B">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00120B" w:rsidRDefault="00BF0EAD" w:rsidP="00B67C3F">
      <w:pPr>
        <w:widowControl w:val="0"/>
        <w:tabs>
          <w:tab w:val="left" w:pos="955"/>
        </w:tabs>
        <w:autoSpaceDE w:val="0"/>
        <w:autoSpaceDN w:val="0"/>
        <w:adjustRightInd w:val="0"/>
        <w:ind w:firstLine="709"/>
        <w:jc w:val="both"/>
      </w:pPr>
      <w:r w:rsidRPr="0000120B">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00120B" w:rsidRDefault="00BF0EAD" w:rsidP="00B67C3F">
      <w:pPr>
        <w:widowControl w:val="0"/>
        <w:tabs>
          <w:tab w:val="left" w:pos="955"/>
        </w:tabs>
        <w:autoSpaceDE w:val="0"/>
        <w:autoSpaceDN w:val="0"/>
        <w:adjustRightInd w:val="0"/>
        <w:ind w:firstLine="709"/>
        <w:jc w:val="both"/>
      </w:pPr>
      <w:r w:rsidRPr="0000120B">
        <w:t>- развитие навыков сотрудничества со взрослыми и сверстниками в разных социальных ситуациях;</w:t>
      </w:r>
    </w:p>
    <w:p w:rsidR="00BF0EAD" w:rsidRPr="0000120B" w:rsidRDefault="00BF0EAD" w:rsidP="00B67C3F">
      <w:pPr>
        <w:tabs>
          <w:tab w:val="left" w:pos="955"/>
        </w:tabs>
        <w:autoSpaceDE w:val="0"/>
        <w:autoSpaceDN w:val="0"/>
        <w:adjustRightInd w:val="0"/>
        <w:ind w:firstLine="709"/>
        <w:jc w:val="both"/>
      </w:pPr>
      <w:r w:rsidRPr="0000120B">
        <w:t xml:space="preserve">- формирование установки на наличие мотивации к бережному отношению к культурным и духовным ценностям. </w:t>
      </w:r>
    </w:p>
    <w:p w:rsidR="00BF0EAD" w:rsidRPr="0000120B" w:rsidRDefault="00BF0EAD" w:rsidP="00B67C3F">
      <w:pPr>
        <w:tabs>
          <w:tab w:val="left" w:pos="955"/>
        </w:tabs>
        <w:autoSpaceDE w:val="0"/>
        <w:autoSpaceDN w:val="0"/>
        <w:adjustRightInd w:val="0"/>
        <w:ind w:firstLine="709"/>
        <w:jc w:val="both"/>
      </w:pPr>
      <w:r w:rsidRPr="0000120B">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00120B" w:rsidRDefault="00BF0EAD" w:rsidP="00B67C3F">
      <w:pPr>
        <w:ind w:firstLine="709"/>
        <w:jc w:val="both"/>
        <w:rPr>
          <w:lang w:eastAsia="en-US"/>
        </w:rPr>
      </w:pPr>
      <w:r w:rsidRPr="0000120B">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00120B" w:rsidRDefault="00BF0EAD" w:rsidP="00B67C3F">
      <w:pPr>
        <w:ind w:firstLine="709"/>
        <w:jc w:val="both"/>
        <w:rPr>
          <w:lang w:eastAsia="en-US"/>
        </w:rPr>
      </w:pPr>
      <w:r w:rsidRPr="0000120B">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00120B" w:rsidRDefault="00BF0EAD" w:rsidP="00B67C3F">
      <w:pPr>
        <w:widowControl w:val="0"/>
        <w:suppressLineNumbers/>
        <w:suppressAutoHyphens/>
        <w:autoSpaceDN w:val="0"/>
        <w:ind w:firstLine="709"/>
        <w:jc w:val="both"/>
        <w:rPr>
          <w:rFonts w:eastAsia="Calibri"/>
          <w:kern w:val="3"/>
          <w:lang w:eastAsia="zh-CN" w:bidi="hi-IN"/>
        </w:rPr>
      </w:pPr>
      <w:r w:rsidRPr="0000120B">
        <w:rPr>
          <w:rFonts w:eastAsia="Calibri"/>
          <w:b/>
          <w:kern w:val="3"/>
          <w:lang w:eastAsia="zh-CN" w:bidi="hi-IN"/>
        </w:rPr>
        <w:t>Метапредметные результаты</w:t>
      </w:r>
      <w:r w:rsidRPr="0000120B">
        <w:rPr>
          <w:rFonts w:eastAsia="Calibri"/>
          <w:kern w:val="3"/>
          <w:lang w:eastAsia="zh-CN" w:bidi="hi-IN"/>
        </w:rPr>
        <w:t>освоения программы должны отражать:</w:t>
      </w:r>
    </w:p>
    <w:p w:rsidR="00BF0EAD" w:rsidRPr="0000120B" w:rsidRDefault="00BF0EAD" w:rsidP="00B67C3F">
      <w:pPr>
        <w:autoSpaceDE w:val="0"/>
        <w:autoSpaceDN w:val="0"/>
        <w:adjustRightInd w:val="0"/>
        <w:ind w:firstLine="709"/>
        <w:jc w:val="both"/>
        <w:rPr>
          <w:lang w:eastAsia="en-US"/>
        </w:rPr>
      </w:pPr>
      <w:r w:rsidRPr="0000120B">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00120B" w:rsidRDefault="00BF0EAD" w:rsidP="00B67C3F">
      <w:pPr>
        <w:autoSpaceDE w:val="0"/>
        <w:autoSpaceDN w:val="0"/>
        <w:adjustRightInd w:val="0"/>
        <w:ind w:firstLine="709"/>
        <w:jc w:val="both"/>
        <w:rPr>
          <w:lang w:eastAsia="en-US"/>
        </w:rPr>
      </w:pPr>
      <w:r w:rsidRPr="0000120B">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00120B" w:rsidRDefault="00BF0EAD" w:rsidP="00B67C3F">
      <w:pPr>
        <w:autoSpaceDE w:val="0"/>
        <w:autoSpaceDN w:val="0"/>
        <w:adjustRightInd w:val="0"/>
        <w:ind w:firstLine="709"/>
        <w:jc w:val="both"/>
        <w:rPr>
          <w:lang w:eastAsia="en-US"/>
        </w:rPr>
      </w:pPr>
      <w:r w:rsidRPr="0000120B">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00120B" w:rsidRDefault="00BF0EAD" w:rsidP="00B67C3F">
      <w:pPr>
        <w:autoSpaceDE w:val="0"/>
        <w:autoSpaceDN w:val="0"/>
        <w:adjustRightInd w:val="0"/>
        <w:ind w:firstLine="709"/>
        <w:jc w:val="both"/>
        <w:rPr>
          <w:lang w:eastAsia="en-US"/>
        </w:rPr>
      </w:pPr>
      <w:r w:rsidRPr="0000120B">
        <w:rPr>
          <w:lang w:eastAsia="en-US"/>
        </w:rPr>
        <w:lastRenderedPageBreak/>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00120B" w:rsidRDefault="00BF0EAD" w:rsidP="00B67C3F">
      <w:pPr>
        <w:autoSpaceDE w:val="0"/>
        <w:autoSpaceDN w:val="0"/>
        <w:adjustRightInd w:val="0"/>
        <w:ind w:firstLine="709"/>
        <w:jc w:val="both"/>
        <w:rPr>
          <w:lang w:eastAsia="en-US"/>
        </w:rPr>
      </w:pPr>
      <w:r w:rsidRPr="0000120B">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00120B" w:rsidRDefault="00BF0EAD" w:rsidP="00B67C3F">
      <w:pPr>
        <w:autoSpaceDE w:val="0"/>
        <w:autoSpaceDN w:val="0"/>
        <w:adjustRightInd w:val="0"/>
        <w:ind w:firstLine="709"/>
        <w:jc w:val="both"/>
        <w:rPr>
          <w:rFonts w:eastAsia="Calibri"/>
          <w:lang w:eastAsia="en-US"/>
        </w:rPr>
      </w:pPr>
      <w:r w:rsidRPr="0000120B">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0120B" w:rsidRDefault="00BF0EAD" w:rsidP="00B67C3F">
      <w:pPr>
        <w:autoSpaceDE w:val="0"/>
        <w:autoSpaceDN w:val="0"/>
        <w:adjustRightInd w:val="0"/>
        <w:ind w:firstLine="709"/>
        <w:jc w:val="both"/>
        <w:rPr>
          <w:rFonts w:eastAsia="Calibri"/>
          <w:lang w:eastAsia="en-US"/>
        </w:rPr>
      </w:pPr>
      <w:r w:rsidRPr="0000120B">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00120B" w:rsidRDefault="00BF0EAD" w:rsidP="00B67C3F">
      <w:pPr>
        <w:autoSpaceDE w:val="0"/>
        <w:autoSpaceDN w:val="0"/>
        <w:adjustRightInd w:val="0"/>
        <w:ind w:firstLine="709"/>
        <w:jc w:val="both"/>
        <w:rPr>
          <w:rFonts w:eastAsia="Calibri"/>
          <w:lang w:eastAsia="en-US"/>
        </w:rPr>
      </w:pPr>
      <w:r w:rsidRPr="0000120B">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00120B" w:rsidRDefault="00BF0EAD" w:rsidP="00B67C3F">
      <w:pPr>
        <w:autoSpaceDE w:val="0"/>
        <w:autoSpaceDN w:val="0"/>
        <w:adjustRightInd w:val="0"/>
        <w:ind w:firstLine="709"/>
        <w:jc w:val="both"/>
        <w:rPr>
          <w:lang w:eastAsia="en-US"/>
        </w:rPr>
      </w:pPr>
      <w:r w:rsidRPr="0000120B">
        <w:rPr>
          <w:lang w:eastAsia="en-US"/>
        </w:rPr>
        <w:t>- овладение базовыми предметными и межпредметными понятиями в процессе освоения учебного предмета «Музыка»;</w:t>
      </w:r>
    </w:p>
    <w:p w:rsidR="00BF0EAD" w:rsidRPr="0000120B" w:rsidRDefault="00BF0EAD" w:rsidP="00B67C3F">
      <w:pPr>
        <w:autoSpaceDE w:val="0"/>
        <w:autoSpaceDN w:val="0"/>
        <w:adjustRightInd w:val="0"/>
        <w:ind w:firstLine="709"/>
        <w:jc w:val="both"/>
        <w:rPr>
          <w:lang w:eastAsia="en-US"/>
        </w:rPr>
      </w:pPr>
      <w:r w:rsidRPr="0000120B">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00120B" w:rsidRDefault="00BF0EAD" w:rsidP="00B67C3F">
      <w:pPr>
        <w:autoSpaceDE w:val="0"/>
        <w:autoSpaceDN w:val="0"/>
        <w:adjustRightInd w:val="0"/>
        <w:ind w:firstLine="709"/>
        <w:jc w:val="both"/>
        <w:rPr>
          <w:lang w:eastAsia="en-US"/>
        </w:rPr>
      </w:pPr>
      <w:r w:rsidRPr="0000120B">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00120B" w:rsidRDefault="00BF0EAD" w:rsidP="00B67C3F">
      <w:pPr>
        <w:autoSpaceDE w:val="0"/>
        <w:autoSpaceDN w:val="0"/>
        <w:adjustRightInd w:val="0"/>
        <w:ind w:firstLine="709"/>
        <w:jc w:val="both"/>
        <w:rPr>
          <w:lang w:eastAsia="en-US"/>
        </w:rPr>
      </w:pPr>
      <w:r w:rsidRPr="0000120B">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00120B" w:rsidRDefault="00BF0EAD" w:rsidP="00B67C3F">
      <w:pPr>
        <w:autoSpaceDE w:val="0"/>
        <w:autoSpaceDN w:val="0"/>
        <w:adjustRightInd w:val="0"/>
        <w:ind w:firstLine="709"/>
        <w:jc w:val="both"/>
        <w:rPr>
          <w:lang w:eastAsia="en-US"/>
        </w:rPr>
      </w:pPr>
      <w:r w:rsidRPr="0000120B">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00120B" w:rsidRDefault="00BF0EAD" w:rsidP="00B67C3F">
      <w:pPr>
        <w:autoSpaceDE w:val="0"/>
        <w:autoSpaceDN w:val="0"/>
        <w:adjustRightInd w:val="0"/>
        <w:ind w:firstLine="709"/>
        <w:jc w:val="both"/>
        <w:rPr>
          <w:i/>
          <w:lang w:eastAsia="en-US"/>
        </w:rPr>
      </w:pPr>
      <w:r w:rsidRPr="0000120B">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00120B" w:rsidRDefault="00BF0EAD" w:rsidP="00B67C3F">
      <w:pPr>
        <w:pStyle w:val="a3"/>
        <w:spacing w:line="240" w:lineRule="auto"/>
        <w:ind w:firstLine="709"/>
        <w:rPr>
          <w:rFonts w:ascii="Times New Roman" w:hAnsi="Times New Roman"/>
          <w:color w:val="auto"/>
          <w:spacing w:val="-2"/>
          <w:sz w:val="24"/>
          <w:szCs w:val="24"/>
        </w:rPr>
      </w:pPr>
      <w:r w:rsidRPr="0000120B">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pacing w:val="2"/>
          <w:sz w:val="24"/>
          <w:szCs w:val="24"/>
        </w:rPr>
        <w:t>«Технология».</w:t>
      </w:r>
      <w:r w:rsidRPr="0000120B">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00120B">
        <w:rPr>
          <w:rFonts w:ascii="Times New Roman" w:hAnsi="Times New Roman"/>
          <w:color w:val="auto"/>
          <w:sz w:val="24"/>
          <w:szCs w:val="24"/>
        </w:rPr>
        <w:t>обусловлены:</w:t>
      </w:r>
    </w:p>
    <w:p w:rsidR="00653A76" w:rsidRPr="0000120B" w:rsidRDefault="00653A76" w:rsidP="00B67C3F">
      <w:pPr>
        <w:pStyle w:val="21"/>
        <w:spacing w:line="240" w:lineRule="auto"/>
        <w:rPr>
          <w:sz w:val="24"/>
        </w:rPr>
      </w:pPr>
      <w:r w:rsidRPr="0000120B">
        <w:rPr>
          <w:sz w:val="24"/>
        </w:rPr>
        <w:t>ключевой ролью предметно­преобразовательной деятель</w:t>
      </w:r>
      <w:r w:rsidRPr="0000120B">
        <w:rPr>
          <w:spacing w:val="2"/>
          <w:sz w:val="24"/>
        </w:rPr>
        <w:t xml:space="preserve">ности как основы формирования системы универсальных </w:t>
      </w:r>
      <w:r w:rsidRPr="0000120B">
        <w:rPr>
          <w:sz w:val="24"/>
        </w:rPr>
        <w:t>учебных действий;</w:t>
      </w:r>
    </w:p>
    <w:p w:rsidR="00653A76" w:rsidRPr="0000120B" w:rsidRDefault="00653A76" w:rsidP="00B67C3F">
      <w:pPr>
        <w:pStyle w:val="21"/>
        <w:spacing w:line="240" w:lineRule="auto"/>
        <w:rPr>
          <w:sz w:val="24"/>
        </w:rPr>
      </w:pPr>
      <w:r w:rsidRPr="0000120B">
        <w:rPr>
          <w:spacing w:val="2"/>
          <w:sz w:val="24"/>
        </w:rPr>
        <w:t>значением универсальных учебных действий моделиро</w:t>
      </w:r>
      <w:r w:rsidRPr="0000120B">
        <w:rPr>
          <w:sz w:val="24"/>
        </w:rPr>
        <w:t xml:space="preserve">вания и планирования, которые являются непосредственным предметом усвоения в ходе выполнения различных заданий </w:t>
      </w:r>
      <w:r w:rsidRPr="0000120B">
        <w:rPr>
          <w:spacing w:val="2"/>
          <w:sz w:val="24"/>
        </w:rPr>
        <w:t>по курсу (так, в ходе решения задач на конструированиеобучающиеся учатся использовать схемы, карты и модели,</w:t>
      </w:r>
      <w:r w:rsidRPr="0000120B">
        <w:rPr>
          <w:spacing w:val="-2"/>
          <w:sz w:val="24"/>
        </w:rPr>
        <w:t>задающие полную ориентировочную основу выполнения пред</w:t>
      </w:r>
      <w:r w:rsidRPr="0000120B">
        <w:rPr>
          <w:spacing w:val="2"/>
          <w:sz w:val="24"/>
        </w:rPr>
        <w:t xml:space="preserve">ложенных заданий и позволяющие выделять необходимую </w:t>
      </w:r>
      <w:r w:rsidRPr="0000120B">
        <w:rPr>
          <w:sz w:val="24"/>
        </w:rPr>
        <w:t>систему ориентиров);</w:t>
      </w:r>
    </w:p>
    <w:p w:rsidR="00653A76" w:rsidRPr="0000120B" w:rsidRDefault="00653A76" w:rsidP="00B67C3F">
      <w:pPr>
        <w:pStyle w:val="21"/>
        <w:spacing w:line="240" w:lineRule="auto"/>
        <w:rPr>
          <w:sz w:val="24"/>
        </w:rPr>
      </w:pPr>
      <w:r w:rsidRPr="0000120B">
        <w:rPr>
          <w:sz w:val="24"/>
        </w:rPr>
        <w:t>специальной организацией процесса планомерно­поэтап</w:t>
      </w:r>
      <w:r w:rsidRPr="0000120B">
        <w:rPr>
          <w:spacing w:val="2"/>
          <w:sz w:val="24"/>
        </w:rPr>
        <w:t xml:space="preserve">ной отработки предметно­преобразовательной деятельности </w:t>
      </w:r>
      <w:r w:rsidRPr="0000120B">
        <w:rPr>
          <w:sz w:val="24"/>
        </w:rPr>
        <w:t xml:space="preserve">обучающихся в генезисе и развитии </w:t>
      </w:r>
      <w:r w:rsidRPr="0000120B">
        <w:rPr>
          <w:sz w:val="24"/>
        </w:rPr>
        <w:lastRenderedPageBreak/>
        <w:t>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00120B" w:rsidRDefault="00653A76" w:rsidP="00B67C3F">
      <w:pPr>
        <w:pStyle w:val="21"/>
        <w:spacing w:line="240" w:lineRule="auto"/>
        <w:rPr>
          <w:sz w:val="24"/>
        </w:rPr>
      </w:pPr>
      <w:r w:rsidRPr="0000120B">
        <w:rPr>
          <w:spacing w:val="2"/>
          <w:sz w:val="24"/>
        </w:rPr>
        <w:t xml:space="preserve">широким использованием форм группового сотрудничества и проектных форм работы для реализации учебных </w:t>
      </w:r>
      <w:r w:rsidRPr="0000120B">
        <w:rPr>
          <w:sz w:val="24"/>
        </w:rPr>
        <w:t>целей курса;</w:t>
      </w:r>
    </w:p>
    <w:p w:rsidR="00653A76" w:rsidRPr="0000120B" w:rsidRDefault="00653A76" w:rsidP="00B67C3F">
      <w:pPr>
        <w:pStyle w:val="21"/>
        <w:spacing w:line="240" w:lineRule="auto"/>
        <w:rPr>
          <w:sz w:val="24"/>
        </w:rPr>
      </w:pPr>
      <w:r w:rsidRPr="0000120B">
        <w:rPr>
          <w:sz w:val="24"/>
        </w:rPr>
        <w:t>формированием первоначальных элементов ИКТ­компетентности обучающихся.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Изучение технологии обеспечивает реализацию следующих целей:</w:t>
      </w:r>
    </w:p>
    <w:p w:rsidR="00653A76" w:rsidRPr="0000120B" w:rsidRDefault="00653A76" w:rsidP="00B67C3F">
      <w:pPr>
        <w:pStyle w:val="21"/>
        <w:spacing w:line="240" w:lineRule="auto"/>
        <w:rPr>
          <w:sz w:val="24"/>
        </w:rPr>
      </w:pPr>
      <w:r w:rsidRPr="0000120B">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00120B" w:rsidRDefault="00653A76" w:rsidP="00B67C3F">
      <w:pPr>
        <w:pStyle w:val="21"/>
        <w:spacing w:line="240" w:lineRule="auto"/>
        <w:rPr>
          <w:sz w:val="24"/>
        </w:rPr>
      </w:pPr>
      <w:r w:rsidRPr="0000120B">
        <w:rPr>
          <w:spacing w:val="2"/>
          <w:sz w:val="24"/>
        </w:rPr>
        <w:t xml:space="preserve">развитие знаково­символического и пространственного </w:t>
      </w:r>
      <w:r w:rsidRPr="0000120B">
        <w:rPr>
          <w:sz w:val="24"/>
        </w:rPr>
        <w:t xml:space="preserve">мышления, творческого и репродуктивного воображения на </w:t>
      </w:r>
      <w:r w:rsidRPr="0000120B">
        <w:rPr>
          <w:spacing w:val="2"/>
          <w:sz w:val="24"/>
        </w:rPr>
        <w:t>основе развития способности обучающегося к моделирова</w:t>
      </w:r>
      <w:r w:rsidRPr="0000120B">
        <w:rPr>
          <w:sz w:val="24"/>
        </w:rPr>
        <w:t>нию и отображению объекта и процесса его преобразования в форме моделей (рисунков, планов, схем, чертежей);</w:t>
      </w:r>
    </w:p>
    <w:p w:rsidR="00653A76" w:rsidRPr="0000120B" w:rsidRDefault="00653A76" w:rsidP="00B67C3F">
      <w:pPr>
        <w:pStyle w:val="21"/>
        <w:spacing w:line="240" w:lineRule="auto"/>
        <w:rPr>
          <w:sz w:val="24"/>
        </w:rPr>
      </w:pPr>
      <w:r w:rsidRPr="0000120B">
        <w:rPr>
          <w:spacing w:val="-2"/>
          <w:sz w:val="24"/>
        </w:rPr>
        <w:t xml:space="preserve">развитие регулятивных действий, включая целеполагание; </w:t>
      </w:r>
      <w:r w:rsidRPr="0000120B">
        <w:rPr>
          <w:spacing w:val="2"/>
          <w:sz w:val="24"/>
        </w:rPr>
        <w:t>планирование (умение составлять план действий и приме</w:t>
      </w:r>
      <w:r w:rsidRPr="0000120B">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00120B" w:rsidRDefault="00653A76" w:rsidP="00B67C3F">
      <w:pPr>
        <w:pStyle w:val="21"/>
        <w:spacing w:line="240" w:lineRule="auto"/>
        <w:rPr>
          <w:sz w:val="24"/>
        </w:rPr>
      </w:pPr>
      <w:r w:rsidRPr="0000120B">
        <w:rPr>
          <w:sz w:val="24"/>
        </w:rPr>
        <w:t>формирование внутреннего плана на основе поэтапной отработки предметно­преобразующих действий;</w:t>
      </w:r>
    </w:p>
    <w:p w:rsidR="00653A76" w:rsidRPr="0000120B" w:rsidRDefault="00653A76" w:rsidP="00B67C3F">
      <w:pPr>
        <w:pStyle w:val="21"/>
        <w:spacing w:line="240" w:lineRule="auto"/>
        <w:rPr>
          <w:sz w:val="24"/>
        </w:rPr>
      </w:pPr>
      <w:r w:rsidRPr="0000120B">
        <w:rPr>
          <w:sz w:val="24"/>
        </w:rPr>
        <w:t>развитие планирующей и регулирующей функций речи;</w:t>
      </w:r>
    </w:p>
    <w:p w:rsidR="00653A76" w:rsidRPr="0000120B" w:rsidRDefault="00653A76" w:rsidP="00B67C3F">
      <w:pPr>
        <w:pStyle w:val="21"/>
        <w:spacing w:line="240" w:lineRule="auto"/>
        <w:rPr>
          <w:sz w:val="24"/>
        </w:rPr>
      </w:pPr>
      <w:r w:rsidRPr="0000120B">
        <w:rPr>
          <w:sz w:val="24"/>
        </w:rPr>
        <w:t>развитие коммуникативной компетентности обучающихся на основе организации совместно­продуктивной деятельности;</w:t>
      </w:r>
    </w:p>
    <w:p w:rsidR="00653A76" w:rsidRPr="0000120B" w:rsidRDefault="00653A76" w:rsidP="00B67C3F">
      <w:pPr>
        <w:pStyle w:val="21"/>
        <w:spacing w:line="240" w:lineRule="auto"/>
        <w:rPr>
          <w:sz w:val="24"/>
        </w:rPr>
      </w:pPr>
      <w:r w:rsidRPr="0000120B">
        <w:rPr>
          <w:spacing w:val="2"/>
          <w:sz w:val="24"/>
        </w:rPr>
        <w:t>развитие эстетических представлений и критериев на основе изобразительной и художественной конструктивной</w:t>
      </w:r>
      <w:r w:rsidRPr="0000120B">
        <w:rPr>
          <w:sz w:val="24"/>
        </w:rPr>
        <w:t xml:space="preserve"> деятельности;</w:t>
      </w:r>
    </w:p>
    <w:p w:rsidR="00653A76" w:rsidRPr="0000120B" w:rsidRDefault="00653A76" w:rsidP="00B67C3F">
      <w:pPr>
        <w:pStyle w:val="21"/>
        <w:spacing w:line="240" w:lineRule="auto"/>
        <w:rPr>
          <w:sz w:val="24"/>
        </w:rPr>
      </w:pPr>
      <w:r w:rsidRPr="0000120B">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00120B" w:rsidRDefault="00653A76" w:rsidP="00B67C3F">
      <w:pPr>
        <w:pStyle w:val="21"/>
        <w:spacing w:line="240" w:lineRule="auto"/>
        <w:rPr>
          <w:sz w:val="24"/>
        </w:rPr>
      </w:pPr>
      <w:r w:rsidRPr="0000120B">
        <w:rPr>
          <w:sz w:val="24"/>
        </w:rPr>
        <w:t xml:space="preserve">ознакомление обучающихся с миром профессий и их социальным значением, историей их возникновения и развития </w:t>
      </w:r>
      <w:r w:rsidRPr="0000120B">
        <w:rPr>
          <w:spacing w:val="2"/>
          <w:sz w:val="24"/>
        </w:rPr>
        <w:t>как первая ступень формирования готовности к предвари</w:t>
      </w:r>
      <w:r w:rsidRPr="0000120B">
        <w:rPr>
          <w:sz w:val="24"/>
        </w:rPr>
        <w:t>тельному профессиональному самоопределению;</w:t>
      </w:r>
    </w:p>
    <w:p w:rsidR="00653A76" w:rsidRPr="0000120B" w:rsidRDefault="00653A76" w:rsidP="00B67C3F">
      <w:pPr>
        <w:pStyle w:val="21"/>
        <w:spacing w:line="240" w:lineRule="auto"/>
        <w:rPr>
          <w:b/>
          <w:bCs/>
          <w:sz w:val="24"/>
        </w:rPr>
      </w:pPr>
      <w:r w:rsidRPr="0000120B">
        <w:rPr>
          <w:spacing w:val="-2"/>
          <w:sz w:val="24"/>
        </w:rPr>
        <w:t>формирование ИКТ­компетентности обучающихся, вклю</w:t>
      </w:r>
      <w:r w:rsidRPr="0000120B">
        <w:rPr>
          <w:sz w:val="24"/>
        </w:rPr>
        <w:t>чая ознакомление с правилами жизни людей в мире инфор</w:t>
      </w:r>
      <w:r w:rsidRPr="0000120B">
        <w:rPr>
          <w:spacing w:val="2"/>
          <w:sz w:val="24"/>
        </w:rPr>
        <w:t>мации: избирательность в потреблении информации, ува</w:t>
      </w:r>
      <w:r w:rsidRPr="0000120B">
        <w:rPr>
          <w:sz w:val="24"/>
        </w:rPr>
        <w:t>жение к личной информации другого человека, к процессу познания учения, к состоянию неполного знания и другим аспектам.</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«Физическая культура».</w:t>
      </w:r>
      <w:r w:rsidRPr="0000120B">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00120B" w:rsidRDefault="00653A76" w:rsidP="00B67C3F">
      <w:pPr>
        <w:pStyle w:val="21"/>
        <w:spacing w:line="240" w:lineRule="auto"/>
        <w:rPr>
          <w:sz w:val="24"/>
        </w:rPr>
      </w:pPr>
      <w:r w:rsidRPr="0000120B">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00120B" w:rsidRDefault="00653A76" w:rsidP="00B67C3F">
      <w:pPr>
        <w:pStyle w:val="21"/>
        <w:spacing w:line="240" w:lineRule="auto"/>
        <w:rPr>
          <w:sz w:val="24"/>
        </w:rPr>
      </w:pPr>
      <w:r w:rsidRPr="0000120B">
        <w:rPr>
          <w:sz w:val="24"/>
        </w:rPr>
        <w:t>освоение моральных норм помощи тем, кто в ней нуждается, готовности принять на себя ответственность;</w:t>
      </w:r>
    </w:p>
    <w:p w:rsidR="00653A76" w:rsidRPr="0000120B" w:rsidRDefault="00653A76" w:rsidP="00B67C3F">
      <w:pPr>
        <w:pStyle w:val="21"/>
        <w:spacing w:line="240" w:lineRule="auto"/>
        <w:rPr>
          <w:sz w:val="24"/>
        </w:rPr>
      </w:pPr>
      <w:r w:rsidRPr="0000120B">
        <w:rPr>
          <w:spacing w:val="2"/>
          <w:sz w:val="24"/>
        </w:rPr>
        <w:t>развитие мотивации достижения и готовности к преодолению трудностей на основе конструктивных стратегий</w:t>
      </w:r>
      <w:r w:rsidRPr="0000120B">
        <w:rPr>
          <w:spacing w:val="2"/>
          <w:sz w:val="24"/>
        </w:rPr>
        <w:br/>
      </w:r>
      <w:r w:rsidRPr="0000120B">
        <w:rPr>
          <w:sz w:val="24"/>
        </w:rPr>
        <w:t>совладания и умения мобилизовать свои личностные и физические ресурсы, стрессоустойчивости;</w:t>
      </w:r>
    </w:p>
    <w:p w:rsidR="00653A76" w:rsidRPr="0000120B" w:rsidRDefault="00653A76" w:rsidP="00B67C3F">
      <w:pPr>
        <w:pStyle w:val="21"/>
        <w:spacing w:line="240" w:lineRule="auto"/>
        <w:rPr>
          <w:sz w:val="24"/>
        </w:rPr>
      </w:pPr>
      <w:r w:rsidRPr="0000120B">
        <w:rPr>
          <w:sz w:val="24"/>
        </w:rPr>
        <w:t>освоение правил здорового и безопасного образа жизни.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«Физическая культура» как учебный предмет способствует:</w:t>
      </w:r>
    </w:p>
    <w:p w:rsidR="00653A76" w:rsidRPr="0000120B" w:rsidRDefault="00653A76" w:rsidP="00B67C3F">
      <w:pPr>
        <w:pStyle w:val="21"/>
        <w:spacing w:line="240" w:lineRule="auto"/>
        <w:rPr>
          <w:sz w:val="24"/>
        </w:rPr>
      </w:pPr>
      <w:r w:rsidRPr="0000120B">
        <w:rPr>
          <w:sz w:val="24"/>
        </w:rPr>
        <w:t>в области регулятивных действий развитию умений пла</w:t>
      </w:r>
      <w:r w:rsidRPr="0000120B">
        <w:rPr>
          <w:spacing w:val="2"/>
          <w:sz w:val="24"/>
        </w:rPr>
        <w:t xml:space="preserve">нировать, регулировать, контролировать и оценивать свои </w:t>
      </w:r>
      <w:r w:rsidRPr="0000120B">
        <w:rPr>
          <w:sz w:val="24"/>
        </w:rPr>
        <w:t>действия;</w:t>
      </w:r>
    </w:p>
    <w:p w:rsidR="00653A76" w:rsidRPr="0000120B" w:rsidRDefault="00653A76" w:rsidP="00B67C3F">
      <w:pPr>
        <w:pStyle w:val="21"/>
        <w:spacing w:line="240" w:lineRule="auto"/>
        <w:rPr>
          <w:sz w:val="24"/>
        </w:rPr>
      </w:pPr>
      <w:r w:rsidRPr="0000120B">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00120B">
        <w:rPr>
          <w:spacing w:val="2"/>
          <w:sz w:val="24"/>
        </w:rPr>
        <w:t xml:space="preserve">ления функций и ролей в совместной деятельности; конструктивно разрешать конфликты; осуществлять взаимный </w:t>
      </w:r>
      <w:r w:rsidRPr="0000120B">
        <w:rPr>
          <w:sz w:val="24"/>
        </w:rPr>
        <w:t xml:space="preserve">контроль; адекватно </w:t>
      </w:r>
      <w:r w:rsidRPr="0000120B">
        <w:rPr>
          <w:sz w:val="24"/>
        </w:rPr>
        <w:lastRenderedPageBreak/>
        <w:t>оценивать собственное поведение и поведение партнёра и вносить необходимые коррективы в интересах достижения общего результата).</w:t>
      </w:r>
    </w:p>
    <w:p w:rsidR="00FF7057" w:rsidRPr="0000120B" w:rsidRDefault="00FF7057" w:rsidP="00BC1B54">
      <w:pPr>
        <w:pStyle w:val="afd"/>
        <w:numPr>
          <w:ilvl w:val="2"/>
          <w:numId w:val="2"/>
        </w:numPr>
        <w:spacing w:line="240" w:lineRule="auto"/>
        <w:ind w:left="0" w:firstLine="0"/>
        <w:rPr>
          <w:sz w:val="24"/>
        </w:rPr>
      </w:pPr>
      <w:bookmarkStart w:id="111" w:name="_Toc294246092"/>
      <w:bookmarkStart w:id="112" w:name="_Toc288394080"/>
      <w:bookmarkStart w:id="113" w:name="_Toc288410547"/>
      <w:bookmarkStart w:id="114" w:name="_Toc288410676"/>
      <w:bookmarkStart w:id="115" w:name="_Toc288410741"/>
      <w:r w:rsidRPr="0000120B">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1"/>
    </w:p>
    <w:p w:rsidR="00FF7057" w:rsidRPr="0000120B" w:rsidRDefault="00FF7057" w:rsidP="00B67C3F">
      <w:pPr>
        <w:tabs>
          <w:tab w:val="left" w:pos="709"/>
        </w:tabs>
        <w:ind w:firstLine="709"/>
        <w:jc w:val="both"/>
        <w:rPr>
          <w:shd w:val="clear" w:color="auto" w:fill="FFFFFF"/>
        </w:rPr>
      </w:pPr>
      <w:r w:rsidRPr="0000120B">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00120B" w:rsidRDefault="00FF7057" w:rsidP="00B67C3F">
      <w:pPr>
        <w:tabs>
          <w:tab w:val="left" w:pos="709"/>
        </w:tabs>
        <w:ind w:firstLine="709"/>
        <w:jc w:val="both"/>
        <w:rPr>
          <w:shd w:val="clear" w:color="auto" w:fill="FFFFFF"/>
        </w:rPr>
      </w:pPr>
      <w:r w:rsidRPr="0000120B">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00120B" w:rsidRDefault="00FF7057" w:rsidP="00B67C3F">
      <w:pPr>
        <w:tabs>
          <w:tab w:val="left" w:pos="709"/>
        </w:tabs>
        <w:ind w:firstLine="709"/>
        <w:jc w:val="both"/>
        <w:rPr>
          <w:shd w:val="clear" w:color="auto" w:fill="FFFFFF"/>
        </w:rPr>
      </w:pPr>
      <w:r w:rsidRPr="0000120B">
        <w:rPr>
          <w:shd w:val="clear" w:color="auto" w:fill="FFFFFF"/>
        </w:rPr>
        <w:t>В ходе освоения учебно-исследовательской и проектной деятельности учащийся начальной школы</w:t>
      </w:r>
      <w:r w:rsidRPr="0000120B">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00120B" w:rsidRDefault="00FF7057" w:rsidP="00B67C3F">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00120B">
        <w:rPr>
          <w:rFonts w:ascii="Times New Roman" w:eastAsia="Calibri" w:hAnsi="Times New Roman"/>
          <w:spacing w:val="0"/>
          <w:sz w:val="24"/>
          <w:szCs w:val="24"/>
        </w:rPr>
        <w:t xml:space="preserve">Основными задачами </w:t>
      </w:r>
      <w:r w:rsidRPr="0000120B">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00120B">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00120B" w:rsidRDefault="00FF7057" w:rsidP="00B67C3F">
      <w:pPr>
        <w:shd w:val="clear" w:color="auto" w:fill="FFFFFF"/>
        <w:tabs>
          <w:tab w:val="left" w:pos="709"/>
        </w:tabs>
        <w:ind w:firstLine="709"/>
        <w:jc w:val="both"/>
        <w:rPr>
          <w:rFonts w:eastAsia="Calibri"/>
        </w:rPr>
      </w:pPr>
      <w:r w:rsidRPr="0000120B">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00120B" w:rsidRDefault="00FF7057" w:rsidP="00B67C3F">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00120B">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00120B">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00120B" w:rsidRDefault="00FF7057" w:rsidP="00B67C3F">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00120B">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00120B" w:rsidRDefault="00FF7057" w:rsidP="00B67C3F">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00120B">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00120B" w:rsidRDefault="00FF7057" w:rsidP="00B67C3F">
      <w:pPr>
        <w:shd w:val="clear" w:color="auto" w:fill="FFFFFF"/>
        <w:tabs>
          <w:tab w:val="left" w:pos="709"/>
        </w:tabs>
        <w:ind w:firstLine="709"/>
        <w:jc w:val="both"/>
      </w:pPr>
      <w:r w:rsidRPr="0000120B">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00120B">
        <w:t xml:space="preserve">В качестве результата следует также включить готовность </w:t>
      </w:r>
      <w:r w:rsidRPr="0000120B">
        <w:lastRenderedPageBreak/>
        <w:t>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00120B" w:rsidRDefault="001F3F1E" w:rsidP="00B67C3F">
      <w:pPr>
        <w:shd w:val="clear" w:color="auto" w:fill="FFFFFF"/>
        <w:tabs>
          <w:tab w:val="left" w:pos="709"/>
        </w:tabs>
        <w:ind w:firstLine="709"/>
        <w:jc w:val="both"/>
      </w:pPr>
    </w:p>
    <w:p w:rsidR="00653A76" w:rsidRPr="0000120B" w:rsidRDefault="001F3F1E" w:rsidP="00BC1B54">
      <w:pPr>
        <w:pStyle w:val="afd"/>
        <w:numPr>
          <w:ilvl w:val="2"/>
          <w:numId w:val="2"/>
        </w:numPr>
        <w:spacing w:line="240" w:lineRule="auto"/>
        <w:ind w:left="0" w:firstLine="0"/>
        <w:rPr>
          <w:sz w:val="24"/>
        </w:rPr>
      </w:pPr>
      <w:bookmarkStart w:id="116" w:name="_Toc294246093"/>
      <w:bookmarkEnd w:id="112"/>
      <w:bookmarkEnd w:id="113"/>
      <w:bookmarkEnd w:id="114"/>
      <w:bookmarkEnd w:id="115"/>
      <w:r w:rsidRPr="0000120B">
        <w:rPr>
          <w:sz w:val="24"/>
        </w:rPr>
        <w:t>Условия, обеспечивающие развитие универсальных учебных действий у обучающихся</w:t>
      </w:r>
      <w:bookmarkEnd w:id="116"/>
    </w:p>
    <w:p w:rsidR="001F3F1E" w:rsidRPr="0000120B" w:rsidRDefault="001F3F1E" w:rsidP="00B67C3F">
      <w:pPr>
        <w:tabs>
          <w:tab w:val="left" w:pos="709"/>
        </w:tabs>
        <w:ind w:firstLine="709"/>
        <w:jc w:val="both"/>
      </w:pPr>
      <w:r w:rsidRPr="0000120B">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00120B" w:rsidRDefault="001F3F1E" w:rsidP="00B67C3F">
      <w:pPr>
        <w:tabs>
          <w:tab w:val="left" w:pos="709"/>
        </w:tabs>
        <w:ind w:firstLine="709"/>
        <w:jc w:val="both"/>
      </w:pPr>
      <w:r w:rsidRPr="0000120B">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00120B" w:rsidRDefault="001F3F1E" w:rsidP="00B67C3F">
      <w:pPr>
        <w:tabs>
          <w:tab w:val="left" w:pos="709"/>
        </w:tabs>
        <w:ind w:firstLine="709"/>
        <w:jc w:val="both"/>
      </w:pPr>
      <w:r w:rsidRPr="0000120B">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00120B" w:rsidRDefault="001F3F1E" w:rsidP="00B67C3F">
      <w:pPr>
        <w:tabs>
          <w:tab w:val="left" w:pos="709"/>
        </w:tabs>
        <w:ind w:firstLine="709"/>
        <w:jc w:val="both"/>
      </w:pPr>
      <w:r w:rsidRPr="0000120B">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00120B" w:rsidRDefault="001F3F1E" w:rsidP="00B67C3F">
      <w:pPr>
        <w:tabs>
          <w:tab w:val="left" w:pos="709"/>
        </w:tabs>
        <w:ind w:firstLine="709"/>
        <w:jc w:val="both"/>
      </w:pPr>
      <w:r w:rsidRPr="0000120B">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00120B" w:rsidRDefault="001F3F1E" w:rsidP="00B67C3F">
      <w:pPr>
        <w:tabs>
          <w:tab w:val="left" w:pos="709"/>
        </w:tabs>
        <w:ind w:firstLine="709"/>
        <w:jc w:val="both"/>
      </w:pPr>
      <w:r w:rsidRPr="0000120B">
        <w:t>эффективного использования средств ИКТ.</w:t>
      </w:r>
    </w:p>
    <w:p w:rsidR="001F3F1E" w:rsidRPr="0000120B" w:rsidRDefault="001F3F1E" w:rsidP="00B67C3F">
      <w:pPr>
        <w:tabs>
          <w:tab w:val="left" w:pos="709"/>
        </w:tabs>
        <w:ind w:firstLine="709"/>
        <w:jc w:val="both"/>
      </w:pPr>
      <w:r w:rsidRPr="0000120B">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00120B" w:rsidRDefault="001F3F1E" w:rsidP="00B67C3F">
      <w:pPr>
        <w:pStyle w:val="a3"/>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 xml:space="preserve">В условиях интенсификации процессов информатизации </w:t>
      </w:r>
      <w:r w:rsidRPr="0000120B">
        <w:rPr>
          <w:rFonts w:ascii="Times New Roman" w:hAnsi="Times New Roman"/>
          <w:color w:val="auto"/>
          <w:sz w:val="24"/>
          <w:szCs w:val="24"/>
        </w:rPr>
        <w:t xml:space="preserve">общества и образования при формировании универсальных </w:t>
      </w:r>
      <w:r w:rsidRPr="0000120B">
        <w:rPr>
          <w:rFonts w:ascii="Times New Roman" w:hAnsi="Times New Roman"/>
          <w:color w:val="auto"/>
          <w:spacing w:val="-2"/>
          <w:sz w:val="24"/>
          <w:szCs w:val="24"/>
        </w:rPr>
        <w:t>учебных действий наряду с предметными  методиками целе</w:t>
      </w:r>
      <w:r w:rsidRPr="0000120B">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00120B">
        <w:rPr>
          <w:rFonts w:ascii="Times New Roman" w:hAnsi="Times New Roman"/>
          <w:color w:val="auto"/>
          <w:spacing w:val="2"/>
          <w:sz w:val="24"/>
          <w:szCs w:val="24"/>
        </w:rPr>
        <w:t xml:space="preserve">среды. Ориентировка младших школьников в </w:t>
      </w:r>
      <w:r w:rsidRPr="0000120B">
        <w:rPr>
          <w:rFonts w:ascii="Times New Roman" w:hAnsi="Times New Roman"/>
          <w:color w:val="auto"/>
          <w:sz w:val="24"/>
          <w:szCs w:val="24"/>
        </w:rPr>
        <w:t>ИКТ и формирова</w:t>
      </w:r>
      <w:r w:rsidRPr="0000120B">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00120B">
        <w:rPr>
          <w:rFonts w:ascii="Times New Roman" w:hAnsi="Times New Roman"/>
          <w:color w:val="auto"/>
          <w:sz w:val="24"/>
          <w:szCs w:val="24"/>
        </w:rPr>
        <w:t>рования уни</w:t>
      </w:r>
      <w:r w:rsidRPr="0000120B">
        <w:rPr>
          <w:rFonts w:ascii="Times New Roman" w:hAnsi="Times New Roman"/>
          <w:color w:val="auto"/>
          <w:spacing w:val="2"/>
          <w:sz w:val="24"/>
          <w:szCs w:val="24"/>
        </w:rPr>
        <w:t>версальных учебных действий обучающихся в рамках</w:t>
      </w:r>
      <w:r w:rsidRPr="0000120B">
        <w:rPr>
          <w:rFonts w:ascii="Times New Roman" w:hAnsi="Times New Roman"/>
          <w:color w:val="auto"/>
          <w:sz w:val="24"/>
          <w:szCs w:val="24"/>
        </w:rPr>
        <w:t xml:space="preserve"> начального общего образования. </w:t>
      </w:r>
    </w:p>
    <w:p w:rsidR="001F3F1E" w:rsidRPr="0000120B" w:rsidRDefault="001F3F1E" w:rsidP="00B67C3F">
      <w:pPr>
        <w:pStyle w:val="a3"/>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ИКТ также могут (и должны) широко применять</w:t>
      </w:r>
      <w:r w:rsidRPr="0000120B">
        <w:rPr>
          <w:rFonts w:ascii="Times New Roman" w:hAnsi="Times New Roman"/>
          <w:color w:val="auto"/>
          <w:spacing w:val="2"/>
          <w:sz w:val="24"/>
          <w:szCs w:val="24"/>
        </w:rPr>
        <w:t xml:space="preserve">ся при оценке сформированности универсальных учебных </w:t>
      </w:r>
      <w:r w:rsidRPr="0000120B">
        <w:rPr>
          <w:rFonts w:ascii="Times New Roman" w:hAnsi="Times New Roman"/>
          <w:color w:val="auto"/>
          <w:sz w:val="24"/>
          <w:szCs w:val="24"/>
        </w:rPr>
        <w:t xml:space="preserve">действий. Для их формирования исключительную важность </w:t>
      </w:r>
      <w:r w:rsidRPr="0000120B">
        <w:rPr>
          <w:rFonts w:ascii="Times New Roman" w:hAnsi="Times New Roman"/>
          <w:color w:val="auto"/>
          <w:spacing w:val="2"/>
          <w:sz w:val="24"/>
          <w:szCs w:val="24"/>
        </w:rPr>
        <w:t>имеет использование информационно­образовательной сре</w:t>
      </w:r>
      <w:r w:rsidRPr="0000120B">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1F3F1E" w:rsidRPr="0000120B" w:rsidRDefault="001F3F1E" w:rsidP="00B67C3F">
      <w:pPr>
        <w:pStyle w:val="a3"/>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В рамках ИКТ­компетентности выделяется учебная ИКТ­компе</w:t>
      </w:r>
      <w:r w:rsidRPr="0000120B">
        <w:rPr>
          <w:rFonts w:ascii="Times New Roman" w:hAnsi="Times New Roman"/>
          <w:color w:val="auto"/>
          <w:sz w:val="24"/>
          <w:szCs w:val="24"/>
        </w:rPr>
        <w:t>тентность - способность решать учебные задачи с исполь</w:t>
      </w:r>
      <w:r w:rsidRPr="0000120B">
        <w:rPr>
          <w:rFonts w:ascii="Times New Roman" w:hAnsi="Times New Roman"/>
          <w:color w:val="auto"/>
          <w:spacing w:val="2"/>
          <w:sz w:val="24"/>
          <w:szCs w:val="24"/>
        </w:rPr>
        <w:t xml:space="preserve">зованием общедоступных в начальной школе инструментов </w:t>
      </w:r>
      <w:r w:rsidRPr="0000120B">
        <w:rPr>
          <w:rFonts w:ascii="Times New Roman" w:hAnsi="Times New Roman"/>
          <w:color w:val="auto"/>
          <w:sz w:val="24"/>
          <w:szCs w:val="24"/>
        </w:rPr>
        <w:t>ИКТ и источников информации в соответствии с возрастны</w:t>
      </w:r>
      <w:r w:rsidRPr="0000120B">
        <w:rPr>
          <w:rFonts w:ascii="Times New Roman" w:hAnsi="Times New Roman"/>
          <w:color w:val="auto"/>
          <w:spacing w:val="2"/>
          <w:sz w:val="24"/>
          <w:szCs w:val="24"/>
        </w:rPr>
        <w:t xml:space="preserve">ми потребностями и возможностями младшего школьника. </w:t>
      </w:r>
      <w:r w:rsidRPr="0000120B">
        <w:rPr>
          <w:rFonts w:ascii="Times New Roman" w:hAnsi="Times New Roman"/>
          <w:color w:val="auto"/>
          <w:sz w:val="24"/>
          <w:szCs w:val="24"/>
        </w:rPr>
        <w:t xml:space="preserve">Решение задачи формирования ИКТ­компетентности должно </w:t>
      </w:r>
      <w:r w:rsidRPr="0000120B">
        <w:rPr>
          <w:rFonts w:ascii="Times New Roman" w:hAnsi="Times New Roman"/>
          <w:color w:val="auto"/>
          <w:spacing w:val="-2"/>
          <w:sz w:val="24"/>
          <w:szCs w:val="24"/>
        </w:rPr>
        <w:t>проходить не только на занятиях по отдельным учебным пред</w:t>
      </w:r>
      <w:r w:rsidRPr="0000120B">
        <w:rPr>
          <w:rFonts w:ascii="Times New Roman" w:hAnsi="Times New Roman"/>
          <w:color w:val="auto"/>
          <w:spacing w:val="2"/>
          <w:sz w:val="24"/>
          <w:szCs w:val="24"/>
        </w:rPr>
        <w:t xml:space="preserve">метам (где формируется предметная ИКТ­компетентность), </w:t>
      </w:r>
      <w:r w:rsidRPr="0000120B">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00120B" w:rsidRDefault="001F3F1E" w:rsidP="00B67C3F">
      <w:pPr>
        <w:pStyle w:val="a3"/>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00120B" w:rsidRDefault="001F3F1E" w:rsidP="00B67C3F">
      <w:pPr>
        <w:pStyle w:val="ab"/>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 xml:space="preserve">- критическое отношение к информации и избирательность </w:t>
      </w:r>
      <w:r w:rsidRPr="0000120B">
        <w:rPr>
          <w:rFonts w:ascii="Times New Roman" w:hAnsi="Times New Roman"/>
          <w:color w:val="auto"/>
          <w:sz w:val="24"/>
          <w:szCs w:val="24"/>
        </w:rPr>
        <w:t>её восприятия;</w:t>
      </w:r>
    </w:p>
    <w:p w:rsidR="001F3F1E" w:rsidRPr="0000120B" w:rsidRDefault="001F3F1E" w:rsidP="00B67C3F">
      <w:pPr>
        <w:pStyle w:val="ab"/>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00120B" w:rsidRDefault="001F3F1E" w:rsidP="00B67C3F">
      <w:pPr>
        <w:pStyle w:val="ab"/>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основы правовой культуры в области использования информации.</w:t>
      </w:r>
    </w:p>
    <w:p w:rsidR="001F3F1E" w:rsidRPr="0000120B" w:rsidRDefault="001F3F1E" w:rsidP="00B67C3F">
      <w:pPr>
        <w:pStyle w:val="a3"/>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lastRenderedPageBreak/>
        <w:t>При освоении регулятивных универсальных учебных действий обеспечиваются:</w:t>
      </w:r>
    </w:p>
    <w:p w:rsidR="001F3F1E" w:rsidRPr="0000120B" w:rsidRDefault="001F3F1E" w:rsidP="00B67C3F">
      <w:pPr>
        <w:pStyle w:val="ab"/>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00120B" w:rsidRDefault="001F3F1E" w:rsidP="00B67C3F">
      <w:pPr>
        <w:pStyle w:val="ab"/>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1F3F1E" w:rsidRPr="0000120B" w:rsidRDefault="001F3F1E" w:rsidP="00B67C3F">
      <w:pPr>
        <w:pStyle w:val="ab"/>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создание цифрового портфолио учебных достижений обучающегося.</w:t>
      </w:r>
    </w:p>
    <w:p w:rsidR="001F3F1E" w:rsidRPr="0000120B" w:rsidRDefault="001F3F1E" w:rsidP="00B67C3F">
      <w:pPr>
        <w:pStyle w:val="a3"/>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 xml:space="preserve">При освоении познавательных универсальных учебных </w:t>
      </w:r>
      <w:r w:rsidRPr="0000120B">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00120B" w:rsidRDefault="001F3F1E" w:rsidP="00B67C3F">
      <w:pPr>
        <w:pStyle w:val="ab"/>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поиск информации;</w:t>
      </w:r>
    </w:p>
    <w:p w:rsidR="001F3F1E" w:rsidRPr="0000120B" w:rsidRDefault="001F3F1E" w:rsidP="00B67C3F">
      <w:pPr>
        <w:pStyle w:val="ab"/>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 xml:space="preserve">- фиксация (запись) информации с помощью различных </w:t>
      </w:r>
      <w:r w:rsidRPr="0000120B">
        <w:rPr>
          <w:rFonts w:ascii="Times New Roman" w:hAnsi="Times New Roman"/>
          <w:color w:val="auto"/>
          <w:sz w:val="24"/>
          <w:szCs w:val="24"/>
        </w:rPr>
        <w:t>технических средств;</w:t>
      </w:r>
    </w:p>
    <w:p w:rsidR="001F3F1E" w:rsidRPr="0000120B" w:rsidRDefault="001F3F1E" w:rsidP="00B67C3F">
      <w:pPr>
        <w:pStyle w:val="ab"/>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00120B">
        <w:rPr>
          <w:rFonts w:ascii="Times New Roman" w:hAnsi="Times New Roman"/>
          <w:color w:val="auto"/>
          <w:sz w:val="24"/>
          <w:szCs w:val="24"/>
        </w:rPr>
        <w:t> </w:t>
      </w:r>
      <w:r w:rsidRPr="0000120B">
        <w:rPr>
          <w:rFonts w:ascii="Times New Roman" w:hAnsi="Times New Roman"/>
          <w:color w:val="auto"/>
          <w:sz w:val="24"/>
          <w:szCs w:val="24"/>
        </w:rPr>
        <w:t>пр.;</w:t>
      </w:r>
    </w:p>
    <w:p w:rsidR="001F3F1E" w:rsidRPr="0000120B" w:rsidRDefault="001F3F1E" w:rsidP="00B67C3F">
      <w:pPr>
        <w:pStyle w:val="ab"/>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создание простых гипермедиасообщений;</w:t>
      </w:r>
    </w:p>
    <w:p w:rsidR="001F3F1E" w:rsidRPr="0000120B" w:rsidRDefault="001F3F1E" w:rsidP="00B67C3F">
      <w:pPr>
        <w:pStyle w:val="ab"/>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построение простейших моделей объектов и процессов.</w:t>
      </w:r>
    </w:p>
    <w:p w:rsidR="001F3F1E" w:rsidRPr="0000120B" w:rsidRDefault="001F3F1E" w:rsidP="00B67C3F">
      <w:pPr>
        <w:pStyle w:val="a3"/>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xml:space="preserve">ИКТ является важным инструментом для формирования </w:t>
      </w:r>
      <w:r w:rsidRPr="0000120B">
        <w:rPr>
          <w:rFonts w:ascii="Times New Roman" w:hAnsi="Times New Roman"/>
          <w:color w:val="auto"/>
          <w:spacing w:val="-2"/>
          <w:sz w:val="24"/>
          <w:szCs w:val="24"/>
        </w:rPr>
        <w:t>коммуникативных универсальных учебных действий. Для это</w:t>
      </w:r>
      <w:r w:rsidRPr="0000120B">
        <w:rPr>
          <w:rFonts w:ascii="Times New Roman" w:hAnsi="Times New Roman"/>
          <w:color w:val="auto"/>
          <w:sz w:val="24"/>
          <w:szCs w:val="24"/>
        </w:rPr>
        <w:t>го используются:</w:t>
      </w:r>
    </w:p>
    <w:p w:rsidR="001F3F1E" w:rsidRPr="0000120B" w:rsidRDefault="001F3F1E" w:rsidP="00B67C3F">
      <w:pPr>
        <w:pStyle w:val="ab"/>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обмен гипермедиасообщениями;</w:t>
      </w:r>
    </w:p>
    <w:p w:rsidR="001F3F1E" w:rsidRPr="0000120B" w:rsidRDefault="001F3F1E" w:rsidP="00B67C3F">
      <w:pPr>
        <w:pStyle w:val="ab"/>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выступление с аудиовизуальной поддержкой;</w:t>
      </w:r>
    </w:p>
    <w:p w:rsidR="001F3F1E" w:rsidRPr="0000120B" w:rsidRDefault="001F3F1E" w:rsidP="00B67C3F">
      <w:pPr>
        <w:pStyle w:val="ab"/>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фиксация хода коллективной/личной коммуникации;</w:t>
      </w:r>
    </w:p>
    <w:p w:rsidR="001F3F1E" w:rsidRPr="0000120B" w:rsidRDefault="001F3F1E" w:rsidP="00B67C3F">
      <w:pPr>
        <w:pStyle w:val="ab"/>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00120B" w:rsidRDefault="001F3F1E" w:rsidP="00B67C3F">
      <w:pPr>
        <w:pStyle w:val="a3"/>
        <w:tabs>
          <w:tab w:val="left" w:pos="709"/>
        </w:tabs>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00120B">
        <w:rPr>
          <w:rFonts w:ascii="Times New Roman" w:hAnsi="Times New Roman"/>
          <w:color w:val="auto"/>
          <w:spacing w:val="2"/>
          <w:sz w:val="24"/>
          <w:szCs w:val="24"/>
        </w:rPr>
        <w:t xml:space="preserve">формирования универсальных учебных действий позволяет </w:t>
      </w:r>
      <w:r w:rsidRPr="0000120B">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00120B" w:rsidRDefault="001F3F1E" w:rsidP="00B67C3F">
      <w:pPr>
        <w:pStyle w:val="a3"/>
        <w:spacing w:line="240" w:lineRule="auto"/>
        <w:ind w:firstLine="0"/>
        <w:rPr>
          <w:rFonts w:ascii="Times New Roman" w:hAnsi="Times New Roman"/>
          <w:color w:val="auto"/>
          <w:sz w:val="24"/>
          <w:szCs w:val="24"/>
        </w:rPr>
      </w:pPr>
    </w:p>
    <w:p w:rsidR="00FF7057" w:rsidRPr="0000120B" w:rsidRDefault="00FF7057" w:rsidP="00BC1B54">
      <w:pPr>
        <w:pStyle w:val="afd"/>
        <w:numPr>
          <w:ilvl w:val="2"/>
          <w:numId w:val="2"/>
        </w:numPr>
        <w:spacing w:line="240" w:lineRule="auto"/>
        <w:ind w:left="0" w:firstLine="0"/>
        <w:rPr>
          <w:sz w:val="24"/>
        </w:rPr>
      </w:pPr>
      <w:bookmarkStart w:id="117" w:name="_Toc294246094"/>
      <w:r w:rsidRPr="0000120B">
        <w:rPr>
          <w:spacing w:val="-4"/>
          <w:sz w:val="24"/>
        </w:rPr>
        <w:t>Условия, обеспечивающие преемственность про</w:t>
      </w:r>
      <w:r w:rsidRPr="0000120B">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7"/>
    </w:p>
    <w:p w:rsidR="00FF7057" w:rsidRPr="0000120B" w:rsidRDefault="00FF7057"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00120B">
        <w:rPr>
          <w:rFonts w:ascii="Times New Roman" w:hAnsi="Times New Roman"/>
          <w:color w:val="auto"/>
          <w:sz w:val="24"/>
          <w:szCs w:val="24"/>
        </w:rPr>
        <w:t>организации, осуществляющей образовательную деятельность</w:t>
      </w:r>
      <w:r w:rsidRPr="0000120B">
        <w:rPr>
          <w:rFonts w:ascii="Times New Roman" w:hAnsi="Times New Roman"/>
          <w:color w:val="auto"/>
          <w:spacing w:val="2"/>
          <w:sz w:val="24"/>
          <w:szCs w:val="24"/>
        </w:rPr>
        <w:t xml:space="preserve"> на уровне дошкольного образования,в </w:t>
      </w:r>
      <w:r w:rsidRPr="0000120B">
        <w:rPr>
          <w:rFonts w:ascii="Times New Roman" w:hAnsi="Times New Roman"/>
          <w:color w:val="auto"/>
          <w:sz w:val="24"/>
          <w:szCs w:val="24"/>
        </w:rPr>
        <w:t>организацию, осуществляющую образовательную деятельность</w:t>
      </w:r>
      <w:r w:rsidRPr="0000120B">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00120B">
        <w:rPr>
          <w:rFonts w:ascii="Times New Roman" w:hAnsi="Times New Roman"/>
          <w:color w:val="auto"/>
          <w:spacing w:val="-2"/>
          <w:sz w:val="24"/>
          <w:szCs w:val="24"/>
        </w:rPr>
        <w:t>на огромные возрастно­психологические различия между обу</w:t>
      </w:r>
      <w:r w:rsidRPr="0000120B">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00120B" w:rsidRDefault="00FF7057" w:rsidP="00B67C3F">
      <w:pPr>
        <w:pStyle w:val="a3"/>
        <w:spacing w:line="240" w:lineRule="auto"/>
        <w:ind w:firstLine="709"/>
        <w:rPr>
          <w:rFonts w:ascii="Times New Roman" w:hAnsi="Times New Roman"/>
          <w:color w:val="auto"/>
          <w:sz w:val="24"/>
          <w:szCs w:val="24"/>
        </w:rPr>
      </w:pPr>
    </w:p>
    <w:p w:rsidR="00FF7057" w:rsidRPr="0000120B" w:rsidRDefault="00FF7057"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00120B">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00120B" w:rsidRDefault="00FF7057" w:rsidP="00B67C3F">
      <w:pPr>
        <w:pStyle w:val="a3"/>
        <w:spacing w:line="240" w:lineRule="auto"/>
        <w:ind w:firstLine="709"/>
        <w:rPr>
          <w:rFonts w:ascii="Times New Roman" w:hAnsi="Times New Roman"/>
          <w:i/>
          <w:iCs/>
          <w:color w:val="auto"/>
          <w:sz w:val="24"/>
          <w:szCs w:val="24"/>
        </w:rPr>
      </w:pPr>
      <w:r w:rsidRPr="0000120B">
        <w:rPr>
          <w:rFonts w:ascii="Times New Roman" w:hAnsi="Times New Roman"/>
          <w:color w:val="auto"/>
          <w:sz w:val="24"/>
          <w:szCs w:val="24"/>
        </w:rPr>
        <w:t xml:space="preserve">Исследования </w:t>
      </w:r>
      <w:r w:rsidRPr="0000120B">
        <w:rPr>
          <w:rFonts w:ascii="Times New Roman" w:hAnsi="Times New Roman"/>
          <w:b/>
          <w:bCs/>
          <w:i/>
          <w:iCs/>
          <w:color w:val="auto"/>
          <w:sz w:val="24"/>
          <w:szCs w:val="24"/>
        </w:rPr>
        <w:t xml:space="preserve">готовности детей к обучению в школе </w:t>
      </w:r>
      <w:r w:rsidRPr="0000120B">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00120B" w:rsidRDefault="00FF7057" w:rsidP="00B67C3F">
      <w:pPr>
        <w:pStyle w:val="a3"/>
        <w:spacing w:line="240" w:lineRule="auto"/>
        <w:ind w:firstLine="709"/>
        <w:rPr>
          <w:rFonts w:ascii="Times New Roman" w:hAnsi="Times New Roman"/>
          <w:i/>
          <w:iCs/>
          <w:color w:val="auto"/>
          <w:sz w:val="24"/>
          <w:szCs w:val="24"/>
        </w:rPr>
      </w:pPr>
      <w:r w:rsidRPr="0000120B">
        <w:rPr>
          <w:rFonts w:ascii="Times New Roman" w:hAnsi="Times New Roman"/>
          <w:i/>
          <w:iCs/>
          <w:color w:val="auto"/>
          <w:spacing w:val="-4"/>
          <w:sz w:val="24"/>
          <w:szCs w:val="24"/>
        </w:rPr>
        <w:t xml:space="preserve">Физическая готовность </w:t>
      </w:r>
      <w:r w:rsidRPr="0000120B">
        <w:rPr>
          <w:rFonts w:ascii="Times New Roman" w:hAnsi="Times New Roman"/>
          <w:color w:val="auto"/>
          <w:spacing w:val="-4"/>
          <w:sz w:val="24"/>
          <w:szCs w:val="24"/>
        </w:rPr>
        <w:t>определяется состоянием здоровья,</w:t>
      </w:r>
      <w:r w:rsidRPr="0000120B">
        <w:rPr>
          <w:rFonts w:ascii="Times New Roman" w:hAnsi="Times New Roman"/>
          <w:color w:val="auto"/>
          <w:spacing w:val="-4"/>
          <w:sz w:val="24"/>
          <w:szCs w:val="24"/>
        </w:rPr>
        <w:br/>
      </w:r>
      <w:r w:rsidRPr="0000120B">
        <w:rPr>
          <w:rFonts w:ascii="Times New Roman" w:hAnsi="Times New Roman"/>
          <w:color w:val="auto"/>
          <w:spacing w:val="2"/>
          <w:sz w:val="24"/>
          <w:szCs w:val="24"/>
        </w:rPr>
        <w:t>уровнем морфофункциональной зрелости организма ребён</w:t>
      </w:r>
      <w:r w:rsidRPr="0000120B">
        <w:rPr>
          <w:rFonts w:ascii="Times New Roman" w:hAnsi="Times New Roman"/>
          <w:color w:val="auto"/>
          <w:sz w:val="24"/>
          <w:szCs w:val="24"/>
        </w:rPr>
        <w:t xml:space="preserve">ка, в том числе развитием </w:t>
      </w:r>
      <w:r w:rsidRPr="0000120B">
        <w:rPr>
          <w:rFonts w:ascii="Times New Roman" w:hAnsi="Times New Roman"/>
          <w:color w:val="auto"/>
          <w:sz w:val="24"/>
          <w:szCs w:val="24"/>
        </w:rPr>
        <w:lastRenderedPageBreak/>
        <w:t xml:space="preserve">двигательных навыков и качеств </w:t>
      </w:r>
      <w:r w:rsidRPr="0000120B">
        <w:rPr>
          <w:rFonts w:ascii="Times New Roman" w:hAnsi="Times New Roman"/>
          <w:color w:val="auto"/>
          <w:spacing w:val="2"/>
          <w:sz w:val="24"/>
          <w:szCs w:val="24"/>
        </w:rPr>
        <w:t xml:space="preserve">(тонкая моторная координация), физической и умственной </w:t>
      </w:r>
      <w:r w:rsidRPr="0000120B">
        <w:rPr>
          <w:rFonts w:ascii="Times New Roman" w:hAnsi="Times New Roman"/>
          <w:color w:val="auto"/>
          <w:sz w:val="24"/>
          <w:szCs w:val="24"/>
        </w:rPr>
        <w:t>работоспособности.</w:t>
      </w:r>
    </w:p>
    <w:p w:rsidR="00FF7057" w:rsidRPr="0000120B" w:rsidRDefault="00FF7057" w:rsidP="00B67C3F">
      <w:pPr>
        <w:pStyle w:val="a3"/>
        <w:spacing w:line="240" w:lineRule="auto"/>
        <w:ind w:firstLine="709"/>
        <w:rPr>
          <w:rFonts w:ascii="Times New Roman" w:hAnsi="Times New Roman"/>
          <w:color w:val="auto"/>
          <w:sz w:val="24"/>
          <w:szCs w:val="24"/>
        </w:rPr>
      </w:pPr>
      <w:r w:rsidRPr="0000120B">
        <w:rPr>
          <w:rFonts w:ascii="Times New Roman" w:hAnsi="Times New Roman"/>
          <w:i/>
          <w:iCs/>
          <w:color w:val="auto"/>
          <w:sz w:val="24"/>
          <w:szCs w:val="24"/>
        </w:rPr>
        <w:t xml:space="preserve">Психологическая готовность </w:t>
      </w:r>
      <w:r w:rsidRPr="0000120B">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00120B" w:rsidRDefault="00FF7057"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 xml:space="preserve">Психологическая готовность к школе имеет следующую </w:t>
      </w:r>
      <w:r w:rsidRPr="0000120B">
        <w:rPr>
          <w:rFonts w:ascii="Times New Roman" w:hAnsi="Times New Roman"/>
          <w:color w:val="auto"/>
          <w:spacing w:val="-2"/>
          <w:sz w:val="24"/>
          <w:szCs w:val="24"/>
        </w:rPr>
        <w:t>структуру: личностная готовность, умственная зрелость и про</w:t>
      </w:r>
      <w:r w:rsidRPr="0000120B">
        <w:rPr>
          <w:rFonts w:ascii="Times New Roman" w:hAnsi="Times New Roman"/>
          <w:color w:val="auto"/>
          <w:sz w:val="24"/>
          <w:szCs w:val="24"/>
        </w:rPr>
        <w:t>извольность регуляции поведения и деятельности.</w:t>
      </w:r>
    </w:p>
    <w:p w:rsidR="00FF7057" w:rsidRPr="0000120B" w:rsidRDefault="00FF7057"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Личностная готовность включает мотивационную готов</w:t>
      </w:r>
      <w:r w:rsidRPr="0000120B">
        <w:rPr>
          <w:rFonts w:ascii="Times New Roman" w:hAnsi="Times New Roman"/>
          <w:color w:val="auto"/>
          <w:spacing w:val="-4"/>
          <w:sz w:val="24"/>
          <w:szCs w:val="24"/>
        </w:rPr>
        <w:t>ность, коммуникативную готовность, сформированность Я­кон</w:t>
      </w:r>
      <w:r w:rsidRPr="0000120B">
        <w:rPr>
          <w:rFonts w:ascii="Times New Roman" w:hAnsi="Times New Roman"/>
          <w:color w:val="auto"/>
          <w:sz w:val="24"/>
          <w:szCs w:val="24"/>
        </w:rPr>
        <w:t>цепции и самооценки, эмоциональную зрелость. Мотиваци</w:t>
      </w:r>
      <w:r w:rsidRPr="0000120B">
        <w:rPr>
          <w:rFonts w:ascii="Times New Roman" w:hAnsi="Times New Roman"/>
          <w:color w:val="auto"/>
          <w:spacing w:val="-2"/>
          <w:sz w:val="24"/>
          <w:szCs w:val="24"/>
        </w:rPr>
        <w:t xml:space="preserve">онная готовность предполагает сформированность социальных </w:t>
      </w:r>
      <w:r w:rsidRPr="0000120B">
        <w:rPr>
          <w:rFonts w:ascii="Times New Roman" w:hAnsi="Times New Roman"/>
          <w:color w:val="auto"/>
          <w:sz w:val="24"/>
          <w:szCs w:val="24"/>
        </w:rPr>
        <w:t>мотивов (стремление к социально значимому статусу, потреб</w:t>
      </w:r>
      <w:r w:rsidRPr="0000120B">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00120B">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00120B" w:rsidRDefault="00FF7057"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 xml:space="preserve">Мотивационная готовность характеризуется первичным </w:t>
      </w:r>
      <w:r w:rsidRPr="0000120B">
        <w:rPr>
          <w:rFonts w:ascii="Times New Roman" w:hAnsi="Times New Roman"/>
          <w:color w:val="auto"/>
          <w:sz w:val="24"/>
          <w:szCs w:val="24"/>
        </w:rPr>
        <w:t>соподчинением мотивов с доминированием учебно­познава</w:t>
      </w:r>
      <w:r w:rsidRPr="0000120B">
        <w:rPr>
          <w:rFonts w:ascii="Times New Roman" w:hAnsi="Times New Roman"/>
          <w:color w:val="auto"/>
          <w:spacing w:val="2"/>
          <w:sz w:val="24"/>
          <w:szCs w:val="24"/>
        </w:rPr>
        <w:t xml:space="preserve">тельных мотивов. Коммуникативная готовность выступает </w:t>
      </w:r>
      <w:r w:rsidRPr="0000120B">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00120B">
        <w:rPr>
          <w:rFonts w:ascii="Times New Roman" w:hAnsi="Times New Roman"/>
          <w:color w:val="auto"/>
          <w:spacing w:val="2"/>
          <w:sz w:val="24"/>
          <w:szCs w:val="24"/>
        </w:rPr>
        <w:t xml:space="preserve">чи и учебного содержания. Коммуникативная готовность </w:t>
      </w:r>
      <w:r w:rsidRPr="0000120B">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00120B">
        <w:rPr>
          <w:rFonts w:ascii="Times New Roman" w:hAnsi="Times New Roman"/>
          <w:color w:val="auto"/>
          <w:spacing w:val="2"/>
          <w:sz w:val="24"/>
          <w:szCs w:val="24"/>
        </w:rPr>
        <w:t xml:space="preserve">(личное сознание), характера отношения к нему взрослых, </w:t>
      </w:r>
      <w:r w:rsidRPr="0000120B">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00120B">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00120B">
        <w:rPr>
          <w:rFonts w:ascii="Times New Roman" w:hAnsi="Times New Roman"/>
          <w:color w:val="auto"/>
          <w:sz w:val="24"/>
          <w:szCs w:val="24"/>
        </w:rPr>
        <w:t>чению является сформированность высших чувств — нрав</w:t>
      </w:r>
      <w:r w:rsidRPr="0000120B">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00120B">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00120B" w:rsidRDefault="00FF7057" w:rsidP="00B67C3F">
      <w:pPr>
        <w:pStyle w:val="a3"/>
        <w:spacing w:line="240" w:lineRule="auto"/>
        <w:ind w:firstLine="709"/>
        <w:rPr>
          <w:rFonts w:ascii="Times New Roman" w:hAnsi="Times New Roman"/>
          <w:color w:val="auto"/>
          <w:spacing w:val="-2"/>
          <w:sz w:val="24"/>
          <w:szCs w:val="24"/>
        </w:rPr>
      </w:pPr>
      <w:r w:rsidRPr="0000120B">
        <w:rPr>
          <w:rFonts w:ascii="Times New Roman" w:hAnsi="Times New Roman"/>
          <w:color w:val="auto"/>
          <w:spacing w:val="-2"/>
          <w:sz w:val="24"/>
          <w:szCs w:val="24"/>
        </w:rPr>
        <w:t xml:space="preserve">Умственную зрелость составляет интеллектуальная, речевая </w:t>
      </w:r>
      <w:r w:rsidRPr="0000120B">
        <w:rPr>
          <w:rFonts w:ascii="Times New Roman" w:hAnsi="Times New Roman"/>
          <w:color w:val="auto"/>
          <w:spacing w:val="2"/>
          <w:sz w:val="24"/>
          <w:szCs w:val="24"/>
        </w:rPr>
        <w:t>готовность и сформированность восприятия, памяти, вни</w:t>
      </w:r>
      <w:r w:rsidRPr="0000120B">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00120B">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00120B">
        <w:rPr>
          <w:rFonts w:ascii="Times New Roman" w:hAnsi="Times New Roman"/>
          <w:color w:val="auto"/>
          <w:spacing w:val="2"/>
          <w:sz w:val="24"/>
          <w:szCs w:val="24"/>
        </w:rPr>
        <w:t xml:space="preserve">представлений и умений. Речевая готовность предполагает </w:t>
      </w:r>
      <w:r w:rsidRPr="0000120B">
        <w:rPr>
          <w:rFonts w:ascii="Times New Roman" w:hAnsi="Times New Roman"/>
          <w:color w:val="auto"/>
          <w:sz w:val="24"/>
          <w:szCs w:val="24"/>
        </w:rPr>
        <w:t>сформированность фонематической, лексической, граммати</w:t>
      </w:r>
      <w:r w:rsidRPr="0000120B">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00120B">
        <w:rPr>
          <w:rFonts w:ascii="Times New Roman" w:hAnsi="Times New Roman"/>
          <w:color w:val="auto"/>
          <w:spacing w:val="2"/>
          <w:sz w:val="24"/>
          <w:szCs w:val="24"/>
        </w:rPr>
        <w:t>её единицы. Восприятие характеризуется всё большей осо</w:t>
      </w:r>
      <w:r w:rsidRPr="0000120B">
        <w:rPr>
          <w:rFonts w:ascii="Times New Roman" w:hAnsi="Times New Roman"/>
          <w:color w:val="auto"/>
          <w:sz w:val="24"/>
          <w:szCs w:val="24"/>
        </w:rPr>
        <w:t>з</w:t>
      </w:r>
      <w:r w:rsidRPr="0000120B">
        <w:rPr>
          <w:rFonts w:ascii="Times New Roman" w:hAnsi="Times New Roman"/>
          <w:color w:val="auto"/>
          <w:spacing w:val="-2"/>
          <w:sz w:val="24"/>
          <w:szCs w:val="24"/>
        </w:rPr>
        <w:t>нанностью, опирается на использование системы обществен</w:t>
      </w:r>
      <w:r w:rsidRPr="0000120B">
        <w:rPr>
          <w:rFonts w:ascii="Times New Roman" w:hAnsi="Times New Roman"/>
          <w:color w:val="auto"/>
          <w:spacing w:val="2"/>
          <w:sz w:val="24"/>
          <w:szCs w:val="24"/>
        </w:rPr>
        <w:t xml:space="preserve">ных сенсорных эталонов и соответствующих перцептивных </w:t>
      </w:r>
      <w:r w:rsidRPr="0000120B">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00120B" w:rsidRDefault="00FF7057"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00120B">
        <w:rPr>
          <w:rFonts w:ascii="Times New Roman" w:hAnsi="Times New Roman"/>
          <w:color w:val="auto"/>
          <w:sz w:val="24"/>
          <w:szCs w:val="24"/>
        </w:rPr>
        <w:t xml:space="preserve">тивов, </w:t>
      </w:r>
      <w:r w:rsidRPr="0000120B">
        <w:rPr>
          <w:rFonts w:ascii="Times New Roman" w:hAnsi="Times New Roman"/>
          <w:color w:val="auto"/>
          <w:sz w:val="24"/>
          <w:szCs w:val="24"/>
        </w:rPr>
        <w:lastRenderedPageBreak/>
        <w:t>целеполагании и сохранении цели, способности при</w:t>
      </w:r>
      <w:r w:rsidRPr="0000120B">
        <w:rPr>
          <w:rFonts w:ascii="Times New Roman" w:hAnsi="Times New Roman"/>
          <w:color w:val="auto"/>
          <w:spacing w:val="2"/>
          <w:sz w:val="24"/>
          <w:szCs w:val="24"/>
        </w:rPr>
        <w:t xml:space="preserve">лагать волевое усилие для её достижения. Произвольность </w:t>
      </w:r>
      <w:r w:rsidRPr="0000120B">
        <w:rPr>
          <w:rFonts w:ascii="Times New Roman" w:hAnsi="Times New Roman"/>
          <w:color w:val="auto"/>
          <w:sz w:val="24"/>
          <w:szCs w:val="24"/>
        </w:rPr>
        <w:t xml:space="preserve">выступает как умение строить своё поведение и деятельность </w:t>
      </w:r>
      <w:r w:rsidRPr="0000120B">
        <w:rPr>
          <w:rFonts w:ascii="Times New Roman" w:hAnsi="Times New Roman"/>
          <w:color w:val="auto"/>
          <w:spacing w:val="2"/>
          <w:sz w:val="24"/>
          <w:szCs w:val="24"/>
        </w:rPr>
        <w:t xml:space="preserve">в соответствии с предлагаемыми образцами и правилами, </w:t>
      </w:r>
      <w:r w:rsidRPr="0000120B">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00120B" w:rsidRDefault="00FF7057"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00120B">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00120B">
        <w:rPr>
          <w:rFonts w:ascii="Times New Roman" w:hAnsi="Times New Roman"/>
          <w:color w:val="auto"/>
          <w:sz w:val="24"/>
          <w:szCs w:val="24"/>
        </w:rPr>
        <w:t> </w:t>
      </w:r>
      <w:r w:rsidRPr="0000120B">
        <w:rPr>
          <w:rFonts w:ascii="Times New Roman" w:hAnsi="Times New Roman"/>
          <w:color w:val="auto"/>
          <w:sz w:val="24"/>
          <w:szCs w:val="24"/>
        </w:rPr>
        <w:t>пр.</w:t>
      </w:r>
    </w:p>
    <w:p w:rsidR="00FF7057" w:rsidRPr="0000120B" w:rsidRDefault="00FF7057"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 xml:space="preserve">Не меньшее значение имеет проблема психологической </w:t>
      </w:r>
      <w:r w:rsidRPr="0000120B">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00120B">
        <w:rPr>
          <w:rFonts w:ascii="Times New Roman" w:hAnsi="Times New Roman"/>
          <w:color w:val="auto"/>
          <w:spacing w:val="2"/>
          <w:sz w:val="24"/>
          <w:szCs w:val="24"/>
        </w:rPr>
        <w:t>учению, возрастание эмоциональной нестабильности, нару</w:t>
      </w:r>
      <w:r w:rsidRPr="0000120B">
        <w:rPr>
          <w:rFonts w:ascii="Times New Roman" w:hAnsi="Times New Roman"/>
          <w:color w:val="auto"/>
          <w:sz w:val="24"/>
          <w:szCs w:val="24"/>
        </w:rPr>
        <w:t>шения поведения, которые обусловлены:</w:t>
      </w:r>
    </w:p>
    <w:p w:rsidR="00FF7057" w:rsidRPr="0000120B" w:rsidRDefault="00FF7057" w:rsidP="00BC1B54">
      <w:pPr>
        <w:pStyle w:val="ab"/>
        <w:numPr>
          <w:ilvl w:val="0"/>
          <w:numId w:val="52"/>
        </w:numPr>
        <w:tabs>
          <w:tab w:val="left" w:pos="993"/>
        </w:tabs>
        <w:spacing w:line="240" w:lineRule="auto"/>
        <w:ind w:left="0" w:firstLine="709"/>
        <w:rPr>
          <w:rFonts w:ascii="Times New Roman" w:hAnsi="Times New Roman"/>
          <w:color w:val="auto"/>
          <w:sz w:val="24"/>
          <w:szCs w:val="24"/>
        </w:rPr>
      </w:pPr>
      <w:r w:rsidRPr="0000120B">
        <w:rPr>
          <w:rFonts w:ascii="Times New Roman" w:hAnsi="Times New Roman"/>
          <w:color w:val="auto"/>
          <w:sz w:val="24"/>
          <w:szCs w:val="24"/>
        </w:rPr>
        <w:t>необходимостью адаптации обучающихся к новой орга</w:t>
      </w:r>
      <w:r w:rsidRPr="0000120B">
        <w:rPr>
          <w:rFonts w:ascii="Times New Roman" w:hAnsi="Times New Roman"/>
          <w:color w:val="auto"/>
          <w:spacing w:val="2"/>
          <w:sz w:val="24"/>
          <w:szCs w:val="24"/>
        </w:rPr>
        <w:t>низации процесса и содержания обучения (предметная си</w:t>
      </w:r>
      <w:r w:rsidRPr="0000120B">
        <w:rPr>
          <w:rFonts w:ascii="Times New Roman" w:hAnsi="Times New Roman"/>
          <w:color w:val="auto"/>
          <w:sz w:val="24"/>
          <w:szCs w:val="24"/>
        </w:rPr>
        <w:t>стема, разные преподаватели и</w:t>
      </w:r>
      <w:r w:rsidRPr="0000120B">
        <w:rPr>
          <w:rFonts w:ascii="Times New Roman" w:hAnsi="Times New Roman"/>
          <w:color w:val="auto"/>
          <w:sz w:val="24"/>
          <w:szCs w:val="24"/>
        </w:rPr>
        <w:t> </w:t>
      </w:r>
      <w:r w:rsidRPr="0000120B">
        <w:rPr>
          <w:rFonts w:ascii="Times New Roman" w:hAnsi="Times New Roman"/>
          <w:color w:val="auto"/>
          <w:sz w:val="24"/>
          <w:szCs w:val="24"/>
        </w:rPr>
        <w:t>т.</w:t>
      </w:r>
      <w:r w:rsidRPr="0000120B">
        <w:rPr>
          <w:rFonts w:ascii="Times New Roman" w:hAnsi="Times New Roman"/>
          <w:color w:val="auto"/>
          <w:sz w:val="24"/>
          <w:szCs w:val="24"/>
        </w:rPr>
        <w:t> </w:t>
      </w:r>
      <w:r w:rsidRPr="0000120B">
        <w:rPr>
          <w:rFonts w:ascii="Times New Roman" w:hAnsi="Times New Roman"/>
          <w:color w:val="auto"/>
          <w:sz w:val="24"/>
          <w:szCs w:val="24"/>
        </w:rPr>
        <w:t>д.);</w:t>
      </w:r>
    </w:p>
    <w:p w:rsidR="00FF7057" w:rsidRPr="0000120B" w:rsidRDefault="00FF7057" w:rsidP="00BC1B54">
      <w:pPr>
        <w:pStyle w:val="ab"/>
        <w:numPr>
          <w:ilvl w:val="0"/>
          <w:numId w:val="52"/>
        </w:numPr>
        <w:tabs>
          <w:tab w:val="left" w:pos="993"/>
        </w:tabs>
        <w:spacing w:line="240" w:lineRule="auto"/>
        <w:ind w:left="0" w:firstLine="709"/>
        <w:rPr>
          <w:rFonts w:ascii="Times New Roman" w:hAnsi="Times New Roman"/>
          <w:color w:val="auto"/>
          <w:sz w:val="24"/>
          <w:szCs w:val="24"/>
        </w:rPr>
      </w:pPr>
      <w:r w:rsidRPr="0000120B">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00120B">
        <w:rPr>
          <w:rFonts w:ascii="Times New Roman" w:hAnsi="Times New Roman"/>
          <w:color w:val="auto"/>
          <w:spacing w:val="2"/>
          <w:sz w:val="24"/>
          <w:szCs w:val="24"/>
        </w:rPr>
        <w:t xml:space="preserve">(переориентацией подростков на деятельность общения со </w:t>
      </w:r>
      <w:r w:rsidRPr="0000120B">
        <w:rPr>
          <w:rFonts w:ascii="Times New Roman" w:hAnsi="Times New Roman"/>
          <w:color w:val="auto"/>
          <w:sz w:val="24"/>
          <w:szCs w:val="24"/>
        </w:rPr>
        <w:t>сверстниками при сохранении значимости учебной деятельности);</w:t>
      </w:r>
    </w:p>
    <w:p w:rsidR="00FF7057" w:rsidRPr="0000120B" w:rsidRDefault="00FF7057" w:rsidP="00BC1B54">
      <w:pPr>
        <w:pStyle w:val="ab"/>
        <w:numPr>
          <w:ilvl w:val="0"/>
          <w:numId w:val="52"/>
        </w:numPr>
        <w:tabs>
          <w:tab w:val="left" w:pos="993"/>
        </w:tabs>
        <w:spacing w:line="240" w:lineRule="auto"/>
        <w:ind w:left="0" w:firstLine="709"/>
        <w:rPr>
          <w:rFonts w:ascii="Times New Roman" w:hAnsi="Times New Roman"/>
          <w:color w:val="auto"/>
          <w:sz w:val="24"/>
          <w:szCs w:val="24"/>
        </w:rPr>
      </w:pPr>
      <w:r w:rsidRPr="0000120B">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00120B">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00120B">
        <w:rPr>
          <w:rFonts w:ascii="Times New Roman" w:hAnsi="Times New Roman"/>
          <w:color w:val="auto"/>
          <w:sz w:val="24"/>
          <w:szCs w:val="24"/>
        </w:rPr>
        <w:t xml:space="preserve"> контроль, оценка);</w:t>
      </w:r>
    </w:p>
    <w:p w:rsidR="00FF7057" w:rsidRPr="0000120B" w:rsidRDefault="00FF7057" w:rsidP="00BC1B54">
      <w:pPr>
        <w:pStyle w:val="ab"/>
        <w:numPr>
          <w:ilvl w:val="0"/>
          <w:numId w:val="52"/>
        </w:numPr>
        <w:tabs>
          <w:tab w:val="left" w:pos="993"/>
        </w:tabs>
        <w:spacing w:line="240" w:lineRule="auto"/>
        <w:ind w:left="0" w:firstLine="709"/>
        <w:rPr>
          <w:rFonts w:ascii="Times New Roman" w:hAnsi="Times New Roman"/>
          <w:color w:val="auto"/>
          <w:sz w:val="24"/>
          <w:szCs w:val="24"/>
        </w:rPr>
      </w:pPr>
      <w:r w:rsidRPr="0000120B">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00120B" w:rsidRDefault="00FF7057"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00120B">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00120B">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00120B">
        <w:rPr>
          <w:rFonts w:ascii="Times New Roman" w:hAnsi="Times New Roman"/>
          <w:color w:val="auto"/>
          <w:spacing w:val="2"/>
          <w:sz w:val="24"/>
          <w:szCs w:val="24"/>
        </w:rPr>
        <w:t>.</w:t>
      </w:r>
    </w:p>
    <w:p w:rsidR="00C04A77" w:rsidRPr="0000120B" w:rsidRDefault="00C04A77" w:rsidP="00B67C3F">
      <w:pPr>
        <w:pStyle w:val="a3"/>
        <w:spacing w:line="240" w:lineRule="auto"/>
        <w:ind w:firstLine="454"/>
        <w:rPr>
          <w:rFonts w:ascii="Times New Roman" w:hAnsi="Times New Roman"/>
          <w:b/>
          <w:bCs/>
          <w:color w:val="auto"/>
          <w:sz w:val="24"/>
          <w:szCs w:val="24"/>
        </w:rPr>
      </w:pPr>
    </w:p>
    <w:p w:rsidR="001F3F1E" w:rsidRPr="0000120B" w:rsidRDefault="001F3F1E" w:rsidP="00B67C3F">
      <w:pPr>
        <w:autoSpaceDE w:val="0"/>
        <w:autoSpaceDN w:val="0"/>
        <w:adjustRightInd w:val="0"/>
      </w:pPr>
      <w:r w:rsidRPr="0000120B">
        <w:rPr>
          <w:b/>
        </w:rPr>
        <w:t>2.1.7. Методика и инструментарий оценки успешности освоения и применения обучающимися универсальных учебных действий</w:t>
      </w:r>
      <w:r w:rsidRPr="0000120B">
        <w:t>.</w:t>
      </w:r>
    </w:p>
    <w:p w:rsidR="001F3F1E" w:rsidRPr="0000120B" w:rsidRDefault="001F3F1E" w:rsidP="00B67C3F">
      <w:pPr>
        <w:pStyle w:val="aff"/>
        <w:widowControl w:val="0"/>
        <w:tabs>
          <w:tab w:val="left" w:pos="567"/>
        </w:tabs>
        <w:spacing w:before="0" w:beforeAutospacing="0" w:after="0"/>
        <w:ind w:firstLine="709"/>
        <w:jc w:val="both"/>
      </w:pPr>
      <w:r w:rsidRPr="0000120B">
        <w:t>Система оценки в сфере УУД может включать в себя следующие принципы и характеристики:</w:t>
      </w:r>
    </w:p>
    <w:p w:rsidR="001F3F1E" w:rsidRPr="0000120B" w:rsidRDefault="001F3F1E" w:rsidP="00BC1B54">
      <w:pPr>
        <w:pStyle w:val="aff"/>
        <w:widowControl w:val="0"/>
        <w:numPr>
          <w:ilvl w:val="0"/>
          <w:numId w:val="53"/>
        </w:numPr>
        <w:tabs>
          <w:tab w:val="clear" w:pos="720"/>
          <w:tab w:val="left" w:pos="567"/>
          <w:tab w:val="num" w:pos="993"/>
        </w:tabs>
        <w:spacing w:before="0" w:beforeAutospacing="0" w:after="0"/>
        <w:ind w:left="0" w:firstLine="709"/>
        <w:jc w:val="both"/>
        <w:textAlignment w:val="baseline"/>
      </w:pPr>
      <w:r w:rsidRPr="0000120B">
        <w:t>систематичность сбора и анализа информации;</w:t>
      </w:r>
    </w:p>
    <w:p w:rsidR="001F3F1E" w:rsidRPr="0000120B" w:rsidRDefault="001F3F1E" w:rsidP="00BC1B54">
      <w:pPr>
        <w:pStyle w:val="aff"/>
        <w:widowControl w:val="0"/>
        <w:numPr>
          <w:ilvl w:val="0"/>
          <w:numId w:val="53"/>
        </w:numPr>
        <w:tabs>
          <w:tab w:val="clear" w:pos="720"/>
          <w:tab w:val="left" w:pos="567"/>
          <w:tab w:val="num" w:pos="993"/>
        </w:tabs>
        <w:spacing w:before="0" w:beforeAutospacing="0" w:after="0"/>
        <w:ind w:left="0" w:firstLine="709"/>
        <w:jc w:val="both"/>
        <w:textAlignment w:val="baseline"/>
      </w:pPr>
      <w:r w:rsidRPr="0000120B">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00120B" w:rsidRDefault="001F3F1E" w:rsidP="00BC1B54">
      <w:pPr>
        <w:pStyle w:val="aff"/>
        <w:widowControl w:val="0"/>
        <w:numPr>
          <w:ilvl w:val="0"/>
          <w:numId w:val="53"/>
        </w:numPr>
        <w:tabs>
          <w:tab w:val="clear" w:pos="720"/>
          <w:tab w:val="left" w:pos="567"/>
          <w:tab w:val="num" w:pos="993"/>
        </w:tabs>
        <w:spacing w:before="0" w:beforeAutospacing="0" w:after="0"/>
        <w:ind w:left="0" w:firstLine="709"/>
        <w:jc w:val="both"/>
        <w:textAlignment w:val="baseline"/>
      </w:pPr>
      <w:r w:rsidRPr="0000120B">
        <w:t>доступность и прозрачность данных о результатах оценивания для всех участников образовательной деятельности.</w:t>
      </w:r>
    </w:p>
    <w:p w:rsidR="001F3F1E" w:rsidRPr="0000120B" w:rsidRDefault="001F3F1E" w:rsidP="00B67C3F">
      <w:pPr>
        <w:pStyle w:val="aff"/>
        <w:widowControl w:val="0"/>
        <w:tabs>
          <w:tab w:val="left" w:pos="567"/>
        </w:tabs>
        <w:spacing w:before="0" w:beforeAutospacing="0" w:after="0"/>
        <w:ind w:firstLine="709"/>
        <w:jc w:val="both"/>
      </w:pPr>
      <w:r w:rsidRPr="0000120B">
        <w:t xml:space="preserve">Оценка деятельности </w:t>
      </w:r>
      <w:r w:rsidR="008B4D4C" w:rsidRPr="0000120B">
        <w:t>МБОУ Колодезянской ООШ</w:t>
      </w:r>
      <w:r w:rsidRPr="0000120B">
        <w:t xml:space="preserve">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00120B" w:rsidRDefault="001F3F1E" w:rsidP="00B67C3F">
      <w:pPr>
        <w:pStyle w:val="aff"/>
        <w:widowControl w:val="0"/>
        <w:tabs>
          <w:tab w:val="left" w:pos="567"/>
        </w:tabs>
        <w:spacing w:before="0" w:beforeAutospacing="0" w:after="0"/>
        <w:ind w:firstLine="709"/>
        <w:jc w:val="both"/>
      </w:pPr>
      <w:r w:rsidRPr="0000120B">
        <w:t>В процессе реализации мониторинга успешности освоения и применения УУД могут быть учтены следующие этапы освоения УУД:</w:t>
      </w:r>
    </w:p>
    <w:p w:rsidR="001F3F1E" w:rsidRPr="0000120B" w:rsidRDefault="001F3F1E" w:rsidP="00BC1B54">
      <w:pPr>
        <w:pStyle w:val="aff"/>
        <w:widowControl w:val="0"/>
        <w:numPr>
          <w:ilvl w:val="0"/>
          <w:numId w:val="54"/>
        </w:numPr>
        <w:tabs>
          <w:tab w:val="clear" w:pos="720"/>
          <w:tab w:val="left" w:pos="567"/>
          <w:tab w:val="left" w:pos="993"/>
        </w:tabs>
        <w:spacing w:before="0" w:beforeAutospacing="0" w:after="0"/>
        <w:ind w:left="0" w:firstLine="709"/>
        <w:jc w:val="both"/>
        <w:textAlignment w:val="baseline"/>
      </w:pPr>
      <w:r w:rsidRPr="0000120B">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00120B" w:rsidRDefault="001F3F1E" w:rsidP="00BC1B54">
      <w:pPr>
        <w:pStyle w:val="aff"/>
        <w:widowControl w:val="0"/>
        <w:numPr>
          <w:ilvl w:val="0"/>
          <w:numId w:val="54"/>
        </w:numPr>
        <w:tabs>
          <w:tab w:val="clear" w:pos="720"/>
          <w:tab w:val="left" w:pos="567"/>
          <w:tab w:val="left" w:pos="993"/>
        </w:tabs>
        <w:spacing w:before="0" w:beforeAutospacing="0" w:after="0"/>
        <w:ind w:left="0" w:firstLine="709"/>
        <w:jc w:val="both"/>
        <w:textAlignment w:val="baseline"/>
      </w:pPr>
      <w:r w:rsidRPr="0000120B">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00120B" w:rsidRDefault="001F3F1E" w:rsidP="00BC1B54">
      <w:pPr>
        <w:pStyle w:val="aff"/>
        <w:widowControl w:val="0"/>
        <w:numPr>
          <w:ilvl w:val="0"/>
          <w:numId w:val="54"/>
        </w:numPr>
        <w:tabs>
          <w:tab w:val="clear" w:pos="720"/>
          <w:tab w:val="left" w:pos="567"/>
          <w:tab w:val="left" w:pos="993"/>
        </w:tabs>
        <w:spacing w:before="0" w:beforeAutospacing="0" w:after="0"/>
        <w:ind w:left="0" w:firstLine="709"/>
        <w:jc w:val="both"/>
        <w:textAlignment w:val="baseline"/>
      </w:pPr>
      <w:r w:rsidRPr="0000120B">
        <w:t xml:space="preserve">неадекватный перенос учебных действий на новые виды задач (при изменении </w:t>
      </w:r>
      <w:r w:rsidRPr="0000120B">
        <w:lastRenderedPageBreak/>
        <w:t>условий задачи не может самостоятельно внести коррективы в действия);</w:t>
      </w:r>
    </w:p>
    <w:p w:rsidR="001F3F1E" w:rsidRPr="0000120B" w:rsidRDefault="001F3F1E" w:rsidP="00BC1B54">
      <w:pPr>
        <w:pStyle w:val="aff"/>
        <w:widowControl w:val="0"/>
        <w:numPr>
          <w:ilvl w:val="0"/>
          <w:numId w:val="54"/>
        </w:numPr>
        <w:tabs>
          <w:tab w:val="clear" w:pos="720"/>
          <w:tab w:val="left" w:pos="567"/>
          <w:tab w:val="left" w:pos="993"/>
        </w:tabs>
        <w:spacing w:before="0" w:beforeAutospacing="0" w:after="0"/>
        <w:ind w:left="0" w:firstLine="709"/>
        <w:jc w:val="both"/>
        <w:textAlignment w:val="baseline"/>
      </w:pPr>
      <w:r w:rsidRPr="0000120B">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00120B" w:rsidRDefault="001F3F1E" w:rsidP="00BC1B54">
      <w:pPr>
        <w:pStyle w:val="aff"/>
        <w:widowControl w:val="0"/>
        <w:numPr>
          <w:ilvl w:val="0"/>
          <w:numId w:val="54"/>
        </w:numPr>
        <w:tabs>
          <w:tab w:val="clear" w:pos="720"/>
          <w:tab w:val="left" w:pos="567"/>
          <w:tab w:val="left" w:pos="993"/>
        </w:tabs>
        <w:spacing w:before="0" w:beforeAutospacing="0" w:after="0"/>
        <w:ind w:left="0" w:firstLine="709"/>
        <w:jc w:val="both"/>
        <w:textAlignment w:val="baseline"/>
      </w:pPr>
      <w:r w:rsidRPr="0000120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00120B" w:rsidRDefault="001F3F1E" w:rsidP="00BC1B54">
      <w:pPr>
        <w:pStyle w:val="aff"/>
        <w:widowControl w:val="0"/>
        <w:numPr>
          <w:ilvl w:val="0"/>
          <w:numId w:val="54"/>
        </w:numPr>
        <w:tabs>
          <w:tab w:val="clear" w:pos="720"/>
          <w:tab w:val="left" w:pos="567"/>
          <w:tab w:val="left" w:pos="993"/>
        </w:tabs>
        <w:spacing w:before="0" w:beforeAutospacing="0" w:after="0"/>
        <w:ind w:left="0" w:firstLine="709"/>
        <w:jc w:val="both"/>
        <w:textAlignment w:val="baseline"/>
      </w:pPr>
      <w:r w:rsidRPr="0000120B">
        <w:t>обобщение учебных действий на основе выявления общих принципов.</w:t>
      </w:r>
    </w:p>
    <w:p w:rsidR="001F3F1E" w:rsidRPr="0000120B" w:rsidRDefault="001F3F1E" w:rsidP="00B67C3F">
      <w:pPr>
        <w:pStyle w:val="aff"/>
        <w:widowControl w:val="0"/>
        <w:tabs>
          <w:tab w:val="left" w:pos="567"/>
        </w:tabs>
        <w:spacing w:before="0" w:beforeAutospacing="0" w:after="0"/>
        <w:ind w:firstLine="709"/>
        <w:jc w:val="both"/>
      </w:pPr>
      <w:r w:rsidRPr="0000120B">
        <w:t>Система оценки универсальных учебных действий может быть:</w:t>
      </w:r>
    </w:p>
    <w:p w:rsidR="001F3F1E" w:rsidRPr="0000120B" w:rsidRDefault="001F3F1E" w:rsidP="00BC1B54">
      <w:pPr>
        <w:pStyle w:val="aff"/>
        <w:widowControl w:val="0"/>
        <w:numPr>
          <w:ilvl w:val="0"/>
          <w:numId w:val="54"/>
        </w:numPr>
        <w:tabs>
          <w:tab w:val="clear" w:pos="720"/>
          <w:tab w:val="left" w:pos="567"/>
          <w:tab w:val="left" w:pos="993"/>
        </w:tabs>
        <w:spacing w:before="0" w:beforeAutospacing="0" w:after="0"/>
        <w:ind w:left="0" w:firstLine="709"/>
        <w:jc w:val="both"/>
        <w:textAlignment w:val="baseline"/>
      </w:pPr>
      <w:r w:rsidRPr="0000120B">
        <w:t>уровневой (определяются уровни владения универсальными учебными действиями);</w:t>
      </w:r>
    </w:p>
    <w:p w:rsidR="001F3F1E" w:rsidRPr="0000120B" w:rsidRDefault="001F3F1E" w:rsidP="00BC1B54">
      <w:pPr>
        <w:pStyle w:val="aff"/>
        <w:widowControl w:val="0"/>
        <w:numPr>
          <w:ilvl w:val="0"/>
          <w:numId w:val="54"/>
        </w:numPr>
        <w:tabs>
          <w:tab w:val="clear" w:pos="720"/>
          <w:tab w:val="left" w:pos="567"/>
          <w:tab w:val="left" w:pos="993"/>
        </w:tabs>
        <w:spacing w:before="0" w:beforeAutospacing="0" w:after="0"/>
        <w:ind w:left="0" w:firstLine="709"/>
        <w:jc w:val="both"/>
        <w:textAlignment w:val="baseline"/>
      </w:pPr>
      <w:r w:rsidRPr="0000120B">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00120B" w:rsidRDefault="001F3F1E" w:rsidP="00B67C3F">
      <w:pPr>
        <w:pStyle w:val="aff"/>
        <w:widowControl w:val="0"/>
        <w:tabs>
          <w:tab w:val="left" w:pos="567"/>
        </w:tabs>
        <w:spacing w:before="0" w:beforeAutospacing="0" w:after="0"/>
        <w:ind w:firstLine="709"/>
        <w:jc w:val="both"/>
      </w:pPr>
      <w:r w:rsidRPr="0000120B">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00120B" w:rsidRDefault="001F3F1E" w:rsidP="00B67C3F">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0120B">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00120B" w:rsidRDefault="00FF7057" w:rsidP="00B67C3F">
      <w:pPr>
        <w:pStyle w:val="a3"/>
        <w:spacing w:line="240" w:lineRule="auto"/>
        <w:ind w:firstLine="454"/>
        <w:rPr>
          <w:rFonts w:ascii="Times New Roman" w:hAnsi="Times New Roman"/>
          <w:b/>
          <w:bCs/>
          <w:color w:val="auto"/>
          <w:sz w:val="24"/>
          <w:szCs w:val="24"/>
        </w:rPr>
      </w:pPr>
    </w:p>
    <w:p w:rsidR="00653A76" w:rsidRPr="0000120B" w:rsidRDefault="00312574" w:rsidP="00BC1B54">
      <w:pPr>
        <w:pStyle w:val="afd"/>
        <w:numPr>
          <w:ilvl w:val="1"/>
          <w:numId w:val="2"/>
        </w:numPr>
        <w:spacing w:line="240" w:lineRule="auto"/>
        <w:ind w:left="0" w:firstLine="0"/>
        <w:rPr>
          <w:sz w:val="24"/>
        </w:rPr>
      </w:pPr>
      <w:bookmarkStart w:id="118" w:name="_Toc288394082"/>
      <w:bookmarkStart w:id="119" w:name="_Toc288410549"/>
      <w:bookmarkStart w:id="120" w:name="_Toc288410678"/>
      <w:bookmarkStart w:id="121" w:name="_Toc294246095"/>
      <w:r w:rsidRPr="0000120B">
        <w:rPr>
          <w:sz w:val="24"/>
        </w:rPr>
        <w:t xml:space="preserve">Программы </w:t>
      </w:r>
      <w:r w:rsidR="00653A76" w:rsidRPr="0000120B">
        <w:rPr>
          <w:sz w:val="24"/>
        </w:rPr>
        <w:t>отдельных учебных предметов, курсов</w:t>
      </w:r>
      <w:bookmarkEnd w:id="118"/>
      <w:bookmarkEnd w:id="119"/>
      <w:bookmarkEnd w:id="120"/>
      <w:bookmarkEnd w:id="121"/>
    </w:p>
    <w:p w:rsidR="00653A76" w:rsidRPr="0000120B" w:rsidRDefault="00653A76" w:rsidP="00BC1B54">
      <w:pPr>
        <w:pStyle w:val="afd"/>
        <w:numPr>
          <w:ilvl w:val="2"/>
          <w:numId w:val="2"/>
        </w:numPr>
        <w:spacing w:line="240" w:lineRule="auto"/>
        <w:ind w:left="0" w:firstLine="0"/>
        <w:rPr>
          <w:sz w:val="24"/>
        </w:rPr>
      </w:pPr>
      <w:bookmarkStart w:id="122" w:name="_Toc288394083"/>
      <w:bookmarkStart w:id="123" w:name="_Toc288410550"/>
      <w:bookmarkStart w:id="124" w:name="_Toc288410679"/>
      <w:bookmarkStart w:id="125" w:name="_Toc294246096"/>
      <w:r w:rsidRPr="0000120B">
        <w:rPr>
          <w:sz w:val="24"/>
        </w:rPr>
        <w:t>Общие положения</w:t>
      </w:r>
      <w:bookmarkEnd w:id="122"/>
      <w:bookmarkEnd w:id="123"/>
      <w:bookmarkEnd w:id="124"/>
      <w:bookmarkEnd w:id="125"/>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Начальная школа — самоценный, принципиально новый </w:t>
      </w:r>
      <w:r w:rsidRPr="0000120B">
        <w:rPr>
          <w:rFonts w:ascii="Times New Roman" w:hAnsi="Times New Roman"/>
          <w:color w:val="auto"/>
          <w:spacing w:val="2"/>
          <w:sz w:val="24"/>
          <w:szCs w:val="24"/>
        </w:rPr>
        <w:t>этап в жизни ребёнка: начинается систематическое обуче</w:t>
      </w:r>
      <w:r w:rsidRPr="0000120B">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00120B">
        <w:rPr>
          <w:rFonts w:ascii="Times New Roman" w:hAnsi="Times New Roman"/>
          <w:color w:val="auto"/>
          <w:sz w:val="24"/>
          <w:szCs w:val="24"/>
        </w:rPr>
        <w:t xml:space="preserve">общее </w:t>
      </w:r>
      <w:r w:rsidRPr="0000120B">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Особенностью содержания современного </w:t>
      </w:r>
      <w:r w:rsidR="005D66BB" w:rsidRPr="0000120B">
        <w:rPr>
          <w:rFonts w:ascii="Times New Roman" w:hAnsi="Times New Roman"/>
          <w:color w:val="auto"/>
          <w:sz w:val="24"/>
          <w:szCs w:val="24"/>
        </w:rPr>
        <w:t xml:space="preserve">начального общего </w:t>
      </w:r>
      <w:r w:rsidRPr="0000120B">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00120B">
        <w:rPr>
          <w:rFonts w:ascii="Times New Roman" w:hAnsi="Times New Roman"/>
          <w:color w:val="auto"/>
          <w:spacing w:val="-2"/>
          <w:sz w:val="24"/>
          <w:szCs w:val="24"/>
        </w:rPr>
        <w:t>деятельности, а также при формировании ИКТ­компетентнос</w:t>
      </w:r>
      <w:r w:rsidRPr="0000120B">
        <w:rPr>
          <w:rFonts w:ascii="Times New Roman" w:hAnsi="Times New Roman"/>
          <w:color w:val="auto"/>
          <w:sz w:val="24"/>
          <w:szCs w:val="24"/>
        </w:rPr>
        <w:t>ти обучающихся.</w:t>
      </w:r>
    </w:p>
    <w:p w:rsidR="00653A76" w:rsidRPr="0000120B" w:rsidRDefault="00653A76" w:rsidP="00B67C3F">
      <w:pPr>
        <w:pStyle w:val="a3"/>
        <w:spacing w:line="240" w:lineRule="auto"/>
        <w:ind w:firstLine="454"/>
        <w:rPr>
          <w:rFonts w:ascii="Times New Roman" w:hAnsi="Times New Roman"/>
          <w:color w:val="auto"/>
          <w:spacing w:val="2"/>
          <w:sz w:val="24"/>
          <w:szCs w:val="24"/>
        </w:rPr>
      </w:pPr>
      <w:r w:rsidRPr="0000120B">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00120B">
        <w:rPr>
          <w:rFonts w:ascii="Times New Roman" w:hAnsi="Times New Roman"/>
          <w:color w:val="auto"/>
          <w:spacing w:val="2"/>
          <w:sz w:val="24"/>
          <w:szCs w:val="24"/>
        </w:rPr>
        <w:t>бов деятельности, которые явля</w:t>
      </w:r>
      <w:r w:rsidRPr="0000120B">
        <w:rPr>
          <w:rFonts w:ascii="Times New Roman" w:hAnsi="Times New Roman"/>
          <w:color w:val="auto"/>
          <w:spacing w:val="2"/>
          <w:sz w:val="24"/>
          <w:szCs w:val="24"/>
        </w:rPr>
        <w:t>ются надпредметными, т.</w:t>
      </w:r>
      <w:r w:rsidRPr="0000120B">
        <w:rPr>
          <w:rFonts w:ascii="Times New Roman" w:hAnsi="Times New Roman"/>
          <w:color w:val="auto"/>
          <w:spacing w:val="2"/>
          <w:sz w:val="24"/>
          <w:szCs w:val="24"/>
        </w:rPr>
        <w:t> </w:t>
      </w:r>
      <w:r w:rsidRPr="0000120B">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00120B">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00120B">
        <w:rPr>
          <w:rFonts w:ascii="Times New Roman" w:hAnsi="Times New Roman"/>
          <w:color w:val="auto"/>
          <w:sz w:val="24"/>
          <w:szCs w:val="24"/>
        </w:rPr>
        <w:lastRenderedPageBreak/>
        <w:t xml:space="preserve">определило необходимость выделить в </w:t>
      </w:r>
      <w:r w:rsidR="0029514B" w:rsidRPr="0000120B">
        <w:rPr>
          <w:rFonts w:ascii="Times New Roman" w:hAnsi="Times New Roman"/>
          <w:color w:val="auto"/>
          <w:sz w:val="24"/>
          <w:szCs w:val="24"/>
        </w:rPr>
        <w:t xml:space="preserve">рабочих </w:t>
      </w:r>
      <w:r w:rsidRPr="0000120B">
        <w:rPr>
          <w:rFonts w:ascii="Times New Roman" w:hAnsi="Times New Roman"/>
          <w:color w:val="auto"/>
          <w:sz w:val="24"/>
          <w:szCs w:val="24"/>
        </w:rPr>
        <w:t xml:space="preserve">программах содержание не только знаний, но и видов деятельности, </w:t>
      </w:r>
      <w:r w:rsidRPr="0000120B">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0029514B" w:rsidRPr="0000120B">
        <w:rPr>
          <w:rFonts w:ascii="Times New Roman" w:hAnsi="Times New Roman"/>
          <w:color w:val="auto"/>
          <w:spacing w:val="2"/>
          <w:sz w:val="24"/>
          <w:szCs w:val="24"/>
        </w:rPr>
        <w:t xml:space="preserve">рабочих </w:t>
      </w:r>
      <w:r w:rsidRPr="0000120B">
        <w:rPr>
          <w:rFonts w:ascii="Times New Roman" w:hAnsi="Times New Roman"/>
          <w:color w:val="auto"/>
          <w:sz w:val="24"/>
          <w:szCs w:val="24"/>
        </w:rPr>
        <w:t>программ даёт основание для утверждения гума</w:t>
      </w:r>
      <w:r w:rsidRPr="0000120B">
        <w:rPr>
          <w:rFonts w:ascii="Times New Roman" w:hAnsi="Times New Roman"/>
          <w:color w:val="auto"/>
          <w:spacing w:val="2"/>
          <w:sz w:val="24"/>
          <w:szCs w:val="24"/>
        </w:rPr>
        <w:t xml:space="preserve">нистической, личностно ориентированной направленности </w:t>
      </w:r>
      <w:r w:rsidR="00E40BB6" w:rsidRPr="0000120B">
        <w:rPr>
          <w:rFonts w:ascii="Times New Roman" w:hAnsi="Times New Roman"/>
          <w:color w:val="auto"/>
          <w:sz w:val="24"/>
          <w:szCs w:val="24"/>
        </w:rPr>
        <w:t xml:space="preserve"> образовательной деятельности </w:t>
      </w:r>
      <w:r w:rsidRPr="0000120B">
        <w:rPr>
          <w:rFonts w:ascii="Times New Roman" w:hAnsi="Times New Roman"/>
          <w:color w:val="auto"/>
          <w:sz w:val="24"/>
          <w:szCs w:val="24"/>
        </w:rPr>
        <w:t>младших школьников.</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Важным условием развития детской любознательности, </w:t>
      </w:r>
      <w:r w:rsidRPr="0000120B">
        <w:rPr>
          <w:rFonts w:ascii="Times New Roman" w:hAnsi="Times New Roman"/>
          <w:color w:val="auto"/>
          <w:sz w:val="24"/>
          <w:szCs w:val="24"/>
        </w:rPr>
        <w:t xml:space="preserve">потребности самостоятельного познания окружающего мира, </w:t>
      </w:r>
      <w:r w:rsidRPr="0000120B">
        <w:rPr>
          <w:rFonts w:ascii="Times New Roman" w:hAnsi="Times New Roman"/>
          <w:color w:val="auto"/>
          <w:spacing w:val="2"/>
          <w:sz w:val="24"/>
          <w:szCs w:val="24"/>
        </w:rPr>
        <w:t xml:space="preserve">познавательной активности и инициативности в начальной </w:t>
      </w:r>
      <w:r w:rsidRPr="0000120B">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00120B">
        <w:rPr>
          <w:rFonts w:ascii="Times New Roman" w:hAnsi="Times New Roman"/>
          <w:color w:val="auto"/>
          <w:sz w:val="24"/>
          <w:szCs w:val="24"/>
        </w:rPr>
        <w:t> </w:t>
      </w:r>
      <w:r w:rsidRPr="0000120B">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00120B">
        <w:rPr>
          <w:rFonts w:ascii="Times New Roman" w:hAnsi="Times New Roman"/>
          <w:color w:val="auto"/>
          <w:sz w:val="24"/>
          <w:szCs w:val="24"/>
        </w:rPr>
        <w:t> </w:t>
      </w:r>
      <w:r w:rsidRPr="0000120B">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Начальн</w:t>
      </w:r>
      <w:r w:rsidR="005D66BB" w:rsidRPr="0000120B">
        <w:rPr>
          <w:rFonts w:ascii="Times New Roman" w:hAnsi="Times New Roman"/>
          <w:color w:val="auto"/>
          <w:sz w:val="24"/>
          <w:szCs w:val="24"/>
        </w:rPr>
        <w:t xml:space="preserve">оеобщее образование </w:t>
      </w:r>
      <w:r w:rsidRPr="0000120B">
        <w:rPr>
          <w:rFonts w:ascii="Times New Roman" w:hAnsi="Times New Roman"/>
          <w:color w:val="auto"/>
          <w:sz w:val="24"/>
          <w:szCs w:val="24"/>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00120B" w:rsidRDefault="0029514B"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Рабочие п</w:t>
      </w:r>
      <w:r w:rsidR="00653A76" w:rsidRPr="0000120B">
        <w:rPr>
          <w:rFonts w:ascii="Times New Roman" w:hAnsi="Times New Roman"/>
          <w:color w:val="auto"/>
          <w:sz w:val="24"/>
          <w:szCs w:val="24"/>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00120B">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00653A76" w:rsidRPr="0000120B">
        <w:rPr>
          <w:rFonts w:ascii="Times New Roman" w:hAnsi="Times New Roman"/>
          <w:color w:val="auto"/>
          <w:sz w:val="24"/>
          <w:szCs w:val="24"/>
        </w:rPr>
        <w:t>ного стандарта начального общего образования.</w:t>
      </w:r>
    </w:p>
    <w:p w:rsidR="00653A76" w:rsidRPr="0000120B" w:rsidRDefault="0029514B"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Рабочие п</w:t>
      </w:r>
      <w:r w:rsidR="00653A76" w:rsidRPr="0000120B">
        <w:rPr>
          <w:rFonts w:ascii="Times New Roman" w:hAnsi="Times New Roman"/>
          <w:color w:val="auto"/>
          <w:spacing w:val="2"/>
          <w:sz w:val="24"/>
          <w:szCs w:val="24"/>
        </w:rPr>
        <w:t xml:space="preserve">рограммы служат ориентиром для авторов </w:t>
      </w:r>
      <w:r w:rsidR="00653A76" w:rsidRPr="0000120B">
        <w:rPr>
          <w:rFonts w:ascii="Times New Roman" w:hAnsi="Times New Roman"/>
          <w:color w:val="auto"/>
          <w:sz w:val="24"/>
          <w:szCs w:val="24"/>
        </w:rPr>
        <w:t xml:space="preserve">рабочих учебных программ. </w:t>
      </w:r>
    </w:p>
    <w:p w:rsidR="00653A76" w:rsidRPr="0000120B" w:rsidRDefault="0029514B"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Рабочие п</w:t>
      </w:r>
      <w:r w:rsidR="00653A76" w:rsidRPr="0000120B">
        <w:rPr>
          <w:rFonts w:ascii="Times New Roman" w:hAnsi="Times New Roman"/>
          <w:color w:val="auto"/>
          <w:sz w:val="24"/>
          <w:szCs w:val="24"/>
        </w:rPr>
        <w:t>рограммы включают следующие разделы:</w:t>
      </w:r>
    </w:p>
    <w:p w:rsidR="00F43D77" w:rsidRPr="0000120B" w:rsidRDefault="00F43D77" w:rsidP="00F43D77">
      <w:pPr>
        <w:shd w:val="clear" w:color="auto" w:fill="FFFFFF"/>
        <w:jc w:val="both"/>
        <w:rPr>
          <w:color w:val="000000"/>
        </w:rPr>
      </w:pPr>
      <w:r w:rsidRPr="0000120B">
        <w:rPr>
          <w:b/>
          <w:color w:val="000000"/>
        </w:rPr>
        <w:t xml:space="preserve">«Титульный лист» </w:t>
      </w:r>
      <w:r w:rsidRPr="0000120B">
        <w:rPr>
          <w:color w:val="000000"/>
        </w:rPr>
        <w:t>включает полное название образовательного учреждения, название учебного предмета, класс, уровень общего образования, учебный год.</w:t>
      </w:r>
    </w:p>
    <w:p w:rsidR="00F43D77" w:rsidRPr="0000120B" w:rsidRDefault="00F43D77" w:rsidP="00F43D77">
      <w:pPr>
        <w:shd w:val="clear" w:color="auto" w:fill="FFFFFF"/>
        <w:jc w:val="both"/>
        <w:rPr>
          <w:color w:val="000000"/>
        </w:rPr>
      </w:pPr>
      <w:r w:rsidRPr="0000120B">
        <w:rPr>
          <w:b/>
          <w:color w:val="000000"/>
        </w:rPr>
        <w:t>Раздел 1«Пояснительная записка»</w:t>
      </w:r>
      <w:r w:rsidRPr="0000120B">
        <w:rPr>
          <w:color w:val="000000"/>
        </w:rPr>
        <w:t xml:space="preserve"> конкретизирует нормативные акты и учебно-методические документы, на основании которых разработана рабочая программа.</w:t>
      </w:r>
    </w:p>
    <w:p w:rsidR="00F43D77" w:rsidRPr="0000120B" w:rsidRDefault="00F43D77" w:rsidP="00F43D77">
      <w:pPr>
        <w:shd w:val="clear" w:color="auto" w:fill="FFFFFF"/>
        <w:jc w:val="both"/>
        <w:rPr>
          <w:color w:val="000000"/>
        </w:rPr>
      </w:pPr>
      <w:r w:rsidRPr="0000120B">
        <w:rPr>
          <w:b/>
          <w:color w:val="000000"/>
        </w:rPr>
        <w:t>Раздел 2 «Планируемые результаты освоения  учебного предмета курса, предмета»</w:t>
      </w:r>
      <w:r w:rsidRPr="0000120B">
        <w:rPr>
          <w:color w:val="000000"/>
        </w:rPr>
        <w:t xml:space="preserve"> отражают индивидуальные,  общественные  и государственные потребности, сформулированные с учетом возрастных и индивидуальных  особенностей обучающихся</w:t>
      </w:r>
    </w:p>
    <w:p w:rsidR="00F43D77" w:rsidRPr="0000120B" w:rsidRDefault="00F43D77" w:rsidP="00F43D77">
      <w:pPr>
        <w:shd w:val="clear" w:color="auto" w:fill="FFFFFF"/>
        <w:jc w:val="both"/>
        <w:rPr>
          <w:color w:val="000000"/>
        </w:rPr>
      </w:pPr>
      <w:r w:rsidRPr="0000120B">
        <w:rPr>
          <w:b/>
          <w:color w:val="000000"/>
        </w:rPr>
        <w:t>Раздел 3 «Содержание учебного предмета»</w:t>
      </w:r>
      <w:r w:rsidRPr="0000120B">
        <w:rPr>
          <w:color w:val="000000"/>
        </w:rPr>
        <w:t xml:space="preserve"> включает наименование разделов, характеристике основных содержательных линий, тем ,перечень лабораторных, практических работ, экскурсий, направление проектной деятельности учащихся, использование резерва учебного времени.В рабочих программах курсов внеурочной деятельности указываются формы организации и виды деятельности.</w:t>
      </w:r>
    </w:p>
    <w:p w:rsidR="00F43D77" w:rsidRPr="0000120B" w:rsidRDefault="00F43D77" w:rsidP="00F43D77">
      <w:pPr>
        <w:shd w:val="clear" w:color="auto" w:fill="FFFFFF"/>
        <w:jc w:val="both"/>
        <w:rPr>
          <w:color w:val="000000"/>
        </w:rPr>
      </w:pPr>
      <w:r w:rsidRPr="0000120B">
        <w:rPr>
          <w:b/>
          <w:color w:val="000000"/>
        </w:rPr>
        <w:t xml:space="preserve">Раздел 4 </w:t>
      </w:r>
      <w:r w:rsidRPr="0000120B">
        <w:rPr>
          <w:b/>
        </w:rPr>
        <w:t>«Тематическое планирование»</w:t>
      </w:r>
      <w:r w:rsidRPr="0000120B">
        <w:t xml:space="preserve"> с указанием количества часов, отводимых на освоение каждой темы.</w:t>
      </w:r>
    </w:p>
    <w:p w:rsidR="00F43D77" w:rsidRPr="0000120B" w:rsidRDefault="00F43D77" w:rsidP="00F43D77">
      <w:pPr>
        <w:shd w:val="clear" w:color="auto" w:fill="FFFFFF"/>
        <w:jc w:val="both"/>
        <w:rPr>
          <w:color w:val="000000"/>
        </w:rPr>
      </w:pPr>
      <w:r w:rsidRPr="0000120B">
        <w:rPr>
          <w:b/>
          <w:color w:val="000000"/>
        </w:rPr>
        <w:t>Раздел 5 «Календарно-тематическое планирование»</w:t>
      </w:r>
      <w:r w:rsidRPr="0000120B">
        <w:rPr>
          <w:color w:val="000000"/>
        </w:rPr>
        <w:t xml:space="preserve"> включает дату проведения урока, раздел, тему урока,  количество часов.</w:t>
      </w:r>
    </w:p>
    <w:p w:rsidR="00FE2071" w:rsidRPr="0000120B" w:rsidRDefault="00FE2071" w:rsidP="00FE2071">
      <w:pPr>
        <w:shd w:val="clear" w:color="auto" w:fill="FFFFFF"/>
        <w:jc w:val="both"/>
        <w:rPr>
          <w:color w:val="000000"/>
        </w:rPr>
      </w:pPr>
    </w:p>
    <w:p w:rsidR="009C7506" w:rsidRPr="0000120B" w:rsidRDefault="009C7506" w:rsidP="0040414C">
      <w:pPr>
        <w:pStyle w:val="affd"/>
        <w:numPr>
          <w:ilvl w:val="0"/>
          <w:numId w:val="57"/>
        </w:numPr>
        <w:shd w:val="clear" w:color="auto" w:fill="FFFFFF"/>
        <w:jc w:val="both"/>
        <w:rPr>
          <w:b/>
          <w:vanish/>
          <w:color w:val="000000"/>
        </w:rPr>
      </w:pPr>
    </w:p>
    <w:p w:rsidR="009C7506" w:rsidRPr="0000120B" w:rsidRDefault="009C7506" w:rsidP="0040414C">
      <w:pPr>
        <w:pStyle w:val="affd"/>
        <w:numPr>
          <w:ilvl w:val="0"/>
          <w:numId w:val="57"/>
        </w:numPr>
        <w:shd w:val="clear" w:color="auto" w:fill="FFFFFF"/>
        <w:jc w:val="both"/>
        <w:rPr>
          <w:b/>
          <w:vanish/>
          <w:color w:val="000000"/>
        </w:rPr>
      </w:pPr>
    </w:p>
    <w:p w:rsidR="009C7506" w:rsidRPr="0000120B" w:rsidRDefault="009C7506" w:rsidP="0040414C">
      <w:pPr>
        <w:pStyle w:val="affd"/>
        <w:numPr>
          <w:ilvl w:val="1"/>
          <w:numId w:val="57"/>
        </w:numPr>
        <w:shd w:val="clear" w:color="auto" w:fill="FFFFFF"/>
        <w:jc w:val="both"/>
        <w:rPr>
          <w:b/>
          <w:vanish/>
          <w:color w:val="000000"/>
        </w:rPr>
      </w:pPr>
    </w:p>
    <w:p w:rsidR="009C7506" w:rsidRPr="0000120B" w:rsidRDefault="009C7506" w:rsidP="0040414C">
      <w:pPr>
        <w:pStyle w:val="affd"/>
        <w:numPr>
          <w:ilvl w:val="1"/>
          <w:numId w:val="57"/>
        </w:numPr>
        <w:shd w:val="clear" w:color="auto" w:fill="FFFFFF"/>
        <w:jc w:val="both"/>
        <w:rPr>
          <w:b/>
          <w:vanish/>
          <w:color w:val="000000"/>
        </w:rPr>
      </w:pPr>
    </w:p>
    <w:p w:rsidR="009C7506" w:rsidRPr="0000120B" w:rsidRDefault="009C7506" w:rsidP="0040414C">
      <w:pPr>
        <w:pStyle w:val="affd"/>
        <w:numPr>
          <w:ilvl w:val="2"/>
          <w:numId w:val="57"/>
        </w:numPr>
        <w:shd w:val="clear" w:color="auto" w:fill="FFFFFF"/>
        <w:jc w:val="both"/>
        <w:rPr>
          <w:b/>
          <w:vanish/>
          <w:color w:val="000000"/>
        </w:rPr>
      </w:pPr>
    </w:p>
    <w:p w:rsidR="00FE2071" w:rsidRPr="0000120B" w:rsidRDefault="00FE2071" w:rsidP="0040414C">
      <w:pPr>
        <w:pStyle w:val="affd"/>
        <w:numPr>
          <w:ilvl w:val="2"/>
          <w:numId w:val="57"/>
        </w:numPr>
        <w:shd w:val="clear" w:color="auto" w:fill="FFFFFF"/>
        <w:jc w:val="both"/>
        <w:rPr>
          <w:b/>
          <w:color w:val="000000"/>
        </w:rPr>
      </w:pPr>
      <w:r w:rsidRPr="0000120B">
        <w:rPr>
          <w:b/>
          <w:color w:val="000000"/>
        </w:rPr>
        <w:t>Основное содержание учебных предметов</w:t>
      </w:r>
    </w:p>
    <w:p w:rsidR="00746CFC" w:rsidRPr="0000120B" w:rsidRDefault="00746CFC" w:rsidP="00FE2071">
      <w:pPr>
        <w:shd w:val="clear" w:color="auto" w:fill="FFFFFF"/>
        <w:jc w:val="both"/>
        <w:rPr>
          <w:b/>
          <w:color w:val="000000"/>
        </w:rPr>
      </w:pPr>
    </w:p>
    <w:p w:rsidR="00F43D77" w:rsidRPr="0000120B" w:rsidRDefault="00F43D77" w:rsidP="00B67C3F">
      <w:pPr>
        <w:pStyle w:val="a3"/>
        <w:spacing w:line="240" w:lineRule="auto"/>
        <w:ind w:firstLine="454"/>
        <w:rPr>
          <w:rFonts w:ascii="Times New Roman" w:hAnsi="Times New Roman"/>
          <w:color w:val="auto"/>
          <w:sz w:val="24"/>
          <w:szCs w:val="24"/>
        </w:rPr>
      </w:pPr>
    </w:p>
    <w:p w:rsidR="00653A76" w:rsidRPr="0000120B" w:rsidRDefault="00653A76" w:rsidP="00F43D77">
      <w:pPr>
        <w:pStyle w:val="a3"/>
        <w:spacing w:line="240" w:lineRule="auto"/>
        <w:ind w:firstLine="454"/>
        <w:rPr>
          <w:sz w:val="24"/>
        </w:rPr>
      </w:pPr>
      <w:r w:rsidRPr="0000120B">
        <w:rPr>
          <w:rFonts w:ascii="Times New Roman" w:hAnsi="Times New Roman"/>
          <w:color w:val="auto"/>
          <w:spacing w:val="2"/>
          <w:sz w:val="24"/>
          <w:szCs w:val="24"/>
        </w:rPr>
        <w:t>В данном разделе основной образователь</w:t>
      </w:r>
      <w:r w:rsidRPr="0000120B">
        <w:rPr>
          <w:rFonts w:ascii="Times New Roman" w:hAnsi="Times New Roman"/>
          <w:color w:val="auto"/>
          <w:sz w:val="24"/>
          <w:szCs w:val="24"/>
        </w:rPr>
        <w:t>ной программы начального общего образования приводится</w:t>
      </w:r>
      <w:r w:rsidR="00AC33D1" w:rsidRPr="0000120B">
        <w:rPr>
          <w:rFonts w:ascii="Times New Roman" w:hAnsi="Times New Roman"/>
          <w:color w:val="auto"/>
          <w:sz w:val="24"/>
          <w:szCs w:val="24"/>
        </w:rPr>
        <w:t xml:space="preserve"> </w:t>
      </w:r>
      <w:r w:rsidRPr="0000120B">
        <w:rPr>
          <w:rFonts w:ascii="Times New Roman" w:hAnsi="Times New Roman"/>
          <w:color w:val="auto"/>
          <w:sz w:val="24"/>
          <w:szCs w:val="24"/>
        </w:rPr>
        <w:t xml:space="preserve">основное содержание курсов по всем обязательным предметам </w:t>
      </w:r>
      <w:r w:rsidR="00C27132" w:rsidRPr="0000120B">
        <w:rPr>
          <w:rFonts w:ascii="Times New Roman" w:hAnsi="Times New Roman"/>
          <w:color w:val="auto"/>
          <w:sz w:val="24"/>
          <w:szCs w:val="24"/>
        </w:rPr>
        <w:t xml:space="preserve">при получении </w:t>
      </w:r>
      <w:r w:rsidRPr="0000120B">
        <w:rPr>
          <w:rFonts w:ascii="Times New Roman" w:hAnsi="Times New Roman"/>
          <w:color w:val="auto"/>
          <w:sz w:val="24"/>
          <w:szCs w:val="24"/>
        </w:rPr>
        <w:t xml:space="preserve"> начального общего образования, которое в полном объёме отражено в соответствующих разделах рабочих программ учебных пред</w:t>
      </w:r>
      <w:r w:rsidRPr="0000120B">
        <w:rPr>
          <w:rFonts w:ascii="Times New Roman" w:hAnsi="Times New Roman"/>
          <w:color w:val="auto"/>
          <w:spacing w:val="2"/>
          <w:sz w:val="24"/>
          <w:szCs w:val="24"/>
        </w:rPr>
        <w:t>метов</w:t>
      </w:r>
      <w:r w:rsidR="00AC33D1" w:rsidRPr="0000120B">
        <w:rPr>
          <w:rFonts w:ascii="Times New Roman" w:hAnsi="Times New Roman"/>
          <w:color w:val="auto"/>
          <w:spacing w:val="2"/>
          <w:sz w:val="24"/>
          <w:szCs w:val="24"/>
        </w:rPr>
        <w:t xml:space="preserve"> (Электронное приложение)</w:t>
      </w:r>
      <w:r w:rsidRPr="0000120B">
        <w:rPr>
          <w:rFonts w:ascii="Times New Roman" w:hAnsi="Times New Roman"/>
          <w:color w:val="auto"/>
          <w:spacing w:val="2"/>
          <w:sz w:val="24"/>
          <w:szCs w:val="24"/>
        </w:rPr>
        <w:t xml:space="preserve">. </w:t>
      </w:r>
      <w:bookmarkStart w:id="126" w:name="_Toc288394084"/>
      <w:bookmarkStart w:id="127" w:name="_Toc288410551"/>
      <w:bookmarkStart w:id="128" w:name="_Toc288410680"/>
      <w:bookmarkStart w:id="129" w:name="_Toc294246097"/>
      <w:r w:rsidRPr="0000120B">
        <w:rPr>
          <w:sz w:val="24"/>
        </w:rPr>
        <w:t>Основное содержание учебных предметов</w:t>
      </w:r>
      <w:bookmarkEnd w:id="126"/>
      <w:bookmarkEnd w:id="127"/>
      <w:bookmarkEnd w:id="128"/>
      <w:bookmarkEnd w:id="129"/>
    </w:p>
    <w:p w:rsidR="009C7506" w:rsidRPr="0000120B" w:rsidRDefault="009C7506" w:rsidP="00BC1B54">
      <w:pPr>
        <w:pStyle w:val="affd"/>
        <w:numPr>
          <w:ilvl w:val="2"/>
          <w:numId w:val="2"/>
        </w:numPr>
        <w:spacing w:after="0" w:line="240" w:lineRule="auto"/>
        <w:contextualSpacing w:val="0"/>
        <w:outlineLvl w:val="1"/>
        <w:rPr>
          <w:rFonts w:ascii="Times New Roman" w:eastAsia="MS Gothic" w:hAnsi="Times New Roman"/>
          <w:b/>
          <w:vanish/>
          <w:sz w:val="24"/>
          <w:szCs w:val="24"/>
          <w:lang w:eastAsia="ru-RU"/>
        </w:rPr>
      </w:pPr>
      <w:bookmarkStart w:id="130" w:name="_Toc288394085"/>
      <w:bookmarkStart w:id="131" w:name="_Toc288410552"/>
      <w:bookmarkStart w:id="132" w:name="_Toc288410681"/>
      <w:bookmarkStart w:id="133" w:name="_Toc294246098"/>
    </w:p>
    <w:p w:rsidR="00413904" w:rsidRPr="0000120B" w:rsidRDefault="00653A76" w:rsidP="00BC1B54">
      <w:pPr>
        <w:pStyle w:val="afd"/>
        <w:numPr>
          <w:ilvl w:val="3"/>
          <w:numId w:val="2"/>
        </w:numPr>
        <w:spacing w:line="240" w:lineRule="auto"/>
        <w:ind w:left="1080"/>
        <w:rPr>
          <w:sz w:val="24"/>
        </w:rPr>
      </w:pPr>
      <w:r w:rsidRPr="0000120B">
        <w:rPr>
          <w:sz w:val="24"/>
        </w:rPr>
        <w:t>Русский язык</w:t>
      </w:r>
      <w:bookmarkEnd w:id="130"/>
      <w:bookmarkEnd w:id="131"/>
      <w:bookmarkEnd w:id="132"/>
      <w:bookmarkEnd w:id="133"/>
    </w:p>
    <w:p w:rsidR="00413904" w:rsidRPr="0000120B" w:rsidRDefault="00413904" w:rsidP="00B67C3F"/>
    <w:p w:rsidR="00413904" w:rsidRPr="0000120B" w:rsidRDefault="00413904" w:rsidP="00B67C3F">
      <w:pPr>
        <w:tabs>
          <w:tab w:val="left" w:leader="dot" w:pos="624"/>
        </w:tabs>
        <w:ind w:firstLine="709"/>
        <w:rPr>
          <w:rStyle w:val="Zag11"/>
          <w:rFonts w:eastAsia="@Arial Unicode MS"/>
          <w:b/>
          <w:bCs/>
          <w:iCs/>
        </w:rPr>
      </w:pPr>
      <w:r w:rsidRPr="0000120B">
        <w:rPr>
          <w:rStyle w:val="Zag11"/>
          <w:rFonts w:eastAsia="@Arial Unicode MS"/>
          <w:b/>
          <w:bCs/>
          <w:iCs/>
        </w:rPr>
        <w:lastRenderedPageBreak/>
        <w:t>Виды</w:t>
      </w:r>
      <w:r w:rsidR="009C7506" w:rsidRPr="0000120B">
        <w:rPr>
          <w:rStyle w:val="Zag11"/>
          <w:rFonts w:eastAsia="@Arial Unicode MS"/>
          <w:b/>
          <w:bCs/>
          <w:iCs/>
        </w:rPr>
        <w:t xml:space="preserve"> </w:t>
      </w:r>
      <w:r w:rsidRPr="0000120B">
        <w:rPr>
          <w:rStyle w:val="Zag11"/>
          <w:rFonts w:eastAsia="@Arial Unicode MS"/>
          <w:b/>
          <w:bCs/>
          <w:iCs/>
        </w:rPr>
        <w:t xml:space="preserve"> речевой деятельности</w:t>
      </w:r>
    </w:p>
    <w:p w:rsidR="00413904" w:rsidRPr="0000120B" w:rsidRDefault="00413904" w:rsidP="00B67C3F">
      <w:pPr>
        <w:tabs>
          <w:tab w:val="left" w:leader="dot" w:pos="624"/>
        </w:tabs>
        <w:ind w:firstLine="709"/>
        <w:jc w:val="both"/>
        <w:rPr>
          <w:rStyle w:val="Zag11"/>
          <w:rFonts w:eastAsia="@Arial Unicode MS"/>
          <w:b/>
          <w:bCs/>
        </w:rPr>
      </w:pPr>
      <w:r w:rsidRPr="0000120B">
        <w:rPr>
          <w:rStyle w:val="Zag11"/>
          <w:rFonts w:eastAsia="@Arial Unicode MS"/>
          <w:b/>
          <w:bCs/>
        </w:rPr>
        <w:t xml:space="preserve">Слушание. </w:t>
      </w:r>
      <w:r w:rsidRPr="0000120B">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00120B" w:rsidRDefault="00413904" w:rsidP="00B67C3F">
      <w:pPr>
        <w:tabs>
          <w:tab w:val="left" w:leader="dot" w:pos="624"/>
        </w:tabs>
        <w:ind w:firstLine="709"/>
        <w:jc w:val="both"/>
        <w:rPr>
          <w:rStyle w:val="Zag11"/>
          <w:rFonts w:eastAsia="@Arial Unicode MS"/>
          <w:b/>
          <w:bCs/>
        </w:rPr>
      </w:pPr>
      <w:r w:rsidRPr="0000120B">
        <w:rPr>
          <w:rStyle w:val="Zag11"/>
          <w:rFonts w:eastAsia="@Arial Unicode MS"/>
          <w:b/>
          <w:bCs/>
        </w:rPr>
        <w:t xml:space="preserve">Говорение. </w:t>
      </w:r>
      <w:r w:rsidRPr="0000120B">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00120B" w:rsidRDefault="00413904" w:rsidP="00B67C3F">
      <w:pPr>
        <w:tabs>
          <w:tab w:val="left" w:leader="dot" w:pos="624"/>
        </w:tabs>
        <w:ind w:firstLine="709"/>
        <w:jc w:val="both"/>
        <w:rPr>
          <w:rStyle w:val="Zag11"/>
          <w:rFonts w:eastAsia="@Arial Unicode MS"/>
          <w:b/>
          <w:bCs/>
        </w:rPr>
      </w:pPr>
      <w:r w:rsidRPr="0000120B">
        <w:rPr>
          <w:rStyle w:val="Zag11"/>
          <w:rFonts w:eastAsia="@Arial Unicode MS"/>
          <w:b/>
          <w:bCs/>
        </w:rPr>
        <w:t xml:space="preserve">Чтение. </w:t>
      </w:r>
      <w:r w:rsidRPr="0000120B">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0120B">
        <w:rPr>
          <w:rStyle w:val="Zag11"/>
          <w:rFonts w:eastAsia="@Arial Unicode MS"/>
          <w:i/>
          <w:iCs/>
        </w:rPr>
        <w:t>Анализ и оценка содержания, языковых особенностей и структуры текста</w:t>
      </w:r>
      <w:r w:rsidRPr="0000120B">
        <w:rPr>
          <w:rStyle w:val="Zag11"/>
          <w:rFonts w:eastAsia="@Arial Unicode MS"/>
        </w:rPr>
        <w:t>.</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b/>
          <w:bCs/>
        </w:rPr>
        <w:t xml:space="preserve">Письмо. </w:t>
      </w:r>
      <w:r w:rsidRPr="0000120B">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00120B" w:rsidRDefault="00413904" w:rsidP="00B67C3F">
      <w:pPr>
        <w:tabs>
          <w:tab w:val="left" w:leader="dot" w:pos="624"/>
        </w:tabs>
        <w:ind w:firstLine="709"/>
        <w:rPr>
          <w:rStyle w:val="Zag11"/>
          <w:rFonts w:eastAsia="@Arial Unicode MS"/>
          <w:b/>
          <w:bCs/>
          <w:iCs/>
        </w:rPr>
      </w:pPr>
      <w:r w:rsidRPr="0000120B">
        <w:rPr>
          <w:rStyle w:val="Zag11"/>
          <w:rFonts w:eastAsia="@Arial Unicode MS"/>
          <w:b/>
          <w:bCs/>
          <w:iCs/>
        </w:rPr>
        <w:t>Обучение грамоте</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b/>
          <w:bCs/>
        </w:rPr>
        <w:t xml:space="preserve">Фонетика. </w:t>
      </w:r>
      <w:r w:rsidRPr="0000120B">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00120B" w:rsidRDefault="00413904" w:rsidP="00B67C3F">
      <w:pPr>
        <w:tabs>
          <w:tab w:val="left" w:leader="dot" w:pos="624"/>
        </w:tabs>
        <w:ind w:firstLine="709"/>
        <w:jc w:val="both"/>
        <w:rPr>
          <w:rStyle w:val="Zag11"/>
          <w:rFonts w:eastAsia="@Arial Unicode MS"/>
          <w:b/>
          <w:bCs/>
        </w:rPr>
      </w:pPr>
      <w:r w:rsidRPr="0000120B">
        <w:rPr>
          <w:rStyle w:val="Zag11"/>
          <w:rFonts w:eastAsia="@Arial Unicode MS"/>
        </w:rPr>
        <w:t>Слог как минимальная произносительная единица. Деление слов на слоги. Определение места ударения.</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b/>
          <w:bCs/>
        </w:rPr>
        <w:t xml:space="preserve">Графика. </w:t>
      </w:r>
      <w:r w:rsidRPr="0000120B">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00120B">
        <w:rPr>
          <w:rStyle w:val="Zag11"/>
          <w:rFonts w:eastAsia="@Arial Unicode MS"/>
          <w:b/>
          <w:bCs/>
          <w:i/>
          <w:iCs/>
        </w:rPr>
        <w:t>е</w:t>
      </w:r>
      <w:r w:rsidRPr="0000120B">
        <w:rPr>
          <w:rStyle w:val="Zag11"/>
          <w:rFonts w:eastAsia="@Arial Unicode MS"/>
          <w:bCs/>
          <w:iCs/>
        </w:rPr>
        <w:t>,</w:t>
      </w:r>
      <w:r w:rsidRPr="0000120B">
        <w:rPr>
          <w:rStyle w:val="Zag11"/>
          <w:rFonts w:eastAsia="@Arial Unicode MS"/>
          <w:b/>
          <w:bCs/>
          <w:i/>
          <w:iCs/>
        </w:rPr>
        <w:t xml:space="preserve"> е</w:t>
      </w:r>
      <w:r w:rsidRPr="0000120B">
        <w:rPr>
          <w:rStyle w:val="Zag11"/>
          <w:rFonts w:eastAsia="@Arial Unicode MS"/>
          <w:bCs/>
          <w:iCs/>
        </w:rPr>
        <w:t xml:space="preserve">, </w:t>
      </w:r>
      <w:r w:rsidRPr="0000120B">
        <w:rPr>
          <w:rStyle w:val="Zag11"/>
          <w:rFonts w:eastAsia="@Arial Unicode MS"/>
          <w:b/>
          <w:bCs/>
          <w:i/>
          <w:iCs/>
        </w:rPr>
        <w:t>ю</w:t>
      </w:r>
      <w:r w:rsidRPr="0000120B">
        <w:rPr>
          <w:rStyle w:val="Zag11"/>
          <w:rFonts w:eastAsia="@Arial Unicode MS"/>
          <w:bCs/>
          <w:iCs/>
        </w:rPr>
        <w:t>,</w:t>
      </w:r>
      <w:r w:rsidRPr="0000120B">
        <w:rPr>
          <w:rStyle w:val="Zag11"/>
          <w:rFonts w:eastAsia="@Arial Unicode MS"/>
          <w:b/>
          <w:bCs/>
          <w:i/>
          <w:iCs/>
        </w:rPr>
        <w:t xml:space="preserve"> я</w:t>
      </w:r>
      <w:r w:rsidRPr="0000120B">
        <w:rPr>
          <w:rStyle w:val="Zag11"/>
          <w:rFonts w:eastAsia="@Arial Unicode MS"/>
          <w:bCs/>
          <w:iCs/>
        </w:rPr>
        <w:t xml:space="preserve">. </w:t>
      </w:r>
      <w:r w:rsidRPr="0000120B">
        <w:rPr>
          <w:rStyle w:val="Zag11"/>
          <w:rFonts w:eastAsia="@Arial Unicode MS"/>
        </w:rPr>
        <w:t>Мягкий знаккак показатель мягкости предшествующего согласного звука.</w:t>
      </w:r>
    </w:p>
    <w:p w:rsidR="00413904" w:rsidRPr="0000120B" w:rsidRDefault="00413904" w:rsidP="00B67C3F">
      <w:pPr>
        <w:tabs>
          <w:tab w:val="left" w:leader="dot" w:pos="624"/>
        </w:tabs>
        <w:ind w:firstLine="709"/>
        <w:jc w:val="both"/>
        <w:rPr>
          <w:rStyle w:val="Zag11"/>
          <w:rFonts w:eastAsia="@Arial Unicode MS"/>
          <w:b/>
          <w:bCs/>
        </w:rPr>
      </w:pPr>
      <w:r w:rsidRPr="0000120B">
        <w:rPr>
          <w:rStyle w:val="Zag11"/>
          <w:rFonts w:eastAsia="@Arial Unicode MS"/>
        </w:rPr>
        <w:t>Знакомство с русским алфавитом как последовательностью букв.</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b/>
          <w:bCs/>
        </w:rPr>
        <w:t xml:space="preserve">Чтение. </w:t>
      </w:r>
      <w:r w:rsidRPr="0000120B">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00120B" w:rsidRDefault="00413904" w:rsidP="00B67C3F">
      <w:pPr>
        <w:tabs>
          <w:tab w:val="left" w:leader="dot" w:pos="624"/>
        </w:tabs>
        <w:ind w:firstLine="709"/>
        <w:jc w:val="both"/>
        <w:rPr>
          <w:rStyle w:val="Zag11"/>
          <w:rFonts w:eastAsia="@Arial Unicode MS"/>
          <w:b/>
          <w:bCs/>
        </w:rPr>
      </w:pPr>
      <w:r w:rsidRPr="0000120B">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b/>
          <w:bCs/>
        </w:rPr>
        <w:t xml:space="preserve">Письмо. </w:t>
      </w:r>
      <w:r w:rsidRPr="0000120B">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00120B" w:rsidRDefault="00413904" w:rsidP="00B67C3F">
      <w:pPr>
        <w:tabs>
          <w:tab w:val="left" w:leader="dot" w:pos="624"/>
        </w:tabs>
        <w:ind w:firstLine="709"/>
        <w:jc w:val="both"/>
        <w:rPr>
          <w:rStyle w:val="Zag11"/>
          <w:rFonts w:eastAsia="@Arial Unicode MS"/>
          <w:b/>
          <w:bCs/>
        </w:rPr>
      </w:pPr>
      <w:r w:rsidRPr="0000120B">
        <w:rPr>
          <w:rStyle w:val="Zag11"/>
          <w:rFonts w:eastAsia="@Arial Unicode MS"/>
        </w:rPr>
        <w:lastRenderedPageBreak/>
        <w:t>Понимание функции небуквенных графических средств: пробела между словами, знака переноса.</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b/>
          <w:bCs/>
        </w:rPr>
        <w:t xml:space="preserve">Слово и предложение. </w:t>
      </w:r>
      <w:r w:rsidRPr="0000120B">
        <w:rPr>
          <w:rStyle w:val="Zag11"/>
          <w:rFonts w:eastAsia="@Arial Unicode MS"/>
        </w:rPr>
        <w:t>Восприятие слова как объекта изучения, материала для анализа. Наблюдение над значением слова.</w:t>
      </w:r>
    </w:p>
    <w:p w:rsidR="00413904" w:rsidRPr="0000120B" w:rsidRDefault="00413904" w:rsidP="00B67C3F">
      <w:pPr>
        <w:tabs>
          <w:tab w:val="left" w:leader="dot" w:pos="624"/>
        </w:tabs>
        <w:ind w:firstLine="709"/>
        <w:jc w:val="both"/>
        <w:rPr>
          <w:rStyle w:val="Zag11"/>
          <w:rFonts w:eastAsia="@Arial Unicode MS"/>
          <w:b/>
          <w:bCs/>
        </w:rPr>
      </w:pPr>
      <w:r w:rsidRPr="0000120B">
        <w:rPr>
          <w:rStyle w:val="Zag11"/>
          <w:rFonts w:eastAsia="@Arial Unicode MS"/>
        </w:rPr>
        <w:t>Различение слова и предложения. Работа с предложением: выделение слов, изменение их порядка.</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b/>
          <w:bCs/>
        </w:rPr>
        <w:t xml:space="preserve">Орфография. </w:t>
      </w:r>
      <w:r w:rsidRPr="0000120B">
        <w:rPr>
          <w:rStyle w:val="Zag11"/>
          <w:rFonts w:eastAsia="@Arial Unicode MS"/>
        </w:rPr>
        <w:t>Знакомство с правилами правописания и их применение:</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раздельное написание слов;</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обозначение гласных после шипящих (</w:t>
      </w:r>
      <w:r w:rsidRPr="0000120B">
        <w:rPr>
          <w:rStyle w:val="Zag11"/>
          <w:rFonts w:eastAsia="@Arial Unicode MS"/>
          <w:b/>
          <w:bCs/>
          <w:i/>
          <w:iCs/>
        </w:rPr>
        <w:t xml:space="preserve">ча </w:t>
      </w:r>
      <w:r w:rsidRPr="0000120B">
        <w:rPr>
          <w:rStyle w:val="Zag11"/>
          <w:rFonts w:eastAsia="@Arial Unicode MS"/>
          <w:b/>
          <w:bCs/>
        </w:rPr>
        <w:t xml:space="preserve">– </w:t>
      </w:r>
      <w:r w:rsidRPr="0000120B">
        <w:rPr>
          <w:rStyle w:val="Zag11"/>
          <w:rFonts w:eastAsia="@Arial Unicode MS"/>
          <w:b/>
          <w:bCs/>
          <w:i/>
          <w:iCs/>
        </w:rPr>
        <w:t>ща</w:t>
      </w:r>
      <w:r w:rsidRPr="0000120B">
        <w:rPr>
          <w:rStyle w:val="Zag11"/>
          <w:rFonts w:eastAsia="@Arial Unicode MS"/>
          <w:bCs/>
        </w:rPr>
        <w:t xml:space="preserve">, </w:t>
      </w:r>
      <w:r w:rsidRPr="0000120B">
        <w:rPr>
          <w:rStyle w:val="Zag11"/>
          <w:rFonts w:eastAsia="@Arial Unicode MS"/>
          <w:b/>
          <w:bCs/>
          <w:i/>
          <w:iCs/>
        </w:rPr>
        <w:t xml:space="preserve">чу </w:t>
      </w:r>
      <w:r w:rsidRPr="0000120B">
        <w:rPr>
          <w:rStyle w:val="Zag11"/>
          <w:rFonts w:eastAsia="@Arial Unicode MS"/>
          <w:b/>
          <w:bCs/>
        </w:rPr>
        <w:t xml:space="preserve">– </w:t>
      </w:r>
      <w:r w:rsidRPr="0000120B">
        <w:rPr>
          <w:rStyle w:val="Zag11"/>
          <w:rFonts w:eastAsia="@Arial Unicode MS"/>
          <w:b/>
          <w:bCs/>
          <w:i/>
          <w:iCs/>
        </w:rPr>
        <w:t>щу</w:t>
      </w:r>
      <w:r w:rsidRPr="0000120B">
        <w:rPr>
          <w:rStyle w:val="Zag11"/>
          <w:rFonts w:eastAsia="@Arial Unicode MS"/>
          <w:bCs/>
        </w:rPr>
        <w:t>,</w:t>
      </w:r>
      <w:r w:rsidRPr="0000120B">
        <w:rPr>
          <w:rStyle w:val="Zag11"/>
          <w:rFonts w:eastAsia="@Arial Unicode MS"/>
          <w:b/>
          <w:bCs/>
          <w:i/>
          <w:iCs/>
        </w:rPr>
        <w:t xml:space="preserve">жи </w:t>
      </w:r>
      <w:r w:rsidRPr="0000120B">
        <w:rPr>
          <w:rStyle w:val="Zag11"/>
          <w:rFonts w:eastAsia="@Arial Unicode MS"/>
          <w:b/>
          <w:bCs/>
        </w:rPr>
        <w:t xml:space="preserve">– </w:t>
      </w:r>
      <w:r w:rsidRPr="0000120B">
        <w:rPr>
          <w:rStyle w:val="Zag11"/>
          <w:rFonts w:eastAsia="@Arial Unicode MS"/>
          <w:b/>
          <w:bCs/>
          <w:i/>
          <w:iCs/>
        </w:rPr>
        <w:t>ши</w:t>
      </w:r>
      <w:r w:rsidRPr="0000120B">
        <w:rPr>
          <w:rStyle w:val="Zag11"/>
          <w:rFonts w:eastAsia="@Arial Unicode MS"/>
        </w:rPr>
        <w:t>);</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прописная (заглавная) буква в начале предложения, в именах собственных;</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перенос слов по слогам без стечения согласных;</w:t>
      </w:r>
    </w:p>
    <w:p w:rsidR="00413904" w:rsidRPr="0000120B" w:rsidRDefault="00413904" w:rsidP="00B67C3F">
      <w:pPr>
        <w:tabs>
          <w:tab w:val="left" w:leader="dot" w:pos="624"/>
        </w:tabs>
        <w:ind w:firstLine="709"/>
        <w:jc w:val="both"/>
        <w:rPr>
          <w:rStyle w:val="Zag11"/>
          <w:rFonts w:eastAsia="@Arial Unicode MS"/>
          <w:b/>
          <w:bCs/>
        </w:rPr>
      </w:pPr>
      <w:r w:rsidRPr="0000120B">
        <w:rPr>
          <w:rStyle w:val="Zag11"/>
          <w:rFonts w:eastAsia="@Arial Unicode MS"/>
        </w:rPr>
        <w:t>знаки препинания в конце предложения.</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b/>
          <w:bCs/>
        </w:rPr>
        <w:t xml:space="preserve">Развитие речи. </w:t>
      </w:r>
      <w:r w:rsidRPr="0000120B">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00120B" w:rsidRDefault="00413904" w:rsidP="00B67C3F">
      <w:pPr>
        <w:tabs>
          <w:tab w:val="left" w:leader="dot" w:pos="624"/>
        </w:tabs>
        <w:ind w:firstLine="709"/>
        <w:rPr>
          <w:rStyle w:val="Zag11"/>
          <w:rFonts w:eastAsia="@Arial Unicode MS"/>
          <w:b/>
          <w:bCs/>
          <w:iCs/>
        </w:rPr>
      </w:pPr>
      <w:r w:rsidRPr="0000120B">
        <w:rPr>
          <w:rStyle w:val="Zag11"/>
          <w:rFonts w:eastAsia="@Arial Unicode MS"/>
          <w:b/>
          <w:bCs/>
          <w:iCs/>
        </w:rPr>
        <w:t>Систематический курс</w:t>
      </w:r>
    </w:p>
    <w:p w:rsidR="00413904" w:rsidRPr="0000120B" w:rsidRDefault="00413904" w:rsidP="00B67C3F">
      <w:pPr>
        <w:tabs>
          <w:tab w:val="left" w:leader="dot" w:pos="624"/>
        </w:tabs>
        <w:ind w:firstLine="709"/>
        <w:jc w:val="both"/>
        <w:rPr>
          <w:rStyle w:val="Zag11"/>
          <w:rFonts w:eastAsia="@Arial Unicode MS"/>
          <w:b/>
          <w:bCs/>
        </w:rPr>
      </w:pPr>
      <w:r w:rsidRPr="0000120B">
        <w:rPr>
          <w:rStyle w:val="Zag11"/>
          <w:rFonts w:eastAsia="@Arial Unicode MS"/>
          <w:b/>
          <w:bCs/>
        </w:rPr>
        <w:t xml:space="preserve">Фонетика и орфоэпия. </w:t>
      </w:r>
      <w:r w:rsidRPr="0000120B">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00120B">
        <w:rPr>
          <w:rStyle w:val="Zag11"/>
          <w:rFonts w:eastAsia="@Arial Unicode MS"/>
          <w:i/>
          <w:iCs/>
        </w:rPr>
        <w:t>Фонетический разбор слова</w:t>
      </w:r>
      <w:r w:rsidRPr="0000120B">
        <w:rPr>
          <w:rStyle w:val="Zag11"/>
          <w:rFonts w:eastAsia="@Arial Unicode MS"/>
        </w:rPr>
        <w:t>.</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b/>
          <w:bCs/>
        </w:rPr>
        <w:t xml:space="preserve">Графика. </w:t>
      </w:r>
      <w:r w:rsidRPr="0000120B">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00120B">
        <w:rPr>
          <w:rStyle w:val="Zag11"/>
          <w:rFonts w:eastAsia="@Arial Unicode MS"/>
          <w:b/>
          <w:bCs/>
          <w:i/>
          <w:iCs/>
        </w:rPr>
        <w:t xml:space="preserve">ъ </w:t>
      </w:r>
      <w:r w:rsidRPr="0000120B">
        <w:rPr>
          <w:rStyle w:val="Zag11"/>
          <w:rFonts w:eastAsia="@Arial Unicode MS"/>
        </w:rPr>
        <w:t xml:space="preserve">и </w:t>
      </w:r>
      <w:r w:rsidRPr="0000120B">
        <w:rPr>
          <w:rStyle w:val="Zag11"/>
          <w:rFonts w:eastAsia="@Arial Unicode MS"/>
          <w:b/>
          <w:bCs/>
          <w:i/>
          <w:iCs/>
        </w:rPr>
        <w:t>ь</w:t>
      </w:r>
      <w:r w:rsidRPr="0000120B">
        <w:rPr>
          <w:rStyle w:val="Zag11"/>
          <w:rFonts w:eastAsia="@Arial Unicode MS"/>
          <w:bCs/>
        </w:rPr>
        <w:t>.</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 xml:space="preserve">Установление соотношения звукового и буквенного состава слова в словах типа </w:t>
      </w:r>
      <w:r w:rsidRPr="0000120B">
        <w:rPr>
          <w:rStyle w:val="Zag11"/>
          <w:rFonts w:eastAsia="@Arial Unicode MS"/>
          <w:i/>
          <w:iCs/>
        </w:rPr>
        <w:t>стол</w:t>
      </w:r>
      <w:r w:rsidRPr="0000120B">
        <w:rPr>
          <w:rStyle w:val="Zag11"/>
          <w:rFonts w:eastAsia="@Arial Unicode MS"/>
          <w:iCs/>
        </w:rPr>
        <w:t>,</w:t>
      </w:r>
      <w:r w:rsidRPr="0000120B">
        <w:rPr>
          <w:rStyle w:val="Zag11"/>
          <w:rFonts w:eastAsia="@Arial Unicode MS"/>
          <w:i/>
          <w:iCs/>
        </w:rPr>
        <w:t xml:space="preserve"> конь</w:t>
      </w:r>
      <w:r w:rsidRPr="0000120B">
        <w:rPr>
          <w:rStyle w:val="Zag11"/>
          <w:rFonts w:eastAsia="@Arial Unicode MS"/>
        </w:rPr>
        <w:t xml:space="preserve">; в словах с йотированными гласными </w:t>
      </w:r>
      <w:r w:rsidRPr="0000120B">
        <w:rPr>
          <w:rStyle w:val="Zag11"/>
          <w:rFonts w:eastAsia="@Arial Unicode MS"/>
          <w:b/>
          <w:bCs/>
          <w:i/>
          <w:iCs/>
        </w:rPr>
        <w:t>е</w:t>
      </w:r>
      <w:r w:rsidRPr="0000120B">
        <w:rPr>
          <w:rStyle w:val="Zag11"/>
          <w:rFonts w:eastAsia="@Arial Unicode MS"/>
          <w:bCs/>
        </w:rPr>
        <w:t>,</w:t>
      </w:r>
      <w:r w:rsidRPr="0000120B">
        <w:rPr>
          <w:rStyle w:val="Zag11"/>
          <w:rFonts w:eastAsia="@Arial Unicode MS"/>
          <w:b/>
          <w:bCs/>
          <w:i/>
          <w:iCs/>
        </w:rPr>
        <w:t>е</w:t>
      </w:r>
      <w:r w:rsidRPr="0000120B">
        <w:rPr>
          <w:rStyle w:val="Zag11"/>
          <w:rFonts w:eastAsia="@Arial Unicode MS"/>
          <w:bCs/>
        </w:rPr>
        <w:t>,</w:t>
      </w:r>
      <w:r w:rsidRPr="0000120B">
        <w:rPr>
          <w:rStyle w:val="Zag11"/>
          <w:rFonts w:eastAsia="@Arial Unicode MS"/>
          <w:b/>
          <w:bCs/>
          <w:i/>
          <w:iCs/>
        </w:rPr>
        <w:t>ю</w:t>
      </w:r>
      <w:r w:rsidRPr="0000120B">
        <w:rPr>
          <w:rStyle w:val="Zag11"/>
          <w:rFonts w:eastAsia="@Arial Unicode MS"/>
          <w:bCs/>
        </w:rPr>
        <w:t xml:space="preserve">, </w:t>
      </w:r>
      <w:r w:rsidRPr="0000120B">
        <w:rPr>
          <w:rStyle w:val="Zag11"/>
          <w:rFonts w:eastAsia="@Arial Unicode MS"/>
          <w:b/>
          <w:bCs/>
          <w:i/>
          <w:iCs/>
        </w:rPr>
        <w:t>я</w:t>
      </w:r>
      <w:r w:rsidRPr="0000120B">
        <w:rPr>
          <w:rStyle w:val="Zag11"/>
          <w:rFonts w:eastAsia="@Arial Unicode MS"/>
        </w:rPr>
        <w:t>;в словах с непроизносимыми согласными.</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Использование небуквенных графических средств: пробела между словами, знака переноса, абзаца.</w:t>
      </w:r>
    </w:p>
    <w:p w:rsidR="00413904" w:rsidRPr="0000120B" w:rsidRDefault="00413904" w:rsidP="00B67C3F">
      <w:pPr>
        <w:tabs>
          <w:tab w:val="left" w:leader="dot" w:pos="624"/>
        </w:tabs>
        <w:ind w:firstLine="709"/>
        <w:jc w:val="both"/>
        <w:rPr>
          <w:rStyle w:val="Zag11"/>
          <w:rFonts w:eastAsia="@Arial Unicode MS"/>
          <w:b/>
          <w:bCs/>
        </w:rPr>
      </w:pPr>
      <w:r w:rsidRPr="0000120B">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00120B" w:rsidRDefault="00413904" w:rsidP="00B67C3F">
      <w:pPr>
        <w:tabs>
          <w:tab w:val="left" w:leader="dot" w:pos="624"/>
        </w:tabs>
        <w:ind w:firstLine="709"/>
        <w:jc w:val="both"/>
        <w:rPr>
          <w:rStyle w:val="Zag11"/>
          <w:rFonts w:eastAsia="@Arial Unicode MS"/>
          <w:b/>
          <w:bCs/>
        </w:rPr>
      </w:pPr>
      <w:r w:rsidRPr="0000120B">
        <w:rPr>
          <w:rStyle w:val="Zag11"/>
          <w:rFonts w:eastAsia="@Arial Unicode MS"/>
          <w:b/>
          <w:bCs/>
        </w:rPr>
        <w:t>Лексика</w:t>
      </w:r>
      <w:r w:rsidRPr="0000120B">
        <w:rPr>
          <w:rStyle w:val="affc"/>
          <w:rFonts w:eastAsia="@Arial Unicode MS"/>
          <w:b/>
          <w:bCs/>
        </w:rPr>
        <w:footnoteReference w:id="2"/>
      </w:r>
      <w:r w:rsidRPr="0000120B">
        <w:rPr>
          <w:rStyle w:val="Zag11"/>
          <w:rFonts w:eastAsia="@Arial Unicode MS"/>
          <w:b/>
          <w:bCs/>
        </w:rPr>
        <w:t xml:space="preserve">. </w:t>
      </w:r>
      <w:r w:rsidRPr="0000120B">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00120B">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00120B" w:rsidRDefault="00413904" w:rsidP="00B67C3F">
      <w:pPr>
        <w:tabs>
          <w:tab w:val="left" w:leader="dot" w:pos="624"/>
        </w:tabs>
        <w:ind w:firstLine="709"/>
        <w:jc w:val="both"/>
        <w:rPr>
          <w:rStyle w:val="Zag11"/>
          <w:rFonts w:eastAsia="@Arial Unicode MS"/>
          <w:b/>
          <w:bCs/>
        </w:rPr>
      </w:pPr>
      <w:r w:rsidRPr="0000120B">
        <w:rPr>
          <w:rStyle w:val="Zag11"/>
          <w:rFonts w:eastAsia="@Arial Unicode MS"/>
          <w:b/>
          <w:bCs/>
        </w:rPr>
        <w:t xml:space="preserve">Состав слова (морфемика). </w:t>
      </w:r>
      <w:r w:rsidRPr="0000120B">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0120B">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b/>
          <w:bCs/>
        </w:rPr>
        <w:t xml:space="preserve">Морфология. </w:t>
      </w:r>
      <w:r w:rsidRPr="0000120B">
        <w:rPr>
          <w:rStyle w:val="Zag11"/>
          <w:rFonts w:eastAsia="@Arial Unicode MS"/>
        </w:rPr>
        <w:t xml:space="preserve">Части речи; </w:t>
      </w:r>
      <w:r w:rsidRPr="0000120B">
        <w:rPr>
          <w:rStyle w:val="Zag11"/>
          <w:rFonts w:eastAsia="@Arial Unicode MS"/>
          <w:i/>
          <w:iCs/>
        </w:rPr>
        <w:t>деление частей речи на самостоятельные и служебные.</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0120B">
        <w:rPr>
          <w:rStyle w:val="Zag11"/>
          <w:rFonts w:eastAsia="@Arial Unicode MS"/>
          <w:i/>
          <w:iCs/>
        </w:rPr>
        <w:t xml:space="preserve">Различение падежных и смысловых (синтаксических) вопросов. </w:t>
      </w:r>
      <w:r w:rsidRPr="0000120B">
        <w:rPr>
          <w:rStyle w:val="Zag11"/>
          <w:rFonts w:eastAsia="@Arial Unicode MS"/>
        </w:rPr>
        <w:t xml:space="preserve">Определение принадлежности имен существительных к 1, 2, 3-му склонению. </w:t>
      </w:r>
      <w:r w:rsidRPr="0000120B">
        <w:rPr>
          <w:rStyle w:val="Zag11"/>
          <w:rFonts w:eastAsia="@Arial Unicode MS"/>
          <w:i/>
          <w:iCs/>
        </w:rPr>
        <w:t>Морфологический разбор имен существительных</w:t>
      </w:r>
      <w:r w:rsidRPr="0000120B">
        <w:rPr>
          <w:rStyle w:val="Zag11"/>
          <w:rFonts w:eastAsia="@Arial Unicode MS"/>
        </w:rPr>
        <w:t>.</w:t>
      </w:r>
    </w:p>
    <w:p w:rsidR="00413904" w:rsidRPr="0000120B" w:rsidRDefault="00413904" w:rsidP="00B67C3F">
      <w:pPr>
        <w:widowControl w:val="0"/>
        <w:tabs>
          <w:tab w:val="left" w:leader="dot" w:pos="624"/>
        </w:tabs>
        <w:ind w:firstLine="709"/>
        <w:jc w:val="both"/>
        <w:rPr>
          <w:rStyle w:val="Zag11"/>
          <w:rFonts w:eastAsia="@Arial Unicode MS"/>
        </w:rPr>
      </w:pPr>
      <w:r w:rsidRPr="0000120B">
        <w:rPr>
          <w:rStyle w:val="Zag11"/>
          <w:rFonts w:eastAsia="@Arial Unicode MS"/>
        </w:rPr>
        <w:lastRenderedPageBreak/>
        <w:t xml:space="preserve">Имя прилагательное. Значение и употребление в речи. Изменение прилагательных по родам, числам и падежам, кроме прилагательных на </w:t>
      </w:r>
      <w:r w:rsidRPr="0000120B">
        <w:rPr>
          <w:rStyle w:val="Zag11"/>
          <w:rFonts w:eastAsia="@Arial Unicode MS"/>
        </w:rPr>
        <w:noBreakHyphen/>
      </w:r>
      <w:r w:rsidRPr="0000120B">
        <w:rPr>
          <w:rStyle w:val="Zag11"/>
          <w:rFonts w:eastAsia="@Arial Unicode MS"/>
          <w:b/>
          <w:bCs/>
          <w:i/>
          <w:iCs/>
        </w:rPr>
        <w:t>ий</w:t>
      </w:r>
      <w:r w:rsidRPr="0000120B">
        <w:rPr>
          <w:rStyle w:val="Zag11"/>
          <w:rFonts w:eastAsia="@Arial Unicode MS"/>
        </w:rPr>
        <w:t xml:space="preserve">, </w:t>
      </w:r>
      <w:r w:rsidRPr="0000120B">
        <w:rPr>
          <w:rStyle w:val="Zag11"/>
          <w:rFonts w:eastAsia="@Arial Unicode MS"/>
          <w:b/>
          <w:bCs/>
        </w:rPr>
        <w:noBreakHyphen/>
      </w:r>
      <w:r w:rsidRPr="0000120B">
        <w:rPr>
          <w:rStyle w:val="Zag11"/>
          <w:rFonts w:eastAsia="@Arial Unicode MS"/>
          <w:b/>
          <w:bCs/>
          <w:i/>
          <w:iCs/>
        </w:rPr>
        <w:t>ья</w:t>
      </w:r>
      <w:r w:rsidRPr="0000120B">
        <w:rPr>
          <w:rStyle w:val="Zag11"/>
          <w:rFonts w:eastAsia="@Arial Unicode MS"/>
        </w:rPr>
        <w:t xml:space="preserve">, </w:t>
      </w:r>
      <w:r w:rsidRPr="0000120B">
        <w:rPr>
          <w:rStyle w:val="Zag11"/>
          <w:rFonts w:eastAsia="@Arial Unicode MS"/>
          <w:b/>
          <w:bCs/>
        </w:rPr>
        <w:noBreakHyphen/>
      </w:r>
      <w:r w:rsidRPr="0000120B">
        <w:rPr>
          <w:rStyle w:val="Zag11"/>
          <w:rFonts w:eastAsia="@Arial Unicode MS"/>
          <w:b/>
          <w:bCs/>
          <w:i/>
          <w:iCs/>
        </w:rPr>
        <w:t>ов</w:t>
      </w:r>
      <w:r w:rsidRPr="0000120B">
        <w:rPr>
          <w:rStyle w:val="Zag11"/>
          <w:rFonts w:eastAsia="@Arial Unicode MS"/>
        </w:rPr>
        <w:t xml:space="preserve">, </w:t>
      </w:r>
      <w:r w:rsidRPr="0000120B">
        <w:rPr>
          <w:rStyle w:val="Zag11"/>
          <w:rFonts w:eastAsia="@Arial Unicode MS"/>
          <w:b/>
          <w:bCs/>
        </w:rPr>
        <w:noBreakHyphen/>
      </w:r>
      <w:r w:rsidRPr="0000120B">
        <w:rPr>
          <w:rStyle w:val="Zag11"/>
          <w:rFonts w:eastAsia="@Arial Unicode MS"/>
          <w:b/>
          <w:bCs/>
          <w:i/>
          <w:iCs/>
        </w:rPr>
        <w:t>ин</w:t>
      </w:r>
      <w:r w:rsidRPr="0000120B">
        <w:rPr>
          <w:rStyle w:val="Zag11"/>
          <w:rFonts w:eastAsia="@Arial Unicode MS"/>
        </w:rPr>
        <w:t xml:space="preserve">. </w:t>
      </w:r>
      <w:r w:rsidRPr="0000120B">
        <w:rPr>
          <w:rStyle w:val="Zag11"/>
          <w:rFonts w:eastAsia="@Arial Unicode MS"/>
          <w:i/>
          <w:iCs/>
        </w:rPr>
        <w:t>Морфологический разбор имен прилагательных.</w:t>
      </w:r>
    </w:p>
    <w:p w:rsidR="00413904" w:rsidRPr="0000120B" w:rsidRDefault="00413904" w:rsidP="00B67C3F">
      <w:pPr>
        <w:widowControl w:val="0"/>
        <w:tabs>
          <w:tab w:val="left" w:leader="dot" w:pos="624"/>
        </w:tabs>
        <w:ind w:firstLine="709"/>
        <w:jc w:val="both"/>
        <w:rPr>
          <w:rStyle w:val="Zag11"/>
          <w:rFonts w:eastAsia="@Arial Unicode MS"/>
        </w:rPr>
      </w:pPr>
      <w:r w:rsidRPr="0000120B">
        <w:rPr>
          <w:rStyle w:val="Zag11"/>
          <w:rFonts w:eastAsia="@Arial Unicode MS"/>
        </w:rPr>
        <w:t xml:space="preserve">Местоимение. Общее представление о местоимении. </w:t>
      </w:r>
      <w:r w:rsidRPr="0000120B">
        <w:rPr>
          <w:rStyle w:val="Zag11"/>
          <w:rFonts w:eastAsia="@Arial Unicode MS"/>
          <w:i/>
          <w:iCs/>
        </w:rPr>
        <w:t>Личные местоимения, значение и употребление в речи. Личные местоимения 1</w:t>
      </w:r>
      <w:r w:rsidRPr="0000120B">
        <w:rPr>
          <w:rStyle w:val="Zag11"/>
          <w:rFonts w:eastAsia="@Arial Unicode MS"/>
        </w:rPr>
        <w:t xml:space="preserve">, </w:t>
      </w:r>
      <w:r w:rsidRPr="0000120B">
        <w:rPr>
          <w:rStyle w:val="Zag11"/>
          <w:rFonts w:eastAsia="@Arial Unicode MS"/>
          <w:i/>
          <w:iCs/>
        </w:rPr>
        <w:t>2</w:t>
      </w:r>
      <w:r w:rsidRPr="0000120B">
        <w:rPr>
          <w:rStyle w:val="Zag11"/>
          <w:rFonts w:eastAsia="@Arial Unicode MS"/>
        </w:rPr>
        <w:t xml:space="preserve">, </w:t>
      </w:r>
      <w:r w:rsidRPr="0000120B">
        <w:rPr>
          <w:rStyle w:val="Zag11"/>
          <w:rFonts w:eastAsia="@Arial Unicode MS"/>
          <w:i/>
          <w:iCs/>
        </w:rPr>
        <w:t>3</w:t>
      </w:r>
      <w:r w:rsidRPr="0000120B">
        <w:rPr>
          <w:rStyle w:val="Zag11"/>
          <w:rFonts w:eastAsia="@Arial Unicode MS"/>
          <w:i/>
          <w:iCs/>
        </w:rPr>
        <w:noBreakHyphen/>
        <w:t>го лица единственного и множественного числа. Склонение личных местоимений</w:t>
      </w:r>
      <w:r w:rsidRPr="0000120B">
        <w:rPr>
          <w:rStyle w:val="Zag11"/>
          <w:rFonts w:eastAsia="@Arial Unicode MS"/>
        </w:rPr>
        <w:t>.</w:t>
      </w:r>
    </w:p>
    <w:p w:rsidR="00413904" w:rsidRPr="0000120B" w:rsidRDefault="00413904" w:rsidP="00B67C3F">
      <w:pPr>
        <w:tabs>
          <w:tab w:val="left" w:leader="dot" w:pos="624"/>
        </w:tabs>
        <w:ind w:firstLine="709"/>
        <w:jc w:val="both"/>
        <w:rPr>
          <w:rStyle w:val="Zag11"/>
          <w:rFonts w:eastAsia="@Arial Unicode MS"/>
          <w:i/>
          <w:iCs/>
        </w:rPr>
      </w:pPr>
      <w:r w:rsidRPr="0000120B">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00120B">
        <w:rPr>
          <w:rStyle w:val="Zag11"/>
          <w:rFonts w:eastAsia="@Arial Unicode MS"/>
          <w:i/>
          <w:iCs/>
        </w:rPr>
        <w:t>Морфологический разбор глаголов.</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i/>
          <w:iCs/>
        </w:rPr>
        <w:t>Наречие. Значение и употребление в речи.</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 xml:space="preserve">Предлог. </w:t>
      </w:r>
      <w:r w:rsidRPr="0000120B">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00120B">
        <w:rPr>
          <w:rStyle w:val="Zag11"/>
          <w:rFonts w:eastAsia="@Arial Unicode MS"/>
        </w:rPr>
        <w:t>Отличие предлогов от приставок.</w:t>
      </w:r>
    </w:p>
    <w:p w:rsidR="00413904" w:rsidRPr="0000120B" w:rsidRDefault="00413904" w:rsidP="00B67C3F">
      <w:pPr>
        <w:tabs>
          <w:tab w:val="left" w:leader="dot" w:pos="624"/>
        </w:tabs>
        <w:ind w:firstLine="709"/>
        <w:jc w:val="both"/>
        <w:rPr>
          <w:rStyle w:val="Zag11"/>
          <w:rFonts w:eastAsia="@Arial Unicode MS"/>
          <w:b/>
          <w:bCs/>
        </w:rPr>
      </w:pPr>
      <w:r w:rsidRPr="0000120B">
        <w:rPr>
          <w:rStyle w:val="Zag11"/>
          <w:rFonts w:eastAsia="@Arial Unicode MS"/>
        </w:rPr>
        <w:t xml:space="preserve">Союзы </w:t>
      </w:r>
      <w:r w:rsidRPr="0000120B">
        <w:rPr>
          <w:rStyle w:val="Zag11"/>
          <w:rFonts w:eastAsia="@Arial Unicode MS"/>
          <w:b/>
          <w:bCs/>
          <w:i/>
          <w:iCs/>
        </w:rPr>
        <w:t>и</w:t>
      </w:r>
      <w:r w:rsidRPr="0000120B">
        <w:rPr>
          <w:rStyle w:val="Zag11"/>
          <w:rFonts w:eastAsia="@Arial Unicode MS"/>
        </w:rPr>
        <w:t xml:space="preserve">, </w:t>
      </w:r>
      <w:r w:rsidRPr="0000120B">
        <w:rPr>
          <w:rStyle w:val="Zag11"/>
          <w:rFonts w:eastAsia="@Arial Unicode MS"/>
          <w:b/>
          <w:bCs/>
          <w:i/>
          <w:iCs/>
        </w:rPr>
        <w:t>а</w:t>
      </w:r>
      <w:r w:rsidRPr="0000120B">
        <w:rPr>
          <w:rStyle w:val="Zag11"/>
          <w:rFonts w:eastAsia="@Arial Unicode MS"/>
        </w:rPr>
        <w:t xml:space="preserve">, </w:t>
      </w:r>
      <w:r w:rsidRPr="0000120B">
        <w:rPr>
          <w:rStyle w:val="Zag11"/>
          <w:rFonts w:eastAsia="@Arial Unicode MS"/>
          <w:b/>
          <w:bCs/>
          <w:i/>
          <w:iCs/>
        </w:rPr>
        <w:t>но</w:t>
      </w:r>
      <w:r w:rsidRPr="0000120B">
        <w:rPr>
          <w:rStyle w:val="Zag11"/>
          <w:rFonts w:eastAsia="@Arial Unicode MS"/>
        </w:rPr>
        <w:t xml:space="preserve">, их роль в речи. Частица </w:t>
      </w:r>
      <w:r w:rsidRPr="0000120B">
        <w:rPr>
          <w:rStyle w:val="Zag11"/>
          <w:rFonts w:eastAsia="@Arial Unicode MS"/>
          <w:b/>
          <w:bCs/>
          <w:i/>
          <w:iCs/>
        </w:rPr>
        <w:t>не</w:t>
      </w:r>
      <w:r w:rsidRPr="0000120B">
        <w:rPr>
          <w:rStyle w:val="Zag11"/>
          <w:rFonts w:eastAsia="@Arial Unicode MS"/>
        </w:rPr>
        <w:t>, ее значение.</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b/>
          <w:bCs/>
        </w:rPr>
        <w:t xml:space="preserve">Синтаксис. </w:t>
      </w:r>
      <w:r w:rsidRPr="0000120B">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00120B">
        <w:rPr>
          <w:rStyle w:val="Zag11"/>
          <w:rFonts w:eastAsia="@Arial Unicode MS"/>
          <w:b/>
          <w:bCs/>
          <w:i/>
          <w:iCs/>
        </w:rPr>
        <w:t>и</w:t>
      </w:r>
      <w:r w:rsidRPr="0000120B">
        <w:rPr>
          <w:rStyle w:val="Zag11"/>
          <w:rFonts w:eastAsia="@Arial Unicode MS"/>
        </w:rPr>
        <w:t xml:space="preserve">, </w:t>
      </w:r>
      <w:r w:rsidRPr="0000120B">
        <w:rPr>
          <w:rStyle w:val="Zag11"/>
          <w:rFonts w:eastAsia="@Arial Unicode MS"/>
          <w:b/>
          <w:bCs/>
          <w:i/>
          <w:iCs/>
        </w:rPr>
        <w:t>а</w:t>
      </w:r>
      <w:r w:rsidRPr="0000120B">
        <w:rPr>
          <w:rStyle w:val="Zag11"/>
          <w:rFonts w:eastAsia="@Arial Unicode MS"/>
        </w:rPr>
        <w:t xml:space="preserve">, </w:t>
      </w:r>
      <w:r w:rsidRPr="0000120B">
        <w:rPr>
          <w:rStyle w:val="Zag11"/>
          <w:rFonts w:eastAsia="@Arial Unicode MS"/>
          <w:b/>
          <w:bCs/>
          <w:i/>
          <w:iCs/>
        </w:rPr>
        <w:t>но</w:t>
      </w:r>
      <w:r w:rsidRPr="0000120B">
        <w:rPr>
          <w:rStyle w:val="Zag11"/>
          <w:rFonts w:eastAsia="@Arial Unicode MS"/>
        </w:rPr>
        <w:t>. Использование интонации перечисления в предложениях с однородными членами.</w:t>
      </w:r>
    </w:p>
    <w:p w:rsidR="00413904" w:rsidRPr="0000120B" w:rsidRDefault="00413904" w:rsidP="00B67C3F">
      <w:pPr>
        <w:tabs>
          <w:tab w:val="left" w:leader="dot" w:pos="624"/>
        </w:tabs>
        <w:ind w:firstLine="709"/>
        <w:rPr>
          <w:rStyle w:val="Zag11"/>
          <w:rFonts w:eastAsia="@Arial Unicode MS"/>
        </w:rPr>
      </w:pPr>
      <w:r w:rsidRPr="0000120B">
        <w:rPr>
          <w:rStyle w:val="Zag11"/>
          <w:rFonts w:eastAsia="@Arial Unicode MS"/>
          <w:i/>
          <w:iCs/>
        </w:rPr>
        <w:t>Различение простых и сложных предложений</w:t>
      </w:r>
      <w:r w:rsidRPr="0000120B">
        <w:rPr>
          <w:rStyle w:val="Zag11"/>
          <w:rFonts w:eastAsia="@Arial Unicode MS"/>
        </w:rPr>
        <w:t>.</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b/>
          <w:bCs/>
        </w:rPr>
        <w:t>Орфография и пунктуация.</w:t>
      </w:r>
      <w:r w:rsidRPr="0000120B">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00120B" w:rsidRDefault="00413904" w:rsidP="00B67C3F">
      <w:pPr>
        <w:widowControl w:val="0"/>
        <w:tabs>
          <w:tab w:val="left" w:leader="dot" w:pos="624"/>
        </w:tabs>
        <w:ind w:firstLine="709"/>
        <w:jc w:val="both"/>
        <w:rPr>
          <w:rStyle w:val="Zag11"/>
          <w:rFonts w:eastAsia="@Arial Unicode MS"/>
        </w:rPr>
      </w:pPr>
      <w:r w:rsidRPr="0000120B">
        <w:rPr>
          <w:rStyle w:val="Zag11"/>
          <w:rFonts w:eastAsia="@Arial Unicode MS"/>
        </w:rPr>
        <w:t>Применение правил правописания:</w:t>
      </w:r>
    </w:p>
    <w:p w:rsidR="00413904" w:rsidRPr="0000120B" w:rsidRDefault="00413904" w:rsidP="00B67C3F">
      <w:pPr>
        <w:widowControl w:val="0"/>
        <w:tabs>
          <w:tab w:val="left" w:leader="dot" w:pos="624"/>
        </w:tabs>
        <w:ind w:firstLine="709"/>
        <w:jc w:val="both"/>
        <w:rPr>
          <w:rStyle w:val="Zag11"/>
          <w:rFonts w:eastAsia="@Arial Unicode MS"/>
        </w:rPr>
      </w:pPr>
      <w:r w:rsidRPr="0000120B">
        <w:rPr>
          <w:rStyle w:val="Zag11"/>
          <w:rFonts w:eastAsia="@Arial Unicode MS"/>
        </w:rPr>
        <w:t xml:space="preserve">сочетания </w:t>
      </w:r>
      <w:r w:rsidRPr="0000120B">
        <w:rPr>
          <w:rStyle w:val="Zag11"/>
          <w:rFonts w:eastAsia="@Arial Unicode MS"/>
          <w:b/>
          <w:bCs/>
          <w:i/>
          <w:iCs/>
        </w:rPr>
        <w:t>жи – ши</w:t>
      </w:r>
      <w:r w:rsidRPr="0000120B">
        <w:rPr>
          <w:rStyle w:val="affc"/>
          <w:rFonts w:eastAsia="@Arial Unicode MS"/>
        </w:rPr>
        <w:footnoteReference w:id="3"/>
      </w:r>
      <w:r w:rsidRPr="0000120B">
        <w:rPr>
          <w:rStyle w:val="Zag11"/>
          <w:rFonts w:eastAsia="@Arial Unicode MS"/>
        </w:rPr>
        <w:t xml:space="preserve">, </w:t>
      </w:r>
      <w:r w:rsidRPr="0000120B">
        <w:rPr>
          <w:rStyle w:val="Zag11"/>
          <w:rFonts w:eastAsia="@Arial Unicode MS"/>
          <w:b/>
          <w:bCs/>
          <w:i/>
          <w:iCs/>
        </w:rPr>
        <w:t>ча – ща</w:t>
      </w:r>
      <w:r w:rsidRPr="0000120B">
        <w:rPr>
          <w:rStyle w:val="Zag11"/>
          <w:rFonts w:eastAsia="@Arial Unicode MS"/>
        </w:rPr>
        <w:t xml:space="preserve">, </w:t>
      </w:r>
      <w:r w:rsidRPr="0000120B">
        <w:rPr>
          <w:rStyle w:val="Zag11"/>
          <w:rFonts w:eastAsia="@Arial Unicode MS"/>
          <w:b/>
          <w:bCs/>
          <w:i/>
          <w:iCs/>
        </w:rPr>
        <w:t xml:space="preserve">чу – щу </w:t>
      </w:r>
      <w:r w:rsidRPr="0000120B">
        <w:rPr>
          <w:rStyle w:val="Zag11"/>
          <w:rFonts w:eastAsia="@Arial Unicode MS"/>
        </w:rPr>
        <w:t>в положении под ударением;</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 xml:space="preserve">сочетания </w:t>
      </w:r>
      <w:r w:rsidRPr="0000120B">
        <w:rPr>
          <w:rStyle w:val="Zag11"/>
          <w:rFonts w:eastAsia="@Arial Unicode MS"/>
          <w:b/>
          <w:bCs/>
          <w:i/>
          <w:iCs/>
        </w:rPr>
        <w:t>чк – чн</w:t>
      </w:r>
      <w:r w:rsidRPr="0000120B">
        <w:rPr>
          <w:rStyle w:val="Zag11"/>
          <w:rFonts w:eastAsia="@Arial Unicode MS"/>
        </w:rPr>
        <w:t xml:space="preserve">, </w:t>
      </w:r>
      <w:r w:rsidRPr="0000120B">
        <w:rPr>
          <w:rStyle w:val="Zag11"/>
          <w:rFonts w:eastAsia="@Arial Unicode MS"/>
          <w:b/>
          <w:bCs/>
          <w:i/>
          <w:iCs/>
        </w:rPr>
        <w:t>чт</w:t>
      </w:r>
      <w:r w:rsidRPr="0000120B">
        <w:rPr>
          <w:rStyle w:val="Zag11"/>
          <w:rFonts w:eastAsia="@Arial Unicode MS"/>
        </w:rPr>
        <w:t xml:space="preserve">, </w:t>
      </w:r>
      <w:r w:rsidRPr="0000120B">
        <w:rPr>
          <w:rStyle w:val="Zag11"/>
          <w:rFonts w:eastAsia="@Arial Unicode MS"/>
          <w:b/>
          <w:bCs/>
          <w:i/>
          <w:iCs/>
        </w:rPr>
        <w:t>щн</w:t>
      </w:r>
      <w:r w:rsidRPr="0000120B">
        <w:rPr>
          <w:rStyle w:val="Zag11"/>
          <w:rFonts w:eastAsia="@Arial Unicode MS"/>
        </w:rPr>
        <w:t>;</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перенос слов;</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прописная буква в начале предложения, в именах собственных;</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проверяемые безударные гласные в корне слова;</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парные звонкие и глухие согласные в корне слова;</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непроизносимые согласные;</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непроверяемые гласные и согласные в корне слова (на ограниченном перечне слов);</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гласные и согласные в неизменяемых на письме приставках;</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 xml:space="preserve">разделительные </w:t>
      </w:r>
      <w:r w:rsidRPr="0000120B">
        <w:rPr>
          <w:rStyle w:val="Zag11"/>
          <w:rFonts w:eastAsia="@Arial Unicode MS"/>
          <w:b/>
          <w:bCs/>
          <w:i/>
          <w:iCs/>
        </w:rPr>
        <w:t xml:space="preserve">ъ </w:t>
      </w:r>
      <w:r w:rsidRPr="0000120B">
        <w:rPr>
          <w:rStyle w:val="Zag11"/>
          <w:rFonts w:eastAsia="@Arial Unicode MS"/>
        </w:rPr>
        <w:t xml:space="preserve">и </w:t>
      </w:r>
      <w:r w:rsidRPr="0000120B">
        <w:rPr>
          <w:rStyle w:val="Zag11"/>
          <w:rFonts w:eastAsia="@Arial Unicode MS"/>
          <w:b/>
          <w:bCs/>
          <w:i/>
          <w:iCs/>
        </w:rPr>
        <w:t>ь</w:t>
      </w:r>
      <w:r w:rsidRPr="0000120B">
        <w:rPr>
          <w:rStyle w:val="Zag11"/>
          <w:rFonts w:eastAsia="@Arial Unicode MS"/>
        </w:rPr>
        <w:t>;</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мягкий знак после шипящих на конце имен существительных (</w:t>
      </w:r>
      <w:r w:rsidRPr="0000120B">
        <w:rPr>
          <w:rStyle w:val="Zag11"/>
          <w:rFonts w:eastAsia="@Arial Unicode MS"/>
          <w:b/>
          <w:bCs/>
          <w:i/>
          <w:iCs/>
        </w:rPr>
        <w:t>ночь</w:t>
      </w:r>
      <w:r w:rsidRPr="0000120B">
        <w:rPr>
          <w:rStyle w:val="Zag11"/>
          <w:rFonts w:eastAsia="@Arial Unicode MS"/>
        </w:rPr>
        <w:t xml:space="preserve">, </w:t>
      </w:r>
      <w:r w:rsidRPr="0000120B">
        <w:rPr>
          <w:rStyle w:val="Zag11"/>
          <w:rFonts w:eastAsia="@Arial Unicode MS"/>
          <w:b/>
          <w:bCs/>
          <w:i/>
          <w:iCs/>
        </w:rPr>
        <w:t>нож</w:t>
      </w:r>
      <w:r w:rsidRPr="0000120B">
        <w:rPr>
          <w:rStyle w:val="Zag11"/>
          <w:rFonts w:eastAsia="@Arial Unicode MS"/>
        </w:rPr>
        <w:t xml:space="preserve">, </w:t>
      </w:r>
      <w:r w:rsidRPr="0000120B">
        <w:rPr>
          <w:rStyle w:val="Zag11"/>
          <w:rFonts w:eastAsia="@Arial Unicode MS"/>
          <w:b/>
          <w:bCs/>
          <w:i/>
          <w:iCs/>
        </w:rPr>
        <w:t>рожь</w:t>
      </w:r>
      <w:r w:rsidRPr="0000120B">
        <w:rPr>
          <w:rStyle w:val="Zag11"/>
          <w:rFonts w:eastAsia="@Arial Unicode MS"/>
        </w:rPr>
        <w:t xml:space="preserve">, </w:t>
      </w:r>
      <w:r w:rsidRPr="0000120B">
        <w:rPr>
          <w:rStyle w:val="Zag11"/>
          <w:rFonts w:eastAsia="@Arial Unicode MS"/>
          <w:b/>
          <w:bCs/>
          <w:i/>
          <w:iCs/>
        </w:rPr>
        <w:t>мышь</w:t>
      </w:r>
      <w:r w:rsidRPr="0000120B">
        <w:rPr>
          <w:rStyle w:val="Zag11"/>
          <w:rFonts w:eastAsia="@Arial Unicode MS"/>
        </w:rPr>
        <w:t>);</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 xml:space="preserve">безударные падежные окончания имен существительных (кроме существительных на </w:t>
      </w:r>
      <w:r w:rsidRPr="0000120B">
        <w:rPr>
          <w:rStyle w:val="Zag11"/>
          <w:rFonts w:eastAsia="@Arial Unicode MS"/>
          <w:i/>
          <w:iCs/>
        </w:rPr>
        <w:noBreakHyphen/>
      </w:r>
      <w:r w:rsidRPr="0000120B">
        <w:rPr>
          <w:rStyle w:val="Zag11"/>
          <w:rFonts w:eastAsia="@Arial Unicode MS"/>
          <w:b/>
          <w:bCs/>
          <w:i/>
          <w:iCs/>
        </w:rPr>
        <w:t>мя</w:t>
      </w:r>
      <w:r w:rsidRPr="0000120B">
        <w:rPr>
          <w:rStyle w:val="Zag11"/>
          <w:rFonts w:eastAsia="@Arial Unicode MS"/>
        </w:rPr>
        <w:t xml:space="preserve">, </w:t>
      </w:r>
      <w:r w:rsidRPr="0000120B">
        <w:rPr>
          <w:rStyle w:val="Zag11"/>
          <w:rFonts w:eastAsia="@Arial Unicode MS"/>
          <w:b/>
          <w:bCs/>
          <w:i/>
          <w:iCs/>
        </w:rPr>
        <w:noBreakHyphen/>
        <w:t>ий</w:t>
      </w:r>
      <w:r w:rsidRPr="0000120B">
        <w:rPr>
          <w:rStyle w:val="Zag11"/>
          <w:rFonts w:eastAsia="@Arial Unicode MS"/>
        </w:rPr>
        <w:t xml:space="preserve">, </w:t>
      </w:r>
      <w:r w:rsidRPr="0000120B">
        <w:rPr>
          <w:rStyle w:val="Zag11"/>
          <w:rFonts w:eastAsia="@Arial Unicode MS"/>
          <w:b/>
          <w:bCs/>
          <w:i/>
          <w:iCs/>
        </w:rPr>
        <w:noBreakHyphen/>
        <w:t>ья</w:t>
      </w:r>
      <w:r w:rsidRPr="0000120B">
        <w:rPr>
          <w:rStyle w:val="Zag11"/>
          <w:rFonts w:eastAsia="@Arial Unicode MS"/>
        </w:rPr>
        <w:t xml:space="preserve">, </w:t>
      </w:r>
      <w:r w:rsidRPr="0000120B">
        <w:rPr>
          <w:rStyle w:val="Zag11"/>
          <w:rFonts w:eastAsia="@Arial Unicode MS"/>
          <w:b/>
          <w:bCs/>
          <w:i/>
          <w:iCs/>
        </w:rPr>
        <w:noBreakHyphen/>
        <w:t>ье</w:t>
      </w:r>
      <w:r w:rsidRPr="0000120B">
        <w:rPr>
          <w:rStyle w:val="Zag11"/>
          <w:rFonts w:eastAsia="@Arial Unicode MS"/>
        </w:rPr>
        <w:t xml:space="preserve">, </w:t>
      </w:r>
      <w:r w:rsidRPr="0000120B">
        <w:rPr>
          <w:rStyle w:val="Zag11"/>
          <w:rFonts w:eastAsia="@Arial Unicode MS"/>
          <w:b/>
          <w:bCs/>
          <w:i/>
          <w:iCs/>
        </w:rPr>
        <w:noBreakHyphen/>
        <w:t>ия</w:t>
      </w:r>
      <w:r w:rsidRPr="0000120B">
        <w:rPr>
          <w:rStyle w:val="Zag11"/>
          <w:rFonts w:eastAsia="@Arial Unicode MS"/>
        </w:rPr>
        <w:t xml:space="preserve">, </w:t>
      </w:r>
      <w:r w:rsidRPr="0000120B">
        <w:rPr>
          <w:rStyle w:val="Zag11"/>
          <w:rFonts w:eastAsia="@Arial Unicode MS"/>
          <w:b/>
          <w:bCs/>
          <w:i/>
          <w:iCs/>
        </w:rPr>
        <w:noBreakHyphen/>
        <w:t>ов</w:t>
      </w:r>
      <w:r w:rsidRPr="0000120B">
        <w:rPr>
          <w:rStyle w:val="Zag11"/>
          <w:rFonts w:eastAsia="@Arial Unicode MS"/>
        </w:rPr>
        <w:t xml:space="preserve">, </w:t>
      </w:r>
      <w:r w:rsidRPr="0000120B">
        <w:rPr>
          <w:rStyle w:val="Zag11"/>
          <w:rFonts w:eastAsia="@Arial Unicode MS"/>
          <w:b/>
          <w:bCs/>
          <w:i/>
          <w:iCs/>
        </w:rPr>
        <w:noBreakHyphen/>
        <w:t>ин</w:t>
      </w:r>
      <w:r w:rsidRPr="0000120B">
        <w:rPr>
          <w:rStyle w:val="Zag11"/>
          <w:rFonts w:eastAsia="@Arial Unicode MS"/>
        </w:rPr>
        <w:t>);</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безударные окончания имен прилагательных;</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раздельное написание предлогов с личными местоимениями;</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b/>
          <w:bCs/>
          <w:i/>
          <w:iCs/>
        </w:rPr>
        <w:t xml:space="preserve">не </w:t>
      </w:r>
      <w:r w:rsidRPr="0000120B">
        <w:rPr>
          <w:rStyle w:val="Zag11"/>
          <w:rFonts w:eastAsia="@Arial Unicode MS"/>
        </w:rPr>
        <w:t>с глаголами;</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мягкий знак после шипящих на конце глаголов в форме 2</w:t>
      </w:r>
      <w:r w:rsidRPr="0000120B">
        <w:rPr>
          <w:rStyle w:val="Zag11"/>
          <w:rFonts w:eastAsia="@Arial Unicode MS"/>
        </w:rPr>
        <w:noBreakHyphen/>
        <w:t>го лица единственного числа (</w:t>
      </w:r>
      <w:r w:rsidRPr="0000120B">
        <w:rPr>
          <w:rStyle w:val="Zag11"/>
          <w:rFonts w:eastAsia="@Arial Unicode MS"/>
          <w:b/>
          <w:bCs/>
          <w:i/>
          <w:iCs/>
        </w:rPr>
        <w:t>пишешь</w:t>
      </w:r>
      <w:r w:rsidRPr="0000120B">
        <w:rPr>
          <w:rStyle w:val="Zag11"/>
          <w:rFonts w:eastAsia="@Arial Unicode MS"/>
        </w:rPr>
        <w:t xml:space="preserve">, </w:t>
      </w:r>
      <w:r w:rsidRPr="0000120B">
        <w:rPr>
          <w:rStyle w:val="Zag11"/>
          <w:rFonts w:eastAsia="@Arial Unicode MS"/>
          <w:b/>
          <w:bCs/>
          <w:i/>
          <w:iCs/>
        </w:rPr>
        <w:t>учишь</w:t>
      </w:r>
      <w:r w:rsidRPr="0000120B">
        <w:rPr>
          <w:rStyle w:val="Zag11"/>
          <w:rFonts w:eastAsia="@Arial Unicode MS"/>
        </w:rPr>
        <w:t>);</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 xml:space="preserve">мягкий знак в глаголах в сочетании </w:t>
      </w:r>
      <w:r w:rsidRPr="0000120B">
        <w:rPr>
          <w:rStyle w:val="Zag11"/>
          <w:rFonts w:eastAsia="@Arial Unicode MS"/>
        </w:rPr>
        <w:noBreakHyphen/>
      </w:r>
      <w:r w:rsidRPr="0000120B">
        <w:rPr>
          <w:rStyle w:val="Zag11"/>
          <w:rFonts w:eastAsia="@Arial Unicode MS"/>
          <w:b/>
          <w:bCs/>
          <w:i/>
          <w:iCs/>
        </w:rPr>
        <w:t>ться</w:t>
      </w:r>
      <w:r w:rsidRPr="0000120B">
        <w:rPr>
          <w:rStyle w:val="Zag11"/>
          <w:rFonts w:eastAsia="@Arial Unicode MS"/>
        </w:rPr>
        <w:t>;</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i/>
          <w:iCs/>
        </w:rPr>
        <w:lastRenderedPageBreak/>
        <w:t>безударные личные окончания глаголов</w:t>
      </w:r>
      <w:r w:rsidRPr="0000120B">
        <w:rPr>
          <w:rStyle w:val="Zag11"/>
          <w:rFonts w:eastAsia="@Arial Unicode MS"/>
        </w:rPr>
        <w:t>;</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раздельное написание предлогов с другими словами;</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знаки препинания в конце предложения: точка, вопросительный и восклицательный знаки;</w:t>
      </w:r>
    </w:p>
    <w:p w:rsidR="00413904" w:rsidRPr="0000120B" w:rsidRDefault="00413904" w:rsidP="00B67C3F">
      <w:pPr>
        <w:tabs>
          <w:tab w:val="left" w:leader="dot" w:pos="624"/>
        </w:tabs>
        <w:ind w:firstLine="709"/>
        <w:jc w:val="both"/>
        <w:rPr>
          <w:rStyle w:val="Zag11"/>
          <w:rFonts w:eastAsia="@Arial Unicode MS"/>
          <w:b/>
          <w:bCs/>
        </w:rPr>
      </w:pPr>
      <w:r w:rsidRPr="0000120B">
        <w:rPr>
          <w:rStyle w:val="Zag11"/>
          <w:rFonts w:eastAsia="@Arial Unicode MS"/>
        </w:rPr>
        <w:t>знаки препинания (запятая) в предложениях с однородными членами.</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b/>
          <w:bCs/>
        </w:rPr>
        <w:t>Развитие речи.</w:t>
      </w:r>
      <w:r w:rsidRPr="0000120B">
        <w:rPr>
          <w:rStyle w:val="Zag11"/>
          <w:rFonts w:eastAsia="@Arial Unicode MS"/>
        </w:rPr>
        <w:t xml:space="preserve"> Осознание ситуации общения: с какой целью, с кем и где происходит общение.</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Текст. Признаки текста. Смысловое единство предложений в тексте. Заглавие текста.</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Последовательность предложений в тексте.</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Последовательность частей текста (</w:t>
      </w:r>
      <w:r w:rsidRPr="0000120B">
        <w:rPr>
          <w:rStyle w:val="Zag11"/>
          <w:rFonts w:eastAsia="@Arial Unicode MS"/>
          <w:i/>
          <w:iCs/>
        </w:rPr>
        <w:t>абзацев</w:t>
      </w:r>
      <w:r w:rsidRPr="0000120B">
        <w:rPr>
          <w:rStyle w:val="Zag11"/>
          <w:rFonts w:eastAsia="@Arial Unicode MS"/>
        </w:rPr>
        <w:t>).</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00120B">
        <w:rPr>
          <w:rStyle w:val="Zag11"/>
          <w:rFonts w:eastAsia="@Arial Unicode MS"/>
          <w:i/>
          <w:iCs/>
        </w:rPr>
        <w:t>абзацев</w:t>
      </w:r>
      <w:r w:rsidRPr="0000120B">
        <w:rPr>
          <w:rStyle w:val="Zag11"/>
          <w:rFonts w:eastAsia="@Arial Unicode MS"/>
        </w:rPr>
        <w:t>).</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 xml:space="preserve">План текста. Составление планов к данным текстам. </w:t>
      </w:r>
      <w:r w:rsidRPr="0000120B">
        <w:rPr>
          <w:rStyle w:val="Zag11"/>
          <w:rFonts w:eastAsia="@Arial Unicode MS"/>
          <w:i/>
          <w:iCs/>
        </w:rPr>
        <w:t>Создание собственных текстов по предложенным планам</w:t>
      </w:r>
      <w:r w:rsidRPr="0000120B">
        <w:rPr>
          <w:rStyle w:val="Zag11"/>
          <w:rFonts w:eastAsia="@Arial Unicode MS"/>
        </w:rPr>
        <w:t>.</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Типы текстов: описание, повествование, рассуждение, их особенности.</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Знакомство с жанрами письма и поздравления.</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00120B">
        <w:rPr>
          <w:rStyle w:val="Zag11"/>
          <w:rFonts w:eastAsia="@Arial Unicode MS"/>
          <w:i/>
          <w:iCs/>
        </w:rPr>
        <w:t>использование в текстах синонимов и антонимов</w:t>
      </w:r>
      <w:r w:rsidRPr="0000120B">
        <w:rPr>
          <w:rStyle w:val="Zag11"/>
          <w:rFonts w:eastAsia="@Arial Unicode MS"/>
        </w:rPr>
        <w:t>.</w:t>
      </w:r>
    </w:p>
    <w:p w:rsidR="00413904" w:rsidRPr="0000120B" w:rsidRDefault="00413904" w:rsidP="00B67C3F">
      <w:pPr>
        <w:pStyle w:val="Zag3"/>
        <w:tabs>
          <w:tab w:val="left" w:leader="dot" w:pos="624"/>
        </w:tabs>
        <w:spacing w:after="0" w:line="240" w:lineRule="auto"/>
        <w:ind w:firstLine="709"/>
        <w:jc w:val="both"/>
        <w:rPr>
          <w:rStyle w:val="Zag11"/>
          <w:rFonts w:eastAsia="@Arial Unicode MS"/>
          <w:i w:val="0"/>
          <w:iCs w:val="0"/>
          <w:color w:val="auto"/>
          <w:lang w:val="ru-RU"/>
        </w:rPr>
      </w:pPr>
      <w:r w:rsidRPr="0000120B">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00120B">
        <w:rPr>
          <w:rStyle w:val="Zag11"/>
          <w:rFonts w:eastAsia="@Arial Unicode MS"/>
          <w:color w:val="auto"/>
          <w:lang w:val="ru-RU"/>
        </w:rPr>
        <w:t>изложения подробные и выборочные, изложения с элементами сочинения</w:t>
      </w:r>
      <w:r w:rsidRPr="0000120B">
        <w:rPr>
          <w:rStyle w:val="Zag11"/>
          <w:rFonts w:eastAsia="@Arial Unicode MS"/>
          <w:i w:val="0"/>
          <w:iCs w:val="0"/>
          <w:color w:val="auto"/>
          <w:lang w:val="ru-RU"/>
        </w:rPr>
        <w:t xml:space="preserve">; </w:t>
      </w:r>
      <w:r w:rsidRPr="0000120B">
        <w:rPr>
          <w:rStyle w:val="Zag11"/>
          <w:rFonts w:eastAsia="@Arial Unicode MS"/>
          <w:color w:val="auto"/>
          <w:lang w:val="ru-RU"/>
        </w:rPr>
        <w:t>сочинения</w:t>
      </w:r>
      <w:r w:rsidRPr="0000120B">
        <w:rPr>
          <w:rStyle w:val="Zag11"/>
          <w:rFonts w:eastAsia="@Arial Unicode MS"/>
          <w:color w:val="auto"/>
          <w:lang w:val="ru-RU"/>
        </w:rPr>
        <w:noBreakHyphen/>
        <w:t>повествования</w:t>
      </w:r>
      <w:r w:rsidRPr="0000120B">
        <w:rPr>
          <w:rStyle w:val="Zag11"/>
          <w:rFonts w:eastAsia="@Arial Unicode MS"/>
          <w:i w:val="0"/>
          <w:iCs w:val="0"/>
          <w:color w:val="auto"/>
          <w:lang w:val="ru-RU"/>
        </w:rPr>
        <w:t xml:space="preserve">, </w:t>
      </w:r>
      <w:r w:rsidRPr="0000120B">
        <w:rPr>
          <w:rStyle w:val="Zag11"/>
          <w:rFonts w:eastAsia="@Arial Unicode MS"/>
          <w:color w:val="auto"/>
          <w:lang w:val="ru-RU"/>
        </w:rPr>
        <w:t>сочинения</w:t>
      </w:r>
      <w:r w:rsidRPr="0000120B">
        <w:rPr>
          <w:rStyle w:val="Zag11"/>
          <w:rFonts w:eastAsia="@Arial Unicode MS"/>
          <w:color w:val="auto"/>
          <w:lang w:val="ru-RU"/>
        </w:rPr>
        <w:noBreakHyphen/>
        <w:t>описания</w:t>
      </w:r>
      <w:r w:rsidRPr="0000120B">
        <w:rPr>
          <w:rStyle w:val="Zag11"/>
          <w:rFonts w:eastAsia="@Arial Unicode MS"/>
          <w:i w:val="0"/>
          <w:iCs w:val="0"/>
          <w:color w:val="auto"/>
          <w:lang w:val="ru-RU"/>
        </w:rPr>
        <w:t xml:space="preserve">, </w:t>
      </w:r>
      <w:r w:rsidRPr="0000120B">
        <w:rPr>
          <w:rStyle w:val="Zag11"/>
          <w:rFonts w:eastAsia="@Arial Unicode MS"/>
          <w:color w:val="auto"/>
          <w:lang w:val="ru-RU"/>
        </w:rPr>
        <w:t>сочинения</w:t>
      </w:r>
      <w:r w:rsidRPr="0000120B">
        <w:rPr>
          <w:rStyle w:val="Zag11"/>
          <w:rFonts w:eastAsia="@Arial Unicode MS"/>
          <w:color w:val="auto"/>
          <w:lang w:val="ru-RU"/>
        </w:rPr>
        <w:noBreakHyphen/>
        <w:t>рассуждения</w:t>
      </w:r>
      <w:r w:rsidRPr="0000120B">
        <w:rPr>
          <w:rStyle w:val="Zag11"/>
          <w:rFonts w:eastAsia="@Arial Unicode MS"/>
          <w:i w:val="0"/>
          <w:iCs w:val="0"/>
          <w:color w:val="auto"/>
          <w:lang w:val="ru-RU"/>
        </w:rPr>
        <w:t>.</w:t>
      </w:r>
    </w:p>
    <w:p w:rsidR="00413904" w:rsidRPr="0000120B" w:rsidRDefault="00413904" w:rsidP="00B67C3F"/>
    <w:p w:rsidR="00653A76" w:rsidRPr="0000120B" w:rsidRDefault="00653A76" w:rsidP="00BC1B54">
      <w:pPr>
        <w:pStyle w:val="afd"/>
        <w:numPr>
          <w:ilvl w:val="3"/>
          <w:numId w:val="2"/>
        </w:numPr>
        <w:spacing w:line="240" w:lineRule="auto"/>
        <w:ind w:left="0" w:firstLine="0"/>
        <w:rPr>
          <w:sz w:val="24"/>
        </w:rPr>
      </w:pPr>
      <w:bookmarkStart w:id="134" w:name="_Toc288394086"/>
      <w:bookmarkStart w:id="135" w:name="_Toc288410553"/>
      <w:bookmarkStart w:id="136" w:name="_Toc288410682"/>
      <w:bookmarkStart w:id="137" w:name="_Toc294246099"/>
      <w:r w:rsidRPr="0000120B">
        <w:rPr>
          <w:sz w:val="24"/>
        </w:rPr>
        <w:t>Литературное чтение</w:t>
      </w:r>
      <w:bookmarkEnd w:id="134"/>
      <w:bookmarkEnd w:id="135"/>
      <w:bookmarkEnd w:id="136"/>
      <w:bookmarkEnd w:id="137"/>
    </w:p>
    <w:p w:rsidR="00413904" w:rsidRPr="0000120B" w:rsidRDefault="00413904" w:rsidP="00B67C3F">
      <w:pPr>
        <w:tabs>
          <w:tab w:val="left" w:leader="dot" w:pos="624"/>
        </w:tabs>
        <w:ind w:firstLine="709"/>
        <w:rPr>
          <w:rStyle w:val="Zag11"/>
          <w:rFonts w:eastAsia="@Arial Unicode MS"/>
          <w:b/>
          <w:bCs/>
          <w:iCs/>
        </w:rPr>
      </w:pPr>
      <w:r w:rsidRPr="0000120B">
        <w:rPr>
          <w:rStyle w:val="Zag11"/>
          <w:rFonts w:eastAsia="@Arial Unicode MS"/>
          <w:b/>
          <w:bCs/>
          <w:iCs/>
        </w:rPr>
        <w:t>Виды речевой и читательской деятельности</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b/>
          <w:bCs/>
        </w:rPr>
        <w:t>Аудирование (слушание)</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00120B">
        <w:rPr>
          <w:rStyle w:val="Zag11"/>
          <w:rFonts w:eastAsia="@Arial Unicode MS"/>
        </w:rPr>
        <w:noBreakHyphen/>
        <w:t>познавательному и художественному произведению.</w:t>
      </w:r>
    </w:p>
    <w:p w:rsidR="00413904" w:rsidRPr="0000120B" w:rsidRDefault="00413904" w:rsidP="00B67C3F">
      <w:pPr>
        <w:tabs>
          <w:tab w:val="left" w:leader="dot" w:pos="624"/>
        </w:tabs>
        <w:ind w:firstLine="709"/>
        <w:rPr>
          <w:rStyle w:val="Zag11"/>
          <w:rFonts w:eastAsia="@Arial Unicode MS"/>
          <w:b/>
          <w:bCs/>
          <w:iCs/>
        </w:rPr>
      </w:pPr>
      <w:r w:rsidRPr="0000120B">
        <w:rPr>
          <w:rStyle w:val="Zag11"/>
          <w:rFonts w:eastAsia="@Arial Unicode MS"/>
          <w:b/>
          <w:bCs/>
          <w:iCs/>
        </w:rPr>
        <w:t>Чтение</w:t>
      </w:r>
    </w:p>
    <w:p w:rsidR="00413904" w:rsidRPr="0000120B" w:rsidRDefault="00413904" w:rsidP="00B67C3F">
      <w:pPr>
        <w:tabs>
          <w:tab w:val="left" w:leader="dot" w:pos="624"/>
        </w:tabs>
        <w:ind w:firstLine="709"/>
        <w:jc w:val="both"/>
        <w:rPr>
          <w:rStyle w:val="Zag11"/>
          <w:rFonts w:eastAsia="@Arial Unicode MS"/>
          <w:b/>
          <w:bCs/>
        </w:rPr>
      </w:pPr>
      <w:r w:rsidRPr="0000120B">
        <w:rPr>
          <w:rStyle w:val="Zag11"/>
          <w:rFonts w:eastAsia="@Arial Unicode MS"/>
          <w:b/>
          <w:bCs/>
        </w:rPr>
        <w:t>Чтение вслух.</w:t>
      </w:r>
      <w:r w:rsidRPr="0000120B">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00120B" w:rsidRDefault="00413904" w:rsidP="00B67C3F">
      <w:pPr>
        <w:tabs>
          <w:tab w:val="left" w:leader="dot" w:pos="624"/>
        </w:tabs>
        <w:ind w:firstLine="709"/>
        <w:jc w:val="both"/>
        <w:rPr>
          <w:rStyle w:val="Zag11"/>
          <w:rFonts w:eastAsia="@Arial Unicode MS"/>
          <w:b/>
          <w:bCs/>
        </w:rPr>
      </w:pPr>
      <w:r w:rsidRPr="0000120B">
        <w:rPr>
          <w:rStyle w:val="Zag11"/>
          <w:rFonts w:eastAsia="@Arial Unicode MS"/>
          <w:b/>
          <w:bCs/>
        </w:rPr>
        <w:t>Чтение про себя.</w:t>
      </w:r>
      <w:r w:rsidRPr="0000120B">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b/>
          <w:bCs/>
        </w:rPr>
        <w:lastRenderedPageBreak/>
        <w:t>Работа с разными видами текста.</w:t>
      </w:r>
      <w:r w:rsidRPr="0000120B">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00120B" w:rsidRDefault="00413904" w:rsidP="00B67C3F">
      <w:pPr>
        <w:tabs>
          <w:tab w:val="left" w:leader="dot" w:pos="624"/>
        </w:tabs>
        <w:ind w:firstLine="709"/>
        <w:jc w:val="both"/>
        <w:rPr>
          <w:rStyle w:val="Zag11"/>
          <w:rFonts w:eastAsia="@Arial Unicode MS"/>
          <w:b/>
          <w:bCs/>
        </w:rPr>
      </w:pPr>
      <w:r w:rsidRPr="0000120B">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b/>
          <w:bCs/>
        </w:rPr>
        <w:t>Библиографическая культура.</w:t>
      </w:r>
      <w:r w:rsidRPr="0000120B">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Типы книг (изданий): книга</w:t>
      </w:r>
      <w:r w:rsidRPr="0000120B">
        <w:rPr>
          <w:rStyle w:val="Zag11"/>
          <w:rFonts w:eastAsia="@Arial Unicode MS"/>
        </w:rPr>
        <w:noBreakHyphen/>
        <w:t>произведение, книга</w:t>
      </w:r>
      <w:r w:rsidRPr="0000120B">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00120B" w:rsidRDefault="00413904" w:rsidP="00B67C3F">
      <w:pPr>
        <w:tabs>
          <w:tab w:val="left" w:leader="dot" w:pos="624"/>
        </w:tabs>
        <w:ind w:firstLine="709"/>
        <w:jc w:val="both"/>
        <w:rPr>
          <w:rStyle w:val="Zag11"/>
          <w:rFonts w:eastAsia="@Arial Unicode MS"/>
          <w:b/>
          <w:bCs/>
        </w:rPr>
      </w:pPr>
      <w:r w:rsidRPr="0000120B">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b/>
          <w:bCs/>
        </w:rPr>
        <w:t>Работа с текстом художественного произведения.</w:t>
      </w:r>
      <w:r w:rsidRPr="0000120B">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Характеристика героя произведения. Портрет, характер героя, выраженные через поступки и речь.</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00120B" w:rsidRDefault="00413904" w:rsidP="00B67C3F">
      <w:pPr>
        <w:tabs>
          <w:tab w:val="left" w:leader="dot" w:pos="624"/>
        </w:tabs>
        <w:ind w:firstLine="709"/>
        <w:jc w:val="both"/>
        <w:rPr>
          <w:rStyle w:val="Zag11"/>
          <w:rFonts w:eastAsia="@Arial Unicode MS"/>
          <w:b/>
          <w:bCs/>
        </w:rPr>
      </w:pPr>
      <w:r w:rsidRPr="0000120B">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b/>
          <w:bCs/>
        </w:rPr>
        <w:t xml:space="preserve">Работа с учебными, научно-популярными и другими текстами. </w:t>
      </w:r>
      <w:r w:rsidRPr="0000120B">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w:t>
      </w:r>
      <w:r w:rsidRPr="0000120B">
        <w:rPr>
          <w:rStyle w:val="Zag11"/>
          <w:rFonts w:eastAsia="@Arial Unicode MS"/>
        </w:rPr>
        <w:lastRenderedPageBreak/>
        <w:t>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00120B" w:rsidRDefault="00413904" w:rsidP="00B67C3F">
      <w:pPr>
        <w:tabs>
          <w:tab w:val="left" w:leader="dot" w:pos="624"/>
        </w:tabs>
        <w:ind w:firstLine="709"/>
        <w:rPr>
          <w:rStyle w:val="Zag11"/>
          <w:rFonts w:eastAsia="@Arial Unicode MS"/>
          <w:b/>
          <w:bCs/>
          <w:iCs/>
        </w:rPr>
      </w:pPr>
      <w:r w:rsidRPr="0000120B">
        <w:rPr>
          <w:rStyle w:val="Zag11"/>
          <w:rFonts w:eastAsia="@Arial Unicode MS"/>
          <w:b/>
          <w:bCs/>
          <w:iCs/>
        </w:rPr>
        <w:t>Говорение (культура речевого общения)</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00120B" w:rsidRDefault="00413904" w:rsidP="00B67C3F">
      <w:pPr>
        <w:tabs>
          <w:tab w:val="left" w:leader="dot" w:pos="624"/>
        </w:tabs>
        <w:ind w:firstLine="709"/>
        <w:rPr>
          <w:rStyle w:val="Zag11"/>
          <w:rFonts w:eastAsia="@Arial Unicode MS"/>
          <w:b/>
          <w:bCs/>
          <w:iCs/>
        </w:rPr>
      </w:pPr>
      <w:r w:rsidRPr="0000120B">
        <w:rPr>
          <w:rStyle w:val="Zag11"/>
          <w:rFonts w:eastAsia="@Arial Unicode MS"/>
          <w:b/>
          <w:bCs/>
          <w:iCs/>
        </w:rPr>
        <w:t>Письмо (культура письменной речи)</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00120B" w:rsidRDefault="00413904" w:rsidP="00B67C3F">
      <w:pPr>
        <w:tabs>
          <w:tab w:val="left" w:leader="dot" w:pos="624"/>
        </w:tabs>
        <w:ind w:firstLine="709"/>
        <w:rPr>
          <w:rStyle w:val="Zag11"/>
          <w:rFonts w:eastAsia="@Arial Unicode MS"/>
          <w:b/>
          <w:bCs/>
          <w:iCs/>
        </w:rPr>
      </w:pPr>
      <w:r w:rsidRPr="0000120B">
        <w:rPr>
          <w:rStyle w:val="Zag11"/>
          <w:rFonts w:eastAsia="@Arial Unicode MS"/>
          <w:b/>
          <w:bCs/>
          <w:iCs/>
        </w:rPr>
        <w:t>Круг детского чтения</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00120B" w:rsidRDefault="00413904" w:rsidP="00B67C3F">
      <w:pPr>
        <w:tabs>
          <w:tab w:val="left" w:leader="dot" w:pos="624"/>
        </w:tabs>
        <w:ind w:firstLine="709"/>
        <w:rPr>
          <w:rStyle w:val="Zag11"/>
          <w:rFonts w:eastAsia="@Arial Unicode MS"/>
          <w:b/>
          <w:bCs/>
          <w:iCs/>
        </w:rPr>
      </w:pPr>
      <w:r w:rsidRPr="0000120B">
        <w:rPr>
          <w:rStyle w:val="Zag11"/>
          <w:rFonts w:eastAsia="@Arial Unicode MS"/>
          <w:b/>
          <w:bCs/>
          <w:iCs/>
        </w:rPr>
        <w:t>Литературоведческая пропедевтика (практическое освоение)</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lastRenderedPageBreak/>
        <w:t>Фольклор и авторские художественные произведения (различение).</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00120B" w:rsidRDefault="00413904" w:rsidP="00B67C3F">
      <w:pPr>
        <w:tabs>
          <w:tab w:val="left" w:leader="dot" w:pos="624"/>
        </w:tabs>
        <w:ind w:firstLine="709"/>
        <w:jc w:val="both"/>
        <w:rPr>
          <w:rStyle w:val="Zag11"/>
          <w:rFonts w:eastAsia="@Arial Unicode MS"/>
        </w:rPr>
      </w:pPr>
      <w:r w:rsidRPr="0000120B">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00120B" w:rsidRDefault="00413904" w:rsidP="00B67C3F">
      <w:pPr>
        <w:tabs>
          <w:tab w:val="left" w:leader="dot" w:pos="624"/>
        </w:tabs>
        <w:ind w:firstLine="709"/>
        <w:jc w:val="both"/>
        <w:rPr>
          <w:rStyle w:val="Zag11"/>
          <w:rFonts w:eastAsia="@Arial Unicode MS"/>
          <w:b/>
          <w:bCs/>
          <w:iCs/>
        </w:rPr>
      </w:pPr>
      <w:r w:rsidRPr="0000120B">
        <w:rPr>
          <w:rStyle w:val="Zag11"/>
          <w:rFonts w:eastAsia="@Arial Unicode MS"/>
          <w:b/>
          <w:bCs/>
          <w:iCs/>
        </w:rPr>
        <w:t>Творческая деятельность обучающихся (на основе литературных произведений)</w:t>
      </w:r>
    </w:p>
    <w:p w:rsidR="00413904" w:rsidRPr="0000120B" w:rsidRDefault="00413904" w:rsidP="00B67C3F">
      <w:pPr>
        <w:pStyle w:val="Zag3"/>
        <w:tabs>
          <w:tab w:val="left" w:leader="dot" w:pos="624"/>
        </w:tabs>
        <w:spacing w:after="0" w:line="240" w:lineRule="auto"/>
        <w:ind w:firstLine="709"/>
        <w:jc w:val="both"/>
        <w:rPr>
          <w:rStyle w:val="Zag11"/>
          <w:rFonts w:eastAsia="@Arial Unicode MS"/>
          <w:i w:val="0"/>
          <w:iCs w:val="0"/>
          <w:color w:val="auto"/>
          <w:lang w:val="ru-RU"/>
        </w:rPr>
      </w:pPr>
      <w:r w:rsidRPr="0000120B">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00120B">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0120B">
        <w:rPr>
          <w:rStyle w:val="Zag11"/>
          <w:rFonts w:eastAsia="@Arial Unicode MS"/>
          <w:i w:val="0"/>
          <w:iCs w:val="0"/>
          <w:color w:val="auto"/>
          <w:lang w:val="ru-RU"/>
        </w:rPr>
        <w:t>.</w:t>
      </w:r>
    </w:p>
    <w:p w:rsidR="00413904" w:rsidRPr="0000120B" w:rsidRDefault="00413904" w:rsidP="00B67C3F">
      <w:pPr>
        <w:pStyle w:val="a3"/>
        <w:spacing w:line="240" w:lineRule="auto"/>
        <w:ind w:firstLine="454"/>
        <w:rPr>
          <w:rFonts w:ascii="Times New Roman" w:hAnsi="Times New Roman"/>
          <w:b/>
          <w:bCs/>
          <w:iCs/>
          <w:color w:val="auto"/>
          <w:sz w:val="24"/>
          <w:szCs w:val="24"/>
        </w:rPr>
      </w:pPr>
    </w:p>
    <w:p w:rsidR="00653A76" w:rsidRPr="0000120B" w:rsidRDefault="00653A76" w:rsidP="00BC1B54">
      <w:pPr>
        <w:pStyle w:val="afd"/>
        <w:numPr>
          <w:ilvl w:val="3"/>
          <w:numId w:val="2"/>
        </w:numPr>
        <w:spacing w:line="240" w:lineRule="auto"/>
        <w:ind w:left="0" w:firstLine="0"/>
        <w:rPr>
          <w:sz w:val="24"/>
        </w:rPr>
      </w:pPr>
      <w:bookmarkStart w:id="138" w:name="_Toc288394087"/>
      <w:bookmarkStart w:id="139" w:name="_Toc288410554"/>
      <w:bookmarkStart w:id="140" w:name="_Toc288410683"/>
      <w:bookmarkStart w:id="141" w:name="_Toc294246100"/>
      <w:r w:rsidRPr="0000120B">
        <w:rPr>
          <w:sz w:val="24"/>
        </w:rPr>
        <w:t>Иностранный язык</w:t>
      </w:r>
      <w:bookmarkEnd w:id="138"/>
      <w:bookmarkEnd w:id="139"/>
      <w:bookmarkEnd w:id="140"/>
      <w:bookmarkEnd w:id="141"/>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b/>
          <w:bCs/>
          <w:iCs/>
          <w:color w:val="auto"/>
          <w:sz w:val="24"/>
          <w:szCs w:val="24"/>
        </w:rPr>
        <w:t>Предметное содержание речи</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color w:val="auto"/>
          <w:sz w:val="24"/>
          <w:szCs w:val="24"/>
        </w:rPr>
        <w:t xml:space="preserve">Знакомство. </w:t>
      </w:r>
      <w:r w:rsidRPr="0000120B">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color w:val="auto"/>
          <w:sz w:val="24"/>
          <w:szCs w:val="24"/>
        </w:rPr>
        <w:t xml:space="preserve">Я и моя семья. </w:t>
      </w:r>
      <w:r w:rsidRPr="0000120B">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00120B">
        <w:rPr>
          <w:rFonts w:ascii="Times New Roman" w:hAnsi="Times New Roman"/>
          <w:color w:val="auto"/>
          <w:spacing w:val="2"/>
          <w:sz w:val="24"/>
          <w:szCs w:val="24"/>
        </w:rPr>
        <w:t xml:space="preserve">рядок дня, </w:t>
      </w:r>
      <w:r w:rsidRPr="0000120B">
        <w:rPr>
          <w:rFonts w:ascii="Times New Roman" w:hAnsi="Times New Roman"/>
          <w:iCs/>
          <w:color w:val="auto"/>
          <w:spacing w:val="2"/>
          <w:sz w:val="24"/>
          <w:szCs w:val="24"/>
        </w:rPr>
        <w:t>домашние обязанности</w:t>
      </w:r>
      <w:r w:rsidRPr="0000120B">
        <w:rPr>
          <w:rFonts w:ascii="Times New Roman" w:hAnsi="Times New Roman"/>
          <w:color w:val="auto"/>
          <w:spacing w:val="2"/>
          <w:sz w:val="24"/>
          <w:szCs w:val="24"/>
        </w:rPr>
        <w:t>)</w:t>
      </w:r>
      <w:r w:rsidRPr="0000120B">
        <w:rPr>
          <w:rFonts w:ascii="Times New Roman" w:hAnsi="Times New Roman"/>
          <w:iCs/>
          <w:color w:val="auto"/>
          <w:spacing w:val="2"/>
          <w:sz w:val="24"/>
          <w:szCs w:val="24"/>
        </w:rPr>
        <w:t xml:space="preserve">. </w:t>
      </w:r>
      <w:r w:rsidRPr="0000120B">
        <w:rPr>
          <w:rFonts w:ascii="Times New Roman" w:hAnsi="Times New Roman"/>
          <w:color w:val="auto"/>
          <w:spacing w:val="2"/>
          <w:sz w:val="24"/>
          <w:szCs w:val="24"/>
        </w:rPr>
        <w:t xml:space="preserve">Покупки в магазине: одежда, </w:t>
      </w:r>
      <w:r w:rsidRPr="0000120B">
        <w:rPr>
          <w:rFonts w:ascii="Times New Roman" w:hAnsi="Times New Roman"/>
          <w:iCs/>
          <w:color w:val="auto"/>
          <w:spacing w:val="2"/>
          <w:sz w:val="24"/>
          <w:szCs w:val="24"/>
        </w:rPr>
        <w:t xml:space="preserve">обувь, </w:t>
      </w:r>
      <w:r w:rsidRPr="0000120B">
        <w:rPr>
          <w:rFonts w:ascii="Times New Roman" w:hAnsi="Times New Roman"/>
          <w:color w:val="auto"/>
          <w:spacing w:val="2"/>
          <w:sz w:val="24"/>
          <w:szCs w:val="24"/>
        </w:rPr>
        <w:t xml:space="preserve">основные продукты питания. Любимая еда. </w:t>
      </w:r>
      <w:r w:rsidRPr="0000120B">
        <w:rPr>
          <w:rFonts w:ascii="Times New Roman" w:hAnsi="Times New Roman"/>
          <w:color w:val="auto"/>
          <w:sz w:val="24"/>
          <w:szCs w:val="24"/>
        </w:rPr>
        <w:t>Семейные праздники: день рождения, Новый год/Рождество. Подарки.</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color w:val="auto"/>
          <w:spacing w:val="2"/>
          <w:sz w:val="24"/>
          <w:szCs w:val="24"/>
        </w:rPr>
        <w:t xml:space="preserve">Мир моих увлечений. </w:t>
      </w:r>
      <w:r w:rsidRPr="0000120B">
        <w:rPr>
          <w:rFonts w:ascii="Times New Roman" w:hAnsi="Times New Roman"/>
          <w:color w:val="auto"/>
          <w:spacing w:val="2"/>
          <w:sz w:val="24"/>
          <w:szCs w:val="24"/>
        </w:rPr>
        <w:t xml:space="preserve">Мои любимые занятия. Виды </w:t>
      </w:r>
      <w:r w:rsidRPr="0000120B">
        <w:rPr>
          <w:rFonts w:ascii="Times New Roman" w:hAnsi="Times New Roman"/>
          <w:color w:val="auto"/>
          <w:sz w:val="24"/>
          <w:szCs w:val="24"/>
        </w:rPr>
        <w:t xml:space="preserve">спорта и спортивные игры. </w:t>
      </w:r>
      <w:r w:rsidRPr="0000120B">
        <w:rPr>
          <w:rFonts w:ascii="Times New Roman" w:hAnsi="Times New Roman"/>
          <w:iCs/>
          <w:color w:val="auto"/>
          <w:sz w:val="24"/>
          <w:szCs w:val="24"/>
        </w:rPr>
        <w:t xml:space="preserve">Мои любимые сказки. </w:t>
      </w:r>
      <w:r w:rsidRPr="0000120B">
        <w:rPr>
          <w:rFonts w:ascii="Times New Roman" w:hAnsi="Times New Roman"/>
          <w:color w:val="auto"/>
          <w:sz w:val="24"/>
          <w:szCs w:val="24"/>
        </w:rPr>
        <w:t xml:space="preserve">Выходной день </w:t>
      </w:r>
      <w:r w:rsidRPr="0000120B">
        <w:rPr>
          <w:rFonts w:ascii="Times New Roman" w:hAnsi="Times New Roman"/>
          <w:iCs/>
          <w:color w:val="auto"/>
          <w:sz w:val="24"/>
          <w:szCs w:val="24"/>
        </w:rPr>
        <w:t xml:space="preserve">(в зоопарке, цирке), </w:t>
      </w:r>
      <w:r w:rsidRPr="0000120B">
        <w:rPr>
          <w:rFonts w:ascii="Times New Roman" w:hAnsi="Times New Roman"/>
          <w:color w:val="auto"/>
          <w:sz w:val="24"/>
          <w:szCs w:val="24"/>
        </w:rPr>
        <w:t>каникулы.</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color w:val="auto"/>
          <w:sz w:val="24"/>
          <w:szCs w:val="24"/>
        </w:rPr>
        <w:t xml:space="preserve">Я и мои друзья. </w:t>
      </w:r>
      <w:r w:rsidRPr="0000120B">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color w:val="auto"/>
          <w:spacing w:val="2"/>
          <w:sz w:val="24"/>
          <w:szCs w:val="24"/>
        </w:rPr>
        <w:t xml:space="preserve">Моя школа. </w:t>
      </w:r>
      <w:r w:rsidRPr="0000120B">
        <w:rPr>
          <w:rFonts w:ascii="Times New Roman" w:hAnsi="Times New Roman"/>
          <w:color w:val="auto"/>
          <w:spacing w:val="2"/>
          <w:sz w:val="24"/>
          <w:szCs w:val="24"/>
        </w:rPr>
        <w:t xml:space="preserve">Классная комната, учебные предметы, </w:t>
      </w:r>
      <w:r w:rsidRPr="0000120B">
        <w:rPr>
          <w:rFonts w:ascii="Times New Roman" w:hAnsi="Times New Roman"/>
          <w:color w:val="auto"/>
          <w:sz w:val="24"/>
          <w:szCs w:val="24"/>
        </w:rPr>
        <w:t>школьные принадлежности. Учебные занятия на уроках.</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color w:val="auto"/>
          <w:sz w:val="24"/>
          <w:szCs w:val="24"/>
        </w:rPr>
        <w:t xml:space="preserve">Мир вокруг меня. </w:t>
      </w:r>
      <w:r w:rsidRPr="0000120B">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00120B">
        <w:rPr>
          <w:rFonts w:ascii="Times New Roman" w:hAnsi="Times New Roman"/>
          <w:iCs/>
          <w:color w:val="auto"/>
          <w:sz w:val="24"/>
          <w:szCs w:val="24"/>
        </w:rPr>
        <w:t xml:space="preserve">Дикие и домашние животные. </w:t>
      </w:r>
      <w:r w:rsidRPr="0000120B">
        <w:rPr>
          <w:rFonts w:ascii="Times New Roman" w:hAnsi="Times New Roman"/>
          <w:color w:val="auto"/>
          <w:sz w:val="24"/>
          <w:szCs w:val="24"/>
        </w:rPr>
        <w:t>Любимое время года. Погода.</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pacing w:val="2"/>
          <w:sz w:val="24"/>
          <w:szCs w:val="24"/>
        </w:rPr>
        <w:t xml:space="preserve">Страна/страны изучаемого языка и родная страна. </w:t>
      </w:r>
      <w:r w:rsidRPr="0000120B">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00120B">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00120B">
        <w:rPr>
          <w:rFonts w:ascii="Times New Roman" w:hAnsi="Times New Roman"/>
          <w:color w:val="auto"/>
          <w:sz w:val="24"/>
          <w:szCs w:val="24"/>
        </w:rPr>
        <w:t xml:space="preserve"> время совместной игры, в магазине).</w:t>
      </w:r>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b/>
          <w:bCs/>
          <w:iCs/>
          <w:color w:val="auto"/>
          <w:sz w:val="24"/>
          <w:szCs w:val="24"/>
        </w:rPr>
        <w:t>Коммуникативные умения по видам речевой деятельности</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b/>
          <w:bCs/>
          <w:color w:val="auto"/>
          <w:sz w:val="24"/>
          <w:szCs w:val="24"/>
        </w:rPr>
        <w:t>В русле говорения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iCs/>
          <w:color w:val="auto"/>
          <w:sz w:val="24"/>
          <w:szCs w:val="24"/>
        </w:rPr>
        <w:t>1.</w:t>
      </w:r>
      <w:r w:rsidRPr="0000120B">
        <w:rPr>
          <w:rFonts w:ascii="Times New Roman" w:hAnsi="Times New Roman"/>
          <w:iCs/>
          <w:color w:val="auto"/>
          <w:sz w:val="24"/>
          <w:szCs w:val="24"/>
        </w:rPr>
        <w:t> </w:t>
      </w:r>
      <w:r w:rsidRPr="0000120B">
        <w:rPr>
          <w:rFonts w:ascii="Times New Roman" w:hAnsi="Times New Roman"/>
          <w:iCs/>
          <w:color w:val="auto"/>
          <w:sz w:val="24"/>
          <w:szCs w:val="24"/>
        </w:rPr>
        <w:t>Диалогическая форма</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Уметь вести:</w:t>
      </w:r>
    </w:p>
    <w:p w:rsidR="00653A76" w:rsidRPr="0000120B" w:rsidRDefault="00653A76" w:rsidP="00B67C3F">
      <w:pPr>
        <w:pStyle w:val="21"/>
        <w:spacing w:line="240" w:lineRule="auto"/>
        <w:rPr>
          <w:sz w:val="24"/>
        </w:rPr>
      </w:pPr>
      <w:r w:rsidRPr="0000120B">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00120B" w:rsidRDefault="00653A76" w:rsidP="00B67C3F">
      <w:pPr>
        <w:pStyle w:val="21"/>
        <w:spacing w:line="240" w:lineRule="auto"/>
        <w:rPr>
          <w:sz w:val="24"/>
        </w:rPr>
      </w:pPr>
      <w:r w:rsidRPr="0000120B">
        <w:rPr>
          <w:sz w:val="24"/>
        </w:rPr>
        <w:t>диалог­расспрос (запрос информации и ответ на него);</w:t>
      </w:r>
    </w:p>
    <w:p w:rsidR="00653A76" w:rsidRPr="0000120B" w:rsidRDefault="00653A76" w:rsidP="00B67C3F">
      <w:pPr>
        <w:pStyle w:val="21"/>
        <w:spacing w:line="240" w:lineRule="auto"/>
        <w:rPr>
          <w:iCs/>
          <w:sz w:val="24"/>
        </w:rPr>
      </w:pPr>
      <w:r w:rsidRPr="0000120B">
        <w:rPr>
          <w:sz w:val="24"/>
        </w:rPr>
        <w:t>диалог — побуждение к действию.</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iCs/>
          <w:color w:val="auto"/>
          <w:sz w:val="24"/>
          <w:szCs w:val="24"/>
        </w:rPr>
        <w:t>2.</w:t>
      </w:r>
      <w:r w:rsidRPr="0000120B">
        <w:rPr>
          <w:rFonts w:ascii="Times New Roman" w:hAnsi="Times New Roman"/>
          <w:iCs/>
          <w:color w:val="auto"/>
          <w:sz w:val="24"/>
          <w:szCs w:val="24"/>
        </w:rPr>
        <w:t> </w:t>
      </w:r>
      <w:r w:rsidRPr="0000120B">
        <w:rPr>
          <w:rFonts w:ascii="Times New Roman" w:hAnsi="Times New Roman"/>
          <w:iCs/>
          <w:color w:val="auto"/>
          <w:sz w:val="24"/>
          <w:szCs w:val="24"/>
        </w:rPr>
        <w:t>Монологическая форма</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00120B">
        <w:rPr>
          <w:rFonts w:ascii="Times New Roman" w:hAnsi="Times New Roman"/>
          <w:iCs/>
          <w:color w:val="auto"/>
          <w:spacing w:val="2"/>
          <w:sz w:val="24"/>
          <w:szCs w:val="24"/>
        </w:rPr>
        <w:t>характеристика (персона</w:t>
      </w:r>
      <w:r w:rsidRPr="0000120B">
        <w:rPr>
          <w:rFonts w:ascii="Times New Roman" w:hAnsi="Times New Roman"/>
          <w:iCs/>
          <w:color w:val="auto"/>
          <w:sz w:val="24"/>
          <w:szCs w:val="24"/>
        </w:rPr>
        <w:t>жей).</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В русле аудирования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Воспринимать на слух и понимать:</w:t>
      </w:r>
    </w:p>
    <w:p w:rsidR="00653A76" w:rsidRPr="0000120B" w:rsidRDefault="00653A76" w:rsidP="00B67C3F">
      <w:pPr>
        <w:pStyle w:val="21"/>
        <w:spacing w:line="240" w:lineRule="auto"/>
        <w:rPr>
          <w:sz w:val="24"/>
        </w:rPr>
      </w:pPr>
      <w:r w:rsidRPr="0000120B">
        <w:rPr>
          <w:sz w:val="24"/>
        </w:rPr>
        <w:t>речь учителя и одноклассников в процессе общения на уроке и вербально/невербально реагировать на услышанное;</w:t>
      </w:r>
    </w:p>
    <w:p w:rsidR="00653A76" w:rsidRPr="0000120B" w:rsidRDefault="00653A76" w:rsidP="00B67C3F">
      <w:pPr>
        <w:pStyle w:val="21"/>
        <w:spacing w:line="240" w:lineRule="auto"/>
        <w:rPr>
          <w:sz w:val="24"/>
        </w:rPr>
      </w:pPr>
      <w:r w:rsidRPr="0000120B">
        <w:rPr>
          <w:sz w:val="24"/>
        </w:rPr>
        <w:lastRenderedPageBreak/>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В русле чтения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Читать:</w:t>
      </w:r>
    </w:p>
    <w:p w:rsidR="00653A76" w:rsidRPr="0000120B" w:rsidRDefault="00653A76" w:rsidP="00B67C3F">
      <w:pPr>
        <w:pStyle w:val="21"/>
        <w:spacing w:line="240" w:lineRule="auto"/>
        <w:rPr>
          <w:sz w:val="24"/>
        </w:rPr>
      </w:pPr>
      <w:r w:rsidRPr="0000120B">
        <w:rPr>
          <w:sz w:val="24"/>
        </w:rPr>
        <w:t>вслух небольшие тексты, построенные на изученном языковом материале;</w:t>
      </w:r>
    </w:p>
    <w:p w:rsidR="00653A76" w:rsidRPr="0000120B" w:rsidRDefault="00653A76" w:rsidP="00B67C3F">
      <w:pPr>
        <w:pStyle w:val="21"/>
        <w:spacing w:line="240" w:lineRule="auto"/>
        <w:rPr>
          <w:sz w:val="24"/>
        </w:rPr>
      </w:pPr>
      <w:r w:rsidRPr="0000120B">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00120B">
        <w:rPr>
          <w:sz w:val="24"/>
        </w:rPr>
        <w:t> </w:t>
      </w:r>
      <w:r w:rsidRPr="0000120B">
        <w:rPr>
          <w:sz w:val="24"/>
        </w:rPr>
        <w:t>т.</w:t>
      </w:r>
      <w:r w:rsidRPr="0000120B">
        <w:rPr>
          <w:sz w:val="24"/>
        </w:rPr>
        <w:t> </w:t>
      </w:r>
      <w:r w:rsidRPr="0000120B">
        <w:rPr>
          <w:sz w:val="24"/>
        </w:rPr>
        <w:t>д.).</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В русле письма</w:t>
      </w:r>
    </w:p>
    <w:p w:rsidR="00653A76" w:rsidRPr="0000120B" w:rsidRDefault="00653A76" w:rsidP="00B67C3F">
      <w:pPr>
        <w:pStyle w:val="21"/>
        <w:spacing w:line="240" w:lineRule="auto"/>
        <w:rPr>
          <w:sz w:val="24"/>
        </w:rPr>
      </w:pPr>
      <w:r w:rsidRPr="0000120B">
        <w:rPr>
          <w:sz w:val="24"/>
        </w:rPr>
        <w:t>Владеть:</w:t>
      </w:r>
    </w:p>
    <w:p w:rsidR="00653A76" w:rsidRPr="0000120B" w:rsidRDefault="00653A76" w:rsidP="00B67C3F">
      <w:pPr>
        <w:pStyle w:val="21"/>
        <w:spacing w:line="240" w:lineRule="auto"/>
        <w:rPr>
          <w:sz w:val="24"/>
        </w:rPr>
      </w:pPr>
      <w:r w:rsidRPr="0000120B">
        <w:rPr>
          <w:sz w:val="24"/>
        </w:rPr>
        <w:t>умением выписывать из текста слова, словосочетания и предложения;</w:t>
      </w:r>
    </w:p>
    <w:p w:rsidR="00653A76" w:rsidRPr="0000120B" w:rsidRDefault="00653A76" w:rsidP="00B67C3F">
      <w:pPr>
        <w:pStyle w:val="21"/>
        <w:spacing w:line="240" w:lineRule="auto"/>
        <w:rPr>
          <w:sz w:val="24"/>
        </w:rPr>
      </w:pPr>
      <w:r w:rsidRPr="0000120B">
        <w:rPr>
          <w:sz w:val="24"/>
        </w:rPr>
        <w:t>основами письменной речи: писать по образцу поздравление с праздником, короткое личное письмо.</w:t>
      </w:r>
    </w:p>
    <w:p w:rsidR="00653A76" w:rsidRPr="0000120B" w:rsidRDefault="00653A76" w:rsidP="00B67C3F">
      <w:pPr>
        <w:pStyle w:val="af0"/>
        <w:spacing w:before="0" w:after="0" w:line="240" w:lineRule="auto"/>
        <w:ind w:firstLine="454"/>
        <w:jc w:val="both"/>
        <w:rPr>
          <w:rFonts w:ascii="Times New Roman" w:hAnsi="Times New Roman"/>
          <w:i w:val="0"/>
          <w:color w:val="auto"/>
          <w:sz w:val="24"/>
          <w:szCs w:val="24"/>
        </w:rPr>
      </w:pPr>
      <w:r w:rsidRPr="0000120B">
        <w:rPr>
          <w:rFonts w:ascii="Times New Roman" w:hAnsi="Times New Roman"/>
          <w:i w:val="0"/>
          <w:color w:val="auto"/>
          <w:sz w:val="24"/>
          <w:szCs w:val="24"/>
        </w:rPr>
        <w:t>Языковые средства и навыки пользования ими</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iCs/>
          <w:color w:val="auto"/>
          <w:sz w:val="24"/>
          <w:szCs w:val="24"/>
        </w:rPr>
        <w:t>Английский язык</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color w:val="auto"/>
          <w:sz w:val="24"/>
          <w:szCs w:val="24"/>
        </w:rPr>
        <w:t xml:space="preserve">Графика, каллиграфия, орфография. </w:t>
      </w:r>
      <w:r w:rsidRPr="0000120B">
        <w:rPr>
          <w:rFonts w:ascii="Times New Roman" w:hAnsi="Times New Roman"/>
          <w:color w:val="auto"/>
          <w:sz w:val="24"/>
          <w:szCs w:val="24"/>
        </w:rPr>
        <w:t xml:space="preserve">Все буквы английского алфавита. Основные буквосочетания. Звуко­буквенные </w:t>
      </w:r>
      <w:r w:rsidRPr="0000120B">
        <w:rPr>
          <w:rFonts w:ascii="Times New Roman" w:hAnsi="Times New Roman"/>
          <w:color w:val="auto"/>
          <w:spacing w:val="2"/>
          <w:sz w:val="24"/>
          <w:szCs w:val="24"/>
        </w:rPr>
        <w:t xml:space="preserve">соответствия. Знаки транскрипции. Апостроф. Основные </w:t>
      </w:r>
      <w:r w:rsidRPr="0000120B">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color w:val="auto"/>
          <w:sz w:val="24"/>
          <w:szCs w:val="24"/>
        </w:rPr>
        <w:t xml:space="preserve">Фонетическая сторона речи. </w:t>
      </w:r>
      <w:r w:rsidRPr="0000120B">
        <w:rPr>
          <w:rFonts w:ascii="Times New Roman" w:hAnsi="Times New Roman"/>
          <w:color w:val="auto"/>
          <w:sz w:val="24"/>
          <w:szCs w:val="24"/>
        </w:rPr>
        <w:t>Адекватное произношение и различение на слух всех звуков и звукосочетаний англий</w:t>
      </w:r>
      <w:r w:rsidRPr="0000120B">
        <w:rPr>
          <w:rFonts w:ascii="Times New Roman" w:hAnsi="Times New Roman"/>
          <w:color w:val="auto"/>
          <w:spacing w:val="2"/>
          <w:sz w:val="24"/>
          <w:szCs w:val="24"/>
        </w:rPr>
        <w:t xml:space="preserve">ского языка. Соблюдение норм произношения: долгота и </w:t>
      </w:r>
      <w:r w:rsidRPr="0000120B">
        <w:rPr>
          <w:rFonts w:ascii="Times New Roman" w:hAnsi="Times New Roman"/>
          <w:color w:val="auto"/>
          <w:sz w:val="24"/>
          <w:szCs w:val="24"/>
        </w:rPr>
        <w:t xml:space="preserve">краткость гласных, отсутствие оглушения звонких согласных </w:t>
      </w:r>
      <w:r w:rsidRPr="0000120B">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00120B">
        <w:rPr>
          <w:rFonts w:ascii="Times New Roman" w:hAnsi="Times New Roman"/>
          <w:iCs/>
          <w:color w:val="auto"/>
          <w:spacing w:val="2"/>
          <w:sz w:val="24"/>
          <w:szCs w:val="24"/>
        </w:rPr>
        <w:t xml:space="preserve">Связующее «r» (there is/there are). </w:t>
      </w:r>
      <w:r w:rsidRPr="0000120B">
        <w:rPr>
          <w:rFonts w:ascii="Times New Roman" w:hAnsi="Times New Roman"/>
          <w:color w:val="auto"/>
          <w:spacing w:val="2"/>
          <w:sz w:val="24"/>
          <w:szCs w:val="24"/>
        </w:rPr>
        <w:t>Ударение в слове, фразе.</w:t>
      </w:r>
      <w:r w:rsidRPr="0000120B">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00120B">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00120B">
        <w:rPr>
          <w:rFonts w:ascii="Times New Roman" w:hAnsi="Times New Roman"/>
          <w:color w:val="auto"/>
          <w:sz w:val="24"/>
          <w:szCs w:val="24"/>
        </w:rPr>
        <w:t>и вопросительного (общий и специальный вопрос) предложе</w:t>
      </w:r>
      <w:r w:rsidRPr="0000120B">
        <w:rPr>
          <w:rFonts w:ascii="Times New Roman" w:hAnsi="Times New Roman"/>
          <w:color w:val="auto"/>
          <w:spacing w:val="2"/>
          <w:sz w:val="24"/>
          <w:szCs w:val="24"/>
        </w:rPr>
        <w:t xml:space="preserve">ний. </w:t>
      </w:r>
      <w:r w:rsidRPr="0000120B">
        <w:rPr>
          <w:rFonts w:ascii="Times New Roman" w:hAnsi="Times New Roman"/>
          <w:iCs/>
          <w:color w:val="auto"/>
          <w:spacing w:val="2"/>
          <w:sz w:val="24"/>
          <w:szCs w:val="24"/>
        </w:rPr>
        <w:t xml:space="preserve">Интонация перечисления. Чтение по транскрипции </w:t>
      </w:r>
      <w:r w:rsidRPr="0000120B">
        <w:rPr>
          <w:rFonts w:ascii="Times New Roman" w:hAnsi="Times New Roman"/>
          <w:iCs/>
          <w:color w:val="auto"/>
          <w:sz w:val="24"/>
          <w:szCs w:val="24"/>
        </w:rPr>
        <w:t>изученных слов.</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color w:val="auto"/>
          <w:spacing w:val="-2"/>
          <w:sz w:val="24"/>
          <w:szCs w:val="24"/>
        </w:rPr>
        <w:t xml:space="preserve">Лексическая сторона речи. </w:t>
      </w:r>
      <w:r w:rsidRPr="0000120B">
        <w:rPr>
          <w:rFonts w:ascii="Times New Roman" w:hAnsi="Times New Roman"/>
          <w:color w:val="auto"/>
          <w:spacing w:val="-2"/>
          <w:sz w:val="24"/>
          <w:szCs w:val="24"/>
        </w:rPr>
        <w:t>Лексические единицы, обслу</w:t>
      </w:r>
      <w:r w:rsidRPr="0000120B">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00120B">
        <w:rPr>
          <w:rFonts w:ascii="Times New Roman" w:hAnsi="Times New Roman"/>
          <w:color w:val="auto"/>
          <w:spacing w:val="2"/>
          <w:sz w:val="24"/>
          <w:szCs w:val="24"/>
        </w:rPr>
        <w:t xml:space="preserve">устойчивые словосочетания, оценочная лексика и речевые </w:t>
      </w:r>
      <w:r w:rsidRPr="0000120B">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00120B">
        <w:rPr>
          <w:rFonts w:ascii="Times New Roman" w:hAnsi="Times New Roman"/>
          <w:color w:val="auto"/>
          <w:spacing w:val="2"/>
          <w:sz w:val="24"/>
          <w:szCs w:val="24"/>
        </w:rPr>
        <w:t xml:space="preserve">doctor, film). </w:t>
      </w:r>
      <w:r w:rsidRPr="0000120B">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00120B">
        <w:rPr>
          <w:rFonts w:ascii="Times New Roman" w:hAnsi="Times New Roman"/>
          <w:iCs/>
          <w:color w:val="auto"/>
          <w:sz w:val="24"/>
          <w:szCs w:val="24"/>
        </w:rPr>
        <w:t>­ful, ­ly, ­teen, ­ty, ­th), словосложение (postcard), конверсия (play — to play).</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 xml:space="preserve">Грамматическая сторона речи. </w:t>
      </w:r>
      <w:r w:rsidRPr="0000120B">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00120B">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00120B">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00120B">
        <w:rPr>
          <w:rFonts w:ascii="Times New Roman" w:hAnsi="Times New Roman"/>
          <w:iCs/>
          <w:color w:val="auto"/>
          <w:sz w:val="24"/>
          <w:szCs w:val="24"/>
        </w:rPr>
        <w:t>Безличные предложения в настоящем времени (It is cold. It’s five o</w:t>
      </w:r>
      <w:r w:rsidRPr="0000120B">
        <w:rPr>
          <w:rFonts w:ascii="Times New Roman" w:hAnsi="Times New Roman"/>
          <w:color w:val="auto"/>
          <w:sz w:val="24"/>
          <w:szCs w:val="24"/>
        </w:rPr>
        <w:t>’</w:t>
      </w:r>
      <w:r w:rsidRPr="0000120B">
        <w:rPr>
          <w:rFonts w:ascii="Times New Roman" w:hAnsi="Times New Roman"/>
          <w:iCs/>
          <w:color w:val="auto"/>
          <w:sz w:val="24"/>
          <w:szCs w:val="24"/>
        </w:rPr>
        <w:t>clock.).</w:t>
      </w:r>
      <w:r w:rsidRPr="0000120B">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00120B">
        <w:rPr>
          <w:rFonts w:ascii="Times New Roman" w:hAnsi="Times New Roman"/>
          <w:color w:val="auto"/>
          <w:spacing w:val="2"/>
          <w:sz w:val="24"/>
          <w:szCs w:val="24"/>
        </w:rPr>
        <w:t xml:space="preserve">с однородными членами. </w:t>
      </w:r>
      <w:r w:rsidRPr="0000120B">
        <w:rPr>
          <w:rFonts w:ascii="Times New Roman" w:hAnsi="Times New Roman"/>
          <w:iCs/>
          <w:color w:val="auto"/>
          <w:spacing w:val="2"/>
          <w:sz w:val="24"/>
          <w:szCs w:val="24"/>
        </w:rPr>
        <w:t xml:space="preserve">Сложносочинённые предложения </w:t>
      </w:r>
      <w:r w:rsidRPr="0000120B">
        <w:rPr>
          <w:rFonts w:ascii="Times New Roman" w:hAnsi="Times New Roman"/>
          <w:iCs/>
          <w:color w:val="auto"/>
          <w:sz w:val="24"/>
          <w:szCs w:val="24"/>
        </w:rPr>
        <w:t>с союзами and и but.Сложноподчинённые предложения с because.</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Правильные и неправильные глаголы в Present, Future, </w:t>
      </w:r>
      <w:r w:rsidRPr="0000120B">
        <w:rPr>
          <w:rFonts w:ascii="Times New Roman" w:hAnsi="Times New Roman"/>
          <w:color w:val="auto"/>
          <w:sz w:val="24"/>
          <w:szCs w:val="24"/>
        </w:rPr>
        <w:t>Past Simple (Indefinite). Неопределённая форма глагола. Гла</w:t>
      </w:r>
      <w:r w:rsidRPr="0000120B">
        <w:rPr>
          <w:rFonts w:ascii="Times New Roman" w:hAnsi="Times New Roman"/>
          <w:color w:val="auto"/>
          <w:spacing w:val="2"/>
          <w:sz w:val="24"/>
          <w:szCs w:val="24"/>
        </w:rPr>
        <w:t>гол</w:t>
      </w:r>
      <w:r w:rsidRPr="0000120B">
        <w:rPr>
          <w:rFonts w:ascii="Times New Roman" w:hAnsi="Times New Roman"/>
          <w:color w:val="auto"/>
          <w:spacing w:val="2"/>
          <w:sz w:val="24"/>
          <w:szCs w:val="24"/>
          <w:lang w:val="en-US"/>
        </w:rPr>
        <w:t>­</w:t>
      </w:r>
      <w:r w:rsidRPr="0000120B">
        <w:rPr>
          <w:rFonts w:ascii="Times New Roman" w:hAnsi="Times New Roman"/>
          <w:color w:val="auto"/>
          <w:spacing w:val="2"/>
          <w:sz w:val="24"/>
          <w:szCs w:val="24"/>
        </w:rPr>
        <w:t>связка</w:t>
      </w:r>
      <w:r w:rsidRPr="0000120B">
        <w:rPr>
          <w:rFonts w:ascii="Times New Roman" w:hAnsi="Times New Roman"/>
          <w:color w:val="auto"/>
          <w:spacing w:val="2"/>
          <w:sz w:val="24"/>
          <w:szCs w:val="24"/>
          <w:lang w:val="en-US"/>
        </w:rPr>
        <w:t xml:space="preserve"> to be. </w:t>
      </w:r>
      <w:r w:rsidRPr="0000120B">
        <w:rPr>
          <w:rFonts w:ascii="Times New Roman" w:hAnsi="Times New Roman"/>
          <w:color w:val="auto"/>
          <w:spacing w:val="2"/>
          <w:sz w:val="24"/>
          <w:szCs w:val="24"/>
        </w:rPr>
        <w:t>Модальныеглаголы</w:t>
      </w:r>
      <w:r w:rsidRPr="0000120B">
        <w:rPr>
          <w:rFonts w:ascii="Times New Roman" w:hAnsi="Times New Roman"/>
          <w:color w:val="auto"/>
          <w:spacing w:val="2"/>
          <w:sz w:val="24"/>
          <w:szCs w:val="24"/>
          <w:lang w:val="en-US"/>
        </w:rPr>
        <w:t xml:space="preserve"> can, may, must, </w:t>
      </w:r>
      <w:r w:rsidRPr="0000120B">
        <w:rPr>
          <w:rFonts w:ascii="Times New Roman" w:hAnsi="Times New Roman"/>
          <w:iCs/>
          <w:color w:val="auto"/>
          <w:spacing w:val="2"/>
          <w:sz w:val="24"/>
          <w:szCs w:val="24"/>
          <w:lang w:val="en-US"/>
        </w:rPr>
        <w:t>have to</w:t>
      </w:r>
      <w:r w:rsidRPr="0000120B">
        <w:rPr>
          <w:rFonts w:ascii="Times New Roman" w:hAnsi="Times New Roman"/>
          <w:color w:val="auto"/>
          <w:spacing w:val="2"/>
          <w:sz w:val="24"/>
          <w:szCs w:val="24"/>
          <w:lang w:val="en-US"/>
        </w:rPr>
        <w:t xml:space="preserve">. </w:t>
      </w:r>
      <w:r w:rsidRPr="0000120B">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00120B">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color w:val="auto"/>
          <w:sz w:val="24"/>
          <w:szCs w:val="24"/>
        </w:rPr>
        <w:lastRenderedPageBreak/>
        <w:t xml:space="preserve">Местоимения: личные (в именительном и объектном падежах), притяжательные, вопросительные, указательные (this/these, that/those), </w:t>
      </w:r>
      <w:r w:rsidRPr="0000120B">
        <w:rPr>
          <w:rFonts w:ascii="Times New Roman" w:hAnsi="Times New Roman"/>
          <w:iCs/>
          <w:color w:val="auto"/>
          <w:sz w:val="24"/>
          <w:szCs w:val="24"/>
        </w:rPr>
        <w:t>неопределённые (some, any — некоторые случаи употребления).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iCs/>
          <w:color w:val="auto"/>
          <w:spacing w:val="2"/>
          <w:sz w:val="24"/>
          <w:szCs w:val="24"/>
        </w:rPr>
        <w:t>Наречиявремени</w:t>
      </w:r>
      <w:r w:rsidRPr="0000120B">
        <w:rPr>
          <w:rFonts w:ascii="Times New Roman" w:hAnsi="Times New Roman"/>
          <w:iCs/>
          <w:color w:val="auto"/>
          <w:spacing w:val="2"/>
          <w:sz w:val="24"/>
          <w:szCs w:val="24"/>
          <w:lang w:val="en-US"/>
        </w:rPr>
        <w:t xml:space="preserve"> (yesterday, tomorrow, never, usually, </w:t>
      </w:r>
      <w:r w:rsidRPr="0000120B">
        <w:rPr>
          <w:rFonts w:ascii="Times New Roman" w:hAnsi="Times New Roman"/>
          <w:iCs/>
          <w:color w:val="auto"/>
          <w:sz w:val="24"/>
          <w:szCs w:val="24"/>
          <w:lang w:val="en-US"/>
        </w:rPr>
        <w:t xml:space="preserve">often, sometimes). </w:t>
      </w:r>
      <w:r w:rsidRPr="0000120B">
        <w:rPr>
          <w:rFonts w:ascii="Times New Roman" w:hAnsi="Times New Roman"/>
          <w:iCs/>
          <w:color w:val="auto"/>
          <w:sz w:val="24"/>
          <w:szCs w:val="24"/>
        </w:rPr>
        <w:t>Наречия степени (much, little, very).</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Количественные числительные (до 100), порядковые числительные (до 30).</w:t>
      </w:r>
    </w:p>
    <w:p w:rsidR="00653A76" w:rsidRPr="0000120B" w:rsidRDefault="00653A76" w:rsidP="00B67C3F">
      <w:pPr>
        <w:pStyle w:val="a3"/>
        <w:spacing w:line="240" w:lineRule="auto"/>
        <w:ind w:firstLine="454"/>
        <w:rPr>
          <w:rFonts w:ascii="Times New Roman" w:hAnsi="Times New Roman"/>
          <w:b/>
          <w:bCs/>
          <w:iCs/>
          <w:color w:val="auto"/>
          <w:sz w:val="24"/>
          <w:szCs w:val="24"/>
          <w:lang w:val="en-US"/>
        </w:rPr>
      </w:pPr>
      <w:r w:rsidRPr="0000120B">
        <w:rPr>
          <w:rFonts w:ascii="Times New Roman" w:hAnsi="Times New Roman"/>
          <w:color w:val="auto"/>
          <w:spacing w:val="2"/>
          <w:sz w:val="24"/>
          <w:szCs w:val="24"/>
        </w:rPr>
        <w:t>Наиболееупотребительныепредлоги</w:t>
      </w:r>
      <w:r w:rsidRPr="0000120B">
        <w:rPr>
          <w:rFonts w:ascii="Times New Roman" w:hAnsi="Times New Roman"/>
          <w:color w:val="auto"/>
          <w:spacing w:val="2"/>
          <w:sz w:val="24"/>
          <w:szCs w:val="24"/>
          <w:lang w:val="en-US"/>
        </w:rPr>
        <w:t xml:space="preserve">: in, on, at, into, to, </w:t>
      </w:r>
      <w:r w:rsidRPr="0000120B">
        <w:rPr>
          <w:rFonts w:ascii="Times New Roman" w:hAnsi="Times New Roman"/>
          <w:color w:val="auto"/>
          <w:sz w:val="24"/>
          <w:szCs w:val="24"/>
          <w:lang w:val="en-US"/>
        </w:rPr>
        <w:t>from, of, with.</w:t>
      </w:r>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b/>
          <w:bCs/>
          <w:iCs/>
          <w:color w:val="auto"/>
          <w:sz w:val="24"/>
          <w:szCs w:val="24"/>
        </w:rPr>
        <w:t>Социокультурная осведомлённость</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00120B">
        <w:rPr>
          <w:rFonts w:ascii="Times New Roman" w:hAnsi="Times New Roman"/>
          <w:color w:val="auto"/>
          <w:sz w:val="24"/>
          <w:szCs w:val="24"/>
        </w:rPr>
        <w:t>учаемого языка; с некоторыми литературными персонажами</w:t>
      </w:r>
      <w:r w:rsidRPr="0000120B">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00120B">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b/>
          <w:bCs/>
          <w:iCs/>
          <w:color w:val="auto"/>
          <w:sz w:val="24"/>
          <w:szCs w:val="24"/>
        </w:rPr>
        <w:t>Специальные учебные умения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Младшие школьники овладевают следующими специаль</w:t>
      </w:r>
      <w:r w:rsidRPr="0000120B">
        <w:rPr>
          <w:rFonts w:ascii="Times New Roman" w:hAnsi="Times New Roman"/>
          <w:color w:val="auto"/>
          <w:sz w:val="24"/>
          <w:szCs w:val="24"/>
        </w:rPr>
        <w:t>ными (предметными) учебными умениями и навыками:</w:t>
      </w:r>
    </w:p>
    <w:p w:rsidR="00653A76" w:rsidRPr="0000120B" w:rsidRDefault="00653A76" w:rsidP="00B67C3F">
      <w:pPr>
        <w:pStyle w:val="21"/>
        <w:spacing w:line="240" w:lineRule="auto"/>
        <w:rPr>
          <w:sz w:val="24"/>
        </w:rPr>
      </w:pPr>
      <w:r w:rsidRPr="0000120B">
        <w:rPr>
          <w:sz w:val="24"/>
        </w:rPr>
        <w:t>пользоваться двуязычным словарём учебника (в том чис</w:t>
      </w:r>
      <w:r w:rsidRPr="0000120B">
        <w:rPr>
          <w:spacing w:val="2"/>
          <w:sz w:val="24"/>
        </w:rPr>
        <w:t xml:space="preserve">ле транскрипцией), компьютерным словарём и экранным </w:t>
      </w:r>
      <w:r w:rsidRPr="0000120B">
        <w:rPr>
          <w:sz w:val="24"/>
        </w:rPr>
        <w:t>переводом отдельных слов;</w:t>
      </w:r>
    </w:p>
    <w:p w:rsidR="00653A76" w:rsidRPr="0000120B" w:rsidRDefault="00653A76" w:rsidP="00B67C3F">
      <w:pPr>
        <w:pStyle w:val="21"/>
        <w:spacing w:line="240" w:lineRule="auto"/>
        <w:rPr>
          <w:sz w:val="24"/>
        </w:rPr>
      </w:pPr>
      <w:r w:rsidRPr="0000120B">
        <w:rPr>
          <w:spacing w:val="2"/>
          <w:sz w:val="24"/>
        </w:rPr>
        <w:t>пользоваться справочным материалом, представленным</w:t>
      </w:r>
      <w:r w:rsidRPr="0000120B">
        <w:rPr>
          <w:sz w:val="24"/>
        </w:rPr>
        <w:t>в виде таблиц, схем, правил;</w:t>
      </w:r>
    </w:p>
    <w:p w:rsidR="00653A76" w:rsidRPr="0000120B" w:rsidRDefault="00653A76" w:rsidP="00B67C3F">
      <w:pPr>
        <w:pStyle w:val="21"/>
        <w:spacing w:line="240" w:lineRule="auto"/>
        <w:rPr>
          <w:sz w:val="24"/>
        </w:rPr>
      </w:pPr>
      <w:r w:rsidRPr="0000120B">
        <w:rPr>
          <w:sz w:val="24"/>
        </w:rPr>
        <w:t>вести словарь (словарную тетрадь);</w:t>
      </w:r>
    </w:p>
    <w:p w:rsidR="00653A76" w:rsidRPr="0000120B" w:rsidRDefault="00653A76" w:rsidP="00B67C3F">
      <w:pPr>
        <w:pStyle w:val="21"/>
        <w:spacing w:line="240" w:lineRule="auto"/>
        <w:rPr>
          <w:sz w:val="24"/>
        </w:rPr>
      </w:pPr>
      <w:r w:rsidRPr="0000120B">
        <w:rPr>
          <w:spacing w:val="2"/>
          <w:sz w:val="24"/>
        </w:rPr>
        <w:t xml:space="preserve">систематизировать слова, например по тематическому </w:t>
      </w:r>
      <w:r w:rsidRPr="0000120B">
        <w:rPr>
          <w:sz w:val="24"/>
        </w:rPr>
        <w:t>принципу;</w:t>
      </w:r>
    </w:p>
    <w:p w:rsidR="00653A76" w:rsidRPr="0000120B" w:rsidRDefault="00653A76" w:rsidP="00B67C3F">
      <w:pPr>
        <w:pStyle w:val="21"/>
        <w:spacing w:line="240" w:lineRule="auto"/>
        <w:rPr>
          <w:sz w:val="24"/>
        </w:rPr>
      </w:pPr>
      <w:r w:rsidRPr="0000120B">
        <w:rPr>
          <w:sz w:val="24"/>
        </w:rPr>
        <w:t>пользоваться языковой догадкой, например при опознавании интернационализмов;</w:t>
      </w:r>
    </w:p>
    <w:p w:rsidR="00653A76" w:rsidRPr="0000120B" w:rsidRDefault="00653A76" w:rsidP="00B67C3F">
      <w:pPr>
        <w:pStyle w:val="21"/>
        <w:spacing w:line="240" w:lineRule="auto"/>
        <w:rPr>
          <w:sz w:val="24"/>
        </w:rPr>
      </w:pPr>
      <w:r w:rsidRPr="0000120B">
        <w:rPr>
          <w:spacing w:val="2"/>
          <w:sz w:val="24"/>
        </w:rPr>
        <w:t>делать обобщения на основе структурно­функциональ</w:t>
      </w:r>
      <w:r w:rsidRPr="0000120B">
        <w:rPr>
          <w:sz w:val="24"/>
        </w:rPr>
        <w:t>ных схем простого предложения;</w:t>
      </w:r>
    </w:p>
    <w:p w:rsidR="00653A76" w:rsidRPr="0000120B" w:rsidRDefault="00653A76" w:rsidP="00B67C3F">
      <w:pPr>
        <w:pStyle w:val="21"/>
        <w:spacing w:line="240" w:lineRule="auto"/>
        <w:rPr>
          <w:sz w:val="24"/>
        </w:rPr>
      </w:pPr>
      <w:r w:rsidRPr="0000120B">
        <w:rPr>
          <w:spacing w:val="-4"/>
          <w:sz w:val="24"/>
        </w:rPr>
        <w:t>опознавать грамматические явления, отсутствующие в род</w:t>
      </w:r>
      <w:r w:rsidRPr="0000120B">
        <w:rPr>
          <w:sz w:val="24"/>
        </w:rPr>
        <w:t>ном языке, например артикли.</w:t>
      </w:r>
    </w:p>
    <w:p w:rsidR="00653A76" w:rsidRPr="0000120B" w:rsidRDefault="0065696A"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b/>
          <w:bCs/>
          <w:iCs/>
          <w:color w:val="auto"/>
          <w:sz w:val="24"/>
          <w:szCs w:val="24"/>
        </w:rPr>
        <w:t xml:space="preserve">Обще учебные умения </w:t>
      </w:r>
      <w:r w:rsidR="00653A76" w:rsidRPr="0000120B">
        <w:rPr>
          <w:rFonts w:ascii="Times New Roman" w:hAnsi="Times New Roman"/>
          <w:b/>
          <w:bCs/>
          <w:iCs/>
          <w:color w:val="auto"/>
          <w:sz w:val="24"/>
          <w:szCs w:val="24"/>
        </w:rPr>
        <w:t>и универсальные учебные действия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В процессе изучения курса «Иностранный язык» младшие школьники:</w:t>
      </w:r>
    </w:p>
    <w:p w:rsidR="00653A76" w:rsidRPr="0000120B" w:rsidRDefault="00653A76" w:rsidP="00B67C3F">
      <w:pPr>
        <w:pStyle w:val="21"/>
        <w:spacing w:line="240" w:lineRule="auto"/>
        <w:rPr>
          <w:sz w:val="24"/>
        </w:rPr>
      </w:pPr>
      <w:r w:rsidRPr="0000120B">
        <w:rPr>
          <w:sz w:val="24"/>
        </w:rPr>
        <w:t xml:space="preserve">совершенствуют приёмы работы с текстом, опираясь на </w:t>
      </w:r>
      <w:r w:rsidRPr="0000120B">
        <w:rPr>
          <w:spacing w:val="2"/>
          <w:sz w:val="24"/>
        </w:rPr>
        <w:t>умения, приобретённые на уроках родного языка (прогно</w:t>
      </w:r>
      <w:r w:rsidRPr="0000120B">
        <w:rPr>
          <w:sz w:val="24"/>
        </w:rPr>
        <w:t xml:space="preserve">зировать содержание текста по заголовку, данным к тексту </w:t>
      </w:r>
      <w:r w:rsidRPr="0000120B">
        <w:rPr>
          <w:spacing w:val="2"/>
          <w:sz w:val="24"/>
        </w:rPr>
        <w:t xml:space="preserve">рисункам, списывать текст, выписывать отдельные слова и </w:t>
      </w:r>
      <w:r w:rsidRPr="0000120B">
        <w:rPr>
          <w:sz w:val="24"/>
        </w:rPr>
        <w:t>предложения из текста и</w:t>
      </w:r>
      <w:r w:rsidRPr="0000120B">
        <w:rPr>
          <w:sz w:val="24"/>
        </w:rPr>
        <w:t> </w:t>
      </w:r>
      <w:r w:rsidRPr="0000120B">
        <w:rPr>
          <w:sz w:val="24"/>
        </w:rPr>
        <w:t>т.</w:t>
      </w:r>
      <w:r w:rsidRPr="0000120B">
        <w:rPr>
          <w:sz w:val="24"/>
        </w:rPr>
        <w:t> </w:t>
      </w:r>
      <w:r w:rsidRPr="0000120B">
        <w:rPr>
          <w:sz w:val="24"/>
        </w:rPr>
        <w:t>п.);</w:t>
      </w:r>
    </w:p>
    <w:p w:rsidR="00653A76" w:rsidRPr="0000120B" w:rsidRDefault="00653A76" w:rsidP="00B67C3F">
      <w:pPr>
        <w:pStyle w:val="21"/>
        <w:spacing w:line="240" w:lineRule="auto"/>
        <w:rPr>
          <w:sz w:val="24"/>
        </w:rPr>
      </w:pPr>
      <w:r w:rsidRPr="0000120B">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00120B" w:rsidRDefault="00653A76" w:rsidP="00B67C3F">
      <w:pPr>
        <w:pStyle w:val="21"/>
        <w:spacing w:line="240" w:lineRule="auto"/>
        <w:rPr>
          <w:spacing w:val="2"/>
          <w:sz w:val="24"/>
        </w:rPr>
      </w:pPr>
      <w:r w:rsidRPr="0000120B">
        <w:rPr>
          <w:sz w:val="24"/>
        </w:rPr>
        <w:t xml:space="preserve">совершенствуют общеречевые коммуникативные умения, например начинать и завершать разговор, используя </w:t>
      </w:r>
      <w:r w:rsidRPr="0000120B">
        <w:rPr>
          <w:spacing w:val="2"/>
          <w:sz w:val="24"/>
        </w:rPr>
        <w:t>речевые клише; поддерживать беседу, задавая вопросы и переспрашивая;</w:t>
      </w:r>
    </w:p>
    <w:p w:rsidR="00653A76" w:rsidRPr="0000120B" w:rsidRDefault="00653A76" w:rsidP="00B67C3F">
      <w:pPr>
        <w:pStyle w:val="21"/>
        <w:spacing w:line="240" w:lineRule="auto"/>
        <w:rPr>
          <w:sz w:val="24"/>
        </w:rPr>
      </w:pPr>
      <w:r w:rsidRPr="0000120B">
        <w:rPr>
          <w:sz w:val="24"/>
        </w:rPr>
        <w:t>учатся осуществлять самоконтроль, самооценку;</w:t>
      </w:r>
    </w:p>
    <w:p w:rsidR="00653A76" w:rsidRPr="0000120B" w:rsidRDefault="00653A76" w:rsidP="00B67C3F">
      <w:pPr>
        <w:pStyle w:val="21"/>
        <w:spacing w:line="240" w:lineRule="auto"/>
        <w:rPr>
          <w:spacing w:val="-2"/>
          <w:sz w:val="24"/>
        </w:rPr>
      </w:pPr>
      <w:r w:rsidRPr="0000120B">
        <w:rPr>
          <w:spacing w:val="-4"/>
          <w:sz w:val="24"/>
        </w:rPr>
        <w:t>учатся самостоятельно выполнять задания с использовани</w:t>
      </w:r>
      <w:r w:rsidRPr="0000120B">
        <w:rPr>
          <w:spacing w:val="-2"/>
          <w:sz w:val="24"/>
        </w:rPr>
        <w:t>ем компьютера (при наличии мультимедийного приложения).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00120B">
        <w:rPr>
          <w:rFonts w:ascii="Times New Roman" w:hAnsi="Times New Roman"/>
          <w:b/>
          <w:bCs/>
          <w:color w:val="auto"/>
          <w:sz w:val="24"/>
          <w:szCs w:val="24"/>
        </w:rPr>
        <w:t xml:space="preserve">не выделяются </w:t>
      </w:r>
      <w:r w:rsidRPr="0000120B">
        <w:rPr>
          <w:rFonts w:ascii="Times New Roman" w:hAnsi="Times New Roman"/>
          <w:color w:val="auto"/>
          <w:sz w:val="24"/>
          <w:szCs w:val="24"/>
        </w:rPr>
        <w:t>отдельно в тематическом планировании.</w:t>
      </w:r>
    </w:p>
    <w:p w:rsidR="003F7807" w:rsidRPr="0000120B" w:rsidRDefault="003F7807" w:rsidP="00B67C3F">
      <w:pPr>
        <w:pStyle w:val="a3"/>
        <w:spacing w:line="240" w:lineRule="auto"/>
        <w:ind w:firstLine="454"/>
        <w:rPr>
          <w:rFonts w:ascii="Times New Roman" w:hAnsi="Times New Roman"/>
          <w:color w:val="auto"/>
          <w:sz w:val="24"/>
          <w:szCs w:val="24"/>
        </w:rPr>
      </w:pPr>
    </w:p>
    <w:p w:rsidR="00653A76" w:rsidRPr="0000120B" w:rsidRDefault="00653A76" w:rsidP="00BC1B54">
      <w:pPr>
        <w:pStyle w:val="afd"/>
        <w:numPr>
          <w:ilvl w:val="3"/>
          <w:numId w:val="2"/>
        </w:numPr>
        <w:spacing w:line="240" w:lineRule="auto"/>
        <w:ind w:left="0" w:firstLine="0"/>
        <w:rPr>
          <w:sz w:val="24"/>
        </w:rPr>
      </w:pPr>
      <w:bookmarkStart w:id="142" w:name="_Toc288394088"/>
      <w:bookmarkStart w:id="143" w:name="_Toc288410555"/>
      <w:bookmarkStart w:id="144" w:name="_Toc288410684"/>
      <w:bookmarkStart w:id="145" w:name="_Toc294246101"/>
      <w:r w:rsidRPr="0000120B">
        <w:rPr>
          <w:sz w:val="24"/>
        </w:rPr>
        <w:t>Математика и информатика</w:t>
      </w:r>
      <w:bookmarkEnd w:id="142"/>
      <w:bookmarkEnd w:id="143"/>
      <w:bookmarkEnd w:id="144"/>
      <w:bookmarkEnd w:id="145"/>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b/>
          <w:bCs/>
          <w:iCs/>
          <w:color w:val="auto"/>
          <w:sz w:val="24"/>
          <w:szCs w:val="24"/>
        </w:rPr>
        <w:t>Числа и величины</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w:t>
      </w:r>
      <w:r w:rsidRPr="0000120B">
        <w:rPr>
          <w:rFonts w:ascii="Times New Roman" w:hAnsi="Times New Roman"/>
          <w:color w:val="auto"/>
          <w:sz w:val="24"/>
          <w:szCs w:val="24"/>
        </w:rPr>
        <w:lastRenderedPageBreak/>
        <w:t>Соотношения между единицами измерения однородных величин. Сравне</w:t>
      </w:r>
      <w:r w:rsidRPr="0000120B">
        <w:rPr>
          <w:rFonts w:ascii="Times New Roman" w:hAnsi="Times New Roman"/>
          <w:color w:val="auto"/>
          <w:spacing w:val="2"/>
          <w:sz w:val="24"/>
          <w:szCs w:val="24"/>
        </w:rPr>
        <w:t xml:space="preserve">ние и упорядочение однородных величин. Доля величины </w:t>
      </w:r>
      <w:r w:rsidRPr="0000120B">
        <w:rPr>
          <w:rFonts w:ascii="Times New Roman" w:hAnsi="Times New Roman"/>
          <w:color w:val="auto"/>
          <w:sz w:val="24"/>
          <w:szCs w:val="24"/>
        </w:rPr>
        <w:t>(половина, треть, четверть, десятая, сотая, тысячная).</w:t>
      </w:r>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b/>
          <w:bCs/>
          <w:iCs/>
          <w:color w:val="auto"/>
          <w:sz w:val="24"/>
          <w:szCs w:val="24"/>
        </w:rPr>
        <w:t>Арифметические действия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Сложение, вычитание, умножение и деление. Названия </w:t>
      </w:r>
      <w:r w:rsidRPr="0000120B">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00120B">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00120B">
        <w:rPr>
          <w:rFonts w:ascii="Times New Roman" w:hAnsi="Times New Roman"/>
          <w:color w:val="auto"/>
          <w:sz w:val="24"/>
          <w:szCs w:val="24"/>
        </w:rPr>
        <w:t>с остатком.</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0120B">
        <w:rPr>
          <w:rFonts w:ascii="Times New Roman" w:hAnsi="Times New Roman"/>
          <w:color w:val="auto"/>
          <w:spacing w:val="2"/>
          <w:sz w:val="24"/>
          <w:szCs w:val="24"/>
        </w:rPr>
        <w:t>свойств арифметических действий в вычислениях (переста</w:t>
      </w:r>
      <w:r w:rsidRPr="0000120B">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Способы проверки правильности вычислений (алгоритм, </w:t>
      </w:r>
      <w:r w:rsidRPr="0000120B">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b/>
          <w:bCs/>
          <w:iCs/>
          <w:color w:val="auto"/>
          <w:sz w:val="24"/>
          <w:szCs w:val="24"/>
        </w:rPr>
        <w:t>Работа с текстовыми задачами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Решение текстовых задач арифметическим способом. Зада</w:t>
      </w:r>
      <w:r w:rsidRPr="0000120B">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00120B">
        <w:rPr>
          <w:rFonts w:ascii="Times New Roman" w:hAnsi="Times New Roman"/>
          <w:color w:val="auto"/>
          <w:spacing w:val="2"/>
          <w:sz w:val="24"/>
          <w:szCs w:val="24"/>
        </w:rPr>
        <w:t>ющими процессы движения, работы, купли</w:t>
      </w:r>
      <w:r w:rsidRPr="0000120B">
        <w:rPr>
          <w:rFonts w:ascii="Times New Roman" w:hAnsi="Times New Roman"/>
          <w:color w:val="auto"/>
          <w:spacing w:val="2"/>
          <w:sz w:val="24"/>
          <w:szCs w:val="24"/>
        </w:rPr>
        <w:noBreakHyphen/>
        <w:t>продажи и</w:t>
      </w:r>
      <w:r w:rsidRPr="0000120B">
        <w:rPr>
          <w:rFonts w:ascii="Times New Roman" w:hAnsi="Times New Roman"/>
          <w:color w:val="auto"/>
          <w:spacing w:val="2"/>
          <w:sz w:val="24"/>
          <w:szCs w:val="24"/>
        </w:rPr>
        <w:t> </w:t>
      </w:r>
      <w:r w:rsidRPr="0000120B">
        <w:rPr>
          <w:rFonts w:ascii="Times New Roman" w:hAnsi="Times New Roman"/>
          <w:color w:val="auto"/>
          <w:spacing w:val="2"/>
          <w:sz w:val="24"/>
          <w:szCs w:val="24"/>
        </w:rPr>
        <w:t xml:space="preserve">др. </w:t>
      </w:r>
      <w:r w:rsidRPr="0000120B">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00120B">
        <w:rPr>
          <w:rFonts w:ascii="Times New Roman" w:hAnsi="Times New Roman"/>
          <w:color w:val="auto"/>
          <w:sz w:val="24"/>
          <w:szCs w:val="24"/>
        </w:rPr>
        <w:t> </w:t>
      </w:r>
      <w:r w:rsidRPr="0000120B">
        <w:rPr>
          <w:rFonts w:ascii="Times New Roman" w:hAnsi="Times New Roman"/>
          <w:color w:val="auto"/>
          <w:sz w:val="24"/>
          <w:szCs w:val="24"/>
        </w:rPr>
        <w:t xml:space="preserve">др. </w:t>
      </w:r>
      <w:r w:rsidRPr="0000120B">
        <w:rPr>
          <w:rFonts w:ascii="Times New Roman" w:hAnsi="Times New Roman"/>
          <w:color w:val="auto"/>
          <w:spacing w:val="2"/>
          <w:sz w:val="24"/>
          <w:szCs w:val="24"/>
        </w:rPr>
        <w:t xml:space="preserve">Планирование хода решения задачи. Представление текста </w:t>
      </w:r>
      <w:r w:rsidRPr="0000120B">
        <w:rPr>
          <w:rFonts w:ascii="Times New Roman" w:hAnsi="Times New Roman"/>
          <w:color w:val="auto"/>
          <w:sz w:val="24"/>
          <w:szCs w:val="24"/>
        </w:rPr>
        <w:t>задачи (схема, таблица, диаграмма и другие модели).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Задачи на нахождение доли целого и целого по его доле.</w:t>
      </w:r>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b/>
          <w:bCs/>
          <w:iCs/>
          <w:color w:val="auto"/>
          <w:spacing w:val="2"/>
          <w:sz w:val="24"/>
          <w:szCs w:val="24"/>
        </w:rPr>
        <w:t>Пространственные отношения. Геометрические фи</w:t>
      </w:r>
      <w:r w:rsidRPr="0000120B">
        <w:rPr>
          <w:rFonts w:ascii="Times New Roman" w:hAnsi="Times New Roman"/>
          <w:b/>
          <w:bCs/>
          <w:iCs/>
          <w:color w:val="auto"/>
          <w:sz w:val="24"/>
          <w:szCs w:val="24"/>
        </w:rPr>
        <w:t>гуры</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00120B">
        <w:rPr>
          <w:rFonts w:ascii="Times New Roman" w:hAnsi="Times New Roman"/>
          <w:color w:val="auto"/>
          <w:spacing w:val="2"/>
          <w:sz w:val="24"/>
          <w:szCs w:val="24"/>
        </w:rPr>
        <w:t>слева—справа, сверху—снизу, бли</w:t>
      </w:r>
      <w:r w:rsidRPr="0000120B">
        <w:rPr>
          <w:rFonts w:ascii="Times New Roman" w:hAnsi="Times New Roman"/>
          <w:color w:val="auto"/>
          <w:spacing w:val="2"/>
          <w:sz w:val="24"/>
          <w:szCs w:val="24"/>
        </w:rPr>
        <w:t>же—дальше, между и</w:t>
      </w:r>
      <w:r w:rsidRPr="0000120B">
        <w:rPr>
          <w:rFonts w:ascii="Times New Roman" w:hAnsi="Times New Roman"/>
          <w:color w:val="auto"/>
          <w:spacing w:val="2"/>
          <w:sz w:val="24"/>
          <w:szCs w:val="24"/>
        </w:rPr>
        <w:t> </w:t>
      </w:r>
      <w:r w:rsidRPr="0000120B">
        <w:rPr>
          <w:rFonts w:ascii="Times New Roman" w:hAnsi="Times New Roman"/>
          <w:color w:val="auto"/>
          <w:spacing w:val="2"/>
          <w:sz w:val="24"/>
          <w:szCs w:val="24"/>
        </w:rPr>
        <w:t>пр.). Распознавание и изображение</w:t>
      </w:r>
      <w:r w:rsidRPr="0000120B">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00120B">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00120B">
        <w:rPr>
          <w:rFonts w:ascii="Times New Roman" w:hAnsi="Times New Roman"/>
          <w:i/>
          <w:color w:val="auto"/>
          <w:spacing w:val="2"/>
          <w:sz w:val="24"/>
          <w:szCs w:val="24"/>
        </w:rPr>
        <w:t xml:space="preserve">Распознавание и называние: </w:t>
      </w:r>
      <w:r w:rsidRPr="0000120B">
        <w:rPr>
          <w:rFonts w:ascii="Times New Roman" w:hAnsi="Times New Roman"/>
          <w:i/>
          <w:color w:val="auto"/>
          <w:sz w:val="24"/>
          <w:szCs w:val="24"/>
        </w:rPr>
        <w:t>куб, шар, параллелепипед, пирамида, цилиндр, конус.</w:t>
      </w:r>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b/>
          <w:bCs/>
          <w:iCs/>
          <w:color w:val="auto"/>
          <w:sz w:val="24"/>
          <w:szCs w:val="24"/>
        </w:rPr>
        <w:t>Геометрические величины</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Геометрические величины и их измерение. Измерение </w:t>
      </w:r>
      <w:r w:rsidRPr="0000120B">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Площадь геометрической фигуры. Единицы площади (см</w:t>
      </w:r>
      <w:r w:rsidRPr="0000120B">
        <w:rPr>
          <w:rFonts w:ascii="Times New Roman" w:hAnsi="Times New Roman"/>
          <w:color w:val="auto"/>
          <w:sz w:val="24"/>
          <w:szCs w:val="24"/>
          <w:vertAlign w:val="superscript"/>
        </w:rPr>
        <w:t>2</w:t>
      </w:r>
      <w:r w:rsidRPr="0000120B">
        <w:rPr>
          <w:rFonts w:ascii="Times New Roman" w:hAnsi="Times New Roman"/>
          <w:color w:val="auto"/>
          <w:sz w:val="24"/>
          <w:szCs w:val="24"/>
        </w:rPr>
        <w:t xml:space="preserve">, </w:t>
      </w:r>
      <w:r w:rsidRPr="0000120B">
        <w:rPr>
          <w:rFonts w:ascii="Times New Roman" w:hAnsi="Times New Roman"/>
          <w:color w:val="auto"/>
          <w:spacing w:val="2"/>
          <w:sz w:val="24"/>
          <w:szCs w:val="24"/>
        </w:rPr>
        <w:t>дм</w:t>
      </w:r>
      <w:r w:rsidRPr="0000120B">
        <w:rPr>
          <w:rFonts w:ascii="Times New Roman" w:hAnsi="Times New Roman"/>
          <w:color w:val="auto"/>
          <w:spacing w:val="2"/>
          <w:sz w:val="24"/>
          <w:szCs w:val="24"/>
          <w:vertAlign w:val="superscript"/>
        </w:rPr>
        <w:t>2</w:t>
      </w:r>
      <w:r w:rsidRPr="0000120B">
        <w:rPr>
          <w:rFonts w:ascii="Times New Roman" w:hAnsi="Times New Roman"/>
          <w:color w:val="auto"/>
          <w:spacing w:val="2"/>
          <w:sz w:val="24"/>
          <w:szCs w:val="24"/>
        </w:rPr>
        <w:t>, м</w:t>
      </w:r>
      <w:r w:rsidRPr="0000120B">
        <w:rPr>
          <w:rFonts w:ascii="Times New Roman" w:hAnsi="Times New Roman"/>
          <w:color w:val="auto"/>
          <w:spacing w:val="2"/>
          <w:sz w:val="24"/>
          <w:szCs w:val="24"/>
          <w:vertAlign w:val="superscript"/>
        </w:rPr>
        <w:t>2</w:t>
      </w:r>
      <w:r w:rsidRPr="0000120B">
        <w:rPr>
          <w:rFonts w:ascii="Times New Roman" w:hAnsi="Times New Roman"/>
          <w:color w:val="auto"/>
          <w:spacing w:val="2"/>
          <w:sz w:val="24"/>
          <w:szCs w:val="24"/>
        </w:rPr>
        <w:t>). Точное и приближённое измерение площади гео</w:t>
      </w:r>
      <w:r w:rsidRPr="0000120B">
        <w:rPr>
          <w:rFonts w:ascii="Times New Roman" w:hAnsi="Times New Roman"/>
          <w:color w:val="auto"/>
          <w:sz w:val="24"/>
          <w:szCs w:val="24"/>
        </w:rPr>
        <w:t>метрической фигуры. Вычисление площади прямоугольника.</w:t>
      </w:r>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b/>
          <w:bCs/>
          <w:iCs/>
          <w:color w:val="auto"/>
          <w:sz w:val="24"/>
          <w:szCs w:val="24"/>
        </w:rPr>
        <w:t>Работа с информацией</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Сбор и представление информации, связанной со счётом </w:t>
      </w:r>
      <w:r w:rsidRPr="0000120B">
        <w:rPr>
          <w:rFonts w:ascii="Times New Roman" w:hAnsi="Times New Roman"/>
          <w:color w:val="auto"/>
          <w:spacing w:val="2"/>
          <w:sz w:val="24"/>
          <w:szCs w:val="24"/>
        </w:rPr>
        <w:t xml:space="preserve">(пересчётом), измерением величин; фиксирование, анализ </w:t>
      </w:r>
      <w:r w:rsidRPr="0000120B">
        <w:rPr>
          <w:rFonts w:ascii="Times New Roman" w:hAnsi="Times New Roman"/>
          <w:color w:val="auto"/>
          <w:sz w:val="24"/>
          <w:szCs w:val="24"/>
        </w:rPr>
        <w:t>полученной информации.</w:t>
      </w:r>
    </w:p>
    <w:p w:rsidR="00653A76" w:rsidRPr="0000120B" w:rsidRDefault="00653A76" w:rsidP="00B67C3F">
      <w:pPr>
        <w:pStyle w:val="a3"/>
        <w:spacing w:line="240" w:lineRule="auto"/>
        <w:ind w:firstLine="454"/>
        <w:rPr>
          <w:rFonts w:ascii="Times New Roman" w:hAnsi="Times New Roman"/>
          <w:color w:val="auto"/>
          <w:spacing w:val="-2"/>
          <w:sz w:val="24"/>
          <w:szCs w:val="24"/>
        </w:rPr>
      </w:pPr>
      <w:r w:rsidRPr="0000120B">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Составление конечной последовательности (цепочки) пред</w:t>
      </w:r>
      <w:r w:rsidRPr="0000120B">
        <w:rPr>
          <w:rFonts w:ascii="Times New Roman" w:hAnsi="Times New Roman"/>
          <w:color w:val="auto"/>
          <w:spacing w:val="2"/>
          <w:sz w:val="24"/>
          <w:szCs w:val="24"/>
        </w:rPr>
        <w:t>метов, чисел, геометрических фигур и</w:t>
      </w:r>
      <w:r w:rsidRPr="0000120B">
        <w:rPr>
          <w:rFonts w:ascii="Times New Roman" w:hAnsi="Times New Roman"/>
          <w:color w:val="auto"/>
          <w:spacing w:val="2"/>
          <w:sz w:val="24"/>
          <w:szCs w:val="24"/>
        </w:rPr>
        <w:t> </w:t>
      </w:r>
      <w:r w:rsidRPr="0000120B">
        <w:rPr>
          <w:rFonts w:ascii="Times New Roman" w:hAnsi="Times New Roman"/>
          <w:color w:val="auto"/>
          <w:spacing w:val="2"/>
          <w:sz w:val="24"/>
          <w:szCs w:val="24"/>
        </w:rPr>
        <w:t>др. по правилу.</w:t>
      </w:r>
      <w:r w:rsidRPr="0000120B">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Чтение и заполнение таблицы. Интерпретация данных</w:t>
      </w:r>
      <w:r w:rsidRPr="0000120B">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00120B" w:rsidRDefault="00653A76" w:rsidP="00BC1B54">
      <w:pPr>
        <w:pStyle w:val="afd"/>
        <w:numPr>
          <w:ilvl w:val="3"/>
          <w:numId w:val="2"/>
        </w:numPr>
        <w:spacing w:line="240" w:lineRule="auto"/>
        <w:ind w:left="0" w:hanging="22"/>
        <w:rPr>
          <w:sz w:val="24"/>
        </w:rPr>
      </w:pPr>
      <w:bookmarkStart w:id="146" w:name="_Toc288394089"/>
      <w:bookmarkStart w:id="147" w:name="_Toc288410556"/>
      <w:bookmarkStart w:id="148" w:name="_Toc288410685"/>
      <w:bookmarkStart w:id="149" w:name="_Toc294246102"/>
      <w:r w:rsidRPr="0000120B">
        <w:rPr>
          <w:sz w:val="24"/>
        </w:rPr>
        <w:t>Окружающий мир</w:t>
      </w:r>
      <w:bookmarkEnd w:id="146"/>
      <w:bookmarkEnd w:id="147"/>
      <w:bookmarkEnd w:id="148"/>
      <w:bookmarkEnd w:id="149"/>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b/>
          <w:bCs/>
          <w:iCs/>
          <w:color w:val="auto"/>
          <w:sz w:val="24"/>
          <w:szCs w:val="24"/>
        </w:rPr>
        <w:t>Человек и природа</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 xml:space="preserve">Звезды и планеты. </w:t>
      </w:r>
      <w:r w:rsidRPr="0000120B">
        <w:rPr>
          <w:rStyle w:val="Zag11"/>
          <w:rFonts w:eastAsia="@Arial Unicode MS"/>
          <w:i/>
          <w:iCs/>
        </w:rPr>
        <w:t>Солнце</w:t>
      </w:r>
      <w:r w:rsidRPr="0000120B">
        <w:rPr>
          <w:rStyle w:val="Zag11"/>
          <w:rFonts w:eastAsia="@Arial Unicode MS"/>
        </w:rPr>
        <w:t xml:space="preserve"> – </w:t>
      </w:r>
      <w:r w:rsidRPr="0000120B">
        <w:rPr>
          <w:rStyle w:val="Zag11"/>
          <w:rFonts w:eastAsia="@Arial Unicode MS"/>
          <w:i/>
          <w:iCs/>
        </w:rPr>
        <w:t>ближайшая к нам звезда, источник света и тепла для всего живого на Земле</w:t>
      </w:r>
      <w:r w:rsidRPr="0000120B">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00120B">
        <w:rPr>
          <w:rStyle w:val="Zag11"/>
          <w:rFonts w:eastAsia="@Arial Unicode MS"/>
          <w:i/>
          <w:iCs/>
        </w:rPr>
        <w:t>Важнейшие природные объекты своей страны, района</w:t>
      </w:r>
      <w:r w:rsidRPr="0000120B">
        <w:rPr>
          <w:rStyle w:val="Zag11"/>
          <w:rFonts w:eastAsia="@Arial Unicode MS"/>
        </w:rPr>
        <w:t>. Ориентирование на местности. Компас.</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00120B">
        <w:rPr>
          <w:rStyle w:val="Zag11"/>
          <w:rFonts w:eastAsia="@Arial Unicode MS"/>
          <w:i/>
          <w:iCs/>
        </w:rPr>
        <w:t>Обращение Земли вокруг Солнца как причина смены времен года</w:t>
      </w:r>
      <w:r w:rsidRPr="0000120B">
        <w:rPr>
          <w:rStyle w:val="Zag11"/>
          <w:rFonts w:eastAsia="@Arial Unicode MS"/>
        </w:rPr>
        <w:t>. Смена времен года в родном крае на основе наблюдений.</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00120B">
        <w:rPr>
          <w:rStyle w:val="Zag11"/>
          <w:rFonts w:eastAsia="@Arial Unicode MS"/>
          <w:i/>
          <w:iCs/>
        </w:rPr>
        <w:t>Предсказание погоды и его значение в жизни людей</w:t>
      </w:r>
      <w:r w:rsidRPr="0000120B">
        <w:rPr>
          <w:rStyle w:val="Zag11"/>
          <w:rFonts w:eastAsia="@Arial Unicode MS"/>
        </w:rPr>
        <w:t>.</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Воздух – смесь газов. Свойства воздуха. Значение воздуха для растений, животных, человека.</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Почва, ее состав, значение для живой природы и для хозяйственной жизни человека.</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Грибы: съедобные и ядовитые. Правила сбора грибов.</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00120B">
        <w:rPr>
          <w:rStyle w:val="Zag11"/>
          <w:rFonts w:eastAsia="@Arial Unicode MS"/>
          <w:iCs/>
        </w:rPr>
        <w:t>Круговорот веществ</w:t>
      </w:r>
      <w:r w:rsidRPr="0000120B">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00120B">
        <w:rPr>
          <w:rStyle w:val="Zag11"/>
          <w:rFonts w:eastAsia="@Arial Unicode MS"/>
        </w:rPr>
        <w:t>.</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w:t>
      </w:r>
      <w:r w:rsidRPr="0000120B">
        <w:rPr>
          <w:rStyle w:val="Zag11"/>
          <w:rFonts w:eastAsia="@Arial Unicode MS"/>
        </w:rPr>
        <w:lastRenderedPageBreak/>
        <w:t>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00120B" w:rsidRDefault="006C5DA7" w:rsidP="00B67C3F">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00120B">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00120B">
        <w:rPr>
          <w:rFonts w:ascii="Times New Roman" w:hAnsi="Times New Roman" w:cs="Times New Roman"/>
          <w:color w:val="auto"/>
          <w:sz w:val="24"/>
          <w:szCs w:val="24"/>
          <w:lang w:val="ru-RU"/>
        </w:rPr>
        <w:t>.</w:t>
      </w:r>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b/>
          <w:bCs/>
          <w:iCs/>
          <w:color w:val="auto"/>
          <w:sz w:val="24"/>
          <w:szCs w:val="24"/>
        </w:rPr>
        <w:t>Человек и общество</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00120B">
        <w:rPr>
          <w:rStyle w:val="Zag11"/>
          <w:rFonts w:eastAsia="@Arial Unicode MS"/>
          <w:i/>
          <w:iCs/>
        </w:rPr>
        <w:t>Внутренний мир человека: общее представление о человеческих свойствах и качествах</w:t>
      </w:r>
      <w:r w:rsidRPr="0000120B">
        <w:rPr>
          <w:rStyle w:val="Zag11"/>
          <w:rFonts w:eastAsia="@Arial Unicode MS"/>
        </w:rPr>
        <w:t>.</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0120B">
        <w:rPr>
          <w:rStyle w:val="Zag11"/>
          <w:rFonts w:eastAsia="@Arial Unicode MS"/>
          <w:i/>
          <w:iCs/>
        </w:rPr>
        <w:t>Хозяйство семьи</w:t>
      </w:r>
      <w:r w:rsidRPr="0000120B">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00120B" w:rsidRDefault="006C5DA7" w:rsidP="00B67C3F">
      <w:pPr>
        <w:tabs>
          <w:tab w:val="left" w:leader="dot" w:pos="624"/>
        </w:tabs>
        <w:ind w:firstLine="709"/>
        <w:jc w:val="both"/>
        <w:rPr>
          <w:rStyle w:val="Zag11"/>
          <w:rFonts w:eastAsia="@Arial Unicode MS"/>
          <w:i/>
          <w:iCs/>
        </w:rPr>
      </w:pPr>
      <w:r w:rsidRPr="0000120B">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00120B">
        <w:rPr>
          <w:rStyle w:val="Zag11"/>
          <w:rFonts w:eastAsia="@Arial Unicode MS"/>
          <w:i/>
          <w:iCs/>
        </w:rPr>
        <w:t>Средства связи</w:t>
      </w:r>
      <w:r w:rsidRPr="0000120B">
        <w:rPr>
          <w:rStyle w:val="Zag11"/>
          <w:rFonts w:eastAsia="@Arial Unicode MS"/>
        </w:rPr>
        <w:t xml:space="preserve">: </w:t>
      </w:r>
      <w:r w:rsidRPr="0000120B">
        <w:rPr>
          <w:rStyle w:val="Zag11"/>
          <w:rFonts w:eastAsia="@Arial Unicode MS"/>
          <w:i/>
          <w:iCs/>
        </w:rPr>
        <w:t>почта</w:t>
      </w:r>
      <w:r w:rsidRPr="0000120B">
        <w:rPr>
          <w:rStyle w:val="Zag11"/>
          <w:rFonts w:eastAsia="@Arial Unicode MS"/>
        </w:rPr>
        <w:t xml:space="preserve">, </w:t>
      </w:r>
      <w:r w:rsidRPr="0000120B">
        <w:rPr>
          <w:rStyle w:val="Zag11"/>
          <w:rFonts w:eastAsia="@Arial Unicode MS"/>
          <w:i/>
          <w:iCs/>
        </w:rPr>
        <w:t>телеграф</w:t>
      </w:r>
      <w:r w:rsidRPr="0000120B">
        <w:rPr>
          <w:rStyle w:val="Zag11"/>
          <w:rFonts w:eastAsia="@Arial Unicode MS"/>
        </w:rPr>
        <w:t xml:space="preserve">, </w:t>
      </w:r>
      <w:r w:rsidRPr="0000120B">
        <w:rPr>
          <w:rStyle w:val="Zag11"/>
          <w:rFonts w:eastAsia="@Arial Unicode MS"/>
          <w:i/>
          <w:iCs/>
        </w:rPr>
        <w:t>телефон, электронная почта, аудио- и видеочаты, форум.</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Россия на карте, государственная граница России.</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lastRenderedPageBreak/>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00120B">
        <w:rPr>
          <w:rStyle w:val="Zag11"/>
          <w:rFonts w:eastAsia="@Arial Unicode MS"/>
          <w:i/>
          <w:iCs/>
        </w:rPr>
        <w:t>разводные мосты через Неву</w:t>
      </w:r>
      <w:r w:rsidRPr="0000120B">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00120B" w:rsidRDefault="006C5DA7" w:rsidP="00B67C3F">
      <w:pPr>
        <w:tabs>
          <w:tab w:val="left" w:leader="dot" w:pos="624"/>
        </w:tabs>
        <w:ind w:firstLine="709"/>
        <w:jc w:val="both"/>
        <w:rPr>
          <w:rStyle w:val="Zag11"/>
          <w:rFonts w:eastAsia="@Arial Unicode MS"/>
        </w:rPr>
      </w:pPr>
      <w:r w:rsidRPr="0000120B">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00120B" w:rsidRDefault="006C5DA7" w:rsidP="00B67C3F">
      <w:pPr>
        <w:pStyle w:val="a3"/>
        <w:spacing w:line="240" w:lineRule="auto"/>
        <w:ind w:firstLine="454"/>
        <w:rPr>
          <w:rFonts w:ascii="Times New Roman" w:hAnsi="Times New Roman"/>
          <w:color w:val="auto"/>
          <w:sz w:val="24"/>
          <w:szCs w:val="24"/>
        </w:rPr>
      </w:pPr>
      <w:r w:rsidRPr="0000120B">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00120B">
        <w:rPr>
          <w:rFonts w:ascii="Times New Roman" w:hAnsi="Times New Roman"/>
          <w:color w:val="auto"/>
          <w:sz w:val="24"/>
          <w:szCs w:val="24"/>
        </w:rPr>
        <w:t>.</w:t>
      </w:r>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b/>
          <w:bCs/>
          <w:iCs/>
          <w:color w:val="auto"/>
          <w:sz w:val="24"/>
          <w:szCs w:val="24"/>
        </w:rPr>
        <w:t>Правила безопасной жизни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Ценность здоровья и здорового образа жизни.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Режим дня школьника, чередование труда и отдыха в</w:t>
      </w:r>
      <w:r w:rsidRPr="0000120B">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00120B">
        <w:rPr>
          <w:rFonts w:ascii="Times New Roman" w:hAnsi="Times New Roman"/>
          <w:color w:val="auto"/>
          <w:spacing w:val="2"/>
          <w:sz w:val="24"/>
          <w:szCs w:val="24"/>
        </w:rPr>
        <w:t>здоровья. Личная ответственность каждого человека за со</w:t>
      </w:r>
      <w:r w:rsidRPr="0000120B">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00120B">
        <w:rPr>
          <w:rFonts w:ascii="Times New Roman" w:hAnsi="Times New Roman"/>
          <w:color w:val="auto"/>
          <w:spacing w:val="2"/>
          <w:sz w:val="24"/>
          <w:szCs w:val="24"/>
        </w:rPr>
        <w:t>помощь при лёгких травмах (</w:t>
      </w:r>
      <w:r w:rsidRPr="0000120B">
        <w:rPr>
          <w:rFonts w:ascii="Times New Roman" w:hAnsi="Times New Roman"/>
          <w:iCs/>
          <w:color w:val="auto"/>
          <w:spacing w:val="2"/>
          <w:sz w:val="24"/>
          <w:szCs w:val="24"/>
        </w:rPr>
        <w:t>ушиб</w:t>
      </w:r>
      <w:r w:rsidRPr="0000120B">
        <w:rPr>
          <w:rFonts w:ascii="Times New Roman" w:hAnsi="Times New Roman"/>
          <w:color w:val="auto"/>
          <w:spacing w:val="2"/>
          <w:sz w:val="24"/>
          <w:szCs w:val="24"/>
        </w:rPr>
        <w:t xml:space="preserve">, </w:t>
      </w:r>
      <w:r w:rsidRPr="0000120B">
        <w:rPr>
          <w:rFonts w:ascii="Times New Roman" w:hAnsi="Times New Roman"/>
          <w:iCs/>
          <w:color w:val="auto"/>
          <w:spacing w:val="2"/>
          <w:sz w:val="24"/>
          <w:szCs w:val="24"/>
        </w:rPr>
        <w:t>порез</w:t>
      </w:r>
      <w:r w:rsidRPr="0000120B">
        <w:rPr>
          <w:rFonts w:ascii="Times New Roman" w:hAnsi="Times New Roman"/>
          <w:color w:val="auto"/>
          <w:spacing w:val="2"/>
          <w:sz w:val="24"/>
          <w:szCs w:val="24"/>
        </w:rPr>
        <w:t xml:space="preserve">, </w:t>
      </w:r>
      <w:r w:rsidRPr="0000120B">
        <w:rPr>
          <w:rFonts w:ascii="Times New Roman" w:hAnsi="Times New Roman"/>
          <w:iCs/>
          <w:color w:val="auto"/>
          <w:spacing w:val="2"/>
          <w:sz w:val="24"/>
          <w:szCs w:val="24"/>
        </w:rPr>
        <w:t>ожог</w:t>
      </w:r>
      <w:r w:rsidRPr="0000120B">
        <w:rPr>
          <w:rFonts w:ascii="Times New Roman" w:hAnsi="Times New Roman"/>
          <w:color w:val="auto"/>
          <w:spacing w:val="2"/>
          <w:sz w:val="24"/>
          <w:szCs w:val="24"/>
        </w:rPr>
        <w:t xml:space="preserve">), </w:t>
      </w:r>
      <w:r w:rsidRPr="0000120B">
        <w:rPr>
          <w:rFonts w:ascii="Times New Roman" w:hAnsi="Times New Roman"/>
          <w:iCs/>
          <w:color w:val="auto"/>
          <w:spacing w:val="2"/>
          <w:sz w:val="24"/>
          <w:szCs w:val="24"/>
        </w:rPr>
        <w:t>обмора</w:t>
      </w:r>
      <w:r w:rsidRPr="0000120B">
        <w:rPr>
          <w:rFonts w:ascii="Times New Roman" w:hAnsi="Times New Roman"/>
          <w:iCs/>
          <w:color w:val="auto"/>
          <w:sz w:val="24"/>
          <w:szCs w:val="24"/>
        </w:rPr>
        <w:t>живании</w:t>
      </w:r>
      <w:r w:rsidRPr="0000120B">
        <w:rPr>
          <w:rFonts w:ascii="Times New Roman" w:hAnsi="Times New Roman"/>
          <w:color w:val="auto"/>
          <w:sz w:val="24"/>
          <w:szCs w:val="24"/>
        </w:rPr>
        <w:t xml:space="preserve">, </w:t>
      </w:r>
      <w:r w:rsidRPr="0000120B">
        <w:rPr>
          <w:rFonts w:ascii="Times New Roman" w:hAnsi="Times New Roman"/>
          <w:iCs/>
          <w:color w:val="auto"/>
          <w:sz w:val="24"/>
          <w:szCs w:val="24"/>
        </w:rPr>
        <w:t>перегреве</w:t>
      </w:r>
      <w:r w:rsidRPr="0000120B">
        <w:rPr>
          <w:rFonts w:ascii="Times New Roman" w:hAnsi="Times New Roman"/>
          <w:color w:val="auto"/>
          <w:sz w:val="24"/>
          <w:szCs w:val="24"/>
        </w:rPr>
        <w:t>.</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Дорога от дома до школы, правила безопасного поведения </w:t>
      </w:r>
      <w:r w:rsidRPr="0000120B">
        <w:rPr>
          <w:rFonts w:ascii="Times New Roman" w:hAnsi="Times New Roman"/>
          <w:color w:val="auto"/>
          <w:spacing w:val="2"/>
          <w:sz w:val="24"/>
          <w:szCs w:val="24"/>
        </w:rPr>
        <w:t>на дорогах, в лесу, на водоёме в разное время года. Пра</w:t>
      </w:r>
      <w:r w:rsidRPr="0000120B">
        <w:rPr>
          <w:rFonts w:ascii="Times New Roman" w:hAnsi="Times New Roman"/>
          <w:color w:val="auto"/>
          <w:sz w:val="24"/>
          <w:szCs w:val="24"/>
        </w:rPr>
        <w:t>вила пожарной безопасности, основные правила обращенияс газом, электричеством, водой.</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Правила безопасного поведения в природе.</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Забота о здоровье и безопасности окружающих людей .</w:t>
      </w:r>
    </w:p>
    <w:p w:rsidR="003F7807" w:rsidRPr="0000120B" w:rsidRDefault="003F7807" w:rsidP="00B67C3F">
      <w:pPr>
        <w:pStyle w:val="a3"/>
        <w:spacing w:line="240" w:lineRule="auto"/>
        <w:ind w:firstLine="454"/>
        <w:rPr>
          <w:rFonts w:ascii="Times New Roman" w:hAnsi="Times New Roman"/>
          <w:color w:val="auto"/>
          <w:sz w:val="24"/>
          <w:szCs w:val="24"/>
        </w:rPr>
      </w:pPr>
    </w:p>
    <w:p w:rsidR="00653A76" w:rsidRPr="0000120B" w:rsidRDefault="00653A76" w:rsidP="00BC1B54">
      <w:pPr>
        <w:pStyle w:val="afd"/>
        <w:numPr>
          <w:ilvl w:val="3"/>
          <w:numId w:val="2"/>
        </w:numPr>
        <w:spacing w:line="240" w:lineRule="auto"/>
        <w:ind w:left="0" w:hanging="22"/>
        <w:rPr>
          <w:sz w:val="24"/>
        </w:rPr>
      </w:pPr>
      <w:bookmarkStart w:id="150" w:name="_Toc288394090"/>
      <w:bookmarkStart w:id="151" w:name="_Toc288410557"/>
      <w:bookmarkStart w:id="152" w:name="_Toc288410686"/>
      <w:bookmarkStart w:id="153" w:name="_Toc294246103"/>
      <w:r w:rsidRPr="0000120B">
        <w:rPr>
          <w:sz w:val="24"/>
        </w:rPr>
        <w:t xml:space="preserve">Основы </w:t>
      </w:r>
      <w:bookmarkEnd w:id="150"/>
      <w:bookmarkEnd w:id="151"/>
      <w:bookmarkEnd w:id="152"/>
      <w:r w:rsidR="00092A93" w:rsidRPr="0000120B">
        <w:rPr>
          <w:sz w:val="24"/>
        </w:rPr>
        <w:t>религиозных культур и светской этики</w:t>
      </w:r>
      <w:bookmarkEnd w:id="153"/>
    </w:p>
    <w:p w:rsidR="00F17F7A" w:rsidRPr="0000120B" w:rsidRDefault="00F17F7A" w:rsidP="00B67C3F">
      <w:pPr>
        <w:ind w:firstLine="709"/>
        <w:jc w:val="both"/>
        <w:rPr>
          <w:b/>
        </w:rPr>
      </w:pPr>
      <w:r w:rsidRPr="0000120B">
        <w:rPr>
          <w:b/>
        </w:rPr>
        <w:t>Основное содержание предметной области</w:t>
      </w:r>
    </w:p>
    <w:p w:rsidR="00F17F7A" w:rsidRPr="0000120B" w:rsidRDefault="00F17F7A" w:rsidP="00B67C3F">
      <w:pPr>
        <w:ind w:firstLine="709"/>
        <w:jc w:val="both"/>
      </w:pPr>
      <w:r w:rsidRPr="0000120B">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00120B" w:rsidRDefault="00F17F7A" w:rsidP="00B67C3F">
      <w:pPr>
        <w:ind w:firstLine="709"/>
        <w:jc w:val="both"/>
        <w:rPr>
          <w:b/>
        </w:rPr>
      </w:pPr>
      <w:r w:rsidRPr="0000120B">
        <w:rPr>
          <w:b/>
        </w:rPr>
        <w:t>Основы православной культуры</w:t>
      </w:r>
    </w:p>
    <w:p w:rsidR="00F17F7A" w:rsidRPr="0000120B" w:rsidRDefault="00F17F7A" w:rsidP="00B67C3F">
      <w:pPr>
        <w:ind w:firstLine="709"/>
        <w:jc w:val="both"/>
      </w:pPr>
      <w:r w:rsidRPr="0000120B">
        <w:t>Россия – наша Родина.</w:t>
      </w:r>
    </w:p>
    <w:p w:rsidR="00F17F7A" w:rsidRPr="0000120B" w:rsidRDefault="00F17F7A" w:rsidP="00B67C3F">
      <w:pPr>
        <w:ind w:firstLine="709"/>
        <w:jc w:val="both"/>
      </w:pPr>
      <w:r w:rsidRPr="0000120B">
        <w:lastRenderedPageBreak/>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00120B" w:rsidRDefault="00F17F7A" w:rsidP="00B67C3F">
      <w:pPr>
        <w:ind w:firstLine="709"/>
        <w:jc w:val="both"/>
      </w:pPr>
      <w:r w:rsidRPr="0000120B">
        <w:t>Любовь и уважение к Отечеству. Патриотизм многонационального и многоконфессионального народа России.</w:t>
      </w:r>
    </w:p>
    <w:p w:rsidR="00F17F7A" w:rsidRPr="0000120B" w:rsidRDefault="00F17F7A" w:rsidP="00B67C3F">
      <w:pPr>
        <w:ind w:firstLine="709"/>
        <w:jc w:val="both"/>
        <w:rPr>
          <w:b/>
        </w:rPr>
      </w:pPr>
      <w:r w:rsidRPr="0000120B">
        <w:rPr>
          <w:b/>
        </w:rPr>
        <w:t>Основы мировых религиозных культур</w:t>
      </w:r>
    </w:p>
    <w:p w:rsidR="00F17F7A" w:rsidRPr="0000120B" w:rsidRDefault="00F17F7A" w:rsidP="00B67C3F">
      <w:pPr>
        <w:ind w:firstLine="709"/>
        <w:jc w:val="both"/>
      </w:pPr>
      <w:r w:rsidRPr="0000120B">
        <w:t>Россия – наша Родина.</w:t>
      </w:r>
    </w:p>
    <w:p w:rsidR="00F17F7A" w:rsidRPr="0000120B" w:rsidRDefault="00F17F7A" w:rsidP="00B67C3F">
      <w:pPr>
        <w:ind w:firstLine="709"/>
        <w:jc w:val="both"/>
      </w:pPr>
      <w:r w:rsidRPr="0000120B">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00120B" w:rsidRDefault="00F17F7A" w:rsidP="00B67C3F">
      <w:pPr>
        <w:ind w:firstLine="709"/>
        <w:jc w:val="both"/>
      </w:pPr>
      <w:r w:rsidRPr="0000120B">
        <w:t>Любовь и уважение к Отечеству. Патриотизм многонационального и многоконфессионального народа России.</w:t>
      </w:r>
    </w:p>
    <w:p w:rsidR="00F17F7A" w:rsidRPr="0000120B" w:rsidRDefault="00F17F7A" w:rsidP="00B67C3F">
      <w:pPr>
        <w:ind w:firstLine="709"/>
        <w:jc w:val="both"/>
        <w:rPr>
          <w:b/>
        </w:rPr>
      </w:pPr>
      <w:r w:rsidRPr="0000120B">
        <w:rPr>
          <w:b/>
        </w:rPr>
        <w:t>Основы светской этики</w:t>
      </w:r>
    </w:p>
    <w:p w:rsidR="00F17F7A" w:rsidRPr="0000120B" w:rsidRDefault="00F17F7A" w:rsidP="00B67C3F">
      <w:pPr>
        <w:ind w:firstLine="709"/>
        <w:jc w:val="both"/>
      </w:pPr>
      <w:r w:rsidRPr="0000120B">
        <w:t>Россия – наша Родина.</w:t>
      </w:r>
    </w:p>
    <w:p w:rsidR="00F17F7A" w:rsidRPr="0000120B" w:rsidRDefault="00F17F7A" w:rsidP="00B67C3F">
      <w:pPr>
        <w:ind w:firstLine="709"/>
        <w:jc w:val="both"/>
      </w:pPr>
      <w:r w:rsidRPr="0000120B">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00120B" w:rsidRDefault="00F17F7A" w:rsidP="00B67C3F">
      <w:pPr>
        <w:ind w:firstLine="709"/>
        <w:jc w:val="both"/>
      </w:pPr>
      <w:r w:rsidRPr="0000120B">
        <w:t>Любовь и уважение к Отечеству. Патриотизм многонационального и многоконфессионального народа России.</w:t>
      </w:r>
    </w:p>
    <w:p w:rsidR="003F7807" w:rsidRPr="0000120B" w:rsidRDefault="003F7807" w:rsidP="00B67C3F">
      <w:pPr>
        <w:pStyle w:val="a3"/>
        <w:spacing w:line="240" w:lineRule="auto"/>
        <w:ind w:firstLine="454"/>
        <w:rPr>
          <w:rFonts w:ascii="Times New Roman" w:hAnsi="Times New Roman"/>
          <w:color w:val="auto"/>
          <w:spacing w:val="-3"/>
          <w:sz w:val="24"/>
          <w:szCs w:val="24"/>
        </w:rPr>
      </w:pPr>
    </w:p>
    <w:p w:rsidR="00653A76" w:rsidRPr="0000120B" w:rsidRDefault="00653A76" w:rsidP="00BC1B54">
      <w:pPr>
        <w:pStyle w:val="afd"/>
        <w:numPr>
          <w:ilvl w:val="3"/>
          <w:numId w:val="2"/>
        </w:numPr>
        <w:spacing w:line="240" w:lineRule="auto"/>
        <w:ind w:left="0" w:firstLine="0"/>
        <w:rPr>
          <w:sz w:val="24"/>
        </w:rPr>
      </w:pPr>
      <w:bookmarkStart w:id="154" w:name="_Toc288394091"/>
      <w:bookmarkStart w:id="155" w:name="_Toc288410558"/>
      <w:bookmarkStart w:id="156" w:name="_Toc288410687"/>
      <w:bookmarkStart w:id="157" w:name="_Toc294246104"/>
      <w:r w:rsidRPr="0000120B">
        <w:rPr>
          <w:sz w:val="24"/>
        </w:rPr>
        <w:t>Изобразительное искусство</w:t>
      </w:r>
      <w:bookmarkEnd w:id="154"/>
      <w:bookmarkEnd w:id="155"/>
      <w:bookmarkEnd w:id="156"/>
      <w:bookmarkEnd w:id="157"/>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b/>
          <w:bCs/>
          <w:iCs/>
          <w:color w:val="auto"/>
          <w:sz w:val="24"/>
          <w:szCs w:val="24"/>
        </w:rPr>
        <w:t>Виды художественной деятельности</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color w:val="auto"/>
          <w:sz w:val="24"/>
          <w:szCs w:val="24"/>
        </w:rPr>
        <w:t xml:space="preserve">Восприятие произведений искусства. </w:t>
      </w:r>
      <w:r w:rsidRPr="0000120B">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00120B">
        <w:rPr>
          <w:rFonts w:ascii="Times New Roman" w:hAnsi="Times New Roman"/>
          <w:color w:val="auto"/>
          <w:spacing w:val="2"/>
          <w:sz w:val="24"/>
          <w:szCs w:val="24"/>
        </w:rPr>
        <w:t>ству. Фотография и произведение изобразительного искус</w:t>
      </w:r>
      <w:r w:rsidRPr="0000120B">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00120B">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00120B">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00120B">
        <w:rPr>
          <w:rFonts w:ascii="Times New Roman" w:hAnsi="Times New Roman"/>
          <w:color w:val="auto"/>
          <w:spacing w:val="2"/>
          <w:sz w:val="24"/>
          <w:szCs w:val="24"/>
        </w:rPr>
        <w:t>циональная оценка шедевров национального, российского</w:t>
      </w:r>
      <w:r w:rsidRPr="0000120B">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color w:val="auto"/>
          <w:sz w:val="24"/>
          <w:szCs w:val="24"/>
        </w:rPr>
        <w:t xml:space="preserve">Рисунок. </w:t>
      </w:r>
      <w:r w:rsidRPr="0000120B">
        <w:rPr>
          <w:rFonts w:ascii="Times New Roman" w:hAnsi="Times New Roman"/>
          <w:color w:val="auto"/>
          <w:sz w:val="24"/>
          <w:szCs w:val="24"/>
        </w:rPr>
        <w:t>Материалы для рисунка: карандаш, ручка, фломастер, уголь, пастель, мелки и</w:t>
      </w:r>
      <w:r w:rsidRPr="0000120B">
        <w:rPr>
          <w:rFonts w:ascii="Times New Roman" w:hAnsi="Times New Roman"/>
          <w:color w:val="auto"/>
          <w:sz w:val="24"/>
          <w:szCs w:val="24"/>
        </w:rPr>
        <w:t> </w:t>
      </w:r>
      <w:r w:rsidRPr="0000120B">
        <w:rPr>
          <w:rFonts w:ascii="Times New Roman" w:hAnsi="Times New Roman"/>
          <w:color w:val="auto"/>
          <w:sz w:val="24"/>
          <w:szCs w:val="24"/>
        </w:rPr>
        <w:t>т.</w:t>
      </w:r>
      <w:r w:rsidRPr="0000120B">
        <w:rPr>
          <w:rFonts w:ascii="Times New Roman" w:hAnsi="Times New Roman"/>
          <w:color w:val="auto"/>
          <w:sz w:val="24"/>
          <w:szCs w:val="24"/>
        </w:rPr>
        <w:t> </w:t>
      </w:r>
      <w:r w:rsidRPr="0000120B">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00120B">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00120B">
        <w:rPr>
          <w:rFonts w:ascii="Times New Roman" w:hAnsi="Times New Roman"/>
          <w:color w:val="auto"/>
          <w:sz w:val="24"/>
          <w:szCs w:val="24"/>
        </w:rPr>
        <w:t>общие и характерные черты.</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color w:val="auto"/>
          <w:spacing w:val="2"/>
          <w:sz w:val="24"/>
          <w:szCs w:val="24"/>
        </w:rPr>
        <w:t xml:space="preserve">Живопись. </w:t>
      </w:r>
      <w:r w:rsidRPr="0000120B">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00120B">
        <w:rPr>
          <w:rFonts w:ascii="Times New Roman" w:hAnsi="Times New Roman"/>
          <w:color w:val="auto"/>
          <w:sz w:val="24"/>
          <w:szCs w:val="24"/>
        </w:rPr>
        <w:t>средствами живописи. Цвет </w:t>
      </w:r>
      <w:r w:rsidRPr="0000120B">
        <w:rPr>
          <w:rFonts w:ascii="Times New Roman" w:hAnsi="Times New Roman"/>
          <w:color w:val="auto"/>
          <w:sz w:val="24"/>
          <w:szCs w:val="24"/>
        </w:rPr>
        <w:t xml:space="preserve">основа </w:t>
      </w:r>
      <w:r w:rsidR="00A22907" w:rsidRPr="0000120B">
        <w:rPr>
          <w:rFonts w:ascii="Times New Roman" w:hAnsi="Times New Roman"/>
          <w:color w:val="auto"/>
          <w:sz w:val="24"/>
          <w:szCs w:val="24"/>
        </w:rPr>
        <w:t>языка </w:t>
      </w:r>
      <w:r w:rsidRPr="0000120B">
        <w:rPr>
          <w:rFonts w:ascii="Times New Roman" w:hAnsi="Times New Roman"/>
          <w:color w:val="auto"/>
          <w:sz w:val="24"/>
          <w:szCs w:val="24"/>
        </w:rPr>
        <w:t>живописи.</w:t>
      </w:r>
      <w:r w:rsidRPr="0000120B">
        <w:rPr>
          <w:rFonts w:ascii="Times New Roman" w:hAnsi="Times New Roman"/>
          <w:color w:val="auto"/>
          <w:spacing w:val="2"/>
          <w:sz w:val="24"/>
          <w:szCs w:val="24"/>
        </w:rPr>
        <w:t xml:space="preserve">Выбор </w:t>
      </w:r>
      <w:r w:rsidRPr="0000120B">
        <w:rPr>
          <w:rFonts w:ascii="Times New Roman" w:hAnsi="Times New Roman"/>
          <w:color w:val="auto"/>
          <w:spacing w:val="2"/>
          <w:sz w:val="24"/>
          <w:szCs w:val="24"/>
        </w:rPr>
        <w:lastRenderedPageBreak/>
        <w:t xml:space="preserve">средств художественной выразительности для создания живописного образа в соответствии с поставленными </w:t>
      </w:r>
      <w:r w:rsidRPr="0000120B">
        <w:rPr>
          <w:rFonts w:ascii="Times New Roman" w:hAnsi="Times New Roman"/>
          <w:color w:val="auto"/>
          <w:sz w:val="24"/>
          <w:szCs w:val="24"/>
        </w:rPr>
        <w:t>задачами. Образы природы и человека в живописи.</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color w:val="auto"/>
          <w:spacing w:val="2"/>
          <w:sz w:val="24"/>
          <w:szCs w:val="24"/>
        </w:rPr>
        <w:t xml:space="preserve">Скульптура. </w:t>
      </w:r>
      <w:r w:rsidRPr="0000120B">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00120B">
        <w:rPr>
          <w:rFonts w:ascii="Times New Roman" w:hAnsi="Times New Roman"/>
          <w:color w:val="auto"/>
          <w:sz w:val="24"/>
          <w:szCs w:val="24"/>
        </w:rPr>
        <w:t xml:space="preserve">с пластическими скульптурными материалами для создания </w:t>
      </w:r>
      <w:r w:rsidRPr="0000120B">
        <w:rPr>
          <w:rFonts w:ascii="Times New Roman" w:hAnsi="Times New Roman"/>
          <w:color w:val="auto"/>
          <w:spacing w:val="2"/>
          <w:sz w:val="24"/>
          <w:szCs w:val="24"/>
        </w:rPr>
        <w:t xml:space="preserve">выразительного образа (пластилин, глина — раскатывание, </w:t>
      </w:r>
      <w:r w:rsidRPr="0000120B">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color w:val="auto"/>
          <w:sz w:val="24"/>
          <w:szCs w:val="24"/>
        </w:rPr>
        <w:t xml:space="preserve">Художественное конструирование и дизайн. </w:t>
      </w:r>
      <w:r w:rsidRPr="0000120B">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00120B">
        <w:rPr>
          <w:rFonts w:ascii="Times New Roman" w:hAnsi="Times New Roman"/>
          <w:color w:val="auto"/>
          <w:sz w:val="24"/>
          <w:szCs w:val="24"/>
        </w:rPr>
        <w:t> </w:t>
      </w:r>
      <w:r w:rsidRPr="0000120B">
        <w:rPr>
          <w:rFonts w:ascii="Times New Roman" w:hAnsi="Times New Roman"/>
          <w:color w:val="auto"/>
          <w:sz w:val="24"/>
          <w:szCs w:val="24"/>
        </w:rPr>
        <w:t xml:space="preserve">др.). Элементарные приёмы работы с различными материалами для создания </w:t>
      </w:r>
      <w:r w:rsidRPr="0000120B">
        <w:rPr>
          <w:rFonts w:ascii="Times New Roman" w:hAnsi="Times New Roman"/>
          <w:color w:val="auto"/>
          <w:spacing w:val="2"/>
          <w:sz w:val="24"/>
          <w:szCs w:val="24"/>
        </w:rPr>
        <w:t xml:space="preserve">выразительного образа (пластилин — раскатывание, набор </w:t>
      </w:r>
      <w:r w:rsidRPr="0000120B">
        <w:rPr>
          <w:rFonts w:ascii="Times New Roman" w:hAnsi="Times New Roman"/>
          <w:color w:val="auto"/>
          <w:sz w:val="24"/>
          <w:szCs w:val="24"/>
        </w:rPr>
        <w:t xml:space="preserve">объёма, вытягивание формы; бумага и картон — сгибание, </w:t>
      </w:r>
      <w:r w:rsidRPr="0000120B">
        <w:rPr>
          <w:rFonts w:ascii="Times New Roman" w:hAnsi="Times New Roman"/>
          <w:color w:val="auto"/>
          <w:spacing w:val="2"/>
          <w:sz w:val="24"/>
          <w:szCs w:val="24"/>
        </w:rPr>
        <w:t xml:space="preserve">вырезание). Представление о возможностях использования </w:t>
      </w:r>
      <w:r w:rsidRPr="0000120B">
        <w:rPr>
          <w:rFonts w:ascii="Times New Roman" w:hAnsi="Times New Roman"/>
          <w:color w:val="auto"/>
          <w:sz w:val="24"/>
          <w:szCs w:val="24"/>
        </w:rPr>
        <w:t>навыков художественного конструирования и моделирования в жизни человека.</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pacing w:val="-4"/>
          <w:sz w:val="24"/>
          <w:szCs w:val="24"/>
        </w:rPr>
        <w:t xml:space="preserve">Декоративно­прикладное искусство. </w:t>
      </w:r>
      <w:r w:rsidRPr="0000120B">
        <w:rPr>
          <w:rFonts w:ascii="Times New Roman" w:hAnsi="Times New Roman"/>
          <w:color w:val="auto"/>
          <w:spacing w:val="-4"/>
          <w:sz w:val="24"/>
          <w:szCs w:val="24"/>
        </w:rPr>
        <w:t>Истоки декоративно­</w:t>
      </w:r>
      <w:r w:rsidRPr="0000120B">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00120B">
        <w:rPr>
          <w:rFonts w:ascii="Times New Roman" w:hAnsi="Times New Roman"/>
          <w:color w:val="auto"/>
          <w:spacing w:val="2"/>
          <w:sz w:val="24"/>
          <w:szCs w:val="24"/>
        </w:rPr>
        <w:t xml:space="preserve">жилища, предметов быта, орудий труда, костюма; музыка, </w:t>
      </w:r>
      <w:r w:rsidRPr="0000120B">
        <w:rPr>
          <w:rFonts w:ascii="Times New Roman" w:hAnsi="Times New Roman"/>
          <w:color w:val="auto"/>
          <w:sz w:val="24"/>
          <w:szCs w:val="24"/>
        </w:rPr>
        <w:t>песни, хороводы; былины, сказания, сказки). Образ человека в традиционной культуре.Представления народа о мужской</w:t>
      </w:r>
      <w:r w:rsidRPr="0000120B">
        <w:rPr>
          <w:rFonts w:ascii="Times New Roman" w:hAnsi="Times New Roman"/>
          <w:color w:val="auto"/>
          <w:spacing w:val="2"/>
          <w:sz w:val="24"/>
          <w:szCs w:val="24"/>
        </w:rPr>
        <w:t>и женской красоте, отражённые в изобразительном искус</w:t>
      </w:r>
      <w:r w:rsidRPr="0000120B">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00120B">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00120B">
        <w:rPr>
          <w:rFonts w:ascii="Times New Roman" w:hAnsi="Times New Roman"/>
          <w:color w:val="auto"/>
          <w:sz w:val="24"/>
          <w:szCs w:val="24"/>
        </w:rPr>
        <w:t>деревьев, морозные узоры на стекле и</w:t>
      </w:r>
      <w:r w:rsidRPr="0000120B">
        <w:rPr>
          <w:rFonts w:ascii="Times New Roman" w:hAnsi="Times New Roman"/>
          <w:color w:val="auto"/>
          <w:sz w:val="24"/>
          <w:szCs w:val="24"/>
        </w:rPr>
        <w:t> </w:t>
      </w:r>
      <w:r w:rsidRPr="0000120B">
        <w:rPr>
          <w:rFonts w:ascii="Times New Roman" w:hAnsi="Times New Roman"/>
          <w:color w:val="auto"/>
          <w:sz w:val="24"/>
          <w:szCs w:val="24"/>
        </w:rPr>
        <w:t>т.</w:t>
      </w:r>
      <w:r w:rsidRPr="0000120B">
        <w:rPr>
          <w:rFonts w:ascii="Times New Roman" w:hAnsi="Times New Roman"/>
          <w:color w:val="auto"/>
          <w:sz w:val="24"/>
          <w:szCs w:val="24"/>
        </w:rPr>
        <w:t> </w:t>
      </w:r>
      <w:r w:rsidRPr="0000120B">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b/>
          <w:bCs/>
          <w:iCs/>
          <w:color w:val="auto"/>
          <w:sz w:val="24"/>
          <w:szCs w:val="24"/>
        </w:rPr>
        <w:t>Азбука искусства. Как говорит искусство?</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color w:val="auto"/>
          <w:spacing w:val="-2"/>
          <w:sz w:val="24"/>
          <w:szCs w:val="24"/>
        </w:rPr>
        <w:t xml:space="preserve">Композиция. </w:t>
      </w:r>
      <w:r w:rsidRPr="0000120B">
        <w:rPr>
          <w:rFonts w:ascii="Times New Roman" w:hAnsi="Times New Roman"/>
          <w:color w:val="auto"/>
          <w:spacing w:val="-2"/>
          <w:sz w:val="24"/>
          <w:szCs w:val="24"/>
        </w:rPr>
        <w:t>Элементарные приёмы композиции на плос</w:t>
      </w:r>
      <w:r w:rsidRPr="0000120B">
        <w:rPr>
          <w:rFonts w:ascii="Times New Roman" w:hAnsi="Times New Roman"/>
          <w:color w:val="auto"/>
          <w:spacing w:val="2"/>
          <w:sz w:val="24"/>
          <w:szCs w:val="24"/>
        </w:rPr>
        <w:t xml:space="preserve">кости и в пространстве. Понятия: горизонталь, вертикаль </w:t>
      </w:r>
      <w:r w:rsidRPr="0000120B">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00120B">
        <w:rPr>
          <w:rFonts w:ascii="Times New Roman" w:hAnsi="Times New Roman"/>
          <w:color w:val="auto"/>
          <w:sz w:val="24"/>
          <w:szCs w:val="24"/>
        </w:rPr>
        <w:t> </w:t>
      </w:r>
      <w:r w:rsidRPr="0000120B">
        <w:rPr>
          <w:rFonts w:ascii="Times New Roman" w:hAnsi="Times New Roman"/>
          <w:color w:val="auto"/>
          <w:sz w:val="24"/>
          <w:szCs w:val="24"/>
        </w:rPr>
        <w:t>т.</w:t>
      </w:r>
      <w:r w:rsidRPr="0000120B">
        <w:rPr>
          <w:rFonts w:ascii="Times New Roman" w:hAnsi="Times New Roman"/>
          <w:color w:val="auto"/>
          <w:sz w:val="24"/>
          <w:szCs w:val="24"/>
        </w:rPr>
        <w:t> </w:t>
      </w:r>
      <w:r w:rsidRPr="0000120B">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color w:val="auto"/>
          <w:sz w:val="24"/>
          <w:szCs w:val="24"/>
        </w:rPr>
        <w:t xml:space="preserve">Цвет. </w:t>
      </w:r>
      <w:r w:rsidRPr="0000120B">
        <w:rPr>
          <w:rFonts w:ascii="Times New Roman" w:hAnsi="Times New Roman"/>
          <w:color w:val="auto"/>
          <w:sz w:val="24"/>
          <w:szCs w:val="24"/>
        </w:rPr>
        <w:t xml:space="preserve">Основные и составные цвета. Тёплые и холодные </w:t>
      </w:r>
      <w:r w:rsidRPr="0000120B">
        <w:rPr>
          <w:rFonts w:ascii="Times New Roman" w:hAnsi="Times New Roman"/>
          <w:color w:val="auto"/>
          <w:spacing w:val="2"/>
          <w:sz w:val="24"/>
          <w:szCs w:val="24"/>
        </w:rPr>
        <w:t>цвета. Смешение цветов. Роль белой и чёрной красок в эмоциональном звучании</w:t>
      </w:r>
      <w:r w:rsidR="00A22907" w:rsidRPr="0000120B">
        <w:rPr>
          <w:rFonts w:ascii="Times New Roman" w:hAnsi="Times New Roman"/>
          <w:color w:val="auto"/>
          <w:spacing w:val="2"/>
          <w:sz w:val="24"/>
          <w:szCs w:val="24"/>
        </w:rPr>
        <w:t xml:space="preserve"> и выразительности образа. Эмо</w:t>
      </w:r>
      <w:r w:rsidRPr="0000120B">
        <w:rPr>
          <w:rFonts w:ascii="Times New Roman" w:hAnsi="Times New Roman"/>
          <w:color w:val="auto"/>
          <w:spacing w:val="2"/>
          <w:sz w:val="24"/>
          <w:szCs w:val="24"/>
        </w:rPr>
        <w:t>циональные возможности цвета. Практическое овладение ос</w:t>
      </w:r>
      <w:r w:rsidRPr="0000120B">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color w:val="auto"/>
          <w:spacing w:val="2"/>
          <w:sz w:val="24"/>
          <w:szCs w:val="24"/>
        </w:rPr>
        <w:t xml:space="preserve">Линия. </w:t>
      </w:r>
      <w:r w:rsidRPr="0000120B">
        <w:rPr>
          <w:rFonts w:ascii="Times New Roman" w:hAnsi="Times New Roman"/>
          <w:color w:val="auto"/>
          <w:spacing w:val="2"/>
          <w:sz w:val="24"/>
          <w:szCs w:val="24"/>
        </w:rPr>
        <w:t xml:space="preserve">Многообразие линий (тонкие, толстые, прямые, </w:t>
      </w:r>
      <w:r w:rsidRPr="0000120B">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color w:val="auto"/>
          <w:sz w:val="24"/>
          <w:szCs w:val="24"/>
        </w:rPr>
        <w:t xml:space="preserve">Форма. </w:t>
      </w:r>
      <w:r w:rsidRPr="0000120B">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00120B">
        <w:rPr>
          <w:rFonts w:ascii="Times New Roman" w:hAnsi="Times New Roman"/>
          <w:color w:val="auto"/>
          <w:spacing w:val="2"/>
          <w:sz w:val="24"/>
          <w:szCs w:val="24"/>
        </w:rPr>
        <w:t>Трансформация форм. Влияние формы предмета на пред</w:t>
      </w:r>
      <w:r w:rsidRPr="0000120B">
        <w:rPr>
          <w:rFonts w:ascii="Times New Roman" w:hAnsi="Times New Roman"/>
          <w:color w:val="auto"/>
          <w:sz w:val="24"/>
          <w:szCs w:val="24"/>
        </w:rPr>
        <w:t>ставление о его характере. Силуэт.</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color w:val="auto"/>
          <w:spacing w:val="2"/>
          <w:sz w:val="24"/>
          <w:szCs w:val="24"/>
        </w:rPr>
        <w:t xml:space="preserve">Объём. </w:t>
      </w:r>
      <w:r w:rsidRPr="0000120B">
        <w:rPr>
          <w:rFonts w:ascii="Times New Roman" w:hAnsi="Times New Roman"/>
          <w:color w:val="auto"/>
          <w:spacing w:val="2"/>
          <w:sz w:val="24"/>
          <w:szCs w:val="24"/>
        </w:rPr>
        <w:t xml:space="preserve">Объём в пространстве и объём на плоскости. </w:t>
      </w:r>
      <w:r w:rsidRPr="0000120B">
        <w:rPr>
          <w:rFonts w:ascii="Times New Roman" w:hAnsi="Times New Roman"/>
          <w:color w:val="auto"/>
          <w:sz w:val="24"/>
          <w:szCs w:val="24"/>
        </w:rPr>
        <w:t>Способы передачи объёма. Выразительность объёмных композиций.</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pacing w:val="2"/>
          <w:sz w:val="24"/>
          <w:szCs w:val="24"/>
        </w:rPr>
        <w:t xml:space="preserve">Ритм. </w:t>
      </w:r>
      <w:r w:rsidRPr="0000120B">
        <w:rPr>
          <w:rFonts w:ascii="Times New Roman" w:hAnsi="Times New Roman"/>
          <w:color w:val="auto"/>
          <w:spacing w:val="2"/>
          <w:sz w:val="24"/>
          <w:szCs w:val="24"/>
        </w:rPr>
        <w:t>Виды ритма (спокойный, замедленный, порыви</w:t>
      </w:r>
      <w:r w:rsidRPr="0000120B">
        <w:rPr>
          <w:rFonts w:ascii="Times New Roman" w:hAnsi="Times New Roman"/>
          <w:color w:val="auto"/>
          <w:sz w:val="24"/>
          <w:szCs w:val="24"/>
        </w:rPr>
        <w:t>стый, беспокойный и</w:t>
      </w:r>
      <w:r w:rsidRPr="0000120B">
        <w:rPr>
          <w:rFonts w:ascii="Times New Roman" w:hAnsi="Times New Roman"/>
          <w:color w:val="auto"/>
          <w:sz w:val="24"/>
          <w:szCs w:val="24"/>
        </w:rPr>
        <w:t> </w:t>
      </w:r>
      <w:r w:rsidRPr="0000120B">
        <w:rPr>
          <w:rFonts w:ascii="Times New Roman" w:hAnsi="Times New Roman"/>
          <w:color w:val="auto"/>
          <w:sz w:val="24"/>
          <w:szCs w:val="24"/>
        </w:rPr>
        <w:t>т.</w:t>
      </w:r>
      <w:r w:rsidRPr="0000120B">
        <w:rPr>
          <w:rFonts w:ascii="Times New Roman" w:hAnsi="Times New Roman"/>
          <w:color w:val="auto"/>
          <w:sz w:val="24"/>
          <w:szCs w:val="24"/>
        </w:rPr>
        <w:t> </w:t>
      </w:r>
      <w:r w:rsidRPr="0000120B">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00120B" w:rsidRDefault="00653A76" w:rsidP="00B67C3F">
      <w:pPr>
        <w:pStyle w:val="a3"/>
        <w:spacing w:line="240" w:lineRule="auto"/>
        <w:ind w:firstLine="454"/>
        <w:rPr>
          <w:rFonts w:ascii="Times New Roman" w:hAnsi="Times New Roman"/>
          <w:b/>
          <w:bCs/>
          <w:iCs/>
          <w:color w:val="auto"/>
          <w:spacing w:val="-2"/>
          <w:sz w:val="24"/>
          <w:szCs w:val="24"/>
        </w:rPr>
      </w:pPr>
      <w:r w:rsidRPr="0000120B">
        <w:rPr>
          <w:rFonts w:ascii="Times New Roman" w:hAnsi="Times New Roman"/>
          <w:b/>
          <w:bCs/>
          <w:iCs/>
          <w:color w:val="auto"/>
          <w:spacing w:val="-2"/>
          <w:sz w:val="24"/>
          <w:szCs w:val="24"/>
        </w:rPr>
        <w:t>Значимые темы искусства. О чём говорит искусство?</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 xml:space="preserve">Земля — наш общий дом. </w:t>
      </w:r>
      <w:r w:rsidRPr="0000120B">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00120B">
        <w:rPr>
          <w:rFonts w:ascii="Times New Roman" w:hAnsi="Times New Roman"/>
          <w:color w:val="auto"/>
          <w:spacing w:val="2"/>
          <w:sz w:val="24"/>
          <w:szCs w:val="24"/>
        </w:rPr>
        <w:t xml:space="preserve">художественных материалов и средств для создания </w:t>
      </w:r>
      <w:r w:rsidRPr="0000120B">
        <w:rPr>
          <w:rFonts w:ascii="Times New Roman" w:hAnsi="Times New Roman"/>
          <w:color w:val="auto"/>
          <w:spacing w:val="2"/>
          <w:sz w:val="24"/>
          <w:szCs w:val="24"/>
        </w:rPr>
        <w:lastRenderedPageBreak/>
        <w:t xml:space="preserve">выразительных образов природы. Постройки в природе: птичьи </w:t>
      </w:r>
      <w:r w:rsidRPr="0000120B">
        <w:rPr>
          <w:rFonts w:ascii="Times New Roman" w:hAnsi="Times New Roman"/>
          <w:color w:val="auto"/>
          <w:sz w:val="24"/>
          <w:szCs w:val="24"/>
        </w:rPr>
        <w:t>гнёзда, норы, ульи, панцирь черепахи, домик улитки и</w:t>
      </w:r>
      <w:r w:rsidRPr="0000120B">
        <w:rPr>
          <w:rFonts w:ascii="Times New Roman" w:hAnsi="Times New Roman"/>
          <w:color w:val="auto"/>
          <w:sz w:val="24"/>
          <w:szCs w:val="24"/>
        </w:rPr>
        <w:t> </w:t>
      </w:r>
      <w:r w:rsidRPr="0000120B">
        <w:rPr>
          <w:rFonts w:ascii="Times New Roman" w:hAnsi="Times New Roman"/>
          <w:color w:val="auto"/>
          <w:sz w:val="24"/>
          <w:szCs w:val="24"/>
        </w:rPr>
        <w:t>т.д.</w:t>
      </w:r>
    </w:p>
    <w:p w:rsidR="00653A76" w:rsidRPr="0000120B" w:rsidRDefault="00653A76" w:rsidP="00B67C3F">
      <w:pPr>
        <w:pStyle w:val="a3"/>
        <w:spacing w:line="240" w:lineRule="auto"/>
        <w:ind w:firstLine="454"/>
        <w:rPr>
          <w:rFonts w:ascii="Times New Roman" w:hAnsi="Times New Roman"/>
          <w:color w:val="auto"/>
          <w:spacing w:val="-2"/>
          <w:sz w:val="24"/>
          <w:szCs w:val="24"/>
        </w:rPr>
      </w:pPr>
      <w:r w:rsidRPr="0000120B">
        <w:rPr>
          <w:rFonts w:ascii="Times New Roman" w:hAnsi="Times New Roman"/>
          <w:color w:val="auto"/>
          <w:spacing w:val="2"/>
          <w:sz w:val="24"/>
          <w:szCs w:val="24"/>
        </w:rPr>
        <w:t>Восприятие и эмоциональная оценка шедевров русского</w:t>
      </w:r>
      <w:r w:rsidRPr="0000120B">
        <w:rPr>
          <w:rFonts w:ascii="Times New Roman" w:hAnsi="Times New Roman"/>
          <w:color w:val="auto"/>
          <w:spacing w:val="2"/>
          <w:sz w:val="24"/>
          <w:szCs w:val="24"/>
        </w:rPr>
        <w:br/>
      </w:r>
      <w:r w:rsidRPr="0000120B">
        <w:rPr>
          <w:rFonts w:ascii="Times New Roman" w:hAnsi="Times New Roman"/>
          <w:color w:val="auto"/>
          <w:spacing w:val="-2"/>
          <w:sz w:val="24"/>
          <w:szCs w:val="24"/>
        </w:rPr>
        <w:t xml:space="preserve">и зарубежного искусства, изображающих природу. Общность </w:t>
      </w:r>
      <w:r w:rsidRPr="0000120B">
        <w:rPr>
          <w:rFonts w:ascii="Times New Roman" w:hAnsi="Times New Roman"/>
          <w:color w:val="auto"/>
          <w:spacing w:val="-3"/>
          <w:sz w:val="24"/>
          <w:szCs w:val="24"/>
        </w:rPr>
        <w:t>тематики, передаваемых чувств, отношения к природе в произ</w:t>
      </w:r>
      <w:r w:rsidRPr="0000120B">
        <w:rPr>
          <w:rFonts w:ascii="Times New Roman" w:hAnsi="Times New Roman"/>
          <w:color w:val="auto"/>
          <w:spacing w:val="-2"/>
          <w:sz w:val="24"/>
          <w:szCs w:val="24"/>
        </w:rPr>
        <w:t>ведениях авторов — представителей разных культур, народов, стран (например, А.</w:t>
      </w:r>
      <w:r w:rsidRPr="0000120B">
        <w:rPr>
          <w:rFonts w:ascii="Times New Roman" w:eastAsia="MS Mincho" w:hAnsi="Times New Roman"/>
          <w:color w:val="auto"/>
          <w:spacing w:val="-2"/>
          <w:sz w:val="24"/>
          <w:szCs w:val="24"/>
        </w:rPr>
        <w:t> </w:t>
      </w:r>
      <w:r w:rsidRPr="0000120B">
        <w:rPr>
          <w:rFonts w:ascii="Times New Roman" w:hAnsi="Times New Roman"/>
          <w:color w:val="auto"/>
          <w:spacing w:val="-2"/>
          <w:sz w:val="24"/>
          <w:szCs w:val="24"/>
        </w:rPr>
        <w:t>К.</w:t>
      </w:r>
      <w:r w:rsidRPr="0000120B">
        <w:rPr>
          <w:rFonts w:ascii="Times New Roman" w:eastAsia="MS Mincho" w:hAnsi="Times New Roman"/>
          <w:color w:val="auto"/>
          <w:spacing w:val="-2"/>
          <w:sz w:val="24"/>
          <w:szCs w:val="24"/>
        </w:rPr>
        <w:t> </w:t>
      </w:r>
      <w:r w:rsidRPr="0000120B">
        <w:rPr>
          <w:rFonts w:ascii="Times New Roman" w:hAnsi="Times New Roman"/>
          <w:color w:val="auto"/>
          <w:spacing w:val="-2"/>
          <w:sz w:val="24"/>
          <w:szCs w:val="24"/>
        </w:rPr>
        <w:t>Саврасов, И.</w:t>
      </w:r>
      <w:r w:rsidRPr="0000120B">
        <w:rPr>
          <w:rFonts w:ascii="Times New Roman" w:eastAsia="MS Mincho" w:hAnsi="Times New Roman"/>
          <w:color w:val="auto"/>
          <w:spacing w:val="-2"/>
          <w:sz w:val="24"/>
          <w:szCs w:val="24"/>
        </w:rPr>
        <w:t> </w:t>
      </w:r>
      <w:r w:rsidRPr="0000120B">
        <w:rPr>
          <w:rFonts w:ascii="Times New Roman" w:hAnsi="Times New Roman"/>
          <w:color w:val="auto"/>
          <w:spacing w:val="-2"/>
          <w:sz w:val="24"/>
          <w:szCs w:val="24"/>
        </w:rPr>
        <w:t>И.</w:t>
      </w:r>
      <w:r w:rsidRPr="0000120B">
        <w:rPr>
          <w:rFonts w:ascii="Times New Roman" w:eastAsia="MS Mincho" w:hAnsi="Times New Roman"/>
          <w:color w:val="auto"/>
          <w:spacing w:val="-2"/>
          <w:sz w:val="24"/>
          <w:szCs w:val="24"/>
        </w:rPr>
        <w:t> </w:t>
      </w:r>
      <w:r w:rsidRPr="0000120B">
        <w:rPr>
          <w:rFonts w:ascii="Times New Roman" w:hAnsi="Times New Roman"/>
          <w:color w:val="auto"/>
          <w:spacing w:val="-2"/>
          <w:sz w:val="24"/>
          <w:szCs w:val="24"/>
        </w:rPr>
        <w:t>Левитан, И.</w:t>
      </w:r>
      <w:r w:rsidRPr="0000120B">
        <w:rPr>
          <w:rFonts w:ascii="Times New Roman" w:eastAsia="MS Mincho" w:hAnsi="Times New Roman"/>
          <w:color w:val="auto"/>
          <w:spacing w:val="-2"/>
          <w:sz w:val="24"/>
          <w:szCs w:val="24"/>
        </w:rPr>
        <w:t> </w:t>
      </w:r>
      <w:r w:rsidRPr="0000120B">
        <w:rPr>
          <w:rFonts w:ascii="Times New Roman" w:hAnsi="Times New Roman"/>
          <w:color w:val="auto"/>
          <w:spacing w:val="-2"/>
          <w:sz w:val="24"/>
          <w:szCs w:val="24"/>
        </w:rPr>
        <w:t>И.</w:t>
      </w:r>
      <w:r w:rsidRPr="0000120B">
        <w:rPr>
          <w:rFonts w:ascii="Times New Roman" w:eastAsia="MS Mincho" w:hAnsi="Times New Roman"/>
          <w:color w:val="auto"/>
          <w:spacing w:val="-2"/>
          <w:sz w:val="24"/>
          <w:szCs w:val="24"/>
        </w:rPr>
        <w:t> </w:t>
      </w:r>
      <w:r w:rsidRPr="0000120B">
        <w:rPr>
          <w:rFonts w:ascii="Times New Roman" w:hAnsi="Times New Roman"/>
          <w:color w:val="auto"/>
          <w:spacing w:val="-2"/>
          <w:sz w:val="24"/>
          <w:szCs w:val="24"/>
        </w:rPr>
        <w:t>Шишкин, Н.</w:t>
      </w:r>
      <w:r w:rsidRPr="0000120B">
        <w:rPr>
          <w:rFonts w:ascii="Times New Roman" w:eastAsia="MS Mincho" w:hAnsi="Times New Roman"/>
          <w:color w:val="auto"/>
          <w:spacing w:val="-2"/>
          <w:sz w:val="24"/>
          <w:szCs w:val="24"/>
        </w:rPr>
        <w:t> </w:t>
      </w:r>
      <w:r w:rsidRPr="0000120B">
        <w:rPr>
          <w:rFonts w:ascii="Times New Roman" w:hAnsi="Times New Roman"/>
          <w:color w:val="auto"/>
          <w:spacing w:val="-2"/>
          <w:sz w:val="24"/>
          <w:szCs w:val="24"/>
        </w:rPr>
        <w:t>К.</w:t>
      </w:r>
      <w:r w:rsidRPr="0000120B">
        <w:rPr>
          <w:rFonts w:ascii="Times New Roman" w:eastAsia="MS Mincho" w:hAnsi="Times New Roman"/>
          <w:color w:val="auto"/>
          <w:spacing w:val="-2"/>
          <w:sz w:val="24"/>
          <w:szCs w:val="24"/>
        </w:rPr>
        <w:t> </w:t>
      </w:r>
      <w:r w:rsidRPr="0000120B">
        <w:rPr>
          <w:rFonts w:ascii="Times New Roman" w:hAnsi="Times New Roman"/>
          <w:color w:val="auto"/>
          <w:spacing w:val="-2"/>
          <w:sz w:val="24"/>
          <w:szCs w:val="24"/>
        </w:rPr>
        <w:t>Рерих, К.</w:t>
      </w:r>
      <w:r w:rsidRPr="0000120B">
        <w:rPr>
          <w:rFonts w:ascii="Times New Roman" w:eastAsia="MS Mincho" w:hAnsi="Times New Roman"/>
          <w:color w:val="auto"/>
          <w:spacing w:val="-2"/>
          <w:sz w:val="24"/>
          <w:szCs w:val="24"/>
        </w:rPr>
        <w:t> </w:t>
      </w:r>
      <w:r w:rsidRPr="0000120B">
        <w:rPr>
          <w:rFonts w:ascii="Times New Roman" w:hAnsi="Times New Roman"/>
          <w:color w:val="auto"/>
          <w:spacing w:val="-2"/>
          <w:sz w:val="24"/>
          <w:szCs w:val="24"/>
        </w:rPr>
        <w:t>Моне, П.</w:t>
      </w:r>
      <w:r w:rsidRPr="0000120B">
        <w:rPr>
          <w:rFonts w:ascii="Times New Roman" w:eastAsia="MS Mincho" w:hAnsi="Times New Roman"/>
          <w:color w:val="auto"/>
          <w:spacing w:val="-2"/>
          <w:sz w:val="24"/>
          <w:szCs w:val="24"/>
        </w:rPr>
        <w:t> </w:t>
      </w:r>
      <w:r w:rsidRPr="0000120B">
        <w:rPr>
          <w:rFonts w:ascii="Times New Roman" w:hAnsi="Times New Roman"/>
          <w:color w:val="auto"/>
          <w:spacing w:val="-2"/>
          <w:sz w:val="24"/>
          <w:szCs w:val="24"/>
        </w:rPr>
        <w:t>Сезанн, В.</w:t>
      </w:r>
      <w:r w:rsidRPr="0000120B">
        <w:rPr>
          <w:rFonts w:ascii="Times New Roman" w:eastAsia="MS Mincho" w:hAnsi="Times New Roman"/>
          <w:color w:val="auto"/>
          <w:spacing w:val="-2"/>
          <w:sz w:val="24"/>
          <w:szCs w:val="24"/>
        </w:rPr>
        <w:t> </w:t>
      </w:r>
      <w:r w:rsidRPr="0000120B">
        <w:rPr>
          <w:rFonts w:ascii="Times New Roman" w:hAnsi="Times New Roman"/>
          <w:color w:val="auto"/>
          <w:spacing w:val="-2"/>
          <w:sz w:val="24"/>
          <w:szCs w:val="24"/>
        </w:rPr>
        <w:t>Ван Гог и</w:t>
      </w:r>
      <w:r w:rsidRPr="0000120B">
        <w:rPr>
          <w:rFonts w:ascii="Times New Roman" w:hAnsi="Times New Roman"/>
          <w:color w:val="auto"/>
          <w:spacing w:val="-2"/>
          <w:sz w:val="24"/>
          <w:szCs w:val="24"/>
        </w:rPr>
        <w:t> </w:t>
      </w:r>
      <w:r w:rsidRPr="0000120B">
        <w:rPr>
          <w:rFonts w:ascii="Times New Roman" w:hAnsi="Times New Roman"/>
          <w:color w:val="auto"/>
          <w:spacing w:val="-2"/>
          <w:sz w:val="24"/>
          <w:szCs w:val="24"/>
        </w:rPr>
        <w:t>др.).</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color w:val="auto"/>
          <w:spacing w:val="2"/>
          <w:sz w:val="24"/>
          <w:szCs w:val="24"/>
        </w:rPr>
        <w:t xml:space="preserve">Знакомство с несколькими наиболее яркими культурами </w:t>
      </w:r>
      <w:r w:rsidRPr="0000120B">
        <w:rPr>
          <w:rFonts w:ascii="Times New Roman" w:hAnsi="Times New Roman"/>
          <w:color w:val="auto"/>
          <w:spacing w:val="-2"/>
          <w:sz w:val="24"/>
          <w:szCs w:val="24"/>
        </w:rPr>
        <w:t xml:space="preserve">мира, представляющими разные народы и эпохи (например, </w:t>
      </w:r>
      <w:r w:rsidRPr="0000120B">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00120B">
        <w:rPr>
          <w:rFonts w:ascii="Times New Roman" w:hAnsi="Times New Roman"/>
          <w:color w:val="auto"/>
          <w:sz w:val="24"/>
          <w:szCs w:val="24"/>
        </w:rPr>
        <w:t>Образы архитектуры и декоративно­прикладного искусства.</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color w:val="auto"/>
          <w:sz w:val="24"/>
          <w:szCs w:val="24"/>
        </w:rPr>
        <w:t xml:space="preserve">Родина моя — Россия. </w:t>
      </w:r>
      <w:r w:rsidRPr="0000120B">
        <w:rPr>
          <w:rFonts w:ascii="Times New Roman" w:hAnsi="Times New Roman"/>
          <w:color w:val="auto"/>
          <w:sz w:val="24"/>
          <w:szCs w:val="24"/>
        </w:rPr>
        <w:t>Роль природных условий в ха</w:t>
      </w:r>
      <w:r w:rsidRPr="0000120B">
        <w:rPr>
          <w:rFonts w:ascii="Times New Roman" w:hAnsi="Times New Roman"/>
          <w:color w:val="auto"/>
          <w:spacing w:val="2"/>
          <w:sz w:val="24"/>
          <w:szCs w:val="24"/>
        </w:rPr>
        <w:t xml:space="preserve">рактере традиционной культуры народов России. Пейзажи </w:t>
      </w:r>
      <w:r w:rsidRPr="0000120B">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00120B">
        <w:rPr>
          <w:rFonts w:ascii="Times New Roman" w:hAnsi="Times New Roman"/>
          <w:color w:val="auto"/>
          <w:sz w:val="24"/>
          <w:szCs w:val="24"/>
        </w:rPr>
        <w:t>рудий труда, костюма. Связь из</w:t>
      </w:r>
      <w:r w:rsidRPr="0000120B">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color w:val="auto"/>
          <w:spacing w:val="2"/>
          <w:sz w:val="24"/>
          <w:szCs w:val="24"/>
        </w:rPr>
        <w:t xml:space="preserve">Человек и человеческие взаимоотношения. </w:t>
      </w:r>
      <w:r w:rsidRPr="0000120B">
        <w:rPr>
          <w:rFonts w:ascii="Times New Roman" w:hAnsi="Times New Roman"/>
          <w:color w:val="auto"/>
          <w:spacing w:val="2"/>
          <w:sz w:val="24"/>
          <w:szCs w:val="24"/>
        </w:rPr>
        <w:t>Образ че</w:t>
      </w:r>
      <w:r w:rsidRPr="0000120B">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00120B">
        <w:rPr>
          <w:rFonts w:ascii="Times New Roman" w:hAnsi="Times New Roman"/>
          <w:color w:val="auto"/>
          <w:sz w:val="24"/>
          <w:szCs w:val="24"/>
        </w:rPr>
        <w:t> </w:t>
      </w:r>
      <w:r w:rsidRPr="0000120B">
        <w:rPr>
          <w:rFonts w:ascii="Times New Roman" w:hAnsi="Times New Roman"/>
          <w:color w:val="auto"/>
          <w:sz w:val="24"/>
          <w:szCs w:val="24"/>
        </w:rPr>
        <w:t>т.</w:t>
      </w:r>
      <w:r w:rsidRPr="0000120B">
        <w:rPr>
          <w:rFonts w:ascii="Times New Roman" w:hAnsi="Times New Roman"/>
          <w:color w:val="auto"/>
          <w:sz w:val="24"/>
          <w:szCs w:val="24"/>
        </w:rPr>
        <w:t> </w:t>
      </w:r>
      <w:r w:rsidRPr="0000120B">
        <w:rPr>
          <w:rFonts w:ascii="Times New Roman" w:hAnsi="Times New Roman"/>
          <w:color w:val="auto"/>
          <w:sz w:val="24"/>
          <w:szCs w:val="24"/>
        </w:rPr>
        <w:t>д. Образы персонажей, вызывающие гнев, раздражение, презрение.</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 xml:space="preserve">Искусство дарит людям красоту. </w:t>
      </w:r>
      <w:r w:rsidRPr="0000120B">
        <w:rPr>
          <w:rFonts w:ascii="Times New Roman" w:hAnsi="Times New Roman"/>
          <w:color w:val="auto"/>
          <w:sz w:val="24"/>
          <w:szCs w:val="24"/>
        </w:rPr>
        <w:t>Искусство вокруг нас сегодня. Использование различных художественных матери</w:t>
      </w:r>
      <w:r w:rsidRPr="0000120B">
        <w:rPr>
          <w:rFonts w:ascii="Times New Roman" w:hAnsi="Times New Roman"/>
          <w:color w:val="auto"/>
          <w:spacing w:val="2"/>
          <w:sz w:val="24"/>
          <w:szCs w:val="24"/>
        </w:rPr>
        <w:t xml:space="preserve">алов и средств для создания проектов красивых, удобных </w:t>
      </w:r>
      <w:r w:rsidRPr="0000120B">
        <w:rPr>
          <w:rFonts w:ascii="Times New Roman" w:hAnsi="Times New Roman"/>
          <w:color w:val="auto"/>
          <w:sz w:val="24"/>
          <w:szCs w:val="24"/>
        </w:rPr>
        <w:t>и выразительных предметов быта, видов транспорта. Пред</w:t>
      </w:r>
      <w:r w:rsidRPr="0000120B">
        <w:rPr>
          <w:rFonts w:ascii="Times New Roman" w:hAnsi="Times New Roman"/>
          <w:color w:val="auto"/>
          <w:spacing w:val="2"/>
          <w:sz w:val="24"/>
          <w:szCs w:val="24"/>
        </w:rPr>
        <w:t xml:space="preserve">ставление о роли изобразительных (пластических) искусств </w:t>
      </w:r>
      <w:r w:rsidRPr="0000120B">
        <w:rPr>
          <w:rFonts w:ascii="Times New Roman" w:hAnsi="Times New Roman"/>
          <w:color w:val="auto"/>
          <w:sz w:val="24"/>
          <w:szCs w:val="24"/>
        </w:rPr>
        <w:t>в повседневной жизни человека, в организации его матери</w:t>
      </w:r>
      <w:r w:rsidRPr="0000120B">
        <w:rPr>
          <w:rFonts w:ascii="Times New Roman" w:hAnsi="Times New Roman"/>
          <w:color w:val="auto"/>
          <w:spacing w:val="2"/>
          <w:sz w:val="24"/>
          <w:szCs w:val="24"/>
        </w:rPr>
        <w:t xml:space="preserve">ального окружения. Отражение в пластических искусствах </w:t>
      </w:r>
      <w:r w:rsidRPr="0000120B">
        <w:rPr>
          <w:rFonts w:ascii="Times New Roman" w:hAnsi="Times New Roman"/>
          <w:color w:val="auto"/>
          <w:sz w:val="24"/>
          <w:szCs w:val="24"/>
        </w:rPr>
        <w:t xml:space="preserve">природных, географических условий, традиций, религиозных </w:t>
      </w:r>
      <w:r w:rsidRPr="0000120B">
        <w:rPr>
          <w:rFonts w:ascii="Times New Roman" w:hAnsi="Times New Roman"/>
          <w:color w:val="auto"/>
          <w:spacing w:val="2"/>
          <w:sz w:val="24"/>
          <w:szCs w:val="24"/>
        </w:rPr>
        <w:t>верований разных народов (на примере изобразительного</w:t>
      </w:r>
      <w:r w:rsidRPr="0000120B">
        <w:rPr>
          <w:rFonts w:ascii="Times New Roman" w:hAnsi="Times New Roman"/>
          <w:color w:val="auto"/>
          <w:spacing w:val="-2"/>
          <w:sz w:val="24"/>
          <w:szCs w:val="24"/>
        </w:rPr>
        <w:t xml:space="preserve">и декоративно­прикладного искусства народов России). Жанр </w:t>
      </w:r>
      <w:r w:rsidRPr="0000120B">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b/>
          <w:bCs/>
          <w:iCs/>
          <w:color w:val="auto"/>
          <w:sz w:val="24"/>
          <w:szCs w:val="24"/>
        </w:rPr>
        <w:t>Опыт художественно­творческой деятельности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Освоение основ рисунка, живописи, скульптуры, деко</w:t>
      </w:r>
      <w:r w:rsidRPr="0000120B">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Овладение основами художественной грамоты: компози</w:t>
      </w:r>
      <w:r w:rsidRPr="0000120B">
        <w:rPr>
          <w:rFonts w:ascii="Times New Roman" w:hAnsi="Times New Roman"/>
          <w:color w:val="auto"/>
          <w:sz w:val="24"/>
          <w:szCs w:val="24"/>
        </w:rPr>
        <w:t xml:space="preserve">цией, формой, ритмом, линией, цветом, объёмом, фактурой. </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Выбор и применение выразительных средств для реали</w:t>
      </w:r>
      <w:r w:rsidRPr="0000120B">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Передача настроения в творческой работе с помощью цвета, </w:t>
      </w:r>
      <w:r w:rsidRPr="0000120B">
        <w:rPr>
          <w:rFonts w:ascii="Times New Roman" w:hAnsi="Times New Roman"/>
          <w:iCs/>
          <w:color w:val="auto"/>
          <w:sz w:val="24"/>
          <w:szCs w:val="24"/>
        </w:rPr>
        <w:t>тона</w:t>
      </w:r>
      <w:r w:rsidRPr="0000120B">
        <w:rPr>
          <w:rFonts w:ascii="Times New Roman" w:hAnsi="Times New Roman"/>
          <w:color w:val="auto"/>
          <w:sz w:val="24"/>
          <w:szCs w:val="24"/>
        </w:rPr>
        <w:t xml:space="preserve">, композиции, пространства, линии, штриха, пятна, объёма, </w:t>
      </w:r>
      <w:r w:rsidRPr="0000120B">
        <w:rPr>
          <w:rFonts w:ascii="Times New Roman" w:hAnsi="Times New Roman"/>
          <w:iCs/>
          <w:color w:val="auto"/>
          <w:sz w:val="24"/>
          <w:szCs w:val="24"/>
        </w:rPr>
        <w:t>фактуры материала</w:t>
      </w:r>
      <w:r w:rsidRPr="0000120B">
        <w:rPr>
          <w:rFonts w:ascii="Times New Roman" w:hAnsi="Times New Roman"/>
          <w:color w:val="auto"/>
          <w:sz w:val="24"/>
          <w:szCs w:val="24"/>
        </w:rPr>
        <w:t>.</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Использование в индивидуальной и коллективной дея</w:t>
      </w:r>
      <w:r w:rsidRPr="0000120B">
        <w:rPr>
          <w:rFonts w:ascii="Times New Roman" w:hAnsi="Times New Roman"/>
          <w:color w:val="auto"/>
          <w:sz w:val="24"/>
          <w:szCs w:val="24"/>
        </w:rPr>
        <w:t xml:space="preserve">тельности различных художественных техник и материалов: </w:t>
      </w:r>
      <w:r w:rsidRPr="0000120B">
        <w:rPr>
          <w:rFonts w:ascii="Times New Roman" w:hAnsi="Times New Roman"/>
          <w:iCs/>
          <w:color w:val="auto"/>
          <w:spacing w:val="2"/>
          <w:sz w:val="24"/>
          <w:szCs w:val="24"/>
        </w:rPr>
        <w:t>коллажа</w:t>
      </w:r>
      <w:r w:rsidRPr="0000120B">
        <w:rPr>
          <w:rFonts w:ascii="Times New Roman" w:hAnsi="Times New Roman"/>
          <w:color w:val="auto"/>
          <w:spacing w:val="2"/>
          <w:sz w:val="24"/>
          <w:szCs w:val="24"/>
        </w:rPr>
        <w:t xml:space="preserve">, </w:t>
      </w:r>
      <w:r w:rsidRPr="0000120B">
        <w:rPr>
          <w:rFonts w:ascii="Times New Roman" w:hAnsi="Times New Roman"/>
          <w:iCs/>
          <w:color w:val="auto"/>
          <w:spacing w:val="2"/>
          <w:sz w:val="24"/>
          <w:szCs w:val="24"/>
        </w:rPr>
        <w:t>граттажа</w:t>
      </w:r>
      <w:r w:rsidRPr="0000120B">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00120B">
        <w:rPr>
          <w:rFonts w:ascii="Times New Roman" w:hAnsi="Times New Roman"/>
          <w:iCs/>
          <w:color w:val="auto"/>
          <w:spacing w:val="2"/>
          <w:sz w:val="24"/>
          <w:szCs w:val="24"/>
        </w:rPr>
        <w:t>пастели</w:t>
      </w:r>
      <w:r w:rsidRPr="0000120B">
        <w:rPr>
          <w:rFonts w:ascii="Times New Roman" w:hAnsi="Times New Roman"/>
          <w:color w:val="auto"/>
          <w:spacing w:val="2"/>
          <w:sz w:val="24"/>
          <w:szCs w:val="24"/>
        </w:rPr>
        <w:t xml:space="preserve">, </w:t>
      </w:r>
      <w:r w:rsidRPr="0000120B">
        <w:rPr>
          <w:rFonts w:ascii="Times New Roman" w:hAnsi="Times New Roman"/>
          <w:iCs/>
          <w:color w:val="auto"/>
          <w:spacing w:val="2"/>
          <w:sz w:val="24"/>
          <w:szCs w:val="24"/>
        </w:rPr>
        <w:t>восковых</w:t>
      </w:r>
      <w:r w:rsidRPr="0000120B">
        <w:rPr>
          <w:rFonts w:ascii="Times New Roman" w:hAnsi="Times New Roman"/>
          <w:iCs/>
          <w:color w:val="auto"/>
          <w:sz w:val="24"/>
          <w:szCs w:val="24"/>
        </w:rPr>
        <w:t xml:space="preserve"> мелков</w:t>
      </w:r>
      <w:r w:rsidRPr="0000120B">
        <w:rPr>
          <w:rFonts w:ascii="Times New Roman" w:hAnsi="Times New Roman"/>
          <w:color w:val="auto"/>
          <w:sz w:val="24"/>
          <w:szCs w:val="24"/>
        </w:rPr>
        <w:t xml:space="preserve">, </w:t>
      </w:r>
      <w:r w:rsidRPr="0000120B">
        <w:rPr>
          <w:rFonts w:ascii="Times New Roman" w:hAnsi="Times New Roman"/>
          <w:iCs/>
          <w:color w:val="auto"/>
          <w:sz w:val="24"/>
          <w:szCs w:val="24"/>
        </w:rPr>
        <w:t>туши</w:t>
      </w:r>
      <w:r w:rsidRPr="0000120B">
        <w:rPr>
          <w:rFonts w:ascii="Times New Roman" w:hAnsi="Times New Roman"/>
          <w:color w:val="auto"/>
          <w:sz w:val="24"/>
          <w:szCs w:val="24"/>
        </w:rPr>
        <w:t xml:space="preserve">, карандаша, фломастеров, </w:t>
      </w:r>
      <w:r w:rsidRPr="0000120B">
        <w:rPr>
          <w:rFonts w:ascii="Times New Roman" w:hAnsi="Times New Roman"/>
          <w:iCs/>
          <w:color w:val="auto"/>
          <w:sz w:val="24"/>
          <w:szCs w:val="24"/>
        </w:rPr>
        <w:t>пластилина</w:t>
      </w:r>
      <w:r w:rsidRPr="0000120B">
        <w:rPr>
          <w:rFonts w:ascii="Times New Roman" w:hAnsi="Times New Roman"/>
          <w:color w:val="auto"/>
          <w:sz w:val="24"/>
          <w:szCs w:val="24"/>
        </w:rPr>
        <w:t xml:space="preserve">, </w:t>
      </w:r>
      <w:r w:rsidRPr="0000120B">
        <w:rPr>
          <w:rFonts w:ascii="Times New Roman" w:hAnsi="Times New Roman"/>
          <w:iCs/>
          <w:color w:val="auto"/>
          <w:sz w:val="24"/>
          <w:szCs w:val="24"/>
        </w:rPr>
        <w:t>глины</w:t>
      </w:r>
      <w:r w:rsidRPr="0000120B">
        <w:rPr>
          <w:rFonts w:ascii="Times New Roman" w:hAnsi="Times New Roman"/>
          <w:color w:val="auto"/>
          <w:sz w:val="24"/>
          <w:szCs w:val="24"/>
        </w:rPr>
        <w:t>, подручных и природных материалов.</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Участие в обсуждении содержания и выразительных средств </w:t>
      </w:r>
      <w:r w:rsidRPr="0000120B">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F7807" w:rsidRPr="0000120B" w:rsidRDefault="003F7807" w:rsidP="00B67C3F">
      <w:pPr>
        <w:pStyle w:val="a3"/>
        <w:spacing w:line="240" w:lineRule="auto"/>
        <w:ind w:firstLine="454"/>
        <w:rPr>
          <w:rFonts w:ascii="Times New Roman" w:hAnsi="Times New Roman"/>
          <w:color w:val="auto"/>
          <w:sz w:val="24"/>
          <w:szCs w:val="24"/>
        </w:rPr>
      </w:pPr>
    </w:p>
    <w:p w:rsidR="00653A76" w:rsidRPr="0000120B" w:rsidRDefault="00653A76" w:rsidP="00BC1B54">
      <w:pPr>
        <w:pStyle w:val="afd"/>
        <w:numPr>
          <w:ilvl w:val="3"/>
          <w:numId w:val="2"/>
        </w:numPr>
        <w:spacing w:line="240" w:lineRule="auto"/>
        <w:ind w:left="0" w:firstLine="0"/>
        <w:rPr>
          <w:sz w:val="24"/>
        </w:rPr>
      </w:pPr>
      <w:bookmarkStart w:id="158" w:name="_Toc288394092"/>
      <w:bookmarkStart w:id="159" w:name="_Toc288410559"/>
      <w:bookmarkStart w:id="160" w:name="_Toc288410688"/>
      <w:bookmarkStart w:id="161" w:name="_Toc294246105"/>
      <w:r w:rsidRPr="0000120B">
        <w:rPr>
          <w:sz w:val="24"/>
        </w:rPr>
        <w:t>Музыка</w:t>
      </w:r>
      <w:bookmarkEnd w:id="158"/>
      <w:bookmarkEnd w:id="159"/>
      <w:bookmarkEnd w:id="160"/>
      <w:bookmarkEnd w:id="161"/>
    </w:p>
    <w:p w:rsidR="00BF0EAD" w:rsidRPr="0000120B" w:rsidRDefault="00BF0EAD" w:rsidP="00B67C3F">
      <w:pPr>
        <w:ind w:firstLine="709"/>
        <w:contextualSpacing/>
        <w:jc w:val="both"/>
        <w:rPr>
          <w:b/>
          <w:lang w:eastAsia="en-US"/>
        </w:rPr>
      </w:pPr>
      <w:r w:rsidRPr="0000120B">
        <w:rPr>
          <w:b/>
          <w:lang w:eastAsia="en-US"/>
        </w:rPr>
        <w:lastRenderedPageBreak/>
        <w:t>1 класс</w:t>
      </w:r>
    </w:p>
    <w:p w:rsidR="00BF0EAD" w:rsidRPr="0000120B" w:rsidRDefault="00BF0EAD" w:rsidP="00B67C3F">
      <w:pPr>
        <w:ind w:firstLine="709"/>
        <w:jc w:val="both"/>
        <w:rPr>
          <w:b/>
          <w:lang w:eastAsia="en-US"/>
        </w:rPr>
      </w:pPr>
      <w:r w:rsidRPr="0000120B">
        <w:rPr>
          <w:b/>
          <w:lang w:eastAsia="en-US"/>
        </w:rPr>
        <w:t>Мир музыкальных звуков</w:t>
      </w:r>
    </w:p>
    <w:p w:rsidR="00BF0EAD" w:rsidRPr="0000120B" w:rsidRDefault="00BF0EAD" w:rsidP="00B67C3F">
      <w:pPr>
        <w:ind w:firstLine="709"/>
        <w:jc w:val="both"/>
        <w:rPr>
          <w:lang w:eastAsia="en-US"/>
        </w:rPr>
      </w:pPr>
      <w:r w:rsidRPr="0000120B">
        <w:rPr>
          <w:lang w:eastAsia="en-US"/>
        </w:rPr>
        <w:t xml:space="preserve">Классификация музыкальных звуков. Свойства музыкального звука: тембр, длительность, громкость, высота. </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jc w:val="both"/>
        <w:rPr>
          <w:lang w:eastAsia="en-US"/>
        </w:rPr>
      </w:pPr>
      <w:r w:rsidRPr="0000120B">
        <w:rPr>
          <w:b/>
          <w:lang w:eastAsia="en-US"/>
        </w:rPr>
        <w:t>Восприятие и воспроизведение звуков окружающего мира во всем многообразии.</w:t>
      </w:r>
      <w:r w:rsidRPr="0000120B">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00120B" w:rsidRDefault="00BF0EAD" w:rsidP="00B67C3F">
      <w:pPr>
        <w:ind w:firstLine="709"/>
        <w:jc w:val="both"/>
        <w:rPr>
          <w:lang w:eastAsia="en-US"/>
        </w:rPr>
      </w:pPr>
      <w:r w:rsidRPr="0000120B">
        <w:rPr>
          <w:b/>
          <w:lang w:eastAsia="en-US"/>
        </w:rPr>
        <w:t>Игра на элементарных музыкальных инструментах в ансамбле.</w:t>
      </w:r>
      <w:r w:rsidRPr="0000120B">
        <w:rPr>
          <w:lang w:eastAsia="en-US"/>
        </w:rPr>
        <w:t xml:space="preserve"> Первые опыты игры детей на инструментах, различных по способам звукоизвлечения, тембрам. </w:t>
      </w:r>
    </w:p>
    <w:p w:rsidR="00BF0EAD" w:rsidRPr="0000120B" w:rsidRDefault="00BF0EAD" w:rsidP="00B67C3F">
      <w:pPr>
        <w:ind w:firstLine="709"/>
        <w:jc w:val="both"/>
        <w:rPr>
          <w:lang w:eastAsia="en-US"/>
        </w:rPr>
      </w:pPr>
      <w:r w:rsidRPr="0000120B">
        <w:rPr>
          <w:b/>
          <w:lang w:eastAsia="en-US"/>
        </w:rPr>
        <w:t>Пение попевок и простых песен.</w:t>
      </w:r>
      <w:r w:rsidRPr="0000120B">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00120B" w:rsidRDefault="00BF0EAD" w:rsidP="00B67C3F">
      <w:pPr>
        <w:ind w:firstLine="709"/>
        <w:jc w:val="both"/>
        <w:rPr>
          <w:b/>
          <w:lang w:eastAsia="en-US"/>
        </w:rPr>
      </w:pPr>
      <w:r w:rsidRPr="0000120B">
        <w:rPr>
          <w:b/>
          <w:lang w:eastAsia="en-US"/>
        </w:rPr>
        <w:t>Ритм – движение жизни</w:t>
      </w:r>
    </w:p>
    <w:p w:rsidR="00BF0EAD" w:rsidRPr="0000120B" w:rsidRDefault="00BF0EAD" w:rsidP="00B67C3F">
      <w:pPr>
        <w:ind w:firstLine="709"/>
        <w:jc w:val="both"/>
        <w:rPr>
          <w:lang w:eastAsia="en-US"/>
        </w:rPr>
      </w:pPr>
      <w:r w:rsidRPr="0000120B">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jc w:val="both"/>
        <w:rPr>
          <w:lang w:eastAsia="en-US"/>
        </w:rPr>
      </w:pPr>
      <w:r w:rsidRPr="0000120B">
        <w:rPr>
          <w:b/>
          <w:lang w:eastAsia="en-US"/>
        </w:rPr>
        <w:t xml:space="preserve">Восприятие и воспроизведение ритмов окружающего мира. Ритмические игры. </w:t>
      </w:r>
      <w:r w:rsidRPr="0000120B">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00120B" w:rsidRDefault="00BF0EAD" w:rsidP="00B67C3F">
      <w:pPr>
        <w:ind w:firstLine="709"/>
        <w:jc w:val="both"/>
        <w:rPr>
          <w:lang w:eastAsia="en-US"/>
        </w:rPr>
      </w:pPr>
      <w:r w:rsidRPr="0000120B">
        <w:rPr>
          <w:b/>
          <w:lang w:eastAsia="en-US"/>
        </w:rPr>
        <w:t>Игра в детском шумовом оркестре.</w:t>
      </w:r>
      <w:r w:rsidRPr="0000120B">
        <w:rPr>
          <w:lang w:eastAsia="en-US"/>
        </w:rPr>
        <w:t xml:space="preserve"> Простые ритмические аккомпанементы к музыкальным произведениям.</w:t>
      </w:r>
    </w:p>
    <w:p w:rsidR="00BF0EAD" w:rsidRPr="0000120B" w:rsidRDefault="00BF0EAD" w:rsidP="00B67C3F">
      <w:pPr>
        <w:ind w:firstLine="709"/>
        <w:jc w:val="both"/>
        <w:rPr>
          <w:lang w:eastAsia="en-US"/>
        </w:rPr>
      </w:pPr>
      <w:r w:rsidRPr="0000120B">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00120B" w:rsidRDefault="00BF0EAD" w:rsidP="00B67C3F">
      <w:pPr>
        <w:ind w:firstLine="709"/>
        <w:jc w:val="both"/>
        <w:rPr>
          <w:lang w:eastAsia="en-US"/>
        </w:rPr>
      </w:pPr>
      <w:r w:rsidRPr="0000120B">
        <w:rPr>
          <w:b/>
          <w:lang w:eastAsia="en-US"/>
        </w:rPr>
        <w:t>Мелодия – царица музыки</w:t>
      </w:r>
    </w:p>
    <w:p w:rsidR="00BF0EAD" w:rsidRPr="0000120B" w:rsidRDefault="00BF0EAD" w:rsidP="00B67C3F">
      <w:pPr>
        <w:ind w:firstLine="709"/>
        <w:jc w:val="both"/>
        <w:rPr>
          <w:lang w:eastAsia="en-US"/>
        </w:rPr>
      </w:pPr>
      <w:r w:rsidRPr="0000120B">
        <w:rPr>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jc w:val="both"/>
        <w:rPr>
          <w:lang w:eastAsia="en-US"/>
        </w:rPr>
      </w:pPr>
      <w:r w:rsidRPr="0000120B">
        <w:rPr>
          <w:b/>
          <w:lang w:eastAsia="en-US"/>
        </w:rPr>
        <w:t>Слушание музыкальных произведений яркого интонационно-образного содержания.</w:t>
      </w:r>
      <w:r w:rsidRPr="0000120B">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00120B" w:rsidRDefault="00BF0EAD" w:rsidP="00B67C3F">
      <w:pPr>
        <w:ind w:firstLine="709"/>
        <w:jc w:val="both"/>
        <w:rPr>
          <w:lang w:eastAsia="en-US"/>
        </w:rPr>
      </w:pPr>
      <w:r w:rsidRPr="0000120B">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00120B" w:rsidRDefault="00BF0EAD" w:rsidP="00B67C3F">
      <w:pPr>
        <w:ind w:firstLine="709"/>
        <w:jc w:val="both"/>
        <w:rPr>
          <w:lang w:eastAsia="en-US"/>
        </w:rPr>
      </w:pPr>
      <w:r w:rsidRPr="0000120B">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00120B" w:rsidRDefault="00BF0EAD" w:rsidP="00B67C3F">
      <w:pPr>
        <w:ind w:firstLine="709"/>
        <w:jc w:val="both"/>
        <w:rPr>
          <w:lang w:eastAsia="en-US"/>
        </w:rPr>
      </w:pPr>
      <w:r w:rsidRPr="0000120B">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00120B" w:rsidRDefault="00BF0EAD" w:rsidP="00B67C3F">
      <w:pPr>
        <w:ind w:firstLine="709"/>
        <w:jc w:val="both"/>
        <w:rPr>
          <w:lang w:eastAsia="en-US"/>
        </w:rPr>
      </w:pPr>
      <w:r w:rsidRPr="0000120B">
        <w:rPr>
          <w:b/>
          <w:lang w:eastAsia="en-US"/>
        </w:rPr>
        <w:t>Музыкальные краски</w:t>
      </w:r>
    </w:p>
    <w:p w:rsidR="00BF0EAD" w:rsidRPr="0000120B" w:rsidRDefault="00BF0EAD" w:rsidP="00B67C3F">
      <w:pPr>
        <w:ind w:firstLine="709"/>
        <w:jc w:val="both"/>
        <w:rPr>
          <w:lang w:eastAsia="en-US"/>
        </w:rPr>
      </w:pPr>
      <w:r w:rsidRPr="0000120B">
        <w:rPr>
          <w:lang w:eastAsia="en-US"/>
        </w:rPr>
        <w:lastRenderedPageBreak/>
        <w:t>Первоначальные знания о средствах музыкальной выразительности. Понятие контраста в музыке. Лад. Мажор и минор. Тоника.</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jc w:val="both"/>
        <w:rPr>
          <w:lang w:eastAsia="en-US"/>
        </w:rPr>
      </w:pPr>
      <w:r w:rsidRPr="0000120B">
        <w:rPr>
          <w:b/>
          <w:lang w:eastAsia="en-US"/>
        </w:rPr>
        <w:t>Слушание музыкальных произведений с контрастными образами, пьес различного ладового наклонения.</w:t>
      </w:r>
      <w:r w:rsidRPr="0000120B">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00120B" w:rsidRDefault="00BF0EAD" w:rsidP="00B67C3F">
      <w:pPr>
        <w:ind w:firstLine="709"/>
        <w:jc w:val="both"/>
        <w:rPr>
          <w:lang w:eastAsia="en-US"/>
        </w:rPr>
      </w:pPr>
      <w:r w:rsidRPr="0000120B">
        <w:rPr>
          <w:b/>
          <w:lang w:eastAsia="en-US"/>
        </w:rPr>
        <w:t>Пластическое интонирование, двигательная импровизация под музыку разного характера.</w:t>
      </w:r>
      <w:r w:rsidRPr="0000120B">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00120B" w:rsidRDefault="00BF0EAD" w:rsidP="00B67C3F">
      <w:pPr>
        <w:ind w:firstLine="709"/>
        <w:jc w:val="both"/>
        <w:rPr>
          <w:lang w:eastAsia="en-US"/>
        </w:rPr>
      </w:pPr>
      <w:r w:rsidRPr="0000120B">
        <w:rPr>
          <w:b/>
          <w:lang w:eastAsia="en-US"/>
        </w:rPr>
        <w:t>Исполнение песен, написанных в разных ладах.</w:t>
      </w:r>
      <w:r w:rsidRPr="0000120B">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00120B" w:rsidRDefault="00BF0EAD" w:rsidP="00B67C3F">
      <w:pPr>
        <w:ind w:firstLine="709"/>
        <w:jc w:val="both"/>
        <w:rPr>
          <w:lang w:eastAsia="en-US"/>
        </w:rPr>
      </w:pPr>
      <w:r w:rsidRPr="0000120B">
        <w:rPr>
          <w:b/>
          <w:lang w:eastAsia="en-US"/>
        </w:rPr>
        <w:t>Игры-драматизации</w:t>
      </w:r>
      <w:r w:rsidRPr="0000120B">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00120B" w:rsidRDefault="00BF0EAD" w:rsidP="00B67C3F">
      <w:pPr>
        <w:ind w:firstLine="709"/>
        <w:jc w:val="both"/>
        <w:rPr>
          <w:b/>
          <w:lang w:eastAsia="en-US"/>
        </w:rPr>
      </w:pPr>
      <w:r w:rsidRPr="0000120B">
        <w:rPr>
          <w:b/>
          <w:lang w:eastAsia="en-US"/>
        </w:rPr>
        <w:t>Музыкальные жанры: песня, танец, марш</w:t>
      </w:r>
    </w:p>
    <w:p w:rsidR="00BF0EAD" w:rsidRPr="0000120B" w:rsidRDefault="00BF0EAD" w:rsidP="00B67C3F">
      <w:pPr>
        <w:ind w:firstLine="709"/>
        <w:jc w:val="both"/>
        <w:rPr>
          <w:lang w:eastAsia="en-US"/>
        </w:rPr>
      </w:pPr>
      <w:r w:rsidRPr="0000120B">
        <w:rPr>
          <w:lang w:eastAsia="en-US"/>
        </w:rPr>
        <w:t>Формирование первичных аналитических навыков. Определение особенностей основных жанров музыки: песня, танец, марш.</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jc w:val="both"/>
        <w:rPr>
          <w:lang w:eastAsia="en-US"/>
        </w:rPr>
      </w:pPr>
      <w:r w:rsidRPr="0000120B">
        <w:rPr>
          <w:b/>
          <w:lang w:eastAsia="en-US"/>
        </w:rPr>
        <w:t>Слушание музыкальных произведений, имеющих ярко выраженную жанровую основу.</w:t>
      </w:r>
      <w:r w:rsidRPr="0000120B">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00120B" w:rsidRDefault="00BF0EAD" w:rsidP="00B67C3F">
      <w:pPr>
        <w:ind w:firstLine="709"/>
        <w:jc w:val="both"/>
        <w:rPr>
          <w:lang w:eastAsia="en-US"/>
        </w:rPr>
      </w:pPr>
      <w:r w:rsidRPr="0000120B">
        <w:rPr>
          <w:b/>
          <w:lang w:eastAsia="en-US"/>
        </w:rPr>
        <w:t>Сочинение простых инструментальных аккомпанементов как сопровождения к песенной, танцевальной и маршевой музыке.</w:t>
      </w:r>
      <w:r w:rsidRPr="0000120B">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00120B" w:rsidRDefault="00BF0EAD" w:rsidP="00B67C3F">
      <w:pPr>
        <w:ind w:firstLine="709"/>
        <w:jc w:val="both"/>
        <w:rPr>
          <w:lang w:eastAsia="en-US"/>
        </w:rPr>
      </w:pPr>
      <w:r w:rsidRPr="0000120B">
        <w:rPr>
          <w:b/>
          <w:lang w:eastAsia="en-US"/>
        </w:rPr>
        <w:t>Исполнение хоровых и инструментальных произведений разных жанров. Двигательная импровизация.</w:t>
      </w:r>
      <w:r w:rsidRPr="0000120B">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00120B" w:rsidRDefault="00BF0EAD" w:rsidP="00B67C3F">
      <w:pPr>
        <w:ind w:firstLine="709"/>
        <w:jc w:val="both"/>
        <w:rPr>
          <w:lang w:eastAsia="en-US"/>
        </w:rPr>
      </w:pPr>
      <w:r w:rsidRPr="0000120B">
        <w:rPr>
          <w:b/>
          <w:lang w:eastAsia="en-US"/>
        </w:rPr>
        <w:t>Музыкальная азбука или где живут ноты</w:t>
      </w:r>
    </w:p>
    <w:p w:rsidR="00BF0EAD" w:rsidRPr="0000120B" w:rsidRDefault="00BF0EAD" w:rsidP="00B67C3F">
      <w:pPr>
        <w:ind w:firstLine="709"/>
        <w:jc w:val="both"/>
        <w:rPr>
          <w:lang w:eastAsia="en-US"/>
        </w:rPr>
      </w:pPr>
      <w:r w:rsidRPr="0000120B">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jc w:val="both"/>
        <w:rPr>
          <w:lang w:eastAsia="en-US"/>
        </w:rPr>
      </w:pPr>
      <w:r w:rsidRPr="0000120B">
        <w:rPr>
          <w:b/>
          <w:lang w:eastAsia="en-US"/>
        </w:rPr>
        <w:t>Игровые дидактические упражнения с использованием наглядного материала.</w:t>
      </w:r>
      <w:r w:rsidRPr="0000120B">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00120B" w:rsidRDefault="00BF0EAD" w:rsidP="00B67C3F">
      <w:pPr>
        <w:ind w:firstLine="709"/>
        <w:jc w:val="both"/>
        <w:rPr>
          <w:lang w:eastAsia="en-US"/>
        </w:rPr>
      </w:pPr>
      <w:r w:rsidRPr="0000120B">
        <w:rPr>
          <w:b/>
          <w:lang w:eastAsia="en-US"/>
        </w:rPr>
        <w:t>Слушание музыкальных произведений с использованием элементарной графической записи.</w:t>
      </w:r>
      <w:r w:rsidRPr="0000120B">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00120B" w:rsidRDefault="00BF0EAD" w:rsidP="00B67C3F">
      <w:pPr>
        <w:ind w:firstLine="709"/>
        <w:jc w:val="both"/>
        <w:rPr>
          <w:lang w:eastAsia="en-US"/>
        </w:rPr>
      </w:pPr>
      <w:r w:rsidRPr="0000120B">
        <w:rPr>
          <w:b/>
          <w:lang w:eastAsia="en-US"/>
        </w:rPr>
        <w:lastRenderedPageBreak/>
        <w:t xml:space="preserve">Пение с применением ручных знаков. Пение простейших песен по нотам. </w:t>
      </w:r>
      <w:r w:rsidRPr="0000120B">
        <w:rPr>
          <w:lang w:eastAsia="en-US"/>
        </w:rPr>
        <w:t>Разучивание и исполнение песен с применением ручных знаков. Пение разученных ранее песен по нотам.</w:t>
      </w:r>
    </w:p>
    <w:p w:rsidR="00BF0EAD" w:rsidRPr="0000120B" w:rsidRDefault="00BF0EAD" w:rsidP="00B67C3F">
      <w:pPr>
        <w:ind w:firstLine="709"/>
        <w:jc w:val="both"/>
        <w:rPr>
          <w:lang w:eastAsia="en-US"/>
        </w:rPr>
      </w:pPr>
      <w:r w:rsidRPr="0000120B">
        <w:rPr>
          <w:b/>
          <w:lang w:eastAsia="en-US"/>
        </w:rPr>
        <w:t>Игра на элементарных музыкальных инструментах в ансамбле</w:t>
      </w:r>
      <w:r w:rsidRPr="0000120B">
        <w:rPr>
          <w:lang w:eastAsia="en-US"/>
        </w:rPr>
        <w:t>. Первые навыки игры по нотам.</w:t>
      </w:r>
    </w:p>
    <w:p w:rsidR="00BF0EAD" w:rsidRPr="0000120B" w:rsidRDefault="00BF0EAD" w:rsidP="00B67C3F">
      <w:pPr>
        <w:ind w:firstLine="709"/>
        <w:jc w:val="both"/>
        <w:rPr>
          <w:b/>
          <w:lang w:eastAsia="en-US"/>
        </w:rPr>
      </w:pPr>
      <w:r w:rsidRPr="0000120B">
        <w:rPr>
          <w:b/>
          <w:lang w:eastAsia="en-US"/>
        </w:rPr>
        <w:t>Я – артист</w:t>
      </w:r>
    </w:p>
    <w:p w:rsidR="00BF0EAD" w:rsidRPr="0000120B" w:rsidRDefault="00BF0EAD" w:rsidP="00B67C3F">
      <w:pPr>
        <w:ind w:firstLine="709"/>
        <w:jc w:val="both"/>
        <w:rPr>
          <w:lang w:eastAsia="en-US"/>
        </w:rPr>
      </w:pPr>
      <w:r w:rsidRPr="0000120B">
        <w:rPr>
          <w:lang w:eastAsia="en-US"/>
        </w:rPr>
        <w:t>Сольное и ансамблевое музицирование (вокальное и инструментальное). Творческое соревнование.</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jc w:val="both"/>
        <w:rPr>
          <w:lang w:eastAsia="en-US"/>
        </w:rPr>
      </w:pPr>
      <w:r w:rsidRPr="0000120B">
        <w:rPr>
          <w:b/>
          <w:lang w:eastAsia="en-US"/>
        </w:rPr>
        <w:t>Исполнение пройденных хоровых и инструментальных произведений</w:t>
      </w:r>
      <w:r w:rsidRPr="0000120B">
        <w:rPr>
          <w:lang w:eastAsia="en-US"/>
        </w:rPr>
        <w:t xml:space="preserve"> в школьных мероприятиях.</w:t>
      </w:r>
    </w:p>
    <w:p w:rsidR="00BF0EAD" w:rsidRPr="0000120B" w:rsidRDefault="00BF0EAD" w:rsidP="00B67C3F">
      <w:pPr>
        <w:ind w:firstLine="709"/>
        <w:jc w:val="both"/>
        <w:rPr>
          <w:lang w:eastAsia="en-US"/>
        </w:rPr>
      </w:pPr>
      <w:r w:rsidRPr="0000120B">
        <w:rPr>
          <w:b/>
          <w:lang w:eastAsia="en-US"/>
        </w:rPr>
        <w:t>Командные состязания</w:t>
      </w:r>
      <w:r w:rsidRPr="0000120B">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00120B" w:rsidRDefault="00BF0EAD" w:rsidP="00B67C3F">
      <w:pPr>
        <w:ind w:firstLine="709"/>
        <w:jc w:val="both"/>
        <w:rPr>
          <w:lang w:eastAsia="en-US"/>
        </w:rPr>
      </w:pPr>
      <w:r w:rsidRPr="0000120B">
        <w:rPr>
          <w:b/>
          <w:lang w:eastAsia="en-US"/>
        </w:rPr>
        <w:t>Развитие навыка импровизации</w:t>
      </w:r>
      <w:r w:rsidRPr="0000120B">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00120B" w:rsidRDefault="00BF0EAD" w:rsidP="00B67C3F">
      <w:pPr>
        <w:ind w:firstLine="709"/>
        <w:jc w:val="both"/>
        <w:rPr>
          <w:b/>
          <w:lang w:eastAsia="en-US"/>
        </w:rPr>
      </w:pPr>
      <w:r w:rsidRPr="0000120B">
        <w:rPr>
          <w:b/>
          <w:lang w:eastAsia="en-US"/>
        </w:rPr>
        <w:t>Музыкально-театрализованное представление</w:t>
      </w:r>
    </w:p>
    <w:p w:rsidR="00BF0EAD" w:rsidRPr="0000120B" w:rsidRDefault="00BF0EAD" w:rsidP="00B67C3F">
      <w:pPr>
        <w:ind w:firstLine="709"/>
        <w:jc w:val="both"/>
        <w:rPr>
          <w:lang w:eastAsia="en-US"/>
        </w:rPr>
      </w:pPr>
      <w:r w:rsidRPr="0000120B">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jc w:val="both"/>
        <w:rPr>
          <w:lang w:eastAsia="en-US"/>
        </w:rPr>
      </w:pPr>
      <w:r w:rsidRPr="0000120B">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00120B" w:rsidRDefault="00BF0EAD" w:rsidP="00B67C3F">
      <w:pPr>
        <w:ind w:firstLine="709"/>
        <w:contextualSpacing/>
        <w:jc w:val="both"/>
        <w:rPr>
          <w:b/>
          <w:lang w:eastAsia="en-US"/>
        </w:rPr>
      </w:pPr>
      <w:r w:rsidRPr="0000120B">
        <w:rPr>
          <w:b/>
          <w:lang w:eastAsia="en-US"/>
        </w:rPr>
        <w:t>2 класс</w:t>
      </w:r>
    </w:p>
    <w:p w:rsidR="00BF0EAD" w:rsidRPr="0000120B" w:rsidRDefault="00BF0EAD" w:rsidP="00B67C3F">
      <w:pPr>
        <w:ind w:firstLine="709"/>
        <w:contextualSpacing/>
        <w:jc w:val="both"/>
        <w:rPr>
          <w:b/>
          <w:lang w:eastAsia="en-US"/>
        </w:rPr>
      </w:pPr>
      <w:r w:rsidRPr="0000120B">
        <w:rPr>
          <w:b/>
          <w:lang w:eastAsia="en-US"/>
        </w:rPr>
        <w:t xml:space="preserve">Народное музыкальное искусство. Традиции и обряды </w:t>
      </w:r>
    </w:p>
    <w:p w:rsidR="00BF0EAD" w:rsidRPr="0000120B" w:rsidRDefault="00BF0EAD" w:rsidP="00B67C3F">
      <w:pPr>
        <w:ind w:firstLine="709"/>
        <w:contextualSpacing/>
        <w:jc w:val="both"/>
        <w:rPr>
          <w:lang w:eastAsia="en-US"/>
        </w:rPr>
      </w:pPr>
      <w:r w:rsidRPr="0000120B">
        <w:rPr>
          <w:lang w:eastAsia="en-US"/>
        </w:rPr>
        <w:t>Музыкальный фольклор. Народные игры. Народные инструменты. Годовой круг календарных праздников</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contextualSpacing/>
        <w:jc w:val="both"/>
        <w:rPr>
          <w:lang w:eastAsia="en-US"/>
        </w:rPr>
      </w:pPr>
      <w:r w:rsidRPr="0000120B">
        <w:rPr>
          <w:b/>
          <w:lang w:eastAsia="en-US"/>
        </w:rPr>
        <w:t>Музыкально-игровая деятельность</w:t>
      </w:r>
      <w:r w:rsidRPr="0000120B">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00120B">
        <w:rPr>
          <w:rFonts w:eastAsia="SimSun"/>
          <w:kern w:val="2"/>
          <w:lang w:eastAsia="hi-IN" w:bidi="hi-IN"/>
        </w:rPr>
        <w:t xml:space="preserve">риобщение детей к игровой традиционной народной культуре: </w:t>
      </w:r>
      <w:r w:rsidRPr="0000120B">
        <w:rPr>
          <w:lang w:eastAsia="en-US"/>
        </w:rPr>
        <w:t xml:space="preserve">народные игры с музыкальным сопровождением. Примеры: </w:t>
      </w:r>
      <w:r w:rsidRPr="0000120B">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00120B" w:rsidRDefault="00BF0EAD" w:rsidP="00B67C3F">
      <w:pPr>
        <w:ind w:firstLine="709"/>
        <w:contextualSpacing/>
        <w:jc w:val="both"/>
        <w:rPr>
          <w:lang w:eastAsia="en-US"/>
        </w:rPr>
      </w:pPr>
      <w:r w:rsidRPr="0000120B">
        <w:rPr>
          <w:b/>
          <w:lang w:eastAsia="en-US"/>
        </w:rPr>
        <w:t>Игра на народных инструментах</w:t>
      </w:r>
      <w:r w:rsidRPr="0000120B">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00120B" w:rsidRDefault="00BF0EAD" w:rsidP="00B67C3F">
      <w:pPr>
        <w:ind w:firstLine="709"/>
        <w:contextualSpacing/>
        <w:jc w:val="both"/>
        <w:rPr>
          <w:lang w:eastAsia="en-US"/>
        </w:rPr>
      </w:pPr>
      <w:r w:rsidRPr="0000120B">
        <w:rPr>
          <w:b/>
          <w:lang w:eastAsia="en-US"/>
        </w:rPr>
        <w:t>Слушание произведений в исполнении фольклорных коллективов</w:t>
      </w:r>
      <w:r w:rsidRPr="0000120B">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00120B" w:rsidRDefault="00BF0EAD" w:rsidP="00B67C3F">
      <w:pPr>
        <w:ind w:firstLine="709"/>
        <w:jc w:val="both"/>
        <w:rPr>
          <w:b/>
          <w:lang w:eastAsia="en-US"/>
        </w:rPr>
      </w:pPr>
      <w:r w:rsidRPr="0000120B">
        <w:rPr>
          <w:b/>
          <w:lang w:eastAsia="en-US"/>
        </w:rPr>
        <w:t>Широка страна моя родная</w:t>
      </w:r>
    </w:p>
    <w:p w:rsidR="00BF0EAD" w:rsidRPr="0000120B" w:rsidRDefault="00BF0EAD" w:rsidP="00B67C3F">
      <w:pPr>
        <w:ind w:firstLine="709"/>
        <w:jc w:val="both"/>
        <w:rPr>
          <w:lang w:eastAsia="en-US"/>
        </w:rPr>
      </w:pPr>
      <w:r w:rsidRPr="0000120B">
        <w:rPr>
          <w:lang w:eastAsia="en-US"/>
        </w:rPr>
        <w:t>Государственные символы России (герб, флаг, гимн). Гимн – главная песня народов нашей страны. Гимн Российской Федерации.</w:t>
      </w:r>
    </w:p>
    <w:p w:rsidR="00BF0EAD" w:rsidRPr="0000120B" w:rsidRDefault="00BF0EAD" w:rsidP="00B67C3F">
      <w:pPr>
        <w:ind w:firstLine="709"/>
        <w:jc w:val="both"/>
        <w:rPr>
          <w:lang w:eastAsia="en-US"/>
        </w:rPr>
      </w:pPr>
      <w:r w:rsidRPr="0000120B">
        <w:rPr>
          <w:lang w:eastAsia="en-US"/>
        </w:rPr>
        <w:lastRenderedPageBreak/>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contextualSpacing/>
        <w:jc w:val="both"/>
        <w:rPr>
          <w:lang w:eastAsia="en-US"/>
        </w:rPr>
      </w:pPr>
      <w:r w:rsidRPr="0000120B">
        <w:rPr>
          <w:b/>
          <w:lang w:eastAsia="en-US"/>
        </w:rPr>
        <w:t>Разучивание и исполнение Гимна Российской Федерации. Исполнение гимна своей республики, города, школы</w:t>
      </w:r>
      <w:r w:rsidRPr="0000120B">
        <w:rPr>
          <w:lang w:eastAsia="en-US"/>
        </w:rPr>
        <w:t>. Применение знаний о способах и приемах выразительного пения.</w:t>
      </w:r>
    </w:p>
    <w:p w:rsidR="00BF0EAD" w:rsidRPr="0000120B" w:rsidRDefault="00BF0EAD" w:rsidP="00B67C3F">
      <w:pPr>
        <w:ind w:firstLine="709"/>
        <w:contextualSpacing/>
        <w:jc w:val="both"/>
        <w:rPr>
          <w:lang w:eastAsia="en-US"/>
        </w:rPr>
      </w:pPr>
      <w:r w:rsidRPr="0000120B">
        <w:rPr>
          <w:b/>
          <w:lang w:eastAsia="en-US"/>
        </w:rPr>
        <w:t>Слушание музыки отечественных композиторов. Элементарный анализ особенностей мелодии.</w:t>
      </w:r>
      <w:r w:rsidRPr="0000120B">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00120B" w:rsidRDefault="00BF0EAD" w:rsidP="00B67C3F">
      <w:pPr>
        <w:ind w:firstLine="709"/>
        <w:jc w:val="both"/>
        <w:rPr>
          <w:i/>
          <w:lang w:eastAsia="en-US"/>
        </w:rPr>
      </w:pPr>
      <w:r w:rsidRPr="0000120B">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00120B" w:rsidRDefault="00BF0EAD" w:rsidP="00B67C3F">
      <w:pPr>
        <w:ind w:firstLine="709"/>
        <w:jc w:val="both"/>
        <w:rPr>
          <w:lang w:eastAsia="en-US"/>
        </w:rPr>
      </w:pPr>
      <w:r w:rsidRPr="0000120B">
        <w:rPr>
          <w:b/>
          <w:lang w:eastAsia="en-US"/>
        </w:rPr>
        <w:t>Игра на элементарных музыкальных инструментах в ансамбле</w:t>
      </w:r>
      <w:r w:rsidRPr="0000120B">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00120B" w:rsidRDefault="00BF0EAD" w:rsidP="00B67C3F">
      <w:pPr>
        <w:ind w:firstLine="709"/>
        <w:jc w:val="both"/>
        <w:rPr>
          <w:b/>
          <w:lang w:eastAsia="en-US"/>
        </w:rPr>
      </w:pPr>
      <w:r w:rsidRPr="0000120B">
        <w:rPr>
          <w:b/>
          <w:lang w:eastAsia="en-US"/>
        </w:rPr>
        <w:t>Музыкальное время и его особенности</w:t>
      </w:r>
    </w:p>
    <w:p w:rsidR="00BF0EAD" w:rsidRPr="0000120B" w:rsidRDefault="00BF0EAD" w:rsidP="00B67C3F">
      <w:pPr>
        <w:ind w:firstLine="709"/>
        <w:jc w:val="both"/>
        <w:rPr>
          <w:lang w:eastAsia="en-US"/>
        </w:rPr>
      </w:pPr>
      <w:r w:rsidRPr="0000120B">
        <w:rPr>
          <w:lang w:eastAsia="en-US"/>
        </w:rPr>
        <w:t xml:space="preserve">Метроритм. Длительности и паузы в простых ритмических рисунках. Ритмоформулы. Такт. Размер. </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jc w:val="both"/>
        <w:rPr>
          <w:lang w:eastAsia="en-US"/>
        </w:rPr>
      </w:pPr>
      <w:r w:rsidRPr="0000120B">
        <w:rPr>
          <w:b/>
          <w:lang w:eastAsia="en-US"/>
        </w:rPr>
        <w:t>Игровые дидактические упражнения с использованием наглядного материала.</w:t>
      </w:r>
      <w:r w:rsidRPr="0000120B">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00120B" w:rsidRDefault="00BF0EAD" w:rsidP="00B67C3F">
      <w:pPr>
        <w:ind w:firstLine="709"/>
        <w:jc w:val="both"/>
        <w:rPr>
          <w:lang w:eastAsia="en-US"/>
        </w:rPr>
      </w:pPr>
      <w:r w:rsidRPr="0000120B">
        <w:rPr>
          <w:b/>
          <w:lang w:eastAsia="en-US"/>
        </w:rPr>
        <w:t>Ритмические игры.</w:t>
      </w:r>
      <w:r w:rsidRPr="0000120B">
        <w:rPr>
          <w:lang w:eastAsia="en-US"/>
        </w:rPr>
        <w:t xml:space="preserve"> Ритмические «паззлы», ритмическая эстафета, ритмическое эхо, простые ритмические каноны. </w:t>
      </w:r>
    </w:p>
    <w:p w:rsidR="00BF0EAD" w:rsidRPr="0000120B" w:rsidRDefault="00BF0EAD" w:rsidP="00B67C3F">
      <w:pPr>
        <w:ind w:firstLine="709"/>
        <w:contextualSpacing/>
        <w:jc w:val="both"/>
        <w:rPr>
          <w:lang w:eastAsia="en-US"/>
        </w:rPr>
      </w:pPr>
      <w:r w:rsidRPr="0000120B">
        <w:rPr>
          <w:b/>
          <w:lang w:eastAsia="en-US"/>
        </w:rPr>
        <w:t>Игра на элементарных музыкальных инструментах в ансамбле</w:t>
      </w:r>
      <w:r w:rsidRPr="0000120B">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00120B" w:rsidRDefault="00BF0EAD" w:rsidP="00B67C3F">
      <w:pPr>
        <w:ind w:firstLine="709"/>
        <w:contextualSpacing/>
        <w:jc w:val="both"/>
        <w:rPr>
          <w:lang w:eastAsia="en-US"/>
        </w:rPr>
      </w:pPr>
      <w:r w:rsidRPr="0000120B">
        <w:rPr>
          <w:b/>
          <w:lang w:eastAsia="en-US"/>
        </w:rPr>
        <w:t>Разучивание и исполнение хоровых и инструментальных произведений</w:t>
      </w:r>
      <w:r w:rsidRPr="0000120B">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00120B" w:rsidRDefault="00BF0EAD" w:rsidP="00B67C3F">
      <w:pPr>
        <w:ind w:firstLine="709"/>
        <w:jc w:val="both"/>
        <w:rPr>
          <w:lang w:eastAsia="en-US"/>
        </w:rPr>
      </w:pPr>
      <w:r w:rsidRPr="0000120B">
        <w:rPr>
          <w:b/>
          <w:lang w:eastAsia="en-US"/>
        </w:rPr>
        <w:t>Музыкальная грамота</w:t>
      </w:r>
    </w:p>
    <w:p w:rsidR="00BF0EAD" w:rsidRPr="0000120B" w:rsidRDefault="00BF0EAD" w:rsidP="00B67C3F">
      <w:pPr>
        <w:ind w:firstLine="709"/>
        <w:jc w:val="both"/>
        <w:rPr>
          <w:lang w:eastAsia="en-US"/>
        </w:rPr>
      </w:pPr>
      <w:r w:rsidRPr="0000120B">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jc w:val="both"/>
        <w:rPr>
          <w:lang w:eastAsia="en-US"/>
        </w:rPr>
      </w:pPr>
      <w:r w:rsidRPr="0000120B">
        <w:rPr>
          <w:b/>
          <w:lang w:eastAsia="en-US"/>
        </w:rPr>
        <w:t>Чтение нотной записи</w:t>
      </w:r>
      <w:r w:rsidRPr="0000120B">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00120B" w:rsidRDefault="00BF0EAD" w:rsidP="00B67C3F">
      <w:pPr>
        <w:ind w:firstLine="709"/>
        <w:jc w:val="both"/>
        <w:rPr>
          <w:lang w:eastAsia="en-US"/>
        </w:rPr>
      </w:pPr>
      <w:r w:rsidRPr="0000120B">
        <w:rPr>
          <w:b/>
          <w:lang w:eastAsia="en-US"/>
        </w:rPr>
        <w:t xml:space="preserve">Игровые дидактические упражнения с использованием наглядного материала. </w:t>
      </w:r>
      <w:r w:rsidRPr="0000120B">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00120B" w:rsidRDefault="00BF0EAD" w:rsidP="00B67C3F">
      <w:pPr>
        <w:ind w:firstLine="709"/>
        <w:jc w:val="both"/>
        <w:rPr>
          <w:lang w:eastAsia="en-US"/>
        </w:rPr>
      </w:pPr>
      <w:r w:rsidRPr="0000120B">
        <w:rPr>
          <w:b/>
          <w:lang w:eastAsia="en-US"/>
        </w:rPr>
        <w:t>Пение мелодических интервалов</w:t>
      </w:r>
      <w:r w:rsidRPr="0000120B">
        <w:rPr>
          <w:lang w:eastAsia="en-US"/>
        </w:rPr>
        <w:t xml:space="preserve"> с использованием ручных знаков.</w:t>
      </w:r>
    </w:p>
    <w:p w:rsidR="00BF0EAD" w:rsidRPr="0000120B" w:rsidRDefault="00BF0EAD" w:rsidP="00B67C3F">
      <w:pPr>
        <w:ind w:firstLine="709"/>
        <w:jc w:val="both"/>
        <w:rPr>
          <w:lang w:eastAsia="en-US"/>
        </w:rPr>
      </w:pPr>
      <w:r w:rsidRPr="0000120B">
        <w:rPr>
          <w:b/>
          <w:lang w:eastAsia="en-US"/>
        </w:rPr>
        <w:t>Прослушивание и узнавание</w:t>
      </w:r>
      <w:r w:rsidRPr="0000120B">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00120B" w:rsidRDefault="00BF0EAD" w:rsidP="00B67C3F">
      <w:pPr>
        <w:ind w:firstLine="709"/>
        <w:contextualSpacing/>
        <w:jc w:val="both"/>
        <w:rPr>
          <w:lang w:eastAsia="en-US"/>
        </w:rPr>
      </w:pPr>
      <w:r w:rsidRPr="0000120B">
        <w:rPr>
          <w:b/>
          <w:lang w:eastAsia="en-US"/>
        </w:rPr>
        <w:t>Игра на элементарных музыкальных инструментах в ансамбле.</w:t>
      </w:r>
      <w:r w:rsidRPr="0000120B">
        <w:rPr>
          <w:lang w:eastAsia="en-US"/>
        </w:rPr>
        <w:t xml:space="preserve"> Простое остинатное сопровождение к пройденным песням, инструментальным пьесам с </w:t>
      </w:r>
      <w:r w:rsidRPr="0000120B">
        <w:rPr>
          <w:lang w:eastAsia="en-US"/>
        </w:rPr>
        <w:lastRenderedPageBreak/>
        <w:t>использованием интервалов (терция, кварта, квинта, октава). Ознакомление с приемами игры на синтезаторе.</w:t>
      </w:r>
    </w:p>
    <w:p w:rsidR="00BF0EAD" w:rsidRPr="0000120B" w:rsidRDefault="00BF0EAD" w:rsidP="00B67C3F">
      <w:pPr>
        <w:ind w:firstLine="709"/>
        <w:jc w:val="both"/>
        <w:rPr>
          <w:b/>
          <w:lang w:eastAsia="en-US"/>
        </w:rPr>
      </w:pPr>
      <w:r w:rsidRPr="0000120B">
        <w:rPr>
          <w:b/>
          <w:lang w:eastAsia="en-US"/>
        </w:rPr>
        <w:t xml:space="preserve"> «Музыкальный конструктор»</w:t>
      </w:r>
    </w:p>
    <w:p w:rsidR="00BF0EAD" w:rsidRPr="0000120B" w:rsidRDefault="00BF0EAD" w:rsidP="00B67C3F">
      <w:pPr>
        <w:ind w:firstLine="709"/>
        <w:jc w:val="both"/>
        <w:rPr>
          <w:lang w:eastAsia="en-US"/>
        </w:rPr>
      </w:pPr>
      <w:r w:rsidRPr="0000120B">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contextualSpacing/>
        <w:jc w:val="both"/>
        <w:rPr>
          <w:lang w:eastAsia="en-US"/>
        </w:rPr>
      </w:pPr>
      <w:r w:rsidRPr="0000120B">
        <w:rPr>
          <w:b/>
          <w:lang w:eastAsia="en-US"/>
        </w:rPr>
        <w:t>Слушание музыкальных произведений</w:t>
      </w:r>
      <w:r w:rsidRPr="0000120B">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00120B" w:rsidRDefault="00BF0EAD" w:rsidP="00B67C3F">
      <w:pPr>
        <w:ind w:firstLine="709"/>
        <w:contextualSpacing/>
        <w:jc w:val="both"/>
        <w:rPr>
          <w:lang w:eastAsia="en-US"/>
        </w:rPr>
      </w:pPr>
      <w:r w:rsidRPr="0000120B">
        <w:rPr>
          <w:b/>
          <w:lang w:eastAsia="en-US"/>
        </w:rPr>
        <w:t xml:space="preserve">Игра на элементарных музыкальных инструментах в ансамбле. </w:t>
      </w:r>
      <w:r w:rsidRPr="0000120B">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00120B" w:rsidRDefault="00BF0EAD" w:rsidP="00B67C3F">
      <w:pPr>
        <w:ind w:firstLine="709"/>
        <w:jc w:val="both"/>
        <w:rPr>
          <w:lang w:eastAsia="en-US"/>
        </w:rPr>
      </w:pPr>
      <w:r w:rsidRPr="0000120B">
        <w:rPr>
          <w:b/>
          <w:lang w:eastAsia="en-US"/>
        </w:rPr>
        <w:t>Сочинение простейших мелодий</w:t>
      </w:r>
      <w:r w:rsidRPr="0000120B">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00120B" w:rsidRDefault="00BF0EAD" w:rsidP="00B67C3F">
      <w:pPr>
        <w:ind w:firstLine="709"/>
        <w:jc w:val="both"/>
        <w:rPr>
          <w:lang w:eastAsia="en-US"/>
        </w:rPr>
      </w:pPr>
      <w:r w:rsidRPr="0000120B">
        <w:rPr>
          <w:b/>
          <w:lang w:eastAsia="en-US"/>
        </w:rPr>
        <w:t>Исполнение песен</w:t>
      </w:r>
      <w:r w:rsidRPr="0000120B">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00120B" w:rsidRDefault="00BF0EAD" w:rsidP="00B67C3F">
      <w:pPr>
        <w:ind w:firstLine="709"/>
        <w:jc w:val="both"/>
        <w:rPr>
          <w:b/>
          <w:lang w:eastAsia="en-US"/>
        </w:rPr>
      </w:pPr>
      <w:r w:rsidRPr="0000120B">
        <w:rPr>
          <w:b/>
          <w:lang w:eastAsia="en-US"/>
        </w:rPr>
        <w:t>Жанровое разнообразие в музыке</w:t>
      </w:r>
    </w:p>
    <w:p w:rsidR="00BF0EAD" w:rsidRPr="0000120B" w:rsidRDefault="00BF0EAD" w:rsidP="00B67C3F">
      <w:pPr>
        <w:ind w:firstLine="709"/>
        <w:jc w:val="both"/>
        <w:rPr>
          <w:lang w:eastAsia="en-US"/>
        </w:rPr>
      </w:pPr>
      <w:r w:rsidRPr="0000120B">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contextualSpacing/>
        <w:jc w:val="both"/>
        <w:rPr>
          <w:lang w:eastAsia="en-US"/>
        </w:rPr>
      </w:pPr>
      <w:r w:rsidRPr="0000120B">
        <w:rPr>
          <w:b/>
          <w:lang w:eastAsia="en-US"/>
        </w:rPr>
        <w:t>Слушание классических музыкальных произведений с определением их жанровой основы.</w:t>
      </w:r>
      <w:r w:rsidRPr="0000120B">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00120B" w:rsidRDefault="00BF0EAD" w:rsidP="00B67C3F">
      <w:pPr>
        <w:ind w:firstLine="709"/>
        <w:contextualSpacing/>
        <w:jc w:val="both"/>
        <w:rPr>
          <w:lang w:eastAsia="en-US"/>
        </w:rPr>
      </w:pPr>
      <w:r w:rsidRPr="0000120B">
        <w:rPr>
          <w:b/>
          <w:lang w:eastAsia="en-US"/>
        </w:rPr>
        <w:t>Пластическое интонирование</w:t>
      </w:r>
      <w:r w:rsidRPr="0000120B">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00120B" w:rsidRDefault="00BF0EAD" w:rsidP="00B67C3F">
      <w:pPr>
        <w:ind w:firstLine="709"/>
        <w:contextualSpacing/>
        <w:jc w:val="both"/>
        <w:rPr>
          <w:lang w:eastAsia="en-US"/>
        </w:rPr>
      </w:pPr>
      <w:r w:rsidRPr="0000120B">
        <w:rPr>
          <w:b/>
          <w:lang w:eastAsia="en-US"/>
        </w:rPr>
        <w:t>Создание презентации</w:t>
      </w:r>
      <w:r w:rsidRPr="0000120B">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00120B" w:rsidRDefault="00BF0EAD" w:rsidP="00B67C3F">
      <w:pPr>
        <w:ind w:firstLine="709"/>
        <w:contextualSpacing/>
        <w:jc w:val="both"/>
        <w:rPr>
          <w:lang w:eastAsia="en-US"/>
        </w:rPr>
      </w:pPr>
      <w:r w:rsidRPr="0000120B">
        <w:rPr>
          <w:b/>
          <w:lang w:eastAsia="en-US"/>
        </w:rPr>
        <w:t>Исполнение песен</w:t>
      </w:r>
      <w:r w:rsidRPr="0000120B">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00120B" w:rsidRDefault="00BF0EAD" w:rsidP="00B67C3F">
      <w:pPr>
        <w:ind w:firstLine="709"/>
        <w:contextualSpacing/>
        <w:jc w:val="both"/>
        <w:rPr>
          <w:lang w:eastAsia="en-US"/>
        </w:rPr>
      </w:pPr>
      <w:r w:rsidRPr="0000120B">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00120B" w:rsidRDefault="00BF0EAD" w:rsidP="00B67C3F">
      <w:pPr>
        <w:ind w:firstLine="709"/>
        <w:jc w:val="both"/>
        <w:rPr>
          <w:b/>
          <w:lang w:eastAsia="en-US"/>
        </w:rPr>
      </w:pPr>
      <w:r w:rsidRPr="0000120B">
        <w:rPr>
          <w:b/>
          <w:lang w:eastAsia="en-US"/>
        </w:rPr>
        <w:t>Я – артист</w:t>
      </w:r>
    </w:p>
    <w:p w:rsidR="00BF0EAD" w:rsidRPr="0000120B" w:rsidRDefault="00BF0EAD" w:rsidP="00B67C3F">
      <w:pPr>
        <w:ind w:firstLine="709"/>
        <w:jc w:val="both"/>
        <w:rPr>
          <w:lang w:eastAsia="en-US"/>
        </w:rPr>
      </w:pPr>
      <w:r w:rsidRPr="0000120B">
        <w:rPr>
          <w:lang w:eastAsia="en-US"/>
        </w:rPr>
        <w:t xml:space="preserve">Сольное и ансамблевое музицирование (вокальное и инструментальное). Творческое соревнование. </w:t>
      </w:r>
    </w:p>
    <w:p w:rsidR="00BF0EAD" w:rsidRPr="0000120B" w:rsidRDefault="00BF0EAD" w:rsidP="00B67C3F">
      <w:pPr>
        <w:ind w:firstLine="709"/>
        <w:jc w:val="both"/>
        <w:rPr>
          <w:lang w:eastAsia="en-US"/>
        </w:rPr>
      </w:pPr>
      <w:r w:rsidRPr="0000120B">
        <w:rPr>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jc w:val="both"/>
        <w:rPr>
          <w:lang w:eastAsia="en-US"/>
        </w:rPr>
      </w:pPr>
      <w:r w:rsidRPr="0000120B">
        <w:rPr>
          <w:b/>
          <w:lang w:eastAsia="en-US"/>
        </w:rPr>
        <w:t>Исполнение пройденных хоровых и инструментальных произведений</w:t>
      </w:r>
      <w:r w:rsidRPr="0000120B">
        <w:rPr>
          <w:lang w:eastAsia="en-US"/>
        </w:rPr>
        <w:t xml:space="preserve"> в школьных мероприятиях, посвященных праздникам, торжественным событиям. </w:t>
      </w:r>
    </w:p>
    <w:p w:rsidR="00BF0EAD" w:rsidRPr="0000120B" w:rsidRDefault="00BF0EAD" w:rsidP="00B67C3F">
      <w:pPr>
        <w:ind w:firstLine="709"/>
        <w:jc w:val="both"/>
        <w:rPr>
          <w:lang w:eastAsia="en-US"/>
        </w:rPr>
      </w:pPr>
      <w:r w:rsidRPr="0000120B">
        <w:rPr>
          <w:b/>
          <w:lang w:eastAsia="en-US"/>
        </w:rPr>
        <w:t>Подготовка концертных программ</w:t>
      </w:r>
      <w:r w:rsidRPr="0000120B">
        <w:rPr>
          <w:lang w:eastAsia="en-US"/>
        </w:rPr>
        <w:t xml:space="preserve">, включающих произведения для хорового и инструментального (либо совместного) музицирования. </w:t>
      </w:r>
    </w:p>
    <w:p w:rsidR="00BF0EAD" w:rsidRPr="0000120B" w:rsidRDefault="00BF0EAD" w:rsidP="00B67C3F">
      <w:pPr>
        <w:ind w:firstLine="709"/>
        <w:jc w:val="both"/>
        <w:rPr>
          <w:i/>
          <w:lang w:eastAsia="en-US"/>
        </w:rPr>
      </w:pPr>
      <w:r w:rsidRPr="0000120B">
        <w:rPr>
          <w:i/>
          <w:lang w:eastAsia="en-US"/>
        </w:rPr>
        <w:t>Участие в школьных, региональных и всероссийских музыкально-исполнительских фестивалях, конкурсах и т.д.</w:t>
      </w:r>
    </w:p>
    <w:p w:rsidR="00BF0EAD" w:rsidRPr="0000120B" w:rsidRDefault="00BF0EAD" w:rsidP="00B67C3F">
      <w:pPr>
        <w:ind w:firstLine="709"/>
        <w:jc w:val="both"/>
        <w:rPr>
          <w:lang w:eastAsia="en-US"/>
        </w:rPr>
      </w:pPr>
      <w:r w:rsidRPr="0000120B">
        <w:rPr>
          <w:b/>
          <w:lang w:eastAsia="en-US"/>
        </w:rPr>
        <w:t>Командные состязания</w:t>
      </w:r>
      <w:r w:rsidRPr="0000120B">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00120B" w:rsidRDefault="00BF0EAD" w:rsidP="00B67C3F">
      <w:pPr>
        <w:ind w:firstLine="709"/>
        <w:jc w:val="both"/>
        <w:rPr>
          <w:lang w:eastAsia="en-US"/>
        </w:rPr>
      </w:pPr>
      <w:r w:rsidRPr="0000120B">
        <w:rPr>
          <w:b/>
          <w:lang w:eastAsia="en-US"/>
        </w:rPr>
        <w:t>Игра на элементарных музыкальных инструментах в ансамбле. Совершенствование навыка импровизации</w:t>
      </w:r>
      <w:r w:rsidRPr="0000120B">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00120B" w:rsidRDefault="00BF0EAD" w:rsidP="00B67C3F">
      <w:pPr>
        <w:ind w:firstLine="709"/>
        <w:jc w:val="both"/>
        <w:rPr>
          <w:b/>
          <w:lang w:eastAsia="en-US"/>
        </w:rPr>
      </w:pPr>
      <w:r w:rsidRPr="0000120B">
        <w:rPr>
          <w:b/>
          <w:lang w:eastAsia="en-US"/>
        </w:rPr>
        <w:t>Музыкально-театрализованное представление</w:t>
      </w:r>
    </w:p>
    <w:p w:rsidR="00BF0EAD" w:rsidRPr="0000120B" w:rsidRDefault="00BF0EAD" w:rsidP="00B67C3F">
      <w:pPr>
        <w:ind w:firstLine="709"/>
        <w:jc w:val="both"/>
        <w:rPr>
          <w:lang w:eastAsia="en-US"/>
        </w:rPr>
      </w:pPr>
      <w:r w:rsidRPr="0000120B">
        <w:rPr>
          <w:lang w:eastAsia="en-US"/>
        </w:rPr>
        <w:t>Музыкально-театрализованное представление как результат освоения программы во втором классе.</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jc w:val="both"/>
        <w:rPr>
          <w:lang w:eastAsia="en-US"/>
        </w:rPr>
      </w:pPr>
      <w:r w:rsidRPr="0000120B">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00120B" w:rsidRDefault="00BF0EAD" w:rsidP="00B67C3F">
      <w:pPr>
        <w:ind w:firstLine="709"/>
        <w:jc w:val="both"/>
        <w:rPr>
          <w:b/>
          <w:lang w:eastAsia="en-US"/>
        </w:rPr>
      </w:pPr>
      <w:r w:rsidRPr="0000120B">
        <w:rPr>
          <w:b/>
          <w:lang w:eastAsia="en-US"/>
        </w:rPr>
        <w:t>3 класс</w:t>
      </w:r>
    </w:p>
    <w:p w:rsidR="00BF0EAD" w:rsidRPr="0000120B" w:rsidRDefault="00BF0EAD" w:rsidP="00B67C3F">
      <w:pPr>
        <w:ind w:firstLine="709"/>
        <w:jc w:val="both"/>
        <w:rPr>
          <w:b/>
          <w:lang w:eastAsia="en-US"/>
        </w:rPr>
      </w:pPr>
      <w:r w:rsidRPr="0000120B">
        <w:rPr>
          <w:b/>
          <w:lang w:eastAsia="en-US"/>
        </w:rPr>
        <w:t xml:space="preserve">Музыкальный проект «Сочиняем сказку». </w:t>
      </w:r>
    </w:p>
    <w:p w:rsidR="00BF0EAD" w:rsidRPr="0000120B" w:rsidRDefault="00BF0EAD" w:rsidP="00B67C3F">
      <w:pPr>
        <w:ind w:firstLine="709"/>
        <w:jc w:val="both"/>
        <w:rPr>
          <w:lang w:eastAsia="en-US"/>
        </w:rPr>
      </w:pPr>
      <w:r w:rsidRPr="0000120B">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jc w:val="both"/>
        <w:rPr>
          <w:lang w:eastAsia="en-US"/>
        </w:rPr>
      </w:pPr>
      <w:r w:rsidRPr="0000120B">
        <w:rPr>
          <w:b/>
          <w:lang w:eastAsia="en-US"/>
        </w:rPr>
        <w:t>Разработка плана</w:t>
      </w:r>
      <w:r w:rsidRPr="0000120B">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0120B" w:rsidRDefault="00BF0EAD" w:rsidP="00B67C3F">
      <w:pPr>
        <w:ind w:firstLine="709"/>
        <w:jc w:val="both"/>
        <w:rPr>
          <w:b/>
          <w:lang w:eastAsia="en-US"/>
        </w:rPr>
      </w:pPr>
      <w:r w:rsidRPr="0000120B">
        <w:rPr>
          <w:b/>
          <w:lang w:eastAsia="en-US"/>
        </w:rPr>
        <w:t>Создание информационного сопровождения проекта</w:t>
      </w:r>
      <w:r w:rsidRPr="0000120B">
        <w:rPr>
          <w:lang w:eastAsia="en-US"/>
        </w:rPr>
        <w:t xml:space="preserve"> (афиша, презентация, пригласительные билеты и т.д.).</w:t>
      </w:r>
    </w:p>
    <w:p w:rsidR="00BF0EAD" w:rsidRPr="0000120B" w:rsidRDefault="00BF0EAD" w:rsidP="00B67C3F">
      <w:pPr>
        <w:ind w:firstLine="709"/>
        <w:jc w:val="both"/>
        <w:rPr>
          <w:lang w:eastAsia="en-US"/>
        </w:rPr>
      </w:pPr>
      <w:r w:rsidRPr="0000120B">
        <w:rPr>
          <w:b/>
          <w:lang w:eastAsia="en-US"/>
        </w:rPr>
        <w:t>Разучивание и исполнение песенного ансамблевого и хорового материала как части проекта.</w:t>
      </w:r>
      <w:r w:rsidRPr="0000120B">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00120B" w:rsidRDefault="00BF0EAD" w:rsidP="00B67C3F">
      <w:pPr>
        <w:ind w:firstLine="709"/>
        <w:jc w:val="both"/>
        <w:rPr>
          <w:lang w:eastAsia="en-US"/>
        </w:rPr>
      </w:pPr>
      <w:r w:rsidRPr="0000120B">
        <w:rPr>
          <w:b/>
          <w:lang w:eastAsia="en-US"/>
        </w:rPr>
        <w:t>Практическое освоение и применение элементов музыкальной грамоты</w:t>
      </w:r>
      <w:r w:rsidRPr="0000120B">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00120B" w:rsidRDefault="00BF0EAD" w:rsidP="00B67C3F">
      <w:pPr>
        <w:ind w:firstLine="709"/>
        <w:jc w:val="both"/>
        <w:rPr>
          <w:lang w:eastAsia="en-US"/>
        </w:rPr>
      </w:pPr>
      <w:r w:rsidRPr="0000120B">
        <w:rPr>
          <w:b/>
          <w:lang w:eastAsia="en-US"/>
        </w:rPr>
        <w:t>Работа над метроритмом</w:t>
      </w:r>
      <w:r w:rsidRPr="0000120B">
        <w:rPr>
          <w:lang w:eastAsia="en-US"/>
        </w:rPr>
        <w:t xml:space="preserve">. Ритмическое остинато и ритмические каноны в сопровождении музыкального проекта. Усложнение метроритмических структур с </w:t>
      </w:r>
      <w:r w:rsidRPr="0000120B">
        <w:rPr>
          <w:lang w:eastAsia="en-US"/>
        </w:rPr>
        <w:lastRenderedPageBreak/>
        <w:t xml:space="preserve">использованием пройденных длительностей и пауз в размерах 2/4, 3/4, 4/4; сочинение ритмоформул для ритмического остинато. </w:t>
      </w:r>
    </w:p>
    <w:p w:rsidR="00BF0EAD" w:rsidRPr="0000120B" w:rsidRDefault="00BF0EAD" w:rsidP="00B67C3F">
      <w:pPr>
        <w:ind w:firstLine="709"/>
        <w:contextualSpacing/>
        <w:jc w:val="both"/>
        <w:rPr>
          <w:lang w:eastAsia="en-US"/>
        </w:rPr>
      </w:pPr>
      <w:r w:rsidRPr="0000120B">
        <w:rPr>
          <w:b/>
          <w:lang w:eastAsia="en-US"/>
        </w:rPr>
        <w:t>Игра на элементарных музыкальных инструментах в ансамбле</w:t>
      </w:r>
      <w:r w:rsidRPr="0000120B">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00120B" w:rsidRDefault="00BF0EAD" w:rsidP="00B67C3F">
      <w:pPr>
        <w:ind w:firstLine="709"/>
        <w:jc w:val="both"/>
        <w:rPr>
          <w:lang w:eastAsia="en-US"/>
        </w:rPr>
      </w:pPr>
      <w:r w:rsidRPr="0000120B">
        <w:rPr>
          <w:b/>
          <w:lang w:eastAsia="en-US"/>
        </w:rPr>
        <w:t>Соревнование классов</w:t>
      </w:r>
      <w:r w:rsidRPr="0000120B">
        <w:rPr>
          <w:lang w:eastAsia="en-US"/>
        </w:rPr>
        <w:t xml:space="preserve"> на лучший музыкальный проект «Сочиняем сказку».</w:t>
      </w:r>
    </w:p>
    <w:p w:rsidR="00BF0EAD" w:rsidRPr="0000120B" w:rsidRDefault="00BF0EAD" w:rsidP="00B67C3F">
      <w:pPr>
        <w:ind w:firstLine="709"/>
        <w:jc w:val="both"/>
        <w:rPr>
          <w:lang w:eastAsia="en-US"/>
        </w:rPr>
      </w:pPr>
      <w:r w:rsidRPr="0000120B">
        <w:rPr>
          <w:b/>
          <w:lang w:eastAsia="en-US"/>
        </w:rPr>
        <w:t>Широка страна моя родная</w:t>
      </w:r>
    </w:p>
    <w:p w:rsidR="00BF0EAD" w:rsidRPr="0000120B" w:rsidRDefault="00BF0EAD" w:rsidP="00B67C3F">
      <w:pPr>
        <w:ind w:firstLine="709"/>
        <w:jc w:val="both"/>
        <w:rPr>
          <w:lang w:eastAsia="en-US"/>
        </w:rPr>
      </w:pPr>
      <w:r w:rsidRPr="0000120B">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jc w:val="both"/>
        <w:rPr>
          <w:lang w:eastAsia="en-US"/>
        </w:rPr>
      </w:pPr>
      <w:r w:rsidRPr="0000120B">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00120B" w:rsidRDefault="00BF0EAD" w:rsidP="00B67C3F">
      <w:pPr>
        <w:ind w:firstLine="709"/>
        <w:jc w:val="both"/>
        <w:rPr>
          <w:lang w:eastAsia="en-US"/>
        </w:rPr>
      </w:pPr>
      <w:r w:rsidRPr="0000120B">
        <w:rPr>
          <w:b/>
          <w:lang w:eastAsia="en-US"/>
        </w:rPr>
        <w:t>Исполнение песен</w:t>
      </w:r>
      <w:r w:rsidRPr="0000120B">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00120B">
        <w:rPr>
          <w:lang w:val="en-US" w:eastAsia="en-US"/>
        </w:rPr>
        <w:t>acapella</w:t>
      </w:r>
      <w:r w:rsidRPr="0000120B">
        <w:rPr>
          <w:lang w:eastAsia="en-US"/>
        </w:rPr>
        <w:t>, канонов, включение элементов двухголосия. Разучивание песен по нотам.</w:t>
      </w:r>
    </w:p>
    <w:p w:rsidR="00BF0EAD" w:rsidRPr="0000120B" w:rsidRDefault="00BF0EAD" w:rsidP="00B67C3F">
      <w:pPr>
        <w:ind w:firstLine="709"/>
        <w:jc w:val="both"/>
        <w:rPr>
          <w:lang w:eastAsia="en-US"/>
        </w:rPr>
      </w:pPr>
      <w:r w:rsidRPr="0000120B">
        <w:rPr>
          <w:b/>
          <w:lang w:eastAsia="en-US"/>
        </w:rPr>
        <w:t>Игра на музыкальных инструментах в ансамбле</w:t>
      </w:r>
      <w:r w:rsidRPr="0000120B">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00120B" w:rsidRDefault="00BF0EAD" w:rsidP="00B67C3F">
      <w:pPr>
        <w:ind w:firstLine="709"/>
        <w:jc w:val="both"/>
        <w:rPr>
          <w:lang w:eastAsia="en-US"/>
        </w:rPr>
      </w:pPr>
      <w:r w:rsidRPr="0000120B">
        <w:rPr>
          <w:b/>
          <w:lang w:eastAsia="en-US"/>
        </w:rPr>
        <w:t>Игры-драматизации</w:t>
      </w:r>
      <w:r w:rsidRPr="0000120B">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00120B" w:rsidRDefault="00BF0EAD" w:rsidP="00B67C3F">
      <w:pPr>
        <w:ind w:firstLine="709"/>
        <w:contextualSpacing/>
        <w:jc w:val="both"/>
        <w:rPr>
          <w:b/>
          <w:lang w:eastAsia="en-US"/>
        </w:rPr>
      </w:pPr>
      <w:r w:rsidRPr="0000120B">
        <w:rPr>
          <w:b/>
          <w:lang w:eastAsia="en-US"/>
        </w:rPr>
        <w:t>Хоровая планета</w:t>
      </w:r>
    </w:p>
    <w:p w:rsidR="00BF0EAD" w:rsidRPr="0000120B" w:rsidRDefault="00BF0EAD" w:rsidP="00B67C3F">
      <w:pPr>
        <w:ind w:firstLine="709"/>
        <w:contextualSpacing/>
        <w:jc w:val="both"/>
        <w:rPr>
          <w:lang w:eastAsia="en-US"/>
        </w:rPr>
      </w:pPr>
      <w:r w:rsidRPr="0000120B">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suppressAutoHyphens/>
        <w:autoSpaceDN w:val="0"/>
        <w:ind w:firstLine="709"/>
        <w:jc w:val="both"/>
        <w:rPr>
          <w:rFonts w:eastAsia="Calibri"/>
          <w:kern w:val="3"/>
          <w:lang w:eastAsia="zh-CN" w:bidi="hi-IN"/>
        </w:rPr>
      </w:pPr>
      <w:r w:rsidRPr="0000120B">
        <w:rPr>
          <w:rFonts w:eastAsia="Calibri"/>
          <w:b/>
          <w:kern w:val="3"/>
          <w:lang w:eastAsia="zh-CN" w:bidi="hi-IN"/>
        </w:rPr>
        <w:t>Слушание произведений</w:t>
      </w:r>
      <w:r w:rsidRPr="0000120B">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00120B">
        <w:rPr>
          <w:rFonts w:eastAsia="Calibri"/>
          <w:kern w:val="3"/>
          <w:lang w:bidi="hi-IN"/>
        </w:rPr>
        <w:t>усского народного хора им. М.Е. Пятницкого</w:t>
      </w:r>
      <w:r w:rsidRPr="0000120B">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00120B" w:rsidRDefault="00BF0EAD" w:rsidP="00B67C3F">
      <w:pPr>
        <w:ind w:firstLine="709"/>
        <w:jc w:val="both"/>
        <w:rPr>
          <w:b/>
          <w:lang w:eastAsia="en-US"/>
        </w:rPr>
      </w:pPr>
      <w:r w:rsidRPr="0000120B">
        <w:rPr>
          <w:b/>
          <w:lang w:eastAsia="en-US"/>
        </w:rPr>
        <w:t>Совершенствование хорового исполнения</w:t>
      </w:r>
      <w:r w:rsidRPr="0000120B">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00120B" w:rsidRDefault="00BF0EAD" w:rsidP="00B67C3F">
      <w:pPr>
        <w:ind w:firstLine="709"/>
        <w:jc w:val="both"/>
        <w:rPr>
          <w:b/>
          <w:lang w:eastAsia="en-US"/>
        </w:rPr>
      </w:pPr>
      <w:r w:rsidRPr="0000120B">
        <w:rPr>
          <w:b/>
          <w:lang w:eastAsia="en-US"/>
        </w:rPr>
        <w:t>Мир оркестра</w:t>
      </w:r>
    </w:p>
    <w:p w:rsidR="00BF0EAD" w:rsidRPr="0000120B" w:rsidRDefault="00BF0EAD" w:rsidP="00B67C3F">
      <w:pPr>
        <w:ind w:firstLine="709"/>
        <w:contextualSpacing/>
        <w:jc w:val="both"/>
        <w:rPr>
          <w:lang w:eastAsia="en-US"/>
        </w:rPr>
      </w:pPr>
      <w:r w:rsidRPr="0000120B">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contextualSpacing/>
        <w:jc w:val="both"/>
        <w:rPr>
          <w:lang w:eastAsia="en-US"/>
        </w:rPr>
      </w:pPr>
      <w:r w:rsidRPr="0000120B">
        <w:rPr>
          <w:b/>
          <w:lang w:eastAsia="en-US"/>
        </w:rPr>
        <w:t>Слушание фрагментов произведений мировой музыкальной классики</w:t>
      </w:r>
      <w:r w:rsidRPr="0000120B">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00120B" w:rsidRDefault="00BF0EAD" w:rsidP="00B67C3F">
      <w:pPr>
        <w:ind w:firstLine="709"/>
        <w:contextualSpacing/>
        <w:jc w:val="both"/>
        <w:rPr>
          <w:lang w:eastAsia="en-US"/>
        </w:rPr>
      </w:pPr>
      <w:r w:rsidRPr="0000120B">
        <w:rPr>
          <w:b/>
          <w:lang w:eastAsia="en-US"/>
        </w:rPr>
        <w:lastRenderedPageBreak/>
        <w:t>Музыкальная викторина</w:t>
      </w:r>
      <w:r w:rsidRPr="0000120B">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00120B" w:rsidRDefault="00BF0EAD" w:rsidP="00B67C3F">
      <w:pPr>
        <w:ind w:firstLine="709"/>
        <w:contextualSpacing/>
        <w:jc w:val="both"/>
        <w:rPr>
          <w:lang w:eastAsia="en-US"/>
        </w:rPr>
      </w:pPr>
      <w:r w:rsidRPr="0000120B">
        <w:rPr>
          <w:b/>
          <w:lang w:eastAsia="en-US"/>
        </w:rPr>
        <w:t>Игра на музыкальных инструментах в ансамбле</w:t>
      </w:r>
      <w:r w:rsidRPr="0000120B">
        <w:rPr>
          <w:lang w:eastAsia="en-US"/>
        </w:rPr>
        <w:t xml:space="preserve">. Исполнение инструментальных миниатюр «соло-тутти» оркестром элементарных инструментов. </w:t>
      </w:r>
    </w:p>
    <w:p w:rsidR="00BF0EAD" w:rsidRPr="0000120B" w:rsidRDefault="00BF0EAD" w:rsidP="00B67C3F">
      <w:pPr>
        <w:ind w:firstLine="709"/>
        <w:contextualSpacing/>
        <w:jc w:val="both"/>
        <w:rPr>
          <w:lang w:eastAsia="en-US"/>
        </w:rPr>
      </w:pPr>
      <w:r w:rsidRPr="0000120B">
        <w:rPr>
          <w:b/>
          <w:lang w:eastAsia="en-US"/>
        </w:rPr>
        <w:t>Исполнение песен</w:t>
      </w:r>
      <w:r w:rsidRPr="0000120B">
        <w:rPr>
          <w:lang w:eastAsia="en-US"/>
        </w:rPr>
        <w:t xml:space="preserve"> в сопровождении оркестра элементарного музицирования. Начальные навыки пения под фонограмму.</w:t>
      </w:r>
    </w:p>
    <w:p w:rsidR="00BF0EAD" w:rsidRPr="0000120B" w:rsidRDefault="00BF0EAD" w:rsidP="00B67C3F">
      <w:pPr>
        <w:ind w:firstLine="709"/>
        <w:jc w:val="both"/>
        <w:rPr>
          <w:b/>
          <w:lang w:eastAsia="en-US"/>
        </w:rPr>
      </w:pPr>
      <w:r w:rsidRPr="0000120B">
        <w:rPr>
          <w:b/>
          <w:lang w:eastAsia="en-US"/>
        </w:rPr>
        <w:t>Музыкальная грамота</w:t>
      </w:r>
    </w:p>
    <w:p w:rsidR="00BF0EAD" w:rsidRPr="0000120B" w:rsidRDefault="00BF0EAD" w:rsidP="00B67C3F">
      <w:pPr>
        <w:ind w:firstLine="709"/>
        <w:jc w:val="both"/>
        <w:rPr>
          <w:lang w:eastAsia="en-US"/>
        </w:rPr>
      </w:pPr>
      <w:r w:rsidRPr="0000120B">
        <w:rPr>
          <w:lang w:eastAsia="en-US"/>
        </w:rPr>
        <w:t>Основы музыкальной грамоты. Чтение нот. Пение по нотам с тактированием. Исполнение канонов. Интервалы и трезвучия.</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jc w:val="both"/>
        <w:rPr>
          <w:lang w:eastAsia="en-US"/>
        </w:rPr>
      </w:pPr>
      <w:r w:rsidRPr="0000120B">
        <w:rPr>
          <w:b/>
          <w:lang w:eastAsia="en-US"/>
        </w:rPr>
        <w:t>Чтение нот</w:t>
      </w:r>
      <w:r w:rsidRPr="0000120B">
        <w:rPr>
          <w:lang w:eastAsia="en-US"/>
        </w:rPr>
        <w:t xml:space="preserve"> хоровых и оркестровых партий.</w:t>
      </w:r>
    </w:p>
    <w:p w:rsidR="00BF0EAD" w:rsidRPr="0000120B" w:rsidRDefault="00BF0EAD" w:rsidP="00B67C3F">
      <w:pPr>
        <w:ind w:firstLine="709"/>
        <w:jc w:val="both"/>
        <w:rPr>
          <w:lang w:eastAsia="en-US"/>
        </w:rPr>
      </w:pPr>
      <w:r w:rsidRPr="0000120B">
        <w:rPr>
          <w:b/>
          <w:lang w:eastAsia="en-US"/>
        </w:rPr>
        <w:t>Освоение новых элементов</w:t>
      </w:r>
      <w:r w:rsidRPr="0000120B">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00120B" w:rsidRDefault="00BF0EAD" w:rsidP="00B67C3F">
      <w:pPr>
        <w:ind w:firstLine="709"/>
        <w:jc w:val="both"/>
        <w:rPr>
          <w:lang w:eastAsia="en-US"/>
        </w:rPr>
      </w:pPr>
      <w:r w:rsidRPr="0000120B">
        <w:rPr>
          <w:b/>
          <w:lang w:eastAsia="en-US"/>
        </w:rPr>
        <w:t>Подбор по слуху</w:t>
      </w:r>
      <w:r w:rsidRPr="0000120B">
        <w:rPr>
          <w:lang w:eastAsia="en-US"/>
        </w:rPr>
        <w:t xml:space="preserve"> с помощью учителя пройденных песен на металлофоне, ксилофоне, синтезаторе. </w:t>
      </w:r>
    </w:p>
    <w:p w:rsidR="00BF0EAD" w:rsidRPr="0000120B" w:rsidRDefault="00BF0EAD" w:rsidP="00B67C3F">
      <w:pPr>
        <w:ind w:firstLine="709"/>
        <w:contextualSpacing/>
        <w:jc w:val="both"/>
        <w:rPr>
          <w:lang w:eastAsia="en-US"/>
        </w:rPr>
      </w:pPr>
      <w:r w:rsidRPr="0000120B">
        <w:rPr>
          <w:b/>
          <w:lang w:eastAsia="en-US"/>
        </w:rPr>
        <w:t>Музыкально-игровая деятельность</w:t>
      </w:r>
      <w:r w:rsidRPr="0000120B">
        <w:rPr>
          <w:lang w:eastAsia="en-US"/>
        </w:rPr>
        <w:t xml:space="preserve">: двигательные, ритмические и мелодические каноны-эстафеты в коллективном музицировании. </w:t>
      </w:r>
    </w:p>
    <w:p w:rsidR="00BF0EAD" w:rsidRPr="0000120B" w:rsidRDefault="00BF0EAD" w:rsidP="00B67C3F">
      <w:pPr>
        <w:ind w:firstLine="709"/>
        <w:jc w:val="both"/>
        <w:rPr>
          <w:lang w:eastAsia="en-US"/>
        </w:rPr>
      </w:pPr>
      <w:r w:rsidRPr="0000120B">
        <w:rPr>
          <w:b/>
          <w:lang w:eastAsia="en-US"/>
        </w:rPr>
        <w:t>Сочинение ритмических рисунков</w:t>
      </w:r>
      <w:r w:rsidRPr="0000120B">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00120B" w:rsidRDefault="00BF0EAD" w:rsidP="00B67C3F">
      <w:pPr>
        <w:ind w:firstLine="709"/>
        <w:jc w:val="both"/>
        <w:rPr>
          <w:lang w:eastAsia="en-US"/>
        </w:rPr>
      </w:pPr>
      <w:r w:rsidRPr="0000120B">
        <w:rPr>
          <w:b/>
          <w:lang w:eastAsia="en-US"/>
        </w:rPr>
        <w:t>Игра на элементарных музыкальных инструментах в ансамбле. Импровизация</w:t>
      </w:r>
      <w:r w:rsidRPr="0000120B">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00120B" w:rsidRDefault="00BF0EAD" w:rsidP="00B67C3F">
      <w:pPr>
        <w:ind w:firstLine="709"/>
        <w:jc w:val="both"/>
        <w:rPr>
          <w:lang w:eastAsia="en-US"/>
        </w:rPr>
      </w:pPr>
      <w:r w:rsidRPr="0000120B">
        <w:rPr>
          <w:b/>
          <w:lang w:eastAsia="en-US"/>
        </w:rPr>
        <w:t>Разучивание</w:t>
      </w:r>
      <w:r w:rsidRPr="0000120B">
        <w:rPr>
          <w:lang w:eastAsia="en-US"/>
        </w:rPr>
        <w:t xml:space="preserve"> хоровых и оркестровых партий по нотам; исполнение по нотам оркестровых партитур различных составов. </w:t>
      </w:r>
    </w:p>
    <w:p w:rsidR="00BF0EAD" w:rsidRPr="0000120B" w:rsidRDefault="00BF0EAD" w:rsidP="00B67C3F">
      <w:pPr>
        <w:ind w:firstLine="709"/>
        <w:jc w:val="both"/>
        <w:rPr>
          <w:b/>
          <w:lang w:eastAsia="en-US"/>
        </w:rPr>
      </w:pPr>
      <w:r w:rsidRPr="0000120B">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00120B" w:rsidRDefault="00BF0EAD" w:rsidP="00B67C3F">
      <w:pPr>
        <w:ind w:firstLine="709"/>
        <w:jc w:val="both"/>
        <w:rPr>
          <w:b/>
          <w:lang w:eastAsia="en-US"/>
        </w:rPr>
      </w:pPr>
      <w:r w:rsidRPr="0000120B">
        <w:rPr>
          <w:b/>
          <w:lang w:eastAsia="en-US"/>
        </w:rPr>
        <w:t>Формы и жанры в музыке</w:t>
      </w:r>
    </w:p>
    <w:p w:rsidR="00BF0EAD" w:rsidRPr="0000120B" w:rsidRDefault="00BF0EAD" w:rsidP="00B67C3F">
      <w:pPr>
        <w:ind w:firstLine="709"/>
        <w:jc w:val="both"/>
        <w:rPr>
          <w:lang w:eastAsia="en-US"/>
        </w:rPr>
      </w:pPr>
      <w:r w:rsidRPr="0000120B">
        <w:rPr>
          <w:lang w:eastAsia="en-US"/>
        </w:rPr>
        <w:t>Простые двухчастная и трехчастная формы, вариации на новом музыкальном материале. Форма рондо.</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contextualSpacing/>
        <w:jc w:val="both"/>
        <w:rPr>
          <w:lang w:eastAsia="en-US"/>
        </w:rPr>
      </w:pPr>
      <w:r w:rsidRPr="0000120B">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00120B" w:rsidRDefault="00BF0EAD" w:rsidP="00B67C3F">
      <w:pPr>
        <w:ind w:firstLine="709"/>
        <w:contextualSpacing/>
        <w:jc w:val="both"/>
        <w:rPr>
          <w:lang w:eastAsia="en-US"/>
        </w:rPr>
      </w:pPr>
      <w:r w:rsidRPr="0000120B">
        <w:rPr>
          <w:b/>
          <w:lang w:eastAsia="en-US"/>
        </w:rPr>
        <w:t>Музыкально-игровая деятельность</w:t>
      </w:r>
      <w:r w:rsidRPr="0000120B">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0120B" w:rsidRDefault="00BF0EAD" w:rsidP="00B67C3F">
      <w:pPr>
        <w:ind w:firstLine="709"/>
        <w:contextualSpacing/>
        <w:jc w:val="both"/>
        <w:rPr>
          <w:lang w:eastAsia="en-US"/>
        </w:rPr>
      </w:pPr>
      <w:r w:rsidRPr="0000120B">
        <w:rPr>
          <w:b/>
          <w:lang w:eastAsia="en-US"/>
        </w:rPr>
        <w:t>Исполнение хоровых произведений</w:t>
      </w:r>
      <w:r w:rsidRPr="0000120B">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00120B" w:rsidRDefault="00BF0EAD" w:rsidP="00B67C3F">
      <w:pPr>
        <w:ind w:firstLine="709"/>
        <w:contextualSpacing/>
        <w:jc w:val="both"/>
        <w:rPr>
          <w:lang w:eastAsia="en-US"/>
        </w:rPr>
      </w:pPr>
      <w:r w:rsidRPr="0000120B">
        <w:rPr>
          <w:b/>
          <w:lang w:eastAsia="en-US"/>
        </w:rPr>
        <w:t>Игра на элементарных музыкальных инструментах в ансамбле</w:t>
      </w:r>
      <w:r w:rsidRPr="0000120B">
        <w:rPr>
          <w:lang w:eastAsia="en-US"/>
        </w:rPr>
        <w:t xml:space="preserve">. </w:t>
      </w:r>
    </w:p>
    <w:p w:rsidR="00BF0EAD" w:rsidRPr="0000120B" w:rsidRDefault="00BF0EAD" w:rsidP="00B67C3F">
      <w:pPr>
        <w:ind w:firstLine="709"/>
        <w:contextualSpacing/>
        <w:jc w:val="both"/>
        <w:rPr>
          <w:b/>
          <w:lang w:eastAsia="en-US"/>
        </w:rPr>
      </w:pPr>
      <w:r w:rsidRPr="0000120B">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00120B" w:rsidRDefault="00BF0EAD" w:rsidP="00B67C3F">
      <w:pPr>
        <w:ind w:firstLine="709"/>
        <w:jc w:val="both"/>
        <w:rPr>
          <w:b/>
          <w:lang w:eastAsia="en-US"/>
        </w:rPr>
      </w:pPr>
      <w:r w:rsidRPr="0000120B">
        <w:rPr>
          <w:b/>
          <w:lang w:eastAsia="en-US"/>
        </w:rPr>
        <w:t>Я – артист</w:t>
      </w:r>
    </w:p>
    <w:p w:rsidR="00BF0EAD" w:rsidRPr="0000120B" w:rsidRDefault="00BF0EAD" w:rsidP="00B67C3F">
      <w:pPr>
        <w:ind w:firstLine="709"/>
        <w:jc w:val="both"/>
        <w:rPr>
          <w:lang w:eastAsia="en-US"/>
        </w:rPr>
      </w:pPr>
      <w:r w:rsidRPr="0000120B">
        <w:rPr>
          <w:lang w:eastAsia="en-US"/>
        </w:rPr>
        <w:t xml:space="preserve">Сольное и ансамблевое музицирование (вокальное и инструментальное). Творческое соревнование. </w:t>
      </w:r>
    </w:p>
    <w:p w:rsidR="00BF0EAD" w:rsidRPr="0000120B" w:rsidRDefault="00BF0EAD" w:rsidP="00B67C3F">
      <w:pPr>
        <w:ind w:firstLine="709"/>
        <w:jc w:val="both"/>
        <w:rPr>
          <w:lang w:eastAsia="en-US"/>
        </w:rPr>
      </w:pPr>
      <w:r w:rsidRPr="0000120B">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jc w:val="both"/>
        <w:rPr>
          <w:lang w:eastAsia="en-US"/>
        </w:rPr>
      </w:pPr>
      <w:r w:rsidRPr="0000120B">
        <w:rPr>
          <w:b/>
          <w:lang w:eastAsia="en-US"/>
        </w:rPr>
        <w:lastRenderedPageBreak/>
        <w:t>Исполнение пройденных хоровых и инструментальных произведений</w:t>
      </w:r>
      <w:r w:rsidRPr="0000120B">
        <w:rPr>
          <w:lang w:eastAsia="en-US"/>
        </w:rPr>
        <w:t xml:space="preserve"> в школьных мероприятиях, посвященных праздникам, торжественным событиям. </w:t>
      </w:r>
    </w:p>
    <w:p w:rsidR="00BF0EAD" w:rsidRPr="0000120B" w:rsidRDefault="00BF0EAD" w:rsidP="00B67C3F">
      <w:pPr>
        <w:ind w:firstLine="709"/>
        <w:jc w:val="both"/>
        <w:rPr>
          <w:lang w:eastAsia="en-US"/>
        </w:rPr>
      </w:pPr>
      <w:r w:rsidRPr="0000120B">
        <w:rPr>
          <w:b/>
          <w:lang w:eastAsia="en-US"/>
        </w:rPr>
        <w:t>Подготовка концертных программ</w:t>
      </w:r>
      <w:r w:rsidRPr="0000120B">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00120B" w:rsidRDefault="00BF0EAD" w:rsidP="00B67C3F">
      <w:pPr>
        <w:ind w:firstLine="709"/>
        <w:jc w:val="both"/>
        <w:rPr>
          <w:i/>
          <w:lang w:eastAsia="en-US"/>
        </w:rPr>
      </w:pPr>
      <w:r w:rsidRPr="0000120B">
        <w:rPr>
          <w:i/>
          <w:lang w:eastAsia="en-US"/>
        </w:rPr>
        <w:t>Участие в школьных, региональных и всероссийских музыкально-исполнительских фестивалях, конкурсах и т.д.</w:t>
      </w:r>
    </w:p>
    <w:p w:rsidR="00BF0EAD" w:rsidRPr="0000120B" w:rsidRDefault="00BF0EAD" w:rsidP="00B67C3F">
      <w:pPr>
        <w:ind w:firstLine="709"/>
        <w:jc w:val="both"/>
        <w:rPr>
          <w:lang w:eastAsia="en-US"/>
        </w:rPr>
      </w:pPr>
      <w:r w:rsidRPr="0000120B">
        <w:rPr>
          <w:b/>
          <w:lang w:eastAsia="en-US"/>
        </w:rPr>
        <w:t>Командные состязания</w:t>
      </w:r>
      <w:r w:rsidRPr="0000120B">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00120B" w:rsidRDefault="00BF0EAD" w:rsidP="00B67C3F">
      <w:pPr>
        <w:ind w:firstLine="709"/>
        <w:jc w:val="both"/>
        <w:rPr>
          <w:lang w:eastAsia="en-US"/>
        </w:rPr>
      </w:pPr>
      <w:r w:rsidRPr="0000120B">
        <w:rPr>
          <w:b/>
          <w:lang w:eastAsia="en-US"/>
        </w:rPr>
        <w:t>Игра на элементарных музыкальных инструментах в ансамбле. Совершенствование навыка импровизации.</w:t>
      </w:r>
      <w:r w:rsidRPr="0000120B">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00120B" w:rsidRDefault="00BF0EAD" w:rsidP="00B67C3F">
      <w:pPr>
        <w:ind w:firstLine="709"/>
        <w:jc w:val="both"/>
        <w:rPr>
          <w:b/>
          <w:lang w:eastAsia="en-US"/>
        </w:rPr>
      </w:pPr>
      <w:r w:rsidRPr="0000120B">
        <w:rPr>
          <w:b/>
          <w:lang w:eastAsia="en-US"/>
        </w:rPr>
        <w:t>Музыкально-театрализованное представление</w:t>
      </w:r>
    </w:p>
    <w:p w:rsidR="00BF0EAD" w:rsidRPr="0000120B" w:rsidRDefault="00BF0EAD" w:rsidP="00B67C3F">
      <w:pPr>
        <w:ind w:firstLine="709"/>
        <w:jc w:val="both"/>
        <w:rPr>
          <w:lang w:eastAsia="en-US"/>
        </w:rPr>
      </w:pPr>
      <w:r w:rsidRPr="0000120B">
        <w:rPr>
          <w:lang w:eastAsia="en-US"/>
        </w:rPr>
        <w:t>Музыкально-театрализованное представление как результат освоения программы в третьем классе.</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jc w:val="both"/>
        <w:rPr>
          <w:lang w:eastAsia="en-US"/>
        </w:rPr>
      </w:pPr>
      <w:r w:rsidRPr="0000120B">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00120B" w:rsidRDefault="00BF0EAD" w:rsidP="00B67C3F">
      <w:pPr>
        <w:ind w:firstLine="709"/>
        <w:jc w:val="both"/>
        <w:rPr>
          <w:b/>
          <w:lang w:eastAsia="en-US"/>
        </w:rPr>
      </w:pPr>
      <w:r w:rsidRPr="0000120B">
        <w:rPr>
          <w:b/>
          <w:lang w:eastAsia="en-US"/>
        </w:rPr>
        <w:t>4 класс</w:t>
      </w:r>
    </w:p>
    <w:p w:rsidR="00BF0EAD" w:rsidRPr="0000120B" w:rsidRDefault="00BF0EAD" w:rsidP="00B67C3F">
      <w:pPr>
        <w:ind w:firstLine="709"/>
        <w:jc w:val="both"/>
        <w:rPr>
          <w:b/>
          <w:lang w:eastAsia="en-US"/>
        </w:rPr>
      </w:pPr>
      <w:r w:rsidRPr="0000120B">
        <w:rPr>
          <w:b/>
          <w:lang w:eastAsia="en-US"/>
        </w:rPr>
        <w:t xml:space="preserve">Песни народов мира </w:t>
      </w:r>
    </w:p>
    <w:p w:rsidR="00BF0EAD" w:rsidRPr="0000120B" w:rsidRDefault="00BF0EAD" w:rsidP="00B67C3F">
      <w:pPr>
        <w:ind w:firstLine="709"/>
        <w:jc w:val="both"/>
        <w:rPr>
          <w:lang w:eastAsia="en-US"/>
        </w:rPr>
      </w:pPr>
      <w:r w:rsidRPr="0000120B">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contextualSpacing/>
        <w:jc w:val="both"/>
        <w:rPr>
          <w:lang w:eastAsia="en-US"/>
        </w:rPr>
      </w:pPr>
      <w:r w:rsidRPr="0000120B">
        <w:rPr>
          <w:b/>
          <w:lang w:eastAsia="en-US"/>
        </w:rPr>
        <w:t>Слушание песен народов мира</w:t>
      </w:r>
      <w:r w:rsidRPr="0000120B">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00120B" w:rsidRDefault="00BF0EAD" w:rsidP="00B67C3F">
      <w:pPr>
        <w:ind w:firstLine="709"/>
        <w:contextualSpacing/>
        <w:jc w:val="both"/>
        <w:rPr>
          <w:lang w:eastAsia="en-US"/>
        </w:rPr>
      </w:pPr>
      <w:r w:rsidRPr="0000120B">
        <w:rPr>
          <w:b/>
          <w:lang w:eastAsia="en-US"/>
        </w:rPr>
        <w:t>Исполнение песен</w:t>
      </w:r>
      <w:r w:rsidRPr="0000120B">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00120B" w:rsidRDefault="00BF0EAD" w:rsidP="00B67C3F">
      <w:pPr>
        <w:ind w:firstLine="709"/>
        <w:contextualSpacing/>
        <w:jc w:val="both"/>
        <w:rPr>
          <w:lang w:eastAsia="en-US"/>
        </w:rPr>
      </w:pPr>
      <w:r w:rsidRPr="0000120B">
        <w:rPr>
          <w:b/>
          <w:lang w:eastAsia="en-US"/>
        </w:rPr>
        <w:t>Игра на элементарных музыкальных инструментах в ансамбле</w:t>
      </w:r>
      <w:r w:rsidRPr="0000120B">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00120B" w:rsidRDefault="00BF0EAD" w:rsidP="00B67C3F">
      <w:pPr>
        <w:ind w:firstLine="709"/>
        <w:jc w:val="both"/>
        <w:rPr>
          <w:lang w:eastAsia="en-US"/>
        </w:rPr>
      </w:pPr>
      <w:r w:rsidRPr="0000120B">
        <w:rPr>
          <w:b/>
          <w:lang w:eastAsia="en-US"/>
        </w:rPr>
        <w:t>Музыкальная грамота</w:t>
      </w:r>
    </w:p>
    <w:p w:rsidR="00BF0EAD" w:rsidRPr="0000120B" w:rsidRDefault="00BF0EAD" w:rsidP="00B67C3F">
      <w:pPr>
        <w:ind w:firstLine="709"/>
        <w:jc w:val="both"/>
        <w:rPr>
          <w:lang w:eastAsia="en-US"/>
        </w:rPr>
      </w:pPr>
      <w:r w:rsidRPr="0000120B">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jc w:val="both"/>
        <w:rPr>
          <w:lang w:eastAsia="en-US"/>
        </w:rPr>
      </w:pPr>
      <w:r w:rsidRPr="0000120B">
        <w:rPr>
          <w:b/>
          <w:lang w:eastAsia="en-US"/>
        </w:rPr>
        <w:t>Чтение нот</w:t>
      </w:r>
      <w:r w:rsidRPr="0000120B">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00120B" w:rsidRDefault="00BF0EAD" w:rsidP="00B67C3F">
      <w:pPr>
        <w:ind w:firstLine="709"/>
        <w:jc w:val="both"/>
        <w:rPr>
          <w:lang w:eastAsia="en-US"/>
        </w:rPr>
      </w:pPr>
      <w:r w:rsidRPr="0000120B">
        <w:rPr>
          <w:b/>
          <w:lang w:eastAsia="en-US"/>
        </w:rPr>
        <w:lastRenderedPageBreak/>
        <w:t>Подбор по слуху</w:t>
      </w:r>
      <w:r w:rsidRPr="0000120B">
        <w:rPr>
          <w:lang w:eastAsia="en-US"/>
        </w:rPr>
        <w:t xml:space="preserve"> с помощью учителя пройденных песен.</w:t>
      </w:r>
    </w:p>
    <w:p w:rsidR="00BF0EAD" w:rsidRPr="0000120B" w:rsidRDefault="00BF0EAD" w:rsidP="00B67C3F">
      <w:pPr>
        <w:ind w:firstLine="709"/>
        <w:contextualSpacing/>
        <w:jc w:val="both"/>
        <w:rPr>
          <w:lang w:eastAsia="en-US"/>
        </w:rPr>
      </w:pPr>
      <w:r w:rsidRPr="0000120B">
        <w:rPr>
          <w:b/>
          <w:lang w:eastAsia="en-US"/>
        </w:rPr>
        <w:t>Игра на элементарных музыкальных инструментах в ансамбле</w:t>
      </w:r>
      <w:r w:rsidRPr="0000120B">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00120B" w:rsidRDefault="00BF0EAD" w:rsidP="00B67C3F">
      <w:pPr>
        <w:ind w:firstLine="709"/>
        <w:jc w:val="both"/>
        <w:rPr>
          <w:lang w:eastAsia="en-US"/>
        </w:rPr>
      </w:pPr>
      <w:r w:rsidRPr="0000120B">
        <w:rPr>
          <w:b/>
          <w:lang w:eastAsia="en-US"/>
        </w:rPr>
        <w:t>Инструментальная и вокальная импровизация</w:t>
      </w:r>
      <w:r w:rsidRPr="0000120B">
        <w:rPr>
          <w:lang w:eastAsia="en-US"/>
        </w:rPr>
        <w:t xml:space="preserve"> с использованием простых интервалов, мажорного и минорного трезвучий.</w:t>
      </w:r>
    </w:p>
    <w:p w:rsidR="00BF0EAD" w:rsidRPr="0000120B" w:rsidRDefault="00BF0EAD" w:rsidP="00B67C3F">
      <w:pPr>
        <w:ind w:firstLine="709"/>
        <w:jc w:val="both"/>
        <w:rPr>
          <w:b/>
          <w:lang w:eastAsia="en-US"/>
        </w:rPr>
      </w:pPr>
      <w:r w:rsidRPr="0000120B">
        <w:rPr>
          <w:b/>
          <w:lang w:eastAsia="en-US"/>
        </w:rPr>
        <w:t>Оркестровая музыка</w:t>
      </w:r>
    </w:p>
    <w:p w:rsidR="00BF0EAD" w:rsidRPr="0000120B" w:rsidRDefault="00BF0EAD" w:rsidP="00B67C3F">
      <w:pPr>
        <w:ind w:firstLine="709"/>
        <w:jc w:val="both"/>
        <w:rPr>
          <w:lang w:eastAsia="en-US"/>
        </w:rPr>
      </w:pPr>
      <w:r w:rsidRPr="0000120B">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contextualSpacing/>
        <w:jc w:val="both"/>
        <w:rPr>
          <w:lang w:eastAsia="en-US"/>
        </w:rPr>
      </w:pPr>
      <w:r w:rsidRPr="0000120B">
        <w:rPr>
          <w:b/>
          <w:lang w:eastAsia="en-US"/>
        </w:rPr>
        <w:t>Слушание произведений для симфонического, камерного, духового, народного оркестров</w:t>
      </w:r>
      <w:r w:rsidRPr="0000120B">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00120B" w:rsidRDefault="00BF0EAD" w:rsidP="00B67C3F">
      <w:pPr>
        <w:ind w:firstLine="709"/>
        <w:jc w:val="both"/>
        <w:rPr>
          <w:lang w:eastAsia="en-US"/>
        </w:rPr>
      </w:pPr>
      <w:r w:rsidRPr="0000120B">
        <w:rPr>
          <w:b/>
          <w:lang w:eastAsia="en-US"/>
        </w:rPr>
        <w:t>Игра на элементарных музыкальных инструментах в ансамбле.</w:t>
      </w:r>
      <w:r w:rsidRPr="0000120B">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00120B" w:rsidRDefault="00BF0EAD" w:rsidP="00B67C3F">
      <w:pPr>
        <w:ind w:firstLine="709"/>
        <w:contextualSpacing/>
        <w:jc w:val="both"/>
        <w:rPr>
          <w:b/>
          <w:lang w:eastAsia="en-US"/>
        </w:rPr>
      </w:pPr>
      <w:r w:rsidRPr="0000120B">
        <w:rPr>
          <w:b/>
          <w:lang w:eastAsia="en-US"/>
        </w:rPr>
        <w:t>Музыкально-сценические жанры</w:t>
      </w:r>
    </w:p>
    <w:p w:rsidR="00BF0EAD" w:rsidRPr="0000120B" w:rsidRDefault="00BF0EAD" w:rsidP="00B67C3F">
      <w:pPr>
        <w:ind w:firstLine="709"/>
        <w:jc w:val="both"/>
        <w:rPr>
          <w:lang w:eastAsia="en-US"/>
        </w:rPr>
      </w:pPr>
      <w:r w:rsidRPr="0000120B">
        <w:rPr>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contextualSpacing/>
        <w:jc w:val="both"/>
        <w:rPr>
          <w:lang w:eastAsia="en-US"/>
        </w:rPr>
      </w:pPr>
      <w:r w:rsidRPr="0000120B">
        <w:rPr>
          <w:b/>
          <w:lang w:eastAsia="en-US"/>
        </w:rPr>
        <w:t>Слушание и просмотр фрагментов из классических опер, балетов и мюзиклов</w:t>
      </w:r>
      <w:r w:rsidRPr="0000120B">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00120B" w:rsidRDefault="00BF0EAD" w:rsidP="00B67C3F">
      <w:pPr>
        <w:ind w:firstLine="709"/>
        <w:jc w:val="both"/>
        <w:rPr>
          <w:lang w:eastAsia="en-US"/>
        </w:rPr>
      </w:pPr>
      <w:r w:rsidRPr="0000120B">
        <w:rPr>
          <w:b/>
          <w:lang w:eastAsia="en-US"/>
        </w:rPr>
        <w:t>Драматизация отдельных фрагментов музыкально-сценических произведений.</w:t>
      </w:r>
      <w:r w:rsidRPr="0000120B">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00120B" w:rsidRDefault="00BF0EAD" w:rsidP="00B67C3F">
      <w:pPr>
        <w:ind w:firstLine="709"/>
        <w:jc w:val="both"/>
        <w:rPr>
          <w:b/>
          <w:lang w:eastAsia="en-US"/>
        </w:rPr>
      </w:pPr>
      <w:r w:rsidRPr="0000120B">
        <w:rPr>
          <w:b/>
          <w:lang w:eastAsia="en-US"/>
        </w:rPr>
        <w:t>Музыка кино</w:t>
      </w:r>
    </w:p>
    <w:p w:rsidR="00BF0EAD" w:rsidRPr="0000120B" w:rsidRDefault="00BF0EAD" w:rsidP="00B67C3F">
      <w:pPr>
        <w:ind w:firstLine="709"/>
        <w:jc w:val="both"/>
        <w:rPr>
          <w:lang w:eastAsia="en-US"/>
        </w:rPr>
      </w:pPr>
      <w:r w:rsidRPr="0000120B">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contextualSpacing/>
        <w:jc w:val="both"/>
        <w:rPr>
          <w:lang w:eastAsia="en-US"/>
        </w:rPr>
      </w:pPr>
      <w:r w:rsidRPr="0000120B">
        <w:rPr>
          <w:b/>
          <w:lang w:eastAsia="en-US"/>
        </w:rPr>
        <w:t>Просмотр фрагментов детских кинофильмов и мультфильмов</w:t>
      </w:r>
      <w:r w:rsidRPr="0000120B">
        <w:rPr>
          <w:lang w:eastAsia="en-US"/>
        </w:rPr>
        <w:t xml:space="preserve">. Анализ функций и эмоционально-образного содержания музыкального сопровождения: </w:t>
      </w:r>
    </w:p>
    <w:p w:rsidR="00BF0EAD" w:rsidRPr="0000120B" w:rsidRDefault="00BF0EAD" w:rsidP="00BC1B54">
      <w:pPr>
        <w:numPr>
          <w:ilvl w:val="0"/>
          <w:numId w:val="37"/>
        </w:numPr>
        <w:ind w:left="0" w:firstLine="709"/>
        <w:jc w:val="both"/>
        <w:rPr>
          <w:lang w:eastAsia="en-US"/>
        </w:rPr>
      </w:pPr>
      <w:r w:rsidRPr="0000120B">
        <w:rPr>
          <w:lang w:eastAsia="en-US"/>
        </w:rPr>
        <w:t xml:space="preserve">характеристика действующих лиц (лейтмотивы), времени и среды действия; </w:t>
      </w:r>
    </w:p>
    <w:p w:rsidR="00BF0EAD" w:rsidRPr="0000120B" w:rsidRDefault="00BF0EAD" w:rsidP="00BC1B54">
      <w:pPr>
        <w:numPr>
          <w:ilvl w:val="0"/>
          <w:numId w:val="37"/>
        </w:numPr>
        <w:ind w:left="0" w:firstLine="709"/>
        <w:jc w:val="both"/>
        <w:rPr>
          <w:lang w:eastAsia="en-US"/>
        </w:rPr>
      </w:pPr>
      <w:r w:rsidRPr="0000120B">
        <w:rPr>
          <w:lang w:eastAsia="en-US"/>
        </w:rPr>
        <w:t>создание эмоционального фона;</w:t>
      </w:r>
    </w:p>
    <w:p w:rsidR="00BF0EAD" w:rsidRPr="0000120B" w:rsidRDefault="00BF0EAD" w:rsidP="00BC1B54">
      <w:pPr>
        <w:numPr>
          <w:ilvl w:val="0"/>
          <w:numId w:val="37"/>
        </w:numPr>
        <w:ind w:left="0" w:firstLine="709"/>
        <w:jc w:val="both"/>
        <w:rPr>
          <w:lang w:eastAsia="en-US"/>
        </w:rPr>
      </w:pPr>
      <w:r w:rsidRPr="0000120B">
        <w:rPr>
          <w:lang w:eastAsia="en-US"/>
        </w:rPr>
        <w:t xml:space="preserve">выражение общего смыслового контекста фильма. </w:t>
      </w:r>
    </w:p>
    <w:p w:rsidR="00BF0EAD" w:rsidRPr="0000120B" w:rsidRDefault="00BF0EAD" w:rsidP="00B67C3F">
      <w:pPr>
        <w:ind w:firstLine="709"/>
        <w:contextualSpacing/>
        <w:jc w:val="both"/>
        <w:rPr>
          <w:lang w:eastAsia="en-US"/>
        </w:rPr>
      </w:pPr>
      <w:r w:rsidRPr="0000120B">
        <w:rPr>
          <w:lang w:eastAsia="en-US"/>
        </w:rPr>
        <w:t xml:space="preserve">Примеры: фильмы-сказки «Морозко» (режиссер А. Роу, композитор </w:t>
      </w:r>
      <w:r w:rsidRPr="0000120B">
        <w:rPr>
          <w:lang w:eastAsia="en-US"/>
        </w:rPr>
        <w:br/>
        <w:t xml:space="preserve">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w:t>
      </w:r>
      <w:r w:rsidRPr="0000120B">
        <w:rPr>
          <w:lang w:eastAsia="en-US"/>
        </w:rPr>
        <w:lastRenderedPageBreak/>
        <w:t>«Винни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00120B" w:rsidRDefault="00BF0EAD" w:rsidP="00B67C3F">
      <w:pPr>
        <w:ind w:firstLine="709"/>
        <w:jc w:val="both"/>
        <w:rPr>
          <w:lang w:eastAsia="en-US"/>
        </w:rPr>
      </w:pPr>
      <w:r w:rsidRPr="0000120B">
        <w:rPr>
          <w:b/>
          <w:lang w:eastAsia="en-US"/>
        </w:rPr>
        <w:t>Исполнение песен</w:t>
      </w:r>
      <w:r w:rsidRPr="0000120B">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00120B" w:rsidRDefault="00BF0EAD" w:rsidP="00B67C3F">
      <w:pPr>
        <w:ind w:firstLine="709"/>
        <w:jc w:val="both"/>
        <w:rPr>
          <w:lang w:eastAsia="en-US"/>
        </w:rPr>
      </w:pPr>
      <w:r w:rsidRPr="0000120B">
        <w:rPr>
          <w:b/>
          <w:lang w:eastAsia="en-US"/>
        </w:rPr>
        <w:t>Создание музыкальных композиций</w:t>
      </w:r>
      <w:r w:rsidRPr="0000120B">
        <w:rPr>
          <w:lang w:eastAsia="en-US"/>
        </w:rPr>
        <w:t xml:space="preserve"> на основе сюжетов различных кинофильмов и мультфильмов. </w:t>
      </w:r>
    </w:p>
    <w:p w:rsidR="00BF0EAD" w:rsidRPr="0000120B" w:rsidRDefault="00BF0EAD" w:rsidP="00B67C3F">
      <w:pPr>
        <w:ind w:firstLine="709"/>
        <w:jc w:val="both"/>
        <w:rPr>
          <w:b/>
          <w:lang w:eastAsia="en-US"/>
        </w:rPr>
      </w:pPr>
      <w:r w:rsidRPr="0000120B">
        <w:rPr>
          <w:b/>
          <w:lang w:eastAsia="en-US"/>
        </w:rPr>
        <w:t>Учимся, играя</w:t>
      </w:r>
    </w:p>
    <w:p w:rsidR="00BF0EAD" w:rsidRPr="0000120B" w:rsidRDefault="00BF0EAD" w:rsidP="00B67C3F">
      <w:pPr>
        <w:ind w:firstLine="709"/>
        <w:jc w:val="both"/>
        <w:rPr>
          <w:lang w:eastAsia="en-US"/>
        </w:rPr>
      </w:pPr>
      <w:r w:rsidRPr="0000120B">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contextualSpacing/>
        <w:jc w:val="both"/>
        <w:rPr>
          <w:lang w:eastAsia="en-US"/>
        </w:rPr>
      </w:pPr>
      <w:r w:rsidRPr="0000120B">
        <w:rPr>
          <w:b/>
          <w:lang w:eastAsia="en-US"/>
        </w:rPr>
        <w:t>Музыкально-игровая деятельность</w:t>
      </w:r>
      <w:r w:rsidRPr="0000120B">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00120B" w:rsidRDefault="00BF0EAD" w:rsidP="00B67C3F">
      <w:pPr>
        <w:ind w:firstLine="709"/>
        <w:jc w:val="both"/>
        <w:rPr>
          <w:b/>
          <w:lang w:eastAsia="en-US"/>
        </w:rPr>
      </w:pPr>
      <w:r w:rsidRPr="0000120B">
        <w:rPr>
          <w:b/>
          <w:lang w:eastAsia="en-US"/>
        </w:rPr>
        <w:t>Я – артист</w:t>
      </w:r>
    </w:p>
    <w:p w:rsidR="00BF0EAD" w:rsidRPr="0000120B" w:rsidRDefault="00BF0EAD" w:rsidP="00B67C3F">
      <w:pPr>
        <w:ind w:firstLine="709"/>
        <w:jc w:val="both"/>
        <w:rPr>
          <w:lang w:eastAsia="en-US"/>
        </w:rPr>
      </w:pPr>
      <w:r w:rsidRPr="0000120B">
        <w:rPr>
          <w:lang w:eastAsia="en-US"/>
        </w:rPr>
        <w:t xml:space="preserve">Сольное и ансамблевое музицирование (вокальное и инструментальное). Творческое соревнование. </w:t>
      </w:r>
    </w:p>
    <w:p w:rsidR="00BF0EAD" w:rsidRPr="0000120B" w:rsidRDefault="00BF0EAD" w:rsidP="00B67C3F">
      <w:pPr>
        <w:ind w:firstLine="709"/>
        <w:jc w:val="both"/>
        <w:rPr>
          <w:lang w:eastAsia="en-US"/>
        </w:rPr>
      </w:pPr>
      <w:r w:rsidRPr="0000120B">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contextualSpacing/>
        <w:jc w:val="both"/>
        <w:rPr>
          <w:lang w:eastAsia="en-US"/>
        </w:rPr>
      </w:pPr>
      <w:r w:rsidRPr="0000120B">
        <w:rPr>
          <w:b/>
          <w:lang w:eastAsia="en-US"/>
        </w:rPr>
        <w:t>Исполнение пройденных хоровых и инструментальных произведений</w:t>
      </w:r>
      <w:r w:rsidRPr="0000120B">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00120B" w:rsidRDefault="00BF0EAD" w:rsidP="00B67C3F">
      <w:pPr>
        <w:ind w:firstLine="709"/>
        <w:jc w:val="both"/>
        <w:rPr>
          <w:lang w:eastAsia="en-US"/>
        </w:rPr>
      </w:pPr>
      <w:r w:rsidRPr="0000120B">
        <w:rPr>
          <w:b/>
          <w:lang w:eastAsia="en-US"/>
        </w:rPr>
        <w:t>Подготовка концертных программ</w:t>
      </w:r>
      <w:r w:rsidRPr="0000120B">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00120B" w:rsidRDefault="00BF0EAD" w:rsidP="00B67C3F">
      <w:pPr>
        <w:ind w:firstLine="709"/>
        <w:jc w:val="both"/>
        <w:rPr>
          <w:i/>
          <w:lang w:eastAsia="en-US"/>
        </w:rPr>
      </w:pPr>
      <w:r w:rsidRPr="0000120B">
        <w:rPr>
          <w:i/>
          <w:lang w:eastAsia="en-US"/>
        </w:rPr>
        <w:t>Участие в школьных, региональных и всероссийских музыкально-исполнительских фестивалях, конкурсах и т.д.</w:t>
      </w:r>
    </w:p>
    <w:p w:rsidR="00BF0EAD" w:rsidRPr="0000120B" w:rsidRDefault="00BF0EAD" w:rsidP="00B67C3F">
      <w:pPr>
        <w:ind w:firstLine="709"/>
        <w:jc w:val="both"/>
        <w:rPr>
          <w:lang w:eastAsia="en-US"/>
        </w:rPr>
      </w:pPr>
      <w:r w:rsidRPr="0000120B">
        <w:rPr>
          <w:b/>
          <w:lang w:eastAsia="en-US"/>
        </w:rPr>
        <w:t>Командные состязания</w:t>
      </w:r>
      <w:r w:rsidRPr="0000120B">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00120B" w:rsidRDefault="00BF0EAD" w:rsidP="00B67C3F">
      <w:pPr>
        <w:ind w:firstLine="709"/>
        <w:jc w:val="both"/>
        <w:rPr>
          <w:lang w:eastAsia="en-US"/>
        </w:rPr>
      </w:pPr>
      <w:r w:rsidRPr="0000120B">
        <w:rPr>
          <w:b/>
          <w:lang w:eastAsia="en-US"/>
        </w:rPr>
        <w:t>Игра на элементарных музыкальных инструментах в ансамбле, оркестре</w:t>
      </w:r>
      <w:r w:rsidRPr="0000120B">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00120B" w:rsidRDefault="00BF0EAD" w:rsidP="00B67C3F">
      <w:pPr>
        <w:ind w:firstLine="709"/>
        <w:contextualSpacing/>
        <w:jc w:val="both"/>
        <w:rPr>
          <w:lang w:eastAsia="en-US"/>
        </w:rPr>
      </w:pPr>
      <w:r w:rsidRPr="0000120B">
        <w:rPr>
          <w:b/>
          <w:lang w:eastAsia="en-US"/>
        </w:rPr>
        <w:t>Соревнование классов</w:t>
      </w:r>
      <w:r w:rsidRPr="0000120B">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00120B" w:rsidRDefault="00BF0EAD" w:rsidP="00B67C3F">
      <w:pPr>
        <w:ind w:firstLine="709"/>
        <w:jc w:val="both"/>
        <w:rPr>
          <w:b/>
          <w:lang w:eastAsia="en-US"/>
        </w:rPr>
      </w:pPr>
      <w:r w:rsidRPr="0000120B">
        <w:rPr>
          <w:b/>
          <w:lang w:eastAsia="en-US"/>
        </w:rPr>
        <w:t>Музыкально-театрализованное представление</w:t>
      </w:r>
    </w:p>
    <w:p w:rsidR="00BF0EAD" w:rsidRPr="0000120B" w:rsidRDefault="00BF0EAD" w:rsidP="00B67C3F">
      <w:pPr>
        <w:ind w:firstLine="709"/>
        <w:jc w:val="both"/>
        <w:rPr>
          <w:lang w:eastAsia="en-US"/>
        </w:rPr>
      </w:pPr>
      <w:r w:rsidRPr="0000120B">
        <w:rPr>
          <w:lang w:eastAsia="en-US"/>
        </w:rPr>
        <w:t>Музыкально-театрализованное представление как итоговый результат освоения программы.</w:t>
      </w:r>
    </w:p>
    <w:p w:rsidR="00BF0EAD" w:rsidRPr="0000120B" w:rsidRDefault="00BF0EAD" w:rsidP="00B67C3F">
      <w:pPr>
        <w:ind w:firstLine="709"/>
        <w:jc w:val="both"/>
        <w:rPr>
          <w:b/>
          <w:lang w:eastAsia="en-US"/>
        </w:rPr>
      </w:pPr>
      <w:r w:rsidRPr="0000120B">
        <w:rPr>
          <w:b/>
          <w:lang w:eastAsia="en-US"/>
        </w:rPr>
        <w:t xml:space="preserve">Содержание обучения по видам деятельности: </w:t>
      </w:r>
    </w:p>
    <w:p w:rsidR="00BF0EAD" w:rsidRPr="0000120B" w:rsidRDefault="00BF0EAD" w:rsidP="00B67C3F">
      <w:pPr>
        <w:ind w:firstLine="709"/>
        <w:jc w:val="both"/>
        <w:rPr>
          <w:lang w:eastAsia="en-US"/>
        </w:rPr>
      </w:pPr>
      <w:r w:rsidRPr="0000120B">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00120B" w:rsidRDefault="00056C3C" w:rsidP="00B67C3F">
      <w:pPr>
        <w:ind w:firstLine="709"/>
        <w:jc w:val="both"/>
        <w:rPr>
          <w:lang w:eastAsia="en-US"/>
        </w:rPr>
      </w:pPr>
    </w:p>
    <w:p w:rsidR="00653A76" w:rsidRPr="0000120B" w:rsidRDefault="00653A76" w:rsidP="00BC1B54">
      <w:pPr>
        <w:pStyle w:val="afd"/>
        <w:numPr>
          <w:ilvl w:val="3"/>
          <w:numId w:val="2"/>
        </w:numPr>
        <w:spacing w:line="240" w:lineRule="auto"/>
        <w:ind w:left="0" w:firstLine="0"/>
        <w:rPr>
          <w:sz w:val="24"/>
        </w:rPr>
      </w:pPr>
      <w:bookmarkStart w:id="162" w:name="_Toc288394093"/>
      <w:bookmarkStart w:id="163" w:name="_Toc288410560"/>
      <w:bookmarkStart w:id="164" w:name="_Toc288410689"/>
      <w:bookmarkStart w:id="165" w:name="_Toc294246106"/>
      <w:r w:rsidRPr="0000120B">
        <w:rPr>
          <w:sz w:val="24"/>
        </w:rPr>
        <w:lastRenderedPageBreak/>
        <w:t>Технология</w:t>
      </w:r>
      <w:bookmarkEnd w:id="162"/>
      <w:bookmarkEnd w:id="163"/>
      <w:bookmarkEnd w:id="164"/>
      <w:bookmarkEnd w:id="165"/>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00120B" w:rsidRDefault="00FB242B" w:rsidP="00B67C3F">
      <w:pPr>
        <w:tabs>
          <w:tab w:val="left" w:leader="dot" w:pos="624"/>
        </w:tabs>
        <w:ind w:firstLine="709"/>
        <w:jc w:val="both"/>
        <w:rPr>
          <w:rStyle w:val="Zag11"/>
          <w:rFonts w:eastAsia="@Arial Unicode MS"/>
        </w:rPr>
      </w:pPr>
      <w:r w:rsidRPr="0000120B">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00120B">
        <w:rPr>
          <w:rStyle w:val="Zag11"/>
          <w:rFonts w:eastAsia="@Arial Unicode MS"/>
          <w:i/>
          <w:iCs/>
        </w:rPr>
        <w:t>архитектура</w:t>
      </w:r>
      <w:r w:rsidRPr="0000120B">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00120B" w:rsidRDefault="00FB242B" w:rsidP="00B67C3F">
      <w:pPr>
        <w:tabs>
          <w:tab w:val="left" w:leader="dot" w:pos="624"/>
        </w:tabs>
        <w:ind w:firstLine="709"/>
        <w:jc w:val="both"/>
        <w:rPr>
          <w:rStyle w:val="Zag11"/>
          <w:rFonts w:eastAsia="@Arial Unicode MS"/>
        </w:rPr>
      </w:pPr>
      <w:r w:rsidRPr="0000120B">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0120B">
        <w:rPr>
          <w:rStyle w:val="Zag11"/>
          <w:rFonts w:eastAsia="@Arial Unicode MS"/>
          <w:i/>
          <w:iCs/>
        </w:rPr>
        <w:t>традиции и творчество мастера в создании предметной среды (общее представление)</w:t>
      </w:r>
      <w:r w:rsidRPr="0000120B">
        <w:rPr>
          <w:rStyle w:val="Zag11"/>
          <w:rFonts w:eastAsia="@Arial Unicode MS"/>
        </w:rPr>
        <w:t>.</w:t>
      </w:r>
    </w:p>
    <w:p w:rsidR="00FB242B" w:rsidRPr="0000120B" w:rsidRDefault="00FB242B" w:rsidP="00B67C3F">
      <w:pPr>
        <w:tabs>
          <w:tab w:val="left" w:leader="dot" w:pos="624"/>
        </w:tabs>
        <w:ind w:firstLine="709"/>
        <w:jc w:val="both"/>
        <w:rPr>
          <w:rStyle w:val="Zag11"/>
          <w:rFonts w:eastAsia="@Arial Unicode MS"/>
        </w:rPr>
      </w:pPr>
      <w:r w:rsidRPr="0000120B">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0120B">
        <w:rPr>
          <w:rStyle w:val="Zag11"/>
          <w:rFonts w:eastAsia="@Arial Unicode MS"/>
          <w:i/>
          <w:iCs/>
        </w:rPr>
        <w:t>распределение рабочего времени</w:t>
      </w:r>
      <w:r w:rsidRPr="0000120B">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00120B" w:rsidRDefault="00FB242B" w:rsidP="00B67C3F">
      <w:pPr>
        <w:tabs>
          <w:tab w:val="left" w:leader="dot" w:pos="624"/>
        </w:tabs>
        <w:ind w:firstLine="709"/>
        <w:jc w:val="both"/>
        <w:rPr>
          <w:rStyle w:val="Zag11"/>
          <w:rFonts w:eastAsia="@Arial Unicode MS"/>
        </w:rPr>
      </w:pPr>
      <w:r w:rsidRPr="0000120B">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00120B" w:rsidRDefault="00FB242B" w:rsidP="00B67C3F">
      <w:pPr>
        <w:pStyle w:val="a3"/>
        <w:spacing w:line="240" w:lineRule="auto"/>
        <w:ind w:firstLine="454"/>
        <w:rPr>
          <w:rFonts w:ascii="Times New Roman" w:hAnsi="Times New Roman"/>
          <w:b/>
          <w:bCs/>
          <w:color w:val="auto"/>
          <w:sz w:val="24"/>
          <w:szCs w:val="24"/>
        </w:rPr>
      </w:pPr>
      <w:r w:rsidRPr="0000120B">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00120B">
        <w:rPr>
          <w:rFonts w:ascii="Times New Roman" w:hAnsi="Times New Roman"/>
          <w:color w:val="auto"/>
          <w:sz w:val="24"/>
          <w:szCs w:val="24"/>
        </w:rPr>
        <w:t>.</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Технология ручной обработки материалов</w:t>
      </w:r>
      <w:r w:rsidRPr="0000120B">
        <w:rPr>
          <w:rStyle w:val="13"/>
          <w:color w:val="auto"/>
          <w:spacing w:val="2"/>
          <w:sz w:val="24"/>
          <w:szCs w:val="24"/>
        </w:rPr>
        <w:footnoteReference w:id="4"/>
      </w:r>
      <w:r w:rsidRPr="0000120B">
        <w:rPr>
          <w:rFonts w:ascii="Times New Roman" w:hAnsi="Times New Roman"/>
          <w:b/>
          <w:bCs/>
          <w:color w:val="auto"/>
          <w:sz w:val="24"/>
          <w:szCs w:val="24"/>
        </w:rPr>
        <w:t>. Элементы графической грамоты</w:t>
      </w:r>
    </w:p>
    <w:p w:rsidR="00FB242B" w:rsidRPr="0000120B" w:rsidRDefault="00FB242B" w:rsidP="00B67C3F">
      <w:pPr>
        <w:tabs>
          <w:tab w:val="left" w:leader="dot" w:pos="624"/>
        </w:tabs>
        <w:ind w:firstLine="709"/>
        <w:jc w:val="both"/>
        <w:rPr>
          <w:rStyle w:val="Zag11"/>
          <w:rFonts w:eastAsia="@Arial Unicode MS"/>
        </w:rPr>
      </w:pPr>
      <w:r w:rsidRPr="0000120B">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0120B">
        <w:rPr>
          <w:rStyle w:val="Zag11"/>
          <w:rFonts w:eastAsia="@Arial Unicode MS"/>
          <w:i/>
          <w:iCs/>
        </w:rPr>
        <w:t>Многообразие материалов и их практическое применение в жизни</w:t>
      </w:r>
      <w:r w:rsidRPr="0000120B">
        <w:rPr>
          <w:rStyle w:val="Zag11"/>
          <w:rFonts w:eastAsia="@Arial Unicode MS"/>
        </w:rPr>
        <w:t>.</w:t>
      </w:r>
    </w:p>
    <w:p w:rsidR="00FB242B" w:rsidRPr="0000120B" w:rsidRDefault="00FB242B" w:rsidP="00B67C3F">
      <w:pPr>
        <w:tabs>
          <w:tab w:val="left" w:leader="dot" w:pos="624"/>
        </w:tabs>
        <w:ind w:firstLine="709"/>
        <w:jc w:val="both"/>
        <w:rPr>
          <w:rStyle w:val="Zag11"/>
          <w:rFonts w:eastAsia="@Arial Unicode MS"/>
        </w:rPr>
      </w:pPr>
      <w:r w:rsidRPr="0000120B">
        <w:rPr>
          <w:rStyle w:val="Zag11"/>
          <w:rFonts w:eastAsia="@Arial Unicode MS"/>
        </w:rPr>
        <w:t xml:space="preserve">Подготовка материалов к работе. Экономное расходование материалов. </w:t>
      </w:r>
      <w:r w:rsidRPr="0000120B">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00120B">
        <w:rPr>
          <w:rStyle w:val="Zag11"/>
          <w:rFonts w:eastAsia="@Arial Unicode MS"/>
        </w:rPr>
        <w:t>.</w:t>
      </w:r>
    </w:p>
    <w:p w:rsidR="00FB242B" w:rsidRPr="0000120B" w:rsidRDefault="00FB242B" w:rsidP="00B67C3F">
      <w:pPr>
        <w:tabs>
          <w:tab w:val="left" w:leader="dot" w:pos="624"/>
        </w:tabs>
        <w:ind w:firstLine="709"/>
        <w:jc w:val="both"/>
        <w:rPr>
          <w:rStyle w:val="Zag11"/>
          <w:rFonts w:eastAsia="@Arial Unicode MS"/>
          <w:i/>
          <w:iCs/>
        </w:rPr>
      </w:pPr>
      <w:r w:rsidRPr="0000120B">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00120B" w:rsidRDefault="00FB242B" w:rsidP="00B67C3F">
      <w:pPr>
        <w:tabs>
          <w:tab w:val="left" w:leader="dot" w:pos="624"/>
        </w:tabs>
        <w:ind w:firstLine="709"/>
        <w:jc w:val="both"/>
        <w:rPr>
          <w:rStyle w:val="Zag11"/>
          <w:rFonts w:eastAsia="@Arial Unicode MS"/>
        </w:rPr>
      </w:pPr>
      <w:r w:rsidRPr="0000120B">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0120B">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00120B" w:rsidRDefault="00FB242B" w:rsidP="00B67C3F">
      <w:pPr>
        <w:tabs>
          <w:tab w:val="left" w:leader="dot" w:pos="624"/>
        </w:tabs>
        <w:ind w:firstLine="709"/>
        <w:jc w:val="both"/>
        <w:rPr>
          <w:rFonts w:eastAsia="@Arial Unicode MS"/>
          <w:b/>
          <w:bCs/>
          <w:color w:val="000000"/>
        </w:rPr>
      </w:pPr>
      <w:r w:rsidRPr="0000120B">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w:t>
      </w:r>
      <w:r w:rsidRPr="0000120B">
        <w:rPr>
          <w:rStyle w:val="Zag11"/>
          <w:rFonts w:eastAsia="@Arial Unicode MS"/>
        </w:rPr>
        <w:lastRenderedPageBreak/>
        <w:t xml:space="preserve">(их узнавание). Назначение линий чертежа (контур, линия надреза, сгиба, размерная, осевая, центровая, </w:t>
      </w:r>
      <w:r w:rsidRPr="0000120B">
        <w:rPr>
          <w:rStyle w:val="Zag11"/>
          <w:rFonts w:eastAsia="@Arial Unicode MS"/>
          <w:i/>
          <w:iCs/>
        </w:rPr>
        <w:t>разрыва</w:t>
      </w:r>
      <w:r w:rsidRPr="0000120B">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Конструирование и моделирование</w:t>
      </w:r>
    </w:p>
    <w:p w:rsidR="00FB242B" w:rsidRPr="0000120B" w:rsidRDefault="00FB242B" w:rsidP="00B67C3F">
      <w:pPr>
        <w:tabs>
          <w:tab w:val="left" w:leader="dot" w:pos="624"/>
        </w:tabs>
        <w:ind w:firstLine="709"/>
        <w:jc w:val="both"/>
        <w:rPr>
          <w:rStyle w:val="Zag11"/>
          <w:rFonts w:eastAsia="@Arial Unicode MS"/>
        </w:rPr>
      </w:pPr>
      <w:r w:rsidRPr="0000120B">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00120B">
        <w:rPr>
          <w:rStyle w:val="Zag11"/>
          <w:rFonts w:eastAsia="@Arial Unicode MS"/>
          <w:i/>
          <w:iCs/>
        </w:rPr>
        <w:t>различные виды конструкций и способы их сборки</w:t>
      </w:r>
      <w:r w:rsidRPr="0000120B">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00120B" w:rsidRDefault="00FB242B" w:rsidP="00B67C3F">
      <w:pPr>
        <w:pStyle w:val="a3"/>
        <w:spacing w:line="240" w:lineRule="auto"/>
        <w:ind w:firstLine="454"/>
        <w:rPr>
          <w:rFonts w:ascii="Times New Roman" w:hAnsi="Times New Roman"/>
          <w:b/>
          <w:bCs/>
          <w:color w:val="auto"/>
          <w:sz w:val="24"/>
          <w:szCs w:val="24"/>
        </w:rPr>
      </w:pPr>
      <w:r w:rsidRPr="0000120B">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00120B">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00120B">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Практика работы на компьютере</w:t>
      </w:r>
    </w:p>
    <w:p w:rsidR="00FB242B" w:rsidRPr="0000120B" w:rsidRDefault="00FB242B" w:rsidP="00B67C3F">
      <w:pPr>
        <w:tabs>
          <w:tab w:val="left" w:leader="dot" w:pos="624"/>
        </w:tabs>
        <w:ind w:firstLine="709"/>
        <w:jc w:val="both"/>
        <w:rPr>
          <w:rStyle w:val="Zag11"/>
          <w:rFonts w:eastAsia="@Arial Unicode MS"/>
        </w:rPr>
      </w:pPr>
      <w:r w:rsidRPr="0000120B">
        <w:rPr>
          <w:rStyle w:val="Zag11"/>
          <w:rFonts w:eastAsia="@Arial Unicode MS"/>
        </w:rPr>
        <w:t>Информация, ее отбор, анализ и систематизация. Способы получения, хранения, переработки информации.</w:t>
      </w:r>
    </w:p>
    <w:p w:rsidR="00FB242B" w:rsidRPr="0000120B" w:rsidRDefault="00FB242B" w:rsidP="00B67C3F">
      <w:pPr>
        <w:tabs>
          <w:tab w:val="left" w:leader="dot" w:pos="624"/>
        </w:tabs>
        <w:ind w:firstLine="709"/>
        <w:jc w:val="both"/>
        <w:rPr>
          <w:rStyle w:val="Zag11"/>
          <w:rFonts w:eastAsia="@Arial Unicode MS"/>
        </w:rPr>
      </w:pPr>
      <w:r w:rsidRPr="0000120B">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00120B">
        <w:rPr>
          <w:rStyle w:val="Zag11"/>
          <w:rFonts w:eastAsia="@Arial Unicode MS"/>
          <w:i/>
          <w:iCs/>
        </w:rPr>
        <w:t>общее представление о правилах клавиатурного письма</w:t>
      </w:r>
      <w:r w:rsidRPr="0000120B">
        <w:rPr>
          <w:rStyle w:val="Zag11"/>
          <w:rFonts w:eastAsia="@Arial Unicode MS"/>
        </w:rPr>
        <w:t xml:space="preserve">, пользование мышью, использование простейших средств текстового редактора. </w:t>
      </w:r>
      <w:r w:rsidRPr="0000120B">
        <w:rPr>
          <w:rStyle w:val="Zag11"/>
          <w:rFonts w:eastAsia="@Arial Unicode MS"/>
          <w:i/>
          <w:iCs/>
        </w:rPr>
        <w:t>Простейшие приемы поиска информации: по ключевым словам, каталогам</w:t>
      </w:r>
      <w:r w:rsidRPr="0000120B">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00120B" w:rsidRDefault="00FB242B" w:rsidP="00B67C3F">
      <w:pPr>
        <w:pStyle w:val="a3"/>
        <w:spacing w:line="240" w:lineRule="auto"/>
        <w:ind w:firstLine="454"/>
        <w:rPr>
          <w:rFonts w:ascii="Times New Roman" w:hAnsi="Times New Roman"/>
          <w:color w:val="auto"/>
          <w:sz w:val="24"/>
          <w:szCs w:val="24"/>
        </w:rPr>
      </w:pPr>
      <w:r w:rsidRPr="0000120B">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00120B">
        <w:rPr>
          <w:rFonts w:ascii="Times New Roman" w:hAnsi="Times New Roman"/>
          <w:iCs/>
          <w:color w:val="auto"/>
          <w:sz w:val="24"/>
          <w:szCs w:val="24"/>
        </w:rPr>
        <w:t>.</w:t>
      </w:r>
    </w:p>
    <w:p w:rsidR="00653A76" w:rsidRPr="0000120B" w:rsidRDefault="00653A76" w:rsidP="00BC1B54">
      <w:pPr>
        <w:pStyle w:val="afd"/>
        <w:numPr>
          <w:ilvl w:val="3"/>
          <w:numId w:val="2"/>
        </w:numPr>
        <w:spacing w:line="240" w:lineRule="auto"/>
        <w:ind w:left="0" w:firstLine="0"/>
        <w:rPr>
          <w:sz w:val="24"/>
        </w:rPr>
      </w:pPr>
      <w:bookmarkStart w:id="166" w:name="_Toc288394094"/>
      <w:bookmarkStart w:id="167" w:name="_Toc288410561"/>
      <w:bookmarkStart w:id="168" w:name="_Toc288410690"/>
      <w:bookmarkStart w:id="169" w:name="_Toc294246107"/>
      <w:r w:rsidRPr="0000120B">
        <w:rPr>
          <w:sz w:val="24"/>
        </w:rPr>
        <w:t>Физическая культура</w:t>
      </w:r>
      <w:bookmarkEnd w:id="166"/>
      <w:bookmarkEnd w:id="167"/>
      <w:bookmarkEnd w:id="168"/>
      <w:bookmarkEnd w:id="169"/>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b/>
          <w:bCs/>
          <w:iCs/>
          <w:color w:val="auto"/>
          <w:sz w:val="24"/>
          <w:szCs w:val="24"/>
        </w:rPr>
        <w:t>Знания о физической культуре</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 xml:space="preserve">Физическая культура. </w:t>
      </w:r>
      <w:r w:rsidRPr="0000120B">
        <w:rPr>
          <w:rFonts w:ascii="Times New Roman" w:hAnsi="Times New Roman"/>
          <w:color w:val="auto"/>
          <w:sz w:val="24"/>
          <w:szCs w:val="24"/>
        </w:rPr>
        <w:t xml:space="preserve">Физическая культура как система </w:t>
      </w:r>
      <w:r w:rsidRPr="0000120B">
        <w:rPr>
          <w:rFonts w:ascii="Times New Roman" w:hAnsi="Times New Roman"/>
          <w:color w:val="auto"/>
          <w:spacing w:val="2"/>
          <w:sz w:val="24"/>
          <w:szCs w:val="24"/>
        </w:rPr>
        <w:t xml:space="preserve">разнообразных форм занятий физическими упражнениями </w:t>
      </w:r>
      <w:r w:rsidRPr="0000120B">
        <w:rPr>
          <w:rFonts w:ascii="Times New Roman" w:hAnsi="Times New Roman"/>
          <w:color w:val="auto"/>
          <w:sz w:val="24"/>
          <w:szCs w:val="24"/>
        </w:rPr>
        <w:t>по укреплению здоровья человека. Ходьба, бег, прыжки, лазанье, ползание, как жизненно важные способы передвижения человека.</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color w:val="auto"/>
          <w:spacing w:val="2"/>
          <w:sz w:val="24"/>
          <w:szCs w:val="24"/>
        </w:rPr>
        <w:t xml:space="preserve">Правила предупреждения травматизма во время занятий </w:t>
      </w:r>
      <w:r w:rsidRPr="0000120B">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color w:val="auto"/>
          <w:spacing w:val="2"/>
          <w:sz w:val="24"/>
          <w:szCs w:val="24"/>
        </w:rPr>
        <w:t xml:space="preserve">Из истории физической культуры. </w:t>
      </w:r>
      <w:r w:rsidRPr="0000120B">
        <w:rPr>
          <w:rFonts w:ascii="Times New Roman" w:hAnsi="Times New Roman"/>
          <w:color w:val="auto"/>
          <w:spacing w:val="2"/>
          <w:sz w:val="24"/>
          <w:szCs w:val="24"/>
        </w:rPr>
        <w:t xml:space="preserve">История развития </w:t>
      </w:r>
      <w:r w:rsidRPr="0000120B">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00120B" w:rsidRDefault="00653A76" w:rsidP="00B67C3F">
      <w:pPr>
        <w:pStyle w:val="a3"/>
        <w:spacing w:line="240" w:lineRule="auto"/>
        <w:ind w:firstLine="454"/>
        <w:rPr>
          <w:rFonts w:ascii="Times New Roman" w:hAnsi="Times New Roman"/>
          <w:color w:val="auto"/>
          <w:spacing w:val="-2"/>
          <w:sz w:val="24"/>
          <w:szCs w:val="24"/>
        </w:rPr>
      </w:pPr>
      <w:r w:rsidRPr="0000120B">
        <w:rPr>
          <w:rFonts w:ascii="Times New Roman" w:hAnsi="Times New Roman"/>
          <w:b/>
          <w:bCs/>
          <w:color w:val="auto"/>
          <w:spacing w:val="-4"/>
          <w:sz w:val="24"/>
          <w:szCs w:val="24"/>
        </w:rPr>
        <w:t xml:space="preserve">Физические упражнения. </w:t>
      </w:r>
      <w:r w:rsidRPr="0000120B">
        <w:rPr>
          <w:rFonts w:ascii="Times New Roman" w:hAnsi="Times New Roman"/>
          <w:color w:val="auto"/>
          <w:spacing w:val="-4"/>
          <w:sz w:val="24"/>
          <w:szCs w:val="24"/>
        </w:rPr>
        <w:t>Физические упражнения, их вли</w:t>
      </w:r>
      <w:r w:rsidRPr="0000120B">
        <w:rPr>
          <w:rFonts w:ascii="Times New Roman" w:hAnsi="Times New Roman"/>
          <w:color w:val="auto"/>
          <w:spacing w:val="-2"/>
          <w:sz w:val="24"/>
          <w:szCs w:val="24"/>
        </w:rPr>
        <w:t xml:space="preserve">яние на физическое развитие и развитие физических качеств. </w:t>
      </w:r>
      <w:r w:rsidRPr="0000120B">
        <w:rPr>
          <w:rFonts w:ascii="Times New Roman" w:hAnsi="Times New Roman"/>
          <w:color w:val="auto"/>
          <w:spacing w:val="-4"/>
          <w:sz w:val="24"/>
          <w:szCs w:val="24"/>
        </w:rPr>
        <w:t>Физическая подготовка и её связь с развитием основных физи</w:t>
      </w:r>
      <w:r w:rsidRPr="0000120B">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Физическая нагрузка и её влияние на повышение частоты сердечных сокращений.</w:t>
      </w:r>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b/>
          <w:bCs/>
          <w:iCs/>
          <w:color w:val="auto"/>
          <w:sz w:val="24"/>
          <w:szCs w:val="24"/>
        </w:rPr>
        <w:t>Способы физкультурной деятельности</w:t>
      </w:r>
    </w:p>
    <w:p w:rsidR="00653A76" w:rsidRPr="0000120B" w:rsidRDefault="00653A76" w:rsidP="00B67C3F">
      <w:pPr>
        <w:pStyle w:val="a3"/>
        <w:spacing w:line="240" w:lineRule="auto"/>
        <w:ind w:firstLine="454"/>
        <w:rPr>
          <w:rFonts w:ascii="Times New Roman" w:hAnsi="Times New Roman"/>
          <w:b/>
          <w:bCs/>
          <w:color w:val="auto"/>
          <w:spacing w:val="-2"/>
          <w:sz w:val="24"/>
          <w:szCs w:val="24"/>
        </w:rPr>
      </w:pPr>
      <w:r w:rsidRPr="0000120B">
        <w:rPr>
          <w:rFonts w:ascii="Times New Roman" w:hAnsi="Times New Roman"/>
          <w:b/>
          <w:bCs/>
          <w:color w:val="auto"/>
          <w:spacing w:val="2"/>
          <w:sz w:val="24"/>
          <w:szCs w:val="24"/>
        </w:rPr>
        <w:t xml:space="preserve">Самостоятельные занятия. </w:t>
      </w:r>
      <w:r w:rsidRPr="0000120B">
        <w:rPr>
          <w:rFonts w:ascii="Times New Roman" w:hAnsi="Times New Roman"/>
          <w:color w:val="auto"/>
          <w:spacing w:val="2"/>
          <w:sz w:val="24"/>
          <w:szCs w:val="24"/>
        </w:rPr>
        <w:t>Составление режима дня.</w:t>
      </w:r>
      <w:r w:rsidRPr="0000120B">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00120B">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lastRenderedPageBreak/>
        <w:t xml:space="preserve">Самостоятельные игры и развлечения. </w:t>
      </w:r>
      <w:r w:rsidRPr="0000120B">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b/>
          <w:bCs/>
          <w:iCs/>
          <w:color w:val="auto"/>
          <w:sz w:val="24"/>
          <w:szCs w:val="24"/>
        </w:rPr>
        <w:t>Физическое совершенствование</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 xml:space="preserve">Физкультурно­оздоровительная деятельность. </w:t>
      </w:r>
      <w:r w:rsidRPr="0000120B">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Комплексы упражнений на развитие физических качеств.</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color w:val="auto"/>
          <w:spacing w:val="-2"/>
          <w:sz w:val="24"/>
          <w:szCs w:val="24"/>
        </w:rPr>
        <w:t xml:space="preserve">Комплексы дыхательных упражнений. Гимнастика для </w:t>
      </w:r>
      <w:r w:rsidRPr="0000120B">
        <w:rPr>
          <w:rFonts w:ascii="Times New Roman" w:hAnsi="Times New Roman"/>
          <w:color w:val="auto"/>
          <w:sz w:val="24"/>
          <w:szCs w:val="24"/>
        </w:rPr>
        <w:t>глаз.</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color w:val="auto"/>
          <w:sz w:val="24"/>
          <w:szCs w:val="24"/>
        </w:rPr>
        <w:t>Спортивно­оздоровительная деятельность</w:t>
      </w:r>
      <w:r w:rsidR="00500205" w:rsidRPr="0000120B">
        <w:rPr>
          <w:rStyle w:val="affc"/>
          <w:rFonts w:ascii="Times New Roman" w:hAnsi="Times New Roman"/>
          <w:b/>
          <w:bCs/>
          <w:color w:val="auto"/>
          <w:sz w:val="24"/>
          <w:szCs w:val="24"/>
        </w:rPr>
        <w:footnoteReference w:id="5"/>
      </w:r>
      <w:r w:rsidRPr="0000120B">
        <w:rPr>
          <w:rFonts w:ascii="Times New Roman" w:hAnsi="Times New Roman"/>
          <w:b/>
          <w:bCs/>
          <w:color w:val="auto"/>
          <w:sz w:val="24"/>
          <w:szCs w:val="24"/>
        </w:rPr>
        <w:t>.</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b/>
          <w:bCs/>
          <w:iCs/>
          <w:color w:val="auto"/>
          <w:spacing w:val="2"/>
          <w:sz w:val="24"/>
          <w:szCs w:val="24"/>
        </w:rPr>
        <w:t xml:space="preserve">Гимнастика с основами акробатики. </w:t>
      </w:r>
      <w:r w:rsidRPr="0000120B">
        <w:rPr>
          <w:rFonts w:ascii="Times New Roman" w:hAnsi="Times New Roman"/>
          <w:iCs/>
          <w:color w:val="auto"/>
          <w:spacing w:val="2"/>
          <w:sz w:val="24"/>
          <w:szCs w:val="24"/>
        </w:rPr>
        <w:t xml:space="preserve">Организующие </w:t>
      </w:r>
      <w:r w:rsidRPr="0000120B">
        <w:rPr>
          <w:rFonts w:ascii="Times New Roman" w:hAnsi="Times New Roman"/>
          <w:iCs/>
          <w:color w:val="auto"/>
          <w:sz w:val="24"/>
          <w:szCs w:val="24"/>
        </w:rPr>
        <w:t xml:space="preserve">команды и приёмы. </w:t>
      </w:r>
      <w:r w:rsidRPr="0000120B">
        <w:rPr>
          <w:rFonts w:ascii="Times New Roman" w:hAnsi="Times New Roman"/>
          <w:color w:val="auto"/>
          <w:sz w:val="24"/>
          <w:szCs w:val="24"/>
        </w:rPr>
        <w:t>Строевые действия в шеренге и колонне; выполнение строевых команд.</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iCs/>
          <w:color w:val="auto"/>
          <w:sz w:val="24"/>
          <w:szCs w:val="24"/>
        </w:rPr>
        <w:t xml:space="preserve">Акробатические упражнения. </w:t>
      </w:r>
      <w:r w:rsidRPr="0000120B">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iCs/>
          <w:color w:val="auto"/>
          <w:sz w:val="24"/>
          <w:szCs w:val="24"/>
        </w:rPr>
        <w:t xml:space="preserve">Акробатические комбинации. </w:t>
      </w:r>
      <w:r w:rsidRPr="0000120B">
        <w:rPr>
          <w:rFonts w:ascii="Times New Roman" w:hAnsi="Times New Roman"/>
          <w:color w:val="auto"/>
          <w:sz w:val="24"/>
          <w:szCs w:val="24"/>
        </w:rPr>
        <w:t>Например: 1)</w:t>
      </w:r>
      <w:r w:rsidRPr="0000120B">
        <w:rPr>
          <w:rFonts w:ascii="Times New Roman" w:hAnsi="Times New Roman"/>
          <w:color w:val="auto"/>
          <w:sz w:val="24"/>
          <w:szCs w:val="24"/>
        </w:rPr>
        <w:t> </w:t>
      </w:r>
      <w:r w:rsidRPr="0000120B">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00120B">
        <w:rPr>
          <w:rFonts w:ascii="Times New Roman" w:hAnsi="Times New Roman"/>
          <w:color w:val="auto"/>
          <w:spacing w:val="2"/>
          <w:sz w:val="24"/>
          <w:szCs w:val="24"/>
        </w:rPr>
        <w:t>на руки в упор присев; 2)</w:t>
      </w:r>
      <w:r w:rsidRPr="0000120B">
        <w:rPr>
          <w:rFonts w:ascii="Times New Roman" w:hAnsi="Times New Roman"/>
          <w:color w:val="auto"/>
          <w:spacing w:val="2"/>
          <w:sz w:val="24"/>
          <w:szCs w:val="24"/>
        </w:rPr>
        <w:t> </w:t>
      </w:r>
      <w:r w:rsidRPr="0000120B">
        <w:rPr>
          <w:rFonts w:ascii="Times New Roman" w:hAnsi="Times New Roman"/>
          <w:color w:val="auto"/>
          <w:spacing w:val="2"/>
          <w:sz w:val="24"/>
          <w:szCs w:val="24"/>
        </w:rPr>
        <w:t xml:space="preserve">кувырок вперёд в упор присев, </w:t>
      </w:r>
      <w:r w:rsidRPr="0000120B">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iCs/>
          <w:color w:val="auto"/>
          <w:spacing w:val="-4"/>
          <w:sz w:val="24"/>
          <w:szCs w:val="24"/>
        </w:rPr>
        <w:t xml:space="preserve">Упражнения на низкой гимнастической перекладине: </w:t>
      </w:r>
      <w:r w:rsidRPr="0000120B">
        <w:rPr>
          <w:rFonts w:ascii="Times New Roman" w:hAnsi="Times New Roman"/>
          <w:color w:val="auto"/>
          <w:spacing w:val="-4"/>
          <w:sz w:val="24"/>
          <w:szCs w:val="24"/>
        </w:rPr>
        <w:t xml:space="preserve">висы, </w:t>
      </w:r>
      <w:r w:rsidRPr="0000120B">
        <w:rPr>
          <w:rFonts w:ascii="Times New Roman" w:hAnsi="Times New Roman"/>
          <w:color w:val="auto"/>
          <w:sz w:val="24"/>
          <w:szCs w:val="24"/>
        </w:rPr>
        <w:t>перемахи.</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iCs/>
          <w:color w:val="auto"/>
          <w:spacing w:val="2"/>
          <w:sz w:val="24"/>
          <w:szCs w:val="24"/>
        </w:rPr>
        <w:t xml:space="preserve">Гимнастическая комбинация. </w:t>
      </w:r>
      <w:r w:rsidRPr="0000120B">
        <w:rPr>
          <w:rFonts w:ascii="Times New Roman" w:hAnsi="Times New Roman"/>
          <w:color w:val="auto"/>
          <w:spacing w:val="2"/>
          <w:sz w:val="24"/>
          <w:szCs w:val="24"/>
        </w:rPr>
        <w:t xml:space="preserve">Например, из виса стоя </w:t>
      </w:r>
      <w:r w:rsidRPr="0000120B">
        <w:rPr>
          <w:rFonts w:ascii="Times New Roman" w:hAnsi="Times New Roman"/>
          <w:color w:val="auto"/>
          <w:sz w:val="24"/>
          <w:szCs w:val="24"/>
        </w:rPr>
        <w:t xml:space="preserve">присев толчком двумя ногами перемах, согнув ноги, в вис </w:t>
      </w:r>
      <w:r w:rsidRPr="0000120B">
        <w:rPr>
          <w:rFonts w:ascii="Times New Roman" w:hAnsi="Times New Roman"/>
          <w:color w:val="auto"/>
          <w:spacing w:val="2"/>
          <w:sz w:val="24"/>
          <w:szCs w:val="24"/>
        </w:rPr>
        <w:t xml:space="preserve">сзади согнувшись, опускание назад в вис стоя и обратное </w:t>
      </w:r>
      <w:r w:rsidRPr="0000120B">
        <w:rPr>
          <w:rFonts w:ascii="Times New Roman" w:hAnsi="Times New Roman"/>
          <w:color w:val="auto"/>
          <w:sz w:val="24"/>
          <w:szCs w:val="24"/>
        </w:rPr>
        <w:t>движение через вис сзади согнувшись со сходом вперёд ноги.</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iCs/>
          <w:color w:val="auto"/>
          <w:sz w:val="24"/>
          <w:szCs w:val="24"/>
        </w:rPr>
        <w:t xml:space="preserve">Опорный прыжок: </w:t>
      </w:r>
      <w:r w:rsidRPr="0000120B">
        <w:rPr>
          <w:rFonts w:ascii="Times New Roman" w:hAnsi="Times New Roman"/>
          <w:color w:val="auto"/>
          <w:sz w:val="24"/>
          <w:szCs w:val="24"/>
        </w:rPr>
        <w:t>с разбега через гимнастического козла.</w:t>
      </w:r>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iCs/>
          <w:color w:val="auto"/>
          <w:spacing w:val="2"/>
          <w:sz w:val="24"/>
          <w:szCs w:val="24"/>
        </w:rPr>
        <w:t xml:space="preserve">Гимнастические упражнения прикладного характера. </w:t>
      </w:r>
      <w:r w:rsidRPr="0000120B">
        <w:rPr>
          <w:rFonts w:ascii="Times New Roman" w:hAnsi="Times New Roman"/>
          <w:color w:val="auto"/>
          <w:spacing w:val="2"/>
          <w:sz w:val="24"/>
          <w:szCs w:val="24"/>
        </w:rPr>
        <w:t xml:space="preserve">Прыжки со скакалкой. Передвижение по гимнастической </w:t>
      </w:r>
      <w:r w:rsidRPr="0000120B">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b/>
          <w:bCs/>
          <w:iCs/>
          <w:color w:val="auto"/>
          <w:sz w:val="24"/>
          <w:szCs w:val="24"/>
        </w:rPr>
        <w:t xml:space="preserve">Лёгкая атлетика. </w:t>
      </w:r>
      <w:r w:rsidRPr="0000120B">
        <w:rPr>
          <w:rFonts w:ascii="Times New Roman" w:hAnsi="Times New Roman"/>
          <w:iCs/>
          <w:color w:val="auto"/>
          <w:sz w:val="24"/>
          <w:szCs w:val="24"/>
        </w:rPr>
        <w:t xml:space="preserve">Беговые упражнения: </w:t>
      </w:r>
      <w:r w:rsidRPr="0000120B">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iCs/>
          <w:color w:val="auto"/>
          <w:sz w:val="24"/>
          <w:szCs w:val="24"/>
        </w:rPr>
        <w:t xml:space="preserve">Прыжковые упражнения: </w:t>
      </w:r>
      <w:r w:rsidRPr="0000120B">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iCs/>
          <w:color w:val="auto"/>
          <w:sz w:val="24"/>
          <w:szCs w:val="24"/>
        </w:rPr>
        <w:t xml:space="preserve">Броски: </w:t>
      </w:r>
      <w:r w:rsidRPr="0000120B">
        <w:rPr>
          <w:rFonts w:ascii="Times New Roman" w:hAnsi="Times New Roman"/>
          <w:color w:val="auto"/>
          <w:sz w:val="24"/>
          <w:szCs w:val="24"/>
        </w:rPr>
        <w:t>большого мяча (1 кг) на дальность разными способами.</w:t>
      </w:r>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iCs/>
          <w:color w:val="auto"/>
          <w:sz w:val="24"/>
          <w:szCs w:val="24"/>
        </w:rPr>
        <w:t xml:space="preserve">Метание: </w:t>
      </w:r>
      <w:r w:rsidRPr="0000120B">
        <w:rPr>
          <w:rFonts w:ascii="Times New Roman" w:hAnsi="Times New Roman"/>
          <w:color w:val="auto"/>
          <w:sz w:val="24"/>
          <w:szCs w:val="24"/>
        </w:rPr>
        <w:t>малого мяча в вертикальную цель и на дальность.</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b/>
          <w:bCs/>
          <w:iCs/>
          <w:color w:val="auto"/>
          <w:sz w:val="24"/>
          <w:szCs w:val="24"/>
        </w:rPr>
        <w:t xml:space="preserve">Подвижные и спортивные игры. </w:t>
      </w:r>
      <w:r w:rsidRPr="0000120B">
        <w:rPr>
          <w:rFonts w:ascii="Times New Roman" w:hAnsi="Times New Roman"/>
          <w:iCs/>
          <w:color w:val="auto"/>
          <w:sz w:val="24"/>
          <w:szCs w:val="24"/>
        </w:rPr>
        <w:t xml:space="preserve">На материале гимнастики с основами акробатики: </w:t>
      </w:r>
      <w:r w:rsidRPr="0000120B">
        <w:rPr>
          <w:rFonts w:ascii="Times New Roman" w:hAnsi="Times New Roman"/>
          <w:color w:val="auto"/>
          <w:sz w:val="24"/>
          <w:szCs w:val="24"/>
        </w:rPr>
        <w:t>игровые задания с исполь</w:t>
      </w:r>
      <w:r w:rsidRPr="0000120B">
        <w:rPr>
          <w:rFonts w:ascii="Times New Roman" w:hAnsi="Times New Roman"/>
          <w:color w:val="auto"/>
          <w:spacing w:val="2"/>
          <w:sz w:val="24"/>
          <w:szCs w:val="24"/>
        </w:rPr>
        <w:t xml:space="preserve">зованием строевых упражнений, упражнений на внимание, </w:t>
      </w:r>
      <w:r w:rsidRPr="0000120B">
        <w:rPr>
          <w:rFonts w:ascii="Times New Roman" w:hAnsi="Times New Roman"/>
          <w:color w:val="auto"/>
          <w:sz w:val="24"/>
          <w:szCs w:val="24"/>
        </w:rPr>
        <w:t>силу, ловкость и координацию.</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iCs/>
          <w:color w:val="auto"/>
          <w:sz w:val="24"/>
          <w:szCs w:val="24"/>
        </w:rPr>
        <w:t xml:space="preserve">На материале лёгкой атлетики: </w:t>
      </w:r>
      <w:r w:rsidRPr="0000120B">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iCs/>
          <w:color w:val="auto"/>
          <w:sz w:val="24"/>
          <w:szCs w:val="24"/>
        </w:rPr>
        <w:t>На материале спортивных игр:</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iCs/>
          <w:color w:val="auto"/>
          <w:sz w:val="24"/>
          <w:szCs w:val="24"/>
        </w:rPr>
        <w:t xml:space="preserve">Футбол: </w:t>
      </w:r>
      <w:r w:rsidRPr="0000120B">
        <w:rPr>
          <w:rFonts w:ascii="Times New Roman" w:hAnsi="Times New Roman"/>
          <w:color w:val="auto"/>
          <w:sz w:val="24"/>
          <w:szCs w:val="24"/>
        </w:rPr>
        <w:t>удар по неподвижному и катящемуся мячу; оста</w:t>
      </w:r>
      <w:r w:rsidRPr="0000120B">
        <w:rPr>
          <w:rFonts w:ascii="Times New Roman" w:hAnsi="Times New Roman"/>
          <w:color w:val="auto"/>
          <w:spacing w:val="2"/>
          <w:sz w:val="24"/>
          <w:szCs w:val="24"/>
        </w:rPr>
        <w:t xml:space="preserve">новка мяча; ведение мяча; подвижные игры на материале </w:t>
      </w:r>
      <w:r w:rsidRPr="0000120B">
        <w:rPr>
          <w:rFonts w:ascii="Times New Roman" w:hAnsi="Times New Roman"/>
          <w:color w:val="auto"/>
          <w:sz w:val="24"/>
          <w:szCs w:val="24"/>
        </w:rPr>
        <w:t>футбола.</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iCs/>
          <w:color w:val="auto"/>
          <w:sz w:val="24"/>
          <w:szCs w:val="24"/>
        </w:rPr>
        <w:t xml:space="preserve">Баскетбол: </w:t>
      </w:r>
      <w:r w:rsidRPr="0000120B">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iCs/>
          <w:color w:val="auto"/>
          <w:sz w:val="24"/>
          <w:szCs w:val="24"/>
        </w:rPr>
        <w:t xml:space="preserve">Волейбол: </w:t>
      </w:r>
      <w:r w:rsidRPr="0000120B">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653A76" w:rsidRPr="0000120B" w:rsidRDefault="00653A76" w:rsidP="00B67C3F">
      <w:pPr>
        <w:pStyle w:val="a3"/>
        <w:spacing w:line="240" w:lineRule="auto"/>
        <w:ind w:firstLine="454"/>
        <w:rPr>
          <w:rFonts w:ascii="Times New Roman" w:hAnsi="Times New Roman"/>
          <w:b/>
          <w:bCs/>
          <w:iCs/>
          <w:color w:val="auto"/>
          <w:sz w:val="24"/>
          <w:szCs w:val="24"/>
        </w:rPr>
      </w:pPr>
      <w:r w:rsidRPr="0000120B">
        <w:rPr>
          <w:rFonts w:ascii="Times New Roman" w:hAnsi="Times New Roman"/>
          <w:b/>
          <w:bCs/>
          <w:iCs/>
          <w:color w:val="auto"/>
          <w:sz w:val="24"/>
          <w:szCs w:val="24"/>
        </w:rPr>
        <w:t>Общеразвивающие упражнения</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b/>
          <w:bCs/>
          <w:color w:val="auto"/>
          <w:sz w:val="24"/>
          <w:szCs w:val="24"/>
        </w:rPr>
        <w:t>На материале гимнастики с основами акробатики</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iCs/>
          <w:color w:val="auto"/>
          <w:spacing w:val="2"/>
          <w:sz w:val="24"/>
          <w:szCs w:val="24"/>
        </w:rPr>
        <w:t xml:space="preserve">Развитие гибкости: </w:t>
      </w:r>
      <w:r w:rsidRPr="0000120B">
        <w:rPr>
          <w:rFonts w:ascii="Times New Roman" w:hAnsi="Times New Roman"/>
          <w:color w:val="auto"/>
          <w:spacing w:val="2"/>
          <w:sz w:val="24"/>
          <w:szCs w:val="24"/>
        </w:rPr>
        <w:t>широкие стойки на ногах; ходьба</w:t>
      </w:r>
      <w:r w:rsidRPr="0000120B">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00120B">
        <w:rPr>
          <w:rFonts w:ascii="Times New Roman" w:hAnsi="Times New Roman"/>
          <w:color w:val="auto"/>
          <w:spacing w:val="2"/>
          <w:sz w:val="24"/>
          <w:szCs w:val="24"/>
        </w:rPr>
        <w:t xml:space="preserve">упражнений, включающие в себя </w:t>
      </w:r>
      <w:r w:rsidRPr="0000120B">
        <w:rPr>
          <w:rFonts w:ascii="Times New Roman" w:hAnsi="Times New Roman"/>
          <w:color w:val="auto"/>
          <w:spacing w:val="2"/>
          <w:sz w:val="24"/>
          <w:szCs w:val="24"/>
        </w:rPr>
        <w:lastRenderedPageBreak/>
        <w:t xml:space="preserve">максимальное сгибание </w:t>
      </w:r>
      <w:r w:rsidRPr="0000120B">
        <w:rPr>
          <w:rFonts w:ascii="Times New Roman" w:hAnsi="Times New Roman"/>
          <w:color w:val="auto"/>
          <w:sz w:val="24"/>
          <w:szCs w:val="24"/>
        </w:rPr>
        <w:t xml:space="preserve">и </w:t>
      </w:r>
      <w:r w:rsidRPr="0000120B">
        <w:rPr>
          <w:rFonts w:ascii="Times New Roman" w:hAnsi="Times New Roman"/>
          <w:color w:val="auto"/>
          <w:spacing w:val="2"/>
          <w:sz w:val="24"/>
          <w:szCs w:val="24"/>
        </w:rPr>
        <w:t xml:space="preserve">прогибание туловища (в стойках и седах); индивидуальные </w:t>
      </w:r>
      <w:r w:rsidRPr="0000120B">
        <w:rPr>
          <w:rFonts w:ascii="Times New Roman" w:hAnsi="Times New Roman"/>
          <w:color w:val="auto"/>
          <w:sz w:val="24"/>
          <w:szCs w:val="24"/>
        </w:rPr>
        <w:t>комплексы по развитию гибкости.</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iCs/>
          <w:color w:val="auto"/>
          <w:sz w:val="24"/>
          <w:szCs w:val="24"/>
        </w:rPr>
        <w:t xml:space="preserve">Развитие координации: </w:t>
      </w:r>
      <w:r w:rsidRPr="0000120B">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00120B">
        <w:rPr>
          <w:rFonts w:ascii="Times New Roman" w:hAnsi="Times New Roman"/>
          <w:color w:val="auto"/>
          <w:spacing w:val="2"/>
          <w:sz w:val="24"/>
          <w:szCs w:val="24"/>
        </w:rPr>
        <w:t xml:space="preserve">настической скамейке, низкому гимнастическому бревну с </w:t>
      </w:r>
      <w:r w:rsidRPr="0000120B">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00120B">
        <w:rPr>
          <w:rFonts w:ascii="Times New Roman" w:hAnsi="Times New Roman"/>
          <w:color w:val="auto"/>
          <w:spacing w:val="2"/>
          <w:sz w:val="24"/>
          <w:szCs w:val="24"/>
        </w:rPr>
        <w:t xml:space="preserve">переключение внимания, на расслабление мышц рук, ног, </w:t>
      </w:r>
      <w:r w:rsidRPr="0000120B">
        <w:rPr>
          <w:rFonts w:ascii="Times New Roman" w:hAnsi="Times New Roman"/>
          <w:color w:val="auto"/>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00120B">
        <w:rPr>
          <w:rFonts w:ascii="Times New Roman" w:hAnsi="Times New Roman"/>
          <w:color w:val="auto"/>
          <w:spacing w:val="2"/>
          <w:sz w:val="24"/>
          <w:szCs w:val="24"/>
        </w:rPr>
        <w:t>нения на расслабление отдельных мышечных групп; пере</w:t>
      </w:r>
      <w:r w:rsidRPr="0000120B">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iCs/>
          <w:color w:val="auto"/>
          <w:sz w:val="24"/>
          <w:szCs w:val="24"/>
        </w:rPr>
        <w:t xml:space="preserve">Формирование осанки: </w:t>
      </w:r>
      <w:r w:rsidRPr="0000120B">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00120B" w:rsidRDefault="00653A76" w:rsidP="00B67C3F">
      <w:pPr>
        <w:pStyle w:val="a3"/>
        <w:spacing w:line="240" w:lineRule="auto"/>
        <w:ind w:firstLine="454"/>
        <w:rPr>
          <w:rFonts w:ascii="Times New Roman" w:hAnsi="Times New Roman"/>
          <w:b/>
          <w:bCs/>
          <w:color w:val="auto"/>
          <w:spacing w:val="-2"/>
          <w:sz w:val="24"/>
          <w:szCs w:val="24"/>
        </w:rPr>
      </w:pPr>
      <w:r w:rsidRPr="0000120B">
        <w:rPr>
          <w:rFonts w:ascii="Times New Roman" w:hAnsi="Times New Roman"/>
          <w:iCs/>
          <w:color w:val="auto"/>
          <w:sz w:val="24"/>
          <w:szCs w:val="24"/>
        </w:rPr>
        <w:t xml:space="preserve">Развитие силовых способностей: </w:t>
      </w:r>
      <w:r w:rsidRPr="0000120B">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00120B">
        <w:rPr>
          <w:rFonts w:ascii="Times New Roman" w:hAnsi="Times New Roman"/>
          <w:color w:val="auto"/>
          <w:spacing w:val="-2"/>
          <w:sz w:val="24"/>
          <w:szCs w:val="24"/>
        </w:rPr>
        <w:t xml:space="preserve">шечных групп и увеличивающимся отягощением; лазанье </w:t>
      </w:r>
      <w:r w:rsidRPr="0000120B">
        <w:rPr>
          <w:rFonts w:ascii="Times New Roman" w:hAnsi="Times New Roman"/>
          <w:color w:val="auto"/>
          <w:spacing w:val="2"/>
          <w:sz w:val="24"/>
          <w:szCs w:val="24"/>
        </w:rPr>
        <w:t>с дополнительным отягощением на поясе (по гимнастиче</w:t>
      </w:r>
      <w:r w:rsidRPr="0000120B">
        <w:rPr>
          <w:rFonts w:ascii="Times New Roman" w:hAnsi="Times New Roman"/>
          <w:color w:val="auto"/>
          <w:spacing w:val="-2"/>
          <w:sz w:val="24"/>
          <w:szCs w:val="24"/>
        </w:rPr>
        <w:t xml:space="preserve">ской стенке и наклонной гимнастической скамейке в упоре </w:t>
      </w:r>
      <w:r w:rsidRPr="0000120B">
        <w:rPr>
          <w:rFonts w:ascii="Times New Roman" w:hAnsi="Times New Roman"/>
          <w:color w:val="auto"/>
          <w:sz w:val="24"/>
          <w:szCs w:val="24"/>
        </w:rPr>
        <w:t>на коленях и в упоре присев); перелезание и перепрыгива</w:t>
      </w:r>
      <w:r w:rsidRPr="0000120B">
        <w:rPr>
          <w:rFonts w:ascii="Times New Roman" w:hAnsi="Times New Roman"/>
          <w:color w:val="auto"/>
          <w:spacing w:val="2"/>
          <w:sz w:val="24"/>
          <w:szCs w:val="24"/>
        </w:rPr>
        <w:t xml:space="preserve">ние через препятствия с опорой на руки; подтягивание в </w:t>
      </w:r>
      <w:r w:rsidRPr="0000120B">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00120B">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b/>
          <w:bCs/>
          <w:color w:val="auto"/>
          <w:sz w:val="24"/>
          <w:szCs w:val="24"/>
        </w:rPr>
        <w:t>На материале лёгкой атлетики</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iCs/>
          <w:color w:val="auto"/>
          <w:spacing w:val="2"/>
          <w:sz w:val="24"/>
          <w:szCs w:val="24"/>
        </w:rPr>
        <w:t xml:space="preserve">Развитие координации: </w:t>
      </w:r>
      <w:r w:rsidRPr="0000120B">
        <w:rPr>
          <w:rFonts w:ascii="Times New Roman" w:hAnsi="Times New Roman"/>
          <w:color w:val="auto"/>
          <w:spacing w:val="2"/>
          <w:sz w:val="24"/>
          <w:szCs w:val="24"/>
        </w:rPr>
        <w:t>бег с изменяющимся направле</w:t>
      </w:r>
      <w:r w:rsidRPr="0000120B">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00120B" w:rsidRDefault="00653A76" w:rsidP="00B67C3F">
      <w:pPr>
        <w:pStyle w:val="a3"/>
        <w:spacing w:line="240" w:lineRule="auto"/>
        <w:ind w:firstLine="454"/>
        <w:rPr>
          <w:rFonts w:ascii="Times New Roman" w:hAnsi="Times New Roman"/>
          <w:iCs/>
          <w:color w:val="auto"/>
          <w:spacing w:val="2"/>
          <w:sz w:val="24"/>
          <w:szCs w:val="24"/>
        </w:rPr>
      </w:pPr>
      <w:r w:rsidRPr="0000120B">
        <w:rPr>
          <w:rFonts w:ascii="Times New Roman" w:hAnsi="Times New Roman"/>
          <w:iCs/>
          <w:color w:val="auto"/>
          <w:spacing w:val="2"/>
          <w:sz w:val="24"/>
          <w:szCs w:val="24"/>
        </w:rPr>
        <w:t xml:space="preserve">Развитие быстроты: </w:t>
      </w:r>
      <w:r w:rsidRPr="0000120B">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00120B">
        <w:rPr>
          <w:rFonts w:ascii="Times New Roman" w:hAnsi="Times New Roman"/>
          <w:color w:val="auto"/>
          <w:spacing w:val="2"/>
          <w:sz w:val="24"/>
          <w:szCs w:val="24"/>
        </w:rPr>
        <w:br/>
      </w:r>
      <w:r w:rsidRPr="0000120B">
        <w:rPr>
          <w:rFonts w:ascii="Times New Roman" w:hAnsi="Times New Roman"/>
          <w:color w:val="auto"/>
          <w:sz w:val="24"/>
          <w:szCs w:val="24"/>
        </w:rPr>
        <w:t>положений; броски в стенку и ловля теннисного мяча в мак</w:t>
      </w:r>
      <w:r w:rsidRPr="0000120B">
        <w:rPr>
          <w:rFonts w:ascii="Times New Roman" w:hAnsi="Times New Roman"/>
          <w:color w:val="auto"/>
          <w:spacing w:val="2"/>
          <w:sz w:val="24"/>
          <w:szCs w:val="24"/>
        </w:rPr>
        <w:t>симальном темпе, из раз</w:t>
      </w:r>
      <w:r w:rsidR="00A22907" w:rsidRPr="0000120B">
        <w:rPr>
          <w:rFonts w:ascii="Times New Roman" w:hAnsi="Times New Roman"/>
          <w:color w:val="auto"/>
          <w:spacing w:val="2"/>
          <w:sz w:val="24"/>
          <w:szCs w:val="24"/>
        </w:rPr>
        <w:t>ных исходных положений, с пово</w:t>
      </w:r>
      <w:r w:rsidRPr="0000120B">
        <w:rPr>
          <w:rFonts w:ascii="Times New Roman" w:hAnsi="Times New Roman"/>
          <w:color w:val="auto"/>
          <w:spacing w:val="2"/>
          <w:sz w:val="24"/>
          <w:szCs w:val="24"/>
        </w:rPr>
        <w:t>ротами.</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iCs/>
          <w:color w:val="auto"/>
          <w:sz w:val="24"/>
          <w:szCs w:val="24"/>
        </w:rPr>
        <w:t xml:space="preserve">Развитие выносливости: </w:t>
      </w:r>
      <w:r w:rsidRPr="0000120B">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00120B">
        <w:rPr>
          <w:rFonts w:ascii="Times New Roman" w:hAnsi="Times New Roman"/>
          <w:color w:val="auto"/>
          <w:sz w:val="24"/>
          <w:szCs w:val="24"/>
        </w:rPr>
        <w:noBreakHyphen/>
        <w:t>минутный бег.</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iCs/>
          <w:color w:val="auto"/>
          <w:sz w:val="24"/>
          <w:szCs w:val="24"/>
        </w:rPr>
        <w:t xml:space="preserve">Развитие силовых способностей: </w:t>
      </w:r>
      <w:r w:rsidRPr="0000120B">
        <w:rPr>
          <w:rFonts w:ascii="Times New Roman" w:hAnsi="Times New Roman"/>
          <w:color w:val="auto"/>
          <w:sz w:val="24"/>
          <w:szCs w:val="24"/>
        </w:rPr>
        <w:t xml:space="preserve">повторное выполнение </w:t>
      </w:r>
      <w:r w:rsidRPr="0000120B">
        <w:rPr>
          <w:rFonts w:ascii="Times New Roman" w:hAnsi="Times New Roman"/>
          <w:color w:val="auto"/>
          <w:spacing w:val="-2"/>
          <w:sz w:val="24"/>
          <w:szCs w:val="24"/>
        </w:rPr>
        <w:t>многоскоков; повторное преодоление препятствий (15—20 см);</w:t>
      </w:r>
      <w:r w:rsidRPr="0000120B">
        <w:rPr>
          <w:rFonts w:ascii="Times New Roman" w:hAnsi="Times New Roman"/>
          <w:color w:val="auto"/>
          <w:sz w:val="24"/>
          <w:szCs w:val="24"/>
        </w:rPr>
        <w:t xml:space="preserve">передача набивного мяча (1 кг) в максимальном темпе, по </w:t>
      </w:r>
      <w:r w:rsidRPr="0000120B">
        <w:rPr>
          <w:rFonts w:ascii="Times New Roman" w:hAnsi="Times New Roman"/>
          <w:color w:val="auto"/>
          <w:spacing w:val="2"/>
          <w:sz w:val="24"/>
          <w:szCs w:val="24"/>
        </w:rPr>
        <w:t xml:space="preserve">кругу, из разных исходных положений; метание набивных </w:t>
      </w:r>
      <w:r w:rsidRPr="0000120B">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00120B">
        <w:rPr>
          <w:rFonts w:ascii="Times New Roman" w:hAnsi="Times New Roman"/>
          <w:color w:val="auto"/>
          <w:spacing w:val="2"/>
          <w:sz w:val="24"/>
          <w:szCs w:val="24"/>
        </w:rPr>
        <w:t>снизу, от груди); повторное выполнение беговых нагрузок</w:t>
      </w:r>
      <w:r w:rsidRPr="0000120B">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1F4DDE" w:rsidRPr="0000120B" w:rsidRDefault="001F4DDE"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2.2.</w:t>
      </w:r>
      <w:r w:rsidR="009C7506" w:rsidRPr="0000120B">
        <w:rPr>
          <w:rFonts w:ascii="Times New Roman" w:hAnsi="Times New Roman"/>
          <w:b/>
          <w:color w:val="auto"/>
          <w:sz w:val="24"/>
          <w:szCs w:val="24"/>
        </w:rPr>
        <w:t>2</w:t>
      </w:r>
      <w:r w:rsidRPr="0000120B">
        <w:rPr>
          <w:rFonts w:ascii="Times New Roman" w:hAnsi="Times New Roman"/>
          <w:b/>
          <w:color w:val="auto"/>
          <w:sz w:val="24"/>
          <w:szCs w:val="24"/>
        </w:rPr>
        <w:t>.11 Курсы внеурочной деятельности</w:t>
      </w:r>
    </w:p>
    <w:p w:rsidR="001F4DDE" w:rsidRPr="0000120B" w:rsidRDefault="00AB259D"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2.2.</w:t>
      </w:r>
      <w:r w:rsidR="009C7506" w:rsidRPr="0000120B">
        <w:rPr>
          <w:rFonts w:ascii="Times New Roman" w:hAnsi="Times New Roman"/>
          <w:b/>
          <w:color w:val="auto"/>
          <w:sz w:val="24"/>
          <w:szCs w:val="24"/>
        </w:rPr>
        <w:t>2</w:t>
      </w:r>
      <w:r w:rsidRPr="0000120B">
        <w:rPr>
          <w:rFonts w:ascii="Times New Roman" w:hAnsi="Times New Roman"/>
          <w:b/>
          <w:color w:val="auto"/>
          <w:sz w:val="24"/>
          <w:szCs w:val="24"/>
        </w:rPr>
        <w:t>.11.1</w:t>
      </w:r>
      <w:r w:rsidR="001F4DDE" w:rsidRPr="0000120B">
        <w:rPr>
          <w:rFonts w:ascii="Times New Roman" w:hAnsi="Times New Roman"/>
          <w:b/>
          <w:color w:val="auto"/>
          <w:sz w:val="24"/>
          <w:szCs w:val="24"/>
        </w:rPr>
        <w:t>Кружок «Юный шахматист»</w:t>
      </w:r>
    </w:p>
    <w:p w:rsidR="001F4DDE" w:rsidRPr="0000120B" w:rsidRDefault="001F4DDE"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lastRenderedPageBreak/>
        <w:t>1 класс</w:t>
      </w:r>
    </w:p>
    <w:p w:rsidR="00593C13" w:rsidRPr="0000120B" w:rsidRDefault="00593C13" w:rsidP="00593C13">
      <w:pPr>
        <w:shd w:val="clear" w:color="auto" w:fill="FFFFFF"/>
        <w:tabs>
          <w:tab w:val="left" w:pos="581"/>
        </w:tabs>
        <w:spacing w:before="79"/>
        <w:ind w:left="19" w:right="70" w:firstLine="1440"/>
        <w:jc w:val="both"/>
        <w:rPr>
          <w:b/>
        </w:rPr>
      </w:pPr>
      <w:r w:rsidRPr="0000120B">
        <w:rPr>
          <w:b/>
          <w:bCs/>
          <w:spacing w:val="-24"/>
        </w:rPr>
        <w:t>1.</w:t>
      </w:r>
      <w:r w:rsidRPr="0000120B">
        <w:rPr>
          <w:b/>
        </w:rPr>
        <w:t>ШАХМАТНАЯ ДОСКА</w:t>
      </w:r>
    </w:p>
    <w:p w:rsidR="00593C13" w:rsidRPr="0000120B" w:rsidRDefault="00593C13" w:rsidP="00593C13">
      <w:pPr>
        <w:shd w:val="clear" w:color="auto" w:fill="FFFFFF"/>
        <w:tabs>
          <w:tab w:val="left" w:pos="581"/>
        </w:tabs>
        <w:spacing w:before="79"/>
        <w:ind w:left="19" w:right="70" w:firstLine="1440"/>
        <w:jc w:val="both"/>
        <w:rPr>
          <w:b/>
        </w:rPr>
      </w:pPr>
    </w:p>
    <w:p w:rsidR="00593C13" w:rsidRPr="0000120B" w:rsidRDefault="00593C13" w:rsidP="00593C13">
      <w:pPr>
        <w:shd w:val="clear" w:color="auto" w:fill="FFFFFF"/>
        <w:tabs>
          <w:tab w:val="left" w:pos="581"/>
        </w:tabs>
        <w:spacing w:before="79"/>
        <w:ind w:left="19" w:right="70" w:firstLine="1440"/>
        <w:jc w:val="both"/>
      </w:pPr>
      <w:r w:rsidRPr="0000120B">
        <w:t xml:space="preserve"> Шахматная доска, белые и черные поля, горизонталь, вертикаль, диагональ, центр.</w:t>
      </w:r>
    </w:p>
    <w:p w:rsidR="00593C13" w:rsidRPr="0000120B" w:rsidRDefault="00593C13" w:rsidP="00593C13">
      <w:pPr>
        <w:shd w:val="clear" w:color="auto" w:fill="FFFFFF"/>
        <w:tabs>
          <w:tab w:val="left" w:pos="581"/>
        </w:tabs>
        <w:spacing w:before="79"/>
        <w:ind w:left="19" w:right="70" w:firstLine="1440"/>
        <w:jc w:val="both"/>
      </w:pPr>
    </w:p>
    <w:p w:rsidR="00593C13" w:rsidRPr="0000120B" w:rsidRDefault="00593C13" w:rsidP="00593C13">
      <w:pPr>
        <w:shd w:val="clear" w:color="auto" w:fill="FFFFFF"/>
        <w:spacing w:before="58"/>
        <w:ind w:right="41" w:firstLine="1440"/>
        <w:jc w:val="center"/>
        <w:rPr>
          <w:i/>
          <w:iCs/>
        </w:rPr>
      </w:pPr>
      <w:r w:rsidRPr="0000120B">
        <w:rPr>
          <w:i/>
          <w:iCs/>
        </w:rPr>
        <w:t>Дидактические игры и задания</w:t>
      </w:r>
    </w:p>
    <w:p w:rsidR="00593C13" w:rsidRPr="0000120B" w:rsidRDefault="00593C13" w:rsidP="00593C13">
      <w:pPr>
        <w:shd w:val="clear" w:color="auto" w:fill="FFFFFF"/>
        <w:spacing w:before="29"/>
        <w:ind w:left="10" w:right="72" w:firstLine="1440"/>
        <w:jc w:val="both"/>
      </w:pPr>
      <w:r w:rsidRPr="0000120B">
        <w:rPr>
          <w:b/>
          <w:bCs/>
        </w:rPr>
        <w:t>«Горизонталь».</w:t>
      </w:r>
      <w:r w:rsidRPr="0000120B">
        <w:rPr>
          <w:bCs/>
        </w:rPr>
        <w:t xml:space="preserve"> Двое играющих по очереди заполняют одну из горизонтальных линий шахматной доски кубиками (фишками, пешками и т. п.).</w:t>
      </w:r>
    </w:p>
    <w:p w:rsidR="00593C13" w:rsidRPr="0000120B" w:rsidRDefault="00593C13" w:rsidP="00593C13">
      <w:pPr>
        <w:shd w:val="clear" w:color="auto" w:fill="FFFFFF"/>
        <w:ind w:left="22" w:right="84" w:firstLine="1440"/>
        <w:jc w:val="both"/>
      </w:pPr>
      <w:r w:rsidRPr="0000120B">
        <w:rPr>
          <w:b/>
          <w:bCs/>
        </w:rPr>
        <w:t>«Вертикаль».</w:t>
      </w:r>
      <w:r w:rsidRPr="0000120B">
        <w:rPr>
          <w:bCs/>
        </w:rPr>
        <w:t xml:space="preserve"> То же самое, но заполняется одна из вертикальных линий шах</w:t>
      </w:r>
      <w:r w:rsidRPr="0000120B">
        <w:rPr>
          <w:bCs/>
        </w:rPr>
        <w:softHyphen/>
        <w:t>матной доски.</w:t>
      </w:r>
    </w:p>
    <w:p w:rsidR="00593C13" w:rsidRPr="0000120B" w:rsidRDefault="00593C13" w:rsidP="00593C13">
      <w:pPr>
        <w:shd w:val="clear" w:color="auto" w:fill="FFFFFF"/>
        <w:ind w:firstLine="1440"/>
        <w:jc w:val="both"/>
        <w:rPr>
          <w:bCs/>
          <w:spacing w:val="-2"/>
        </w:rPr>
      </w:pPr>
      <w:r w:rsidRPr="0000120B">
        <w:rPr>
          <w:b/>
          <w:bCs/>
          <w:spacing w:val="-2"/>
        </w:rPr>
        <w:t>«Диагональ».</w:t>
      </w:r>
      <w:r w:rsidRPr="0000120B">
        <w:rPr>
          <w:bCs/>
          <w:spacing w:val="-2"/>
        </w:rPr>
        <w:t xml:space="preserve"> То же самое, но заполняется одна из диагоналей шахматной доски.</w:t>
      </w:r>
    </w:p>
    <w:p w:rsidR="00593C13" w:rsidRPr="0000120B" w:rsidRDefault="00593C13" w:rsidP="00593C13">
      <w:pPr>
        <w:shd w:val="clear" w:color="auto" w:fill="FFFFFF"/>
        <w:ind w:firstLine="1440"/>
        <w:jc w:val="both"/>
      </w:pPr>
    </w:p>
    <w:p w:rsidR="00593C13" w:rsidRPr="0000120B" w:rsidRDefault="00593C13" w:rsidP="00593C13">
      <w:pPr>
        <w:shd w:val="clear" w:color="auto" w:fill="FFFFFF"/>
        <w:tabs>
          <w:tab w:val="left" w:pos="581"/>
        </w:tabs>
        <w:ind w:left="19" w:right="84" w:firstLine="1440"/>
        <w:jc w:val="both"/>
      </w:pPr>
      <w:r w:rsidRPr="0000120B">
        <w:rPr>
          <w:b/>
          <w:spacing w:val="-10"/>
        </w:rPr>
        <w:t>2.</w:t>
      </w:r>
      <w:r w:rsidRPr="0000120B">
        <w:rPr>
          <w:b/>
        </w:rPr>
        <w:t xml:space="preserve"> ШАХМАТНЫЕ ФИГУРЫ</w:t>
      </w:r>
    </w:p>
    <w:p w:rsidR="00593C13" w:rsidRPr="0000120B" w:rsidRDefault="00593C13" w:rsidP="00593C13">
      <w:pPr>
        <w:shd w:val="clear" w:color="auto" w:fill="FFFFFF"/>
        <w:tabs>
          <w:tab w:val="left" w:pos="581"/>
        </w:tabs>
        <w:ind w:left="19" w:right="84" w:firstLine="1440"/>
        <w:jc w:val="both"/>
      </w:pPr>
    </w:p>
    <w:p w:rsidR="00593C13" w:rsidRPr="0000120B" w:rsidRDefault="00593C13" w:rsidP="00593C13">
      <w:pPr>
        <w:shd w:val="clear" w:color="auto" w:fill="FFFFFF"/>
        <w:tabs>
          <w:tab w:val="left" w:pos="581"/>
        </w:tabs>
        <w:ind w:left="19" w:right="84" w:firstLine="1440"/>
        <w:jc w:val="both"/>
      </w:pPr>
      <w:r w:rsidRPr="0000120B">
        <w:t>Белые, черные, ладья, слон, ферзь, конь, пешка, король.</w:t>
      </w:r>
    </w:p>
    <w:p w:rsidR="00593C13" w:rsidRPr="0000120B" w:rsidRDefault="00593C13" w:rsidP="00593C13">
      <w:pPr>
        <w:shd w:val="clear" w:color="auto" w:fill="FFFFFF"/>
        <w:tabs>
          <w:tab w:val="left" w:pos="581"/>
        </w:tabs>
        <w:ind w:left="19" w:right="84" w:firstLine="1440"/>
        <w:jc w:val="both"/>
      </w:pPr>
    </w:p>
    <w:p w:rsidR="00593C13" w:rsidRPr="0000120B" w:rsidRDefault="00593C13" w:rsidP="00593C13">
      <w:pPr>
        <w:shd w:val="clear" w:color="auto" w:fill="FFFFFF"/>
        <w:spacing w:before="106"/>
        <w:ind w:right="48" w:firstLine="1440"/>
        <w:jc w:val="center"/>
        <w:rPr>
          <w:i/>
          <w:iCs/>
        </w:rPr>
      </w:pPr>
      <w:r w:rsidRPr="0000120B">
        <w:rPr>
          <w:i/>
          <w:iCs/>
        </w:rPr>
        <w:t>Дидактические игры и задания</w:t>
      </w:r>
    </w:p>
    <w:p w:rsidR="00593C13" w:rsidRPr="0000120B" w:rsidRDefault="00593C13" w:rsidP="00593C13">
      <w:pPr>
        <w:shd w:val="clear" w:color="auto" w:fill="FFFFFF"/>
        <w:tabs>
          <w:tab w:val="left" w:pos="5059"/>
        </w:tabs>
        <w:spacing w:before="41"/>
        <w:ind w:left="7" w:right="84" w:firstLine="1440"/>
        <w:jc w:val="both"/>
      </w:pPr>
      <w:r w:rsidRPr="0000120B">
        <w:rPr>
          <w:b/>
          <w:bCs/>
          <w:spacing w:val="-2"/>
        </w:rPr>
        <w:t>«Волшебный мешочек».</w:t>
      </w:r>
      <w:r w:rsidRPr="0000120B">
        <w:rPr>
          <w:bCs/>
          <w:spacing w:val="-2"/>
        </w:rPr>
        <w:t xml:space="preserve"> В непрозрачном мешочке по очереди прячутся все шах</w:t>
      </w:r>
      <w:r w:rsidRPr="0000120B">
        <w:rPr>
          <w:bCs/>
          <w:spacing w:val="-2"/>
        </w:rPr>
        <w:softHyphen/>
      </w:r>
      <w:r w:rsidRPr="0000120B">
        <w:rPr>
          <w:bCs/>
        </w:rPr>
        <w:t>матные фигуры, каждый из учеников на ощупь пытается определить, какая фигура спрятана.</w:t>
      </w:r>
      <w:r w:rsidRPr="0000120B">
        <w:rPr>
          <w:bCs/>
        </w:rPr>
        <w:tab/>
      </w:r>
    </w:p>
    <w:p w:rsidR="00593C13" w:rsidRPr="0000120B" w:rsidRDefault="00593C13" w:rsidP="00593C13">
      <w:pPr>
        <w:shd w:val="clear" w:color="auto" w:fill="FFFFFF"/>
        <w:tabs>
          <w:tab w:val="left" w:pos="6374"/>
        </w:tabs>
        <w:ind w:left="14" w:right="38" w:firstLine="1440"/>
        <w:jc w:val="both"/>
      </w:pPr>
      <w:r w:rsidRPr="0000120B">
        <w:rPr>
          <w:b/>
          <w:bCs/>
          <w:spacing w:val="-2"/>
        </w:rPr>
        <w:t>«Угадай-ка».</w:t>
      </w:r>
      <w:r w:rsidRPr="0000120B">
        <w:rPr>
          <w:bCs/>
          <w:spacing w:val="-2"/>
        </w:rPr>
        <w:t xml:space="preserve"> Педагог словесно описывает одну из шахматных фигур, дети долж</w:t>
      </w:r>
      <w:r w:rsidRPr="0000120B">
        <w:rPr>
          <w:bCs/>
          <w:spacing w:val="-2"/>
        </w:rPr>
        <w:softHyphen/>
      </w:r>
      <w:r w:rsidRPr="0000120B">
        <w:rPr>
          <w:bCs/>
        </w:rPr>
        <w:t>ны догадаться, что это за фигура.</w:t>
      </w:r>
      <w:r w:rsidRPr="0000120B">
        <w:rPr>
          <w:bCs/>
        </w:rPr>
        <w:tab/>
      </w:r>
    </w:p>
    <w:p w:rsidR="00593C13" w:rsidRPr="0000120B" w:rsidRDefault="00593C13" w:rsidP="00593C13">
      <w:pPr>
        <w:shd w:val="clear" w:color="auto" w:fill="FFFFFF"/>
        <w:ind w:left="2" w:right="2" w:firstLine="1440"/>
        <w:jc w:val="both"/>
      </w:pPr>
      <w:r w:rsidRPr="0000120B">
        <w:rPr>
          <w:b/>
          <w:bCs/>
        </w:rPr>
        <w:t>«Секретная фигура».</w:t>
      </w:r>
      <w:r w:rsidRPr="0000120B">
        <w:rPr>
          <w:bCs/>
        </w:rPr>
        <w:t xml:space="preserve"> Все фигуры стоят на столе учителя в один ряд, дети по </w:t>
      </w:r>
      <w:r w:rsidRPr="0000120B">
        <w:rPr>
          <w:bCs/>
          <w:spacing w:val="-1"/>
        </w:rPr>
        <w:t xml:space="preserve">очереди называют все шахматные фигуры, кроме «секретной», которая выбирается) </w:t>
      </w:r>
      <w:r w:rsidRPr="0000120B">
        <w:rPr>
          <w:bCs/>
        </w:rPr>
        <w:t>заранее; вместо названия этой фигуры надо сказать: «Секрет».</w:t>
      </w:r>
    </w:p>
    <w:p w:rsidR="00593C13" w:rsidRPr="0000120B" w:rsidRDefault="00593C13" w:rsidP="00593C13">
      <w:pPr>
        <w:shd w:val="clear" w:color="auto" w:fill="FFFFFF"/>
        <w:ind w:right="2" w:firstLine="1440"/>
        <w:jc w:val="both"/>
        <w:rPr>
          <w:bCs/>
        </w:rPr>
      </w:pPr>
      <w:r w:rsidRPr="0000120B">
        <w:rPr>
          <w:b/>
          <w:bCs/>
        </w:rPr>
        <w:t>«Угадай».</w:t>
      </w:r>
      <w:r w:rsidRPr="0000120B">
        <w:rPr>
          <w:bCs/>
        </w:rPr>
        <w:t xml:space="preserve"> Педагог загадывает про себя одну из фигур, а дети по очереди пы</w:t>
      </w:r>
      <w:r w:rsidRPr="0000120B">
        <w:rPr>
          <w:bCs/>
        </w:rPr>
        <w:softHyphen/>
        <w:t>таются угадать,    какая фигура загадана.</w:t>
      </w:r>
      <w:r w:rsidRPr="0000120B">
        <w:rPr>
          <w:bCs/>
        </w:rPr>
        <w:tab/>
      </w:r>
    </w:p>
    <w:p w:rsidR="00593C13" w:rsidRPr="0000120B" w:rsidRDefault="00593C13" w:rsidP="00593C13">
      <w:pPr>
        <w:shd w:val="clear" w:color="auto" w:fill="FFFFFF"/>
        <w:ind w:right="2" w:firstLine="1440"/>
        <w:jc w:val="both"/>
      </w:pPr>
      <w:r w:rsidRPr="0000120B">
        <w:rPr>
          <w:b/>
          <w:bCs/>
        </w:rPr>
        <w:t>«Что общего?»</w:t>
      </w:r>
      <w:r w:rsidRPr="0000120B">
        <w:rPr>
          <w:bCs/>
        </w:rPr>
        <w:t xml:space="preserve"> Педагог берет две шахматные фигуры и спрашивает учеников, чем они похожи друг на друга. Чем отличаются? (Цветом, формой.)</w:t>
      </w:r>
    </w:p>
    <w:p w:rsidR="00593C13" w:rsidRPr="0000120B" w:rsidRDefault="00593C13" w:rsidP="00593C13">
      <w:pPr>
        <w:shd w:val="clear" w:color="auto" w:fill="FFFFFF"/>
        <w:ind w:left="31" w:right="2" w:firstLine="1440"/>
        <w:jc w:val="both"/>
        <w:rPr>
          <w:bCs/>
        </w:rPr>
      </w:pPr>
      <w:r w:rsidRPr="0000120B">
        <w:rPr>
          <w:b/>
          <w:bCs/>
        </w:rPr>
        <w:t>«Большая и маленькая».</w:t>
      </w:r>
      <w:r w:rsidRPr="0000120B">
        <w:rPr>
          <w:bCs/>
        </w:rPr>
        <w:t xml:space="preserve"> На столе шесть разных фигур. Дети называют самую высокую фигуру и ставят ее в сторону. Задача: поставить все фигуры по высоте.</w:t>
      </w:r>
    </w:p>
    <w:p w:rsidR="00593C13" w:rsidRPr="0000120B" w:rsidRDefault="00593C13" w:rsidP="00593C13">
      <w:pPr>
        <w:shd w:val="clear" w:color="auto" w:fill="FFFFFF"/>
        <w:ind w:left="31" w:right="2" w:firstLine="1440"/>
        <w:jc w:val="both"/>
      </w:pPr>
    </w:p>
    <w:p w:rsidR="00593C13" w:rsidRPr="0000120B" w:rsidRDefault="00593C13" w:rsidP="00593C13">
      <w:pPr>
        <w:shd w:val="clear" w:color="auto" w:fill="FFFFFF"/>
        <w:tabs>
          <w:tab w:val="left" w:pos="583"/>
        </w:tabs>
        <w:ind w:left="22" w:firstLine="1440"/>
        <w:jc w:val="both"/>
        <w:rPr>
          <w:b/>
        </w:rPr>
      </w:pPr>
      <w:r w:rsidRPr="0000120B">
        <w:rPr>
          <w:b/>
          <w:spacing w:val="-9"/>
        </w:rPr>
        <w:t>3.</w:t>
      </w:r>
      <w:r w:rsidRPr="0000120B">
        <w:rPr>
          <w:b/>
        </w:rPr>
        <w:t xml:space="preserve"> НАЧАЛЬНАЯ РАССТАНОВКА ФИГУР</w:t>
      </w:r>
    </w:p>
    <w:p w:rsidR="00593C13" w:rsidRPr="0000120B" w:rsidRDefault="00593C13" w:rsidP="00593C13">
      <w:pPr>
        <w:shd w:val="clear" w:color="auto" w:fill="FFFFFF"/>
        <w:tabs>
          <w:tab w:val="left" w:pos="583"/>
        </w:tabs>
        <w:ind w:left="22" w:firstLine="1440"/>
        <w:jc w:val="both"/>
        <w:rPr>
          <w:b/>
        </w:rPr>
      </w:pPr>
    </w:p>
    <w:p w:rsidR="00593C13" w:rsidRPr="0000120B" w:rsidRDefault="00593C13" w:rsidP="00593C13">
      <w:pPr>
        <w:shd w:val="clear" w:color="auto" w:fill="FFFFFF"/>
        <w:tabs>
          <w:tab w:val="left" w:pos="583"/>
        </w:tabs>
        <w:ind w:left="22" w:firstLine="1440"/>
        <w:jc w:val="both"/>
      </w:pPr>
      <w:r w:rsidRPr="0000120B">
        <w:t xml:space="preserve"> Начальное положе</w:t>
      </w:r>
      <w:r w:rsidRPr="0000120B">
        <w:softHyphen/>
        <w:t>ние (начальная позиция); расположение каждой из фигур в на</w:t>
      </w:r>
      <w:r w:rsidRPr="0000120B">
        <w:softHyphen/>
        <w:t xml:space="preserve">чальной позиции; правило «ферзь любит свой цвет»; связь между </w:t>
      </w:r>
      <w:r w:rsidRPr="0000120B">
        <w:rPr>
          <w:spacing w:val="-1"/>
        </w:rPr>
        <w:t>горизонталями, вертикалями, диагоналями и начальной расстанов</w:t>
      </w:r>
      <w:r w:rsidRPr="0000120B">
        <w:rPr>
          <w:spacing w:val="-1"/>
        </w:rPr>
        <w:softHyphen/>
      </w:r>
      <w:r w:rsidRPr="0000120B">
        <w:t>кой фигур.</w:t>
      </w:r>
    </w:p>
    <w:p w:rsidR="00593C13" w:rsidRPr="0000120B" w:rsidRDefault="00593C13" w:rsidP="00593C13">
      <w:pPr>
        <w:shd w:val="clear" w:color="auto" w:fill="FFFFFF"/>
        <w:tabs>
          <w:tab w:val="left" w:pos="583"/>
        </w:tabs>
        <w:ind w:left="22" w:firstLine="1440"/>
        <w:jc w:val="both"/>
      </w:pPr>
    </w:p>
    <w:p w:rsidR="00593C13" w:rsidRPr="0000120B" w:rsidRDefault="00593C13" w:rsidP="00593C13">
      <w:pPr>
        <w:shd w:val="clear" w:color="auto" w:fill="FFFFFF"/>
        <w:tabs>
          <w:tab w:val="left" w:pos="583"/>
        </w:tabs>
        <w:ind w:left="22" w:firstLine="1440"/>
        <w:jc w:val="both"/>
      </w:pPr>
    </w:p>
    <w:p w:rsidR="00593C13" w:rsidRPr="0000120B" w:rsidRDefault="00593C13" w:rsidP="00593C13">
      <w:pPr>
        <w:shd w:val="clear" w:color="auto" w:fill="FFFFFF"/>
        <w:spacing w:before="113"/>
        <w:ind w:left="22" w:firstLine="1440"/>
        <w:jc w:val="center"/>
        <w:rPr>
          <w:i/>
          <w:iCs/>
        </w:rPr>
      </w:pPr>
      <w:r w:rsidRPr="0000120B">
        <w:rPr>
          <w:i/>
          <w:iCs/>
        </w:rPr>
        <w:t>Дидактические игры и задания</w:t>
      </w:r>
    </w:p>
    <w:p w:rsidR="00593C13" w:rsidRPr="0000120B" w:rsidRDefault="00593C13" w:rsidP="00593C13">
      <w:pPr>
        <w:shd w:val="clear" w:color="auto" w:fill="FFFFFF"/>
        <w:spacing w:before="113"/>
        <w:ind w:left="22" w:firstLine="1440"/>
        <w:jc w:val="both"/>
      </w:pPr>
      <w:r w:rsidRPr="0000120B">
        <w:rPr>
          <w:b/>
          <w:bCs/>
        </w:rPr>
        <w:t>«Мешочек».</w:t>
      </w:r>
      <w:r w:rsidRPr="0000120B">
        <w:rPr>
          <w:bCs/>
        </w:rPr>
        <w:t xml:space="preserve"> Ученики по одной вынимают из мешочка шахматные фигуры и постепенно расставляют начальную позицию.</w:t>
      </w:r>
    </w:p>
    <w:p w:rsidR="00593C13" w:rsidRPr="0000120B" w:rsidRDefault="00593C13" w:rsidP="00593C13">
      <w:pPr>
        <w:shd w:val="clear" w:color="auto" w:fill="FFFFFF"/>
        <w:ind w:left="19" w:right="2" w:firstLine="1440"/>
        <w:jc w:val="both"/>
      </w:pPr>
      <w:r w:rsidRPr="0000120B">
        <w:rPr>
          <w:b/>
          <w:bCs/>
        </w:rPr>
        <w:t>«Да и нет».</w:t>
      </w:r>
      <w:r w:rsidRPr="0000120B">
        <w:rPr>
          <w:bCs/>
        </w:rPr>
        <w:t xml:space="preserve"> Педагог берет две шахматные фигурки и спрашивает детей, стоят ли эти фигуры рядом в начальном положении.</w:t>
      </w:r>
    </w:p>
    <w:p w:rsidR="00593C13" w:rsidRPr="0000120B" w:rsidRDefault="00593C13" w:rsidP="00593C13">
      <w:pPr>
        <w:shd w:val="clear" w:color="auto" w:fill="FFFFFF"/>
        <w:spacing w:before="5"/>
        <w:ind w:left="19" w:right="2" w:firstLine="1440"/>
        <w:jc w:val="both"/>
        <w:rPr>
          <w:bCs/>
        </w:rPr>
      </w:pPr>
      <w:r w:rsidRPr="0000120B">
        <w:rPr>
          <w:b/>
          <w:bCs/>
        </w:rPr>
        <w:t>«Мяч».</w:t>
      </w:r>
      <w:r w:rsidRPr="0000120B">
        <w:rPr>
          <w:bCs/>
        </w:rPr>
        <w:t xml:space="preserve"> Педагог произносит какую-нибудь фразу о начальном положении, к примеру: «Ладья стоит в углу», и бросает мяч кому-то из учеников. Если утвержде</w:t>
      </w:r>
      <w:r w:rsidRPr="0000120B">
        <w:rPr>
          <w:bCs/>
        </w:rPr>
        <w:softHyphen/>
        <w:t>ние верно, то мяч следует поймать.</w:t>
      </w:r>
    </w:p>
    <w:p w:rsidR="00593C13" w:rsidRPr="0000120B" w:rsidRDefault="00593C13" w:rsidP="00593C13">
      <w:pPr>
        <w:shd w:val="clear" w:color="auto" w:fill="FFFFFF"/>
        <w:spacing w:before="5"/>
        <w:ind w:left="19" w:right="2" w:firstLine="1440"/>
        <w:jc w:val="both"/>
      </w:pPr>
    </w:p>
    <w:p w:rsidR="00593C13" w:rsidRPr="0000120B" w:rsidRDefault="00593C13" w:rsidP="00593C13">
      <w:pPr>
        <w:shd w:val="clear" w:color="auto" w:fill="FFFFFF"/>
        <w:tabs>
          <w:tab w:val="left" w:pos="583"/>
        </w:tabs>
        <w:ind w:left="22" w:right="5" w:firstLine="1440"/>
        <w:jc w:val="both"/>
        <w:rPr>
          <w:b/>
        </w:rPr>
      </w:pPr>
      <w:r w:rsidRPr="0000120B">
        <w:rPr>
          <w:b/>
          <w:spacing w:val="-10"/>
        </w:rPr>
        <w:t>4.</w:t>
      </w:r>
      <w:r w:rsidRPr="0000120B">
        <w:rPr>
          <w:b/>
        </w:rPr>
        <w:t xml:space="preserve"> ХОДЫ И ВЗЯТИЕ ФИГУР</w:t>
      </w:r>
    </w:p>
    <w:p w:rsidR="00593C13" w:rsidRPr="0000120B" w:rsidRDefault="00593C13" w:rsidP="00593C13">
      <w:pPr>
        <w:shd w:val="clear" w:color="auto" w:fill="FFFFFF"/>
        <w:tabs>
          <w:tab w:val="left" w:pos="583"/>
        </w:tabs>
        <w:ind w:left="22" w:right="5" w:firstLine="1440"/>
        <w:jc w:val="both"/>
        <w:rPr>
          <w:b/>
        </w:rPr>
      </w:pPr>
    </w:p>
    <w:p w:rsidR="00593C13" w:rsidRPr="0000120B" w:rsidRDefault="00593C13" w:rsidP="00593C13">
      <w:pPr>
        <w:shd w:val="clear" w:color="auto" w:fill="FFFFFF"/>
        <w:tabs>
          <w:tab w:val="left" w:pos="583"/>
        </w:tabs>
        <w:ind w:left="22" w:right="5" w:firstLine="1440"/>
        <w:jc w:val="both"/>
      </w:pPr>
      <w:r w:rsidRPr="0000120B">
        <w:lastRenderedPageBreak/>
        <w:t xml:space="preserve"> (основная тема учебного курса).</w:t>
      </w:r>
    </w:p>
    <w:p w:rsidR="00593C13" w:rsidRPr="0000120B" w:rsidRDefault="00593C13" w:rsidP="00593C13">
      <w:pPr>
        <w:shd w:val="clear" w:color="auto" w:fill="FFFFFF"/>
        <w:tabs>
          <w:tab w:val="left" w:pos="583"/>
        </w:tabs>
        <w:ind w:left="22" w:right="5" w:firstLine="1440"/>
        <w:jc w:val="both"/>
      </w:pPr>
      <w:r w:rsidRPr="0000120B">
        <w:t>Правила хода и взятия каждой из фигур, игра «на уничтожение»,</w:t>
      </w:r>
      <w:r w:rsidRPr="0000120B">
        <w:rPr>
          <w:spacing w:val="-1"/>
        </w:rPr>
        <w:t xml:space="preserve">белопольные и чернопольные слоны, одноцветные и разноцветные </w:t>
      </w:r>
      <w:r w:rsidRPr="0000120B">
        <w:t>слоны, качество, легкие и тяжелые фигуры, ладейные, коневые, слоновые, ферзевые, королевские пешки, взятие на проходе, пре</w:t>
      </w:r>
      <w:r w:rsidRPr="0000120B">
        <w:softHyphen/>
        <w:t>вращение пешки.</w:t>
      </w:r>
    </w:p>
    <w:p w:rsidR="00593C13" w:rsidRPr="0000120B" w:rsidRDefault="00593C13" w:rsidP="00593C13">
      <w:pPr>
        <w:shd w:val="clear" w:color="auto" w:fill="FFFFFF"/>
        <w:tabs>
          <w:tab w:val="left" w:pos="583"/>
        </w:tabs>
        <w:ind w:left="22" w:right="5" w:firstLine="1440"/>
        <w:jc w:val="both"/>
      </w:pPr>
    </w:p>
    <w:p w:rsidR="00593C13" w:rsidRPr="0000120B" w:rsidRDefault="00593C13" w:rsidP="00593C13">
      <w:pPr>
        <w:shd w:val="clear" w:color="auto" w:fill="FFFFFF"/>
        <w:spacing w:before="96"/>
        <w:ind w:left="14" w:firstLine="1440"/>
        <w:jc w:val="center"/>
        <w:rPr>
          <w:i/>
          <w:iCs/>
        </w:rPr>
      </w:pPr>
    </w:p>
    <w:p w:rsidR="00593C13" w:rsidRPr="0000120B" w:rsidRDefault="00593C13" w:rsidP="00593C13">
      <w:pPr>
        <w:shd w:val="clear" w:color="auto" w:fill="FFFFFF"/>
        <w:spacing w:before="96"/>
        <w:ind w:left="14" w:firstLine="1440"/>
        <w:jc w:val="center"/>
        <w:rPr>
          <w:i/>
          <w:iCs/>
        </w:rPr>
      </w:pPr>
    </w:p>
    <w:p w:rsidR="00593C13" w:rsidRPr="0000120B" w:rsidRDefault="00593C13" w:rsidP="00593C13">
      <w:pPr>
        <w:shd w:val="clear" w:color="auto" w:fill="FFFFFF"/>
        <w:spacing w:before="96"/>
        <w:ind w:left="14" w:firstLine="1440"/>
        <w:jc w:val="center"/>
      </w:pPr>
      <w:r w:rsidRPr="0000120B">
        <w:rPr>
          <w:i/>
          <w:iCs/>
        </w:rPr>
        <w:t>Дидактические игры и задания</w:t>
      </w:r>
    </w:p>
    <w:p w:rsidR="00593C13" w:rsidRPr="0000120B" w:rsidRDefault="00593C13" w:rsidP="00593C13">
      <w:pPr>
        <w:shd w:val="clear" w:color="auto" w:fill="FFFFFF"/>
        <w:spacing w:before="29"/>
        <w:ind w:left="12" w:right="7" w:firstLine="1440"/>
        <w:jc w:val="both"/>
      </w:pPr>
      <w:r w:rsidRPr="0000120B">
        <w:rPr>
          <w:b/>
          <w:bCs/>
        </w:rPr>
        <w:t>«Игра на уничтожение»</w:t>
      </w:r>
      <w:r w:rsidRPr="0000120B">
        <w:rPr>
          <w:bCs/>
        </w:rPr>
        <w:t xml:space="preserve"> — важнейшая игра курса. У ребенка формируется внутренний план действий, развивается аналитико-синтетическая функция мышле</w:t>
      </w:r>
      <w:r w:rsidRPr="0000120B">
        <w:rPr>
          <w:bCs/>
        </w:rPr>
        <w:softHyphen/>
        <w:t>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593C13" w:rsidRPr="0000120B" w:rsidRDefault="00593C13" w:rsidP="00593C13">
      <w:pPr>
        <w:shd w:val="clear" w:color="auto" w:fill="FFFFFF"/>
        <w:ind w:left="12" w:right="10" w:firstLine="1440"/>
        <w:jc w:val="both"/>
      </w:pPr>
      <w:r w:rsidRPr="0000120B">
        <w:rPr>
          <w:b/>
          <w:bCs/>
          <w:spacing w:val="-2"/>
        </w:rPr>
        <w:t>«Один в поле воин».</w:t>
      </w:r>
      <w:r w:rsidRPr="0000120B">
        <w:rPr>
          <w:bCs/>
          <w:spacing w:val="-2"/>
        </w:rPr>
        <w:t xml:space="preserve"> Белая фигура должна побить все черные фигуры, располо</w:t>
      </w:r>
      <w:r w:rsidRPr="0000120B">
        <w:rPr>
          <w:bCs/>
          <w:spacing w:val="-2"/>
        </w:rPr>
        <w:softHyphen/>
      </w:r>
      <w:r w:rsidRPr="0000120B">
        <w:rPr>
          <w:bCs/>
        </w:rPr>
        <w:t>женные на шахматной доске, уничтожая каждым ходом по фигуре (черные фигуры считаются заколдованными, недвижимыми).</w:t>
      </w:r>
    </w:p>
    <w:p w:rsidR="00593C13" w:rsidRPr="0000120B" w:rsidRDefault="00593C13" w:rsidP="00593C13">
      <w:pPr>
        <w:shd w:val="clear" w:color="auto" w:fill="FFFFFF"/>
        <w:ind w:left="7" w:right="10" w:firstLine="1440"/>
        <w:jc w:val="both"/>
      </w:pPr>
      <w:r w:rsidRPr="0000120B">
        <w:rPr>
          <w:b/>
          <w:bCs/>
        </w:rPr>
        <w:t>«Лабиринт».</w:t>
      </w:r>
      <w:r w:rsidRPr="0000120B">
        <w:rPr>
          <w:bCs/>
        </w:rPr>
        <w:t xml:space="preserve"> Белая фигура должна достичь определенной клетки шахматной доски, не становясь на «заминированные» поля и не перепрыгивая их.</w:t>
      </w:r>
    </w:p>
    <w:p w:rsidR="00593C13" w:rsidRPr="0000120B" w:rsidRDefault="00593C13" w:rsidP="00593C13">
      <w:pPr>
        <w:shd w:val="clear" w:color="auto" w:fill="FFFFFF"/>
        <w:ind w:left="5" w:right="5" w:firstLine="1440"/>
        <w:jc w:val="both"/>
      </w:pPr>
      <w:r w:rsidRPr="0000120B">
        <w:rPr>
          <w:b/>
          <w:bCs/>
          <w:spacing w:val="-2"/>
        </w:rPr>
        <w:t>«Перехитри часовых».</w:t>
      </w:r>
      <w:r w:rsidRPr="0000120B">
        <w:rPr>
          <w:bCs/>
          <w:spacing w:val="-2"/>
        </w:rPr>
        <w:t xml:space="preserve"> Белая фигура должна достичь определенной клетки шах</w:t>
      </w:r>
      <w:r w:rsidRPr="0000120B">
        <w:rPr>
          <w:bCs/>
          <w:spacing w:val="-2"/>
        </w:rPr>
        <w:softHyphen/>
      </w:r>
      <w:r w:rsidRPr="0000120B">
        <w:rPr>
          <w:bCs/>
          <w:spacing w:val="-1"/>
        </w:rPr>
        <w:t xml:space="preserve">матной доски, не становясь на «заминированные» поля и на поля, находящиеся под </w:t>
      </w:r>
      <w:r w:rsidRPr="0000120B">
        <w:rPr>
          <w:bCs/>
        </w:rPr>
        <w:t>ударом черных фигур.</w:t>
      </w:r>
    </w:p>
    <w:p w:rsidR="00593C13" w:rsidRPr="0000120B" w:rsidRDefault="00593C13" w:rsidP="00593C13">
      <w:pPr>
        <w:shd w:val="clear" w:color="auto" w:fill="FFFFFF"/>
        <w:ind w:left="10" w:right="14" w:firstLine="1440"/>
        <w:jc w:val="both"/>
      </w:pPr>
      <w:r w:rsidRPr="0000120B">
        <w:rPr>
          <w:b/>
          <w:bCs/>
        </w:rPr>
        <w:t>«Сними часовых».</w:t>
      </w:r>
      <w:r w:rsidRPr="0000120B">
        <w:rPr>
          <w:bCs/>
        </w:rPr>
        <w:t xml:space="preserve"> Белая фигура должна побить все черные фигуры, избирает</w:t>
      </w:r>
      <w:r w:rsidRPr="0000120B">
        <w:rPr>
          <w:bCs/>
        </w:rPr>
        <w:softHyphen/>
        <w:t>ся такой маршрут передвижения по шахматной доске, чтобы белая фигура ни разу не оказалась под ударом черных фигур.</w:t>
      </w:r>
    </w:p>
    <w:p w:rsidR="00593C13" w:rsidRPr="0000120B" w:rsidRDefault="00593C13" w:rsidP="00593C13">
      <w:pPr>
        <w:shd w:val="clear" w:color="auto" w:fill="FFFFFF"/>
        <w:ind w:left="7" w:right="22" w:firstLine="1440"/>
        <w:jc w:val="both"/>
      </w:pPr>
      <w:r w:rsidRPr="0000120B">
        <w:rPr>
          <w:b/>
          <w:bCs/>
        </w:rPr>
        <w:t>«Кратчайший путь».</w:t>
      </w:r>
      <w:r w:rsidRPr="0000120B">
        <w:rPr>
          <w:bCs/>
        </w:rPr>
        <w:t xml:space="preserve"> За минимальное число ходов белая фигура должна до</w:t>
      </w:r>
      <w:r w:rsidRPr="0000120B">
        <w:rPr>
          <w:bCs/>
        </w:rPr>
        <w:softHyphen/>
        <w:t>стичь определенной клетки шахматной доски.</w:t>
      </w:r>
    </w:p>
    <w:p w:rsidR="00593C13" w:rsidRPr="0000120B" w:rsidRDefault="00593C13" w:rsidP="00593C13">
      <w:pPr>
        <w:shd w:val="clear" w:color="auto" w:fill="FFFFFF"/>
        <w:ind w:right="17" w:firstLine="1440"/>
        <w:jc w:val="both"/>
      </w:pPr>
      <w:r w:rsidRPr="0000120B">
        <w:rPr>
          <w:b/>
          <w:bCs/>
        </w:rPr>
        <w:t>«Захват контрольного поля».</w:t>
      </w:r>
      <w:r w:rsidRPr="0000120B">
        <w:rPr>
          <w:bCs/>
        </w:rPr>
        <w:t xml:space="preserve"> Игра фигурой против фигуры ведется не с целью </w:t>
      </w:r>
      <w:r w:rsidRPr="0000120B">
        <w:rPr>
          <w:bCs/>
          <w:spacing w:val="-1"/>
        </w:rPr>
        <w:t xml:space="preserve">уничтожения, а с целью установить свою фигуру на определенное поле. При этом </w:t>
      </w:r>
      <w:r w:rsidRPr="0000120B">
        <w:rPr>
          <w:bCs/>
          <w:spacing w:val="-3"/>
        </w:rPr>
        <w:t>запрещается ставить фигуры на клетки, находящиеся под ударом фигуры противника.</w:t>
      </w:r>
    </w:p>
    <w:p w:rsidR="00593C13" w:rsidRPr="0000120B" w:rsidRDefault="00593C13" w:rsidP="00593C13">
      <w:pPr>
        <w:shd w:val="clear" w:color="auto" w:fill="FFFFFF"/>
        <w:ind w:left="10" w:right="12" w:firstLine="1440"/>
        <w:jc w:val="both"/>
      </w:pPr>
      <w:r w:rsidRPr="0000120B">
        <w:rPr>
          <w:b/>
          <w:bCs/>
        </w:rPr>
        <w:t>«Защита контрольного поля».</w:t>
      </w:r>
      <w:r w:rsidRPr="0000120B">
        <w:rPr>
          <w:bCs/>
        </w:rPr>
        <w:t xml:space="preserve"> Эта игра подобна предыдущей, но при точной игре обеих сторон не имеет победителя.</w:t>
      </w:r>
    </w:p>
    <w:p w:rsidR="00593C13" w:rsidRPr="0000120B" w:rsidRDefault="00593C13" w:rsidP="00593C13">
      <w:pPr>
        <w:shd w:val="clear" w:color="auto" w:fill="FFFFFF"/>
        <w:ind w:left="2" w:right="22" w:firstLine="1440"/>
        <w:jc w:val="both"/>
      </w:pPr>
      <w:r w:rsidRPr="0000120B">
        <w:rPr>
          <w:b/>
          <w:bCs/>
        </w:rPr>
        <w:t>«Атака неприятельской фигуры».</w:t>
      </w:r>
      <w:r w:rsidRPr="0000120B">
        <w:rPr>
          <w:bCs/>
        </w:rPr>
        <w:t xml:space="preserve"> Белая фигура должна за один ход напасть на черную фигуру, но так, чтобы не оказаться под боем.</w:t>
      </w:r>
    </w:p>
    <w:p w:rsidR="00593C13" w:rsidRPr="0000120B" w:rsidRDefault="00593C13" w:rsidP="00593C13">
      <w:pPr>
        <w:shd w:val="clear" w:color="auto" w:fill="FFFFFF"/>
        <w:ind w:left="24" w:firstLine="1440"/>
        <w:jc w:val="both"/>
      </w:pPr>
      <w:r w:rsidRPr="0000120B">
        <w:rPr>
          <w:b/>
          <w:bCs/>
        </w:rPr>
        <w:t>«Двойной удар».</w:t>
      </w:r>
      <w:r w:rsidRPr="0000120B">
        <w:rPr>
          <w:bCs/>
        </w:rPr>
        <w:t xml:space="preserve"> Белой фигурой надо напасть одновременно на две черные фигуры.</w:t>
      </w:r>
    </w:p>
    <w:p w:rsidR="00593C13" w:rsidRPr="0000120B" w:rsidRDefault="00593C13" w:rsidP="00593C13">
      <w:pPr>
        <w:shd w:val="clear" w:color="auto" w:fill="FFFFFF"/>
        <w:ind w:left="24" w:right="5" w:firstLine="1440"/>
        <w:jc w:val="both"/>
      </w:pPr>
      <w:r w:rsidRPr="0000120B">
        <w:rPr>
          <w:b/>
          <w:bCs/>
        </w:rPr>
        <w:t>«Взятие».</w:t>
      </w:r>
      <w:r w:rsidRPr="0000120B">
        <w:rPr>
          <w:bCs/>
        </w:rPr>
        <w:t xml:space="preserve"> Из нескольких возможных взятий надо выбрать лучшее — побить незащищенную фигуру.</w:t>
      </w:r>
    </w:p>
    <w:p w:rsidR="00593C13" w:rsidRPr="0000120B" w:rsidRDefault="00593C13" w:rsidP="00593C13">
      <w:pPr>
        <w:shd w:val="clear" w:color="auto" w:fill="FFFFFF"/>
        <w:ind w:left="24" w:right="5" w:firstLine="1440"/>
        <w:jc w:val="both"/>
      </w:pPr>
      <w:r w:rsidRPr="0000120B">
        <w:rPr>
          <w:b/>
          <w:bCs/>
        </w:rPr>
        <w:t>«Защита».</w:t>
      </w:r>
      <w:r w:rsidRPr="0000120B">
        <w:rPr>
          <w:bCs/>
        </w:rPr>
        <w:t xml:space="preserve"> Здесь нужно одной белой фигурой защитить другую, стоящую под боем.</w:t>
      </w:r>
    </w:p>
    <w:p w:rsidR="00593C13" w:rsidRPr="0000120B" w:rsidRDefault="00593C13" w:rsidP="00593C13">
      <w:pPr>
        <w:shd w:val="clear" w:color="auto" w:fill="FFFFFF"/>
        <w:ind w:left="22" w:right="5" w:firstLine="1440"/>
        <w:jc w:val="both"/>
      </w:pPr>
      <w:r w:rsidRPr="0000120B">
        <w:rPr>
          <w:b/>
          <w:bCs/>
        </w:rPr>
        <w:t>«Выиграй фигуру».</w:t>
      </w:r>
      <w:r w:rsidRPr="0000120B">
        <w:rPr>
          <w:bCs/>
        </w:rPr>
        <w:t xml:space="preserve"> Белые должны сделать такой ход, чтобы при любом ответе черных они проиграли одну из своих фигур.</w:t>
      </w:r>
    </w:p>
    <w:p w:rsidR="00593C13" w:rsidRPr="0000120B" w:rsidRDefault="00593C13" w:rsidP="00593C13">
      <w:pPr>
        <w:shd w:val="clear" w:color="auto" w:fill="FFFFFF"/>
        <w:ind w:left="19" w:right="2" w:firstLine="1440"/>
        <w:jc w:val="both"/>
        <w:rPr>
          <w:bCs/>
        </w:rPr>
      </w:pPr>
      <w:r w:rsidRPr="0000120B">
        <w:rPr>
          <w:b/>
          <w:bCs/>
        </w:rPr>
        <w:t>«Ограничение подвижности».</w:t>
      </w:r>
      <w:r w:rsidRPr="0000120B">
        <w:rPr>
          <w:bCs/>
        </w:rPr>
        <w:t xml:space="preserve"> Это разновидность «игры на уничтожение», но с «заминированными» полями. Выигрывает тот, кто побьет все фигуры против</w:t>
      </w:r>
      <w:r w:rsidRPr="0000120B">
        <w:rPr>
          <w:bCs/>
        </w:rPr>
        <w:softHyphen/>
        <w:t>ника.</w:t>
      </w:r>
    </w:p>
    <w:p w:rsidR="00593C13" w:rsidRPr="0000120B" w:rsidRDefault="00593C13" w:rsidP="00593C13">
      <w:pPr>
        <w:shd w:val="clear" w:color="auto" w:fill="FFFFFF"/>
        <w:tabs>
          <w:tab w:val="left" w:pos="6456"/>
        </w:tabs>
        <w:ind w:firstLine="1440"/>
        <w:jc w:val="right"/>
      </w:pPr>
    </w:p>
    <w:p w:rsidR="00593C13" w:rsidRPr="0000120B" w:rsidRDefault="00593C13" w:rsidP="00593C13">
      <w:pPr>
        <w:shd w:val="clear" w:color="auto" w:fill="FFFFFF"/>
        <w:tabs>
          <w:tab w:val="left" w:pos="6456"/>
        </w:tabs>
        <w:ind w:firstLine="1440"/>
        <w:jc w:val="right"/>
      </w:pPr>
    </w:p>
    <w:p w:rsidR="00593C13" w:rsidRPr="0000120B" w:rsidRDefault="00593C13" w:rsidP="00593C13">
      <w:pPr>
        <w:shd w:val="clear" w:color="auto" w:fill="FFFFFF"/>
        <w:ind w:left="19" w:right="2" w:firstLine="1440"/>
        <w:jc w:val="both"/>
      </w:pPr>
    </w:p>
    <w:p w:rsidR="00593C13" w:rsidRPr="0000120B" w:rsidRDefault="00593C13" w:rsidP="00593C13">
      <w:pPr>
        <w:shd w:val="clear" w:color="auto" w:fill="FFFFFF"/>
        <w:ind w:left="14" w:right="7" w:firstLine="1440"/>
        <w:jc w:val="both"/>
        <w:rPr>
          <w:bCs/>
        </w:rPr>
      </w:pPr>
      <w:r w:rsidRPr="0000120B">
        <w:rPr>
          <w:bCs/>
          <w:spacing w:val="54"/>
        </w:rPr>
        <w:t>Примечание.</w:t>
      </w:r>
      <w:r w:rsidRPr="0000120B">
        <w:rPr>
          <w:bCs/>
        </w:rPr>
        <w:t xml:space="preserve"> Все дидактические игры и задания из этого раздела (даже такие на первый взгляд странные, как «Лабиринт», «Перехитри часовых» и т. п., где присутствуют «заколдованные» фигуры и «заминированные» поля) моделируют в доступном для детей 6—7 лет виде те или иные реальные ситуации, с которыми сталкиваются шахматисты в игре на шахматной доске. При этом все игры и задания являются занимательными и развивающими, </w:t>
      </w:r>
      <w:r w:rsidRPr="0000120B">
        <w:rPr>
          <w:bCs/>
          <w:spacing w:val="-1"/>
        </w:rPr>
        <w:t>эффективно способствуют тренингу образного и логического мыш</w:t>
      </w:r>
      <w:r w:rsidRPr="0000120B">
        <w:rPr>
          <w:bCs/>
          <w:spacing w:val="-1"/>
        </w:rPr>
        <w:softHyphen/>
      </w:r>
      <w:r w:rsidRPr="0000120B">
        <w:rPr>
          <w:bCs/>
        </w:rPr>
        <w:t>ления.</w:t>
      </w:r>
    </w:p>
    <w:p w:rsidR="00593C13" w:rsidRPr="0000120B" w:rsidRDefault="00593C13" w:rsidP="00593C13">
      <w:pPr>
        <w:shd w:val="clear" w:color="auto" w:fill="FFFFFF"/>
        <w:ind w:left="14" w:right="7" w:firstLine="1440"/>
        <w:jc w:val="both"/>
        <w:rPr>
          <w:bCs/>
        </w:rPr>
      </w:pPr>
    </w:p>
    <w:p w:rsidR="00593C13" w:rsidRPr="0000120B" w:rsidRDefault="00593C13" w:rsidP="00593C13">
      <w:pPr>
        <w:shd w:val="clear" w:color="auto" w:fill="FFFFFF"/>
        <w:ind w:left="14" w:right="7" w:firstLine="1440"/>
        <w:jc w:val="both"/>
        <w:rPr>
          <w:bCs/>
        </w:rPr>
      </w:pPr>
    </w:p>
    <w:p w:rsidR="00593C13" w:rsidRPr="0000120B" w:rsidRDefault="00593C13" w:rsidP="00593C13">
      <w:pPr>
        <w:shd w:val="clear" w:color="auto" w:fill="FFFFFF"/>
        <w:ind w:left="14" w:right="7" w:firstLine="1440"/>
        <w:jc w:val="both"/>
      </w:pPr>
    </w:p>
    <w:p w:rsidR="00593C13" w:rsidRPr="0000120B" w:rsidRDefault="00593C13" w:rsidP="00593C13">
      <w:pPr>
        <w:shd w:val="clear" w:color="auto" w:fill="FFFFFF"/>
        <w:tabs>
          <w:tab w:val="left" w:pos="574"/>
        </w:tabs>
        <w:ind w:left="12" w:right="5" w:firstLine="1440"/>
        <w:jc w:val="both"/>
        <w:rPr>
          <w:b/>
          <w:bCs/>
        </w:rPr>
      </w:pPr>
      <w:r w:rsidRPr="0000120B">
        <w:rPr>
          <w:b/>
          <w:bCs/>
          <w:spacing w:val="-10"/>
        </w:rPr>
        <w:t>5.</w:t>
      </w:r>
      <w:r w:rsidRPr="0000120B">
        <w:rPr>
          <w:b/>
          <w:bCs/>
        </w:rPr>
        <w:t xml:space="preserve"> ЦЕЛЬ ШАХМАТНОЙ ПАРТИИ</w:t>
      </w:r>
    </w:p>
    <w:p w:rsidR="00593C13" w:rsidRPr="0000120B" w:rsidRDefault="00593C13" w:rsidP="00593C13">
      <w:pPr>
        <w:shd w:val="clear" w:color="auto" w:fill="FFFFFF"/>
        <w:tabs>
          <w:tab w:val="left" w:pos="574"/>
        </w:tabs>
        <w:ind w:left="12" w:right="5" w:firstLine="1440"/>
        <w:jc w:val="both"/>
        <w:rPr>
          <w:b/>
          <w:bCs/>
        </w:rPr>
      </w:pPr>
    </w:p>
    <w:p w:rsidR="00593C13" w:rsidRPr="0000120B" w:rsidRDefault="00593C13" w:rsidP="00593C13">
      <w:pPr>
        <w:shd w:val="clear" w:color="auto" w:fill="FFFFFF"/>
        <w:tabs>
          <w:tab w:val="left" w:pos="574"/>
        </w:tabs>
        <w:ind w:left="12" w:right="5" w:firstLine="1440"/>
        <w:jc w:val="both"/>
        <w:rPr>
          <w:bCs/>
        </w:rPr>
      </w:pPr>
      <w:r w:rsidRPr="0000120B">
        <w:rPr>
          <w:bCs/>
        </w:rPr>
        <w:t>Шах, мат, пат, ничья, мат в один ход, длинная и короткая рокировка и ее правила.</w:t>
      </w:r>
    </w:p>
    <w:p w:rsidR="00593C13" w:rsidRPr="0000120B" w:rsidRDefault="00593C13" w:rsidP="00593C13">
      <w:pPr>
        <w:shd w:val="clear" w:color="auto" w:fill="FFFFFF"/>
        <w:tabs>
          <w:tab w:val="left" w:pos="574"/>
        </w:tabs>
        <w:ind w:left="12" w:right="5" w:firstLine="1440"/>
        <w:jc w:val="both"/>
      </w:pPr>
    </w:p>
    <w:p w:rsidR="00593C13" w:rsidRPr="0000120B" w:rsidRDefault="00593C13" w:rsidP="00593C13">
      <w:pPr>
        <w:shd w:val="clear" w:color="auto" w:fill="FFFFFF"/>
        <w:spacing w:before="60"/>
        <w:ind w:left="14" w:firstLine="1440"/>
        <w:jc w:val="center"/>
      </w:pPr>
      <w:r w:rsidRPr="0000120B">
        <w:rPr>
          <w:bCs/>
          <w:i/>
          <w:iCs/>
        </w:rPr>
        <w:t>Дидактические игры и задания</w:t>
      </w:r>
    </w:p>
    <w:p w:rsidR="00593C13" w:rsidRPr="0000120B" w:rsidRDefault="00593C13" w:rsidP="00593C13">
      <w:pPr>
        <w:shd w:val="clear" w:color="auto" w:fill="FFFFFF"/>
        <w:spacing w:before="31"/>
        <w:ind w:left="17" w:right="14" w:firstLine="1440"/>
        <w:jc w:val="both"/>
      </w:pPr>
      <w:r w:rsidRPr="0000120B">
        <w:rPr>
          <w:b/>
          <w:bCs/>
        </w:rPr>
        <w:t>«Шах или не шах».</w:t>
      </w:r>
      <w:r w:rsidRPr="0000120B">
        <w:rPr>
          <w:bCs/>
        </w:rPr>
        <w:t xml:space="preserve"> Приводится ряд положений, в которых ученики должны определить: стоит ли король под шахом или нет.</w:t>
      </w:r>
    </w:p>
    <w:p w:rsidR="00593C13" w:rsidRPr="0000120B" w:rsidRDefault="00593C13" w:rsidP="00593C13">
      <w:pPr>
        <w:shd w:val="clear" w:color="auto" w:fill="FFFFFF"/>
        <w:ind w:left="17" w:firstLine="1440"/>
        <w:jc w:val="both"/>
      </w:pPr>
      <w:r w:rsidRPr="0000120B">
        <w:rPr>
          <w:b/>
          <w:bCs/>
        </w:rPr>
        <w:t>«Дай шах».</w:t>
      </w:r>
      <w:r w:rsidRPr="0000120B">
        <w:rPr>
          <w:bCs/>
        </w:rPr>
        <w:t xml:space="preserve"> Требуется объявить шах неприятельскому королю.</w:t>
      </w:r>
    </w:p>
    <w:p w:rsidR="00593C13" w:rsidRPr="0000120B" w:rsidRDefault="00593C13" w:rsidP="00593C13">
      <w:pPr>
        <w:shd w:val="clear" w:color="auto" w:fill="FFFFFF"/>
        <w:ind w:left="17" w:right="12" w:firstLine="1440"/>
        <w:jc w:val="both"/>
      </w:pPr>
      <w:r w:rsidRPr="0000120B">
        <w:rPr>
          <w:b/>
          <w:bCs/>
        </w:rPr>
        <w:t>«Пять шахов».</w:t>
      </w:r>
      <w:r w:rsidRPr="0000120B">
        <w:rPr>
          <w:bCs/>
        </w:rPr>
        <w:t xml:space="preserve"> Каждой из пяти белых фигур нужно объявить шах черному королю.</w:t>
      </w:r>
    </w:p>
    <w:p w:rsidR="00593C13" w:rsidRPr="0000120B" w:rsidRDefault="00593C13" w:rsidP="00593C13">
      <w:pPr>
        <w:shd w:val="clear" w:color="auto" w:fill="FFFFFF"/>
        <w:ind w:left="17" w:firstLine="1440"/>
        <w:jc w:val="both"/>
      </w:pPr>
      <w:r w:rsidRPr="0000120B">
        <w:rPr>
          <w:b/>
          <w:bCs/>
        </w:rPr>
        <w:t>«Защита от шаха».</w:t>
      </w:r>
      <w:r w:rsidRPr="0000120B">
        <w:rPr>
          <w:bCs/>
        </w:rPr>
        <w:t xml:space="preserve"> Белый король должен защититься от шаха.</w:t>
      </w:r>
    </w:p>
    <w:p w:rsidR="00593C13" w:rsidRPr="0000120B" w:rsidRDefault="00593C13" w:rsidP="00593C13">
      <w:pPr>
        <w:shd w:val="clear" w:color="auto" w:fill="FFFFFF"/>
        <w:ind w:left="17" w:right="19" w:firstLine="1440"/>
        <w:jc w:val="both"/>
      </w:pPr>
      <w:r w:rsidRPr="0000120B">
        <w:rPr>
          <w:b/>
          <w:bCs/>
        </w:rPr>
        <w:t>«Мат или не мат».</w:t>
      </w:r>
      <w:r w:rsidRPr="0000120B">
        <w:rPr>
          <w:bCs/>
        </w:rPr>
        <w:t xml:space="preserve"> Приводится ряд положений, в которых ученики должны определить: дан ли мат черному королю.</w:t>
      </w:r>
    </w:p>
    <w:p w:rsidR="00593C13" w:rsidRPr="0000120B" w:rsidRDefault="00593C13" w:rsidP="00593C13">
      <w:pPr>
        <w:shd w:val="clear" w:color="auto" w:fill="FFFFFF"/>
        <w:ind w:left="17" w:right="24" w:firstLine="1440"/>
        <w:jc w:val="both"/>
      </w:pPr>
      <w:r w:rsidRPr="0000120B">
        <w:rPr>
          <w:b/>
          <w:bCs/>
        </w:rPr>
        <w:t>«Первый шах».</w:t>
      </w:r>
      <w:r w:rsidRPr="0000120B">
        <w:rPr>
          <w:bCs/>
        </w:rPr>
        <w:t xml:space="preserve"> Игра проводится всеми фигурами из начального положения. Выигрывает тот, кто объявит первый шах.</w:t>
      </w:r>
    </w:p>
    <w:p w:rsidR="00593C13" w:rsidRPr="0000120B" w:rsidRDefault="00593C13" w:rsidP="00593C13">
      <w:pPr>
        <w:shd w:val="clear" w:color="auto" w:fill="FFFFFF"/>
        <w:ind w:left="17" w:right="22" w:firstLine="1440"/>
        <w:jc w:val="both"/>
        <w:rPr>
          <w:bCs/>
        </w:rPr>
      </w:pPr>
      <w:r w:rsidRPr="0000120B">
        <w:rPr>
          <w:b/>
          <w:bCs/>
        </w:rPr>
        <w:t>«Рокировка».</w:t>
      </w:r>
      <w:r w:rsidRPr="0000120B">
        <w:rPr>
          <w:bCs/>
        </w:rPr>
        <w:t xml:space="preserve"> Ученики должны определить, можно ли рокировать в тех или иных случаях.</w:t>
      </w:r>
    </w:p>
    <w:p w:rsidR="00593C13" w:rsidRPr="0000120B" w:rsidRDefault="00593C13" w:rsidP="00593C13">
      <w:pPr>
        <w:shd w:val="clear" w:color="auto" w:fill="FFFFFF"/>
        <w:ind w:left="17" w:right="22" w:firstLine="1440"/>
        <w:jc w:val="both"/>
      </w:pPr>
    </w:p>
    <w:p w:rsidR="00593C13" w:rsidRPr="0000120B" w:rsidRDefault="00593C13" w:rsidP="00593C13">
      <w:pPr>
        <w:shd w:val="clear" w:color="auto" w:fill="FFFFFF"/>
        <w:tabs>
          <w:tab w:val="left" w:pos="574"/>
        </w:tabs>
        <w:spacing w:before="7"/>
        <w:ind w:left="12" w:right="29" w:firstLine="1440"/>
        <w:jc w:val="both"/>
        <w:rPr>
          <w:b/>
          <w:bCs/>
        </w:rPr>
      </w:pPr>
      <w:r w:rsidRPr="0000120B">
        <w:rPr>
          <w:b/>
          <w:bCs/>
          <w:spacing w:val="-10"/>
        </w:rPr>
        <w:t>6.</w:t>
      </w:r>
      <w:r w:rsidRPr="0000120B">
        <w:rPr>
          <w:b/>
          <w:bCs/>
        </w:rPr>
        <w:t xml:space="preserve"> ИГРА ВСЕМИ ФИГУРАМИ ИЗ НАЧАЛЬНОГО ПОЛОЖЕ</w:t>
      </w:r>
      <w:r w:rsidRPr="0000120B">
        <w:rPr>
          <w:b/>
          <w:bCs/>
        </w:rPr>
        <w:softHyphen/>
        <w:t>НИЯ</w:t>
      </w:r>
    </w:p>
    <w:p w:rsidR="00593C13" w:rsidRPr="0000120B" w:rsidRDefault="00593C13" w:rsidP="00593C13">
      <w:pPr>
        <w:shd w:val="clear" w:color="auto" w:fill="FFFFFF"/>
        <w:tabs>
          <w:tab w:val="left" w:pos="574"/>
        </w:tabs>
        <w:spacing w:before="7"/>
        <w:ind w:left="12" w:right="29" w:firstLine="1440"/>
        <w:jc w:val="both"/>
        <w:rPr>
          <w:b/>
          <w:bCs/>
        </w:rPr>
      </w:pPr>
    </w:p>
    <w:p w:rsidR="00593C13" w:rsidRPr="0000120B" w:rsidRDefault="00593C13" w:rsidP="00593C13">
      <w:pPr>
        <w:shd w:val="clear" w:color="auto" w:fill="FFFFFF"/>
        <w:tabs>
          <w:tab w:val="left" w:pos="574"/>
        </w:tabs>
        <w:spacing w:before="7"/>
        <w:ind w:left="12" w:right="29" w:firstLine="1440"/>
        <w:jc w:val="both"/>
        <w:rPr>
          <w:bCs/>
        </w:rPr>
      </w:pPr>
      <w:r w:rsidRPr="0000120B">
        <w:rPr>
          <w:bCs/>
        </w:rPr>
        <w:t>Самые общие представления о том, как начинать шахмат</w:t>
      </w:r>
      <w:r w:rsidRPr="0000120B">
        <w:rPr>
          <w:bCs/>
        </w:rPr>
        <w:softHyphen/>
        <w:t>ную партию.</w:t>
      </w:r>
    </w:p>
    <w:p w:rsidR="00593C13" w:rsidRPr="0000120B" w:rsidRDefault="00593C13" w:rsidP="00593C13">
      <w:pPr>
        <w:shd w:val="clear" w:color="auto" w:fill="FFFFFF"/>
        <w:spacing w:before="103"/>
        <w:ind w:right="5" w:firstLine="1440"/>
        <w:jc w:val="center"/>
        <w:rPr>
          <w:bCs/>
          <w:i/>
          <w:iCs/>
        </w:rPr>
      </w:pPr>
      <w:r w:rsidRPr="0000120B">
        <w:rPr>
          <w:bCs/>
          <w:i/>
          <w:iCs/>
        </w:rPr>
        <w:t>Дидактические игры и задания</w:t>
      </w:r>
    </w:p>
    <w:p w:rsidR="00593C13" w:rsidRPr="0000120B" w:rsidRDefault="00593C13" w:rsidP="00593C13">
      <w:pPr>
        <w:shd w:val="clear" w:color="auto" w:fill="FFFFFF"/>
        <w:spacing w:before="103"/>
        <w:ind w:right="5" w:firstLine="1440"/>
        <w:jc w:val="center"/>
        <w:rPr>
          <w:bCs/>
        </w:rPr>
      </w:pPr>
      <w:r w:rsidRPr="0000120B">
        <w:rPr>
          <w:b/>
          <w:bCs/>
        </w:rPr>
        <w:t>«Два хода».</w:t>
      </w:r>
      <w:r w:rsidRPr="0000120B">
        <w:rPr>
          <w:bCs/>
        </w:rPr>
        <w:t xml:space="preserve"> Для того чтобы ученик научился создавать и реализовывать угро</w:t>
      </w:r>
      <w:r w:rsidRPr="0000120B">
        <w:rPr>
          <w:bCs/>
        </w:rPr>
        <w:softHyphen/>
        <w:t>зы, он играет с педагогом следующим образом: на каждый ход учителя ученик отвечает двумя своими</w:t>
      </w:r>
    </w:p>
    <w:p w:rsidR="00593C13" w:rsidRPr="0000120B" w:rsidRDefault="00593C13" w:rsidP="00593C13">
      <w:pPr>
        <w:shd w:val="clear" w:color="auto" w:fill="FFFFFF"/>
        <w:ind w:firstLine="1440"/>
        <w:rPr>
          <w:bCs/>
        </w:rPr>
      </w:pPr>
    </w:p>
    <w:p w:rsidR="00593C13" w:rsidRPr="0000120B" w:rsidRDefault="00593C13" w:rsidP="00593C13">
      <w:pPr>
        <w:shd w:val="clear" w:color="auto" w:fill="FFFFFF"/>
        <w:rPr>
          <w:b/>
          <w:bCs/>
        </w:rPr>
      </w:pPr>
      <w:r w:rsidRPr="0000120B">
        <w:rPr>
          <w:b/>
          <w:bCs/>
        </w:rPr>
        <w:t>2 класс</w:t>
      </w:r>
    </w:p>
    <w:p w:rsidR="00AB259D" w:rsidRPr="0000120B" w:rsidRDefault="00AB259D" w:rsidP="0040414C">
      <w:pPr>
        <w:widowControl w:val="0"/>
        <w:numPr>
          <w:ilvl w:val="0"/>
          <w:numId w:val="56"/>
        </w:numPr>
        <w:shd w:val="clear" w:color="auto" w:fill="FFFFFF"/>
        <w:tabs>
          <w:tab w:val="left" w:pos="564"/>
        </w:tabs>
        <w:autoSpaceDE w:val="0"/>
        <w:autoSpaceDN w:val="0"/>
        <w:adjustRightInd w:val="0"/>
        <w:jc w:val="both"/>
        <w:rPr>
          <w:bCs/>
          <w:spacing w:val="-24"/>
        </w:rPr>
      </w:pPr>
      <w:r w:rsidRPr="0000120B">
        <w:rPr>
          <w:b/>
        </w:rPr>
        <w:t>КРАТКАЯ ИСТОРИЯ ШАХМАТ</w:t>
      </w:r>
    </w:p>
    <w:p w:rsidR="00AB259D" w:rsidRPr="0000120B" w:rsidRDefault="00AB259D" w:rsidP="00AB259D">
      <w:pPr>
        <w:shd w:val="clear" w:color="auto" w:fill="FFFFFF"/>
        <w:tabs>
          <w:tab w:val="left" w:pos="564"/>
        </w:tabs>
        <w:jc w:val="both"/>
      </w:pPr>
      <w:r w:rsidRPr="0000120B">
        <w:t xml:space="preserve"> Рождение шахмат. От чатуранги к шатранджу. Шахматы проникают в Европу. Чемпионы мира по шахматам.</w:t>
      </w:r>
    </w:p>
    <w:p w:rsidR="00AB259D" w:rsidRPr="0000120B" w:rsidRDefault="00AB259D" w:rsidP="0040414C">
      <w:pPr>
        <w:widowControl w:val="0"/>
        <w:numPr>
          <w:ilvl w:val="0"/>
          <w:numId w:val="56"/>
        </w:numPr>
        <w:shd w:val="clear" w:color="auto" w:fill="FFFFFF"/>
        <w:tabs>
          <w:tab w:val="left" w:pos="564"/>
        </w:tabs>
        <w:autoSpaceDE w:val="0"/>
        <w:autoSpaceDN w:val="0"/>
        <w:adjustRightInd w:val="0"/>
        <w:jc w:val="both"/>
        <w:rPr>
          <w:b/>
          <w:spacing w:val="-11"/>
        </w:rPr>
      </w:pPr>
      <w:r w:rsidRPr="0000120B">
        <w:rPr>
          <w:b/>
        </w:rPr>
        <w:t>ШАХМАТНАЯ НОТАЦИЯ</w:t>
      </w:r>
    </w:p>
    <w:p w:rsidR="00AB259D" w:rsidRPr="0000120B" w:rsidRDefault="00AB259D" w:rsidP="00AB259D">
      <w:pPr>
        <w:shd w:val="clear" w:color="auto" w:fill="FFFFFF"/>
        <w:tabs>
          <w:tab w:val="left" w:pos="564"/>
        </w:tabs>
        <w:jc w:val="both"/>
      </w:pPr>
      <w:r w:rsidRPr="0000120B">
        <w:t xml:space="preserve"> Обозначение горизонталей и вер</w:t>
      </w:r>
      <w:r w:rsidRPr="0000120B">
        <w:softHyphen/>
        <w:t>тикалей, полей, шахматных фигур. Краткая и полная шахматная нотация. Запись шахматной партии. Запись начального положе</w:t>
      </w:r>
      <w:r w:rsidRPr="0000120B">
        <w:softHyphen/>
        <w:t>ния.</w:t>
      </w:r>
    </w:p>
    <w:p w:rsidR="00AB259D" w:rsidRPr="0000120B" w:rsidRDefault="00AB259D" w:rsidP="00AB259D">
      <w:pPr>
        <w:shd w:val="clear" w:color="auto" w:fill="FFFFFF"/>
        <w:tabs>
          <w:tab w:val="left" w:pos="564"/>
        </w:tabs>
        <w:jc w:val="both"/>
        <w:rPr>
          <w:spacing w:val="-11"/>
        </w:rPr>
      </w:pPr>
    </w:p>
    <w:p w:rsidR="00AB259D" w:rsidRPr="0000120B" w:rsidRDefault="00AB259D" w:rsidP="00AB259D">
      <w:pPr>
        <w:shd w:val="clear" w:color="auto" w:fill="FFFFFF"/>
        <w:jc w:val="center"/>
      </w:pPr>
      <w:r w:rsidRPr="0000120B">
        <w:rPr>
          <w:i/>
          <w:iCs/>
        </w:rPr>
        <w:t>Дидактические игры и задания</w:t>
      </w:r>
    </w:p>
    <w:p w:rsidR="00AB259D" w:rsidRPr="0000120B" w:rsidRDefault="00AB259D" w:rsidP="00AB259D">
      <w:pPr>
        <w:shd w:val="clear" w:color="auto" w:fill="FFFFFF"/>
        <w:jc w:val="both"/>
      </w:pPr>
      <w:r w:rsidRPr="0000120B">
        <w:rPr>
          <w:b/>
          <w:bCs/>
        </w:rPr>
        <w:t>«Назови вертикаль».</w:t>
      </w:r>
      <w:r w:rsidRPr="0000120B">
        <w:rPr>
          <w:bCs/>
        </w:rPr>
        <w:t xml:space="preserve"> Педагог показывает одну из вертикалей, ученики должны назвать ее (например: «Вертикаль «е»). Так школьники называют все вертикали.</w:t>
      </w:r>
    </w:p>
    <w:p w:rsidR="00AB259D" w:rsidRPr="0000120B" w:rsidRDefault="00AB259D" w:rsidP="00AB259D">
      <w:pPr>
        <w:shd w:val="clear" w:color="auto" w:fill="FFFFFF"/>
        <w:jc w:val="both"/>
      </w:pPr>
      <w:r w:rsidRPr="0000120B">
        <w:rPr>
          <w:bCs/>
        </w:rPr>
        <w:t>Затем педагог спрашивает: «На какой вертикали в начальной позиции стоят коро</w:t>
      </w:r>
      <w:r w:rsidRPr="0000120B">
        <w:rPr>
          <w:bCs/>
        </w:rPr>
        <w:softHyphen/>
        <w:t>ли? Ферзи? Королевские слоны? Ферзевые ладьи?» И т. п.</w:t>
      </w:r>
    </w:p>
    <w:p w:rsidR="00AB259D" w:rsidRPr="0000120B" w:rsidRDefault="00AB259D" w:rsidP="00AB259D">
      <w:pPr>
        <w:shd w:val="clear" w:color="auto" w:fill="FFFFFF"/>
        <w:jc w:val="both"/>
      </w:pPr>
      <w:r w:rsidRPr="0000120B">
        <w:rPr>
          <w:b/>
          <w:bCs/>
        </w:rPr>
        <w:t>«Назови горизонталь».</w:t>
      </w:r>
      <w:r w:rsidRPr="0000120B">
        <w:rPr>
          <w:bCs/>
        </w:rPr>
        <w:t xml:space="preserve"> Это задание подобно предыдущему, но дети выявляют горизонталь (например: «Вторая горизонталь»).</w:t>
      </w:r>
    </w:p>
    <w:p w:rsidR="00AB259D" w:rsidRPr="0000120B" w:rsidRDefault="00AB259D" w:rsidP="00AB259D">
      <w:pPr>
        <w:shd w:val="clear" w:color="auto" w:fill="FFFFFF"/>
        <w:jc w:val="both"/>
      </w:pPr>
      <w:r w:rsidRPr="0000120B">
        <w:rPr>
          <w:b/>
          <w:bCs/>
        </w:rPr>
        <w:t>«Назови диагональ».</w:t>
      </w:r>
      <w:r w:rsidRPr="0000120B">
        <w:rPr>
          <w:bCs/>
        </w:rPr>
        <w:t xml:space="preserve"> А здесь определяется диагональ (например: «Диагональ </w:t>
      </w:r>
      <w:r w:rsidRPr="0000120B">
        <w:rPr>
          <w:bCs/>
          <w:lang w:val="en-US"/>
        </w:rPr>
        <w:t>el</w:t>
      </w:r>
      <w:r w:rsidRPr="0000120B">
        <w:rPr>
          <w:bCs/>
        </w:rPr>
        <w:t xml:space="preserve"> — а5»).</w:t>
      </w:r>
    </w:p>
    <w:p w:rsidR="00AB259D" w:rsidRPr="0000120B" w:rsidRDefault="00AB259D" w:rsidP="00AB259D">
      <w:pPr>
        <w:shd w:val="clear" w:color="auto" w:fill="FFFFFF"/>
        <w:jc w:val="both"/>
      </w:pPr>
      <w:r w:rsidRPr="0000120B">
        <w:rPr>
          <w:b/>
          <w:bCs/>
        </w:rPr>
        <w:t>«Какого цвета поле?»</w:t>
      </w:r>
      <w:r w:rsidRPr="0000120B">
        <w:rPr>
          <w:bCs/>
        </w:rPr>
        <w:t xml:space="preserve"> Учитель называет какое-либо поле и просит определить его цвет.</w:t>
      </w:r>
    </w:p>
    <w:p w:rsidR="00AB259D" w:rsidRPr="0000120B" w:rsidRDefault="00AB259D" w:rsidP="00AB259D">
      <w:pPr>
        <w:shd w:val="clear" w:color="auto" w:fill="FFFFFF"/>
        <w:jc w:val="both"/>
      </w:pPr>
      <w:r w:rsidRPr="0000120B">
        <w:rPr>
          <w:b/>
          <w:bCs/>
        </w:rPr>
        <w:t>«Кто быстрее».</w:t>
      </w:r>
      <w:r w:rsidRPr="0000120B">
        <w:rPr>
          <w:bCs/>
        </w:rPr>
        <w:t xml:space="preserve"> К доске вызываются два ученика, и педагог предлагает им </w:t>
      </w:r>
      <w:r w:rsidRPr="0000120B">
        <w:rPr>
          <w:bCs/>
          <w:spacing w:val="-1"/>
        </w:rPr>
        <w:t xml:space="preserve">найти на демонстрационной доске определенное поле. Выигрывает тот, кто сделает </w:t>
      </w:r>
      <w:r w:rsidRPr="0000120B">
        <w:rPr>
          <w:bCs/>
        </w:rPr>
        <w:t>это быстрее.</w:t>
      </w:r>
    </w:p>
    <w:p w:rsidR="00AB259D" w:rsidRPr="0000120B" w:rsidRDefault="00AB259D" w:rsidP="00AB259D">
      <w:pPr>
        <w:shd w:val="clear" w:color="auto" w:fill="FFFFFF"/>
        <w:jc w:val="both"/>
        <w:rPr>
          <w:bCs/>
        </w:rPr>
      </w:pPr>
      <w:r w:rsidRPr="0000120B">
        <w:rPr>
          <w:b/>
          <w:bCs/>
          <w:spacing w:val="-1"/>
        </w:rPr>
        <w:t xml:space="preserve"> «Вижу цель».</w:t>
      </w:r>
      <w:r w:rsidRPr="0000120B">
        <w:rPr>
          <w:bCs/>
          <w:spacing w:val="-1"/>
        </w:rPr>
        <w:t xml:space="preserve"> Учитель задумывает одно из полей и предлагает ребятам угадать </w:t>
      </w:r>
      <w:r w:rsidRPr="0000120B">
        <w:rPr>
          <w:bCs/>
        </w:rPr>
        <w:t>его. Учитель уточняет ответы учащихся</w:t>
      </w:r>
    </w:p>
    <w:p w:rsidR="00AB259D" w:rsidRPr="0000120B" w:rsidRDefault="00AB259D" w:rsidP="00AB259D">
      <w:pPr>
        <w:shd w:val="clear" w:color="auto" w:fill="FFFFFF"/>
        <w:jc w:val="both"/>
      </w:pPr>
    </w:p>
    <w:p w:rsidR="00AB259D" w:rsidRPr="0000120B" w:rsidRDefault="00AB259D" w:rsidP="00AB259D">
      <w:pPr>
        <w:shd w:val="clear" w:color="auto" w:fill="FFFFFF"/>
        <w:jc w:val="both"/>
      </w:pPr>
    </w:p>
    <w:p w:rsidR="00AB259D" w:rsidRPr="0000120B" w:rsidRDefault="00AB259D" w:rsidP="00AB259D">
      <w:pPr>
        <w:shd w:val="clear" w:color="auto" w:fill="FFFFFF"/>
        <w:tabs>
          <w:tab w:val="left" w:pos="569"/>
        </w:tabs>
        <w:jc w:val="both"/>
        <w:rPr>
          <w:b/>
        </w:rPr>
      </w:pPr>
      <w:r w:rsidRPr="0000120B">
        <w:rPr>
          <w:b/>
          <w:spacing w:val="-10"/>
        </w:rPr>
        <w:t>3.</w:t>
      </w:r>
      <w:r w:rsidRPr="0000120B">
        <w:rPr>
          <w:b/>
        </w:rPr>
        <w:t xml:space="preserve"> ЦЕННОСТЬ ШАХМАТНЫХ ФИГУР</w:t>
      </w:r>
    </w:p>
    <w:p w:rsidR="00AB259D" w:rsidRPr="0000120B" w:rsidRDefault="00AB259D" w:rsidP="00AB259D">
      <w:pPr>
        <w:shd w:val="clear" w:color="auto" w:fill="FFFFFF"/>
        <w:tabs>
          <w:tab w:val="left" w:pos="569"/>
        </w:tabs>
        <w:jc w:val="both"/>
      </w:pPr>
      <w:r w:rsidRPr="0000120B">
        <w:lastRenderedPageBreak/>
        <w:t xml:space="preserve"> Ценность фигур. Срав</w:t>
      </w:r>
      <w:r w:rsidRPr="0000120B">
        <w:softHyphen/>
        <w:t>нительная сила фигур. Достижение материального перевеса. Спо</w:t>
      </w:r>
      <w:r w:rsidRPr="0000120B">
        <w:softHyphen/>
        <w:t>собы защиты.</w:t>
      </w:r>
    </w:p>
    <w:p w:rsidR="00AB259D" w:rsidRPr="0000120B" w:rsidRDefault="00AB259D" w:rsidP="00AB259D">
      <w:pPr>
        <w:shd w:val="clear" w:color="auto" w:fill="FFFFFF"/>
        <w:jc w:val="center"/>
      </w:pPr>
      <w:r w:rsidRPr="0000120B">
        <w:rPr>
          <w:i/>
          <w:iCs/>
        </w:rPr>
        <w:t>Дидактические игры и задания</w:t>
      </w:r>
    </w:p>
    <w:p w:rsidR="00AB259D" w:rsidRPr="0000120B" w:rsidRDefault="00AB259D" w:rsidP="00AB259D">
      <w:pPr>
        <w:shd w:val="clear" w:color="auto" w:fill="FFFFFF"/>
        <w:jc w:val="both"/>
      </w:pPr>
      <w:r w:rsidRPr="0000120B">
        <w:rPr>
          <w:b/>
          <w:bCs/>
        </w:rPr>
        <w:t>«Кто сильнее».</w:t>
      </w:r>
      <w:r w:rsidRPr="0000120B">
        <w:rPr>
          <w:bCs/>
        </w:rPr>
        <w:t xml:space="preserve"> Педагог показывает детям две фигуры и спрашивает: «Какая фигура сильнее? На сколько очков?»</w:t>
      </w:r>
    </w:p>
    <w:p w:rsidR="00AB259D" w:rsidRPr="0000120B" w:rsidRDefault="00AB259D" w:rsidP="00AB259D">
      <w:pPr>
        <w:shd w:val="clear" w:color="auto" w:fill="FFFFFF"/>
        <w:jc w:val="both"/>
      </w:pPr>
      <w:r w:rsidRPr="0000120B">
        <w:rPr>
          <w:b/>
          <w:bCs/>
        </w:rPr>
        <w:t>«Обе армии равны».</w:t>
      </w:r>
      <w:r w:rsidRPr="0000120B">
        <w:rPr>
          <w:bCs/>
        </w:rPr>
        <w:t xml:space="preserve">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AB259D" w:rsidRPr="0000120B" w:rsidRDefault="00AB259D" w:rsidP="00AB259D">
      <w:pPr>
        <w:shd w:val="clear" w:color="auto" w:fill="FFFFFF"/>
        <w:jc w:val="both"/>
      </w:pPr>
      <w:r w:rsidRPr="0000120B">
        <w:rPr>
          <w:b/>
          <w:bCs/>
        </w:rPr>
        <w:t>«Выигрыш материала».</w:t>
      </w:r>
      <w:r w:rsidRPr="0000120B">
        <w:rPr>
          <w:bCs/>
        </w:rPr>
        <w:t xml:space="preserve"> Педагог расставляет на демонстрационной доске учеб</w:t>
      </w:r>
      <w:r w:rsidRPr="0000120B">
        <w:rPr>
          <w:bCs/>
        </w:rPr>
        <w:softHyphen/>
        <w:t>ные положения, в которых белые должны достичь материального перевеса.</w:t>
      </w:r>
    </w:p>
    <w:p w:rsidR="00AB259D" w:rsidRPr="0000120B" w:rsidRDefault="00AB259D" w:rsidP="00AB259D">
      <w:pPr>
        <w:shd w:val="clear" w:color="auto" w:fill="FFFFFF"/>
        <w:jc w:val="both"/>
        <w:rPr>
          <w:bCs/>
        </w:rPr>
      </w:pPr>
      <w:r w:rsidRPr="0000120B">
        <w:rPr>
          <w:b/>
          <w:bCs/>
        </w:rPr>
        <w:t>«Защита».</w:t>
      </w:r>
      <w:r w:rsidRPr="0000120B">
        <w:rPr>
          <w:bCs/>
        </w:rPr>
        <w:t xml:space="preserve"> В учебных положениях требуется найти ход, позволяющий сохра</w:t>
      </w:r>
      <w:r w:rsidRPr="0000120B">
        <w:rPr>
          <w:bCs/>
        </w:rPr>
        <w:softHyphen/>
        <w:t>нить материальное равенство.</w:t>
      </w:r>
    </w:p>
    <w:p w:rsidR="00AB259D" w:rsidRPr="0000120B" w:rsidRDefault="00AB259D" w:rsidP="00AB259D">
      <w:pPr>
        <w:shd w:val="clear" w:color="auto" w:fill="FFFFFF"/>
        <w:tabs>
          <w:tab w:val="left" w:pos="631"/>
        </w:tabs>
        <w:jc w:val="both"/>
        <w:rPr>
          <w:b/>
        </w:rPr>
      </w:pPr>
      <w:r w:rsidRPr="0000120B">
        <w:rPr>
          <w:b/>
          <w:spacing w:val="-10"/>
        </w:rPr>
        <w:t>4.</w:t>
      </w:r>
      <w:r w:rsidRPr="0000120B">
        <w:rPr>
          <w:b/>
        </w:rPr>
        <w:t xml:space="preserve"> ТЕХНИКА МАТОВАНИЯ ОДИНОКОГО КОРОЛЯ</w:t>
      </w:r>
    </w:p>
    <w:p w:rsidR="00AB259D" w:rsidRPr="0000120B" w:rsidRDefault="00AB259D" w:rsidP="00AB259D">
      <w:pPr>
        <w:shd w:val="clear" w:color="auto" w:fill="FFFFFF"/>
        <w:tabs>
          <w:tab w:val="left" w:pos="631"/>
        </w:tabs>
        <w:jc w:val="both"/>
      </w:pPr>
      <w:r w:rsidRPr="0000120B">
        <w:t xml:space="preserve"> Две </w:t>
      </w:r>
      <w:r w:rsidRPr="0000120B">
        <w:rPr>
          <w:spacing w:val="-1"/>
        </w:rPr>
        <w:t xml:space="preserve">ладьи против короля. Ферзь и ладья против короля. Король и ферзь </w:t>
      </w:r>
      <w:r w:rsidRPr="0000120B">
        <w:t>против короля. Король и ладья против короля.</w:t>
      </w:r>
    </w:p>
    <w:p w:rsidR="00AB259D" w:rsidRPr="0000120B" w:rsidRDefault="00AB259D" w:rsidP="00AB259D">
      <w:pPr>
        <w:shd w:val="clear" w:color="auto" w:fill="FFFFFF"/>
        <w:tabs>
          <w:tab w:val="left" w:pos="631"/>
        </w:tabs>
        <w:jc w:val="both"/>
      </w:pPr>
    </w:p>
    <w:p w:rsidR="00AB259D" w:rsidRPr="0000120B" w:rsidRDefault="00AB259D" w:rsidP="00AB259D">
      <w:pPr>
        <w:shd w:val="clear" w:color="auto" w:fill="FFFFFF"/>
        <w:jc w:val="center"/>
      </w:pPr>
      <w:r w:rsidRPr="0000120B">
        <w:rPr>
          <w:i/>
          <w:iCs/>
        </w:rPr>
        <w:t>Дидактические игры и задания</w:t>
      </w:r>
    </w:p>
    <w:p w:rsidR="00AB259D" w:rsidRPr="0000120B" w:rsidRDefault="00AB259D" w:rsidP="00AB259D">
      <w:pPr>
        <w:shd w:val="clear" w:color="auto" w:fill="FFFFFF"/>
        <w:jc w:val="both"/>
      </w:pPr>
      <w:r w:rsidRPr="0000120B">
        <w:rPr>
          <w:b/>
          <w:bCs/>
        </w:rPr>
        <w:t>«Шах или мат».</w:t>
      </w:r>
      <w:r w:rsidRPr="0000120B">
        <w:rPr>
          <w:bCs/>
        </w:rPr>
        <w:t xml:space="preserve"> Шах или мат черному королю?</w:t>
      </w:r>
    </w:p>
    <w:p w:rsidR="00AB259D" w:rsidRPr="0000120B" w:rsidRDefault="00AB259D" w:rsidP="00AB259D">
      <w:pPr>
        <w:shd w:val="clear" w:color="auto" w:fill="FFFFFF"/>
        <w:jc w:val="both"/>
      </w:pPr>
      <w:r w:rsidRPr="0000120B">
        <w:rPr>
          <w:b/>
          <w:bCs/>
        </w:rPr>
        <w:t>«Мат или пат».</w:t>
      </w:r>
      <w:r w:rsidRPr="0000120B">
        <w:rPr>
          <w:bCs/>
        </w:rPr>
        <w:t xml:space="preserve"> Нужно определить, мат или пат на шахматной доске.</w:t>
      </w:r>
    </w:p>
    <w:p w:rsidR="00AB259D" w:rsidRPr="0000120B" w:rsidRDefault="00AB259D" w:rsidP="00AB259D">
      <w:pPr>
        <w:shd w:val="clear" w:color="auto" w:fill="FFFFFF"/>
        <w:jc w:val="both"/>
      </w:pPr>
      <w:r w:rsidRPr="0000120B">
        <w:rPr>
          <w:b/>
          <w:bCs/>
        </w:rPr>
        <w:t>«Мат в один ход».</w:t>
      </w:r>
      <w:r w:rsidRPr="0000120B">
        <w:rPr>
          <w:bCs/>
        </w:rPr>
        <w:t xml:space="preserve"> Требуется объявить мат в один ход черному королю.</w:t>
      </w:r>
    </w:p>
    <w:p w:rsidR="00AB259D" w:rsidRPr="0000120B" w:rsidRDefault="00AB259D" w:rsidP="00AB259D">
      <w:pPr>
        <w:shd w:val="clear" w:color="auto" w:fill="FFFFFF"/>
        <w:jc w:val="both"/>
      </w:pPr>
      <w:r w:rsidRPr="0000120B">
        <w:rPr>
          <w:b/>
          <w:bCs/>
        </w:rPr>
        <w:t>«На крайнюю линию».</w:t>
      </w:r>
      <w:r w:rsidRPr="0000120B">
        <w:rPr>
          <w:bCs/>
        </w:rPr>
        <w:t xml:space="preserve"> Белыми надо сделать такой ход, чтобы черный король отступил на одну из крайних вертикалей или горизонталей.</w:t>
      </w:r>
    </w:p>
    <w:p w:rsidR="00AB259D" w:rsidRPr="0000120B" w:rsidRDefault="00AB259D" w:rsidP="00AB259D">
      <w:pPr>
        <w:shd w:val="clear" w:color="auto" w:fill="FFFFFF"/>
        <w:jc w:val="both"/>
      </w:pPr>
      <w:r w:rsidRPr="0000120B">
        <w:rPr>
          <w:b/>
          <w:bCs/>
        </w:rPr>
        <w:t>«В угол».</w:t>
      </w:r>
      <w:r w:rsidRPr="0000120B">
        <w:rPr>
          <w:bCs/>
        </w:rPr>
        <w:t xml:space="preserve"> Требуется сделать такой ход, чтобы черным пришлось отойти коро</w:t>
      </w:r>
      <w:r w:rsidRPr="0000120B">
        <w:rPr>
          <w:bCs/>
        </w:rPr>
        <w:softHyphen/>
        <w:t>лем на угловое поле.</w:t>
      </w:r>
    </w:p>
    <w:p w:rsidR="00AB259D" w:rsidRPr="0000120B" w:rsidRDefault="00AB259D" w:rsidP="00AB259D">
      <w:pPr>
        <w:shd w:val="clear" w:color="auto" w:fill="FFFFFF"/>
        <w:jc w:val="both"/>
        <w:rPr>
          <w:bCs/>
        </w:rPr>
      </w:pPr>
      <w:r w:rsidRPr="0000120B">
        <w:rPr>
          <w:b/>
          <w:bCs/>
        </w:rPr>
        <w:t>«Ограниченный король».</w:t>
      </w:r>
      <w:r w:rsidRPr="0000120B">
        <w:rPr>
          <w:bCs/>
        </w:rPr>
        <w:t xml:space="preserve"> Надо сделать ход, после которого у черного короля останется наименьшее количество полей для отхода.</w:t>
      </w:r>
    </w:p>
    <w:p w:rsidR="00AB259D" w:rsidRPr="0000120B" w:rsidRDefault="00AB259D" w:rsidP="00AB259D">
      <w:pPr>
        <w:shd w:val="clear" w:color="auto" w:fill="FFFFFF"/>
        <w:jc w:val="both"/>
      </w:pPr>
    </w:p>
    <w:p w:rsidR="00AB259D" w:rsidRPr="0000120B" w:rsidRDefault="00AB259D" w:rsidP="00AB259D">
      <w:pPr>
        <w:shd w:val="clear" w:color="auto" w:fill="FFFFFF"/>
        <w:tabs>
          <w:tab w:val="left" w:pos="557"/>
        </w:tabs>
        <w:jc w:val="both"/>
        <w:rPr>
          <w:b/>
        </w:rPr>
      </w:pPr>
      <w:r w:rsidRPr="0000120B">
        <w:rPr>
          <w:b/>
          <w:spacing w:val="-14"/>
        </w:rPr>
        <w:t>5.</w:t>
      </w:r>
      <w:r w:rsidRPr="0000120B">
        <w:rPr>
          <w:b/>
        </w:rPr>
        <w:t xml:space="preserve"> ДОСТИЖЕНИЕ МАТА БЕЗ ЖЕРТВЫ МАТЕРИАЛА</w:t>
      </w:r>
    </w:p>
    <w:p w:rsidR="00AB259D" w:rsidRPr="0000120B" w:rsidRDefault="00AB259D" w:rsidP="00AB259D">
      <w:pPr>
        <w:shd w:val="clear" w:color="auto" w:fill="FFFFFF"/>
        <w:tabs>
          <w:tab w:val="left" w:pos="557"/>
        </w:tabs>
        <w:jc w:val="both"/>
        <w:rPr>
          <w:b/>
        </w:rPr>
      </w:pPr>
    </w:p>
    <w:p w:rsidR="00AB259D" w:rsidRPr="0000120B" w:rsidRDefault="00AB259D" w:rsidP="00AB259D">
      <w:pPr>
        <w:shd w:val="clear" w:color="auto" w:fill="FFFFFF"/>
        <w:tabs>
          <w:tab w:val="left" w:pos="557"/>
        </w:tabs>
        <w:jc w:val="both"/>
      </w:pPr>
      <w:r w:rsidRPr="0000120B">
        <w:t xml:space="preserve"> Учебные положения на мат в два хода в дебюте, миттельшпиле и энд</w:t>
      </w:r>
      <w:r w:rsidRPr="0000120B">
        <w:softHyphen/>
        <w:t>шпиле (начале, середине и конце игры). Защита от мата.</w:t>
      </w:r>
    </w:p>
    <w:p w:rsidR="00AB259D" w:rsidRPr="0000120B" w:rsidRDefault="00AB259D" w:rsidP="00AB259D">
      <w:pPr>
        <w:shd w:val="clear" w:color="auto" w:fill="FFFFFF"/>
        <w:jc w:val="center"/>
      </w:pPr>
      <w:r w:rsidRPr="0000120B">
        <w:rPr>
          <w:i/>
          <w:iCs/>
        </w:rPr>
        <w:t>Дидактические игры и задания</w:t>
      </w:r>
    </w:p>
    <w:p w:rsidR="00AB259D" w:rsidRPr="0000120B" w:rsidRDefault="00AB259D" w:rsidP="00AB259D">
      <w:pPr>
        <w:shd w:val="clear" w:color="auto" w:fill="FFFFFF"/>
        <w:jc w:val="both"/>
      </w:pPr>
      <w:r w:rsidRPr="0000120B">
        <w:rPr>
          <w:b/>
          <w:bCs/>
          <w:spacing w:val="-1"/>
        </w:rPr>
        <w:t>«Объяви мат в два хода».</w:t>
      </w:r>
      <w:r w:rsidRPr="0000120B">
        <w:rPr>
          <w:bCs/>
          <w:spacing w:val="-1"/>
        </w:rPr>
        <w:t xml:space="preserve"> В учебных положениях белые начинают и дают мат в </w:t>
      </w:r>
      <w:r w:rsidRPr="0000120B">
        <w:rPr>
          <w:bCs/>
        </w:rPr>
        <w:t>два хода.</w:t>
      </w:r>
    </w:p>
    <w:p w:rsidR="00AB259D" w:rsidRPr="0000120B" w:rsidRDefault="00AB259D" w:rsidP="00AB259D">
      <w:pPr>
        <w:shd w:val="clear" w:color="auto" w:fill="FFFFFF"/>
        <w:jc w:val="both"/>
      </w:pPr>
      <w:r w:rsidRPr="0000120B">
        <w:rPr>
          <w:b/>
          <w:bCs/>
        </w:rPr>
        <w:t>«Защитись от мата».</w:t>
      </w:r>
      <w:r w:rsidRPr="0000120B">
        <w:rPr>
          <w:bCs/>
        </w:rPr>
        <w:t xml:space="preserve"> Требуется найти ход, позволяющий избежать мага в один ход.</w:t>
      </w:r>
    </w:p>
    <w:p w:rsidR="00AB259D" w:rsidRPr="0000120B" w:rsidRDefault="00AB259D" w:rsidP="00AB259D">
      <w:pPr>
        <w:shd w:val="clear" w:color="auto" w:fill="FFFFFF"/>
        <w:jc w:val="both"/>
        <w:rPr>
          <w:b/>
        </w:rPr>
      </w:pPr>
      <w:r w:rsidRPr="0000120B">
        <w:rPr>
          <w:b/>
        </w:rPr>
        <w:t>6. ШАХМАТНАЯ КОМБИНАЦИЯ</w:t>
      </w:r>
    </w:p>
    <w:p w:rsidR="00AB259D" w:rsidRPr="0000120B" w:rsidRDefault="00AB259D" w:rsidP="00AB259D">
      <w:pPr>
        <w:shd w:val="clear" w:color="auto" w:fill="FFFFFF"/>
        <w:jc w:val="both"/>
      </w:pPr>
      <w:r w:rsidRPr="0000120B">
        <w:t>Достижение мата путем жертвы шахматного материала (матовые комбинации). Типы ма</w:t>
      </w:r>
      <w:r w:rsidRPr="0000120B">
        <w:softHyphen/>
        <w:t>товых комбинаций: темы разрушения королевского прикрытия, от</w:t>
      </w:r>
      <w:r w:rsidRPr="0000120B">
        <w:softHyphen/>
        <w:t>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w:t>
      </w:r>
      <w:r w:rsidRPr="0000120B">
        <w:softHyphen/>
        <w:t>ния ничьей (комбинации на вечный шах, патовые комбинации и ДР).</w:t>
      </w:r>
    </w:p>
    <w:p w:rsidR="00AB259D" w:rsidRPr="0000120B" w:rsidRDefault="00AB259D" w:rsidP="00AB259D">
      <w:pPr>
        <w:shd w:val="clear" w:color="auto" w:fill="FFFFFF"/>
        <w:jc w:val="both"/>
      </w:pPr>
    </w:p>
    <w:p w:rsidR="00AB259D" w:rsidRPr="0000120B" w:rsidRDefault="00AB259D" w:rsidP="00AB259D">
      <w:pPr>
        <w:shd w:val="clear" w:color="auto" w:fill="FFFFFF"/>
        <w:jc w:val="center"/>
      </w:pPr>
      <w:r w:rsidRPr="0000120B">
        <w:rPr>
          <w:i/>
          <w:iCs/>
        </w:rPr>
        <w:t>Дидактические игры и задания</w:t>
      </w:r>
    </w:p>
    <w:p w:rsidR="00AB259D" w:rsidRPr="0000120B" w:rsidRDefault="00AB259D" w:rsidP="00AB259D">
      <w:pPr>
        <w:shd w:val="clear" w:color="auto" w:fill="FFFFFF"/>
        <w:jc w:val="both"/>
      </w:pPr>
      <w:r w:rsidRPr="0000120B">
        <w:rPr>
          <w:b/>
          <w:bCs/>
        </w:rPr>
        <w:t>«Объяви мат в два хода».</w:t>
      </w:r>
      <w:r w:rsidRPr="0000120B">
        <w:rPr>
          <w:bCs/>
        </w:rPr>
        <w:t xml:space="preserve"> Требуется пожертвовать материал и дать мат в два хода.</w:t>
      </w:r>
    </w:p>
    <w:p w:rsidR="00AB259D" w:rsidRPr="0000120B" w:rsidRDefault="00AB259D" w:rsidP="00AB259D">
      <w:pPr>
        <w:shd w:val="clear" w:color="auto" w:fill="FFFFFF"/>
        <w:jc w:val="both"/>
      </w:pPr>
      <w:r w:rsidRPr="0000120B">
        <w:rPr>
          <w:b/>
          <w:bCs/>
        </w:rPr>
        <w:t>«Сделай ничью».</w:t>
      </w:r>
      <w:r w:rsidRPr="0000120B">
        <w:rPr>
          <w:bCs/>
        </w:rPr>
        <w:t xml:space="preserve"> Требуется пожертвовать материал и достичь ничьей.</w:t>
      </w:r>
    </w:p>
    <w:p w:rsidR="00AB259D" w:rsidRPr="0000120B" w:rsidRDefault="00AB259D" w:rsidP="00AB259D">
      <w:pPr>
        <w:shd w:val="clear" w:color="auto" w:fill="FFFFFF"/>
        <w:jc w:val="both"/>
        <w:rPr>
          <w:bCs/>
        </w:rPr>
      </w:pPr>
      <w:r w:rsidRPr="0000120B">
        <w:rPr>
          <w:b/>
          <w:bCs/>
        </w:rPr>
        <w:t>«Выигрыш материала».</w:t>
      </w:r>
      <w:r w:rsidRPr="0000120B">
        <w:rPr>
          <w:bCs/>
        </w:rPr>
        <w:t xml:space="preserve"> Надо провести простейшую двухходовую комбинацию и добиться материального перевеса.</w:t>
      </w:r>
    </w:p>
    <w:p w:rsidR="00593C13" w:rsidRPr="0000120B" w:rsidRDefault="00593C13" w:rsidP="00593C13">
      <w:pPr>
        <w:shd w:val="clear" w:color="auto" w:fill="FFFFFF"/>
        <w:rPr>
          <w:b/>
          <w:bCs/>
        </w:rPr>
      </w:pPr>
    </w:p>
    <w:p w:rsidR="00AB259D" w:rsidRPr="0000120B" w:rsidRDefault="00AB259D" w:rsidP="00593C13">
      <w:pPr>
        <w:shd w:val="clear" w:color="auto" w:fill="FFFFFF"/>
        <w:rPr>
          <w:b/>
          <w:bCs/>
        </w:rPr>
      </w:pPr>
      <w:r w:rsidRPr="0000120B">
        <w:rPr>
          <w:b/>
          <w:bCs/>
        </w:rPr>
        <w:t>3 класс</w:t>
      </w:r>
    </w:p>
    <w:p w:rsidR="00AB259D" w:rsidRPr="0000120B" w:rsidRDefault="00AB259D" w:rsidP="00AB259D">
      <w:pPr>
        <w:shd w:val="clear" w:color="auto" w:fill="FFFFFF"/>
        <w:jc w:val="center"/>
        <w:rPr>
          <w:b/>
          <w:bCs/>
        </w:rPr>
      </w:pPr>
      <w:r w:rsidRPr="0000120B">
        <w:rPr>
          <w:b/>
          <w:bCs/>
        </w:rPr>
        <w:t>Тематика курса</w:t>
      </w:r>
    </w:p>
    <w:p w:rsidR="00AB259D" w:rsidRPr="0000120B" w:rsidRDefault="00AB259D" w:rsidP="0040414C">
      <w:pPr>
        <w:widowControl w:val="0"/>
        <w:numPr>
          <w:ilvl w:val="0"/>
          <w:numId w:val="56"/>
        </w:numPr>
        <w:shd w:val="clear" w:color="auto" w:fill="FFFFFF"/>
        <w:tabs>
          <w:tab w:val="left" w:pos="564"/>
        </w:tabs>
        <w:autoSpaceDE w:val="0"/>
        <w:autoSpaceDN w:val="0"/>
        <w:adjustRightInd w:val="0"/>
        <w:jc w:val="both"/>
        <w:rPr>
          <w:bCs/>
          <w:spacing w:val="-24"/>
        </w:rPr>
      </w:pPr>
      <w:r w:rsidRPr="0000120B">
        <w:rPr>
          <w:b/>
        </w:rPr>
        <w:t>КРАТКАЯ ИСТОРИЯ ШАХМАТ</w:t>
      </w:r>
    </w:p>
    <w:p w:rsidR="00AB259D" w:rsidRPr="0000120B" w:rsidRDefault="00AB259D" w:rsidP="00AB259D">
      <w:pPr>
        <w:shd w:val="clear" w:color="auto" w:fill="FFFFFF"/>
        <w:tabs>
          <w:tab w:val="left" w:pos="564"/>
        </w:tabs>
        <w:jc w:val="both"/>
      </w:pPr>
      <w:r w:rsidRPr="0000120B">
        <w:t xml:space="preserve"> Рождение шахмат. От чатуранги к шатранджу. Шахматы проникают в Европу. Чемпионы мира по шахматам.</w:t>
      </w:r>
    </w:p>
    <w:p w:rsidR="00AB259D" w:rsidRPr="0000120B" w:rsidRDefault="00AB259D" w:rsidP="0040414C">
      <w:pPr>
        <w:widowControl w:val="0"/>
        <w:numPr>
          <w:ilvl w:val="0"/>
          <w:numId w:val="56"/>
        </w:numPr>
        <w:shd w:val="clear" w:color="auto" w:fill="FFFFFF"/>
        <w:tabs>
          <w:tab w:val="left" w:pos="564"/>
        </w:tabs>
        <w:autoSpaceDE w:val="0"/>
        <w:autoSpaceDN w:val="0"/>
        <w:adjustRightInd w:val="0"/>
        <w:jc w:val="both"/>
        <w:rPr>
          <w:b/>
          <w:spacing w:val="-11"/>
        </w:rPr>
      </w:pPr>
      <w:r w:rsidRPr="0000120B">
        <w:rPr>
          <w:b/>
        </w:rPr>
        <w:t>ШАХМАТНАЯ НОТАЦИЯ</w:t>
      </w:r>
    </w:p>
    <w:p w:rsidR="00AB259D" w:rsidRPr="0000120B" w:rsidRDefault="00AB259D" w:rsidP="00AB259D">
      <w:pPr>
        <w:shd w:val="clear" w:color="auto" w:fill="FFFFFF"/>
        <w:tabs>
          <w:tab w:val="left" w:pos="564"/>
        </w:tabs>
        <w:jc w:val="both"/>
      </w:pPr>
      <w:r w:rsidRPr="0000120B">
        <w:lastRenderedPageBreak/>
        <w:t xml:space="preserve"> Обозначение горизонталей и вер</w:t>
      </w:r>
      <w:r w:rsidRPr="0000120B">
        <w:softHyphen/>
        <w:t>тикалей, полей, шахматных фигур. Краткая и полная шахматная нотация. Запись шахматной партии. Запись начального положе</w:t>
      </w:r>
      <w:r w:rsidRPr="0000120B">
        <w:softHyphen/>
        <w:t>ния.</w:t>
      </w:r>
    </w:p>
    <w:p w:rsidR="00AB259D" w:rsidRPr="0000120B" w:rsidRDefault="00AB259D" w:rsidP="00AB259D">
      <w:pPr>
        <w:shd w:val="clear" w:color="auto" w:fill="FFFFFF"/>
        <w:tabs>
          <w:tab w:val="left" w:pos="564"/>
        </w:tabs>
        <w:jc w:val="both"/>
        <w:rPr>
          <w:spacing w:val="-11"/>
        </w:rPr>
      </w:pPr>
    </w:p>
    <w:p w:rsidR="00AB259D" w:rsidRPr="0000120B" w:rsidRDefault="00AB259D" w:rsidP="00AB259D">
      <w:pPr>
        <w:shd w:val="clear" w:color="auto" w:fill="FFFFFF"/>
        <w:tabs>
          <w:tab w:val="left" w:pos="564"/>
        </w:tabs>
        <w:jc w:val="both"/>
        <w:rPr>
          <w:spacing w:val="-11"/>
        </w:rPr>
      </w:pPr>
    </w:p>
    <w:p w:rsidR="00AB259D" w:rsidRPr="0000120B" w:rsidRDefault="00AB259D" w:rsidP="00AB259D">
      <w:pPr>
        <w:shd w:val="clear" w:color="auto" w:fill="FFFFFF"/>
        <w:tabs>
          <w:tab w:val="left" w:pos="564"/>
        </w:tabs>
        <w:jc w:val="both"/>
        <w:rPr>
          <w:spacing w:val="-11"/>
        </w:rPr>
      </w:pPr>
    </w:p>
    <w:p w:rsidR="00AB259D" w:rsidRPr="0000120B" w:rsidRDefault="00AB259D" w:rsidP="00AB259D">
      <w:pPr>
        <w:shd w:val="clear" w:color="auto" w:fill="FFFFFF"/>
        <w:jc w:val="center"/>
      </w:pPr>
      <w:r w:rsidRPr="0000120B">
        <w:rPr>
          <w:i/>
          <w:iCs/>
        </w:rPr>
        <w:t>Дидактические игры и задания</w:t>
      </w:r>
    </w:p>
    <w:p w:rsidR="00AB259D" w:rsidRPr="0000120B" w:rsidRDefault="00AB259D" w:rsidP="00AB259D">
      <w:pPr>
        <w:shd w:val="clear" w:color="auto" w:fill="FFFFFF"/>
        <w:jc w:val="both"/>
      </w:pPr>
      <w:r w:rsidRPr="0000120B">
        <w:rPr>
          <w:b/>
          <w:bCs/>
        </w:rPr>
        <w:t>«Назови вертикаль».</w:t>
      </w:r>
      <w:r w:rsidRPr="0000120B">
        <w:rPr>
          <w:bCs/>
        </w:rPr>
        <w:t xml:space="preserve"> Педагог показывает одну из вертикалей, ученики должны назвать ее (например: «Вертикаль «е»). Так школьники называют все вертикали.</w:t>
      </w:r>
    </w:p>
    <w:p w:rsidR="00AB259D" w:rsidRPr="0000120B" w:rsidRDefault="00AB259D" w:rsidP="00AB259D">
      <w:pPr>
        <w:shd w:val="clear" w:color="auto" w:fill="FFFFFF"/>
        <w:jc w:val="both"/>
      </w:pPr>
      <w:r w:rsidRPr="0000120B">
        <w:rPr>
          <w:bCs/>
        </w:rPr>
        <w:t>Затем педагог спрашивает: «На какой вертикали в начальной позиции стоят коро</w:t>
      </w:r>
      <w:r w:rsidRPr="0000120B">
        <w:rPr>
          <w:bCs/>
        </w:rPr>
        <w:softHyphen/>
        <w:t>ли? Ферзи? Королевские слоны? Ферзевые ладьи?» И т. п.</w:t>
      </w:r>
    </w:p>
    <w:p w:rsidR="00AB259D" w:rsidRPr="0000120B" w:rsidRDefault="00AB259D" w:rsidP="00AB259D">
      <w:pPr>
        <w:shd w:val="clear" w:color="auto" w:fill="FFFFFF"/>
        <w:jc w:val="both"/>
      </w:pPr>
      <w:r w:rsidRPr="0000120B">
        <w:rPr>
          <w:b/>
          <w:bCs/>
        </w:rPr>
        <w:t>«Назови горизонталь».</w:t>
      </w:r>
      <w:r w:rsidRPr="0000120B">
        <w:rPr>
          <w:bCs/>
        </w:rPr>
        <w:t xml:space="preserve"> Это задание подобно предыдущему, но дети выявляют горизонталь (например: «Вторая горизонталь»).</w:t>
      </w:r>
    </w:p>
    <w:p w:rsidR="00AB259D" w:rsidRPr="0000120B" w:rsidRDefault="00AB259D" w:rsidP="00AB259D">
      <w:pPr>
        <w:shd w:val="clear" w:color="auto" w:fill="FFFFFF"/>
        <w:jc w:val="both"/>
      </w:pPr>
      <w:r w:rsidRPr="0000120B">
        <w:rPr>
          <w:b/>
          <w:bCs/>
        </w:rPr>
        <w:t>«Назови диагональ».</w:t>
      </w:r>
      <w:r w:rsidRPr="0000120B">
        <w:rPr>
          <w:bCs/>
        </w:rPr>
        <w:t xml:space="preserve"> А здесь определяется диагональ (например: «Диагональ </w:t>
      </w:r>
      <w:r w:rsidRPr="0000120B">
        <w:rPr>
          <w:bCs/>
          <w:lang w:val="en-US"/>
        </w:rPr>
        <w:t>el</w:t>
      </w:r>
      <w:r w:rsidRPr="0000120B">
        <w:rPr>
          <w:bCs/>
        </w:rPr>
        <w:t xml:space="preserve"> — а5»).</w:t>
      </w:r>
    </w:p>
    <w:p w:rsidR="00AB259D" w:rsidRPr="0000120B" w:rsidRDefault="00AB259D" w:rsidP="00AB259D">
      <w:pPr>
        <w:shd w:val="clear" w:color="auto" w:fill="FFFFFF"/>
        <w:jc w:val="both"/>
      </w:pPr>
      <w:r w:rsidRPr="0000120B">
        <w:rPr>
          <w:b/>
          <w:bCs/>
        </w:rPr>
        <w:t>«Какого цвета поле?»</w:t>
      </w:r>
      <w:r w:rsidRPr="0000120B">
        <w:rPr>
          <w:bCs/>
        </w:rPr>
        <w:t xml:space="preserve"> Учитель называет какое-либо поле и просит определить его цвет.</w:t>
      </w:r>
    </w:p>
    <w:p w:rsidR="00AB259D" w:rsidRPr="0000120B" w:rsidRDefault="00AB259D" w:rsidP="00AB259D">
      <w:pPr>
        <w:shd w:val="clear" w:color="auto" w:fill="FFFFFF"/>
        <w:jc w:val="both"/>
      </w:pPr>
      <w:r w:rsidRPr="0000120B">
        <w:rPr>
          <w:b/>
          <w:bCs/>
        </w:rPr>
        <w:t>«Кто быстрее».</w:t>
      </w:r>
      <w:r w:rsidRPr="0000120B">
        <w:rPr>
          <w:bCs/>
        </w:rPr>
        <w:t xml:space="preserve"> К доске вызываются два ученика, и педагог предлагает им </w:t>
      </w:r>
      <w:r w:rsidRPr="0000120B">
        <w:rPr>
          <w:bCs/>
          <w:spacing w:val="-1"/>
        </w:rPr>
        <w:t xml:space="preserve">найти на демонстрационной доске определенное поле. Выигрывает тот, кто сделает </w:t>
      </w:r>
      <w:r w:rsidRPr="0000120B">
        <w:rPr>
          <w:bCs/>
        </w:rPr>
        <w:t>это быстрее.</w:t>
      </w:r>
    </w:p>
    <w:p w:rsidR="00AB259D" w:rsidRPr="0000120B" w:rsidRDefault="00AB259D" w:rsidP="00AB259D">
      <w:pPr>
        <w:shd w:val="clear" w:color="auto" w:fill="FFFFFF"/>
        <w:jc w:val="both"/>
        <w:rPr>
          <w:bCs/>
        </w:rPr>
      </w:pPr>
      <w:r w:rsidRPr="0000120B">
        <w:rPr>
          <w:b/>
          <w:bCs/>
          <w:spacing w:val="-1"/>
        </w:rPr>
        <w:t xml:space="preserve"> «Вижу цель».</w:t>
      </w:r>
      <w:r w:rsidRPr="0000120B">
        <w:rPr>
          <w:bCs/>
          <w:spacing w:val="-1"/>
        </w:rPr>
        <w:t xml:space="preserve"> Учитель задумывает одно из полей и предлагает ребятам угадать </w:t>
      </w:r>
      <w:r w:rsidRPr="0000120B">
        <w:rPr>
          <w:bCs/>
        </w:rPr>
        <w:t>его. Учитель уточняет ответы учащихся</w:t>
      </w:r>
    </w:p>
    <w:p w:rsidR="00AB259D" w:rsidRPr="0000120B" w:rsidRDefault="00AB259D" w:rsidP="00AB259D">
      <w:pPr>
        <w:shd w:val="clear" w:color="auto" w:fill="FFFFFF"/>
        <w:jc w:val="both"/>
      </w:pPr>
    </w:p>
    <w:p w:rsidR="00AB259D" w:rsidRPr="0000120B" w:rsidRDefault="00AB259D" w:rsidP="00AB259D">
      <w:pPr>
        <w:shd w:val="clear" w:color="auto" w:fill="FFFFFF"/>
        <w:jc w:val="both"/>
      </w:pPr>
    </w:p>
    <w:p w:rsidR="00AB259D" w:rsidRPr="0000120B" w:rsidRDefault="00AB259D" w:rsidP="00AB259D">
      <w:pPr>
        <w:shd w:val="clear" w:color="auto" w:fill="FFFFFF"/>
        <w:tabs>
          <w:tab w:val="left" w:pos="569"/>
        </w:tabs>
        <w:jc w:val="both"/>
        <w:rPr>
          <w:b/>
        </w:rPr>
      </w:pPr>
      <w:r w:rsidRPr="0000120B">
        <w:rPr>
          <w:b/>
          <w:spacing w:val="-10"/>
        </w:rPr>
        <w:t>3.</w:t>
      </w:r>
      <w:r w:rsidRPr="0000120B">
        <w:rPr>
          <w:b/>
        </w:rPr>
        <w:t xml:space="preserve"> ЦЕННОСТЬ ШАХМАТНЫХ ФИГУР</w:t>
      </w:r>
    </w:p>
    <w:p w:rsidR="00AB259D" w:rsidRPr="0000120B" w:rsidRDefault="00AB259D" w:rsidP="00AB259D">
      <w:pPr>
        <w:shd w:val="clear" w:color="auto" w:fill="FFFFFF"/>
        <w:tabs>
          <w:tab w:val="left" w:pos="569"/>
        </w:tabs>
        <w:jc w:val="both"/>
      </w:pPr>
      <w:r w:rsidRPr="0000120B">
        <w:t xml:space="preserve"> Ценность фигур. Срав</w:t>
      </w:r>
      <w:r w:rsidRPr="0000120B">
        <w:softHyphen/>
        <w:t>нительная сила фигур. Достижение материального перевеса. Спо</w:t>
      </w:r>
      <w:r w:rsidRPr="0000120B">
        <w:softHyphen/>
        <w:t>собы защиты.</w:t>
      </w:r>
    </w:p>
    <w:p w:rsidR="00AB259D" w:rsidRPr="0000120B" w:rsidRDefault="00AB259D" w:rsidP="00AB259D">
      <w:pPr>
        <w:shd w:val="clear" w:color="auto" w:fill="FFFFFF"/>
        <w:jc w:val="center"/>
      </w:pPr>
      <w:r w:rsidRPr="0000120B">
        <w:rPr>
          <w:i/>
          <w:iCs/>
        </w:rPr>
        <w:t>Дидактические игры и задания</w:t>
      </w:r>
    </w:p>
    <w:p w:rsidR="00AB259D" w:rsidRPr="0000120B" w:rsidRDefault="00AB259D" w:rsidP="00AB259D">
      <w:pPr>
        <w:shd w:val="clear" w:color="auto" w:fill="FFFFFF"/>
        <w:jc w:val="both"/>
      </w:pPr>
      <w:r w:rsidRPr="0000120B">
        <w:rPr>
          <w:b/>
          <w:bCs/>
        </w:rPr>
        <w:t>«Кто сильнее».</w:t>
      </w:r>
      <w:r w:rsidRPr="0000120B">
        <w:rPr>
          <w:bCs/>
        </w:rPr>
        <w:t xml:space="preserve"> Педагог показывает детям две фигуры и спрашивает: «Какая фигура сильнее? На сколько очков?»</w:t>
      </w:r>
    </w:p>
    <w:p w:rsidR="00AB259D" w:rsidRPr="0000120B" w:rsidRDefault="00AB259D" w:rsidP="00AB259D">
      <w:pPr>
        <w:shd w:val="clear" w:color="auto" w:fill="FFFFFF"/>
        <w:jc w:val="both"/>
      </w:pPr>
      <w:r w:rsidRPr="0000120B">
        <w:rPr>
          <w:b/>
          <w:bCs/>
        </w:rPr>
        <w:t>«Обе армии равны».</w:t>
      </w:r>
      <w:r w:rsidRPr="0000120B">
        <w:rPr>
          <w:bCs/>
        </w:rPr>
        <w:t xml:space="preserve">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AB259D" w:rsidRPr="0000120B" w:rsidRDefault="00AB259D" w:rsidP="00AB259D">
      <w:pPr>
        <w:shd w:val="clear" w:color="auto" w:fill="FFFFFF"/>
        <w:jc w:val="both"/>
      </w:pPr>
      <w:r w:rsidRPr="0000120B">
        <w:rPr>
          <w:b/>
          <w:bCs/>
        </w:rPr>
        <w:t>«Выигрыш материала».</w:t>
      </w:r>
      <w:r w:rsidRPr="0000120B">
        <w:rPr>
          <w:bCs/>
        </w:rPr>
        <w:t xml:space="preserve"> Педагог расставляет на демонстрационной доске учеб</w:t>
      </w:r>
      <w:r w:rsidRPr="0000120B">
        <w:rPr>
          <w:bCs/>
        </w:rPr>
        <w:softHyphen/>
        <w:t>ные положения, в которых белые должны достичь материального перевеса.</w:t>
      </w:r>
    </w:p>
    <w:p w:rsidR="00AB259D" w:rsidRPr="0000120B" w:rsidRDefault="00AB259D" w:rsidP="00AB259D">
      <w:pPr>
        <w:shd w:val="clear" w:color="auto" w:fill="FFFFFF"/>
        <w:jc w:val="both"/>
        <w:rPr>
          <w:bCs/>
        </w:rPr>
      </w:pPr>
      <w:r w:rsidRPr="0000120B">
        <w:rPr>
          <w:b/>
          <w:bCs/>
        </w:rPr>
        <w:t>«Защита».</w:t>
      </w:r>
      <w:r w:rsidRPr="0000120B">
        <w:rPr>
          <w:bCs/>
        </w:rPr>
        <w:t xml:space="preserve"> В учебных положениях требуется найти ход, позволяющий сохра</w:t>
      </w:r>
      <w:r w:rsidRPr="0000120B">
        <w:rPr>
          <w:bCs/>
        </w:rPr>
        <w:softHyphen/>
        <w:t>нить материальное равенство.</w:t>
      </w:r>
    </w:p>
    <w:p w:rsidR="00AB259D" w:rsidRPr="0000120B" w:rsidRDefault="00AB259D" w:rsidP="00AB259D">
      <w:pPr>
        <w:shd w:val="clear" w:color="auto" w:fill="FFFFFF"/>
        <w:tabs>
          <w:tab w:val="left" w:pos="631"/>
        </w:tabs>
        <w:jc w:val="both"/>
        <w:rPr>
          <w:b/>
        </w:rPr>
      </w:pPr>
      <w:r w:rsidRPr="0000120B">
        <w:rPr>
          <w:b/>
          <w:spacing w:val="-10"/>
        </w:rPr>
        <w:t>4.</w:t>
      </w:r>
      <w:r w:rsidRPr="0000120B">
        <w:rPr>
          <w:b/>
        </w:rPr>
        <w:t xml:space="preserve"> ТЕХНИКА МАТОВАНИЯ ОДИНОКОГО КОРОЛЯ</w:t>
      </w:r>
    </w:p>
    <w:p w:rsidR="00AB259D" w:rsidRPr="0000120B" w:rsidRDefault="00AB259D" w:rsidP="00AB259D">
      <w:pPr>
        <w:shd w:val="clear" w:color="auto" w:fill="FFFFFF"/>
        <w:tabs>
          <w:tab w:val="left" w:pos="631"/>
        </w:tabs>
        <w:jc w:val="both"/>
      </w:pPr>
      <w:r w:rsidRPr="0000120B">
        <w:t xml:space="preserve"> Две </w:t>
      </w:r>
      <w:r w:rsidRPr="0000120B">
        <w:rPr>
          <w:spacing w:val="-1"/>
        </w:rPr>
        <w:t xml:space="preserve">ладьи против короля. Ферзь и ладья против короля. Король и ферзь </w:t>
      </w:r>
      <w:r w:rsidRPr="0000120B">
        <w:t>против короля. Король и ладья против короля.</w:t>
      </w:r>
    </w:p>
    <w:p w:rsidR="00AB259D" w:rsidRPr="0000120B" w:rsidRDefault="00AB259D" w:rsidP="00AB259D">
      <w:pPr>
        <w:shd w:val="clear" w:color="auto" w:fill="FFFFFF"/>
        <w:tabs>
          <w:tab w:val="left" w:pos="631"/>
        </w:tabs>
        <w:jc w:val="both"/>
      </w:pPr>
    </w:p>
    <w:p w:rsidR="00AB259D" w:rsidRPr="0000120B" w:rsidRDefault="00AB259D" w:rsidP="00AB259D">
      <w:pPr>
        <w:shd w:val="clear" w:color="auto" w:fill="FFFFFF"/>
        <w:jc w:val="center"/>
      </w:pPr>
      <w:r w:rsidRPr="0000120B">
        <w:rPr>
          <w:i/>
          <w:iCs/>
        </w:rPr>
        <w:t>Дидактические игры и задания</w:t>
      </w:r>
    </w:p>
    <w:p w:rsidR="00AB259D" w:rsidRPr="0000120B" w:rsidRDefault="00AB259D" w:rsidP="00AB259D">
      <w:pPr>
        <w:shd w:val="clear" w:color="auto" w:fill="FFFFFF"/>
        <w:jc w:val="both"/>
      </w:pPr>
      <w:r w:rsidRPr="0000120B">
        <w:rPr>
          <w:b/>
          <w:bCs/>
        </w:rPr>
        <w:t>«Шах или мат».</w:t>
      </w:r>
      <w:r w:rsidRPr="0000120B">
        <w:rPr>
          <w:bCs/>
        </w:rPr>
        <w:t xml:space="preserve"> Шах или мат черному королю?</w:t>
      </w:r>
    </w:p>
    <w:p w:rsidR="00AB259D" w:rsidRPr="0000120B" w:rsidRDefault="00AB259D" w:rsidP="00AB259D">
      <w:pPr>
        <w:shd w:val="clear" w:color="auto" w:fill="FFFFFF"/>
        <w:jc w:val="both"/>
      </w:pPr>
      <w:r w:rsidRPr="0000120B">
        <w:rPr>
          <w:b/>
          <w:bCs/>
        </w:rPr>
        <w:t>«Мат или пат».</w:t>
      </w:r>
      <w:r w:rsidRPr="0000120B">
        <w:rPr>
          <w:bCs/>
        </w:rPr>
        <w:t xml:space="preserve"> Нужно определить, мат или пат на шахматной доске.</w:t>
      </w:r>
    </w:p>
    <w:p w:rsidR="00AB259D" w:rsidRPr="0000120B" w:rsidRDefault="00AB259D" w:rsidP="00AB259D">
      <w:pPr>
        <w:shd w:val="clear" w:color="auto" w:fill="FFFFFF"/>
        <w:jc w:val="both"/>
      </w:pPr>
      <w:r w:rsidRPr="0000120B">
        <w:rPr>
          <w:b/>
          <w:bCs/>
        </w:rPr>
        <w:t>«Мат в один ход».</w:t>
      </w:r>
      <w:r w:rsidRPr="0000120B">
        <w:rPr>
          <w:bCs/>
        </w:rPr>
        <w:t xml:space="preserve"> Требуется объявить мат в один ход черному королю.</w:t>
      </w:r>
    </w:p>
    <w:p w:rsidR="00AB259D" w:rsidRPr="0000120B" w:rsidRDefault="00AB259D" w:rsidP="00AB259D">
      <w:pPr>
        <w:shd w:val="clear" w:color="auto" w:fill="FFFFFF"/>
        <w:jc w:val="both"/>
      </w:pPr>
      <w:r w:rsidRPr="0000120B">
        <w:rPr>
          <w:b/>
          <w:bCs/>
        </w:rPr>
        <w:t>«На крайнюю линию».</w:t>
      </w:r>
      <w:r w:rsidRPr="0000120B">
        <w:rPr>
          <w:bCs/>
        </w:rPr>
        <w:t xml:space="preserve"> Белыми надо сделать такой ход, чтобы черный король отступил на одну из крайних вертикалей или горизонталей.</w:t>
      </w:r>
    </w:p>
    <w:p w:rsidR="00AB259D" w:rsidRPr="0000120B" w:rsidRDefault="00AB259D" w:rsidP="00AB259D">
      <w:pPr>
        <w:shd w:val="clear" w:color="auto" w:fill="FFFFFF"/>
        <w:jc w:val="both"/>
      </w:pPr>
      <w:r w:rsidRPr="0000120B">
        <w:rPr>
          <w:b/>
          <w:bCs/>
        </w:rPr>
        <w:t>«В угол».</w:t>
      </w:r>
      <w:r w:rsidRPr="0000120B">
        <w:rPr>
          <w:bCs/>
        </w:rPr>
        <w:t xml:space="preserve"> Требуется сделать такой ход, чтобы черным пришлось отойти коро</w:t>
      </w:r>
      <w:r w:rsidRPr="0000120B">
        <w:rPr>
          <w:bCs/>
        </w:rPr>
        <w:softHyphen/>
        <w:t>лем на угловое поле.</w:t>
      </w:r>
    </w:p>
    <w:p w:rsidR="00AB259D" w:rsidRPr="0000120B" w:rsidRDefault="00AB259D" w:rsidP="00AB259D">
      <w:pPr>
        <w:shd w:val="clear" w:color="auto" w:fill="FFFFFF"/>
        <w:jc w:val="both"/>
        <w:rPr>
          <w:bCs/>
        </w:rPr>
      </w:pPr>
      <w:r w:rsidRPr="0000120B">
        <w:rPr>
          <w:b/>
          <w:bCs/>
        </w:rPr>
        <w:t>«Ограниченный король».</w:t>
      </w:r>
      <w:r w:rsidRPr="0000120B">
        <w:rPr>
          <w:bCs/>
        </w:rPr>
        <w:t xml:space="preserve"> Надо сделать ход, после которого у черного короля останется наименьшее количество полей для отхода.</w:t>
      </w:r>
    </w:p>
    <w:p w:rsidR="00AB259D" w:rsidRPr="0000120B" w:rsidRDefault="00AB259D" w:rsidP="00AB259D">
      <w:pPr>
        <w:shd w:val="clear" w:color="auto" w:fill="FFFFFF"/>
        <w:jc w:val="both"/>
      </w:pPr>
    </w:p>
    <w:p w:rsidR="00AB259D" w:rsidRPr="0000120B" w:rsidRDefault="00AB259D" w:rsidP="00AB259D">
      <w:pPr>
        <w:shd w:val="clear" w:color="auto" w:fill="FFFFFF"/>
        <w:tabs>
          <w:tab w:val="left" w:pos="557"/>
        </w:tabs>
        <w:jc w:val="both"/>
        <w:rPr>
          <w:b/>
        </w:rPr>
      </w:pPr>
      <w:r w:rsidRPr="0000120B">
        <w:rPr>
          <w:b/>
          <w:spacing w:val="-14"/>
        </w:rPr>
        <w:t>5.</w:t>
      </w:r>
      <w:r w:rsidRPr="0000120B">
        <w:rPr>
          <w:b/>
        </w:rPr>
        <w:t xml:space="preserve"> ДОСТИЖЕНИЕ МАТА БЕЗ ЖЕРТВЫ МАТЕРИАЛА</w:t>
      </w:r>
    </w:p>
    <w:p w:rsidR="00AB259D" w:rsidRPr="0000120B" w:rsidRDefault="00AB259D" w:rsidP="00AB259D">
      <w:pPr>
        <w:shd w:val="clear" w:color="auto" w:fill="FFFFFF"/>
        <w:tabs>
          <w:tab w:val="left" w:pos="557"/>
        </w:tabs>
        <w:jc w:val="both"/>
        <w:rPr>
          <w:b/>
        </w:rPr>
      </w:pPr>
    </w:p>
    <w:p w:rsidR="00AB259D" w:rsidRPr="0000120B" w:rsidRDefault="00AB259D" w:rsidP="00AB259D">
      <w:pPr>
        <w:shd w:val="clear" w:color="auto" w:fill="FFFFFF"/>
        <w:tabs>
          <w:tab w:val="left" w:pos="557"/>
        </w:tabs>
        <w:jc w:val="both"/>
      </w:pPr>
      <w:r w:rsidRPr="0000120B">
        <w:t xml:space="preserve"> Учебные положения на мат в два хода в дебюте, миттельшпиле и энд</w:t>
      </w:r>
      <w:r w:rsidRPr="0000120B">
        <w:softHyphen/>
        <w:t>шпиле (начале, середине и конце игры). Защита от мата.</w:t>
      </w:r>
    </w:p>
    <w:p w:rsidR="00AB259D" w:rsidRPr="0000120B" w:rsidRDefault="00AB259D" w:rsidP="00AB259D">
      <w:pPr>
        <w:shd w:val="clear" w:color="auto" w:fill="FFFFFF"/>
        <w:jc w:val="center"/>
      </w:pPr>
      <w:r w:rsidRPr="0000120B">
        <w:rPr>
          <w:i/>
          <w:iCs/>
        </w:rPr>
        <w:t>Дидактические игры и задания</w:t>
      </w:r>
    </w:p>
    <w:p w:rsidR="00AB259D" w:rsidRPr="0000120B" w:rsidRDefault="00AB259D" w:rsidP="00AB259D">
      <w:pPr>
        <w:shd w:val="clear" w:color="auto" w:fill="FFFFFF"/>
        <w:jc w:val="both"/>
      </w:pPr>
      <w:r w:rsidRPr="0000120B">
        <w:rPr>
          <w:b/>
          <w:bCs/>
          <w:spacing w:val="-1"/>
        </w:rPr>
        <w:t>«Объяви мат в два хода».</w:t>
      </w:r>
      <w:r w:rsidRPr="0000120B">
        <w:rPr>
          <w:bCs/>
          <w:spacing w:val="-1"/>
        </w:rPr>
        <w:t xml:space="preserve"> В учебных положениях белые начинают и дают мат в </w:t>
      </w:r>
      <w:r w:rsidRPr="0000120B">
        <w:rPr>
          <w:bCs/>
        </w:rPr>
        <w:t>два хода.</w:t>
      </w:r>
    </w:p>
    <w:p w:rsidR="00AB259D" w:rsidRPr="0000120B" w:rsidRDefault="00AB259D" w:rsidP="00AB259D">
      <w:pPr>
        <w:shd w:val="clear" w:color="auto" w:fill="FFFFFF"/>
        <w:jc w:val="both"/>
      </w:pPr>
      <w:r w:rsidRPr="0000120B">
        <w:rPr>
          <w:b/>
          <w:bCs/>
        </w:rPr>
        <w:t>«Защитись от мата».</w:t>
      </w:r>
      <w:r w:rsidRPr="0000120B">
        <w:rPr>
          <w:bCs/>
        </w:rPr>
        <w:t xml:space="preserve"> Требуется найти ход, позволяющий избежать мага в один ход.</w:t>
      </w:r>
    </w:p>
    <w:p w:rsidR="00AB259D" w:rsidRPr="0000120B" w:rsidRDefault="00AB259D" w:rsidP="00AB259D">
      <w:pPr>
        <w:shd w:val="clear" w:color="auto" w:fill="FFFFFF"/>
        <w:jc w:val="both"/>
        <w:rPr>
          <w:b/>
        </w:rPr>
      </w:pPr>
      <w:r w:rsidRPr="0000120B">
        <w:rPr>
          <w:b/>
        </w:rPr>
        <w:lastRenderedPageBreak/>
        <w:t>6. ШАХМАТНАЯ КОМБИНАЦИЯ</w:t>
      </w:r>
    </w:p>
    <w:p w:rsidR="00AB259D" w:rsidRPr="0000120B" w:rsidRDefault="00AB259D" w:rsidP="00AB259D">
      <w:pPr>
        <w:shd w:val="clear" w:color="auto" w:fill="FFFFFF"/>
        <w:jc w:val="both"/>
      </w:pPr>
      <w:r w:rsidRPr="0000120B">
        <w:t>Достижение мата путем жертвы шахматного материала (матовые комбинации). Типы ма</w:t>
      </w:r>
      <w:r w:rsidRPr="0000120B">
        <w:softHyphen/>
        <w:t>товых комбинаций: темы разрушения королевского прикрытия, от</w:t>
      </w:r>
      <w:r w:rsidRPr="0000120B">
        <w:softHyphen/>
        <w:t>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w:t>
      </w:r>
      <w:r w:rsidRPr="0000120B">
        <w:softHyphen/>
        <w:t>ния ничьей (комбинации на вечный шах, патовые комбинации и ДР).</w:t>
      </w:r>
    </w:p>
    <w:p w:rsidR="00AB259D" w:rsidRPr="0000120B" w:rsidRDefault="00AB259D" w:rsidP="00AB259D">
      <w:pPr>
        <w:shd w:val="clear" w:color="auto" w:fill="FFFFFF"/>
        <w:jc w:val="both"/>
      </w:pPr>
    </w:p>
    <w:p w:rsidR="00AB259D" w:rsidRPr="0000120B" w:rsidRDefault="00AB259D" w:rsidP="00AB259D">
      <w:pPr>
        <w:shd w:val="clear" w:color="auto" w:fill="FFFFFF"/>
        <w:jc w:val="center"/>
      </w:pPr>
      <w:r w:rsidRPr="0000120B">
        <w:rPr>
          <w:i/>
          <w:iCs/>
        </w:rPr>
        <w:t>Дидактические игры и задания</w:t>
      </w:r>
    </w:p>
    <w:p w:rsidR="00AB259D" w:rsidRPr="0000120B" w:rsidRDefault="00AB259D" w:rsidP="00AB259D">
      <w:pPr>
        <w:shd w:val="clear" w:color="auto" w:fill="FFFFFF"/>
        <w:jc w:val="both"/>
      </w:pPr>
      <w:r w:rsidRPr="0000120B">
        <w:rPr>
          <w:b/>
          <w:bCs/>
        </w:rPr>
        <w:t>«Объяви мат в два хода».</w:t>
      </w:r>
      <w:r w:rsidRPr="0000120B">
        <w:rPr>
          <w:bCs/>
        </w:rPr>
        <w:t xml:space="preserve"> Требуется пожертвовать материал и дать мат в два хода.</w:t>
      </w:r>
    </w:p>
    <w:p w:rsidR="00AB259D" w:rsidRPr="0000120B" w:rsidRDefault="00AB259D" w:rsidP="00AB259D">
      <w:pPr>
        <w:shd w:val="clear" w:color="auto" w:fill="FFFFFF"/>
        <w:jc w:val="both"/>
      </w:pPr>
      <w:r w:rsidRPr="0000120B">
        <w:rPr>
          <w:b/>
          <w:bCs/>
        </w:rPr>
        <w:t>«Сделай ничью».</w:t>
      </w:r>
      <w:r w:rsidRPr="0000120B">
        <w:rPr>
          <w:bCs/>
        </w:rPr>
        <w:t xml:space="preserve"> Требуется пожертвовать материал и достичь ничьей.</w:t>
      </w:r>
    </w:p>
    <w:p w:rsidR="00AB259D" w:rsidRPr="0000120B" w:rsidRDefault="00AB259D" w:rsidP="00AB259D">
      <w:pPr>
        <w:shd w:val="clear" w:color="auto" w:fill="FFFFFF"/>
        <w:jc w:val="both"/>
        <w:rPr>
          <w:bCs/>
        </w:rPr>
      </w:pPr>
      <w:r w:rsidRPr="0000120B">
        <w:rPr>
          <w:b/>
          <w:bCs/>
        </w:rPr>
        <w:t>«Выигрыш материала».</w:t>
      </w:r>
      <w:r w:rsidRPr="0000120B">
        <w:rPr>
          <w:bCs/>
        </w:rPr>
        <w:t xml:space="preserve"> Надо провести простейшую двухходовую комбинацию и добиться материального перевеса.</w:t>
      </w:r>
    </w:p>
    <w:p w:rsidR="00AB259D" w:rsidRPr="0000120B" w:rsidRDefault="00AB259D" w:rsidP="00593C13">
      <w:pPr>
        <w:shd w:val="clear" w:color="auto" w:fill="FFFFFF"/>
        <w:rPr>
          <w:b/>
          <w:bCs/>
        </w:rPr>
      </w:pPr>
      <w:r w:rsidRPr="0000120B">
        <w:rPr>
          <w:b/>
          <w:bCs/>
        </w:rPr>
        <w:t>4 класс</w:t>
      </w:r>
    </w:p>
    <w:p w:rsidR="00AB259D" w:rsidRPr="0000120B" w:rsidRDefault="00AB259D" w:rsidP="0040414C">
      <w:pPr>
        <w:widowControl w:val="0"/>
        <w:numPr>
          <w:ilvl w:val="0"/>
          <w:numId w:val="56"/>
        </w:numPr>
        <w:shd w:val="clear" w:color="auto" w:fill="FFFFFF"/>
        <w:tabs>
          <w:tab w:val="left" w:pos="564"/>
        </w:tabs>
        <w:autoSpaceDE w:val="0"/>
        <w:autoSpaceDN w:val="0"/>
        <w:adjustRightInd w:val="0"/>
        <w:jc w:val="both"/>
        <w:rPr>
          <w:bCs/>
          <w:spacing w:val="-24"/>
        </w:rPr>
      </w:pPr>
      <w:r w:rsidRPr="0000120B">
        <w:rPr>
          <w:b/>
        </w:rPr>
        <w:t>КРАТКАЯ ИСТОРИЯ ШАХМАТ</w:t>
      </w:r>
    </w:p>
    <w:p w:rsidR="00AB259D" w:rsidRPr="0000120B" w:rsidRDefault="00AB259D" w:rsidP="00AB259D">
      <w:pPr>
        <w:shd w:val="clear" w:color="auto" w:fill="FFFFFF"/>
        <w:tabs>
          <w:tab w:val="left" w:pos="564"/>
        </w:tabs>
        <w:jc w:val="both"/>
      </w:pPr>
      <w:r w:rsidRPr="0000120B">
        <w:t xml:space="preserve"> Рождение шахмат. От чатуранги к шатранджу. Шахматы проникают в Европу. Чемпионы мира по шахматам.</w:t>
      </w:r>
    </w:p>
    <w:p w:rsidR="00AB259D" w:rsidRPr="0000120B" w:rsidRDefault="00AB259D" w:rsidP="0040414C">
      <w:pPr>
        <w:widowControl w:val="0"/>
        <w:numPr>
          <w:ilvl w:val="0"/>
          <w:numId w:val="56"/>
        </w:numPr>
        <w:shd w:val="clear" w:color="auto" w:fill="FFFFFF"/>
        <w:tabs>
          <w:tab w:val="left" w:pos="564"/>
        </w:tabs>
        <w:autoSpaceDE w:val="0"/>
        <w:autoSpaceDN w:val="0"/>
        <w:adjustRightInd w:val="0"/>
        <w:jc w:val="both"/>
        <w:rPr>
          <w:b/>
          <w:spacing w:val="-11"/>
        </w:rPr>
      </w:pPr>
      <w:r w:rsidRPr="0000120B">
        <w:rPr>
          <w:b/>
        </w:rPr>
        <w:t>ШАХМАТНАЯ НОТАЦИЯ</w:t>
      </w:r>
    </w:p>
    <w:p w:rsidR="00AB259D" w:rsidRPr="0000120B" w:rsidRDefault="00AB259D" w:rsidP="00AB259D">
      <w:pPr>
        <w:shd w:val="clear" w:color="auto" w:fill="FFFFFF"/>
        <w:tabs>
          <w:tab w:val="left" w:pos="564"/>
        </w:tabs>
        <w:jc w:val="both"/>
      </w:pPr>
      <w:r w:rsidRPr="0000120B">
        <w:t xml:space="preserve"> Обозначение горизонталей и вер</w:t>
      </w:r>
      <w:r w:rsidRPr="0000120B">
        <w:softHyphen/>
        <w:t>тикалей, полей, шахматных фигур. Краткая и полная шахматная нотация. Запись шахматной партии. Запись начального положе</w:t>
      </w:r>
      <w:r w:rsidRPr="0000120B">
        <w:softHyphen/>
        <w:t>ния.</w:t>
      </w:r>
    </w:p>
    <w:p w:rsidR="00AB259D" w:rsidRPr="0000120B" w:rsidRDefault="00AB259D" w:rsidP="00AB259D">
      <w:pPr>
        <w:shd w:val="clear" w:color="auto" w:fill="FFFFFF"/>
        <w:tabs>
          <w:tab w:val="left" w:pos="564"/>
        </w:tabs>
        <w:jc w:val="both"/>
        <w:rPr>
          <w:spacing w:val="-11"/>
        </w:rPr>
      </w:pPr>
    </w:p>
    <w:p w:rsidR="00AB259D" w:rsidRPr="0000120B" w:rsidRDefault="00AB259D" w:rsidP="00AB259D">
      <w:pPr>
        <w:shd w:val="clear" w:color="auto" w:fill="FFFFFF"/>
        <w:jc w:val="center"/>
      </w:pPr>
      <w:r w:rsidRPr="0000120B">
        <w:rPr>
          <w:i/>
          <w:iCs/>
        </w:rPr>
        <w:t>Дидактические игры и задания</w:t>
      </w:r>
    </w:p>
    <w:p w:rsidR="00AB259D" w:rsidRPr="0000120B" w:rsidRDefault="00AB259D" w:rsidP="00AB259D">
      <w:pPr>
        <w:shd w:val="clear" w:color="auto" w:fill="FFFFFF"/>
        <w:jc w:val="both"/>
        <w:sectPr w:rsidR="00AB259D" w:rsidRPr="0000120B" w:rsidSect="0034161A">
          <w:footerReference w:type="even" r:id="rId8"/>
          <w:footerReference w:type="default" r:id="rId9"/>
          <w:pgSz w:w="11909" w:h="16834"/>
          <w:pgMar w:top="567" w:right="1134" w:bottom="567" w:left="1134" w:header="720" w:footer="720" w:gutter="0"/>
          <w:cols w:space="60"/>
          <w:noEndnote/>
        </w:sectPr>
      </w:pPr>
      <w:r w:rsidRPr="0000120B">
        <w:rPr>
          <w:b/>
          <w:bCs/>
        </w:rPr>
        <w:t>«Назови вертикаль».</w:t>
      </w:r>
      <w:r w:rsidRPr="0000120B">
        <w:rPr>
          <w:bCs/>
        </w:rPr>
        <w:t xml:space="preserve"> Педагог показывает одну из вертикалей, ученики должны назвать ее (например: «Вертикаль «е»). Так школьники называют все вертикали.</w:t>
      </w:r>
    </w:p>
    <w:p w:rsidR="00AB259D" w:rsidRPr="0000120B" w:rsidRDefault="00AB259D" w:rsidP="00AB259D">
      <w:pPr>
        <w:shd w:val="clear" w:color="auto" w:fill="FFFFFF"/>
        <w:jc w:val="both"/>
      </w:pPr>
      <w:r w:rsidRPr="0000120B">
        <w:rPr>
          <w:bCs/>
        </w:rPr>
        <w:lastRenderedPageBreak/>
        <w:t>Затем педагог спрашивает: «На какой вертикали в начальной позиции стоят коро</w:t>
      </w:r>
      <w:r w:rsidRPr="0000120B">
        <w:rPr>
          <w:bCs/>
        </w:rPr>
        <w:softHyphen/>
        <w:t>ли? Ферзи? Королевские слоны? Ферзевые ладьи?» И т. п.</w:t>
      </w:r>
    </w:p>
    <w:p w:rsidR="00AB259D" w:rsidRPr="0000120B" w:rsidRDefault="00AB259D" w:rsidP="00AB259D">
      <w:pPr>
        <w:shd w:val="clear" w:color="auto" w:fill="FFFFFF"/>
        <w:jc w:val="both"/>
      </w:pPr>
      <w:r w:rsidRPr="0000120B">
        <w:rPr>
          <w:b/>
          <w:bCs/>
        </w:rPr>
        <w:t>«Назови горизонталь».</w:t>
      </w:r>
      <w:r w:rsidRPr="0000120B">
        <w:rPr>
          <w:bCs/>
        </w:rPr>
        <w:t xml:space="preserve"> Это задание подобно предыдущему, но дети выявляют горизонталь (например: «Вторая горизонталь»).</w:t>
      </w:r>
    </w:p>
    <w:p w:rsidR="00AB259D" w:rsidRPr="0000120B" w:rsidRDefault="00AB259D" w:rsidP="00AB259D">
      <w:pPr>
        <w:shd w:val="clear" w:color="auto" w:fill="FFFFFF"/>
        <w:jc w:val="both"/>
      </w:pPr>
      <w:r w:rsidRPr="0000120B">
        <w:rPr>
          <w:b/>
          <w:bCs/>
        </w:rPr>
        <w:t>«Назови диагональ».</w:t>
      </w:r>
      <w:r w:rsidRPr="0000120B">
        <w:rPr>
          <w:bCs/>
        </w:rPr>
        <w:t xml:space="preserve"> А здесь определяется диагональ (например: «Диагональ </w:t>
      </w:r>
      <w:r w:rsidRPr="0000120B">
        <w:rPr>
          <w:bCs/>
          <w:lang w:val="en-US"/>
        </w:rPr>
        <w:t>el</w:t>
      </w:r>
      <w:r w:rsidRPr="0000120B">
        <w:rPr>
          <w:bCs/>
        </w:rPr>
        <w:t xml:space="preserve"> — а5»).</w:t>
      </w:r>
    </w:p>
    <w:p w:rsidR="00AB259D" w:rsidRPr="0000120B" w:rsidRDefault="00AB259D" w:rsidP="00AB259D">
      <w:pPr>
        <w:shd w:val="clear" w:color="auto" w:fill="FFFFFF"/>
        <w:jc w:val="both"/>
      </w:pPr>
      <w:r w:rsidRPr="0000120B">
        <w:rPr>
          <w:b/>
          <w:bCs/>
        </w:rPr>
        <w:t>«Какого цвета поле?»</w:t>
      </w:r>
      <w:r w:rsidRPr="0000120B">
        <w:rPr>
          <w:bCs/>
        </w:rPr>
        <w:t xml:space="preserve"> Учитель называет какое-либо поле и просит определить его цвет.</w:t>
      </w:r>
    </w:p>
    <w:p w:rsidR="00AB259D" w:rsidRPr="0000120B" w:rsidRDefault="00AB259D" w:rsidP="00AB259D">
      <w:pPr>
        <w:shd w:val="clear" w:color="auto" w:fill="FFFFFF"/>
        <w:jc w:val="both"/>
      </w:pPr>
      <w:r w:rsidRPr="0000120B">
        <w:rPr>
          <w:b/>
          <w:bCs/>
        </w:rPr>
        <w:t>«Кто быстрее».</w:t>
      </w:r>
      <w:r w:rsidRPr="0000120B">
        <w:rPr>
          <w:bCs/>
        </w:rPr>
        <w:t xml:space="preserve"> К доске вызываются два ученика, и педагог предлагает им </w:t>
      </w:r>
      <w:r w:rsidRPr="0000120B">
        <w:rPr>
          <w:bCs/>
          <w:spacing w:val="-1"/>
        </w:rPr>
        <w:t xml:space="preserve">найти на демонстрационной доске определенное поле. Выигрывает тот, кто сделает </w:t>
      </w:r>
      <w:r w:rsidRPr="0000120B">
        <w:rPr>
          <w:bCs/>
        </w:rPr>
        <w:t>это быстрее.</w:t>
      </w:r>
    </w:p>
    <w:p w:rsidR="00AB259D" w:rsidRPr="0000120B" w:rsidRDefault="00AB259D" w:rsidP="00AB259D">
      <w:pPr>
        <w:shd w:val="clear" w:color="auto" w:fill="FFFFFF"/>
        <w:jc w:val="both"/>
        <w:rPr>
          <w:bCs/>
        </w:rPr>
      </w:pPr>
      <w:r w:rsidRPr="0000120B">
        <w:rPr>
          <w:b/>
          <w:bCs/>
          <w:spacing w:val="-1"/>
        </w:rPr>
        <w:t xml:space="preserve"> «Вижу цель».</w:t>
      </w:r>
      <w:r w:rsidRPr="0000120B">
        <w:rPr>
          <w:bCs/>
          <w:spacing w:val="-1"/>
        </w:rPr>
        <w:t xml:space="preserve"> Учитель задумывает одно из полей и предлагает ребятам угадать </w:t>
      </w:r>
      <w:r w:rsidRPr="0000120B">
        <w:rPr>
          <w:bCs/>
        </w:rPr>
        <w:t>его. Учитель уточняет ответы учащихся</w:t>
      </w:r>
    </w:p>
    <w:p w:rsidR="00AB259D" w:rsidRPr="0000120B" w:rsidRDefault="00AB259D" w:rsidP="00AB259D">
      <w:pPr>
        <w:shd w:val="clear" w:color="auto" w:fill="FFFFFF"/>
        <w:jc w:val="both"/>
      </w:pPr>
    </w:p>
    <w:p w:rsidR="00AB259D" w:rsidRPr="0000120B" w:rsidRDefault="00AB259D" w:rsidP="00AB259D">
      <w:pPr>
        <w:shd w:val="clear" w:color="auto" w:fill="FFFFFF"/>
        <w:jc w:val="both"/>
      </w:pPr>
    </w:p>
    <w:p w:rsidR="00AB259D" w:rsidRPr="0000120B" w:rsidRDefault="00AB259D" w:rsidP="00AB259D">
      <w:pPr>
        <w:shd w:val="clear" w:color="auto" w:fill="FFFFFF"/>
        <w:tabs>
          <w:tab w:val="left" w:pos="569"/>
        </w:tabs>
        <w:jc w:val="both"/>
        <w:rPr>
          <w:b/>
        </w:rPr>
      </w:pPr>
      <w:r w:rsidRPr="0000120B">
        <w:rPr>
          <w:b/>
          <w:spacing w:val="-10"/>
        </w:rPr>
        <w:t>3.</w:t>
      </w:r>
      <w:r w:rsidRPr="0000120B">
        <w:rPr>
          <w:b/>
        </w:rPr>
        <w:t xml:space="preserve"> ЦЕННОСТЬ ШАХМАТНЫХ ФИГУР</w:t>
      </w:r>
    </w:p>
    <w:p w:rsidR="00AB259D" w:rsidRPr="0000120B" w:rsidRDefault="00AB259D" w:rsidP="00AB259D">
      <w:pPr>
        <w:shd w:val="clear" w:color="auto" w:fill="FFFFFF"/>
        <w:tabs>
          <w:tab w:val="left" w:pos="569"/>
        </w:tabs>
        <w:jc w:val="both"/>
      </w:pPr>
      <w:r w:rsidRPr="0000120B">
        <w:t xml:space="preserve"> Ценность фигур. Срав</w:t>
      </w:r>
      <w:r w:rsidRPr="0000120B">
        <w:softHyphen/>
        <w:t>нительная сила фигур. Достижение материального перевеса. Спо</w:t>
      </w:r>
      <w:r w:rsidRPr="0000120B">
        <w:softHyphen/>
        <w:t>собы защиты.</w:t>
      </w:r>
    </w:p>
    <w:p w:rsidR="00AB259D" w:rsidRPr="0000120B" w:rsidRDefault="00AB259D" w:rsidP="00AB259D">
      <w:pPr>
        <w:shd w:val="clear" w:color="auto" w:fill="FFFFFF"/>
        <w:jc w:val="center"/>
      </w:pPr>
      <w:r w:rsidRPr="0000120B">
        <w:rPr>
          <w:i/>
          <w:iCs/>
        </w:rPr>
        <w:t>Дидактические игры и задания</w:t>
      </w:r>
    </w:p>
    <w:p w:rsidR="00AB259D" w:rsidRPr="0000120B" w:rsidRDefault="00AB259D" w:rsidP="00AB259D">
      <w:pPr>
        <w:shd w:val="clear" w:color="auto" w:fill="FFFFFF"/>
        <w:jc w:val="both"/>
      </w:pPr>
      <w:r w:rsidRPr="0000120B">
        <w:rPr>
          <w:b/>
          <w:bCs/>
        </w:rPr>
        <w:t>«Кто сильнее».</w:t>
      </w:r>
      <w:r w:rsidRPr="0000120B">
        <w:rPr>
          <w:bCs/>
        </w:rPr>
        <w:t xml:space="preserve"> Педагог показывает детям две фигуры и спрашивает: «Какая фигура сильнее? На сколько очков?»</w:t>
      </w:r>
    </w:p>
    <w:p w:rsidR="00AB259D" w:rsidRPr="0000120B" w:rsidRDefault="00AB259D" w:rsidP="00AB259D">
      <w:pPr>
        <w:shd w:val="clear" w:color="auto" w:fill="FFFFFF"/>
        <w:jc w:val="both"/>
      </w:pPr>
      <w:r w:rsidRPr="0000120B">
        <w:rPr>
          <w:b/>
          <w:bCs/>
        </w:rPr>
        <w:t>«Обе армии равны».</w:t>
      </w:r>
      <w:r w:rsidRPr="0000120B">
        <w:rPr>
          <w:bCs/>
        </w:rPr>
        <w:t xml:space="preserve">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AB259D" w:rsidRPr="0000120B" w:rsidRDefault="00AB259D" w:rsidP="00AB259D">
      <w:pPr>
        <w:shd w:val="clear" w:color="auto" w:fill="FFFFFF"/>
        <w:jc w:val="both"/>
      </w:pPr>
      <w:r w:rsidRPr="0000120B">
        <w:rPr>
          <w:b/>
          <w:bCs/>
        </w:rPr>
        <w:t>«Выигрыш материала».</w:t>
      </w:r>
      <w:r w:rsidRPr="0000120B">
        <w:rPr>
          <w:bCs/>
        </w:rPr>
        <w:t xml:space="preserve"> Педагог расставляет на демонстрационной доске учеб</w:t>
      </w:r>
      <w:r w:rsidRPr="0000120B">
        <w:rPr>
          <w:bCs/>
        </w:rPr>
        <w:softHyphen/>
        <w:t>ные положения, в которых белые должны достичь материального перевеса.</w:t>
      </w:r>
    </w:p>
    <w:p w:rsidR="00AB259D" w:rsidRPr="0000120B" w:rsidRDefault="00AB259D" w:rsidP="00AB259D">
      <w:pPr>
        <w:shd w:val="clear" w:color="auto" w:fill="FFFFFF"/>
        <w:jc w:val="both"/>
        <w:rPr>
          <w:bCs/>
        </w:rPr>
      </w:pPr>
      <w:r w:rsidRPr="0000120B">
        <w:rPr>
          <w:b/>
          <w:bCs/>
        </w:rPr>
        <w:t>«Защита».</w:t>
      </w:r>
      <w:r w:rsidRPr="0000120B">
        <w:rPr>
          <w:bCs/>
        </w:rPr>
        <w:t xml:space="preserve"> В учебных положениях требуется найти ход, позволяющий сохра</w:t>
      </w:r>
      <w:r w:rsidRPr="0000120B">
        <w:rPr>
          <w:bCs/>
        </w:rPr>
        <w:softHyphen/>
        <w:t>нить материальное равенство.</w:t>
      </w:r>
    </w:p>
    <w:p w:rsidR="00AB259D" w:rsidRPr="0000120B" w:rsidRDefault="00AB259D" w:rsidP="00AB259D">
      <w:pPr>
        <w:shd w:val="clear" w:color="auto" w:fill="FFFFFF"/>
        <w:tabs>
          <w:tab w:val="left" w:pos="631"/>
        </w:tabs>
        <w:jc w:val="both"/>
        <w:rPr>
          <w:b/>
        </w:rPr>
      </w:pPr>
      <w:r w:rsidRPr="0000120B">
        <w:rPr>
          <w:b/>
          <w:spacing w:val="-10"/>
        </w:rPr>
        <w:t>4.</w:t>
      </w:r>
      <w:r w:rsidRPr="0000120B">
        <w:rPr>
          <w:b/>
        </w:rPr>
        <w:t xml:space="preserve"> ТЕХНИКА МАТОВАНИЯ ОДИНОКОГО КОРОЛЯ</w:t>
      </w:r>
    </w:p>
    <w:p w:rsidR="00AB259D" w:rsidRPr="0000120B" w:rsidRDefault="00AB259D" w:rsidP="00AB259D">
      <w:pPr>
        <w:shd w:val="clear" w:color="auto" w:fill="FFFFFF"/>
        <w:tabs>
          <w:tab w:val="left" w:pos="631"/>
        </w:tabs>
        <w:jc w:val="both"/>
      </w:pPr>
      <w:r w:rsidRPr="0000120B">
        <w:t xml:space="preserve"> Две </w:t>
      </w:r>
      <w:r w:rsidRPr="0000120B">
        <w:rPr>
          <w:spacing w:val="-1"/>
        </w:rPr>
        <w:t xml:space="preserve">ладьи против короля. Ферзь и ладья против короля. Король и ферзь </w:t>
      </w:r>
      <w:r w:rsidRPr="0000120B">
        <w:t>против короля. Король и ладья против короля.</w:t>
      </w:r>
    </w:p>
    <w:p w:rsidR="00AB259D" w:rsidRPr="0000120B" w:rsidRDefault="00AB259D" w:rsidP="00AB259D">
      <w:pPr>
        <w:shd w:val="clear" w:color="auto" w:fill="FFFFFF"/>
        <w:tabs>
          <w:tab w:val="left" w:pos="631"/>
        </w:tabs>
        <w:jc w:val="both"/>
      </w:pPr>
    </w:p>
    <w:p w:rsidR="00AB259D" w:rsidRPr="0000120B" w:rsidRDefault="00AB259D" w:rsidP="00AB259D">
      <w:pPr>
        <w:shd w:val="clear" w:color="auto" w:fill="FFFFFF"/>
        <w:jc w:val="center"/>
      </w:pPr>
      <w:r w:rsidRPr="0000120B">
        <w:rPr>
          <w:i/>
          <w:iCs/>
        </w:rPr>
        <w:t>Дидактические игры и задания</w:t>
      </w:r>
    </w:p>
    <w:p w:rsidR="00AB259D" w:rsidRPr="0000120B" w:rsidRDefault="00AB259D" w:rsidP="00AB259D">
      <w:pPr>
        <w:shd w:val="clear" w:color="auto" w:fill="FFFFFF"/>
        <w:jc w:val="both"/>
      </w:pPr>
      <w:r w:rsidRPr="0000120B">
        <w:rPr>
          <w:b/>
          <w:bCs/>
        </w:rPr>
        <w:t>«Шах или мат».</w:t>
      </w:r>
      <w:r w:rsidRPr="0000120B">
        <w:rPr>
          <w:bCs/>
        </w:rPr>
        <w:t xml:space="preserve"> Шах или мат черному королю?</w:t>
      </w:r>
    </w:p>
    <w:p w:rsidR="00AB259D" w:rsidRPr="0000120B" w:rsidRDefault="00AB259D" w:rsidP="00AB259D">
      <w:pPr>
        <w:shd w:val="clear" w:color="auto" w:fill="FFFFFF"/>
        <w:jc w:val="both"/>
      </w:pPr>
      <w:r w:rsidRPr="0000120B">
        <w:rPr>
          <w:b/>
          <w:bCs/>
        </w:rPr>
        <w:t>«Мат или пат».</w:t>
      </w:r>
      <w:r w:rsidRPr="0000120B">
        <w:rPr>
          <w:bCs/>
        </w:rPr>
        <w:t xml:space="preserve"> Нужно определить, мат или пат на шахматной доске.</w:t>
      </w:r>
    </w:p>
    <w:p w:rsidR="00AB259D" w:rsidRPr="0000120B" w:rsidRDefault="00AB259D" w:rsidP="00AB259D">
      <w:pPr>
        <w:shd w:val="clear" w:color="auto" w:fill="FFFFFF"/>
        <w:jc w:val="both"/>
      </w:pPr>
      <w:r w:rsidRPr="0000120B">
        <w:rPr>
          <w:b/>
          <w:bCs/>
        </w:rPr>
        <w:t>«Мат в один ход».</w:t>
      </w:r>
      <w:r w:rsidRPr="0000120B">
        <w:rPr>
          <w:bCs/>
        </w:rPr>
        <w:t xml:space="preserve"> Требуется объявить мат в один ход черному королю.</w:t>
      </w:r>
    </w:p>
    <w:p w:rsidR="00AB259D" w:rsidRPr="0000120B" w:rsidRDefault="00AB259D" w:rsidP="00AB259D">
      <w:pPr>
        <w:shd w:val="clear" w:color="auto" w:fill="FFFFFF"/>
        <w:jc w:val="both"/>
      </w:pPr>
      <w:r w:rsidRPr="0000120B">
        <w:rPr>
          <w:b/>
          <w:bCs/>
        </w:rPr>
        <w:t>«На крайнюю линию».</w:t>
      </w:r>
      <w:r w:rsidRPr="0000120B">
        <w:rPr>
          <w:bCs/>
        </w:rPr>
        <w:t xml:space="preserve"> Белыми надо сделать такой ход, чтобы черный король отступил на одну из крайних вертикалей или горизонталей.</w:t>
      </w:r>
    </w:p>
    <w:p w:rsidR="00AB259D" w:rsidRPr="0000120B" w:rsidRDefault="00AB259D" w:rsidP="00AB259D">
      <w:pPr>
        <w:shd w:val="clear" w:color="auto" w:fill="FFFFFF"/>
        <w:jc w:val="both"/>
      </w:pPr>
      <w:r w:rsidRPr="0000120B">
        <w:rPr>
          <w:b/>
          <w:bCs/>
        </w:rPr>
        <w:t>«В угол».</w:t>
      </w:r>
      <w:r w:rsidRPr="0000120B">
        <w:rPr>
          <w:bCs/>
        </w:rPr>
        <w:t xml:space="preserve"> Требуется сделать такой ход, чтобы черным пришлось отойти коро</w:t>
      </w:r>
      <w:r w:rsidRPr="0000120B">
        <w:rPr>
          <w:bCs/>
        </w:rPr>
        <w:softHyphen/>
        <w:t>лем на угловое поле.</w:t>
      </w:r>
    </w:p>
    <w:p w:rsidR="00AB259D" w:rsidRPr="0000120B" w:rsidRDefault="00AB259D" w:rsidP="00AB259D">
      <w:pPr>
        <w:shd w:val="clear" w:color="auto" w:fill="FFFFFF"/>
        <w:jc w:val="both"/>
        <w:rPr>
          <w:bCs/>
        </w:rPr>
      </w:pPr>
      <w:r w:rsidRPr="0000120B">
        <w:rPr>
          <w:b/>
          <w:bCs/>
        </w:rPr>
        <w:t>«Ограниченный король».</w:t>
      </w:r>
      <w:r w:rsidRPr="0000120B">
        <w:rPr>
          <w:bCs/>
        </w:rPr>
        <w:t xml:space="preserve"> Надо сделать ход, после которого у черного короля останется наименьшее количество полей для отхода.</w:t>
      </w:r>
    </w:p>
    <w:p w:rsidR="00AB259D" w:rsidRPr="0000120B" w:rsidRDefault="00AB259D" w:rsidP="00AB259D">
      <w:pPr>
        <w:shd w:val="clear" w:color="auto" w:fill="FFFFFF"/>
        <w:jc w:val="both"/>
      </w:pPr>
    </w:p>
    <w:p w:rsidR="00AB259D" w:rsidRPr="0000120B" w:rsidRDefault="00AB259D" w:rsidP="00AB259D">
      <w:pPr>
        <w:shd w:val="clear" w:color="auto" w:fill="FFFFFF"/>
        <w:tabs>
          <w:tab w:val="left" w:pos="557"/>
        </w:tabs>
        <w:jc w:val="both"/>
        <w:rPr>
          <w:b/>
        </w:rPr>
      </w:pPr>
      <w:r w:rsidRPr="0000120B">
        <w:rPr>
          <w:b/>
          <w:spacing w:val="-14"/>
        </w:rPr>
        <w:t>5.</w:t>
      </w:r>
      <w:r w:rsidRPr="0000120B">
        <w:rPr>
          <w:b/>
        </w:rPr>
        <w:t xml:space="preserve"> ДОСТИЖЕНИЕ МАТА БЕЗ ЖЕРТВЫ МАТЕРИАЛА</w:t>
      </w:r>
    </w:p>
    <w:p w:rsidR="00AB259D" w:rsidRPr="0000120B" w:rsidRDefault="00AB259D" w:rsidP="00AB259D">
      <w:pPr>
        <w:shd w:val="clear" w:color="auto" w:fill="FFFFFF"/>
        <w:tabs>
          <w:tab w:val="left" w:pos="557"/>
        </w:tabs>
        <w:jc w:val="both"/>
        <w:rPr>
          <w:b/>
        </w:rPr>
      </w:pPr>
    </w:p>
    <w:p w:rsidR="00AB259D" w:rsidRPr="0000120B" w:rsidRDefault="00AB259D" w:rsidP="00AB259D">
      <w:pPr>
        <w:shd w:val="clear" w:color="auto" w:fill="FFFFFF"/>
        <w:tabs>
          <w:tab w:val="left" w:pos="557"/>
        </w:tabs>
        <w:jc w:val="both"/>
      </w:pPr>
      <w:r w:rsidRPr="0000120B">
        <w:t xml:space="preserve"> Учебные положения на мат в два хода в дебюте, миттельшпиле и энд</w:t>
      </w:r>
      <w:r w:rsidRPr="0000120B">
        <w:softHyphen/>
        <w:t>шпиле (начале, середине и конце игры). Защита от мата.</w:t>
      </w:r>
    </w:p>
    <w:p w:rsidR="00AB259D" w:rsidRPr="0000120B" w:rsidRDefault="00AB259D" w:rsidP="00AB259D">
      <w:pPr>
        <w:shd w:val="clear" w:color="auto" w:fill="FFFFFF"/>
        <w:jc w:val="center"/>
      </w:pPr>
      <w:r w:rsidRPr="0000120B">
        <w:rPr>
          <w:i/>
          <w:iCs/>
        </w:rPr>
        <w:t>Дидактические игры и задания</w:t>
      </w:r>
    </w:p>
    <w:p w:rsidR="00AB259D" w:rsidRPr="0000120B" w:rsidRDefault="00AB259D" w:rsidP="00AB259D">
      <w:pPr>
        <w:shd w:val="clear" w:color="auto" w:fill="FFFFFF"/>
        <w:jc w:val="both"/>
      </w:pPr>
      <w:r w:rsidRPr="0000120B">
        <w:rPr>
          <w:b/>
          <w:bCs/>
          <w:spacing w:val="-1"/>
        </w:rPr>
        <w:t>«Объяви мат в два хода».</w:t>
      </w:r>
      <w:r w:rsidRPr="0000120B">
        <w:rPr>
          <w:bCs/>
          <w:spacing w:val="-1"/>
        </w:rPr>
        <w:t xml:space="preserve"> В учебных положениях белые начинают и дают мат в </w:t>
      </w:r>
      <w:r w:rsidRPr="0000120B">
        <w:rPr>
          <w:bCs/>
        </w:rPr>
        <w:t>два хода.</w:t>
      </w:r>
    </w:p>
    <w:p w:rsidR="00AB259D" w:rsidRPr="0000120B" w:rsidRDefault="00AB259D" w:rsidP="00AB259D">
      <w:pPr>
        <w:shd w:val="clear" w:color="auto" w:fill="FFFFFF"/>
        <w:jc w:val="both"/>
      </w:pPr>
      <w:r w:rsidRPr="0000120B">
        <w:rPr>
          <w:b/>
          <w:bCs/>
        </w:rPr>
        <w:t>«Защитись от мата».</w:t>
      </w:r>
      <w:r w:rsidRPr="0000120B">
        <w:rPr>
          <w:bCs/>
        </w:rPr>
        <w:t xml:space="preserve"> Требуется найти ход, позволяющий избежать мага в один ход.</w:t>
      </w:r>
    </w:p>
    <w:p w:rsidR="00AB259D" w:rsidRPr="0000120B" w:rsidRDefault="00AB259D" w:rsidP="00AB259D">
      <w:pPr>
        <w:shd w:val="clear" w:color="auto" w:fill="FFFFFF"/>
        <w:jc w:val="both"/>
        <w:rPr>
          <w:b/>
        </w:rPr>
      </w:pPr>
      <w:r w:rsidRPr="0000120B">
        <w:rPr>
          <w:b/>
        </w:rPr>
        <w:t>6. ШАХМАТНАЯ КОМБИНАЦИЯ</w:t>
      </w:r>
    </w:p>
    <w:p w:rsidR="00AB259D" w:rsidRPr="0000120B" w:rsidRDefault="00AB259D" w:rsidP="00AB259D">
      <w:pPr>
        <w:shd w:val="clear" w:color="auto" w:fill="FFFFFF"/>
        <w:jc w:val="both"/>
      </w:pPr>
      <w:r w:rsidRPr="0000120B">
        <w:t>Достижение мата путем жертвы шахматного материала (матовые комбинации). Типы ма</w:t>
      </w:r>
      <w:r w:rsidRPr="0000120B">
        <w:softHyphen/>
        <w:t>товых комбинаций: темы разрушения королевского прикрытия, от</w:t>
      </w:r>
      <w:r w:rsidRPr="0000120B">
        <w:softHyphen/>
        <w:t xml:space="preserve">влечения, завлечения, блокировки, освобождения пространства, уничтожения защиты и др. Шахматные комбинации, ведущие к </w:t>
      </w:r>
      <w:r w:rsidRPr="0000120B">
        <w:lastRenderedPageBreak/>
        <w:t>достижению материального перевеса. Комбинации для достиже</w:t>
      </w:r>
      <w:r w:rsidRPr="0000120B">
        <w:softHyphen/>
        <w:t>ния ничьей (комбинации на вечный шах, патовые комбинации и ДР).</w:t>
      </w:r>
    </w:p>
    <w:p w:rsidR="00AB259D" w:rsidRPr="0000120B" w:rsidRDefault="00AB259D" w:rsidP="00AB259D">
      <w:pPr>
        <w:shd w:val="clear" w:color="auto" w:fill="FFFFFF"/>
        <w:jc w:val="both"/>
      </w:pPr>
    </w:p>
    <w:p w:rsidR="00AB259D" w:rsidRPr="0000120B" w:rsidRDefault="00AB259D" w:rsidP="00AB259D">
      <w:pPr>
        <w:shd w:val="clear" w:color="auto" w:fill="FFFFFF"/>
        <w:jc w:val="center"/>
      </w:pPr>
      <w:r w:rsidRPr="0000120B">
        <w:rPr>
          <w:i/>
          <w:iCs/>
        </w:rPr>
        <w:t>Дидактические игры и задания</w:t>
      </w:r>
    </w:p>
    <w:p w:rsidR="00AB259D" w:rsidRPr="0000120B" w:rsidRDefault="00AB259D" w:rsidP="00AB259D">
      <w:pPr>
        <w:shd w:val="clear" w:color="auto" w:fill="FFFFFF"/>
        <w:jc w:val="both"/>
      </w:pPr>
      <w:r w:rsidRPr="0000120B">
        <w:rPr>
          <w:b/>
          <w:bCs/>
        </w:rPr>
        <w:t>«Объяви мат в два хода».</w:t>
      </w:r>
      <w:r w:rsidRPr="0000120B">
        <w:rPr>
          <w:bCs/>
        </w:rPr>
        <w:t xml:space="preserve"> Требуется пожертвовать материал и дать мат в два хода.</w:t>
      </w:r>
    </w:p>
    <w:p w:rsidR="00AB259D" w:rsidRPr="0000120B" w:rsidRDefault="00AB259D" w:rsidP="00AB259D">
      <w:pPr>
        <w:shd w:val="clear" w:color="auto" w:fill="FFFFFF"/>
        <w:jc w:val="both"/>
      </w:pPr>
      <w:r w:rsidRPr="0000120B">
        <w:rPr>
          <w:b/>
          <w:bCs/>
        </w:rPr>
        <w:t>«Сделай ничью».</w:t>
      </w:r>
      <w:r w:rsidRPr="0000120B">
        <w:rPr>
          <w:bCs/>
        </w:rPr>
        <w:t xml:space="preserve"> Требуется пожертвовать материал и достичь ничьей.</w:t>
      </w:r>
    </w:p>
    <w:p w:rsidR="00AB259D" w:rsidRPr="0000120B" w:rsidRDefault="00AB259D" w:rsidP="00AB259D">
      <w:pPr>
        <w:shd w:val="clear" w:color="auto" w:fill="FFFFFF"/>
        <w:jc w:val="both"/>
        <w:rPr>
          <w:bCs/>
        </w:rPr>
      </w:pPr>
      <w:r w:rsidRPr="0000120B">
        <w:rPr>
          <w:b/>
          <w:bCs/>
        </w:rPr>
        <w:t>«Выигрыш материала».</w:t>
      </w:r>
      <w:r w:rsidRPr="0000120B">
        <w:rPr>
          <w:bCs/>
        </w:rPr>
        <w:t xml:space="preserve"> Надо провести простейшую двухходовую комбинацию и добиться материального перевеса.</w:t>
      </w:r>
    </w:p>
    <w:p w:rsidR="00AB259D" w:rsidRPr="0000120B" w:rsidRDefault="00AB259D" w:rsidP="00593C13">
      <w:pPr>
        <w:shd w:val="clear" w:color="auto" w:fill="FFFFFF"/>
        <w:rPr>
          <w:b/>
          <w:bCs/>
        </w:rPr>
      </w:pPr>
    </w:p>
    <w:p w:rsidR="001F4DDE" w:rsidRPr="0000120B" w:rsidRDefault="00AB259D"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2.2.</w:t>
      </w:r>
      <w:r w:rsidR="009C7506" w:rsidRPr="0000120B">
        <w:rPr>
          <w:rFonts w:ascii="Times New Roman" w:hAnsi="Times New Roman"/>
          <w:b/>
          <w:color w:val="auto"/>
          <w:sz w:val="24"/>
          <w:szCs w:val="24"/>
        </w:rPr>
        <w:t>2</w:t>
      </w:r>
      <w:r w:rsidRPr="0000120B">
        <w:rPr>
          <w:rFonts w:ascii="Times New Roman" w:hAnsi="Times New Roman"/>
          <w:b/>
          <w:color w:val="auto"/>
          <w:sz w:val="24"/>
          <w:szCs w:val="24"/>
        </w:rPr>
        <w:t>.11.2</w:t>
      </w:r>
    </w:p>
    <w:p w:rsidR="00AB259D" w:rsidRPr="0000120B" w:rsidRDefault="00AB259D"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Доноведение</w:t>
      </w:r>
    </w:p>
    <w:p w:rsidR="0017433F" w:rsidRPr="0000120B" w:rsidRDefault="0017433F" w:rsidP="0017433F">
      <w:pPr>
        <w:jc w:val="center"/>
        <w:rPr>
          <w:b/>
        </w:rPr>
      </w:pPr>
      <w:r w:rsidRPr="0000120B">
        <w:rPr>
          <w:b/>
        </w:rPr>
        <w:t>1 КЛАСС (33ч)</w:t>
      </w:r>
    </w:p>
    <w:p w:rsidR="0017433F" w:rsidRPr="0000120B" w:rsidRDefault="0017433F" w:rsidP="0017433F">
      <w:pPr>
        <w:jc w:val="center"/>
        <w:rPr>
          <w:b/>
        </w:rPr>
      </w:pPr>
    </w:p>
    <w:p w:rsidR="0017433F" w:rsidRPr="0000120B" w:rsidRDefault="0017433F" w:rsidP="0017433F">
      <w:pPr>
        <w:pStyle w:val="afff5"/>
        <w:spacing w:before="120"/>
        <w:ind w:left="0"/>
        <w:rPr>
          <w:bCs/>
        </w:rPr>
      </w:pPr>
      <w:r w:rsidRPr="0000120B">
        <w:t>Введение (1ч)</w:t>
      </w:r>
    </w:p>
    <w:p w:rsidR="0017433F" w:rsidRPr="0000120B" w:rsidRDefault="0017433F" w:rsidP="0017433F">
      <w:pPr>
        <w:pStyle w:val="afff5"/>
        <w:ind w:left="0" w:firstLine="708"/>
        <w:rPr>
          <w:b/>
          <w:bCs/>
        </w:rPr>
      </w:pPr>
      <w:r w:rsidRPr="0000120B">
        <w:t>Мы теперь не просто дети … Изменения, произошедшие в жизни ребёнка с приходом в школу.</w:t>
      </w:r>
    </w:p>
    <w:p w:rsidR="0017433F" w:rsidRPr="0000120B" w:rsidRDefault="0017433F" w:rsidP="0017433F">
      <w:pPr>
        <w:pStyle w:val="afff5"/>
        <w:spacing w:before="120"/>
        <w:ind w:left="0"/>
        <w:rPr>
          <w:bCs/>
        </w:rPr>
      </w:pPr>
      <w:r w:rsidRPr="0000120B">
        <w:t>Я и окружающий мир (2ч)</w:t>
      </w:r>
    </w:p>
    <w:p w:rsidR="0017433F" w:rsidRPr="0000120B" w:rsidRDefault="0017433F" w:rsidP="0017433F">
      <w:pPr>
        <w:pStyle w:val="afff5"/>
        <w:ind w:left="0" w:firstLine="708"/>
        <w:rPr>
          <w:b/>
          <w:bCs/>
        </w:rPr>
      </w:pPr>
      <w:r w:rsidRPr="0000120B">
        <w:t xml:space="preserve">Родной край. </w:t>
      </w:r>
    </w:p>
    <w:p w:rsidR="0017433F" w:rsidRPr="0000120B" w:rsidRDefault="0017433F" w:rsidP="0017433F">
      <w:pPr>
        <w:pStyle w:val="afff5"/>
        <w:spacing w:before="120"/>
        <w:ind w:left="0"/>
      </w:pPr>
      <w:r w:rsidRPr="0000120B">
        <w:t>Природа Донского края (26ч)</w:t>
      </w:r>
    </w:p>
    <w:p w:rsidR="0017433F" w:rsidRPr="0000120B" w:rsidRDefault="0017433F" w:rsidP="0017433F">
      <w:pPr>
        <w:pStyle w:val="afff5"/>
        <w:ind w:left="0" w:firstLine="708"/>
        <w:rPr>
          <w:b/>
          <w:bCs/>
        </w:rPr>
      </w:pPr>
      <w:r w:rsidRPr="0000120B">
        <w:t xml:space="preserve">Живая и неживая природа Донского края. Времена года. </w:t>
      </w:r>
    </w:p>
    <w:p w:rsidR="0017433F" w:rsidRPr="0000120B" w:rsidRDefault="0017433F" w:rsidP="0017433F">
      <w:pPr>
        <w:pStyle w:val="afff5"/>
        <w:ind w:left="0" w:firstLine="708"/>
        <w:rPr>
          <w:b/>
          <w:bCs/>
        </w:rPr>
      </w:pPr>
      <w:r w:rsidRPr="0000120B">
        <w:t>Осень на Дону. Осенние месяцы. Осенние изменения в природе. Растения пришкольного участка, парка (травы, кустарники, деревья). Растения сада и огорода: фрукты, овощи, цветы, ягоды. Растения поля. Жизнь животных осенью.</w:t>
      </w:r>
    </w:p>
    <w:p w:rsidR="0017433F" w:rsidRPr="0000120B" w:rsidRDefault="0017433F" w:rsidP="0017433F">
      <w:pPr>
        <w:pStyle w:val="afff5"/>
        <w:ind w:left="0" w:firstLine="708"/>
        <w:rPr>
          <w:b/>
          <w:bCs/>
        </w:rPr>
      </w:pPr>
      <w:r w:rsidRPr="0000120B">
        <w:t xml:space="preserve">Зима на Дону. Зимние месяцы. Зимние изменения в природе. Жизнь животных зимой. Живой уголок. </w:t>
      </w:r>
    </w:p>
    <w:p w:rsidR="0017433F" w:rsidRPr="0000120B" w:rsidRDefault="0017433F" w:rsidP="0017433F">
      <w:pPr>
        <w:pStyle w:val="afff5"/>
        <w:ind w:left="0" w:firstLine="708"/>
        <w:rPr>
          <w:b/>
          <w:bCs/>
        </w:rPr>
      </w:pPr>
      <w:r w:rsidRPr="0000120B">
        <w:t xml:space="preserve">Весна на Дону. Весенние месяцы. Весенние изменения в природе. Растения весной. Жизнь животных весной. </w:t>
      </w:r>
    </w:p>
    <w:p w:rsidR="0017433F" w:rsidRPr="0000120B" w:rsidRDefault="0017433F" w:rsidP="0017433F">
      <w:pPr>
        <w:pStyle w:val="afff5"/>
        <w:ind w:left="0" w:firstLine="708"/>
        <w:rPr>
          <w:b/>
          <w:bCs/>
        </w:rPr>
      </w:pPr>
      <w:r w:rsidRPr="0000120B">
        <w:t>Лето на Дону. Летние месяцы. Летние изменения в природе. Растения луга. Растения водоёма. Жизнь животных летом.</w:t>
      </w:r>
    </w:p>
    <w:p w:rsidR="0017433F" w:rsidRPr="0000120B" w:rsidRDefault="0017433F" w:rsidP="0017433F">
      <w:pPr>
        <w:pStyle w:val="afff5"/>
        <w:spacing w:before="120"/>
        <w:ind w:left="0"/>
        <w:rPr>
          <w:bCs/>
        </w:rPr>
      </w:pPr>
      <w:r w:rsidRPr="0000120B">
        <w:t>Человек и природа ( 4ч)</w:t>
      </w:r>
    </w:p>
    <w:p w:rsidR="0017433F" w:rsidRPr="0000120B" w:rsidRDefault="0017433F" w:rsidP="0017433F">
      <w:pPr>
        <w:pStyle w:val="afff5"/>
        <w:ind w:left="0" w:firstLine="708"/>
        <w:rPr>
          <w:b/>
          <w:bCs/>
        </w:rPr>
      </w:pPr>
      <w:r w:rsidRPr="0000120B">
        <w:t>Занятия людей Донского края в разные времена года.</w:t>
      </w:r>
    </w:p>
    <w:p w:rsidR="0017433F" w:rsidRPr="0000120B" w:rsidRDefault="0017433F" w:rsidP="0017433F">
      <w:pPr>
        <w:pStyle w:val="afff5"/>
        <w:spacing w:before="120"/>
        <w:ind w:left="0"/>
        <w:rPr>
          <w:bCs/>
          <w:i/>
        </w:rPr>
      </w:pPr>
      <w:r w:rsidRPr="0000120B">
        <w:rPr>
          <w:i/>
        </w:rPr>
        <w:t>Экскурсии</w:t>
      </w:r>
      <w:r w:rsidRPr="0000120B">
        <w:rPr>
          <w:rStyle w:val="affc"/>
          <w:i/>
        </w:rPr>
        <w:footnoteReference w:id="6"/>
      </w:r>
    </w:p>
    <w:p w:rsidR="0017433F" w:rsidRPr="0000120B" w:rsidRDefault="0017433F" w:rsidP="0017433F">
      <w:r w:rsidRPr="0000120B">
        <w:t>В школьный двор, парк, зоопарк; к водоёму, по родному городу (селу):</w:t>
      </w:r>
    </w:p>
    <w:p w:rsidR="0017433F" w:rsidRPr="0000120B" w:rsidRDefault="0017433F" w:rsidP="0017433F">
      <w:r w:rsidRPr="0000120B">
        <w:t xml:space="preserve">«Родной  город (село)», «Осень», «Зимняя сказка», «Весна», «Лето», «У водоёма» </w:t>
      </w:r>
    </w:p>
    <w:p w:rsidR="0017433F" w:rsidRPr="0000120B" w:rsidRDefault="0017433F" w:rsidP="0017433F">
      <w:pPr>
        <w:jc w:val="both"/>
        <w:rPr>
          <w:b/>
        </w:rPr>
      </w:pPr>
    </w:p>
    <w:p w:rsidR="0017433F" w:rsidRPr="0000120B" w:rsidRDefault="0017433F" w:rsidP="0017433F">
      <w:pPr>
        <w:jc w:val="both"/>
        <w:rPr>
          <w:b/>
        </w:rPr>
      </w:pPr>
    </w:p>
    <w:p w:rsidR="0017433F" w:rsidRPr="0000120B" w:rsidRDefault="0017433F" w:rsidP="0017433F">
      <w:pPr>
        <w:jc w:val="both"/>
        <w:rPr>
          <w:b/>
        </w:rPr>
      </w:pPr>
    </w:p>
    <w:p w:rsidR="0017433F" w:rsidRPr="0000120B" w:rsidRDefault="0017433F" w:rsidP="0017433F">
      <w:pPr>
        <w:jc w:val="both"/>
        <w:rPr>
          <w:b/>
        </w:rPr>
      </w:pPr>
    </w:p>
    <w:p w:rsidR="0017433F" w:rsidRPr="0000120B" w:rsidRDefault="0017433F" w:rsidP="0017433F">
      <w:pPr>
        <w:jc w:val="both"/>
        <w:rPr>
          <w:b/>
        </w:rPr>
      </w:pPr>
    </w:p>
    <w:p w:rsidR="0017433F" w:rsidRPr="0000120B" w:rsidRDefault="0017433F" w:rsidP="0017433F">
      <w:pPr>
        <w:jc w:val="both"/>
        <w:rPr>
          <w:b/>
        </w:rPr>
      </w:pPr>
    </w:p>
    <w:p w:rsidR="0017433F" w:rsidRPr="0000120B" w:rsidRDefault="0017433F" w:rsidP="0017433F">
      <w:pPr>
        <w:jc w:val="both"/>
        <w:rPr>
          <w:b/>
        </w:rPr>
      </w:pPr>
    </w:p>
    <w:p w:rsidR="0017433F" w:rsidRPr="0000120B" w:rsidRDefault="0017433F" w:rsidP="0017433F">
      <w:pPr>
        <w:jc w:val="both"/>
        <w:rPr>
          <w:b/>
        </w:rPr>
      </w:pPr>
    </w:p>
    <w:p w:rsidR="0017433F" w:rsidRPr="0000120B" w:rsidRDefault="0017433F" w:rsidP="0017433F">
      <w:pPr>
        <w:jc w:val="both"/>
        <w:rPr>
          <w:b/>
        </w:rPr>
      </w:pPr>
    </w:p>
    <w:p w:rsidR="0017433F" w:rsidRPr="0000120B" w:rsidRDefault="0017433F" w:rsidP="0017433F">
      <w:pPr>
        <w:jc w:val="both"/>
        <w:rPr>
          <w:b/>
        </w:rPr>
      </w:pPr>
    </w:p>
    <w:p w:rsidR="0017433F" w:rsidRPr="0000120B" w:rsidRDefault="0017433F" w:rsidP="0017433F">
      <w:pPr>
        <w:jc w:val="both"/>
        <w:rPr>
          <w:b/>
        </w:rPr>
      </w:pPr>
    </w:p>
    <w:p w:rsidR="0017433F" w:rsidRPr="0000120B" w:rsidRDefault="0017433F" w:rsidP="0017433F">
      <w:pPr>
        <w:jc w:val="both"/>
        <w:rPr>
          <w:b/>
        </w:rPr>
      </w:pPr>
    </w:p>
    <w:p w:rsidR="0017433F" w:rsidRPr="0000120B" w:rsidRDefault="0017433F" w:rsidP="0017433F">
      <w:pPr>
        <w:jc w:val="both"/>
        <w:rPr>
          <w:b/>
        </w:rPr>
      </w:pPr>
    </w:p>
    <w:p w:rsidR="0017433F" w:rsidRPr="0000120B" w:rsidRDefault="0017433F" w:rsidP="0017433F">
      <w:pPr>
        <w:jc w:val="both"/>
        <w:rPr>
          <w:b/>
        </w:rPr>
      </w:pPr>
    </w:p>
    <w:p w:rsidR="0017433F" w:rsidRPr="0000120B" w:rsidRDefault="0017433F" w:rsidP="0017433F">
      <w:pPr>
        <w:jc w:val="both"/>
        <w:rPr>
          <w:b/>
        </w:rPr>
      </w:pPr>
    </w:p>
    <w:p w:rsidR="0017433F" w:rsidRPr="0000120B" w:rsidRDefault="0017433F" w:rsidP="0017433F">
      <w:pPr>
        <w:jc w:val="both"/>
        <w:rPr>
          <w:b/>
        </w:rPr>
      </w:pPr>
    </w:p>
    <w:p w:rsidR="0017433F" w:rsidRPr="0000120B" w:rsidRDefault="0017433F" w:rsidP="0017433F">
      <w:pPr>
        <w:jc w:val="both"/>
        <w:rPr>
          <w:b/>
        </w:rPr>
      </w:pPr>
    </w:p>
    <w:p w:rsidR="0017433F" w:rsidRPr="0000120B" w:rsidRDefault="0017433F" w:rsidP="0017433F">
      <w:pPr>
        <w:jc w:val="both"/>
        <w:rPr>
          <w:b/>
        </w:rPr>
      </w:pPr>
    </w:p>
    <w:p w:rsidR="0017433F" w:rsidRPr="0000120B" w:rsidRDefault="0017433F" w:rsidP="0017433F">
      <w:pPr>
        <w:jc w:val="both"/>
        <w:rPr>
          <w:b/>
        </w:rPr>
      </w:pPr>
    </w:p>
    <w:p w:rsidR="0017433F" w:rsidRPr="0000120B" w:rsidRDefault="0017433F" w:rsidP="0017433F">
      <w:pPr>
        <w:jc w:val="both"/>
        <w:rPr>
          <w:b/>
        </w:rPr>
      </w:pPr>
    </w:p>
    <w:p w:rsidR="0017433F" w:rsidRPr="0000120B" w:rsidRDefault="0017433F" w:rsidP="0017433F">
      <w:pPr>
        <w:jc w:val="both"/>
        <w:rPr>
          <w:b/>
        </w:rPr>
      </w:pPr>
    </w:p>
    <w:p w:rsidR="0017433F" w:rsidRPr="0000120B" w:rsidRDefault="0017433F" w:rsidP="0017433F">
      <w:pPr>
        <w:jc w:val="both"/>
        <w:rPr>
          <w:b/>
        </w:rPr>
      </w:pPr>
    </w:p>
    <w:p w:rsidR="0017433F" w:rsidRPr="0000120B" w:rsidRDefault="0017433F" w:rsidP="0017433F">
      <w:pPr>
        <w:jc w:val="center"/>
        <w:rPr>
          <w:b/>
        </w:rPr>
      </w:pPr>
      <w:r w:rsidRPr="0000120B">
        <w:rPr>
          <w:b/>
        </w:rPr>
        <w:t>2 КЛАСС (34ч)</w:t>
      </w:r>
    </w:p>
    <w:p w:rsidR="0017433F" w:rsidRPr="0000120B" w:rsidRDefault="0017433F" w:rsidP="0017433F">
      <w:pPr>
        <w:jc w:val="center"/>
        <w:rPr>
          <w:b/>
        </w:rPr>
      </w:pPr>
    </w:p>
    <w:p w:rsidR="0017433F" w:rsidRPr="0000120B" w:rsidRDefault="0017433F" w:rsidP="0017433F">
      <w:pPr>
        <w:pStyle w:val="afff5"/>
        <w:ind w:left="0"/>
        <w:rPr>
          <w:bCs/>
        </w:rPr>
      </w:pPr>
      <w:r w:rsidRPr="0000120B">
        <w:t>Я и окружающий мир (5ч)</w:t>
      </w:r>
    </w:p>
    <w:p w:rsidR="0017433F" w:rsidRPr="0000120B" w:rsidRDefault="0017433F" w:rsidP="0017433F">
      <w:pPr>
        <w:pStyle w:val="afff5"/>
        <w:ind w:left="0" w:firstLine="708"/>
        <w:rPr>
          <w:b/>
          <w:bCs/>
        </w:rPr>
      </w:pPr>
      <w:r w:rsidRPr="0000120B">
        <w:t>С  чего начинается Родина. Домашний адрес. Адрес школы, история школы.</w:t>
      </w:r>
    </w:p>
    <w:p w:rsidR="0017433F" w:rsidRPr="0000120B" w:rsidRDefault="0017433F" w:rsidP="0017433F">
      <w:pPr>
        <w:pStyle w:val="afff5"/>
        <w:ind w:left="0" w:firstLine="708"/>
        <w:rPr>
          <w:b/>
          <w:bCs/>
        </w:rPr>
      </w:pPr>
      <w:r w:rsidRPr="0000120B">
        <w:t xml:space="preserve">Безопасное поведение на улице. Дорога от дома до школы. Правила противопожарной безопасности. </w:t>
      </w:r>
    </w:p>
    <w:p w:rsidR="0017433F" w:rsidRPr="0000120B" w:rsidRDefault="0017433F" w:rsidP="0017433F">
      <w:pPr>
        <w:pStyle w:val="afff5"/>
        <w:ind w:left="0" w:firstLine="708"/>
        <w:rPr>
          <w:b/>
          <w:bCs/>
        </w:rPr>
      </w:pPr>
      <w:r w:rsidRPr="0000120B">
        <w:t>Моя семья. Древо семьи. Происхождение имён и фамилий на Дону.</w:t>
      </w:r>
    </w:p>
    <w:p w:rsidR="0017433F" w:rsidRPr="0000120B" w:rsidRDefault="0017433F" w:rsidP="0017433F">
      <w:pPr>
        <w:pStyle w:val="afff5"/>
        <w:ind w:left="0"/>
      </w:pPr>
    </w:p>
    <w:p w:rsidR="0017433F" w:rsidRPr="0000120B" w:rsidRDefault="0017433F" w:rsidP="0017433F">
      <w:pPr>
        <w:pStyle w:val="afff5"/>
        <w:ind w:left="0"/>
      </w:pPr>
      <w:r w:rsidRPr="0000120B">
        <w:t>Природа Донского края (18ч)</w:t>
      </w:r>
    </w:p>
    <w:p w:rsidR="0017433F" w:rsidRPr="0000120B" w:rsidRDefault="0017433F" w:rsidP="0017433F">
      <w:pPr>
        <w:pStyle w:val="afff5"/>
        <w:ind w:left="0" w:firstLine="708"/>
        <w:rPr>
          <w:b/>
          <w:bCs/>
        </w:rPr>
      </w:pPr>
      <w:r w:rsidRPr="0000120B">
        <w:t xml:space="preserve">Живая и неживая природа Донского края. Времена года. </w:t>
      </w:r>
    </w:p>
    <w:p w:rsidR="0017433F" w:rsidRPr="0000120B" w:rsidRDefault="0017433F" w:rsidP="0017433F">
      <w:pPr>
        <w:pStyle w:val="afff5"/>
        <w:ind w:left="0" w:firstLine="708"/>
        <w:rPr>
          <w:b/>
          <w:bCs/>
        </w:rPr>
      </w:pPr>
      <w:r w:rsidRPr="0000120B">
        <w:t xml:space="preserve">Растения Донского края: деревья, кустарники, травы. Лекарственные растения Донского края. </w:t>
      </w:r>
    </w:p>
    <w:p w:rsidR="0017433F" w:rsidRPr="0000120B" w:rsidRDefault="0017433F" w:rsidP="0017433F">
      <w:pPr>
        <w:pStyle w:val="afff5"/>
        <w:ind w:left="0" w:firstLine="708"/>
        <w:rPr>
          <w:b/>
          <w:bCs/>
        </w:rPr>
      </w:pPr>
      <w:r w:rsidRPr="0000120B">
        <w:t xml:space="preserve">Домашние животные родного края. Основные правила содержания животных в домашних условиях и ухода за ними. Правила безопасного обращения с домашними животными. Животноводство на Дону. Профессии людей в животноводстве.  </w:t>
      </w:r>
    </w:p>
    <w:p w:rsidR="0017433F" w:rsidRPr="0000120B" w:rsidRDefault="0017433F" w:rsidP="0017433F">
      <w:pPr>
        <w:pStyle w:val="afff5"/>
        <w:ind w:left="0" w:firstLine="708"/>
        <w:rPr>
          <w:b/>
          <w:bCs/>
        </w:rPr>
      </w:pPr>
      <w:r w:rsidRPr="0000120B">
        <w:t>Полезные ископаемые - каменный уголь и его значение в хозяйстве человека.</w:t>
      </w:r>
    </w:p>
    <w:p w:rsidR="0017433F" w:rsidRPr="0000120B" w:rsidRDefault="0017433F" w:rsidP="0017433F">
      <w:pPr>
        <w:pStyle w:val="afff5"/>
        <w:ind w:left="0" w:firstLine="708"/>
        <w:rPr>
          <w:b/>
          <w:bCs/>
        </w:rPr>
      </w:pPr>
      <w:r w:rsidRPr="0000120B">
        <w:t>Почва Донского края и её значение для растений и животных.</w:t>
      </w:r>
    </w:p>
    <w:p w:rsidR="0017433F" w:rsidRPr="0000120B" w:rsidRDefault="0017433F" w:rsidP="0017433F">
      <w:pPr>
        <w:pStyle w:val="afff5"/>
        <w:ind w:left="0" w:firstLine="708"/>
        <w:rPr>
          <w:b/>
          <w:bCs/>
        </w:rPr>
      </w:pPr>
      <w:r w:rsidRPr="0000120B">
        <w:t xml:space="preserve">Природные сообщества донского края (лес,  луг, водоём).  </w:t>
      </w:r>
    </w:p>
    <w:p w:rsidR="0017433F" w:rsidRPr="0000120B" w:rsidRDefault="0017433F" w:rsidP="0017433F">
      <w:pPr>
        <w:pStyle w:val="afff5"/>
        <w:ind w:left="0" w:firstLine="708"/>
        <w:rPr>
          <w:bCs/>
        </w:rPr>
      </w:pPr>
    </w:p>
    <w:p w:rsidR="0017433F" w:rsidRPr="0000120B" w:rsidRDefault="0017433F" w:rsidP="0017433F">
      <w:pPr>
        <w:pStyle w:val="afff5"/>
        <w:ind w:left="0"/>
        <w:rPr>
          <w:bCs/>
        </w:rPr>
      </w:pPr>
      <w:r w:rsidRPr="0000120B">
        <w:t>Человек и природа ( 3ч)</w:t>
      </w:r>
    </w:p>
    <w:p w:rsidR="0017433F" w:rsidRPr="0000120B" w:rsidRDefault="0017433F" w:rsidP="0017433F">
      <w:pPr>
        <w:pStyle w:val="afff5"/>
        <w:ind w:left="0" w:firstLine="708"/>
        <w:rPr>
          <w:b/>
        </w:rPr>
      </w:pPr>
      <w:r w:rsidRPr="0000120B">
        <w:t>Влияние жизнедеятельности человека на природу родного края. Правила поведения в природе.</w:t>
      </w:r>
    </w:p>
    <w:p w:rsidR="0017433F" w:rsidRPr="0000120B" w:rsidRDefault="0017433F" w:rsidP="0017433F">
      <w:pPr>
        <w:pStyle w:val="afff5"/>
        <w:ind w:left="0"/>
        <w:rPr>
          <w:bCs/>
        </w:rPr>
      </w:pPr>
    </w:p>
    <w:p w:rsidR="0017433F" w:rsidRPr="0000120B" w:rsidRDefault="0017433F" w:rsidP="0017433F">
      <w:pPr>
        <w:pStyle w:val="afff5"/>
        <w:ind w:left="0"/>
        <w:rPr>
          <w:bCs/>
        </w:rPr>
      </w:pPr>
      <w:r w:rsidRPr="0000120B">
        <w:t>Жизнь на Дону (6ч)</w:t>
      </w:r>
    </w:p>
    <w:p w:rsidR="0017433F" w:rsidRPr="0000120B" w:rsidRDefault="0017433F" w:rsidP="0017433F">
      <w:pPr>
        <w:ind w:firstLine="360"/>
        <w:jc w:val="both"/>
      </w:pPr>
      <w:r w:rsidRPr="0000120B">
        <w:t>Обычаи, обряды и праздники на Дону (Зимние обряды)</w:t>
      </w:r>
    </w:p>
    <w:p w:rsidR="0017433F" w:rsidRPr="0000120B" w:rsidRDefault="0017433F" w:rsidP="0017433F">
      <w:pPr>
        <w:ind w:firstLine="360"/>
        <w:jc w:val="both"/>
      </w:pPr>
      <w:r w:rsidRPr="0000120B">
        <w:t xml:space="preserve">С днём рождения, родной город (село). </w:t>
      </w:r>
    </w:p>
    <w:p w:rsidR="0017433F" w:rsidRPr="0000120B" w:rsidRDefault="0017433F" w:rsidP="0017433F">
      <w:pPr>
        <w:ind w:firstLine="360"/>
        <w:jc w:val="both"/>
      </w:pPr>
      <w:r w:rsidRPr="0000120B">
        <w:t>Знакомство со знаменательными событиями военных лет – День освобождения города (села).</w:t>
      </w:r>
    </w:p>
    <w:p w:rsidR="0017433F" w:rsidRPr="0000120B" w:rsidRDefault="0017433F" w:rsidP="0017433F">
      <w:pPr>
        <w:ind w:firstLine="360"/>
        <w:jc w:val="both"/>
      </w:pPr>
      <w:r w:rsidRPr="0000120B">
        <w:t>Вместе дружная семья.</w:t>
      </w:r>
    </w:p>
    <w:p w:rsidR="0017433F" w:rsidRPr="0000120B" w:rsidRDefault="0017433F" w:rsidP="0017433F">
      <w:pPr>
        <w:pStyle w:val="afff5"/>
        <w:spacing w:before="120"/>
        <w:ind w:left="0"/>
        <w:rPr>
          <w:bCs/>
        </w:rPr>
      </w:pPr>
      <w:r w:rsidRPr="0000120B">
        <w:t>Резервные уроки (2ч)</w:t>
      </w:r>
    </w:p>
    <w:p w:rsidR="0017433F" w:rsidRPr="0000120B" w:rsidRDefault="0017433F" w:rsidP="0017433F">
      <w:pPr>
        <w:pStyle w:val="afff5"/>
        <w:spacing w:before="120"/>
        <w:ind w:left="0"/>
        <w:rPr>
          <w:bCs/>
          <w:i/>
        </w:rPr>
      </w:pPr>
      <w:r w:rsidRPr="0000120B">
        <w:rPr>
          <w:i/>
        </w:rPr>
        <w:lastRenderedPageBreak/>
        <w:t>Экскурсии</w:t>
      </w:r>
      <w:r w:rsidRPr="0000120B">
        <w:rPr>
          <w:rStyle w:val="affc"/>
          <w:i/>
        </w:rPr>
        <w:footnoteReference w:id="7"/>
      </w:r>
    </w:p>
    <w:p w:rsidR="0017433F" w:rsidRPr="0000120B" w:rsidRDefault="0017433F" w:rsidP="0017433F">
      <w:r w:rsidRPr="0000120B">
        <w:t>«Родной  город (село)», «Дорога от дома до школы», «Многообразие природы родного края», «Растения и животные родного края» (экскурсия в краеведческий музей),  «День освобождения» (экскурсия в исторический музей)</w:t>
      </w:r>
    </w:p>
    <w:p w:rsidR="0017433F" w:rsidRPr="0000120B" w:rsidRDefault="0017433F" w:rsidP="0017433F"/>
    <w:p w:rsidR="0017433F" w:rsidRPr="0000120B" w:rsidRDefault="0017433F" w:rsidP="0017433F"/>
    <w:p w:rsidR="0017433F" w:rsidRPr="0000120B" w:rsidRDefault="0017433F" w:rsidP="0017433F">
      <w:pPr>
        <w:pStyle w:val="afff5"/>
        <w:spacing w:before="120"/>
        <w:ind w:left="0"/>
        <w:rPr>
          <w:bCs/>
          <w:i/>
        </w:rPr>
      </w:pPr>
      <w:r w:rsidRPr="0000120B">
        <w:rPr>
          <w:i/>
        </w:rPr>
        <w:t>Исследовательские, проектные и практические работы</w:t>
      </w:r>
    </w:p>
    <w:p w:rsidR="0017433F" w:rsidRPr="0000120B" w:rsidRDefault="0017433F" w:rsidP="0017433F">
      <w:pPr>
        <w:pStyle w:val="afff5"/>
        <w:ind w:left="0"/>
        <w:rPr>
          <w:b/>
        </w:rPr>
      </w:pPr>
      <w:r w:rsidRPr="0000120B">
        <w:t xml:space="preserve">Проект «История моей улицы», «Улица моего детства». </w:t>
      </w:r>
    </w:p>
    <w:p w:rsidR="0017433F" w:rsidRPr="0000120B" w:rsidRDefault="0017433F" w:rsidP="0017433F">
      <w:pPr>
        <w:pStyle w:val="afff5"/>
        <w:ind w:left="0"/>
        <w:rPr>
          <w:b/>
          <w:bCs/>
        </w:rPr>
      </w:pPr>
      <w:r w:rsidRPr="0000120B">
        <w:t>Рисование макета «Мой путь от дома до школы» с указанием опасных мест.</w:t>
      </w:r>
    </w:p>
    <w:p w:rsidR="0017433F" w:rsidRPr="0000120B" w:rsidRDefault="0017433F" w:rsidP="0017433F">
      <w:pPr>
        <w:pStyle w:val="afff5"/>
        <w:ind w:left="0"/>
        <w:rPr>
          <w:b/>
        </w:rPr>
      </w:pPr>
      <w:r w:rsidRPr="0000120B">
        <w:t>Исследовательская деятельность по проблемам «Дерево моего края», «Кустарник моего края»</w:t>
      </w:r>
    </w:p>
    <w:p w:rsidR="0017433F" w:rsidRPr="0000120B" w:rsidRDefault="0017433F" w:rsidP="0017433F">
      <w:pPr>
        <w:pStyle w:val="afff5"/>
        <w:ind w:left="0"/>
        <w:rPr>
          <w:b/>
        </w:rPr>
      </w:pPr>
      <w:r w:rsidRPr="0000120B">
        <w:t>Проект «Растительный мир Донского края».Изготовление справочника лекарственных трав.</w:t>
      </w:r>
    </w:p>
    <w:p w:rsidR="0017433F" w:rsidRPr="0000120B" w:rsidRDefault="0017433F" w:rsidP="0017433F">
      <w:pPr>
        <w:pStyle w:val="afff5"/>
        <w:ind w:left="0"/>
        <w:rPr>
          <w:b/>
        </w:rPr>
      </w:pPr>
      <w:r w:rsidRPr="0000120B">
        <w:t>Создание книжки-малышки «Как сохранить своё здоровье»</w:t>
      </w:r>
    </w:p>
    <w:p w:rsidR="0017433F" w:rsidRPr="0000120B" w:rsidRDefault="0017433F" w:rsidP="0017433F">
      <w:pPr>
        <w:pStyle w:val="afff5"/>
        <w:ind w:left="0"/>
        <w:rPr>
          <w:b/>
        </w:rPr>
      </w:pPr>
      <w:r w:rsidRPr="0000120B">
        <w:t xml:space="preserve">Проекты «Моё генеалогическое древо», «Откуда моя фамилия». Мини-сочинение «Любимый семейный праздник» </w:t>
      </w:r>
    </w:p>
    <w:p w:rsidR="0017433F" w:rsidRPr="0000120B" w:rsidRDefault="0017433F" w:rsidP="0017433F">
      <w:pPr>
        <w:pStyle w:val="afff5"/>
        <w:ind w:left="0"/>
        <w:rPr>
          <w:b/>
          <w:bCs/>
        </w:rPr>
      </w:pPr>
      <w:r w:rsidRPr="0000120B">
        <w:t>Изготовление новогодних игрушек; маски для колядования, куклы -Масленички.</w:t>
      </w:r>
    </w:p>
    <w:p w:rsidR="0017433F" w:rsidRPr="0000120B" w:rsidRDefault="0017433F" w:rsidP="0017433F">
      <w:pPr>
        <w:jc w:val="both"/>
      </w:pPr>
    </w:p>
    <w:p w:rsidR="0017433F" w:rsidRPr="0000120B" w:rsidRDefault="0017433F" w:rsidP="0017433F">
      <w:pPr>
        <w:pStyle w:val="6"/>
        <w:spacing w:before="360"/>
        <w:jc w:val="center"/>
      </w:pPr>
      <w:r w:rsidRPr="0000120B">
        <w:t>3класс</w:t>
      </w:r>
    </w:p>
    <w:p w:rsidR="0017433F" w:rsidRPr="0000120B" w:rsidRDefault="0017433F" w:rsidP="0017433F">
      <w:pPr>
        <w:pStyle w:val="afff5"/>
        <w:ind w:left="0"/>
        <w:rPr>
          <w:bCs/>
        </w:rPr>
      </w:pPr>
      <w:r w:rsidRPr="0000120B">
        <w:t>Я и окружающий мир (5ч)</w:t>
      </w:r>
    </w:p>
    <w:p w:rsidR="0017433F" w:rsidRPr="0000120B" w:rsidRDefault="0017433F" w:rsidP="0017433F">
      <w:pPr>
        <w:pStyle w:val="afff5"/>
        <w:ind w:left="0" w:firstLine="709"/>
        <w:rPr>
          <w:b/>
          <w:bCs/>
        </w:rPr>
      </w:pPr>
      <w:r w:rsidRPr="0000120B">
        <w:t xml:space="preserve">Край, в котором я живу. Ростовская область как административная единица. Герб, флаг, гимн Ростовской области. Ростовская область на карте. Соседи Ростовской области. Города Ростовской области. История села (города): достопримечательности. Знакомство с известными людьми. </w:t>
      </w:r>
    </w:p>
    <w:p w:rsidR="0017433F" w:rsidRPr="0000120B" w:rsidRDefault="0017433F" w:rsidP="0017433F">
      <w:pPr>
        <w:pStyle w:val="afff5"/>
        <w:ind w:left="0" w:firstLine="709"/>
        <w:rPr>
          <w:b/>
          <w:bCs/>
        </w:rPr>
      </w:pPr>
      <w:r w:rsidRPr="0000120B">
        <w:t>Моя семья. Родословная.</w:t>
      </w:r>
    </w:p>
    <w:p w:rsidR="0017433F" w:rsidRPr="0000120B" w:rsidRDefault="0017433F" w:rsidP="0017433F">
      <w:pPr>
        <w:pStyle w:val="afff5"/>
        <w:ind w:left="0"/>
        <w:rPr>
          <w:bCs/>
        </w:rPr>
      </w:pPr>
    </w:p>
    <w:p w:rsidR="0017433F" w:rsidRPr="0000120B" w:rsidRDefault="0017433F" w:rsidP="0017433F">
      <w:pPr>
        <w:pStyle w:val="afff5"/>
        <w:ind w:left="0"/>
        <w:rPr>
          <w:bCs/>
        </w:rPr>
      </w:pPr>
      <w:r w:rsidRPr="0000120B">
        <w:t>Природа Донского края (12ч)</w:t>
      </w:r>
    </w:p>
    <w:p w:rsidR="0017433F" w:rsidRPr="0000120B" w:rsidRDefault="0017433F" w:rsidP="0017433F">
      <w:pPr>
        <w:pStyle w:val="afff5"/>
        <w:ind w:left="0" w:firstLine="708"/>
        <w:rPr>
          <w:b/>
          <w:bCs/>
        </w:rPr>
      </w:pPr>
      <w:r w:rsidRPr="0000120B">
        <w:t xml:space="preserve">Природные условия, процессы и явления характерные для Ростовской области (гололёд, туманы,  ливневые дожди, грозы). Существенные признаки сезонных изменений в крае. Климат, погода. </w:t>
      </w:r>
    </w:p>
    <w:p w:rsidR="0017433F" w:rsidRPr="0000120B" w:rsidRDefault="0017433F" w:rsidP="0017433F">
      <w:pPr>
        <w:pStyle w:val="36"/>
      </w:pPr>
      <w:r w:rsidRPr="0000120B">
        <w:t>Вода. Её распространение и значение для живых организмов Донского края.</w:t>
      </w:r>
    </w:p>
    <w:p w:rsidR="0017433F" w:rsidRPr="0000120B" w:rsidRDefault="0017433F" w:rsidP="0017433F">
      <w:pPr>
        <w:pStyle w:val="36"/>
      </w:pPr>
      <w:r w:rsidRPr="0000120B">
        <w:t xml:space="preserve">Водоёмы Донского края. Водоёмы. Реки: Дон, Сал, Северский Донец, Егорлык, Калитва, Западный Маныч, Таганрогский залив, Цимлянское водохранилище, озеро Маныч-Гудило. Природная экосистема водоёма. </w:t>
      </w:r>
    </w:p>
    <w:p w:rsidR="0017433F" w:rsidRPr="0000120B" w:rsidRDefault="0017433F" w:rsidP="0017433F">
      <w:pPr>
        <w:pStyle w:val="afff5"/>
        <w:ind w:left="0" w:firstLine="708"/>
        <w:rPr>
          <w:b/>
          <w:bCs/>
        </w:rPr>
      </w:pPr>
      <w:r w:rsidRPr="0000120B">
        <w:t>Рельеф родного края: равнина, овраги, терриконы, курганы.</w:t>
      </w:r>
    </w:p>
    <w:p w:rsidR="0017433F" w:rsidRPr="0000120B" w:rsidRDefault="0017433F" w:rsidP="0017433F">
      <w:pPr>
        <w:pStyle w:val="afff5"/>
        <w:ind w:left="0" w:firstLine="708"/>
        <w:rPr>
          <w:b/>
          <w:bCs/>
        </w:rPr>
      </w:pPr>
      <w:r w:rsidRPr="0000120B">
        <w:t>Полезные ископаемые – известняк, песок, глина. Их месторождения в родном крае. Бережное использование природных богатств.</w:t>
      </w:r>
    </w:p>
    <w:p w:rsidR="0017433F" w:rsidRPr="0000120B" w:rsidRDefault="0017433F" w:rsidP="0017433F">
      <w:pPr>
        <w:pStyle w:val="afff5"/>
        <w:ind w:left="0" w:firstLine="708"/>
        <w:rPr>
          <w:b/>
          <w:bCs/>
        </w:rPr>
      </w:pPr>
      <w:r w:rsidRPr="0000120B">
        <w:t xml:space="preserve">Почва Донского края и её значение для Ростовской области. </w:t>
      </w:r>
    </w:p>
    <w:p w:rsidR="0017433F" w:rsidRPr="0000120B" w:rsidRDefault="0017433F" w:rsidP="0017433F">
      <w:pPr>
        <w:pStyle w:val="afff5"/>
        <w:ind w:left="0" w:firstLine="708"/>
        <w:rPr>
          <w:b/>
          <w:bCs/>
        </w:rPr>
      </w:pPr>
      <w:r w:rsidRPr="0000120B">
        <w:t>Природные экосистемы Донского края (лес, луг, поле).</w:t>
      </w:r>
    </w:p>
    <w:p w:rsidR="0017433F" w:rsidRPr="0000120B" w:rsidRDefault="0017433F" w:rsidP="0017433F">
      <w:pPr>
        <w:pStyle w:val="afff5"/>
        <w:ind w:left="0" w:firstLine="708"/>
        <w:rPr>
          <w:b/>
          <w:bCs/>
        </w:rPr>
      </w:pPr>
      <w:r w:rsidRPr="0000120B">
        <w:t xml:space="preserve">Дикорастущие и культурные растения Донского края (различение). </w:t>
      </w:r>
    </w:p>
    <w:p w:rsidR="0017433F" w:rsidRPr="0000120B" w:rsidRDefault="0017433F" w:rsidP="0017433F">
      <w:pPr>
        <w:pStyle w:val="afff5"/>
        <w:ind w:left="0"/>
        <w:rPr>
          <w:bCs/>
        </w:rPr>
      </w:pPr>
    </w:p>
    <w:p w:rsidR="0017433F" w:rsidRPr="0000120B" w:rsidRDefault="0017433F" w:rsidP="0017433F">
      <w:pPr>
        <w:pStyle w:val="afff5"/>
        <w:ind w:left="0"/>
        <w:rPr>
          <w:bCs/>
        </w:rPr>
      </w:pPr>
      <w:r w:rsidRPr="0000120B">
        <w:t>Человек и природа (4ч)</w:t>
      </w:r>
    </w:p>
    <w:p w:rsidR="0017433F" w:rsidRPr="0000120B" w:rsidRDefault="0017433F" w:rsidP="0017433F">
      <w:pPr>
        <w:pStyle w:val="afff5"/>
        <w:spacing w:before="120"/>
        <w:ind w:left="0" w:firstLine="709"/>
        <w:rPr>
          <w:b/>
          <w:bCs/>
        </w:rPr>
      </w:pPr>
      <w:r w:rsidRPr="0000120B">
        <w:lastRenderedPageBreak/>
        <w:t>Профессия – метеоролог.</w:t>
      </w:r>
    </w:p>
    <w:p w:rsidR="0017433F" w:rsidRPr="0000120B" w:rsidRDefault="0017433F" w:rsidP="0017433F">
      <w:pPr>
        <w:pStyle w:val="afff5"/>
        <w:ind w:left="0" w:firstLine="709"/>
        <w:rPr>
          <w:b/>
          <w:bCs/>
        </w:rPr>
      </w:pPr>
      <w:r w:rsidRPr="0000120B">
        <w:t>Сельскохозяйственная деятельность человека в крае: земледелие, животноводство. Профессии, связанные с сельским хозяйством (общее представление о 3-4 профессиях).</w:t>
      </w:r>
    </w:p>
    <w:p w:rsidR="0017433F" w:rsidRPr="0000120B" w:rsidRDefault="0017433F" w:rsidP="0017433F">
      <w:pPr>
        <w:pStyle w:val="afff5"/>
        <w:ind w:left="0"/>
        <w:rPr>
          <w:bCs/>
        </w:rPr>
      </w:pPr>
    </w:p>
    <w:p w:rsidR="0017433F" w:rsidRPr="0000120B" w:rsidRDefault="0017433F" w:rsidP="0017433F">
      <w:pPr>
        <w:pStyle w:val="afff5"/>
        <w:ind w:left="0"/>
        <w:rPr>
          <w:bCs/>
        </w:rPr>
      </w:pPr>
      <w:r w:rsidRPr="0000120B">
        <w:t>Жизнь на Дону (13ч)</w:t>
      </w:r>
    </w:p>
    <w:p w:rsidR="0017433F" w:rsidRPr="0000120B" w:rsidRDefault="0017433F" w:rsidP="0017433F">
      <w:pPr>
        <w:spacing w:before="120"/>
        <w:ind w:firstLine="709"/>
        <w:jc w:val="both"/>
      </w:pPr>
      <w:r w:rsidRPr="0000120B">
        <w:t>Тайны Донской земли. Первые поселения на Дону. Танаис – древний город.</w:t>
      </w:r>
    </w:p>
    <w:p w:rsidR="0017433F" w:rsidRPr="0000120B" w:rsidRDefault="0017433F" w:rsidP="0017433F">
      <w:pPr>
        <w:ind w:firstLine="708"/>
        <w:jc w:val="both"/>
      </w:pPr>
      <w:r w:rsidRPr="0000120B">
        <w:t>Донской край – казачий край. Первые казачьи городки. Особенности быта казаков (жилище, посуда, одежда, ремёсла). Казачья семья. Воспитание в казачьей семье.</w:t>
      </w:r>
    </w:p>
    <w:p w:rsidR="0017433F" w:rsidRPr="0000120B" w:rsidRDefault="0017433F" w:rsidP="0017433F">
      <w:pPr>
        <w:ind w:firstLine="708"/>
        <w:jc w:val="both"/>
      </w:pPr>
      <w:r w:rsidRPr="0000120B">
        <w:t>Обычаи, весенние обряды и праздники на Дону.</w:t>
      </w:r>
    </w:p>
    <w:p w:rsidR="0017433F" w:rsidRPr="0000120B" w:rsidRDefault="0017433F" w:rsidP="0017433F">
      <w:pPr>
        <w:pStyle w:val="afff5"/>
        <w:spacing w:before="120"/>
        <w:ind w:left="0"/>
        <w:rPr>
          <w:bCs/>
          <w:i/>
        </w:rPr>
      </w:pPr>
      <w:r w:rsidRPr="0000120B">
        <w:rPr>
          <w:i/>
        </w:rPr>
        <w:t>Экскурсии</w:t>
      </w:r>
      <w:r w:rsidRPr="0000120B">
        <w:rPr>
          <w:rStyle w:val="affc"/>
          <w:i/>
        </w:rPr>
        <w:footnoteReference w:id="8"/>
      </w:r>
    </w:p>
    <w:p w:rsidR="0017433F" w:rsidRPr="0000120B" w:rsidRDefault="0017433F" w:rsidP="0017433F">
      <w:pPr>
        <w:pStyle w:val="afff5"/>
        <w:spacing w:before="120"/>
        <w:ind w:left="0"/>
        <w:rPr>
          <w:b/>
          <w:bCs/>
        </w:rPr>
      </w:pPr>
      <w:r w:rsidRPr="0000120B">
        <w:t>«Родной город (село)», «Города Ростовской области», «Танаис – древний город»;</w:t>
      </w:r>
    </w:p>
    <w:p w:rsidR="0017433F" w:rsidRPr="0000120B" w:rsidRDefault="0017433F" w:rsidP="0017433F">
      <w:pPr>
        <w:pStyle w:val="afff5"/>
        <w:ind w:left="0"/>
        <w:rPr>
          <w:b/>
          <w:bCs/>
        </w:rPr>
      </w:pPr>
      <w:r w:rsidRPr="0000120B">
        <w:t>«Сезонные изменения в природе родного края», «Разнообразие водоёмов родного края», «Влияние деятельности человека на природу»;</w:t>
      </w:r>
    </w:p>
    <w:p w:rsidR="0017433F" w:rsidRPr="0000120B" w:rsidRDefault="0017433F" w:rsidP="0017433F">
      <w:pPr>
        <w:pStyle w:val="afff5"/>
        <w:ind w:left="0"/>
        <w:rPr>
          <w:b/>
          <w:bCs/>
        </w:rPr>
      </w:pPr>
      <w:r w:rsidRPr="0000120B">
        <w:t>в краеведческий (исторический) музей своего города, края с целью ознакомления с бытом казаков.</w:t>
      </w:r>
    </w:p>
    <w:p w:rsidR="0017433F" w:rsidRPr="0000120B" w:rsidRDefault="0017433F" w:rsidP="0017433F">
      <w:pPr>
        <w:pStyle w:val="afff5"/>
        <w:spacing w:before="120"/>
        <w:ind w:left="0"/>
        <w:rPr>
          <w:bCs/>
          <w:i/>
        </w:rPr>
      </w:pPr>
      <w:r w:rsidRPr="0000120B">
        <w:rPr>
          <w:i/>
        </w:rPr>
        <w:t>Исследовательские, проектные и практические работы</w:t>
      </w:r>
    </w:p>
    <w:p w:rsidR="0017433F" w:rsidRPr="0000120B" w:rsidRDefault="0017433F" w:rsidP="0017433F">
      <w:pPr>
        <w:spacing w:before="120"/>
        <w:jc w:val="both"/>
      </w:pPr>
      <w:r w:rsidRPr="0000120B">
        <w:t xml:space="preserve">Практическая работа: работа по карте Ростовской области; «Почвы родного края». </w:t>
      </w:r>
    </w:p>
    <w:p w:rsidR="0017433F" w:rsidRPr="0000120B" w:rsidRDefault="0017433F" w:rsidP="0017433F">
      <w:pPr>
        <w:jc w:val="both"/>
      </w:pPr>
      <w:r w:rsidRPr="0000120B">
        <w:t xml:space="preserve">Исследовательская деятельность по проблемам: </w:t>
      </w:r>
    </w:p>
    <w:p w:rsidR="0017433F" w:rsidRPr="0000120B" w:rsidRDefault="0017433F" w:rsidP="0017433F">
      <w:pPr>
        <w:jc w:val="both"/>
      </w:pPr>
      <w:r w:rsidRPr="0000120B">
        <w:t xml:space="preserve">- «Город (станица)… Ростовской области», </w:t>
      </w:r>
    </w:p>
    <w:p w:rsidR="0017433F" w:rsidRPr="0000120B" w:rsidRDefault="0017433F" w:rsidP="0017433F">
      <w:pPr>
        <w:jc w:val="both"/>
      </w:pPr>
      <w:r w:rsidRPr="0000120B">
        <w:t>- «Мир природного сообщества родного края», -</w:t>
      </w:r>
    </w:p>
    <w:p w:rsidR="0017433F" w:rsidRPr="0000120B" w:rsidRDefault="0017433F" w:rsidP="0017433F">
      <w:pPr>
        <w:jc w:val="both"/>
      </w:pPr>
      <w:r w:rsidRPr="0000120B">
        <w:t>- «Водоём родного края», «Кто работает на родной земле» и др.</w:t>
      </w:r>
    </w:p>
    <w:p w:rsidR="0017433F" w:rsidRPr="0000120B" w:rsidRDefault="0017433F" w:rsidP="0017433F">
      <w:pPr>
        <w:jc w:val="both"/>
      </w:pPr>
      <w:r w:rsidRPr="0000120B">
        <w:t>Проекты: «Город раньше и теперь» (коллаж), «Жизнь и быт казаков» (изготовление поделок),  и др.</w:t>
      </w:r>
    </w:p>
    <w:p w:rsidR="0017433F" w:rsidRPr="0000120B" w:rsidRDefault="0017433F" w:rsidP="0017433F">
      <w:pPr>
        <w:jc w:val="center"/>
        <w:rPr>
          <w:b/>
        </w:rPr>
      </w:pPr>
    </w:p>
    <w:p w:rsidR="0017433F" w:rsidRPr="0000120B" w:rsidRDefault="0017433F" w:rsidP="0017433F">
      <w:pPr>
        <w:jc w:val="center"/>
        <w:rPr>
          <w:b/>
        </w:rPr>
      </w:pPr>
      <w:r w:rsidRPr="0000120B">
        <w:rPr>
          <w:b/>
        </w:rPr>
        <w:t>4 КЛАСС (34</w:t>
      </w:r>
    </w:p>
    <w:p w:rsidR="0017433F" w:rsidRPr="0000120B" w:rsidRDefault="0017433F" w:rsidP="0017433F">
      <w:pPr>
        <w:pStyle w:val="afff5"/>
        <w:ind w:left="0"/>
        <w:rPr>
          <w:bCs/>
        </w:rPr>
      </w:pPr>
    </w:p>
    <w:p w:rsidR="0017433F" w:rsidRPr="0000120B" w:rsidRDefault="0017433F" w:rsidP="0017433F">
      <w:pPr>
        <w:pStyle w:val="afff5"/>
        <w:ind w:left="0"/>
        <w:rPr>
          <w:bCs/>
        </w:rPr>
      </w:pPr>
      <w:r w:rsidRPr="0000120B">
        <w:t>Я и окружающий мир (3ч)</w:t>
      </w:r>
    </w:p>
    <w:p w:rsidR="0017433F" w:rsidRPr="0000120B" w:rsidRDefault="0017433F" w:rsidP="0017433F">
      <w:pPr>
        <w:pStyle w:val="afff5"/>
        <w:ind w:left="0" w:firstLine="709"/>
        <w:rPr>
          <w:b/>
          <w:bCs/>
        </w:rPr>
      </w:pPr>
      <w:r w:rsidRPr="0000120B">
        <w:t xml:space="preserve">Административная карта Области войска Донского и Ростовской области. Исторические названия районов. Мой район: символы, история, достопримечательности. Знакомство с известными людьми района. </w:t>
      </w:r>
    </w:p>
    <w:p w:rsidR="0017433F" w:rsidRPr="0000120B" w:rsidRDefault="0017433F" w:rsidP="0017433F">
      <w:pPr>
        <w:pStyle w:val="afff5"/>
        <w:ind w:left="0" w:firstLine="708"/>
        <w:rPr>
          <w:b/>
          <w:bCs/>
        </w:rPr>
      </w:pPr>
      <w:r w:rsidRPr="0000120B">
        <w:t>Моя семья. Летопись семьи. Семейные традиции.</w:t>
      </w:r>
    </w:p>
    <w:p w:rsidR="0017433F" w:rsidRPr="0000120B" w:rsidRDefault="0017433F" w:rsidP="0017433F">
      <w:pPr>
        <w:pStyle w:val="afff5"/>
        <w:ind w:left="0"/>
        <w:rPr>
          <w:bCs/>
        </w:rPr>
      </w:pPr>
    </w:p>
    <w:p w:rsidR="0017433F" w:rsidRPr="0000120B" w:rsidRDefault="0017433F" w:rsidP="0017433F">
      <w:pPr>
        <w:pStyle w:val="afff5"/>
        <w:ind w:left="0"/>
        <w:rPr>
          <w:bCs/>
        </w:rPr>
      </w:pPr>
      <w:r w:rsidRPr="0000120B">
        <w:t>Человек и природа (8ч)</w:t>
      </w:r>
    </w:p>
    <w:p w:rsidR="0017433F" w:rsidRPr="0000120B" w:rsidRDefault="0017433F" w:rsidP="0017433F">
      <w:pPr>
        <w:pStyle w:val="afff5"/>
        <w:ind w:left="0" w:firstLine="708"/>
        <w:rPr>
          <w:b/>
          <w:bCs/>
        </w:rPr>
      </w:pPr>
      <w:r w:rsidRPr="0000120B">
        <w:t xml:space="preserve">Экологические проблемы в крае. Проблемы воздуха и воды в Донском крае. Водные ресурсы региона. Природоохранные меры в крае. </w:t>
      </w:r>
    </w:p>
    <w:p w:rsidR="0017433F" w:rsidRPr="0000120B" w:rsidRDefault="0017433F" w:rsidP="0017433F">
      <w:pPr>
        <w:pStyle w:val="afff5"/>
        <w:ind w:left="0" w:firstLine="708"/>
        <w:rPr>
          <w:b/>
          <w:bCs/>
        </w:rPr>
      </w:pPr>
      <w:r w:rsidRPr="0000120B">
        <w:t xml:space="preserve">Почва Донского края и её значение для Ростовской области. Разрушение почвы в результате деятельности человека и меры по её охране. </w:t>
      </w:r>
    </w:p>
    <w:p w:rsidR="0017433F" w:rsidRPr="0000120B" w:rsidRDefault="0017433F" w:rsidP="0017433F">
      <w:pPr>
        <w:pStyle w:val="afff5"/>
        <w:ind w:left="0" w:firstLine="708"/>
        <w:rPr>
          <w:b/>
          <w:bCs/>
        </w:rPr>
      </w:pPr>
      <w:r w:rsidRPr="0000120B">
        <w:t>Использование полезных ископаемых в промышленности и сельском хозяйстве. Разработка полезных ископаемых в Ростовской области и охрана. Профессии, связанные с разработкой месторождений.</w:t>
      </w:r>
    </w:p>
    <w:p w:rsidR="0017433F" w:rsidRPr="0000120B" w:rsidRDefault="0017433F" w:rsidP="0017433F">
      <w:pPr>
        <w:pStyle w:val="afff5"/>
        <w:ind w:left="0" w:firstLine="708"/>
        <w:rPr>
          <w:b/>
          <w:bCs/>
        </w:rPr>
      </w:pPr>
      <w:r w:rsidRPr="0000120B">
        <w:lastRenderedPageBreak/>
        <w:t xml:space="preserve">Развитие промышленности в Ростовской области.   </w:t>
      </w:r>
    </w:p>
    <w:p w:rsidR="0017433F" w:rsidRPr="0000120B" w:rsidRDefault="0017433F" w:rsidP="0017433F">
      <w:pPr>
        <w:pStyle w:val="afff5"/>
        <w:ind w:left="0" w:firstLine="708"/>
        <w:rPr>
          <w:b/>
          <w:bCs/>
        </w:rPr>
      </w:pPr>
      <w:r w:rsidRPr="0000120B">
        <w:t xml:space="preserve">Экосистемы края. Экологическое равновесие в природе.  </w:t>
      </w:r>
    </w:p>
    <w:p w:rsidR="0017433F" w:rsidRPr="0000120B" w:rsidRDefault="0017433F" w:rsidP="0017433F">
      <w:pPr>
        <w:pStyle w:val="afff5"/>
        <w:ind w:left="0" w:firstLine="708"/>
        <w:rPr>
          <w:b/>
          <w:bCs/>
        </w:rPr>
      </w:pPr>
      <w:r w:rsidRPr="0000120B">
        <w:t xml:space="preserve">Красная Книга Ростовской области. Её значение. Заповедники и заказники Ростовской области, их роль в охране окружающей среды. </w:t>
      </w:r>
    </w:p>
    <w:p w:rsidR="0017433F" w:rsidRPr="0000120B" w:rsidRDefault="0017433F" w:rsidP="0017433F">
      <w:pPr>
        <w:pStyle w:val="afff5"/>
        <w:ind w:left="0"/>
        <w:rPr>
          <w:bCs/>
        </w:rPr>
      </w:pPr>
    </w:p>
    <w:p w:rsidR="0017433F" w:rsidRPr="0000120B" w:rsidRDefault="0017433F" w:rsidP="0017433F">
      <w:pPr>
        <w:jc w:val="both"/>
      </w:pPr>
      <w:r w:rsidRPr="0000120B">
        <w:rPr>
          <w:b/>
          <w:bCs/>
        </w:rPr>
        <w:t>Яркие страницы истории земли Донской (20ч)</w:t>
      </w:r>
    </w:p>
    <w:p w:rsidR="0017433F" w:rsidRPr="0000120B" w:rsidRDefault="0017433F" w:rsidP="0017433F">
      <w:pPr>
        <w:ind w:firstLine="540"/>
        <w:jc w:val="both"/>
      </w:pPr>
      <w:r w:rsidRPr="0000120B">
        <w:t xml:space="preserve">Казаки – люди вольные. Казачьи символы. Степные рыцари. Ермак Могучий. Степан Разин. </w:t>
      </w:r>
    </w:p>
    <w:p w:rsidR="0017433F" w:rsidRPr="0000120B" w:rsidRDefault="0017433F" w:rsidP="0017433F">
      <w:pPr>
        <w:jc w:val="both"/>
        <w:rPr>
          <w:b/>
          <w:bCs/>
        </w:rPr>
      </w:pPr>
      <w:r w:rsidRPr="0000120B">
        <w:t xml:space="preserve">Правление Петра </w:t>
      </w:r>
      <w:r w:rsidRPr="0000120B">
        <w:rPr>
          <w:lang w:val="en-US"/>
        </w:rPr>
        <w:t>I</w:t>
      </w:r>
      <w:r w:rsidRPr="0000120B">
        <w:t xml:space="preserve"> и его роль в истории родного края. Емельян Пугачёв. Вместе с Суворовым. Платов Матвей Иванович. Бакланов Яков Петрович. Дон в годы гражданской войны. Дон в годы мирного строительства (1920-1940гг). Дон в годы Великой Отечественной войны (1941-1945гг). День освобождения родного города (села). Мирное время на Донской земле. </w:t>
      </w:r>
    </w:p>
    <w:p w:rsidR="0017433F" w:rsidRPr="0000120B" w:rsidRDefault="0017433F" w:rsidP="0017433F">
      <w:pPr>
        <w:pStyle w:val="afff5"/>
        <w:ind w:left="0" w:firstLine="360"/>
        <w:rPr>
          <w:b/>
          <w:bCs/>
        </w:rPr>
      </w:pPr>
      <w:r w:rsidRPr="0000120B">
        <w:t xml:space="preserve">  Города Ростовской области: Азов, Таганрог, Ростов-на-Дону, Новочеркасск, Волгодонск. Летопись городов. </w:t>
      </w:r>
    </w:p>
    <w:p w:rsidR="0017433F" w:rsidRPr="0000120B" w:rsidRDefault="0017433F" w:rsidP="0017433F">
      <w:pPr>
        <w:pStyle w:val="afff5"/>
        <w:ind w:left="0"/>
        <w:rPr>
          <w:bCs/>
        </w:rPr>
      </w:pPr>
    </w:p>
    <w:p w:rsidR="0017433F" w:rsidRPr="0000120B" w:rsidRDefault="0017433F" w:rsidP="0017433F">
      <w:pPr>
        <w:pStyle w:val="afff5"/>
        <w:ind w:left="0"/>
        <w:rPr>
          <w:bCs/>
        </w:rPr>
      </w:pPr>
      <w:r w:rsidRPr="0000120B">
        <w:t>Жизнь на Дону (3ч)</w:t>
      </w:r>
    </w:p>
    <w:p w:rsidR="0017433F" w:rsidRPr="0000120B" w:rsidRDefault="0017433F" w:rsidP="0017433F">
      <w:pPr>
        <w:ind w:firstLine="708"/>
        <w:jc w:val="both"/>
      </w:pPr>
      <w:r w:rsidRPr="0000120B">
        <w:t>Обычаи, летние обряды и праздники на Дону.</w:t>
      </w:r>
    </w:p>
    <w:p w:rsidR="0017433F" w:rsidRPr="0000120B" w:rsidRDefault="0017433F" w:rsidP="0017433F">
      <w:pPr>
        <w:pStyle w:val="afff5"/>
        <w:ind w:left="0"/>
      </w:pPr>
    </w:p>
    <w:p w:rsidR="0017433F" w:rsidRPr="0000120B" w:rsidRDefault="0017433F" w:rsidP="0017433F">
      <w:pPr>
        <w:pStyle w:val="afff5"/>
        <w:spacing w:before="120"/>
        <w:ind w:left="0"/>
        <w:rPr>
          <w:i/>
        </w:rPr>
      </w:pPr>
      <w:r w:rsidRPr="0000120B">
        <w:rPr>
          <w:i/>
        </w:rPr>
        <w:t>Экскурсии</w:t>
      </w:r>
      <w:r w:rsidRPr="0000120B">
        <w:rPr>
          <w:rStyle w:val="affc"/>
          <w:i/>
        </w:rPr>
        <w:footnoteReference w:id="9"/>
      </w:r>
    </w:p>
    <w:p w:rsidR="0017433F" w:rsidRPr="0000120B" w:rsidRDefault="0017433F" w:rsidP="0017433F">
      <w:pPr>
        <w:pStyle w:val="afff5"/>
        <w:ind w:left="0"/>
        <w:rPr>
          <w:b/>
          <w:bCs/>
        </w:rPr>
      </w:pPr>
      <w:r w:rsidRPr="0000120B">
        <w:t>В краеведческий (исторический) музей своего города, края с целью ознакомления с основными событиями истории города, края. В музей «Военно-исторический комплекс», к памятникам Великой отечественной войны.</w:t>
      </w:r>
    </w:p>
    <w:p w:rsidR="0017433F" w:rsidRPr="0000120B" w:rsidRDefault="0017433F" w:rsidP="0017433F">
      <w:pPr>
        <w:pStyle w:val="afff5"/>
        <w:ind w:left="0"/>
        <w:rPr>
          <w:b/>
          <w:bCs/>
        </w:rPr>
      </w:pPr>
      <w:r w:rsidRPr="0000120B">
        <w:t>В краеведческий  музей своего города, края с целью ознакомления с основными представителями животного и растительного мира Донского края. В зоопарк, ботанический сад города, края.</w:t>
      </w:r>
    </w:p>
    <w:p w:rsidR="0017433F" w:rsidRPr="0000120B" w:rsidRDefault="0017433F" w:rsidP="0017433F">
      <w:pPr>
        <w:pStyle w:val="afff5"/>
        <w:spacing w:before="120"/>
        <w:ind w:left="0"/>
        <w:rPr>
          <w:bCs/>
          <w:i/>
        </w:rPr>
      </w:pPr>
      <w:r w:rsidRPr="0000120B">
        <w:rPr>
          <w:i/>
        </w:rPr>
        <w:t>Исследовательские, проектные и практические работы</w:t>
      </w:r>
    </w:p>
    <w:p w:rsidR="0017433F" w:rsidRPr="0000120B" w:rsidRDefault="0017433F" w:rsidP="0017433F">
      <w:pPr>
        <w:jc w:val="both"/>
      </w:pPr>
      <w:r w:rsidRPr="0000120B">
        <w:t>Практическая работа: работа по карте Ростовской области; изготовление тематических поделок, атрибутики общества «Зелёный патруль».</w:t>
      </w:r>
    </w:p>
    <w:p w:rsidR="0017433F" w:rsidRPr="0000120B" w:rsidRDefault="0017433F" w:rsidP="0017433F">
      <w:pPr>
        <w:pStyle w:val="afff5"/>
        <w:ind w:left="0"/>
        <w:rPr>
          <w:b/>
          <w:bCs/>
        </w:rPr>
      </w:pPr>
      <w:r w:rsidRPr="0000120B">
        <w:t xml:space="preserve">Исследовательская деятельность по проблемам: </w:t>
      </w:r>
    </w:p>
    <w:p w:rsidR="0017433F" w:rsidRPr="0000120B" w:rsidRDefault="0017433F" w:rsidP="0017433F">
      <w:pPr>
        <w:pStyle w:val="afff5"/>
        <w:ind w:left="0"/>
        <w:rPr>
          <w:b/>
          <w:bCs/>
        </w:rPr>
      </w:pPr>
      <w:r w:rsidRPr="0000120B">
        <w:t>«Край, в котором я живу», «Экологические проблемы воздуха, воды, почвы родного края», «Влияние деятельности человека на природу».«Кто работает на родной земле», «Развитие промышленности Ростовской области».</w:t>
      </w:r>
    </w:p>
    <w:p w:rsidR="0017433F" w:rsidRPr="0000120B" w:rsidRDefault="0017433F" w:rsidP="0017433F">
      <w:pPr>
        <w:jc w:val="both"/>
      </w:pPr>
      <w:r w:rsidRPr="0000120B">
        <w:t>Проекты: «Семейные традиции – это связь поколений», «Что я могу сделать с мусором»,  «Мир природной зоны родного края» и др.</w:t>
      </w:r>
    </w:p>
    <w:p w:rsidR="0017433F" w:rsidRPr="0000120B" w:rsidRDefault="0017433F" w:rsidP="0017433F">
      <w:pPr>
        <w:jc w:val="both"/>
      </w:pPr>
      <w:r w:rsidRPr="0000120B">
        <w:t xml:space="preserve">Изготовление коллективного альбома «Красная книга Ростовской области». </w:t>
      </w:r>
    </w:p>
    <w:p w:rsidR="0017433F" w:rsidRPr="0000120B" w:rsidRDefault="009C7506" w:rsidP="00B67C3F">
      <w:pPr>
        <w:pStyle w:val="a3"/>
        <w:spacing w:line="240" w:lineRule="auto"/>
        <w:ind w:firstLine="454"/>
        <w:rPr>
          <w:rFonts w:ascii="Times New Roman" w:hAnsi="Times New Roman"/>
          <w:b/>
          <w:color w:val="auto"/>
          <w:sz w:val="24"/>
          <w:szCs w:val="24"/>
        </w:rPr>
      </w:pPr>
      <w:r w:rsidRPr="0000120B">
        <w:rPr>
          <w:rFonts w:ascii="Times New Roman" w:hAnsi="Times New Roman"/>
          <w:b/>
          <w:color w:val="auto"/>
          <w:sz w:val="24"/>
          <w:szCs w:val="24"/>
        </w:rPr>
        <w:t xml:space="preserve">2.2.2.11.3 </w:t>
      </w:r>
      <w:r w:rsidR="00DB5328" w:rsidRPr="0000120B">
        <w:rPr>
          <w:rFonts w:ascii="Times New Roman" w:hAnsi="Times New Roman"/>
          <w:b/>
          <w:color w:val="auto"/>
          <w:sz w:val="24"/>
          <w:szCs w:val="24"/>
        </w:rPr>
        <w:t>Речевое творчество</w:t>
      </w:r>
    </w:p>
    <w:p w:rsidR="00DB5328" w:rsidRPr="0000120B" w:rsidRDefault="00DB5328" w:rsidP="00DB5328">
      <w:pPr>
        <w:jc w:val="center"/>
        <w:rPr>
          <w:b/>
        </w:rPr>
      </w:pPr>
      <w:r w:rsidRPr="0000120B">
        <w:rPr>
          <w:b/>
        </w:rPr>
        <w:t>Содержание курса</w:t>
      </w:r>
    </w:p>
    <w:p w:rsidR="00DB5328" w:rsidRPr="0000120B" w:rsidRDefault="00DB5328" w:rsidP="00DB5328">
      <w:pPr>
        <w:rPr>
          <w:b/>
        </w:rPr>
      </w:pPr>
      <w:r w:rsidRPr="0000120B">
        <w:rPr>
          <w:b/>
        </w:rPr>
        <w:t xml:space="preserve">1-й класс </w:t>
      </w:r>
    </w:p>
    <w:p w:rsidR="00DB5328" w:rsidRPr="0000120B" w:rsidRDefault="00DB5328" w:rsidP="00DB5328">
      <w:pPr>
        <w:rPr>
          <w:u w:val="single"/>
        </w:rPr>
      </w:pPr>
      <w:r w:rsidRPr="0000120B">
        <w:rPr>
          <w:u w:val="single"/>
        </w:rPr>
        <w:t>Развитие речевых умений и навыков (устная форма)</w:t>
      </w:r>
    </w:p>
    <w:p w:rsidR="00DB5328" w:rsidRPr="0000120B" w:rsidRDefault="00DB5328" w:rsidP="00DB5328">
      <w:r w:rsidRPr="0000120B">
        <w:t>Развитие фонематического слуха в звуковых играх и речевых ситуациях. Упражнения (хоровые и индивидуальные) в произношении отдельных звуков в словах и предложений в определенном темпе с различной интонацией. Составление словосочетаний, предложений, текстов с помощью учителя.</w:t>
      </w:r>
    </w:p>
    <w:p w:rsidR="00DB5328" w:rsidRPr="0000120B" w:rsidRDefault="00DB5328" w:rsidP="00DB5328">
      <w:pPr>
        <w:rPr>
          <w:b/>
        </w:rPr>
      </w:pPr>
      <w:r w:rsidRPr="0000120B">
        <w:rPr>
          <w:b/>
        </w:rPr>
        <w:t>Темы занятий:</w:t>
      </w:r>
    </w:p>
    <w:p w:rsidR="00DB5328" w:rsidRPr="0000120B" w:rsidRDefault="00DB5328" w:rsidP="00DB5328">
      <w:r w:rsidRPr="0000120B">
        <w:lastRenderedPageBreak/>
        <w:t>1.Мои игрушки.</w:t>
      </w:r>
    </w:p>
    <w:p w:rsidR="00DB5328" w:rsidRPr="0000120B" w:rsidRDefault="00DB5328" w:rsidP="00DB5328">
      <w:r w:rsidRPr="0000120B">
        <w:t>2. Мой любимый цветок.</w:t>
      </w:r>
    </w:p>
    <w:p w:rsidR="00DB5328" w:rsidRPr="0000120B" w:rsidRDefault="00DB5328" w:rsidP="00DB5328">
      <w:r w:rsidRPr="0000120B">
        <w:t>3. Мое любимое животное.</w:t>
      </w:r>
    </w:p>
    <w:p w:rsidR="00DB5328" w:rsidRPr="0000120B" w:rsidRDefault="00DB5328" w:rsidP="00DB5328">
      <w:r w:rsidRPr="0000120B">
        <w:t>4. Моя осень.</w:t>
      </w:r>
    </w:p>
    <w:p w:rsidR="00DB5328" w:rsidRPr="0000120B" w:rsidRDefault="00DB5328" w:rsidP="00DB5328">
      <w:r w:rsidRPr="0000120B">
        <w:t>5. Во саду ли, в огороде.</w:t>
      </w:r>
    </w:p>
    <w:p w:rsidR="00DB5328" w:rsidRPr="0000120B" w:rsidRDefault="00DB5328" w:rsidP="00DB5328">
      <w:r w:rsidRPr="0000120B">
        <w:t>6. Ягоды.</w:t>
      </w:r>
    </w:p>
    <w:p w:rsidR="00DB5328" w:rsidRPr="0000120B" w:rsidRDefault="00DB5328" w:rsidP="00DB5328">
      <w:r w:rsidRPr="0000120B">
        <w:t>7. Листопад.</w:t>
      </w:r>
    </w:p>
    <w:p w:rsidR="00DB5328" w:rsidRPr="0000120B" w:rsidRDefault="00DB5328" w:rsidP="00DB5328">
      <w:r w:rsidRPr="0000120B">
        <w:t>8. Мой любимый праздник.</w:t>
      </w:r>
    </w:p>
    <w:p w:rsidR="00DB5328" w:rsidRPr="0000120B" w:rsidRDefault="00DB5328" w:rsidP="00DB5328">
      <w:r w:rsidRPr="0000120B">
        <w:t>9. Цветная сказка.</w:t>
      </w:r>
    </w:p>
    <w:p w:rsidR="00DB5328" w:rsidRPr="0000120B" w:rsidRDefault="00DB5328" w:rsidP="00DB5328">
      <w:r w:rsidRPr="0000120B">
        <w:t>10. В мире профессий.</w:t>
      </w:r>
    </w:p>
    <w:p w:rsidR="00DB5328" w:rsidRPr="0000120B" w:rsidRDefault="00DB5328" w:rsidP="00DB5328">
      <w:r w:rsidRPr="0000120B">
        <w:t>11. Внимание, дорога!.</w:t>
      </w:r>
    </w:p>
    <w:p w:rsidR="00DB5328" w:rsidRPr="0000120B" w:rsidRDefault="00DB5328" w:rsidP="00DB5328">
      <w:r w:rsidRPr="0000120B">
        <w:t>12. День рождения.</w:t>
      </w:r>
    </w:p>
    <w:p w:rsidR="00DB5328" w:rsidRPr="0000120B" w:rsidRDefault="00DB5328" w:rsidP="00DB5328">
      <w:r w:rsidRPr="0000120B">
        <w:t>13. Моя мечта.</w:t>
      </w:r>
    </w:p>
    <w:p w:rsidR="00DB5328" w:rsidRPr="0000120B" w:rsidRDefault="00DB5328" w:rsidP="00DB5328">
      <w:r w:rsidRPr="0000120B">
        <w:t>14. Я и спорт.</w:t>
      </w:r>
    </w:p>
    <w:p w:rsidR="00DB5328" w:rsidRPr="0000120B" w:rsidRDefault="00DB5328" w:rsidP="00DB5328">
      <w:r w:rsidRPr="0000120B">
        <w:t>15. В гостях у сказки.</w:t>
      </w:r>
    </w:p>
    <w:p w:rsidR="00DB5328" w:rsidRPr="0000120B" w:rsidRDefault="00DB5328" w:rsidP="00DB5328">
      <w:r w:rsidRPr="0000120B">
        <w:t>16. Моя зима.</w:t>
      </w:r>
    </w:p>
    <w:p w:rsidR="00DB5328" w:rsidRPr="0000120B" w:rsidRDefault="00DB5328" w:rsidP="00DB5328">
      <w:r w:rsidRPr="0000120B">
        <w:t>17. В библиотеке.</w:t>
      </w:r>
    </w:p>
    <w:p w:rsidR="00DB5328" w:rsidRPr="0000120B" w:rsidRDefault="00DB5328" w:rsidP="00DB5328">
      <w:r w:rsidRPr="0000120B">
        <w:t>18. Век живи – век учись.</w:t>
      </w:r>
    </w:p>
    <w:p w:rsidR="00DB5328" w:rsidRPr="0000120B" w:rsidRDefault="00DB5328" w:rsidP="00DB5328">
      <w:r w:rsidRPr="0000120B">
        <w:t>19. Любимое время года.</w:t>
      </w:r>
    </w:p>
    <w:p w:rsidR="00DB5328" w:rsidRPr="0000120B" w:rsidRDefault="00DB5328" w:rsidP="00DB5328">
      <w:r w:rsidRPr="0000120B">
        <w:t>20. Хлеб – всему голова.</w:t>
      </w:r>
    </w:p>
    <w:p w:rsidR="00DB5328" w:rsidRPr="0000120B" w:rsidRDefault="00DB5328" w:rsidP="00DB5328">
      <w:r w:rsidRPr="0000120B">
        <w:t>21. Животные. Заяц.</w:t>
      </w:r>
    </w:p>
    <w:p w:rsidR="00DB5328" w:rsidRPr="0000120B" w:rsidRDefault="00DB5328" w:rsidP="00DB5328">
      <w:r w:rsidRPr="0000120B">
        <w:t>22. Природа - наш дом.</w:t>
      </w:r>
    </w:p>
    <w:p w:rsidR="00DB5328" w:rsidRPr="0000120B" w:rsidRDefault="00DB5328" w:rsidP="00DB5328">
      <w:r w:rsidRPr="0000120B">
        <w:t>23. В гостях у бабушки.</w:t>
      </w:r>
    </w:p>
    <w:p w:rsidR="00DB5328" w:rsidRPr="0000120B" w:rsidRDefault="00DB5328" w:rsidP="00DB5328">
      <w:r w:rsidRPr="0000120B">
        <w:t>24. Мой любимый сказочный герой.</w:t>
      </w:r>
    </w:p>
    <w:p w:rsidR="00DB5328" w:rsidRPr="0000120B" w:rsidRDefault="00DB5328" w:rsidP="00DB5328">
      <w:r w:rsidRPr="0000120B">
        <w:t>25. Как я помогаю маме.</w:t>
      </w:r>
    </w:p>
    <w:p w:rsidR="00DB5328" w:rsidRPr="0000120B" w:rsidRDefault="00DB5328" w:rsidP="00DB5328">
      <w:r w:rsidRPr="0000120B">
        <w:t>26. Деревья.</w:t>
      </w:r>
    </w:p>
    <w:p w:rsidR="00DB5328" w:rsidRPr="0000120B" w:rsidRDefault="00DB5328" w:rsidP="00DB5328">
      <w:r w:rsidRPr="0000120B">
        <w:t>27. Сказка.</w:t>
      </w:r>
    </w:p>
    <w:p w:rsidR="00DB5328" w:rsidRPr="0000120B" w:rsidRDefault="00DB5328" w:rsidP="00DB5328">
      <w:r w:rsidRPr="0000120B">
        <w:t>28. Мой город.</w:t>
      </w:r>
    </w:p>
    <w:p w:rsidR="00DB5328" w:rsidRPr="0000120B" w:rsidRDefault="00DB5328" w:rsidP="00DB5328">
      <w:r w:rsidRPr="0000120B">
        <w:t>29. Моя комната.</w:t>
      </w:r>
    </w:p>
    <w:p w:rsidR="00DB5328" w:rsidRPr="0000120B" w:rsidRDefault="00DB5328" w:rsidP="00DB5328">
      <w:r w:rsidRPr="0000120B">
        <w:t>30. В магазине.</w:t>
      </w:r>
    </w:p>
    <w:p w:rsidR="00DB5328" w:rsidRPr="0000120B" w:rsidRDefault="00DB5328" w:rsidP="00DB5328">
      <w:r w:rsidRPr="0000120B">
        <w:t>31. Бабочки.</w:t>
      </w:r>
    </w:p>
    <w:p w:rsidR="00DB5328" w:rsidRPr="0000120B" w:rsidRDefault="00DB5328" w:rsidP="00DB5328">
      <w:r w:rsidRPr="0000120B">
        <w:t>32. Моя весна.</w:t>
      </w:r>
    </w:p>
    <w:p w:rsidR="00DB5328" w:rsidRPr="0000120B" w:rsidRDefault="00DB5328" w:rsidP="00DB5328">
      <w:r w:rsidRPr="0000120B">
        <w:t>33. Мое лето.</w:t>
      </w:r>
    </w:p>
    <w:p w:rsidR="00DB5328" w:rsidRPr="0000120B" w:rsidRDefault="00DB5328" w:rsidP="00DB5328">
      <w:pPr>
        <w:rPr>
          <w:b/>
        </w:rPr>
      </w:pPr>
    </w:p>
    <w:p w:rsidR="00DB5328" w:rsidRPr="0000120B" w:rsidRDefault="00DB5328" w:rsidP="00DB5328">
      <w:pPr>
        <w:rPr>
          <w:b/>
        </w:rPr>
      </w:pPr>
      <w:r w:rsidRPr="0000120B">
        <w:rPr>
          <w:b/>
        </w:rPr>
        <w:t xml:space="preserve">2-й класс </w:t>
      </w:r>
    </w:p>
    <w:p w:rsidR="00DB5328" w:rsidRPr="0000120B" w:rsidRDefault="00DB5328" w:rsidP="00DB5328">
      <w:pPr>
        <w:rPr>
          <w:u w:val="single"/>
        </w:rPr>
      </w:pPr>
      <w:r w:rsidRPr="0000120B">
        <w:rPr>
          <w:u w:val="single"/>
        </w:rPr>
        <w:t>Развитие речевых умений и навыков (устная форма)</w:t>
      </w:r>
    </w:p>
    <w:p w:rsidR="00DB5328" w:rsidRPr="0000120B" w:rsidRDefault="00DB5328" w:rsidP="00DB5328">
      <w:r w:rsidRPr="0000120B">
        <w:t xml:space="preserve">Обогащение и активизация словаря. Составление тематических и орфографических словарей. </w:t>
      </w:r>
    </w:p>
    <w:p w:rsidR="00DB5328" w:rsidRPr="0000120B" w:rsidRDefault="00DB5328" w:rsidP="00DB5328">
      <w:pPr>
        <w:rPr>
          <w:u w:val="single"/>
        </w:rPr>
      </w:pPr>
      <w:r w:rsidRPr="0000120B">
        <w:rPr>
          <w:u w:val="single"/>
        </w:rPr>
        <w:t xml:space="preserve">Развитие речевых умений и навыков (письменная форма). </w:t>
      </w:r>
    </w:p>
    <w:p w:rsidR="00DB5328" w:rsidRPr="0000120B" w:rsidRDefault="00DB5328" w:rsidP="00DB5328">
      <w:r w:rsidRPr="0000120B">
        <w:t>Написание предложений и небольших текстов, сочинений-миниатюр. Сочинения по пословице, сочинение считалок, скороговорки, сказки по опорным словам. Развитие умения отражать свое настроение в письменных работах, чувствовать образность поэтического слова.</w:t>
      </w:r>
    </w:p>
    <w:p w:rsidR="00DB5328" w:rsidRPr="0000120B" w:rsidRDefault="00DB5328" w:rsidP="00DB5328">
      <w:pPr>
        <w:rPr>
          <w:b/>
        </w:rPr>
      </w:pPr>
      <w:r w:rsidRPr="0000120B">
        <w:rPr>
          <w:b/>
        </w:rPr>
        <w:t>Темы занятий:</w:t>
      </w:r>
    </w:p>
    <w:p w:rsidR="00DB5328" w:rsidRPr="0000120B" w:rsidRDefault="00DB5328" w:rsidP="00DB5328">
      <w:r w:rsidRPr="0000120B">
        <w:t>1. Что такое творчество.</w:t>
      </w:r>
    </w:p>
    <w:p w:rsidR="00DB5328" w:rsidRPr="0000120B" w:rsidRDefault="00DB5328" w:rsidP="00DB5328">
      <w:r w:rsidRPr="0000120B">
        <w:t>2. Я и мое настроение.</w:t>
      </w:r>
    </w:p>
    <w:p w:rsidR="00DB5328" w:rsidRPr="0000120B" w:rsidRDefault="00DB5328" w:rsidP="00DB5328">
      <w:r w:rsidRPr="0000120B">
        <w:t>3. Мои летние каникулы.</w:t>
      </w:r>
    </w:p>
    <w:p w:rsidR="00DB5328" w:rsidRPr="0000120B" w:rsidRDefault="00DB5328" w:rsidP="00DB5328">
      <w:r w:rsidRPr="0000120B">
        <w:t>4. Автопортрет.</w:t>
      </w:r>
    </w:p>
    <w:p w:rsidR="00DB5328" w:rsidRPr="0000120B" w:rsidRDefault="00DB5328" w:rsidP="00DB5328">
      <w:r w:rsidRPr="0000120B">
        <w:t>5. Моя дружная семья</w:t>
      </w:r>
    </w:p>
    <w:p w:rsidR="00DB5328" w:rsidRPr="0000120B" w:rsidRDefault="00DB5328" w:rsidP="00DB5328">
      <w:r w:rsidRPr="0000120B">
        <w:t>6. Положительные и отрицательные эмоции. Составление словарика настроений.</w:t>
      </w:r>
    </w:p>
    <w:p w:rsidR="00DB5328" w:rsidRPr="0000120B" w:rsidRDefault="00DB5328" w:rsidP="00DB5328">
      <w:r w:rsidRPr="0000120B">
        <w:t>7. Слово. Чувство. Образ.</w:t>
      </w:r>
    </w:p>
    <w:p w:rsidR="00DB5328" w:rsidRPr="0000120B" w:rsidRDefault="00DB5328" w:rsidP="00DB5328">
      <w:r w:rsidRPr="0000120B">
        <w:t>8. Эмоции и творчество. Моя любимая игрушка. Составление словарика на тему “Игрушки”.</w:t>
      </w:r>
    </w:p>
    <w:p w:rsidR="00DB5328" w:rsidRPr="0000120B" w:rsidRDefault="00DB5328" w:rsidP="00DB5328">
      <w:r w:rsidRPr="0000120B">
        <w:t>9. Игры со словом.</w:t>
      </w:r>
    </w:p>
    <w:p w:rsidR="00DB5328" w:rsidRPr="0000120B" w:rsidRDefault="00DB5328" w:rsidP="00DB5328">
      <w:r w:rsidRPr="0000120B">
        <w:lastRenderedPageBreak/>
        <w:t>10. Родное слово в пословицах и поговорках. Слово – друг. Иллюстрирование знакомых пословиц.</w:t>
      </w:r>
    </w:p>
    <w:p w:rsidR="00DB5328" w:rsidRPr="0000120B" w:rsidRDefault="00DB5328" w:rsidP="00DB5328">
      <w:r w:rsidRPr="0000120B">
        <w:t>11. Сочинение по пословице «Семь раз отмерь, один раз отрежь».</w:t>
      </w:r>
    </w:p>
    <w:p w:rsidR="00DB5328" w:rsidRPr="0000120B" w:rsidRDefault="00DB5328" w:rsidP="00DB5328">
      <w:r w:rsidRPr="0000120B">
        <w:t>12. Задачи. Загадки. Шутки. Составление словарика шуток.</w:t>
      </w:r>
    </w:p>
    <w:p w:rsidR="00DB5328" w:rsidRPr="0000120B" w:rsidRDefault="00DB5328" w:rsidP="00DB5328">
      <w:r w:rsidRPr="0000120B">
        <w:t>13. Сочинение считалки.</w:t>
      </w:r>
    </w:p>
    <w:p w:rsidR="00DB5328" w:rsidRPr="0000120B" w:rsidRDefault="00DB5328" w:rsidP="00DB5328">
      <w:r w:rsidRPr="0000120B">
        <w:t>14. Сочинение скороговорки.</w:t>
      </w:r>
    </w:p>
    <w:p w:rsidR="00DB5328" w:rsidRPr="0000120B" w:rsidRDefault="00DB5328" w:rsidP="00DB5328">
      <w:r w:rsidRPr="0000120B">
        <w:t>15. Составление рассказа и рисование на тему “Я люблю…”</w:t>
      </w:r>
    </w:p>
    <w:p w:rsidR="00DB5328" w:rsidRPr="0000120B" w:rsidRDefault="00DB5328" w:rsidP="00DB5328">
      <w:r w:rsidRPr="0000120B">
        <w:t>16. Олимпиада.</w:t>
      </w:r>
    </w:p>
    <w:p w:rsidR="00DB5328" w:rsidRPr="0000120B" w:rsidRDefault="00DB5328" w:rsidP="00DB5328">
      <w:r w:rsidRPr="0000120B">
        <w:t>17. Эмоции. Мимика. Жесты.</w:t>
      </w:r>
    </w:p>
    <w:p w:rsidR="00DB5328" w:rsidRPr="0000120B" w:rsidRDefault="00DB5328" w:rsidP="00DB5328">
      <w:r w:rsidRPr="0000120B">
        <w:t>18. Компьютер.</w:t>
      </w:r>
    </w:p>
    <w:p w:rsidR="00DB5328" w:rsidRPr="0000120B" w:rsidRDefault="00DB5328" w:rsidP="00DB5328">
      <w:r w:rsidRPr="0000120B">
        <w:t>19. Новогодняя ёлка в школе.</w:t>
      </w:r>
    </w:p>
    <w:p w:rsidR="00DB5328" w:rsidRPr="0000120B" w:rsidRDefault="00DB5328" w:rsidP="00DB5328">
      <w:r w:rsidRPr="0000120B">
        <w:t>20. Сочинение сказки по опорным словам.</w:t>
      </w:r>
    </w:p>
    <w:p w:rsidR="00DB5328" w:rsidRPr="0000120B" w:rsidRDefault="00DB5328" w:rsidP="00DB5328">
      <w:r w:rsidRPr="0000120B">
        <w:t>21. Настроение животных. Составление словарика на тему “Животные”.</w:t>
      </w:r>
    </w:p>
    <w:p w:rsidR="00DB5328" w:rsidRPr="0000120B" w:rsidRDefault="00DB5328" w:rsidP="00DB5328">
      <w:r w:rsidRPr="0000120B">
        <w:t>22. Сочинение на тему “Мое любимое животное”.</w:t>
      </w:r>
    </w:p>
    <w:p w:rsidR="00DB5328" w:rsidRPr="0000120B" w:rsidRDefault="00DB5328" w:rsidP="00DB5328">
      <w:r w:rsidRPr="0000120B">
        <w:t>23. Фантастическое животное. Сочинение и иллюстрирование.</w:t>
      </w:r>
    </w:p>
    <w:p w:rsidR="00DB5328" w:rsidRPr="0000120B" w:rsidRDefault="00DB5328" w:rsidP="00DB5328">
      <w:r w:rsidRPr="0000120B">
        <w:t>24. Настроение цветов. Составление словарика на тему “Растения”.</w:t>
      </w:r>
    </w:p>
    <w:p w:rsidR="00DB5328" w:rsidRPr="0000120B" w:rsidRDefault="00DB5328" w:rsidP="00DB5328">
      <w:r w:rsidRPr="0000120B">
        <w:t>25. Сочинение на тему “Мой любимый цветок”.</w:t>
      </w:r>
    </w:p>
    <w:p w:rsidR="00DB5328" w:rsidRPr="0000120B" w:rsidRDefault="00DB5328" w:rsidP="00DB5328">
      <w:r w:rsidRPr="0000120B">
        <w:t>26. Село и город.</w:t>
      </w:r>
    </w:p>
    <w:p w:rsidR="00DB5328" w:rsidRPr="0000120B" w:rsidRDefault="00DB5328" w:rsidP="00DB5328">
      <w:r w:rsidRPr="0000120B">
        <w:t>27. Домашние животные и птицы.</w:t>
      </w:r>
    </w:p>
    <w:p w:rsidR="00DB5328" w:rsidRPr="0000120B" w:rsidRDefault="00DB5328" w:rsidP="00DB5328">
      <w:r w:rsidRPr="0000120B">
        <w:t>28. Таяние снега.</w:t>
      </w:r>
    </w:p>
    <w:p w:rsidR="00DB5328" w:rsidRPr="0000120B" w:rsidRDefault="00DB5328" w:rsidP="00DB5328">
      <w:r w:rsidRPr="0000120B">
        <w:t>29. Что я чувствую и представляю, когда слышу слова «зима» и «весна».</w:t>
      </w:r>
    </w:p>
    <w:p w:rsidR="00DB5328" w:rsidRPr="0000120B" w:rsidRDefault="00DB5328" w:rsidP="00DB5328">
      <w:r w:rsidRPr="0000120B">
        <w:t>30. Путешествие в космос.</w:t>
      </w:r>
    </w:p>
    <w:p w:rsidR="00DB5328" w:rsidRPr="0000120B" w:rsidRDefault="00DB5328" w:rsidP="00DB5328">
      <w:r w:rsidRPr="0000120B">
        <w:t>31. Сочинение и рисование на тему «Мой друг» («Моя подруга»).</w:t>
      </w:r>
    </w:p>
    <w:p w:rsidR="00DB5328" w:rsidRPr="0000120B" w:rsidRDefault="00DB5328" w:rsidP="00DB5328">
      <w:r w:rsidRPr="0000120B">
        <w:t>32. Сочинение на темы: «Моя парта» («Глазами моей парты»).</w:t>
      </w:r>
    </w:p>
    <w:p w:rsidR="00DB5328" w:rsidRPr="0000120B" w:rsidRDefault="00DB5328" w:rsidP="00DB5328">
      <w:r w:rsidRPr="0000120B">
        <w:t>33. Правила вежливости.</w:t>
      </w:r>
    </w:p>
    <w:p w:rsidR="00DB5328" w:rsidRPr="0000120B" w:rsidRDefault="00DB5328" w:rsidP="00DB5328">
      <w:pPr>
        <w:rPr>
          <w:b/>
        </w:rPr>
      </w:pPr>
    </w:p>
    <w:p w:rsidR="00DB5328" w:rsidRPr="0000120B" w:rsidRDefault="00DB5328" w:rsidP="00DB5328">
      <w:pPr>
        <w:rPr>
          <w:b/>
        </w:rPr>
      </w:pPr>
      <w:r w:rsidRPr="0000120B">
        <w:rPr>
          <w:b/>
        </w:rPr>
        <w:t xml:space="preserve">3-й класс </w:t>
      </w:r>
    </w:p>
    <w:p w:rsidR="00DB5328" w:rsidRPr="0000120B" w:rsidRDefault="00DB5328" w:rsidP="00DB5328">
      <w:pPr>
        <w:rPr>
          <w:u w:val="single"/>
        </w:rPr>
      </w:pPr>
      <w:r w:rsidRPr="0000120B">
        <w:rPr>
          <w:u w:val="single"/>
        </w:rPr>
        <w:t>Развитие речевых умений и навыков (устная форма).</w:t>
      </w:r>
    </w:p>
    <w:p w:rsidR="00DB5328" w:rsidRPr="0000120B" w:rsidRDefault="00DB5328" w:rsidP="00DB5328">
      <w:r w:rsidRPr="0000120B">
        <w:t>Развитие выразительности чтения и речи, формирование навыков “орфоэпически” правильного чтения: развитие четкой дикции на основе введения специальных упражнений для разминки и тренировки речевого аппарата. Произношение скороговорок, чистоговорок, стихотворных строк для отработки отдельных звуков. Составление орфографического словаря, словаря антонимов, настроений.</w:t>
      </w:r>
    </w:p>
    <w:p w:rsidR="00DB5328" w:rsidRPr="0000120B" w:rsidRDefault="00DB5328" w:rsidP="00DB5328">
      <w:pPr>
        <w:rPr>
          <w:u w:val="single"/>
        </w:rPr>
      </w:pPr>
      <w:r w:rsidRPr="0000120B">
        <w:rPr>
          <w:u w:val="single"/>
        </w:rPr>
        <w:t>Развитие речевых умений и навыков (письменная форма).</w:t>
      </w:r>
    </w:p>
    <w:p w:rsidR="00DB5328" w:rsidRPr="0000120B" w:rsidRDefault="00DB5328" w:rsidP="00DB5328">
      <w:r w:rsidRPr="0000120B">
        <w:t>Сочинения по пословице; сочинение небылицы, считалки, потешки, скороговорки. Составление текстов поздравительной открытки, письма. Иллюстрирование текстов, пересказ. Сочинения-миниатюры на заданные темы. Воспитание эмоционально-эстетической отзывчивости на тематику сочинений, на события, описываемые в сочинениях-миниатюрах.</w:t>
      </w:r>
    </w:p>
    <w:p w:rsidR="00DB5328" w:rsidRPr="0000120B" w:rsidRDefault="00DB5328" w:rsidP="00DB5328">
      <w:pPr>
        <w:rPr>
          <w:b/>
        </w:rPr>
      </w:pPr>
      <w:r w:rsidRPr="0000120B">
        <w:rPr>
          <w:b/>
        </w:rPr>
        <w:t>Темы занятий:</w:t>
      </w:r>
    </w:p>
    <w:p w:rsidR="00DB5328" w:rsidRPr="0000120B" w:rsidRDefault="00DB5328" w:rsidP="00DB5328">
      <w:r w:rsidRPr="0000120B">
        <w:t>1. Сочинение по пословице «Сентябрь холоден, да сыт».</w:t>
      </w:r>
    </w:p>
    <w:p w:rsidR="00DB5328" w:rsidRPr="0000120B" w:rsidRDefault="00DB5328" w:rsidP="00DB5328">
      <w:r w:rsidRPr="0000120B">
        <w:t>2. Слово и образ или Поговорим о словарях. Грибы. Составление словарика грибника.</w:t>
      </w:r>
    </w:p>
    <w:p w:rsidR="00DB5328" w:rsidRPr="0000120B" w:rsidRDefault="00DB5328" w:rsidP="00DB5328">
      <w:r w:rsidRPr="0000120B">
        <w:t>3. Сказка. Хлебный, земляничный и стеклянный человечки.</w:t>
      </w:r>
    </w:p>
    <w:p w:rsidR="00DB5328" w:rsidRPr="0000120B" w:rsidRDefault="00DB5328" w:rsidP="00DB5328">
      <w:r w:rsidRPr="0000120B">
        <w:t>4. Волшебная сказка. Сочинение и инсценировка сказки.</w:t>
      </w:r>
    </w:p>
    <w:p w:rsidR="00DB5328" w:rsidRPr="0000120B" w:rsidRDefault="00DB5328" w:rsidP="00DB5328">
      <w:r w:rsidRPr="0000120B">
        <w:t>5. Сочинение считалок.</w:t>
      </w:r>
    </w:p>
    <w:p w:rsidR="00DB5328" w:rsidRPr="0000120B" w:rsidRDefault="00DB5328" w:rsidP="00DB5328">
      <w:r w:rsidRPr="0000120B">
        <w:t>6. Рисование диафильма по сказке К.И. Чуковского «Федорино горе». Рассказывание сказки.</w:t>
      </w:r>
    </w:p>
    <w:p w:rsidR="00DB5328" w:rsidRPr="0000120B" w:rsidRDefault="00DB5328" w:rsidP="00DB5328">
      <w:r w:rsidRPr="0000120B">
        <w:t>7. Этика и этикет.</w:t>
      </w:r>
    </w:p>
    <w:p w:rsidR="00DB5328" w:rsidRPr="0000120B" w:rsidRDefault="00DB5328" w:rsidP="00DB5328">
      <w:r w:rsidRPr="0000120B">
        <w:t>8. Честный и нечестный поступок.</w:t>
      </w:r>
    </w:p>
    <w:p w:rsidR="00DB5328" w:rsidRPr="0000120B" w:rsidRDefault="00DB5328" w:rsidP="00DB5328">
      <w:r w:rsidRPr="0000120B">
        <w:t>9. Текст, тема текста, основная мысль, опорные слова.</w:t>
      </w:r>
    </w:p>
    <w:p w:rsidR="00DB5328" w:rsidRPr="0000120B" w:rsidRDefault="00DB5328" w:rsidP="00DB5328">
      <w:r w:rsidRPr="0000120B">
        <w:t>10. Типы текста: описание, повествование, рассуждение.</w:t>
      </w:r>
    </w:p>
    <w:p w:rsidR="00DB5328" w:rsidRPr="0000120B" w:rsidRDefault="00DB5328" w:rsidP="00DB5328">
      <w:r w:rsidRPr="0000120B">
        <w:t>11. Какие слова меня больше всего обижают и радуют. Сочинение.</w:t>
      </w:r>
    </w:p>
    <w:p w:rsidR="00DB5328" w:rsidRPr="0000120B" w:rsidRDefault="00DB5328" w:rsidP="00DB5328">
      <w:r w:rsidRPr="0000120B">
        <w:t>12. Капризное настроение. Капризная девочка.</w:t>
      </w:r>
    </w:p>
    <w:p w:rsidR="00DB5328" w:rsidRPr="0000120B" w:rsidRDefault="00DB5328" w:rsidP="00DB5328">
      <w:r w:rsidRPr="0000120B">
        <w:t>13. Зимнее настроение. Сочинение-миниатюра на тему “Снег”.</w:t>
      </w:r>
    </w:p>
    <w:p w:rsidR="00DB5328" w:rsidRPr="0000120B" w:rsidRDefault="00DB5328" w:rsidP="00DB5328">
      <w:r w:rsidRPr="0000120B">
        <w:lastRenderedPageBreak/>
        <w:t>14. Рисование диафильма (по сказке «Про снежинку»). Пересказ сказки.</w:t>
      </w:r>
    </w:p>
    <w:p w:rsidR="00DB5328" w:rsidRPr="0000120B" w:rsidRDefault="00DB5328" w:rsidP="00DB5328">
      <w:r w:rsidRPr="0000120B">
        <w:t>15. Зимнее настроение. Сочинение-миниатюра на тему “Моя снежинка”.</w:t>
      </w:r>
    </w:p>
    <w:p w:rsidR="00DB5328" w:rsidRPr="0000120B" w:rsidRDefault="00DB5328" w:rsidP="00DB5328">
      <w:r w:rsidRPr="0000120B">
        <w:t>16. Письмо-текст. Поздравительное письмо к Новому году.</w:t>
      </w:r>
    </w:p>
    <w:p w:rsidR="00DB5328" w:rsidRPr="0000120B" w:rsidRDefault="00DB5328" w:rsidP="00DB5328">
      <w:r w:rsidRPr="0000120B">
        <w:t>17. Знакомство с жанром «Побасенка».</w:t>
      </w:r>
    </w:p>
    <w:p w:rsidR="00DB5328" w:rsidRPr="0000120B" w:rsidRDefault="00DB5328" w:rsidP="00DB5328">
      <w:r w:rsidRPr="0000120B">
        <w:t>18. Структура жанра «Небылица». Сочинение небылицы.</w:t>
      </w:r>
    </w:p>
    <w:p w:rsidR="00DB5328" w:rsidRPr="0000120B" w:rsidRDefault="00DB5328" w:rsidP="00DB5328">
      <w:r w:rsidRPr="0000120B">
        <w:t>19. Что я знаю о слове «ручка».</w:t>
      </w:r>
    </w:p>
    <w:p w:rsidR="00DB5328" w:rsidRPr="0000120B" w:rsidRDefault="00DB5328" w:rsidP="00DB5328">
      <w:r w:rsidRPr="0000120B">
        <w:t>20. Сочинение по пословице “Поспешишь – людей насмешишь”.</w:t>
      </w:r>
    </w:p>
    <w:p w:rsidR="00DB5328" w:rsidRPr="0000120B" w:rsidRDefault="00DB5328" w:rsidP="00DB5328">
      <w:r w:rsidRPr="0000120B">
        <w:t>21. Знакомство с жанром «Потешка».</w:t>
      </w:r>
    </w:p>
    <w:p w:rsidR="00DB5328" w:rsidRPr="0000120B" w:rsidRDefault="00DB5328" w:rsidP="00DB5328">
      <w:r w:rsidRPr="0000120B">
        <w:t>22. Сочинение на тему «Я превратился в рыбку, в птичку, тигра…».</w:t>
      </w:r>
    </w:p>
    <w:p w:rsidR="00DB5328" w:rsidRPr="0000120B" w:rsidRDefault="00DB5328" w:rsidP="00DB5328">
      <w:r w:rsidRPr="0000120B">
        <w:t>23. Составление орфографического словарика.</w:t>
      </w:r>
    </w:p>
    <w:p w:rsidR="00DB5328" w:rsidRPr="0000120B" w:rsidRDefault="00DB5328" w:rsidP="00DB5328">
      <w:r w:rsidRPr="0000120B">
        <w:t>24. Сочинение и рисование на тему “Моя мама”.</w:t>
      </w:r>
    </w:p>
    <w:p w:rsidR="00DB5328" w:rsidRPr="0000120B" w:rsidRDefault="00DB5328" w:rsidP="00DB5328">
      <w:r w:rsidRPr="0000120B">
        <w:t>25. Текст. Поздравление к празднику 8 Марта.</w:t>
      </w:r>
    </w:p>
    <w:p w:rsidR="00DB5328" w:rsidRPr="0000120B" w:rsidRDefault="00DB5328" w:rsidP="00DB5328">
      <w:r w:rsidRPr="0000120B">
        <w:t>26. Настроение и его оттенки. Хвастливое и ворчливое настроение.</w:t>
      </w:r>
    </w:p>
    <w:p w:rsidR="00DB5328" w:rsidRPr="0000120B" w:rsidRDefault="00DB5328" w:rsidP="00DB5328">
      <w:r w:rsidRPr="0000120B">
        <w:t>27. Слова-друзья и враги. Работа со словариком  настроений. Составление словарика антонимов.</w:t>
      </w:r>
    </w:p>
    <w:p w:rsidR="00DB5328" w:rsidRPr="0000120B" w:rsidRDefault="00DB5328" w:rsidP="00DB5328">
      <w:r w:rsidRPr="0000120B">
        <w:t>28. Сочинение скороговорки.</w:t>
      </w:r>
    </w:p>
    <w:p w:rsidR="00DB5328" w:rsidRPr="0000120B" w:rsidRDefault="00DB5328" w:rsidP="00DB5328">
      <w:r w:rsidRPr="0000120B">
        <w:t>29. Сочинение бытовой сказки.</w:t>
      </w:r>
    </w:p>
    <w:p w:rsidR="00DB5328" w:rsidRPr="0000120B" w:rsidRDefault="00DB5328" w:rsidP="00DB5328">
      <w:r w:rsidRPr="0000120B">
        <w:t>30. Мое любимое дерево.</w:t>
      </w:r>
    </w:p>
    <w:p w:rsidR="00DB5328" w:rsidRPr="0000120B" w:rsidRDefault="00DB5328" w:rsidP="00DB5328">
      <w:r w:rsidRPr="0000120B">
        <w:t>31. Сочинение сказки о животных.</w:t>
      </w:r>
    </w:p>
    <w:p w:rsidR="00DB5328" w:rsidRPr="0000120B" w:rsidRDefault="00DB5328" w:rsidP="00DB5328">
      <w:r w:rsidRPr="0000120B">
        <w:t>32. Тигр и лев. Сравнительное описание.</w:t>
      </w:r>
    </w:p>
    <w:p w:rsidR="00DB5328" w:rsidRPr="0000120B" w:rsidRDefault="00DB5328" w:rsidP="00DB5328">
      <w:r w:rsidRPr="0000120B">
        <w:t>33. Сочинение на тему «Воробей и синица». Сравнительное описание.</w:t>
      </w:r>
    </w:p>
    <w:p w:rsidR="00DB5328" w:rsidRPr="0000120B" w:rsidRDefault="00DB5328" w:rsidP="00DB5328">
      <w:pPr>
        <w:rPr>
          <w:b/>
        </w:rPr>
      </w:pPr>
    </w:p>
    <w:p w:rsidR="00DB5328" w:rsidRPr="0000120B" w:rsidRDefault="00DB5328" w:rsidP="00DB5328">
      <w:pPr>
        <w:rPr>
          <w:b/>
        </w:rPr>
      </w:pPr>
      <w:r w:rsidRPr="0000120B">
        <w:rPr>
          <w:b/>
        </w:rPr>
        <w:t xml:space="preserve">4-й класс </w:t>
      </w:r>
    </w:p>
    <w:p w:rsidR="00DB5328" w:rsidRPr="0000120B" w:rsidRDefault="00DB5328" w:rsidP="00DB5328">
      <w:pPr>
        <w:rPr>
          <w:u w:val="single"/>
        </w:rPr>
      </w:pPr>
      <w:r w:rsidRPr="0000120B">
        <w:rPr>
          <w:u w:val="single"/>
        </w:rPr>
        <w:t>Развитие речевых умений и навыков (устная форма).</w:t>
      </w:r>
    </w:p>
    <w:p w:rsidR="00DB5328" w:rsidRPr="0000120B" w:rsidRDefault="00DB5328" w:rsidP="00DB5328">
      <w:r w:rsidRPr="0000120B">
        <w:t>Обучение правильному (орфоэпическому) произношению слов при чтении. Убыстрение и замедление темпа речи и чтения, увеличение и уменьшение силы голоса (от громкой речи и наоборот) в зависимости от речевой ситуации и коммуникативной задачи высказывания. Упражнения в решении речевых задач (выразить удивление, восхищение, сомнение) при чтении текста.</w:t>
      </w:r>
    </w:p>
    <w:p w:rsidR="00DB5328" w:rsidRPr="0000120B" w:rsidRDefault="00DB5328" w:rsidP="00DB5328">
      <w:pPr>
        <w:rPr>
          <w:u w:val="single"/>
        </w:rPr>
      </w:pPr>
      <w:r w:rsidRPr="0000120B">
        <w:rPr>
          <w:u w:val="single"/>
        </w:rPr>
        <w:t>Развитие речевых умений и навыков (письменная форма).</w:t>
      </w:r>
    </w:p>
    <w:p w:rsidR="00DB5328" w:rsidRPr="0000120B" w:rsidRDefault="00DB5328" w:rsidP="00DB5328">
      <w:r w:rsidRPr="0000120B">
        <w:t xml:space="preserve">Сочинение собственных стихов, сказок, загадок. Отзыв о любимых стихах. Знакомство с терминами, как сравнение, эпитеты, метафора, олицетворение. Сочинения с включением образных выражений, сочинение в рисунках, сочинения-миниатюры по заданным темам. Изменение позиции учащегося: роль автора, слушателя-критика. Создание своих мини-произведений на определенную тему с элементами художественного и научного описания. Умение эмоционально откликаться на прекрасное в жизни и произведениях искусства. Умение образно воспринимать внешний мир, изображать его в рисунках. </w:t>
      </w:r>
    </w:p>
    <w:p w:rsidR="00DB5328" w:rsidRPr="0000120B" w:rsidRDefault="00DB5328" w:rsidP="00DB5328">
      <w:r w:rsidRPr="0000120B">
        <w:t xml:space="preserve">После написания сочинения-миниатюры систематически проводятся уроки редактирования. </w:t>
      </w:r>
    </w:p>
    <w:p w:rsidR="00DB5328" w:rsidRPr="0000120B" w:rsidRDefault="00DB5328" w:rsidP="00DB5328">
      <w:r w:rsidRPr="0000120B">
        <w:t>В первом классе уроки речевого творчества – это подготовка учащихся к творческой деятельности. Учащиеся под руководством учителя составляют устные рассказы по готовому плану, по коллективно составленному плану, по опорным словам, по сюжетной картине, по серии сюжетных картинок, по наблюдениям.</w:t>
      </w:r>
    </w:p>
    <w:p w:rsidR="00DB5328" w:rsidRPr="0000120B" w:rsidRDefault="00DB5328" w:rsidP="00DB5328">
      <w:pPr>
        <w:rPr>
          <w:b/>
        </w:rPr>
      </w:pPr>
      <w:r w:rsidRPr="0000120B">
        <w:rPr>
          <w:b/>
        </w:rPr>
        <w:t>Темы занятий:</w:t>
      </w:r>
    </w:p>
    <w:p w:rsidR="00DB5328" w:rsidRPr="0000120B" w:rsidRDefault="00DB5328" w:rsidP="00DB5328">
      <w:r w:rsidRPr="0000120B">
        <w:t>1. Сочинение в рисунках (пиктография).</w:t>
      </w:r>
    </w:p>
    <w:p w:rsidR="00DB5328" w:rsidRPr="0000120B" w:rsidRDefault="00DB5328" w:rsidP="00DB5328">
      <w:r w:rsidRPr="0000120B">
        <w:t>2. Осенний листок. Листопад.</w:t>
      </w:r>
    </w:p>
    <w:p w:rsidR="00DB5328" w:rsidRPr="0000120B" w:rsidRDefault="00DB5328" w:rsidP="00DB5328">
      <w:r w:rsidRPr="0000120B">
        <w:t>3. Цветная сказка. Желтая, белая, черная, зеленая сказка.</w:t>
      </w:r>
    </w:p>
    <w:p w:rsidR="00DB5328" w:rsidRPr="0000120B" w:rsidRDefault="00DB5328" w:rsidP="00DB5328">
      <w:r w:rsidRPr="0000120B">
        <w:t>4. Значение и выразительные возможности слов «смеяться», «плакать».</w:t>
      </w:r>
    </w:p>
    <w:p w:rsidR="00DB5328" w:rsidRPr="0000120B" w:rsidRDefault="00DB5328" w:rsidP="00DB5328">
      <w:r w:rsidRPr="0000120B">
        <w:t>5. Что я чувствую и представляю, когда слышу слово «доброта».</w:t>
      </w:r>
    </w:p>
    <w:p w:rsidR="00DB5328" w:rsidRPr="0000120B" w:rsidRDefault="00DB5328" w:rsidP="00DB5328">
      <w:r w:rsidRPr="0000120B">
        <w:t>6. Сочинение стихотворений по заданной рифме.</w:t>
      </w:r>
    </w:p>
    <w:p w:rsidR="00DB5328" w:rsidRPr="0000120B" w:rsidRDefault="00DB5328" w:rsidP="00DB5328">
      <w:r w:rsidRPr="0000120B">
        <w:t>7. Моя мечта.</w:t>
      </w:r>
    </w:p>
    <w:p w:rsidR="00DB5328" w:rsidRPr="0000120B" w:rsidRDefault="00DB5328" w:rsidP="00DB5328">
      <w:r w:rsidRPr="0000120B">
        <w:t>8. Сочинение-миниатюра на тему «В цирке» с использованием фразеологизмов.</w:t>
      </w:r>
    </w:p>
    <w:p w:rsidR="00DB5328" w:rsidRPr="0000120B" w:rsidRDefault="00DB5328" w:rsidP="00DB5328">
      <w:r w:rsidRPr="0000120B">
        <w:t>9. Что я чувствую и представляю, когда слышу слово «дружба».</w:t>
      </w:r>
    </w:p>
    <w:p w:rsidR="00DB5328" w:rsidRPr="0000120B" w:rsidRDefault="00DB5328" w:rsidP="00DB5328">
      <w:r w:rsidRPr="0000120B">
        <w:t>10. Сравнительное описание птиц.</w:t>
      </w:r>
    </w:p>
    <w:p w:rsidR="00DB5328" w:rsidRPr="0000120B" w:rsidRDefault="00DB5328" w:rsidP="00DB5328">
      <w:r w:rsidRPr="0000120B">
        <w:lastRenderedPageBreak/>
        <w:t>11. Что я чувствую и представляю, когда слышу слова «тревога», «волнение», «беспокойство».</w:t>
      </w:r>
    </w:p>
    <w:p w:rsidR="00DB5328" w:rsidRPr="0000120B" w:rsidRDefault="00DB5328" w:rsidP="00DB5328">
      <w:r w:rsidRPr="0000120B">
        <w:t>12. Моя любимая одежда.</w:t>
      </w:r>
    </w:p>
    <w:p w:rsidR="00DB5328" w:rsidRPr="0000120B" w:rsidRDefault="00DB5328" w:rsidP="00DB5328">
      <w:r w:rsidRPr="0000120B">
        <w:t>13. Моя любимая фотография.</w:t>
      </w:r>
    </w:p>
    <w:p w:rsidR="00DB5328" w:rsidRPr="0000120B" w:rsidRDefault="00DB5328" w:rsidP="00DB5328">
      <w:r w:rsidRPr="0000120B">
        <w:t>14. Что я умею делать.</w:t>
      </w:r>
    </w:p>
    <w:p w:rsidR="00DB5328" w:rsidRPr="0000120B" w:rsidRDefault="00DB5328" w:rsidP="00DB5328">
      <w:r w:rsidRPr="0000120B">
        <w:t>15. Я хочу быть…</w:t>
      </w:r>
    </w:p>
    <w:p w:rsidR="00DB5328" w:rsidRPr="0000120B" w:rsidRDefault="00DB5328" w:rsidP="00DB5328">
      <w:r w:rsidRPr="0000120B">
        <w:t xml:space="preserve">16. Олимпиада. </w:t>
      </w:r>
    </w:p>
    <w:p w:rsidR="00DB5328" w:rsidRPr="0000120B" w:rsidRDefault="00DB5328" w:rsidP="00DB5328">
      <w:r w:rsidRPr="0000120B">
        <w:t>17. Моя любимая игра.</w:t>
      </w:r>
    </w:p>
    <w:p w:rsidR="00DB5328" w:rsidRPr="0000120B" w:rsidRDefault="00DB5328" w:rsidP="00DB5328">
      <w:r w:rsidRPr="0000120B">
        <w:t>18. Моя школа. Мой класс. Мой любимый урок. Мой школьный день.</w:t>
      </w:r>
    </w:p>
    <w:p w:rsidR="00DB5328" w:rsidRPr="0000120B" w:rsidRDefault="00DB5328" w:rsidP="00DB5328">
      <w:r w:rsidRPr="0000120B">
        <w:t>19. сравнительное описание кошки и собаки.</w:t>
      </w:r>
    </w:p>
    <w:p w:rsidR="00DB5328" w:rsidRPr="0000120B" w:rsidRDefault="00DB5328" w:rsidP="00DB5328">
      <w:r w:rsidRPr="0000120B">
        <w:t>20. Кактусы.</w:t>
      </w:r>
    </w:p>
    <w:p w:rsidR="00DB5328" w:rsidRPr="0000120B" w:rsidRDefault="00DB5328" w:rsidP="00DB5328">
      <w:r w:rsidRPr="0000120B">
        <w:t>21. Сочинение загадки наоборот.</w:t>
      </w:r>
    </w:p>
    <w:p w:rsidR="00DB5328" w:rsidRPr="0000120B" w:rsidRDefault="00DB5328" w:rsidP="00DB5328">
      <w:r w:rsidRPr="0000120B">
        <w:t>22. Весенние загадки.</w:t>
      </w:r>
    </w:p>
    <w:p w:rsidR="00DB5328" w:rsidRPr="0000120B" w:rsidRDefault="00DB5328" w:rsidP="00DB5328">
      <w:r w:rsidRPr="0000120B">
        <w:t>23. Бабушка и дедушка в моей жизни.</w:t>
      </w:r>
    </w:p>
    <w:p w:rsidR="00DB5328" w:rsidRPr="0000120B" w:rsidRDefault="00DB5328" w:rsidP="00DB5328">
      <w:r w:rsidRPr="0000120B">
        <w:t>24. Волшебная сказка (работа в группах).</w:t>
      </w:r>
    </w:p>
    <w:p w:rsidR="00DB5328" w:rsidRPr="0000120B" w:rsidRDefault="00DB5328" w:rsidP="00DB5328">
      <w:r w:rsidRPr="0000120B">
        <w:t>25. Реклама. Заметка в газету.</w:t>
      </w:r>
    </w:p>
    <w:p w:rsidR="00DB5328" w:rsidRPr="0000120B" w:rsidRDefault="00DB5328" w:rsidP="00DB5328">
      <w:r w:rsidRPr="0000120B">
        <w:t>26. Сочинение-миниатюра по необычному началу «Если вдруг…».</w:t>
      </w:r>
    </w:p>
    <w:p w:rsidR="00DB5328" w:rsidRPr="0000120B" w:rsidRDefault="00DB5328" w:rsidP="00DB5328">
      <w:r w:rsidRPr="0000120B">
        <w:t>27. Укрась слово.</w:t>
      </w:r>
    </w:p>
    <w:p w:rsidR="00DB5328" w:rsidRPr="0000120B" w:rsidRDefault="00DB5328" w:rsidP="00DB5328">
      <w:r w:rsidRPr="0000120B">
        <w:t>28. Сочинение на свободную тему  (в парах).</w:t>
      </w:r>
    </w:p>
    <w:p w:rsidR="00DB5328" w:rsidRPr="0000120B" w:rsidRDefault="00DB5328" w:rsidP="00DB5328">
      <w:r w:rsidRPr="0000120B">
        <w:t>29. Что я знаю о цифре 7?</w:t>
      </w:r>
    </w:p>
    <w:p w:rsidR="00DB5328" w:rsidRPr="0000120B" w:rsidRDefault="00DB5328" w:rsidP="00DB5328">
      <w:r w:rsidRPr="0000120B">
        <w:t>30. Аквариум.</w:t>
      </w:r>
    </w:p>
    <w:p w:rsidR="00DB5328" w:rsidRPr="0000120B" w:rsidRDefault="00DB5328" w:rsidP="00DB5328">
      <w:r w:rsidRPr="0000120B">
        <w:t>31. Вулканы.</w:t>
      </w:r>
    </w:p>
    <w:p w:rsidR="00DB5328" w:rsidRPr="0000120B" w:rsidRDefault="00DB5328" w:rsidP="00DB5328">
      <w:r w:rsidRPr="0000120B">
        <w:t>32. Дожди.</w:t>
      </w:r>
    </w:p>
    <w:p w:rsidR="00DB5328" w:rsidRPr="0000120B" w:rsidRDefault="00DB5328" w:rsidP="00DB5328">
      <w:r w:rsidRPr="0000120B">
        <w:t>33. Что красивее всего?</w:t>
      </w:r>
    </w:p>
    <w:p w:rsidR="00DB5328" w:rsidRPr="0000120B" w:rsidRDefault="00DB5328" w:rsidP="00DB5328">
      <w:pPr>
        <w:pStyle w:val="38"/>
        <w:spacing w:before="0"/>
        <w:ind w:firstLine="709"/>
        <w:rPr>
          <w:sz w:val="24"/>
          <w:szCs w:val="24"/>
        </w:rPr>
      </w:pPr>
    </w:p>
    <w:p w:rsidR="00DB5328" w:rsidRPr="0000120B" w:rsidRDefault="00DB5328" w:rsidP="00B67C3F">
      <w:pPr>
        <w:pStyle w:val="a3"/>
        <w:spacing w:line="240" w:lineRule="auto"/>
        <w:ind w:firstLine="454"/>
        <w:rPr>
          <w:rFonts w:ascii="Times New Roman" w:hAnsi="Times New Roman"/>
          <w:b/>
          <w:color w:val="auto"/>
          <w:sz w:val="24"/>
          <w:szCs w:val="24"/>
        </w:rPr>
      </w:pPr>
    </w:p>
    <w:p w:rsidR="001F4DDE" w:rsidRPr="0000120B" w:rsidRDefault="006C4515" w:rsidP="009C7506">
      <w:pPr>
        <w:pStyle w:val="a3"/>
        <w:spacing w:line="240" w:lineRule="auto"/>
        <w:ind w:left="1592" w:firstLine="0"/>
        <w:rPr>
          <w:rFonts w:ascii="Times New Roman" w:hAnsi="Times New Roman"/>
          <w:b/>
          <w:color w:val="auto"/>
          <w:sz w:val="24"/>
          <w:szCs w:val="24"/>
        </w:rPr>
      </w:pPr>
      <w:r w:rsidRPr="0000120B">
        <w:rPr>
          <w:rFonts w:ascii="Times New Roman" w:hAnsi="Times New Roman"/>
          <w:b/>
          <w:color w:val="auto"/>
          <w:sz w:val="24"/>
          <w:szCs w:val="24"/>
        </w:rPr>
        <w:t>2.2.2.11.4 Занимательная информатика</w:t>
      </w:r>
    </w:p>
    <w:p w:rsidR="005B2E11" w:rsidRPr="0000120B" w:rsidRDefault="005B2E11" w:rsidP="005B2E11">
      <w:pPr>
        <w:ind w:firstLine="709"/>
        <w:jc w:val="both"/>
      </w:pPr>
      <w:r w:rsidRPr="0000120B">
        <w:t xml:space="preserve">В первом классе дети получают первичные знанияо компьютере и современных информационных и коммуникационных технологиях. Знакомятся с устройством компьютера и его основными функциями. Осваивают создание электронного рисунка по средствам работы в графическом редакторе </w:t>
      </w:r>
      <w:r w:rsidRPr="0000120B">
        <w:rPr>
          <w:lang w:val="en-US"/>
        </w:rPr>
        <w:t>Paint</w:t>
      </w:r>
      <w:r w:rsidRPr="0000120B">
        <w:t>, а так же приобретают первый опыт работы в текстовом редакторе.</w:t>
      </w:r>
    </w:p>
    <w:p w:rsidR="005B2E11" w:rsidRPr="0000120B" w:rsidRDefault="005B2E11" w:rsidP="005B2E11">
      <w:pPr>
        <w:ind w:firstLine="709"/>
        <w:jc w:val="both"/>
      </w:pPr>
      <w:r w:rsidRPr="0000120B">
        <w:t>Во втором классе дети учатся видеть окружающую действительность с точки зрения информационного подхода. В процессе обучения в мышление и речь учеников постепенно вводятся термины информатики (источник/приемник информации, канал связи, данные и пр.). Школьники изучают устройство компьютера, учатся работать с электронными документами.</w:t>
      </w:r>
    </w:p>
    <w:p w:rsidR="005B2E11" w:rsidRPr="0000120B" w:rsidRDefault="005B2E11" w:rsidP="005B2E11">
      <w:pPr>
        <w:ind w:firstLine="709"/>
        <w:jc w:val="both"/>
      </w:pPr>
      <w:r w:rsidRPr="0000120B">
        <w:t>Изучение курса информатики в третьем классе начинается с темы «Информация, человек и компьютер», при изучении которой внимание ребенка обращается на феномен информации, подчеркивается ее роль в жизни человека. Затем выделяются виды информации по способу восприятия ее человеком, вводятся понятия источника и приемника информации на простых примерах, обсуждается компьютер как инструмент, помогающий человеку работать с информацией.</w:t>
      </w:r>
    </w:p>
    <w:p w:rsidR="005B2E11" w:rsidRPr="0000120B" w:rsidRDefault="005B2E11" w:rsidP="005B2E11">
      <w:pPr>
        <w:ind w:firstLine="709"/>
        <w:jc w:val="both"/>
      </w:pPr>
      <w:r w:rsidRPr="0000120B">
        <w:t>Содержание второй главы естественно вытекает как «связка» между информацией и компьютером.Глава вторая — о действиях с информацией. Школьники через разговор о действиях с информацией готовятся к пониманию понятия информационного процесса. Кульминационным моментом содержания в третьем классе является понятие объекта. Формируется представление об объекте, как предмете нашего внимания, т.е. под объектом понимаются не только предметы, но и свойства предметов, процессы, события, понятия, суждения, отношения и т. д. Такой подход позволит уже в начальной школе серьезно рассматривать такие объекты, как «алгоритм», «программа», «исполнитель алгоритма», «модель», «управление» и иные абстрактные понятия. Такой методический прием позволяет младшему школьнику рассуждать о свойствах алгоритма, свойствах «исполнителя алгоритма», свойствах процесса управления и так далее, что составляет содержание курса в четвертом классе.</w:t>
      </w:r>
    </w:p>
    <w:p w:rsidR="005B2E11" w:rsidRPr="0000120B" w:rsidRDefault="005B2E11" w:rsidP="005B2E11">
      <w:pPr>
        <w:ind w:firstLine="709"/>
        <w:jc w:val="both"/>
      </w:pPr>
      <w:r w:rsidRPr="0000120B">
        <w:lastRenderedPageBreak/>
        <w:t xml:space="preserve">Уже в третьем классе начинается серьезный разговор о компьютере, как системе, об информационных системах. </w:t>
      </w:r>
    </w:p>
    <w:p w:rsidR="005B2E11" w:rsidRPr="0000120B" w:rsidRDefault="005B2E11" w:rsidP="005B2E11">
      <w:pPr>
        <w:ind w:firstLine="709"/>
        <w:jc w:val="both"/>
      </w:pPr>
      <w:r w:rsidRPr="0000120B">
        <w:t xml:space="preserve">В четвертом классе рассматривается «Мир понятий» и действий с ними. Изучается «Мир моделей», вводится понятие информационной модели, в том числе компьютерной. Рассматриваются понятия исполнителя и алгоритма действий; формы записи алгоритмов. Дети осваивают понятие управления: собой, другими людьми, техническими устройствами (инструментами работы с информацией), ассоциируя себя с управляющим объектом и осознавая, что есть объект управления, осознавая цель и средства управления. Школьники учатся понимать, что средства управления влияют на ожидаемый результат и что часто результат не соответствует цели и ожиданиям. </w:t>
      </w:r>
    </w:p>
    <w:p w:rsidR="005B2E11" w:rsidRPr="0000120B" w:rsidRDefault="005B2E11" w:rsidP="005B2E11">
      <w:pPr>
        <w:ind w:firstLine="709"/>
        <w:jc w:val="both"/>
      </w:pPr>
      <w:r w:rsidRPr="0000120B">
        <w:t>В процессе осознанного управления своей учебной деятельностью и компьютером, школьники осваивают термины управления. Тема управления является важнейшей с точки зрения ФГОС второго поколения, поскольку в начальной школе необходимо научить детей управлять не только компьютером и своим временем, но и собой.</w:t>
      </w:r>
    </w:p>
    <w:p w:rsidR="00B37879" w:rsidRPr="0000120B" w:rsidRDefault="005B2E11" w:rsidP="005B2E11">
      <w:pPr>
        <w:ind w:firstLine="709"/>
        <w:jc w:val="both"/>
      </w:pPr>
      <w:r w:rsidRPr="0000120B">
        <w:t xml:space="preserve">Они учатся узнавать процессы управления в окружающей действительности, описывать их в терминах информатики, приводить примеры из своей жизни.  Школьники учатся видеть и понимать в окружающей действительности не только ее отдельные объекты, но и их связи и отношения между собой, понимать, что управление – это особый, активный способ отношений между объектами. Видеть отношения – значит учиться «видеть» системы. А это, в свою очередь, способствует развитию у  учащихся начальной школы системного мышления, столь необходимого в современной жизни наряду с логическим и алгоритмическим.  Логическое и алгоритмическое мышление также являются предметом целенаправленного формирования и развития в четвертом классе с помощью соответствующих заданий и упражнений. </w:t>
      </w:r>
    </w:p>
    <w:p w:rsidR="005B2E11" w:rsidRPr="0000120B" w:rsidRDefault="005B2E11" w:rsidP="005B2E11">
      <w:pPr>
        <w:ind w:firstLine="709"/>
        <w:jc w:val="both"/>
      </w:pPr>
      <w:r w:rsidRPr="0000120B">
        <w:t xml:space="preserve"> </w:t>
      </w:r>
    </w:p>
    <w:p w:rsidR="006C4515" w:rsidRPr="0000120B" w:rsidRDefault="00B37879" w:rsidP="009C7506">
      <w:pPr>
        <w:pStyle w:val="a3"/>
        <w:spacing w:line="240" w:lineRule="auto"/>
        <w:ind w:left="1592" w:firstLine="0"/>
        <w:rPr>
          <w:rFonts w:ascii="Times New Roman" w:hAnsi="Times New Roman"/>
          <w:b/>
          <w:color w:val="auto"/>
          <w:sz w:val="24"/>
          <w:szCs w:val="24"/>
        </w:rPr>
      </w:pPr>
      <w:r w:rsidRPr="0000120B">
        <w:rPr>
          <w:rFonts w:ascii="Times New Roman" w:hAnsi="Times New Roman"/>
          <w:b/>
          <w:color w:val="auto"/>
          <w:sz w:val="24"/>
          <w:szCs w:val="24"/>
        </w:rPr>
        <w:t>2.2.2.11.5</w:t>
      </w:r>
      <w:r w:rsidR="005B2E11" w:rsidRPr="0000120B">
        <w:rPr>
          <w:rFonts w:ascii="Times New Roman" w:hAnsi="Times New Roman"/>
          <w:b/>
          <w:color w:val="auto"/>
          <w:sz w:val="24"/>
          <w:szCs w:val="24"/>
        </w:rPr>
        <w:t xml:space="preserve"> Волшебный мир бумаги</w:t>
      </w:r>
    </w:p>
    <w:p w:rsidR="00B37879" w:rsidRPr="0000120B" w:rsidRDefault="00B37879" w:rsidP="00B37879">
      <w:pPr>
        <w:jc w:val="both"/>
        <w:rPr>
          <w:iCs/>
        </w:rPr>
      </w:pPr>
      <w:r w:rsidRPr="0000120B">
        <w:rPr>
          <w:b/>
          <w:iCs/>
        </w:rPr>
        <w:t>1 класс</w:t>
      </w:r>
    </w:p>
    <w:p w:rsidR="00B37879" w:rsidRPr="0000120B" w:rsidRDefault="00B37879" w:rsidP="00B37879">
      <w:pPr>
        <w:jc w:val="both"/>
        <w:rPr>
          <w:b/>
          <w:bCs/>
        </w:rPr>
      </w:pPr>
      <w:r w:rsidRPr="0000120B">
        <w:t xml:space="preserve">1. </w:t>
      </w:r>
      <w:r w:rsidRPr="0000120B">
        <w:rPr>
          <w:bCs/>
        </w:rPr>
        <w:t>Вводное занятие</w:t>
      </w:r>
      <w:r w:rsidRPr="0000120B">
        <w:t xml:space="preserve">(1 час). Беседа, ознакомление детей с особенностями занятий данной внеурочной деятельности. Требования к поведению учащихся во время занятия. Соблюдение порядка на рабочем месте. Соблюдение правил по технике безопасности. </w:t>
      </w:r>
    </w:p>
    <w:p w:rsidR="00B37879" w:rsidRPr="0000120B" w:rsidRDefault="00B37879" w:rsidP="00B37879">
      <w:pPr>
        <w:contextualSpacing/>
        <w:jc w:val="both"/>
      </w:pPr>
      <w:r w:rsidRPr="0000120B">
        <w:t>2. История возникновения бумаги (1 час). Виды бумаги и картона. Инструменты для работы. Правила по технике безопасности и личной гигиене.</w:t>
      </w:r>
    </w:p>
    <w:p w:rsidR="00B37879" w:rsidRPr="0000120B" w:rsidRDefault="00B37879" w:rsidP="00B37879">
      <w:pPr>
        <w:contextualSpacing/>
        <w:jc w:val="both"/>
      </w:pPr>
      <w:r w:rsidRPr="0000120B">
        <w:t>3. Знакомство с оригами (1 час). История возникновения оригами.</w:t>
      </w:r>
    </w:p>
    <w:p w:rsidR="00B37879" w:rsidRPr="0000120B" w:rsidRDefault="00B37879" w:rsidP="00B37879">
      <w:pPr>
        <w:contextualSpacing/>
        <w:jc w:val="both"/>
      </w:pPr>
      <w:r w:rsidRPr="0000120B">
        <w:t>4. Схемы и условные обозначения.</w:t>
      </w:r>
    </w:p>
    <w:p w:rsidR="00B37879" w:rsidRPr="0000120B" w:rsidRDefault="00B37879" w:rsidP="00B37879">
      <w:pPr>
        <w:contextualSpacing/>
        <w:jc w:val="both"/>
      </w:pPr>
      <w:r w:rsidRPr="0000120B">
        <w:t>5. Термины, принятые в оригами.</w:t>
      </w:r>
    </w:p>
    <w:p w:rsidR="00B37879" w:rsidRPr="0000120B" w:rsidRDefault="00B37879" w:rsidP="00B37879">
      <w:pPr>
        <w:contextualSpacing/>
      </w:pPr>
      <w:r w:rsidRPr="0000120B">
        <w:t xml:space="preserve">6. Понятие «базовые формы». Базовые формы: </w:t>
      </w:r>
    </w:p>
    <w:p w:rsidR="00B37879" w:rsidRPr="0000120B" w:rsidRDefault="00B37879" w:rsidP="00B37879">
      <w:pPr>
        <w:shd w:val="clear" w:color="auto" w:fill="FFFFFF"/>
        <w:ind w:left="2835" w:hanging="2268"/>
        <w:contextualSpacing/>
      </w:pPr>
      <w:r w:rsidRPr="0000120B">
        <w:t>«Треугольник» (8 часов)</w:t>
      </w:r>
    </w:p>
    <w:p w:rsidR="00B37879" w:rsidRPr="0000120B" w:rsidRDefault="00B37879" w:rsidP="00B37879">
      <w:pPr>
        <w:shd w:val="clear" w:color="auto" w:fill="FFFFFF"/>
        <w:ind w:left="2835" w:hanging="2268"/>
        <w:contextualSpacing/>
      </w:pPr>
      <w:r w:rsidRPr="0000120B">
        <w:t xml:space="preserve">«Воздушный змей» (6 часов), </w:t>
      </w:r>
    </w:p>
    <w:p w:rsidR="00B37879" w:rsidRPr="0000120B" w:rsidRDefault="00B37879" w:rsidP="00B37879">
      <w:pPr>
        <w:shd w:val="clear" w:color="auto" w:fill="FFFFFF"/>
        <w:ind w:left="2835" w:hanging="2268"/>
        <w:contextualSpacing/>
      </w:pPr>
      <w:r w:rsidRPr="0000120B">
        <w:t xml:space="preserve">«Двойной треугольник» (3 часа), </w:t>
      </w:r>
    </w:p>
    <w:p w:rsidR="00B37879" w:rsidRPr="0000120B" w:rsidRDefault="00B37879" w:rsidP="00B37879">
      <w:pPr>
        <w:shd w:val="clear" w:color="auto" w:fill="FFFFFF"/>
        <w:ind w:left="2835" w:hanging="2268"/>
        <w:contextualSpacing/>
      </w:pPr>
      <w:r w:rsidRPr="0000120B">
        <w:t xml:space="preserve">«Двойной квадрат» (3 часа), </w:t>
      </w:r>
    </w:p>
    <w:p w:rsidR="00B37879" w:rsidRPr="0000120B" w:rsidRDefault="00B37879" w:rsidP="00B37879">
      <w:pPr>
        <w:shd w:val="clear" w:color="auto" w:fill="FFFFFF"/>
        <w:ind w:left="2835" w:hanging="2268"/>
        <w:contextualSpacing/>
      </w:pPr>
      <w:r w:rsidRPr="0000120B">
        <w:t xml:space="preserve">«Конверт» (2 часа) </w:t>
      </w:r>
    </w:p>
    <w:p w:rsidR="00B37879" w:rsidRPr="0000120B" w:rsidRDefault="00B37879" w:rsidP="00B37879">
      <w:pPr>
        <w:shd w:val="clear" w:color="auto" w:fill="FFFFFF"/>
        <w:contextualSpacing/>
        <w:jc w:val="both"/>
      </w:pPr>
      <w:r w:rsidRPr="0000120B">
        <w:t>7. Цветы к празднику 8 марта (2 часа). Складывание цветов на основе изученных базовых форм. Оформление композиций и поздравительных открыток.</w:t>
      </w:r>
    </w:p>
    <w:p w:rsidR="00B37879" w:rsidRPr="0000120B" w:rsidRDefault="00B37879" w:rsidP="0040414C">
      <w:pPr>
        <w:numPr>
          <w:ilvl w:val="0"/>
          <w:numId w:val="58"/>
        </w:numPr>
        <w:shd w:val="clear" w:color="auto" w:fill="FFFFFF"/>
        <w:contextualSpacing/>
        <w:jc w:val="both"/>
      </w:pPr>
      <w:r w:rsidRPr="0000120B">
        <w:t>Цветочные  композиции (4 часа). Цветочные композиции на основе простых базовых форм. Легенды о цветах (Нарцисс, волшебный цветок папоротника). Складывание цветов. Оформление композиций.</w:t>
      </w:r>
    </w:p>
    <w:p w:rsidR="00B37879" w:rsidRPr="0000120B" w:rsidRDefault="00B37879" w:rsidP="0040414C">
      <w:pPr>
        <w:numPr>
          <w:ilvl w:val="0"/>
          <w:numId w:val="58"/>
        </w:numPr>
        <w:shd w:val="clear" w:color="auto" w:fill="FFFFFF"/>
        <w:contextualSpacing/>
        <w:jc w:val="both"/>
      </w:pPr>
      <w:r w:rsidRPr="0000120B">
        <w:t xml:space="preserve">Итоговое занятие: «Чему мы научились за год» (1 час). </w:t>
      </w:r>
    </w:p>
    <w:p w:rsidR="00B37879" w:rsidRPr="0000120B" w:rsidRDefault="00B37879" w:rsidP="0040414C">
      <w:pPr>
        <w:numPr>
          <w:ilvl w:val="0"/>
          <w:numId w:val="58"/>
        </w:numPr>
        <w:shd w:val="clear" w:color="auto" w:fill="FFFFFF"/>
        <w:contextualSpacing/>
        <w:jc w:val="both"/>
      </w:pPr>
      <w:r w:rsidRPr="0000120B">
        <w:t>Оформление выставочных работ (1 час).</w:t>
      </w:r>
    </w:p>
    <w:p w:rsidR="00B37879" w:rsidRPr="0000120B" w:rsidRDefault="00B37879" w:rsidP="00B37879">
      <w:pPr>
        <w:shd w:val="clear" w:color="auto" w:fill="FFFFFF"/>
        <w:contextualSpacing/>
        <w:jc w:val="both"/>
      </w:pPr>
    </w:p>
    <w:p w:rsidR="00B37879" w:rsidRPr="0000120B" w:rsidRDefault="00B37879" w:rsidP="00B37879">
      <w:pPr>
        <w:jc w:val="both"/>
        <w:rPr>
          <w:color w:val="000000"/>
        </w:rPr>
      </w:pPr>
      <w:r w:rsidRPr="0000120B">
        <w:rPr>
          <w:rFonts w:cs="Arial CYR"/>
          <w:b/>
          <w:bCs/>
          <w:color w:val="000000"/>
        </w:rPr>
        <w:t xml:space="preserve">2 класс </w:t>
      </w:r>
    </w:p>
    <w:p w:rsidR="00B37879" w:rsidRPr="0000120B" w:rsidRDefault="00B37879" w:rsidP="00B37879">
      <w:pPr>
        <w:jc w:val="both"/>
      </w:pPr>
      <w:r w:rsidRPr="0000120B">
        <w:t xml:space="preserve">1. </w:t>
      </w:r>
      <w:r w:rsidRPr="0000120B">
        <w:rPr>
          <w:bCs/>
        </w:rPr>
        <w:t>Вводное занятие</w:t>
      </w:r>
      <w:r w:rsidRPr="0000120B">
        <w:t xml:space="preserve">(1 час).Беседа, ознакомление детей с особенностями занятий данной внеурочной деятельности. Требования к поведению учащихся во время занятия. Соблюдение порядка на рабочем месте. Соблюдение правил по технике безопасности.    </w:t>
      </w:r>
    </w:p>
    <w:p w:rsidR="00B37879" w:rsidRPr="0000120B" w:rsidRDefault="00B37879" w:rsidP="00B37879">
      <w:pPr>
        <w:contextualSpacing/>
        <w:jc w:val="both"/>
      </w:pPr>
      <w:r w:rsidRPr="0000120B">
        <w:lastRenderedPageBreak/>
        <w:t>2. Схемы и условные обозначения. Термины, принятые в оригами.(1 час)</w:t>
      </w:r>
    </w:p>
    <w:p w:rsidR="00B37879" w:rsidRPr="0000120B" w:rsidRDefault="00B37879" w:rsidP="00B37879">
      <w:pPr>
        <w:contextualSpacing/>
        <w:jc w:val="both"/>
        <w:rPr>
          <w:color w:val="000000"/>
        </w:rPr>
      </w:pPr>
      <w:r w:rsidRPr="0000120B">
        <w:t xml:space="preserve">3. </w:t>
      </w:r>
      <w:r w:rsidRPr="0000120B">
        <w:rPr>
          <w:color w:val="000000"/>
        </w:rPr>
        <w:t>Повторение условных знаков, принятых  в оригами, основных приемов складывания. Повторение изученных базовых форм. </w:t>
      </w:r>
    </w:p>
    <w:p w:rsidR="00B37879" w:rsidRPr="0000120B" w:rsidRDefault="00B37879" w:rsidP="00B37879">
      <w:pPr>
        <w:ind w:firstLine="284"/>
        <w:contextualSpacing/>
        <w:jc w:val="both"/>
        <w:rPr>
          <w:color w:val="000000"/>
        </w:rPr>
      </w:pPr>
      <w:r w:rsidRPr="0000120B">
        <w:rPr>
          <w:color w:val="000000"/>
        </w:rPr>
        <w:t>Изучение новых базовых форм. Работа с инструкционными картами и схемами. Складывание изделий на основе этих форм. Оформление композиций.</w:t>
      </w:r>
    </w:p>
    <w:p w:rsidR="00B37879" w:rsidRPr="0000120B" w:rsidRDefault="00B37879" w:rsidP="00B37879">
      <w:pPr>
        <w:ind w:firstLine="284"/>
        <w:contextualSpacing/>
        <w:jc w:val="both"/>
      </w:pPr>
      <w:r w:rsidRPr="0000120B">
        <w:rPr>
          <w:color w:val="000000"/>
        </w:rPr>
        <w:t>Знакомство со схемами складывания. Зарисовка условных знаков и схем складывания базовых форм. Складывание более сложных изделий на основе изученных базовых форм (работа со схемами). Оформление композиций с полученными изделиями (объемная аппликация). Личные и коллективные работы.</w:t>
      </w:r>
    </w:p>
    <w:p w:rsidR="00B37879" w:rsidRPr="0000120B" w:rsidRDefault="00B37879" w:rsidP="00B37879">
      <w:pPr>
        <w:contextualSpacing/>
        <w:jc w:val="both"/>
      </w:pPr>
      <w:r w:rsidRPr="0000120B">
        <w:t>Понятие «базовые формы».</w:t>
      </w:r>
    </w:p>
    <w:p w:rsidR="00B37879" w:rsidRPr="0000120B" w:rsidRDefault="00B37879" w:rsidP="00B37879">
      <w:pPr>
        <w:ind w:left="567"/>
        <w:jc w:val="both"/>
        <w:rPr>
          <w:rFonts w:cs="Arial CYR"/>
          <w:color w:val="000000"/>
        </w:rPr>
      </w:pPr>
      <w:r w:rsidRPr="0000120B">
        <w:rPr>
          <w:rFonts w:cs="Arial CYR"/>
          <w:b/>
          <w:bCs/>
          <w:color w:val="000000"/>
        </w:rPr>
        <w:t xml:space="preserve">– </w:t>
      </w:r>
      <w:r w:rsidRPr="0000120B">
        <w:rPr>
          <w:rFonts w:cs="Arial CYR"/>
          <w:color w:val="000000"/>
        </w:rPr>
        <w:t xml:space="preserve">Базовая форма </w:t>
      </w:r>
      <w:r w:rsidRPr="0000120B">
        <w:rPr>
          <w:rFonts w:cs="Arial"/>
          <w:color w:val="000000"/>
        </w:rPr>
        <w:t>«</w:t>
      </w:r>
      <w:r w:rsidRPr="0000120B">
        <w:rPr>
          <w:rFonts w:cs="Arial CYR"/>
          <w:color w:val="000000"/>
        </w:rPr>
        <w:t>Квадрат</w:t>
      </w:r>
      <w:r w:rsidRPr="0000120B">
        <w:rPr>
          <w:rFonts w:cs="Arial"/>
          <w:color w:val="000000"/>
        </w:rPr>
        <w:t>» — 5</w:t>
      </w:r>
      <w:r w:rsidRPr="0000120B">
        <w:rPr>
          <w:rFonts w:cs="Arial CYR"/>
          <w:color w:val="000000"/>
        </w:rPr>
        <w:t>часов.</w:t>
      </w:r>
    </w:p>
    <w:p w:rsidR="00B37879" w:rsidRPr="0000120B" w:rsidRDefault="00B37879" w:rsidP="00B37879">
      <w:pPr>
        <w:ind w:left="567"/>
        <w:jc w:val="both"/>
        <w:rPr>
          <w:rFonts w:cs="Arial CYR"/>
          <w:color w:val="000000"/>
        </w:rPr>
      </w:pPr>
      <w:r w:rsidRPr="0000120B">
        <w:rPr>
          <w:rFonts w:cs="Arial CYR"/>
          <w:b/>
          <w:bCs/>
          <w:color w:val="000000"/>
        </w:rPr>
        <w:t xml:space="preserve">– </w:t>
      </w:r>
      <w:r w:rsidRPr="0000120B">
        <w:rPr>
          <w:rFonts w:cs="Arial CYR"/>
          <w:color w:val="000000"/>
        </w:rPr>
        <w:t xml:space="preserve">Базовая форма </w:t>
      </w:r>
      <w:r w:rsidRPr="0000120B">
        <w:rPr>
          <w:rFonts w:cs="Arial"/>
          <w:color w:val="000000"/>
        </w:rPr>
        <w:t>«</w:t>
      </w:r>
      <w:r w:rsidRPr="0000120B">
        <w:rPr>
          <w:rFonts w:cs="Arial CYR"/>
          <w:color w:val="000000"/>
        </w:rPr>
        <w:t>Двойной треугольник</w:t>
      </w:r>
      <w:r w:rsidRPr="0000120B">
        <w:rPr>
          <w:rFonts w:cs="Arial"/>
          <w:color w:val="000000"/>
        </w:rPr>
        <w:t xml:space="preserve">» — 5 </w:t>
      </w:r>
      <w:r w:rsidRPr="0000120B">
        <w:rPr>
          <w:rFonts w:cs="Arial CYR"/>
          <w:color w:val="000000"/>
        </w:rPr>
        <w:t>часов.</w:t>
      </w:r>
    </w:p>
    <w:p w:rsidR="00B37879" w:rsidRPr="0000120B" w:rsidRDefault="00B37879" w:rsidP="00B37879">
      <w:pPr>
        <w:ind w:firstLine="567"/>
        <w:jc w:val="both"/>
        <w:rPr>
          <w:rFonts w:cs="Arial CYR"/>
          <w:color w:val="000000"/>
        </w:rPr>
      </w:pPr>
      <w:r w:rsidRPr="0000120B">
        <w:rPr>
          <w:rFonts w:cs="Arial CYR"/>
          <w:b/>
          <w:bCs/>
          <w:color w:val="000000"/>
        </w:rPr>
        <w:t xml:space="preserve">– </w:t>
      </w:r>
      <w:r w:rsidRPr="0000120B">
        <w:rPr>
          <w:rFonts w:cs="Arial CYR"/>
          <w:color w:val="000000"/>
        </w:rPr>
        <w:t xml:space="preserve">Базовая форма </w:t>
      </w:r>
      <w:r w:rsidRPr="0000120B">
        <w:rPr>
          <w:rFonts w:cs="Arial"/>
          <w:color w:val="000000"/>
        </w:rPr>
        <w:t>«</w:t>
      </w:r>
      <w:r w:rsidRPr="0000120B">
        <w:rPr>
          <w:rFonts w:cs="Arial CYR"/>
          <w:color w:val="000000"/>
        </w:rPr>
        <w:t>Двойной квадрат</w:t>
      </w:r>
      <w:r w:rsidRPr="0000120B">
        <w:rPr>
          <w:rFonts w:cs="Arial"/>
          <w:color w:val="000000"/>
        </w:rPr>
        <w:t xml:space="preserve">» -- 6 </w:t>
      </w:r>
      <w:r w:rsidRPr="0000120B">
        <w:rPr>
          <w:rFonts w:cs="Arial CYR"/>
          <w:color w:val="000000"/>
        </w:rPr>
        <w:t>часов.</w:t>
      </w:r>
    </w:p>
    <w:p w:rsidR="00B37879" w:rsidRPr="0000120B" w:rsidRDefault="00B37879" w:rsidP="00B37879">
      <w:pPr>
        <w:ind w:firstLine="567"/>
        <w:jc w:val="both"/>
        <w:rPr>
          <w:rFonts w:cs="Arial CYR"/>
          <w:color w:val="000000"/>
        </w:rPr>
      </w:pPr>
      <w:r w:rsidRPr="0000120B">
        <w:rPr>
          <w:rFonts w:cs="Arial CYR"/>
          <w:b/>
          <w:bCs/>
          <w:color w:val="000000"/>
        </w:rPr>
        <w:t xml:space="preserve">– </w:t>
      </w:r>
      <w:r w:rsidRPr="0000120B">
        <w:rPr>
          <w:rFonts w:cs="Arial CYR"/>
          <w:color w:val="000000"/>
        </w:rPr>
        <w:t xml:space="preserve">Базовая форма </w:t>
      </w:r>
      <w:r w:rsidRPr="0000120B">
        <w:rPr>
          <w:rFonts w:cs="Arial"/>
          <w:color w:val="000000"/>
        </w:rPr>
        <w:t>«</w:t>
      </w:r>
      <w:r w:rsidRPr="0000120B">
        <w:rPr>
          <w:rFonts w:cs="Arial CYR"/>
          <w:color w:val="000000"/>
        </w:rPr>
        <w:t>Прямоугольник</w:t>
      </w:r>
      <w:r w:rsidRPr="0000120B">
        <w:rPr>
          <w:rFonts w:cs="Arial"/>
          <w:color w:val="000000"/>
        </w:rPr>
        <w:t xml:space="preserve">» — 3 </w:t>
      </w:r>
      <w:r w:rsidRPr="0000120B">
        <w:rPr>
          <w:rFonts w:cs="Arial CYR"/>
          <w:color w:val="000000"/>
        </w:rPr>
        <w:t>часа.</w:t>
      </w:r>
    </w:p>
    <w:p w:rsidR="00B37879" w:rsidRPr="0000120B" w:rsidRDefault="00B37879" w:rsidP="00B37879">
      <w:pPr>
        <w:ind w:firstLine="567"/>
        <w:jc w:val="both"/>
        <w:rPr>
          <w:rFonts w:cs="Arial CYR"/>
          <w:color w:val="000000"/>
        </w:rPr>
      </w:pPr>
      <w:r w:rsidRPr="0000120B">
        <w:rPr>
          <w:rFonts w:cs="Arial CYR"/>
          <w:b/>
          <w:bCs/>
          <w:color w:val="000000"/>
        </w:rPr>
        <w:t xml:space="preserve">– </w:t>
      </w:r>
      <w:r w:rsidRPr="0000120B">
        <w:rPr>
          <w:rFonts w:cs="Arial CYR"/>
          <w:color w:val="000000"/>
        </w:rPr>
        <w:t xml:space="preserve">Базовая форма </w:t>
      </w:r>
      <w:r w:rsidRPr="0000120B">
        <w:rPr>
          <w:rFonts w:cs="Arial"/>
          <w:color w:val="000000"/>
        </w:rPr>
        <w:t>«</w:t>
      </w:r>
      <w:r w:rsidRPr="0000120B">
        <w:rPr>
          <w:rFonts w:cs="Arial CYR"/>
          <w:color w:val="000000"/>
        </w:rPr>
        <w:t>Воздушный змей</w:t>
      </w:r>
      <w:r w:rsidRPr="0000120B">
        <w:rPr>
          <w:rFonts w:cs="Arial"/>
          <w:color w:val="000000"/>
        </w:rPr>
        <w:t xml:space="preserve">» — 5 </w:t>
      </w:r>
      <w:r w:rsidRPr="0000120B">
        <w:rPr>
          <w:rFonts w:cs="Arial CYR"/>
          <w:color w:val="000000"/>
        </w:rPr>
        <w:t>часов.</w:t>
      </w:r>
    </w:p>
    <w:p w:rsidR="00B37879" w:rsidRPr="0000120B" w:rsidRDefault="00B37879" w:rsidP="00B37879">
      <w:pPr>
        <w:ind w:firstLine="567"/>
        <w:jc w:val="both"/>
        <w:rPr>
          <w:rFonts w:cs="Arial CYR"/>
          <w:b/>
          <w:bCs/>
          <w:color w:val="000000"/>
        </w:rPr>
      </w:pPr>
      <w:r w:rsidRPr="0000120B">
        <w:rPr>
          <w:rFonts w:cs="Arial CYR"/>
          <w:b/>
          <w:bCs/>
          <w:color w:val="000000"/>
        </w:rPr>
        <w:t xml:space="preserve">– </w:t>
      </w:r>
      <w:r w:rsidRPr="0000120B">
        <w:rPr>
          <w:rFonts w:cs="Arial CYR"/>
          <w:color w:val="000000"/>
        </w:rPr>
        <w:t xml:space="preserve">Базовая форма </w:t>
      </w:r>
      <w:r w:rsidRPr="0000120B">
        <w:rPr>
          <w:rFonts w:cs="Arial"/>
          <w:color w:val="000000"/>
        </w:rPr>
        <w:t>«</w:t>
      </w:r>
      <w:r w:rsidRPr="0000120B">
        <w:rPr>
          <w:rFonts w:cs="Arial CYR"/>
          <w:color w:val="000000"/>
        </w:rPr>
        <w:t>Рыба</w:t>
      </w:r>
      <w:r w:rsidRPr="0000120B">
        <w:rPr>
          <w:rFonts w:cs="Arial"/>
          <w:color w:val="000000"/>
        </w:rPr>
        <w:t xml:space="preserve">» — 6 </w:t>
      </w:r>
      <w:r w:rsidRPr="0000120B">
        <w:rPr>
          <w:rFonts w:cs="Arial CYR"/>
          <w:color w:val="000000"/>
        </w:rPr>
        <w:t>часов.</w:t>
      </w:r>
    </w:p>
    <w:p w:rsidR="00B37879" w:rsidRPr="0000120B" w:rsidRDefault="00B37879" w:rsidP="00B37879">
      <w:pPr>
        <w:jc w:val="both"/>
        <w:rPr>
          <w:rFonts w:cs="Arial CYR"/>
          <w:color w:val="000000"/>
        </w:rPr>
      </w:pPr>
      <w:r w:rsidRPr="0000120B">
        <w:rPr>
          <w:rFonts w:cs="Arial CYR"/>
          <w:color w:val="000000"/>
        </w:rPr>
        <w:t xml:space="preserve">4. Выставка работ учащихся. </w:t>
      </w:r>
      <w:r w:rsidRPr="0000120B">
        <w:rPr>
          <w:color w:val="000000"/>
        </w:rPr>
        <w:t>Оформление тематических выставок.</w:t>
      </w:r>
    </w:p>
    <w:p w:rsidR="00B37879" w:rsidRPr="0000120B" w:rsidRDefault="00B37879" w:rsidP="00B37879">
      <w:pPr>
        <w:jc w:val="both"/>
        <w:rPr>
          <w:rFonts w:cs="Arial CYR"/>
          <w:color w:val="000000"/>
        </w:rPr>
      </w:pPr>
      <w:r w:rsidRPr="0000120B">
        <w:rPr>
          <w:rFonts w:cs="Arial CYR"/>
          <w:color w:val="000000"/>
        </w:rPr>
        <w:t>5. Составление альбома лучших работ — 2 часа.</w:t>
      </w:r>
    </w:p>
    <w:p w:rsidR="00B37879" w:rsidRPr="0000120B" w:rsidRDefault="00B37879" w:rsidP="00B37879">
      <w:pPr>
        <w:jc w:val="both"/>
        <w:rPr>
          <w:rFonts w:cs="Arial CYR"/>
          <w:b/>
          <w:bCs/>
          <w:color w:val="000000"/>
        </w:rPr>
      </w:pPr>
    </w:p>
    <w:p w:rsidR="00B37879" w:rsidRPr="0000120B" w:rsidRDefault="00B37879" w:rsidP="00B37879">
      <w:r w:rsidRPr="0000120B">
        <w:rPr>
          <w:rFonts w:cs="Arial CYR"/>
          <w:b/>
          <w:bCs/>
          <w:color w:val="000000"/>
        </w:rPr>
        <w:t>3 класс</w:t>
      </w:r>
    </w:p>
    <w:p w:rsidR="00B37879" w:rsidRPr="0000120B" w:rsidRDefault="00B37879" w:rsidP="0040414C">
      <w:pPr>
        <w:numPr>
          <w:ilvl w:val="0"/>
          <w:numId w:val="59"/>
        </w:numPr>
        <w:contextualSpacing/>
        <w:jc w:val="both"/>
        <w:rPr>
          <w:bCs/>
          <w:color w:val="000000"/>
          <w:shd w:val="clear" w:color="auto" w:fill="FFFFFF"/>
        </w:rPr>
      </w:pPr>
      <w:r w:rsidRPr="0000120B">
        <w:rPr>
          <w:bCs/>
          <w:color w:val="000000"/>
          <w:shd w:val="clear" w:color="auto" w:fill="FFFFFF"/>
        </w:rPr>
        <w:t xml:space="preserve">Вводное занятие (1 ч). </w:t>
      </w:r>
      <w:r w:rsidRPr="0000120B">
        <w:rPr>
          <w:color w:val="000000"/>
          <w:shd w:val="clear" w:color="auto" w:fill="FFFFFF"/>
        </w:rPr>
        <w:t>Рассказ об истории развития искусства оригами.</w:t>
      </w:r>
      <w:r w:rsidRPr="0000120B">
        <w:rPr>
          <w:color w:val="000000"/>
        </w:rPr>
        <w:t> </w:t>
      </w:r>
      <w:r w:rsidRPr="0000120B">
        <w:rPr>
          <w:bCs/>
          <w:color w:val="000000"/>
          <w:shd w:val="clear" w:color="auto" w:fill="FFFFFF"/>
        </w:rPr>
        <w:t xml:space="preserve">Беседа по охране труда </w:t>
      </w:r>
    </w:p>
    <w:p w:rsidR="00B37879" w:rsidRPr="0000120B" w:rsidRDefault="00B37879" w:rsidP="0040414C">
      <w:pPr>
        <w:numPr>
          <w:ilvl w:val="0"/>
          <w:numId w:val="59"/>
        </w:numPr>
        <w:contextualSpacing/>
        <w:jc w:val="both"/>
        <w:rPr>
          <w:bCs/>
          <w:color w:val="000000"/>
          <w:shd w:val="clear" w:color="auto" w:fill="FFFFFF"/>
        </w:rPr>
      </w:pPr>
      <w:r w:rsidRPr="0000120B">
        <w:rPr>
          <w:color w:val="000000" w:themeColor="text1"/>
        </w:rPr>
        <w:t xml:space="preserve">Базовые формы </w:t>
      </w:r>
      <w:r w:rsidRPr="0000120B">
        <w:rPr>
          <w:bCs/>
          <w:color w:val="000000"/>
          <w:shd w:val="clear" w:color="auto" w:fill="FFFFFF"/>
        </w:rPr>
        <w:t xml:space="preserve">(1 ч). </w:t>
      </w:r>
      <w:r w:rsidRPr="0000120B">
        <w:rPr>
          <w:color w:val="000000" w:themeColor="text1"/>
        </w:rPr>
        <w:t xml:space="preserve">Условные обозначения. </w:t>
      </w:r>
      <w:r w:rsidRPr="0000120B">
        <w:rPr>
          <w:bCs/>
          <w:color w:val="000000"/>
          <w:shd w:val="clear" w:color="auto" w:fill="FFFFFF"/>
        </w:rPr>
        <w:t xml:space="preserve">Диагностика обученности учащихся. </w:t>
      </w:r>
      <w:r w:rsidRPr="0000120B">
        <w:rPr>
          <w:color w:val="000000"/>
          <w:shd w:val="clear" w:color="auto" w:fill="FFFFFF"/>
        </w:rPr>
        <w:t>Содержание диагностической работы смотри в разделе «Методическое обеспечение программы»: диагностическая карта «Оценка результатов освоения программы».</w:t>
      </w:r>
    </w:p>
    <w:p w:rsidR="00B37879" w:rsidRPr="0000120B" w:rsidRDefault="00B37879" w:rsidP="0040414C">
      <w:pPr>
        <w:numPr>
          <w:ilvl w:val="0"/>
          <w:numId w:val="59"/>
        </w:numPr>
        <w:contextualSpacing/>
        <w:jc w:val="both"/>
        <w:rPr>
          <w:bCs/>
          <w:color w:val="000000"/>
        </w:rPr>
      </w:pPr>
      <w:r w:rsidRPr="0000120B">
        <w:rPr>
          <w:bCs/>
          <w:color w:val="000000"/>
        </w:rPr>
        <w:t xml:space="preserve">Летние композиции (3 ч). </w:t>
      </w:r>
      <w:r w:rsidRPr="0000120B">
        <w:rPr>
          <w:color w:val="000000"/>
          <w:shd w:val="clear" w:color="auto" w:fill="FFFFFF"/>
        </w:rPr>
        <w:t>Лесные цветы (Калужница, ландыш, сон-трава). Рассказы и легенды о цветах. Складывание цветов. Оформление композиций «На лесной полянке».</w:t>
      </w:r>
    </w:p>
    <w:p w:rsidR="00B37879" w:rsidRPr="0000120B" w:rsidRDefault="00B37879" w:rsidP="0040414C">
      <w:pPr>
        <w:numPr>
          <w:ilvl w:val="0"/>
          <w:numId w:val="59"/>
        </w:numPr>
        <w:contextualSpacing/>
        <w:jc w:val="both"/>
        <w:rPr>
          <w:bCs/>
          <w:color w:val="000000"/>
        </w:rPr>
      </w:pPr>
      <w:r w:rsidRPr="0000120B">
        <w:rPr>
          <w:bCs/>
          <w:color w:val="000000"/>
        </w:rPr>
        <w:t>Золотая осень (2ч). Осенние листья клена. Деревья.</w:t>
      </w:r>
      <w:r w:rsidRPr="0000120B">
        <w:rPr>
          <w:color w:val="000000"/>
          <w:shd w:val="clear" w:color="auto" w:fill="FFFFFF"/>
        </w:rPr>
        <w:t xml:space="preserve"> Оформление композиций «Вот и осень».</w:t>
      </w:r>
    </w:p>
    <w:p w:rsidR="00B37879" w:rsidRPr="0000120B" w:rsidRDefault="00B37879" w:rsidP="0040414C">
      <w:pPr>
        <w:numPr>
          <w:ilvl w:val="0"/>
          <w:numId w:val="59"/>
        </w:numPr>
        <w:contextualSpacing/>
        <w:jc w:val="both"/>
        <w:rPr>
          <w:bCs/>
          <w:color w:val="000000"/>
        </w:rPr>
      </w:pPr>
      <w:r w:rsidRPr="0000120B">
        <w:rPr>
          <w:bCs/>
          <w:color w:val="000000"/>
        </w:rPr>
        <w:t xml:space="preserve">Чудесные превращения бумажного листа (9 ч). </w:t>
      </w:r>
      <w:r w:rsidRPr="0000120B">
        <w:rPr>
          <w:color w:val="000000"/>
          <w:shd w:val="clear" w:color="auto" w:fill="FFFFFF"/>
        </w:rPr>
        <w:t>Закладки. Коробки. Изготовление и оформление подарков.</w:t>
      </w:r>
      <w:r w:rsidRPr="0000120B">
        <w:rPr>
          <w:color w:val="000000"/>
        </w:rPr>
        <w:t> </w:t>
      </w:r>
    </w:p>
    <w:p w:rsidR="00B37879" w:rsidRPr="0000120B" w:rsidRDefault="00B37879" w:rsidP="0040414C">
      <w:pPr>
        <w:numPr>
          <w:ilvl w:val="0"/>
          <w:numId w:val="59"/>
        </w:numPr>
        <w:contextualSpacing/>
        <w:jc w:val="both"/>
        <w:rPr>
          <w:bCs/>
          <w:color w:val="000000"/>
        </w:rPr>
      </w:pPr>
      <w:r w:rsidRPr="0000120B">
        <w:rPr>
          <w:bCs/>
          <w:color w:val="000000"/>
        </w:rPr>
        <w:t xml:space="preserve">Оригами на праздничном столе (7 ч).  </w:t>
      </w:r>
      <w:r w:rsidRPr="0000120B">
        <w:rPr>
          <w:color w:val="000000"/>
          <w:shd w:val="clear" w:color="auto" w:fill="FFFFFF"/>
        </w:rPr>
        <w:t>Правила этикета. Складывание приглашений, поздравительных открыток. Салфетки, стаканчики, коробочки и вазочки. Итоговое практическое занятие: оформление праздничного стола.</w:t>
      </w:r>
    </w:p>
    <w:p w:rsidR="00B37879" w:rsidRPr="0000120B" w:rsidRDefault="00B37879" w:rsidP="0040414C">
      <w:pPr>
        <w:numPr>
          <w:ilvl w:val="0"/>
          <w:numId w:val="59"/>
        </w:numPr>
        <w:contextualSpacing/>
        <w:jc w:val="both"/>
        <w:rPr>
          <w:bCs/>
          <w:color w:val="000000"/>
        </w:rPr>
      </w:pPr>
      <w:r w:rsidRPr="0000120B">
        <w:rPr>
          <w:bCs/>
          <w:color w:val="000000"/>
        </w:rPr>
        <w:t xml:space="preserve">Цветы к празднику 8 марта (2 ч). </w:t>
      </w:r>
      <w:r w:rsidRPr="0000120B">
        <w:rPr>
          <w:color w:val="000000"/>
          <w:shd w:val="clear" w:color="auto" w:fill="FFFFFF"/>
        </w:rPr>
        <w:t>Складывание цветов на основе изученных базовых форм. Оформление композиций и поздравительных открыток. Объемные цветы (тюльпаны, колокольчики) и японская ваза для цветов.</w:t>
      </w:r>
    </w:p>
    <w:p w:rsidR="00B37879" w:rsidRPr="0000120B" w:rsidRDefault="00B37879" w:rsidP="0040414C">
      <w:pPr>
        <w:numPr>
          <w:ilvl w:val="0"/>
          <w:numId w:val="59"/>
        </w:numPr>
        <w:contextualSpacing/>
        <w:jc w:val="both"/>
        <w:rPr>
          <w:color w:val="000000"/>
          <w:shd w:val="clear" w:color="auto" w:fill="FFFFFF"/>
        </w:rPr>
      </w:pPr>
      <w:r w:rsidRPr="0000120B">
        <w:rPr>
          <w:bCs/>
          <w:color w:val="000000"/>
        </w:rPr>
        <w:t xml:space="preserve">Оригами – почта (3 ч). </w:t>
      </w:r>
      <w:r w:rsidRPr="0000120B">
        <w:rPr>
          <w:color w:val="000000"/>
          <w:shd w:val="clear" w:color="auto" w:fill="FFFFFF"/>
        </w:rPr>
        <w:t>Конверты  для писем.</w:t>
      </w:r>
    </w:p>
    <w:p w:rsidR="00B37879" w:rsidRPr="0000120B" w:rsidRDefault="00B37879" w:rsidP="0040414C">
      <w:pPr>
        <w:numPr>
          <w:ilvl w:val="0"/>
          <w:numId w:val="59"/>
        </w:numPr>
        <w:contextualSpacing/>
        <w:jc w:val="both"/>
        <w:rPr>
          <w:bCs/>
          <w:color w:val="000000"/>
          <w:shd w:val="clear" w:color="auto" w:fill="FFFFFF"/>
        </w:rPr>
      </w:pPr>
      <w:r w:rsidRPr="0000120B">
        <w:rPr>
          <w:bCs/>
          <w:color w:val="000000"/>
          <w:shd w:val="clear" w:color="auto" w:fill="FFFFFF"/>
        </w:rPr>
        <w:t xml:space="preserve">Впереди – лето! (4 ч). </w:t>
      </w:r>
      <w:r w:rsidRPr="0000120B">
        <w:rPr>
          <w:color w:val="000000"/>
          <w:shd w:val="clear" w:color="auto" w:fill="FFFFFF"/>
        </w:rPr>
        <w:t>Знакомство с базовой формой «Дом» и изготовление пилотки и шапочки с козырьком на ее основе. Складывание самолетов и истребителей. Летные соревнования моделей.</w:t>
      </w:r>
    </w:p>
    <w:p w:rsidR="00B37879" w:rsidRPr="0000120B" w:rsidRDefault="00B37879" w:rsidP="0040414C">
      <w:pPr>
        <w:numPr>
          <w:ilvl w:val="0"/>
          <w:numId w:val="59"/>
        </w:numPr>
        <w:contextualSpacing/>
        <w:jc w:val="both"/>
        <w:rPr>
          <w:bCs/>
          <w:color w:val="000000"/>
        </w:rPr>
      </w:pPr>
      <w:r w:rsidRPr="0000120B">
        <w:rPr>
          <w:bCs/>
          <w:color w:val="000000"/>
        </w:rPr>
        <w:t>Итоговое занятие (1 ч)</w:t>
      </w:r>
    </w:p>
    <w:p w:rsidR="00B37879" w:rsidRPr="0000120B" w:rsidRDefault="00B37879" w:rsidP="0040414C">
      <w:pPr>
        <w:numPr>
          <w:ilvl w:val="0"/>
          <w:numId w:val="59"/>
        </w:numPr>
        <w:contextualSpacing/>
        <w:jc w:val="both"/>
        <w:rPr>
          <w:bCs/>
          <w:color w:val="000000"/>
          <w:shd w:val="clear" w:color="auto" w:fill="FFFFFF"/>
        </w:rPr>
      </w:pPr>
      <w:r w:rsidRPr="0000120B">
        <w:rPr>
          <w:bCs/>
          <w:color w:val="000000"/>
          <w:shd w:val="clear" w:color="auto" w:fill="FFFFFF"/>
        </w:rPr>
        <w:t xml:space="preserve">Оформление выставочных работ (1 ч). </w:t>
      </w:r>
      <w:r w:rsidRPr="0000120B">
        <w:rPr>
          <w:color w:val="000000"/>
          <w:shd w:val="clear" w:color="auto" w:fill="FFFFFF"/>
        </w:rPr>
        <w:t>Оформление тематических выставок: «На лесной полянке», «Мы встречаем Новый год», «Цветы для наших мам».</w:t>
      </w:r>
    </w:p>
    <w:p w:rsidR="00B37879" w:rsidRPr="0000120B" w:rsidRDefault="00B37879" w:rsidP="00B37879">
      <w:pPr>
        <w:ind w:left="720"/>
        <w:contextualSpacing/>
        <w:jc w:val="both"/>
        <w:rPr>
          <w:bCs/>
          <w:color w:val="000000"/>
          <w:shd w:val="clear" w:color="auto" w:fill="FFFFFF"/>
        </w:rPr>
      </w:pPr>
    </w:p>
    <w:p w:rsidR="00B37879" w:rsidRPr="0000120B" w:rsidRDefault="00B37879" w:rsidP="00B37879">
      <w:pPr>
        <w:tabs>
          <w:tab w:val="left" w:pos="2130"/>
        </w:tabs>
        <w:autoSpaceDE w:val="0"/>
        <w:autoSpaceDN w:val="0"/>
        <w:adjustRightInd w:val="0"/>
        <w:jc w:val="both"/>
        <w:rPr>
          <w:b/>
        </w:rPr>
      </w:pPr>
      <w:r w:rsidRPr="0000120B">
        <w:rPr>
          <w:b/>
        </w:rPr>
        <w:t>4 класс</w:t>
      </w:r>
    </w:p>
    <w:p w:rsidR="00B37879" w:rsidRPr="0000120B" w:rsidRDefault="00B37879" w:rsidP="00B37879">
      <w:pPr>
        <w:tabs>
          <w:tab w:val="left" w:pos="567"/>
        </w:tabs>
        <w:autoSpaceDE w:val="0"/>
        <w:autoSpaceDN w:val="0"/>
        <w:adjustRightInd w:val="0"/>
        <w:jc w:val="both"/>
      </w:pPr>
      <w:r w:rsidRPr="0000120B">
        <w:rPr>
          <w:i/>
          <w:iCs/>
        </w:rPr>
        <w:tab/>
        <w:t xml:space="preserve">Цель: </w:t>
      </w:r>
      <w:r w:rsidRPr="0000120B">
        <w:t>формирование навыков самостоятельного применения технических приемов оригами, освоение различных  техник работы с бумагой в сочетании с оригами.</w:t>
      </w:r>
    </w:p>
    <w:p w:rsidR="00B37879" w:rsidRPr="0000120B" w:rsidRDefault="00B37879" w:rsidP="0040414C">
      <w:pPr>
        <w:numPr>
          <w:ilvl w:val="0"/>
          <w:numId w:val="60"/>
        </w:numPr>
        <w:tabs>
          <w:tab w:val="left" w:pos="2130"/>
        </w:tabs>
        <w:autoSpaceDE w:val="0"/>
        <w:autoSpaceDN w:val="0"/>
        <w:adjustRightInd w:val="0"/>
        <w:ind w:left="426" w:hanging="426"/>
        <w:contextualSpacing/>
        <w:rPr>
          <w:bCs/>
        </w:rPr>
      </w:pPr>
      <w:r w:rsidRPr="0000120B">
        <w:rPr>
          <w:bCs/>
        </w:rPr>
        <w:t>Вводное занятие                                                    1ч</w:t>
      </w:r>
    </w:p>
    <w:p w:rsidR="00B37879" w:rsidRPr="0000120B" w:rsidRDefault="00B37879" w:rsidP="0040414C">
      <w:pPr>
        <w:numPr>
          <w:ilvl w:val="0"/>
          <w:numId w:val="60"/>
        </w:numPr>
        <w:tabs>
          <w:tab w:val="left" w:pos="2130"/>
        </w:tabs>
        <w:autoSpaceDE w:val="0"/>
        <w:autoSpaceDN w:val="0"/>
        <w:adjustRightInd w:val="0"/>
        <w:ind w:left="426" w:hanging="426"/>
        <w:contextualSpacing/>
      </w:pPr>
      <w:r w:rsidRPr="0000120B">
        <w:rPr>
          <w:bCs/>
        </w:rPr>
        <w:t>Повторение всех базовых форм                         1ч</w:t>
      </w:r>
    </w:p>
    <w:p w:rsidR="00B37879" w:rsidRPr="0000120B" w:rsidRDefault="00B37879" w:rsidP="00B37879">
      <w:pPr>
        <w:tabs>
          <w:tab w:val="left" w:pos="2130"/>
        </w:tabs>
        <w:autoSpaceDE w:val="0"/>
        <w:autoSpaceDN w:val="0"/>
        <w:adjustRightInd w:val="0"/>
        <w:ind w:left="426" w:hanging="426"/>
        <w:contextualSpacing/>
      </w:pPr>
      <w:r w:rsidRPr="0000120B">
        <w:tab/>
        <w:t>2.1 Повторение базовых форм</w:t>
      </w:r>
    </w:p>
    <w:p w:rsidR="00B37879" w:rsidRPr="0000120B" w:rsidRDefault="00B37879" w:rsidP="0040414C">
      <w:pPr>
        <w:numPr>
          <w:ilvl w:val="0"/>
          <w:numId w:val="60"/>
        </w:numPr>
        <w:tabs>
          <w:tab w:val="left" w:pos="2130"/>
        </w:tabs>
        <w:autoSpaceDE w:val="0"/>
        <w:autoSpaceDN w:val="0"/>
        <w:adjustRightInd w:val="0"/>
        <w:ind w:left="426" w:hanging="426"/>
        <w:contextualSpacing/>
      </w:pPr>
      <w:r w:rsidRPr="0000120B">
        <w:rPr>
          <w:bCs/>
        </w:rPr>
        <w:t xml:space="preserve">Игровое применение оригами                            4ч </w:t>
      </w:r>
    </w:p>
    <w:p w:rsidR="00B37879" w:rsidRPr="0000120B" w:rsidRDefault="00B37879" w:rsidP="00B37879">
      <w:pPr>
        <w:tabs>
          <w:tab w:val="left" w:pos="2130"/>
        </w:tabs>
        <w:autoSpaceDE w:val="0"/>
        <w:autoSpaceDN w:val="0"/>
        <w:adjustRightInd w:val="0"/>
        <w:ind w:left="426" w:hanging="426"/>
        <w:contextualSpacing/>
      </w:pPr>
      <w:r w:rsidRPr="0000120B">
        <w:lastRenderedPageBreak/>
        <w:tab/>
        <w:t>3.1 Создание кукол, декораций, масок</w:t>
      </w:r>
    </w:p>
    <w:p w:rsidR="00B37879" w:rsidRPr="0000120B" w:rsidRDefault="00B37879" w:rsidP="0040414C">
      <w:pPr>
        <w:numPr>
          <w:ilvl w:val="0"/>
          <w:numId w:val="60"/>
        </w:numPr>
        <w:tabs>
          <w:tab w:val="left" w:pos="2130"/>
        </w:tabs>
        <w:autoSpaceDE w:val="0"/>
        <w:autoSpaceDN w:val="0"/>
        <w:adjustRightInd w:val="0"/>
        <w:ind w:left="426" w:hanging="426"/>
        <w:contextualSpacing/>
      </w:pPr>
      <w:r w:rsidRPr="0000120B">
        <w:t>Знакомство с техникой и видами торцевания  5ч</w:t>
      </w:r>
    </w:p>
    <w:p w:rsidR="00B37879" w:rsidRPr="0000120B" w:rsidRDefault="00B37879" w:rsidP="00B37879">
      <w:pPr>
        <w:tabs>
          <w:tab w:val="left" w:pos="2130"/>
        </w:tabs>
        <w:autoSpaceDE w:val="0"/>
        <w:autoSpaceDN w:val="0"/>
        <w:adjustRightInd w:val="0"/>
        <w:ind w:left="426" w:hanging="426"/>
        <w:contextualSpacing/>
      </w:pPr>
      <w:r w:rsidRPr="0000120B">
        <w:tab/>
        <w:t xml:space="preserve">4.1 Контурное торцевание </w:t>
      </w:r>
    </w:p>
    <w:p w:rsidR="00B37879" w:rsidRPr="0000120B" w:rsidRDefault="00B37879" w:rsidP="00B37879">
      <w:pPr>
        <w:tabs>
          <w:tab w:val="left" w:pos="2130"/>
        </w:tabs>
        <w:autoSpaceDE w:val="0"/>
        <w:autoSpaceDN w:val="0"/>
        <w:adjustRightInd w:val="0"/>
        <w:ind w:left="426" w:hanging="426"/>
        <w:contextualSpacing/>
      </w:pPr>
      <w:r w:rsidRPr="0000120B">
        <w:tab/>
        <w:t xml:space="preserve">4.2 Объемное торцевание </w:t>
      </w:r>
    </w:p>
    <w:p w:rsidR="00B37879" w:rsidRPr="0000120B" w:rsidRDefault="00B37879" w:rsidP="00B37879">
      <w:pPr>
        <w:tabs>
          <w:tab w:val="left" w:pos="2130"/>
        </w:tabs>
        <w:autoSpaceDE w:val="0"/>
        <w:autoSpaceDN w:val="0"/>
        <w:adjustRightInd w:val="0"/>
        <w:ind w:left="426" w:hanging="426"/>
        <w:contextualSpacing/>
      </w:pPr>
      <w:r w:rsidRPr="0000120B">
        <w:tab/>
        <w:t xml:space="preserve">4.3 Оригами и торцевание. Объединенные модели </w:t>
      </w:r>
    </w:p>
    <w:p w:rsidR="00B37879" w:rsidRPr="0000120B" w:rsidRDefault="00B37879" w:rsidP="0040414C">
      <w:pPr>
        <w:numPr>
          <w:ilvl w:val="0"/>
          <w:numId w:val="60"/>
        </w:numPr>
        <w:tabs>
          <w:tab w:val="left" w:pos="2130"/>
        </w:tabs>
        <w:autoSpaceDE w:val="0"/>
        <w:autoSpaceDN w:val="0"/>
        <w:adjustRightInd w:val="0"/>
        <w:ind w:left="426" w:hanging="426"/>
        <w:contextualSpacing/>
      </w:pPr>
      <w:r w:rsidRPr="0000120B">
        <w:t>Знакомство с техникой и видами художественного вырезания   3ч</w:t>
      </w:r>
    </w:p>
    <w:p w:rsidR="00B37879" w:rsidRPr="0000120B" w:rsidRDefault="00B37879" w:rsidP="00B37879">
      <w:pPr>
        <w:tabs>
          <w:tab w:val="left" w:pos="2130"/>
        </w:tabs>
        <w:autoSpaceDE w:val="0"/>
        <w:autoSpaceDN w:val="0"/>
        <w:adjustRightInd w:val="0"/>
        <w:ind w:left="426" w:hanging="426"/>
        <w:contextualSpacing/>
      </w:pPr>
      <w:r w:rsidRPr="0000120B">
        <w:tab/>
        <w:t>5.1 Белорусская выцинанка</w:t>
      </w:r>
    </w:p>
    <w:p w:rsidR="00B37879" w:rsidRPr="0000120B" w:rsidRDefault="00B37879" w:rsidP="0040414C">
      <w:pPr>
        <w:numPr>
          <w:ilvl w:val="0"/>
          <w:numId w:val="60"/>
        </w:numPr>
        <w:tabs>
          <w:tab w:val="left" w:pos="2130"/>
        </w:tabs>
        <w:autoSpaceDE w:val="0"/>
        <w:autoSpaceDN w:val="0"/>
        <w:adjustRightInd w:val="0"/>
        <w:ind w:left="426" w:hanging="426"/>
        <w:contextualSpacing/>
      </w:pPr>
      <w:r w:rsidRPr="0000120B">
        <w:rPr>
          <w:bCs/>
        </w:rPr>
        <w:t>Знакомство с техникой и видами айрисфолдинга                 4ч</w:t>
      </w:r>
    </w:p>
    <w:p w:rsidR="00B37879" w:rsidRPr="0000120B" w:rsidRDefault="00B37879" w:rsidP="00B37879">
      <w:pPr>
        <w:tabs>
          <w:tab w:val="left" w:pos="2130"/>
        </w:tabs>
        <w:autoSpaceDE w:val="0"/>
        <w:autoSpaceDN w:val="0"/>
        <w:adjustRightInd w:val="0"/>
        <w:ind w:left="426" w:hanging="426"/>
        <w:contextualSpacing/>
      </w:pPr>
      <w:r w:rsidRPr="0000120B">
        <w:tab/>
        <w:t xml:space="preserve">6.1 Одноцентровые модели </w:t>
      </w:r>
    </w:p>
    <w:p w:rsidR="00B37879" w:rsidRPr="0000120B" w:rsidRDefault="00B37879" w:rsidP="00B37879">
      <w:pPr>
        <w:tabs>
          <w:tab w:val="left" w:pos="2130"/>
        </w:tabs>
        <w:autoSpaceDE w:val="0"/>
        <w:autoSpaceDN w:val="0"/>
        <w:adjustRightInd w:val="0"/>
        <w:ind w:left="426" w:hanging="426"/>
        <w:contextualSpacing/>
      </w:pPr>
      <w:r w:rsidRPr="0000120B">
        <w:tab/>
        <w:t xml:space="preserve">6.2 Двух и трехцентровые модели </w:t>
      </w:r>
    </w:p>
    <w:p w:rsidR="00B37879" w:rsidRPr="0000120B" w:rsidRDefault="00B37879" w:rsidP="00B37879">
      <w:pPr>
        <w:tabs>
          <w:tab w:val="left" w:pos="2130"/>
        </w:tabs>
        <w:autoSpaceDE w:val="0"/>
        <w:autoSpaceDN w:val="0"/>
        <w:adjustRightInd w:val="0"/>
        <w:ind w:left="426" w:hanging="426"/>
        <w:contextualSpacing/>
      </w:pPr>
      <w:r w:rsidRPr="0000120B">
        <w:tab/>
        <w:t>6.3 Оригами и айрисфолдинг. Объединенные модели</w:t>
      </w:r>
    </w:p>
    <w:p w:rsidR="00B37879" w:rsidRPr="0000120B" w:rsidRDefault="00B37879" w:rsidP="0040414C">
      <w:pPr>
        <w:numPr>
          <w:ilvl w:val="0"/>
          <w:numId w:val="60"/>
        </w:numPr>
        <w:tabs>
          <w:tab w:val="left" w:pos="2130"/>
        </w:tabs>
        <w:autoSpaceDE w:val="0"/>
        <w:autoSpaceDN w:val="0"/>
        <w:adjustRightInd w:val="0"/>
        <w:ind w:left="426" w:hanging="426"/>
        <w:contextualSpacing/>
      </w:pPr>
      <w:r w:rsidRPr="0000120B">
        <w:rPr>
          <w:bCs/>
        </w:rPr>
        <w:t>Знакомство с техникой и видами скрапбукинга             4ч</w:t>
      </w:r>
    </w:p>
    <w:p w:rsidR="00B37879" w:rsidRPr="0000120B" w:rsidRDefault="00B37879" w:rsidP="00B37879">
      <w:pPr>
        <w:tabs>
          <w:tab w:val="left" w:pos="2130"/>
        </w:tabs>
        <w:autoSpaceDE w:val="0"/>
        <w:autoSpaceDN w:val="0"/>
        <w:adjustRightInd w:val="0"/>
        <w:ind w:left="426" w:hanging="426"/>
        <w:contextualSpacing/>
      </w:pPr>
      <w:r w:rsidRPr="0000120B">
        <w:tab/>
        <w:t>7.1 Простые композиции с элементами скрапбукинга</w:t>
      </w:r>
    </w:p>
    <w:p w:rsidR="00B37879" w:rsidRPr="0000120B" w:rsidRDefault="00B37879" w:rsidP="0040414C">
      <w:pPr>
        <w:numPr>
          <w:ilvl w:val="0"/>
          <w:numId w:val="60"/>
        </w:numPr>
        <w:tabs>
          <w:tab w:val="left" w:pos="2130"/>
        </w:tabs>
        <w:autoSpaceDE w:val="0"/>
        <w:autoSpaceDN w:val="0"/>
        <w:adjustRightInd w:val="0"/>
        <w:ind w:left="426" w:hanging="426"/>
        <w:contextualSpacing/>
      </w:pPr>
      <w:r w:rsidRPr="0000120B">
        <w:t>Знакомство с техникой и видами плетения       7ч</w:t>
      </w:r>
    </w:p>
    <w:p w:rsidR="00B37879" w:rsidRPr="0000120B" w:rsidRDefault="00B37879" w:rsidP="00B37879">
      <w:pPr>
        <w:tabs>
          <w:tab w:val="left" w:pos="2130"/>
        </w:tabs>
        <w:autoSpaceDE w:val="0"/>
        <w:autoSpaceDN w:val="0"/>
        <w:adjustRightInd w:val="0"/>
        <w:ind w:left="426" w:hanging="426"/>
        <w:contextualSpacing/>
      </w:pPr>
      <w:r w:rsidRPr="0000120B">
        <w:tab/>
        <w:t xml:space="preserve">8.1 Двухмерное плетение </w:t>
      </w:r>
    </w:p>
    <w:p w:rsidR="00B37879" w:rsidRPr="0000120B" w:rsidRDefault="00B37879" w:rsidP="00B37879">
      <w:pPr>
        <w:tabs>
          <w:tab w:val="left" w:pos="2130"/>
        </w:tabs>
        <w:autoSpaceDE w:val="0"/>
        <w:autoSpaceDN w:val="0"/>
        <w:adjustRightInd w:val="0"/>
        <w:ind w:left="426" w:hanging="426"/>
        <w:contextualSpacing/>
      </w:pPr>
      <w:r w:rsidRPr="0000120B">
        <w:tab/>
        <w:t xml:space="preserve">8.2 Объемное плетение </w:t>
      </w:r>
    </w:p>
    <w:p w:rsidR="00B37879" w:rsidRPr="0000120B" w:rsidRDefault="00B37879" w:rsidP="00B37879">
      <w:pPr>
        <w:tabs>
          <w:tab w:val="left" w:pos="2130"/>
        </w:tabs>
        <w:autoSpaceDE w:val="0"/>
        <w:autoSpaceDN w:val="0"/>
        <w:adjustRightInd w:val="0"/>
        <w:ind w:left="426" w:hanging="426"/>
        <w:contextualSpacing/>
      </w:pPr>
      <w:r w:rsidRPr="0000120B">
        <w:tab/>
        <w:t xml:space="preserve">8.3 Вставка плетения в готовую модель </w:t>
      </w:r>
    </w:p>
    <w:p w:rsidR="00B37879" w:rsidRPr="0000120B" w:rsidRDefault="00B37879" w:rsidP="00B37879">
      <w:pPr>
        <w:tabs>
          <w:tab w:val="left" w:pos="2130"/>
        </w:tabs>
        <w:autoSpaceDE w:val="0"/>
        <w:autoSpaceDN w:val="0"/>
        <w:adjustRightInd w:val="0"/>
        <w:ind w:left="426" w:hanging="426"/>
        <w:contextualSpacing/>
      </w:pPr>
      <w:r w:rsidRPr="0000120B">
        <w:tab/>
        <w:t>8.4 Оригами и плетение. Объединенные модели</w:t>
      </w:r>
    </w:p>
    <w:p w:rsidR="00B37879" w:rsidRPr="0000120B" w:rsidRDefault="00B37879" w:rsidP="00B37879">
      <w:pPr>
        <w:autoSpaceDE w:val="0"/>
        <w:autoSpaceDN w:val="0"/>
        <w:adjustRightInd w:val="0"/>
        <w:ind w:left="426" w:hanging="426"/>
        <w:rPr>
          <w:color w:val="000000"/>
        </w:rPr>
      </w:pPr>
      <w:r w:rsidRPr="0000120B">
        <w:rPr>
          <w:color w:val="000000"/>
        </w:rPr>
        <w:t>9. Движущиеся модели                                         3ч</w:t>
      </w:r>
    </w:p>
    <w:p w:rsidR="00B37879" w:rsidRPr="0000120B" w:rsidRDefault="00B37879" w:rsidP="00B37879">
      <w:pPr>
        <w:pStyle w:val="a3"/>
        <w:spacing w:line="240" w:lineRule="auto"/>
        <w:ind w:left="1592" w:firstLine="0"/>
        <w:rPr>
          <w:rFonts w:ascii="Times New Roman" w:eastAsia="Calibri" w:hAnsi="Times New Roman"/>
          <w:sz w:val="24"/>
          <w:szCs w:val="24"/>
        </w:rPr>
      </w:pPr>
      <w:r w:rsidRPr="0000120B">
        <w:rPr>
          <w:rFonts w:ascii="Times New Roman" w:eastAsia="Calibri" w:hAnsi="Times New Roman"/>
          <w:sz w:val="24"/>
          <w:szCs w:val="24"/>
        </w:rPr>
        <w:t>10. Итоговая работа «Я – творец»  2ч</w:t>
      </w:r>
    </w:p>
    <w:p w:rsidR="00432873" w:rsidRPr="0000120B" w:rsidRDefault="00432873" w:rsidP="00B37879">
      <w:pPr>
        <w:pStyle w:val="a3"/>
        <w:spacing w:line="240" w:lineRule="auto"/>
        <w:ind w:left="1592" w:firstLine="0"/>
        <w:rPr>
          <w:rFonts w:ascii="Times New Roman" w:eastAsia="Calibri" w:hAnsi="Times New Roman"/>
          <w:sz w:val="24"/>
          <w:szCs w:val="24"/>
        </w:rPr>
      </w:pPr>
    </w:p>
    <w:p w:rsidR="00432873" w:rsidRPr="0000120B" w:rsidRDefault="00432873" w:rsidP="00B37879">
      <w:pPr>
        <w:pStyle w:val="a3"/>
        <w:spacing w:line="240" w:lineRule="auto"/>
        <w:ind w:left="1592" w:firstLine="0"/>
        <w:rPr>
          <w:rFonts w:ascii="Times New Roman" w:eastAsia="Calibri" w:hAnsi="Times New Roman"/>
          <w:sz w:val="24"/>
          <w:szCs w:val="24"/>
        </w:rPr>
      </w:pPr>
    </w:p>
    <w:p w:rsidR="00432873" w:rsidRPr="0000120B" w:rsidRDefault="00432873" w:rsidP="00B37879">
      <w:pPr>
        <w:pStyle w:val="a3"/>
        <w:spacing w:line="240" w:lineRule="auto"/>
        <w:ind w:left="1592" w:firstLine="0"/>
        <w:rPr>
          <w:rFonts w:ascii="Times New Roman" w:eastAsia="Calibri" w:hAnsi="Times New Roman"/>
          <w:sz w:val="24"/>
          <w:szCs w:val="24"/>
        </w:rPr>
      </w:pPr>
    </w:p>
    <w:p w:rsidR="00432873" w:rsidRPr="0000120B" w:rsidRDefault="00432873" w:rsidP="00B37879">
      <w:pPr>
        <w:pStyle w:val="a3"/>
        <w:spacing w:line="240" w:lineRule="auto"/>
        <w:ind w:left="1592" w:firstLine="0"/>
        <w:rPr>
          <w:rFonts w:ascii="Times New Roman" w:eastAsia="Calibri" w:hAnsi="Times New Roman"/>
          <w:sz w:val="24"/>
          <w:szCs w:val="24"/>
        </w:rPr>
      </w:pPr>
    </w:p>
    <w:p w:rsidR="00432873" w:rsidRPr="0000120B" w:rsidRDefault="00432873" w:rsidP="00B37879">
      <w:pPr>
        <w:pStyle w:val="a3"/>
        <w:spacing w:line="240" w:lineRule="auto"/>
        <w:ind w:left="1592" w:firstLine="0"/>
        <w:rPr>
          <w:rFonts w:ascii="Times New Roman" w:eastAsia="Calibri" w:hAnsi="Times New Roman"/>
          <w:b/>
          <w:sz w:val="24"/>
          <w:szCs w:val="24"/>
        </w:rPr>
      </w:pPr>
      <w:r w:rsidRPr="0000120B">
        <w:rPr>
          <w:rFonts w:ascii="Times New Roman" w:eastAsia="Calibri" w:hAnsi="Times New Roman"/>
          <w:b/>
          <w:sz w:val="24"/>
          <w:szCs w:val="24"/>
        </w:rPr>
        <w:t>2.2.2.11.6 Основы православной культуры</w:t>
      </w:r>
    </w:p>
    <w:p w:rsidR="00432873" w:rsidRPr="0000120B" w:rsidRDefault="00891AA8" w:rsidP="00432873">
      <w:pPr>
        <w:pStyle w:val="a3"/>
        <w:spacing w:line="240" w:lineRule="auto"/>
        <w:ind w:firstLine="0"/>
        <w:rPr>
          <w:rFonts w:ascii="Times New Roman" w:hAnsi="Times New Roman"/>
          <w:color w:val="auto"/>
          <w:sz w:val="24"/>
          <w:szCs w:val="24"/>
        </w:rPr>
      </w:pPr>
      <w:r w:rsidRPr="0000120B">
        <w:rPr>
          <w:rFonts w:ascii="Times New Roman" w:hAnsi="Times New Roman"/>
          <w:color w:val="auto"/>
          <w:sz w:val="24"/>
          <w:szCs w:val="24"/>
        </w:rPr>
        <w:t>2 класс</w:t>
      </w:r>
    </w:p>
    <w:p w:rsidR="00891AA8" w:rsidRPr="0000120B" w:rsidRDefault="00891AA8" w:rsidP="00891AA8">
      <w:pPr>
        <w:tabs>
          <w:tab w:val="left" w:pos="1440"/>
        </w:tabs>
        <w:jc w:val="both"/>
        <w:rPr>
          <w:color w:val="000000"/>
        </w:rPr>
      </w:pPr>
      <w:r w:rsidRPr="0000120B">
        <w:rPr>
          <w:b/>
          <w:u w:val="single"/>
        </w:rPr>
        <w:t>Православная христианская картина мира</w:t>
      </w:r>
    </w:p>
    <w:p w:rsidR="00891AA8" w:rsidRPr="0000120B" w:rsidRDefault="00891AA8" w:rsidP="00891AA8">
      <w:pPr>
        <w:pStyle w:val="16"/>
        <w:ind w:left="0"/>
        <w:jc w:val="both"/>
      </w:pPr>
      <w:r w:rsidRPr="0000120B">
        <w:rPr>
          <w:rFonts w:eastAsia="Times New Roman"/>
        </w:rPr>
        <w:t xml:space="preserve">         </w:t>
      </w:r>
      <w:r w:rsidRPr="0000120B">
        <w:t>Общее представление о красоте окружающего мира, умение слышать его звучание и рассуждать о взаимосвязанности его явлений. Осознание связи между внешним миром и состоянием души. Овладение базовым понятием «Бог - Творец». Знание библейской истории сотворения красивого мира Богом и жизни в нем человека с Богом. Общее представление о христианской картине мира. Понимание взаимосвязи красоты и добра в сотворенном мире</w:t>
      </w:r>
      <w:r w:rsidRPr="0000120B">
        <w:rPr>
          <w:b/>
        </w:rPr>
        <w:t xml:space="preserve">. </w:t>
      </w:r>
      <w:r w:rsidRPr="0000120B">
        <w:t xml:space="preserve">Представление </w:t>
      </w:r>
      <w:r w:rsidRPr="0000120B">
        <w:rPr>
          <w:b/>
        </w:rPr>
        <w:t xml:space="preserve">о </w:t>
      </w:r>
      <w:r w:rsidRPr="0000120B">
        <w:t>мире духовном и материальном.</w:t>
      </w:r>
      <w:r w:rsidRPr="0000120B">
        <w:rPr>
          <w:b/>
        </w:rPr>
        <w:t xml:space="preserve"> </w:t>
      </w:r>
    </w:p>
    <w:p w:rsidR="00891AA8" w:rsidRPr="0000120B" w:rsidRDefault="00891AA8" w:rsidP="00891AA8">
      <w:pPr>
        <w:jc w:val="both"/>
      </w:pPr>
    </w:p>
    <w:p w:rsidR="00891AA8" w:rsidRPr="0000120B" w:rsidRDefault="00891AA8" w:rsidP="00891AA8">
      <w:pPr>
        <w:jc w:val="both"/>
        <w:rPr>
          <w:color w:val="000000"/>
          <w:sz w:val="20"/>
          <w:szCs w:val="20"/>
        </w:rPr>
      </w:pPr>
      <w:r w:rsidRPr="0000120B">
        <w:t xml:space="preserve">   </w:t>
      </w:r>
      <w:r w:rsidRPr="0000120B">
        <w:rPr>
          <w:b/>
          <w:u w:val="single"/>
        </w:rPr>
        <w:t>История православной религии и культуры</w:t>
      </w:r>
    </w:p>
    <w:p w:rsidR="00891AA8" w:rsidRPr="0000120B" w:rsidRDefault="00891AA8" w:rsidP="00891AA8">
      <w:pPr>
        <w:pStyle w:val="16"/>
        <w:ind w:left="0"/>
        <w:jc w:val="both"/>
        <w:rPr>
          <w:b/>
          <w:u w:val="single"/>
        </w:rPr>
      </w:pPr>
      <w:r w:rsidRPr="0000120B">
        <w:rPr>
          <w:rFonts w:eastAsia="Times New Roman"/>
          <w:sz w:val="20"/>
          <w:szCs w:val="20"/>
        </w:rPr>
        <w:t xml:space="preserve">          </w:t>
      </w:r>
      <w:r w:rsidRPr="0000120B">
        <w:t>Усвоение элементарных представлений о православной культуре на основе художественных впечатлений. Овладение понятиями православной культуры: «добро», «зло», «грех», «непослушание», «прощение», «радость», «печаль», «помощь», «благочестие». Знание библейской истории  грехопадения Адама и Евы, Каина и Авеля, праведного Ноя и его сыновей, рождения  и Благовещения Девы Марии, Рождения, Крещения, Распятия и Воскресения Иисуса Христа. Объяснение смысла грехопадения первых людей. Осознание христианского понимания о всепрощении Божием.</w:t>
      </w:r>
      <w:r w:rsidRPr="0000120B">
        <w:rPr>
          <w:b/>
        </w:rPr>
        <w:t xml:space="preserve"> </w:t>
      </w:r>
    </w:p>
    <w:p w:rsidR="00891AA8" w:rsidRPr="0000120B" w:rsidRDefault="00891AA8" w:rsidP="00891AA8">
      <w:pPr>
        <w:tabs>
          <w:tab w:val="left" w:pos="1440"/>
        </w:tabs>
        <w:ind w:left="180"/>
        <w:jc w:val="both"/>
      </w:pPr>
      <w:r w:rsidRPr="0000120B">
        <w:rPr>
          <w:b/>
          <w:u w:val="single"/>
        </w:rPr>
        <w:t>Письменная культура Православия (православная словесность)</w:t>
      </w:r>
    </w:p>
    <w:p w:rsidR="00891AA8" w:rsidRPr="0000120B" w:rsidRDefault="00891AA8" w:rsidP="00891AA8">
      <w:pPr>
        <w:tabs>
          <w:tab w:val="left" w:pos="1440"/>
        </w:tabs>
        <w:ind w:firstLine="180"/>
        <w:jc w:val="both"/>
        <w:rPr>
          <w:b/>
          <w:u w:val="single"/>
        </w:rPr>
      </w:pPr>
      <w:r w:rsidRPr="0000120B">
        <w:t xml:space="preserve">    Первичное представление о славянской азбуке. Создатели славянской азбуки. Праздник славянской азбуки. Представление о житийной литературе. Ознакомление с житием святого князя Александра Невского. Православная поэзия. Православная художественная литература. Выделение особенностей и отличий православной художественной литературы и поэзии.  Ознакомление с произведениями И.Шмелева</w:t>
      </w:r>
    </w:p>
    <w:p w:rsidR="00891AA8" w:rsidRPr="0000120B" w:rsidRDefault="00891AA8" w:rsidP="00891AA8">
      <w:pPr>
        <w:tabs>
          <w:tab w:val="left" w:pos="1440"/>
        </w:tabs>
        <w:ind w:left="180"/>
        <w:jc w:val="both"/>
      </w:pPr>
      <w:r w:rsidRPr="0000120B">
        <w:rPr>
          <w:b/>
          <w:u w:val="single"/>
        </w:rPr>
        <w:t>Православный образ жизни</w:t>
      </w:r>
    </w:p>
    <w:p w:rsidR="00891AA8" w:rsidRPr="0000120B" w:rsidRDefault="00891AA8" w:rsidP="00891AA8">
      <w:pPr>
        <w:tabs>
          <w:tab w:val="left" w:pos="1440"/>
        </w:tabs>
        <w:jc w:val="both"/>
      </w:pPr>
      <w:r w:rsidRPr="0000120B">
        <w:t xml:space="preserve">        Понимание связи христианских традиций с жизнью современного человека. Знание христианских традиций и обычаев празднования на Руси Рождества Христова, Воскресения </w:t>
      </w:r>
      <w:r w:rsidRPr="0000120B">
        <w:lastRenderedPageBreak/>
        <w:t>Христова. Осознание состояния духовного совершенства человека как результата полного самопожертвования.</w:t>
      </w:r>
    </w:p>
    <w:p w:rsidR="00891AA8" w:rsidRPr="0000120B" w:rsidRDefault="00891AA8" w:rsidP="00891AA8">
      <w:pPr>
        <w:tabs>
          <w:tab w:val="left" w:pos="1440"/>
        </w:tabs>
        <w:jc w:val="both"/>
      </w:pPr>
      <w:r w:rsidRPr="0000120B">
        <w:t xml:space="preserve">        Общее представление о Таинстве Крещения. Знание обычаев праздника Богоявления.</w:t>
      </w:r>
    </w:p>
    <w:p w:rsidR="00891AA8" w:rsidRPr="0000120B" w:rsidRDefault="00891AA8" w:rsidP="00891AA8">
      <w:pPr>
        <w:tabs>
          <w:tab w:val="left" w:pos="1440"/>
        </w:tabs>
        <w:jc w:val="both"/>
      </w:pPr>
      <w:r w:rsidRPr="0000120B">
        <w:t xml:space="preserve">        Усвоение понятий «святой» и «ангел».  Объяснение сути праздника именины. Усвоение различий между Днем рождения, именинами и Днем ангела. Знание традиций праздника именины.</w:t>
      </w:r>
    </w:p>
    <w:p w:rsidR="00891AA8" w:rsidRPr="0000120B" w:rsidRDefault="00891AA8" w:rsidP="00891AA8">
      <w:pPr>
        <w:tabs>
          <w:tab w:val="left" w:pos="540"/>
        </w:tabs>
        <w:jc w:val="both"/>
      </w:pPr>
      <w:r w:rsidRPr="0000120B">
        <w:tab/>
        <w:t>Осознание служения воина как проявление жертвенной любви к ближнему</w:t>
      </w:r>
      <w:r w:rsidRPr="0000120B">
        <w:rPr>
          <w:sz w:val="20"/>
          <w:szCs w:val="20"/>
        </w:rPr>
        <w:t xml:space="preserve">.  </w:t>
      </w:r>
      <w:r w:rsidRPr="0000120B">
        <w:t>Знание основных событий жизни святого князя Александра Невского, связанных с его воинскими подвигами. Усвоение понятия «благоверный». Знание традиций и обычаев Масленицы.</w:t>
      </w:r>
    </w:p>
    <w:p w:rsidR="00891AA8" w:rsidRPr="0000120B" w:rsidRDefault="00891AA8" w:rsidP="00891AA8">
      <w:pPr>
        <w:tabs>
          <w:tab w:val="left" w:pos="540"/>
        </w:tabs>
        <w:jc w:val="both"/>
      </w:pPr>
      <w:r w:rsidRPr="0000120B">
        <w:tab/>
        <w:t xml:space="preserve">Осознание духовно-нравственных ориентиров и путей самопожертвования как высшего подвига в жизни человека. Формирование ценностного отношения к подвигу, к истории Отечества. Осознание важности проявления уважения к памяти погибших за свою Родину. </w:t>
      </w:r>
    </w:p>
    <w:p w:rsidR="00891AA8" w:rsidRPr="0000120B" w:rsidRDefault="00891AA8" w:rsidP="00891AA8">
      <w:pPr>
        <w:tabs>
          <w:tab w:val="left" w:pos="540"/>
        </w:tabs>
        <w:jc w:val="both"/>
      </w:pPr>
      <w:r w:rsidRPr="0000120B">
        <w:tab/>
        <w:t>Усвоение понятий «род», «родословная», «потомки».  Формирование представлений о духовных ценностях семьи.</w:t>
      </w:r>
    </w:p>
    <w:p w:rsidR="00891AA8" w:rsidRPr="0000120B" w:rsidRDefault="00891AA8" w:rsidP="00891AA8">
      <w:pPr>
        <w:tabs>
          <w:tab w:val="left" w:pos="540"/>
        </w:tabs>
        <w:jc w:val="both"/>
      </w:pPr>
      <w:r w:rsidRPr="0000120B">
        <w:tab/>
        <w:t>Знание обязанностей человека по отношению к Богу, к людям, к себе. Усвоение понятия «ответственность» как послушание воле родителей, не осуждение других, защита красивого окружающего мира, умение преодолевать свои недостатки. Формирование потребности в труде. Осознание важности и необходимости любого труда на благо ближнего.</w:t>
      </w:r>
    </w:p>
    <w:p w:rsidR="00891AA8" w:rsidRPr="0000120B" w:rsidRDefault="00891AA8" w:rsidP="00891AA8">
      <w:pPr>
        <w:tabs>
          <w:tab w:val="left" w:pos="540"/>
        </w:tabs>
        <w:jc w:val="both"/>
      </w:pPr>
      <w:r w:rsidRPr="0000120B">
        <w:tab/>
        <w:t>Понимание молитвы как центра духовной жизни христиан.</w:t>
      </w:r>
    </w:p>
    <w:p w:rsidR="00891AA8" w:rsidRPr="0000120B" w:rsidRDefault="00891AA8" w:rsidP="00891AA8">
      <w:pPr>
        <w:pStyle w:val="aff1"/>
        <w:rPr>
          <w:sz w:val="24"/>
        </w:rPr>
      </w:pPr>
    </w:p>
    <w:p w:rsidR="00891AA8" w:rsidRPr="0000120B" w:rsidRDefault="00891AA8" w:rsidP="00891AA8">
      <w:pPr>
        <w:tabs>
          <w:tab w:val="left" w:pos="1440"/>
        </w:tabs>
        <w:ind w:left="180"/>
        <w:jc w:val="both"/>
      </w:pPr>
      <w:r w:rsidRPr="0000120B">
        <w:rPr>
          <w:b/>
          <w:u w:val="single"/>
        </w:rPr>
        <w:t>Нравственная культура Православия</w:t>
      </w:r>
    </w:p>
    <w:p w:rsidR="00891AA8" w:rsidRPr="0000120B" w:rsidRDefault="00891AA8" w:rsidP="00891AA8">
      <w:pPr>
        <w:pStyle w:val="16"/>
        <w:tabs>
          <w:tab w:val="left" w:pos="540"/>
        </w:tabs>
        <w:ind w:left="0"/>
        <w:jc w:val="both"/>
        <w:rPr>
          <w:rFonts w:eastAsia="Times New Roman"/>
        </w:rPr>
      </w:pPr>
      <w:r w:rsidRPr="0000120B">
        <w:rPr>
          <w:rFonts w:eastAsia="Times New Roman"/>
        </w:rPr>
        <w:t xml:space="preserve">         </w:t>
      </w:r>
      <w:r w:rsidRPr="0000120B">
        <w:t xml:space="preserve">Усвоение понятий: </w:t>
      </w:r>
      <w:r w:rsidRPr="0000120B">
        <w:rPr>
          <w:b/>
        </w:rPr>
        <w:t xml:space="preserve"> «</w:t>
      </w:r>
      <w:r w:rsidRPr="0000120B">
        <w:t>красота», «добро», «зло», «грех», «непослушание», «прощение», «радость», «печаль», «помощь», «православная вера», «Крест».  Понимание «послушания», «милосердия», «не осуждения», раскрытых в содержании рассказов и заданий учебного пособия, как правил жизни, данных Богом людям. Усвоение  христианского понимания сути борьбы добра и зла в мире. Овладение навыками  в нравственной оценке поступков  людей и самооценке на основе норм христианской морали. Понимание</w:t>
      </w:r>
      <w:r w:rsidRPr="0000120B">
        <w:rPr>
          <w:b/>
        </w:rPr>
        <w:t xml:space="preserve"> </w:t>
      </w:r>
      <w:r w:rsidRPr="0000120B">
        <w:t>сущности «зла» как нарушения заповедей Бога, а добра как служения Богу и людям. Осознание понятия «Родина». Представление о проявлении любви к Родине. Православные нравственные основы любви к Родине. Патриотизм и гражданственность.</w:t>
      </w:r>
    </w:p>
    <w:p w:rsidR="00891AA8" w:rsidRPr="0000120B" w:rsidRDefault="00891AA8" w:rsidP="00891AA8">
      <w:pPr>
        <w:pStyle w:val="16"/>
        <w:ind w:left="0"/>
        <w:jc w:val="both"/>
        <w:rPr>
          <w:rFonts w:eastAsia="Times New Roman"/>
        </w:rPr>
      </w:pPr>
      <w:r w:rsidRPr="0000120B">
        <w:rPr>
          <w:rFonts w:eastAsia="Times New Roman"/>
        </w:rPr>
        <w:t xml:space="preserve">        </w:t>
      </w:r>
      <w:r w:rsidRPr="0000120B">
        <w:t>Установление понятийно-содержательных связей:  «послушание – красота - радость», «непослушание - печаль», «благочестие – красота», «грех – смерть», «прощение - праздник - красота - радость»; «предательство - грех» и объяснение их.</w:t>
      </w:r>
      <w:r w:rsidRPr="0000120B">
        <w:rPr>
          <w:b/>
          <w:u w:val="single"/>
        </w:rPr>
        <w:t xml:space="preserve"> </w:t>
      </w:r>
    </w:p>
    <w:p w:rsidR="00891AA8" w:rsidRPr="0000120B" w:rsidRDefault="00891AA8" w:rsidP="00891AA8">
      <w:pPr>
        <w:pStyle w:val="16"/>
        <w:ind w:left="0"/>
        <w:jc w:val="both"/>
      </w:pPr>
      <w:r w:rsidRPr="0000120B">
        <w:rPr>
          <w:rFonts w:eastAsia="Times New Roman"/>
        </w:rPr>
        <w:t xml:space="preserve">        </w:t>
      </w:r>
      <w:r w:rsidRPr="0000120B">
        <w:t xml:space="preserve">Осознание последствий греховных поступков в жизни человека. Осознание греха как беззакония, нарушения заповедей. Понятие о посте как средства борьбы с грехом. </w:t>
      </w:r>
    </w:p>
    <w:p w:rsidR="00891AA8" w:rsidRPr="0000120B" w:rsidRDefault="00891AA8" w:rsidP="00891AA8">
      <w:pPr>
        <w:pStyle w:val="16"/>
        <w:ind w:left="0"/>
        <w:jc w:val="both"/>
        <w:rPr>
          <w:rFonts w:eastAsia="Times New Roman"/>
        </w:rPr>
      </w:pPr>
    </w:p>
    <w:p w:rsidR="00891AA8" w:rsidRPr="0000120B" w:rsidRDefault="00891AA8" w:rsidP="00891AA8">
      <w:pPr>
        <w:tabs>
          <w:tab w:val="left" w:pos="1440"/>
        </w:tabs>
        <w:ind w:left="180"/>
        <w:jc w:val="both"/>
      </w:pPr>
      <w:r w:rsidRPr="0000120B">
        <w:rPr>
          <w:b/>
          <w:u w:val="single"/>
        </w:rPr>
        <w:t>Художественная культура Православия</w:t>
      </w:r>
    </w:p>
    <w:p w:rsidR="00891AA8" w:rsidRPr="0000120B" w:rsidRDefault="00891AA8" w:rsidP="00891AA8">
      <w:pPr>
        <w:tabs>
          <w:tab w:val="left" w:pos="1440"/>
        </w:tabs>
        <w:ind w:firstLine="180"/>
        <w:jc w:val="both"/>
        <w:rPr>
          <w:color w:val="000000"/>
        </w:rPr>
      </w:pPr>
      <w:r w:rsidRPr="0000120B">
        <w:t xml:space="preserve">      Различение добра и зла в музыкальных произведениях и художественных изображениях природы и человека. Передача с помощью средств изобразительного искусства радости праздника, печального настроения. Представление о феноменах православной культуры. Отражение православной тематики </w:t>
      </w:r>
      <w:r w:rsidRPr="0000120B">
        <w:rPr>
          <w:color w:val="000000"/>
        </w:rPr>
        <w:t xml:space="preserve">в творчестве русских художников, композиторов. Церковное пение. </w:t>
      </w:r>
    </w:p>
    <w:p w:rsidR="00891AA8" w:rsidRPr="0000120B" w:rsidRDefault="00891AA8" w:rsidP="00891AA8">
      <w:pPr>
        <w:tabs>
          <w:tab w:val="left" w:pos="1440"/>
        </w:tabs>
        <w:ind w:firstLine="180"/>
        <w:jc w:val="both"/>
        <w:rPr>
          <w:b/>
          <w:bCs/>
          <w:iCs/>
          <w:caps/>
          <w:color w:val="000000"/>
          <w:szCs w:val="28"/>
        </w:rPr>
      </w:pPr>
      <w:r w:rsidRPr="0000120B">
        <w:rPr>
          <w:color w:val="000000"/>
        </w:rPr>
        <w:t xml:space="preserve">     Формирование первоначального представления о православной иконе как изображении лиц или событий Священной истории. </w:t>
      </w:r>
    </w:p>
    <w:p w:rsidR="00891AA8" w:rsidRPr="0000120B" w:rsidRDefault="00891AA8" w:rsidP="00891AA8">
      <w:pPr>
        <w:rPr>
          <w:b/>
          <w:u w:val="single"/>
        </w:rPr>
      </w:pPr>
    </w:p>
    <w:p w:rsidR="00891AA8" w:rsidRPr="0000120B" w:rsidRDefault="00891AA8" w:rsidP="00432873">
      <w:pPr>
        <w:pStyle w:val="a3"/>
        <w:spacing w:line="240" w:lineRule="auto"/>
        <w:ind w:firstLine="0"/>
        <w:rPr>
          <w:rFonts w:ascii="Times New Roman" w:hAnsi="Times New Roman"/>
          <w:color w:val="auto"/>
          <w:sz w:val="24"/>
          <w:szCs w:val="24"/>
        </w:rPr>
      </w:pPr>
      <w:r w:rsidRPr="0000120B">
        <w:rPr>
          <w:rFonts w:ascii="Times New Roman" w:hAnsi="Times New Roman"/>
          <w:color w:val="auto"/>
          <w:sz w:val="24"/>
          <w:szCs w:val="24"/>
        </w:rPr>
        <w:t>3 класс</w:t>
      </w:r>
    </w:p>
    <w:p w:rsidR="005623AF" w:rsidRPr="0000120B" w:rsidRDefault="005623AF" w:rsidP="005623AF">
      <w:pPr>
        <w:ind w:firstLine="708"/>
        <w:jc w:val="both"/>
      </w:pPr>
      <w:r w:rsidRPr="0000120B">
        <w:t>Под систематическим историко-культурным изучением православной традиции понимается знакомство школьников с основными понятиями христианской культуры, разъяснение им основ православного миропонимания, основных христианских нравственных ценностей и их преломления в важнейших сферах традиционной отечественной культуры: искусстве, семейно-бытовых отношениях, письменности.</w:t>
      </w:r>
    </w:p>
    <w:p w:rsidR="005623AF" w:rsidRPr="0000120B" w:rsidRDefault="005623AF" w:rsidP="005623AF">
      <w:pPr>
        <w:jc w:val="both"/>
      </w:pPr>
      <w:r w:rsidRPr="0000120B">
        <w:lastRenderedPageBreak/>
        <w:t>Уроки носят культурологический характер, раскрывают духовные основы отечественной культуры, показывают культуро-образующую роль Православия для России и обеспечивают необходимый минимум содержания духовно-нравственного историко-культурологического образования.</w:t>
      </w:r>
    </w:p>
    <w:p w:rsidR="005623AF" w:rsidRPr="0000120B" w:rsidRDefault="005623AF" w:rsidP="005623AF">
      <w:pPr>
        <w:ind w:firstLine="708"/>
        <w:jc w:val="both"/>
      </w:pPr>
      <w:r w:rsidRPr="0000120B">
        <w:t>Содержание изучения предмета  «Православная культура» в начальной школе носит ознакомительный характер и направлено на то, чтобы познакомить детей с основными сведениями из истории христианской культуры, миром нравственных ценностей (послушание, трудолюбие, любовь к Родине, к людям, к семье, вера, надежда, милосердие, кротость, терпение) и их отражением в памятниках православного искусства (икона, храм, письменность).</w:t>
      </w:r>
    </w:p>
    <w:p w:rsidR="005623AF" w:rsidRPr="0000120B" w:rsidRDefault="005623AF" w:rsidP="005623AF">
      <w:pPr>
        <w:jc w:val="both"/>
        <w:rPr>
          <w:b/>
        </w:rPr>
      </w:pPr>
      <w:r w:rsidRPr="0000120B">
        <w:t xml:space="preserve">Для этого в 3 классе выделяются следующие  </w:t>
      </w:r>
      <w:r w:rsidRPr="0000120B">
        <w:rPr>
          <w:b/>
        </w:rPr>
        <w:t>разделы:</w:t>
      </w:r>
    </w:p>
    <w:p w:rsidR="005623AF" w:rsidRPr="0000120B" w:rsidRDefault="005623AF" w:rsidP="005623AF">
      <w:pPr>
        <w:jc w:val="both"/>
      </w:pPr>
      <w:r w:rsidRPr="0000120B">
        <w:t>Радостный мир православной культуры. Красота и радость в творениях.</w:t>
      </w:r>
      <w:r w:rsidRPr="0000120B">
        <w:rPr>
          <w:b/>
        </w:rPr>
        <w:t>8ч</w:t>
      </w:r>
    </w:p>
    <w:p w:rsidR="005623AF" w:rsidRPr="0000120B" w:rsidRDefault="005623AF" w:rsidP="005623AF">
      <w:pPr>
        <w:jc w:val="both"/>
      </w:pPr>
      <w:r w:rsidRPr="0000120B">
        <w:t>Православная культура в жизни людей. Творец как радость и смысл жизни православного человека</w:t>
      </w:r>
      <w:r w:rsidRPr="0000120B">
        <w:rPr>
          <w:b/>
        </w:rPr>
        <w:t>.8ч</w:t>
      </w:r>
    </w:p>
    <w:p w:rsidR="005623AF" w:rsidRPr="0000120B" w:rsidRDefault="005623AF" w:rsidP="005623AF">
      <w:pPr>
        <w:jc w:val="both"/>
      </w:pPr>
      <w:r w:rsidRPr="0000120B">
        <w:t>Радость православной веры</w:t>
      </w:r>
      <w:r w:rsidRPr="0000120B">
        <w:rPr>
          <w:b/>
        </w:rPr>
        <w:t>.10ч</w:t>
      </w:r>
    </w:p>
    <w:p w:rsidR="005623AF" w:rsidRPr="0000120B" w:rsidRDefault="005623AF" w:rsidP="005623AF">
      <w:pPr>
        <w:jc w:val="both"/>
      </w:pPr>
      <w:r w:rsidRPr="0000120B">
        <w:t>О чем рассказывают создатели православной культуры.</w:t>
      </w:r>
      <w:r w:rsidRPr="0000120B">
        <w:rPr>
          <w:b/>
        </w:rPr>
        <w:t>9ч</w:t>
      </w:r>
    </w:p>
    <w:p w:rsidR="00891AA8" w:rsidRPr="0000120B" w:rsidRDefault="005623AF" w:rsidP="00432873">
      <w:pPr>
        <w:pStyle w:val="a3"/>
        <w:spacing w:line="240" w:lineRule="auto"/>
        <w:ind w:firstLine="0"/>
        <w:rPr>
          <w:rFonts w:ascii="Times New Roman" w:hAnsi="Times New Roman"/>
          <w:b/>
          <w:color w:val="auto"/>
          <w:sz w:val="24"/>
          <w:szCs w:val="24"/>
        </w:rPr>
      </w:pPr>
      <w:r w:rsidRPr="0000120B">
        <w:rPr>
          <w:rFonts w:ascii="Times New Roman" w:hAnsi="Times New Roman"/>
          <w:b/>
          <w:color w:val="auto"/>
          <w:sz w:val="24"/>
          <w:szCs w:val="24"/>
        </w:rPr>
        <w:t>2.2.2.11.7 Ритмика</w:t>
      </w:r>
    </w:p>
    <w:p w:rsidR="00A3622A" w:rsidRPr="0000120B" w:rsidRDefault="00A3622A" w:rsidP="00432873">
      <w:pPr>
        <w:pStyle w:val="a3"/>
        <w:spacing w:line="240" w:lineRule="auto"/>
        <w:ind w:firstLine="0"/>
        <w:rPr>
          <w:rFonts w:ascii="Times New Roman" w:hAnsi="Times New Roman"/>
          <w:b/>
          <w:color w:val="auto"/>
          <w:sz w:val="24"/>
          <w:szCs w:val="24"/>
        </w:rPr>
      </w:pPr>
    </w:p>
    <w:p w:rsidR="00A3622A" w:rsidRPr="0000120B" w:rsidRDefault="00A3622A" w:rsidP="00A3622A">
      <w:pPr>
        <w:shd w:val="clear" w:color="auto" w:fill="FFFFFF"/>
        <w:ind w:left="1134"/>
        <w:jc w:val="both"/>
        <w:textAlignment w:val="baseline"/>
        <w:rPr>
          <w:bCs/>
          <w:color w:val="000000" w:themeColor="text1"/>
          <w:bdr w:val="none" w:sz="0" w:space="0" w:color="auto" w:frame="1"/>
        </w:rPr>
      </w:pPr>
      <w:r w:rsidRPr="0000120B">
        <w:rPr>
          <w:bCs/>
          <w:color w:val="000000" w:themeColor="text1"/>
          <w:bdr w:val="none" w:sz="0" w:space="0" w:color="auto" w:frame="1"/>
        </w:rPr>
        <w:t>Программа рассчитана на 4 года обучения. Каждый год отличается по целям, задачам, организации, содержанию, методике обучения, возрасту учащихся, степени индивидуализации подходов и совпадает с годичными циклами учебно-воспитательного процесса.</w:t>
      </w:r>
    </w:p>
    <w:p w:rsidR="00A3622A" w:rsidRPr="0000120B" w:rsidRDefault="00A3622A" w:rsidP="00A3622A">
      <w:pPr>
        <w:shd w:val="clear" w:color="auto" w:fill="FFFFFF"/>
        <w:ind w:left="1134"/>
        <w:jc w:val="both"/>
        <w:textAlignment w:val="baseline"/>
        <w:rPr>
          <w:bCs/>
          <w:color w:val="000000" w:themeColor="text1"/>
          <w:bdr w:val="none" w:sz="0" w:space="0" w:color="auto" w:frame="1"/>
        </w:rPr>
      </w:pPr>
      <w:r w:rsidRPr="0000120B">
        <w:rPr>
          <w:bCs/>
          <w:color w:val="000000" w:themeColor="text1"/>
          <w:bdr w:val="none" w:sz="0" w:space="0" w:color="auto" w:frame="1"/>
        </w:rPr>
        <w:t xml:space="preserve"> </w:t>
      </w:r>
      <w:r w:rsidRPr="0000120B">
        <w:rPr>
          <w:bCs/>
          <w:color w:val="000000" w:themeColor="text1"/>
          <w:bdr w:val="none" w:sz="0" w:space="0" w:color="auto" w:frame="1"/>
        </w:rPr>
        <w:tab/>
      </w:r>
      <w:r w:rsidRPr="0000120B">
        <w:rPr>
          <w:bCs/>
          <w:color w:val="000000" w:themeColor="text1"/>
          <w:bdr w:val="none" w:sz="0" w:space="0" w:color="auto" w:frame="1"/>
        </w:rPr>
        <w:tab/>
        <w:t>Первый этап (1-й и 2-й год обучения. 1-2 класс) - начальный этап познания и освоения ритмики с элементами музыкальных игр. Он заключается в освоении азов ритмики, игровой гимнастики, образных музыкально-танцевальных игр с элементами импровизации, основных пространственных рисунков-фигур, общеукрепляющих упражнений, так необходимых на этом этапе развития ребёнка, исполнение групповых танцев.</w:t>
      </w:r>
    </w:p>
    <w:p w:rsidR="00A3622A" w:rsidRPr="0000120B" w:rsidRDefault="00A3622A" w:rsidP="00A3622A">
      <w:pPr>
        <w:shd w:val="clear" w:color="auto" w:fill="FFFFFF"/>
        <w:ind w:left="1134"/>
        <w:jc w:val="both"/>
        <w:textAlignment w:val="baseline"/>
        <w:rPr>
          <w:bCs/>
          <w:color w:val="000000" w:themeColor="text1"/>
          <w:bdr w:val="none" w:sz="0" w:space="0" w:color="auto" w:frame="1"/>
        </w:rPr>
      </w:pPr>
      <w:r w:rsidRPr="0000120B">
        <w:rPr>
          <w:bCs/>
          <w:color w:val="000000" w:themeColor="text1"/>
          <w:bdr w:val="none" w:sz="0" w:space="0" w:color="auto" w:frame="1"/>
        </w:rPr>
        <w:tab/>
      </w:r>
      <w:r w:rsidRPr="0000120B">
        <w:rPr>
          <w:bCs/>
          <w:color w:val="000000" w:themeColor="text1"/>
          <w:bdr w:val="none" w:sz="0" w:space="0" w:color="auto" w:frame="1"/>
        </w:rPr>
        <w:tab/>
        <w:t>Второй этап (3-й, 4-й год обучения, 3 и 4 класс) - на этом этапе изучаются дальнейшие основы хореографии,  усложнённых форм танцевальной ритмики, освоение игрового этюдного материала, способности к музыкально-танцевальной импровизации, изучение и исполнение танцев в паре.</w:t>
      </w:r>
    </w:p>
    <w:p w:rsidR="00A3622A" w:rsidRPr="0000120B" w:rsidRDefault="00A3622A" w:rsidP="00A3622A">
      <w:pPr>
        <w:pStyle w:val="western"/>
        <w:shd w:val="clear" w:color="auto" w:fill="FFFFFF"/>
        <w:tabs>
          <w:tab w:val="left" w:pos="0"/>
          <w:tab w:val="left" w:pos="142"/>
          <w:tab w:val="left" w:pos="7560"/>
        </w:tabs>
        <w:spacing w:before="0" w:beforeAutospacing="0" w:after="0" w:afterAutospacing="0"/>
        <w:ind w:left="1134"/>
        <w:jc w:val="both"/>
        <w:rPr>
          <w:b/>
        </w:rPr>
      </w:pPr>
      <w:r w:rsidRPr="0000120B">
        <w:rPr>
          <w:rStyle w:val="highlight"/>
          <w:b/>
        </w:rPr>
        <w:t>Программа </w:t>
      </w:r>
      <w:bookmarkStart w:id="170" w:name="YANDEX_19"/>
      <w:bookmarkEnd w:id="170"/>
      <w:r w:rsidRPr="0000120B">
        <w:rPr>
          <w:rStyle w:val="highlight"/>
          <w:b/>
        </w:rPr>
        <w:t> по </w:t>
      </w:r>
      <w:bookmarkStart w:id="171" w:name="YANDEX_20"/>
      <w:bookmarkEnd w:id="171"/>
      <w:r w:rsidRPr="0000120B">
        <w:rPr>
          <w:rStyle w:val="highlight"/>
          <w:b/>
        </w:rPr>
        <w:t> ритмике </w:t>
      </w:r>
      <w:r w:rsidRPr="0000120B">
        <w:rPr>
          <w:b/>
        </w:rPr>
        <w:t xml:space="preserve"> состоит из следующих разделов:</w:t>
      </w:r>
      <w:r w:rsidRPr="0000120B">
        <w:rPr>
          <w:b/>
        </w:rPr>
        <w:tab/>
      </w:r>
    </w:p>
    <w:p w:rsidR="00A3622A" w:rsidRPr="0000120B" w:rsidRDefault="00A3622A" w:rsidP="00A3622A">
      <w:pPr>
        <w:pStyle w:val="western"/>
        <w:shd w:val="clear" w:color="auto" w:fill="FFFFFF"/>
        <w:tabs>
          <w:tab w:val="left" w:pos="0"/>
        </w:tabs>
        <w:spacing w:before="0" w:beforeAutospacing="0" w:after="0" w:afterAutospacing="0"/>
        <w:jc w:val="both"/>
        <w:rPr>
          <w:b/>
        </w:rPr>
      </w:pPr>
    </w:p>
    <w:p w:rsidR="00A3622A" w:rsidRPr="0000120B" w:rsidRDefault="00A3622A" w:rsidP="0040414C">
      <w:pPr>
        <w:pStyle w:val="western"/>
        <w:numPr>
          <w:ilvl w:val="0"/>
          <w:numId w:val="61"/>
        </w:numPr>
        <w:shd w:val="clear" w:color="auto" w:fill="FFFFFF"/>
        <w:tabs>
          <w:tab w:val="left" w:pos="0"/>
        </w:tabs>
        <w:spacing w:before="0" w:beforeAutospacing="0" w:after="0" w:afterAutospacing="0"/>
        <w:ind w:left="1134" w:firstLine="0"/>
        <w:jc w:val="both"/>
      </w:pPr>
      <w:r w:rsidRPr="0000120B">
        <w:t>Уп</w:t>
      </w:r>
      <w:r w:rsidRPr="0000120B">
        <w:softHyphen/>
        <w:t>ражнения на ориентировку в пространстве .</w:t>
      </w:r>
    </w:p>
    <w:p w:rsidR="00A3622A" w:rsidRPr="0000120B" w:rsidRDefault="00A3622A" w:rsidP="0040414C">
      <w:pPr>
        <w:pStyle w:val="western"/>
        <w:numPr>
          <w:ilvl w:val="0"/>
          <w:numId w:val="61"/>
        </w:numPr>
        <w:shd w:val="clear" w:color="auto" w:fill="FFFFFF"/>
        <w:tabs>
          <w:tab w:val="left" w:pos="0"/>
        </w:tabs>
        <w:spacing w:before="0" w:beforeAutospacing="0" w:after="0" w:afterAutospacing="0"/>
        <w:ind w:left="1134" w:firstLine="0"/>
        <w:jc w:val="both"/>
      </w:pPr>
      <w:r w:rsidRPr="0000120B">
        <w:t>Ритмико-гим</w:t>
      </w:r>
      <w:r w:rsidRPr="0000120B">
        <w:softHyphen/>
        <w:t>настические упражнения.</w:t>
      </w:r>
    </w:p>
    <w:p w:rsidR="00A3622A" w:rsidRPr="0000120B" w:rsidRDefault="00A3622A" w:rsidP="0040414C">
      <w:pPr>
        <w:pStyle w:val="western"/>
        <w:numPr>
          <w:ilvl w:val="0"/>
          <w:numId w:val="61"/>
        </w:numPr>
        <w:shd w:val="clear" w:color="auto" w:fill="FFFFFF"/>
        <w:tabs>
          <w:tab w:val="left" w:pos="0"/>
        </w:tabs>
        <w:spacing w:before="0" w:beforeAutospacing="0" w:after="0" w:afterAutospacing="0"/>
        <w:ind w:left="1134" w:firstLine="0"/>
        <w:jc w:val="both"/>
      </w:pPr>
      <w:r w:rsidRPr="0000120B">
        <w:t>Игры под музыку .</w:t>
      </w:r>
    </w:p>
    <w:p w:rsidR="00A3622A" w:rsidRPr="0000120B" w:rsidRDefault="00A3622A" w:rsidP="0040414C">
      <w:pPr>
        <w:pStyle w:val="western"/>
        <w:numPr>
          <w:ilvl w:val="0"/>
          <w:numId w:val="61"/>
        </w:numPr>
        <w:shd w:val="clear" w:color="auto" w:fill="FFFFFF"/>
        <w:tabs>
          <w:tab w:val="left" w:pos="0"/>
        </w:tabs>
        <w:spacing w:before="0" w:beforeAutospacing="0" w:after="0" w:afterAutospacing="0"/>
        <w:ind w:left="1134" w:firstLine="0"/>
        <w:jc w:val="both"/>
      </w:pPr>
      <w:r w:rsidRPr="0000120B">
        <w:t>Танцеваль</w:t>
      </w:r>
      <w:r w:rsidRPr="0000120B">
        <w:softHyphen/>
        <w:t>ные упражнения.</w:t>
      </w:r>
    </w:p>
    <w:p w:rsidR="00A3622A" w:rsidRPr="0000120B" w:rsidRDefault="00A3622A" w:rsidP="0040414C">
      <w:pPr>
        <w:pStyle w:val="western"/>
        <w:numPr>
          <w:ilvl w:val="0"/>
          <w:numId w:val="61"/>
        </w:numPr>
        <w:shd w:val="clear" w:color="auto" w:fill="FFFFFF"/>
        <w:tabs>
          <w:tab w:val="left" w:pos="0"/>
        </w:tabs>
        <w:spacing w:before="0" w:beforeAutospacing="0" w:after="0" w:afterAutospacing="0"/>
        <w:ind w:left="1134" w:firstLine="0"/>
        <w:jc w:val="both"/>
        <w:rPr>
          <w:color w:val="000000" w:themeColor="text1"/>
        </w:rPr>
      </w:pPr>
      <w:r w:rsidRPr="0000120B">
        <w:rPr>
          <w:color w:val="000000" w:themeColor="text1"/>
        </w:rPr>
        <w:t>Танец</w:t>
      </w:r>
    </w:p>
    <w:p w:rsidR="00A3622A" w:rsidRPr="0000120B" w:rsidRDefault="00A3622A" w:rsidP="00A3622A">
      <w:pPr>
        <w:pStyle w:val="western"/>
        <w:shd w:val="clear" w:color="auto" w:fill="FFFFFF"/>
        <w:tabs>
          <w:tab w:val="left" w:pos="0"/>
        </w:tabs>
        <w:spacing w:before="0" w:beforeAutospacing="0" w:after="0" w:afterAutospacing="0"/>
        <w:ind w:left="1134"/>
        <w:jc w:val="both"/>
      </w:pPr>
    </w:p>
    <w:p w:rsidR="00A3622A" w:rsidRPr="0000120B" w:rsidRDefault="00A3622A" w:rsidP="00A3622A">
      <w:pPr>
        <w:pStyle w:val="western"/>
        <w:shd w:val="clear" w:color="auto" w:fill="FFFFFF"/>
        <w:tabs>
          <w:tab w:val="left" w:pos="0"/>
        </w:tabs>
        <w:spacing w:before="0" w:beforeAutospacing="0" w:after="0" w:afterAutospacing="0"/>
        <w:ind w:left="1134"/>
        <w:jc w:val="both"/>
      </w:pPr>
      <w:r w:rsidRPr="0000120B">
        <w:tab/>
      </w:r>
      <w:r w:rsidRPr="0000120B">
        <w:tab/>
        <w:t>В каждом разделе в систематизированном виде изложены упражнения и определен их объем, а также указаны УУД, которыми должны овладеть учащиеся, занима</w:t>
      </w:r>
      <w:r w:rsidRPr="0000120B">
        <w:softHyphen/>
        <w:t>ясь конкретным видом музыкально-ритмической деятель</w:t>
      </w:r>
      <w:r w:rsidRPr="0000120B">
        <w:softHyphen/>
        <w:t>ности.</w:t>
      </w:r>
    </w:p>
    <w:p w:rsidR="00A3622A" w:rsidRPr="0000120B" w:rsidRDefault="00A3622A" w:rsidP="00A3622A">
      <w:pPr>
        <w:pStyle w:val="western"/>
        <w:shd w:val="clear" w:color="auto" w:fill="FFFFFF"/>
        <w:tabs>
          <w:tab w:val="left" w:pos="0"/>
        </w:tabs>
        <w:spacing w:before="0" w:beforeAutospacing="0" w:after="0" w:afterAutospacing="0"/>
        <w:ind w:left="1134"/>
        <w:jc w:val="both"/>
      </w:pPr>
      <w:r w:rsidRPr="0000120B">
        <w:tab/>
      </w:r>
      <w:r w:rsidRPr="0000120B">
        <w:tab/>
        <w:t xml:space="preserve">На каждом уроке осуществляется работа по всем  разделам </w:t>
      </w:r>
      <w:bookmarkStart w:id="172" w:name="YANDEX_21"/>
      <w:bookmarkEnd w:id="172"/>
      <w:r w:rsidRPr="0000120B">
        <w:rPr>
          <w:rStyle w:val="highlight"/>
        </w:rPr>
        <w:t> программы </w:t>
      </w:r>
      <w:r w:rsidRPr="0000120B">
        <w:t xml:space="preserve"> в изложенной последовательности. Од</w:t>
      </w:r>
      <w:r w:rsidRPr="0000120B">
        <w:softHyphen/>
        <w:t>нако в зависимости от задач урока учитель может отводить на каждый раздел различное количество времени, имея в виду, что в начале и конце урока должны быть упражнения на снятие напряжения, расслабление, успокоение.</w:t>
      </w:r>
    </w:p>
    <w:p w:rsidR="00A3622A" w:rsidRPr="0000120B" w:rsidRDefault="00A3622A" w:rsidP="00A3622A">
      <w:pPr>
        <w:pStyle w:val="western"/>
        <w:shd w:val="clear" w:color="auto" w:fill="FFFFFF"/>
        <w:tabs>
          <w:tab w:val="left" w:pos="0"/>
        </w:tabs>
        <w:spacing w:before="0" w:beforeAutospacing="0" w:after="0" w:afterAutospacing="0"/>
        <w:ind w:left="1134"/>
        <w:jc w:val="both"/>
      </w:pPr>
      <w:r w:rsidRPr="0000120B">
        <w:tab/>
      </w:r>
      <w:r w:rsidRPr="0000120B">
        <w:tab/>
        <w:t>Содержание первого раздела составляют упражнения, помогающие детям ориентироваться в пространстве.</w:t>
      </w:r>
    </w:p>
    <w:p w:rsidR="00A3622A" w:rsidRPr="0000120B" w:rsidRDefault="00A3622A" w:rsidP="00A3622A">
      <w:pPr>
        <w:pStyle w:val="western"/>
        <w:shd w:val="clear" w:color="auto" w:fill="FFFFFF"/>
        <w:tabs>
          <w:tab w:val="left" w:pos="0"/>
        </w:tabs>
        <w:spacing w:before="0" w:beforeAutospacing="0" w:after="0" w:afterAutospacing="0"/>
        <w:ind w:left="1134"/>
        <w:jc w:val="both"/>
      </w:pPr>
      <w:r w:rsidRPr="0000120B">
        <w:tab/>
      </w:r>
      <w:r w:rsidRPr="0000120B">
        <w:tab/>
        <w:t>Основное содержание второго раздела составляют ритмико-гимнастические упражнения, способствующие выработке необходимых музыкально-двигательных на</w:t>
      </w:r>
      <w:r w:rsidRPr="0000120B">
        <w:softHyphen/>
        <w:t>выков.</w:t>
      </w:r>
    </w:p>
    <w:p w:rsidR="00A3622A" w:rsidRPr="0000120B" w:rsidRDefault="00A3622A" w:rsidP="00A3622A">
      <w:pPr>
        <w:pStyle w:val="western"/>
        <w:shd w:val="clear" w:color="auto" w:fill="FFFFFF"/>
        <w:tabs>
          <w:tab w:val="left" w:pos="0"/>
        </w:tabs>
        <w:spacing w:before="0" w:beforeAutospacing="0" w:after="0" w:afterAutospacing="0"/>
        <w:ind w:left="1134"/>
        <w:jc w:val="both"/>
      </w:pPr>
      <w:r w:rsidRPr="0000120B">
        <w:lastRenderedPageBreak/>
        <w:tab/>
      </w:r>
      <w:r w:rsidRPr="0000120B">
        <w:tab/>
        <w:t>В раздел ритмико-гимнастических упражнений входят задания на выработку координационных движений.</w:t>
      </w:r>
    </w:p>
    <w:p w:rsidR="00A3622A" w:rsidRPr="0000120B" w:rsidRDefault="00A3622A" w:rsidP="00A3622A">
      <w:pPr>
        <w:pStyle w:val="western"/>
        <w:shd w:val="clear" w:color="auto" w:fill="FFFFFF"/>
        <w:tabs>
          <w:tab w:val="left" w:pos="0"/>
        </w:tabs>
        <w:spacing w:before="0" w:beforeAutospacing="0" w:after="0" w:afterAutospacing="0"/>
        <w:ind w:left="1134"/>
        <w:jc w:val="both"/>
      </w:pPr>
      <w:r w:rsidRPr="0000120B">
        <w:tab/>
      </w:r>
      <w:r w:rsidRPr="0000120B">
        <w:tab/>
        <w:t>Задания на координацию движений рук лучше прово</w:t>
      </w:r>
      <w:r w:rsidRPr="0000120B">
        <w:softHyphen/>
        <w:t>дить после выполнения ритмико-гимнастических упражне</w:t>
      </w:r>
      <w:r w:rsidRPr="0000120B">
        <w:softHyphen/>
        <w:t>ний, сидя на стульчиках, чтобы дать возможность учащимся отдохнуть от активной физической нагрузки.</w:t>
      </w:r>
    </w:p>
    <w:p w:rsidR="00A3622A" w:rsidRPr="0000120B" w:rsidRDefault="00A3622A" w:rsidP="00A3622A">
      <w:pPr>
        <w:pStyle w:val="western"/>
        <w:shd w:val="clear" w:color="auto" w:fill="FFFFFF"/>
        <w:tabs>
          <w:tab w:val="left" w:pos="0"/>
        </w:tabs>
        <w:spacing w:before="0" w:beforeAutospacing="0" w:after="0" w:afterAutospacing="0"/>
        <w:ind w:left="1134"/>
        <w:jc w:val="both"/>
      </w:pPr>
      <w:r w:rsidRPr="0000120B">
        <w:tab/>
      </w:r>
      <w:r w:rsidRPr="0000120B">
        <w:tab/>
        <w:t>Во время проведения игр под музыку перед учителем стоит задача научить учащихся создавать музыкально-двига</w:t>
      </w:r>
      <w:r w:rsidRPr="0000120B">
        <w:softHyphen/>
        <w:t>тельный образ. Причем, учитель  должен сказать название, которое определяло бы характер движения. Например: «зай</w:t>
      </w:r>
      <w:r w:rsidRPr="0000120B">
        <w:softHyphen/>
        <w:t>чик» (подпрыгивание), «лошадка» (прямой галоп), «кошеч</w:t>
      </w:r>
      <w:r w:rsidRPr="0000120B">
        <w:softHyphen/>
        <w:t xml:space="preserve">ка» (мягкий шаг), «мячик» (подпрыгивание и бег) и т. п. Объясняя задание, учитель не должен подсказывать детям вид движения (надо говорить: </w:t>
      </w:r>
      <w:r w:rsidRPr="0000120B">
        <w:rPr>
          <w:iCs/>
        </w:rPr>
        <w:t xml:space="preserve">будете двигаться, </w:t>
      </w:r>
      <w:r w:rsidRPr="0000120B">
        <w:t xml:space="preserve">а </w:t>
      </w:r>
      <w:r w:rsidRPr="0000120B">
        <w:rPr>
          <w:iCs/>
        </w:rPr>
        <w:t>не бегать, прыгать, шагать).</w:t>
      </w:r>
    </w:p>
    <w:p w:rsidR="00A3622A" w:rsidRPr="0000120B" w:rsidRDefault="00A3622A" w:rsidP="00A3622A">
      <w:pPr>
        <w:pStyle w:val="western"/>
        <w:shd w:val="clear" w:color="auto" w:fill="FFFFFF"/>
        <w:tabs>
          <w:tab w:val="left" w:pos="0"/>
        </w:tabs>
        <w:spacing w:before="0" w:beforeAutospacing="0" w:after="0" w:afterAutospacing="0"/>
        <w:ind w:left="1134"/>
        <w:jc w:val="both"/>
      </w:pPr>
      <w:r w:rsidRPr="0000120B">
        <w:tab/>
      </w:r>
      <w:r w:rsidRPr="0000120B">
        <w:tab/>
        <w:t>После того как ученики научатся самостоятельно изоб</w:t>
      </w:r>
      <w:r w:rsidRPr="0000120B">
        <w:softHyphen/>
        <w:t xml:space="preserve">ражать повадки различных животных и птиц, деятельность людей, можно вводить инсценирование песен (2 </w:t>
      </w:r>
      <w:bookmarkStart w:id="173" w:name="YANDEX_22"/>
      <w:bookmarkEnd w:id="173"/>
      <w:r w:rsidRPr="0000120B">
        <w:rPr>
          <w:rStyle w:val="highlight"/>
        </w:rPr>
        <w:t> класс </w:t>
      </w:r>
      <w:bookmarkStart w:id="174" w:name="YANDEX_LAST"/>
      <w:bookmarkEnd w:id="174"/>
      <w:r w:rsidRPr="0000120B">
        <w:t>), та</w:t>
      </w:r>
      <w:r w:rsidRPr="0000120B">
        <w:softHyphen/>
        <w:t>ких, как «Почему медведь зимой спит», «Как на тоненький ледок», в которых надо раскрыть не только образ, но и об</w:t>
      </w:r>
      <w:r w:rsidRPr="0000120B">
        <w:softHyphen/>
        <w:t>щее содержание. В дальнейшем (3 класс) предлагается инс</w:t>
      </w:r>
      <w:r w:rsidRPr="0000120B">
        <w:softHyphen/>
        <w:t>ценирование хорошо известных детям сказок. Лучше всего начинать со сказок «Колобок», «Теремок». В 4 классе дети успешно показывают в движениях музы</w:t>
      </w:r>
      <w:r w:rsidRPr="0000120B">
        <w:softHyphen/>
        <w:t>кальную сказку «Муха-Цокотуха».</w:t>
      </w:r>
    </w:p>
    <w:p w:rsidR="00A3622A" w:rsidRPr="0000120B" w:rsidRDefault="00A3622A" w:rsidP="00A3622A">
      <w:pPr>
        <w:pStyle w:val="western"/>
        <w:shd w:val="clear" w:color="auto" w:fill="FFFFFF"/>
        <w:tabs>
          <w:tab w:val="left" w:pos="0"/>
        </w:tabs>
        <w:spacing w:before="0" w:beforeAutospacing="0" w:after="0" w:afterAutospacing="0"/>
        <w:ind w:left="1134"/>
        <w:jc w:val="both"/>
      </w:pPr>
      <w:r w:rsidRPr="0000120B">
        <w:tab/>
      </w:r>
      <w:r w:rsidRPr="0000120B">
        <w:tab/>
        <w:t>Обучению младших школьников ритмике и танцу предшествует работа по привитию навыков четкого и выра</w:t>
      </w:r>
      <w:r w:rsidRPr="0000120B">
        <w:softHyphen/>
        <w:t>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w:t>
      </w:r>
      <w:r w:rsidRPr="0000120B">
        <w:softHyphen/>
        <w:t>воение хорового шага связано со спокойной русской мело</w:t>
      </w:r>
      <w:r w:rsidRPr="0000120B">
        <w:softHyphen/>
        <w:t>дией, а топающего — с озорной плясовой. Почувство</w:t>
      </w:r>
      <w:r w:rsidRPr="0000120B">
        <w:softHyphen/>
        <w:t xml:space="preserve">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 </w:t>
      </w:r>
    </w:p>
    <w:p w:rsidR="00A3622A" w:rsidRPr="0000120B" w:rsidRDefault="00A3622A" w:rsidP="00A3622A">
      <w:pPr>
        <w:pStyle w:val="western"/>
        <w:shd w:val="clear" w:color="auto" w:fill="FFFFFF"/>
        <w:tabs>
          <w:tab w:val="left" w:pos="0"/>
        </w:tabs>
        <w:spacing w:before="0" w:beforeAutospacing="0" w:after="0" w:afterAutospacing="0"/>
        <w:ind w:left="1134"/>
        <w:jc w:val="both"/>
      </w:pPr>
      <w:r w:rsidRPr="0000120B">
        <w:tab/>
      </w:r>
      <w:r w:rsidRPr="0000120B">
        <w:tab/>
        <w:t>Задания этого раздела должны носить не только развива</w:t>
      </w:r>
      <w:r w:rsidRPr="0000120B">
        <w:softHyphen/>
        <w:t>ющий, но и познавательный характер. В ходе изучения основных движений танцев, учащиеся расширяют свой кругозор по определению танцевальных жанров.</w:t>
      </w:r>
    </w:p>
    <w:p w:rsidR="00A3622A" w:rsidRPr="0000120B" w:rsidRDefault="00A3622A" w:rsidP="00A3622A">
      <w:pPr>
        <w:shd w:val="clear" w:color="auto" w:fill="FFFFFF"/>
        <w:ind w:left="1134"/>
        <w:jc w:val="both"/>
        <w:textAlignment w:val="baseline"/>
        <w:rPr>
          <w:bCs/>
          <w:color w:val="000000" w:themeColor="text1"/>
          <w:bdr w:val="none" w:sz="0" w:space="0" w:color="auto" w:frame="1"/>
        </w:rPr>
      </w:pPr>
      <w:r w:rsidRPr="0000120B">
        <w:tab/>
      </w:r>
      <w:r w:rsidRPr="0000120B">
        <w:tab/>
      </w:r>
      <w:r w:rsidRPr="0000120B">
        <w:rPr>
          <w:bCs/>
          <w:color w:val="000000" w:themeColor="text1"/>
          <w:bdr w:val="none" w:sz="0" w:space="0" w:color="auto" w:frame="1"/>
        </w:rPr>
        <w:t>В раздел танец входят постановки танцев .</w:t>
      </w:r>
    </w:p>
    <w:p w:rsidR="005623AF" w:rsidRPr="0000120B" w:rsidRDefault="005623AF" w:rsidP="00432873">
      <w:pPr>
        <w:pStyle w:val="a3"/>
        <w:spacing w:line="240" w:lineRule="auto"/>
        <w:ind w:firstLine="0"/>
        <w:rPr>
          <w:rFonts w:ascii="Times New Roman" w:hAnsi="Times New Roman"/>
          <w:b/>
          <w:color w:val="auto"/>
          <w:sz w:val="24"/>
          <w:szCs w:val="24"/>
        </w:rPr>
      </w:pPr>
    </w:p>
    <w:p w:rsidR="005B2E11" w:rsidRPr="0000120B" w:rsidRDefault="00A3622A" w:rsidP="005B2E11">
      <w:pPr>
        <w:pStyle w:val="a3"/>
        <w:spacing w:line="240" w:lineRule="auto"/>
        <w:ind w:firstLine="0"/>
        <w:rPr>
          <w:rFonts w:ascii="Times New Roman" w:hAnsi="Times New Roman"/>
          <w:b/>
          <w:color w:val="auto"/>
          <w:sz w:val="24"/>
          <w:szCs w:val="24"/>
        </w:rPr>
      </w:pPr>
      <w:r w:rsidRPr="0000120B">
        <w:rPr>
          <w:rFonts w:ascii="Times New Roman" w:hAnsi="Times New Roman"/>
          <w:b/>
          <w:color w:val="auto"/>
          <w:sz w:val="24"/>
          <w:szCs w:val="24"/>
        </w:rPr>
        <w:t>2.2.2.11.8 Подвижные игры</w:t>
      </w:r>
    </w:p>
    <w:p w:rsidR="003A37B9" w:rsidRPr="0000120B" w:rsidRDefault="003A37B9" w:rsidP="003A37B9">
      <w:pPr>
        <w:shd w:val="clear" w:color="auto" w:fill="FFFFFF"/>
        <w:autoSpaceDE w:val="0"/>
        <w:autoSpaceDN w:val="0"/>
        <w:adjustRightInd w:val="0"/>
        <w:jc w:val="both"/>
        <w:rPr>
          <w:color w:val="000000"/>
        </w:rPr>
      </w:pPr>
      <w:r w:rsidRPr="0000120B">
        <w:rPr>
          <w:color w:val="000000"/>
        </w:rPr>
        <w:t>Весь материал разделяется на отдельные разделы:</w:t>
      </w:r>
    </w:p>
    <w:p w:rsidR="003A37B9" w:rsidRPr="0000120B" w:rsidRDefault="003A37B9" w:rsidP="003A37B9">
      <w:pPr>
        <w:shd w:val="clear" w:color="auto" w:fill="FFFFFF"/>
        <w:autoSpaceDE w:val="0"/>
        <w:autoSpaceDN w:val="0"/>
        <w:adjustRightInd w:val="0"/>
        <w:jc w:val="both"/>
        <w:rPr>
          <w:color w:val="000000"/>
        </w:rPr>
      </w:pPr>
      <w:r w:rsidRPr="0000120B">
        <w:rPr>
          <w:b/>
          <w:bCs/>
          <w:color w:val="000000"/>
        </w:rPr>
        <w:t>«Русские народные игры»</w:t>
      </w:r>
      <w:r w:rsidRPr="0000120B">
        <w:t xml:space="preserve"> включают в себя</w:t>
      </w:r>
      <w:r w:rsidRPr="0000120B">
        <w:rPr>
          <w:color w:val="000000"/>
        </w:rPr>
        <w:t xml:space="preserve"> знакомство с играми своего народа, развитие физических способностей учащихся, координацию движений, силу и ловкость. Воспитание уважительного отношения к культуре родной страны.</w:t>
      </w:r>
    </w:p>
    <w:p w:rsidR="003A37B9" w:rsidRPr="0000120B" w:rsidRDefault="003A37B9" w:rsidP="003A37B9">
      <w:pPr>
        <w:jc w:val="both"/>
      </w:pPr>
      <w:r w:rsidRPr="0000120B">
        <w:rPr>
          <w:b/>
          <w:bCs/>
          <w:color w:val="000000"/>
        </w:rPr>
        <w:t>«Игры различных народов»</w:t>
      </w:r>
      <w:r w:rsidRPr="0000120B">
        <w:rPr>
          <w:b/>
        </w:rPr>
        <w:t>.</w:t>
      </w:r>
      <w:r w:rsidRPr="0000120B">
        <w:t xml:space="preserve"> </w:t>
      </w:r>
      <w:r w:rsidRPr="0000120B">
        <w:rPr>
          <w:color w:val="000000"/>
        </w:rPr>
        <w:t>Знакомство с разнообразием игр различных народов, проживающих в России. Развитие силы, ловкости и физические способности. Воспитание толерантности при общении в коллективе.</w:t>
      </w:r>
    </w:p>
    <w:p w:rsidR="003A37B9" w:rsidRPr="0000120B" w:rsidRDefault="003A37B9" w:rsidP="003A37B9">
      <w:pPr>
        <w:jc w:val="both"/>
      </w:pPr>
      <w:r w:rsidRPr="0000120B">
        <w:rPr>
          <w:b/>
          <w:bCs/>
          <w:color w:val="000000"/>
        </w:rPr>
        <w:t>«Подвижные игры»</w:t>
      </w:r>
      <w:r w:rsidRPr="0000120B">
        <w:rPr>
          <w:b/>
        </w:rPr>
        <w:t>.</w:t>
      </w:r>
      <w:r w:rsidRPr="0000120B">
        <w:t xml:space="preserve"> </w:t>
      </w:r>
      <w:r w:rsidRPr="0000120B">
        <w:rPr>
          <w:color w:val="000000"/>
        </w:rPr>
        <w:t>Совершенствование координации движений. Развитие быстроты реакции, сообразительности, внимания, умения действовать в коллективе. Воспитывать инициативу, культуру поведения, творческий подход к игре.</w:t>
      </w:r>
    </w:p>
    <w:p w:rsidR="003A37B9" w:rsidRPr="0000120B" w:rsidRDefault="003A37B9" w:rsidP="003A37B9">
      <w:pPr>
        <w:jc w:val="both"/>
        <w:rPr>
          <w:bCs/>
          <w:color w:val="000000"/>
        </w:rPr>
      </w:pPr>
      <w:r w:rsidRPr="0000120B">
        <w:rPr>
          <w:bCs/>
          <w:color w:val="000000"/>
        </w:rPr>
        <w:t xml:space="preserve"> </w:t>
      </w:r>
      <w:r w:rsidRPr="0000120B">
        <w:rPr>
          <w:b/>
          <w:bCs/>
          <w:color w:val="000000"/>
        </w:rPr>
        <w:t>«Эстафеты».</w:t>
      </w:r>
      <w:r w:rsidRPr="0000120B">
        <w:rPr>
          <w:bCs/>
          <w:color w:val="000000"/>
        </w:rPr>
        <w:t xml:space="preserve"> </w:t>
      </w:r>
      <w:r w:rsidRPr="0000120B">
        <w:t>Знакомство с правилами эстафет. Развитие быстроты реакций, внимание, навыки передвижения. Воспитание чувства коллективизма и ответственности.</w:t>
      </w:r>
    </w:p>
    <w:p w:rsidR="003A37B9" w:rsidRPr="0000120B" w:rsidRDefault="003A37B9" w:rsidP="003A37B9">
      <w:pPr>
        <w:jc w:val="both"/>
        <w:rPr>
          <w:color w:val="000000"/>
        </w:rPr>
      </w:pPr>
      <w:r w:rsidRPr="0000120B">
        <w:rPr>
          <w:color w:val="000000"/>
        </w:rPr>
        <w:t>Такое распределение изучения игр позволяет учителю следовать от простого к сложному, а детям - знакомиться с играми, которые соответствуют их возрастным способностям.</w:t>
      </w:r>
    </w:p>
    <w:p w:rsidR="003A37B9" w:rsidRPr="0000120B" w:rsidRDefault="003A37B9" w:rsidP="003A37B9">
      <w:pPr>
        <w:pStyle w:val="aff"/>
        <w:spacing w:after="0"/>
        <w:ind w:left="1030" w:firstLine="709"/>
        <w:contextualSpacing/>
        <w:jc w:val="both"/>
        <w:rPr>
          <w:b/>
          <w:sz w:val="28"/>
          <w:szCs w:val="28"/>
        </w:rPr>
      </w:pPr>
      <w:r w:rsidRPr="0000120B">
        <w:rPr>
          <w:b/>
          <w:sz w:val="28"/>
          <w:szCs w:val="28"/>
        </w:rPr>
        <w:t xml:space="preserve">     Тематическое планирование 1 класса</w:t>
      </w:r>
    </w:p>
    <w:tbl>
      <w:tblPr>
        <w:tblStyle w:val="afff"/>
        <w:tblpPr w:leftFromText="180" w:rightFromText="180" w:vertAnchor="text" w:horzAnchor="margin" w:tblpXSpec="center" w:tblpY="454"/>
        <w:tblW w:w="0" w:type="auto"/>
        <w:tblLook w:val="04A0"/>
      </w:tblPr>
      <w:tblGrid>
        <w:gridCol w:w="796"/>
        <w:gridCol w:w="3140"/>
        <w:gridCol w:w="1559"/>
      </w:tblGrid>
      <w:tr w:rsidR="003A37B9" w:rsidRPr="0000120B" w:rsidTr="0034161A">
        <w:trPr>
          <w:trHeight w:val="396"/>
        </w:trPr>
        <w:tc>
          <w:tcPr>
            <w:tcW w:w="796" w:type="dxa"/>
          </w:tcPr>
          <w:p w:rsidR="003A37B9" w:rsidRPr="0000120B" w:rsidRDefault="003A37B9" w:rsidP="0034161A">
            <w:pPr>
              <w:jc w:val="center"/>
              <w:rPr>
                <w:rFonts w:ascii="Times New Roman" w:hAnsi="Times New Roman"/>
                <w:sz w:val="20"/>
                <w:szCs w:val="20"/>
              </w:rPr>
            </w:pPr>
            <w:r w:rsidRPr="0000120B">
              <w:rPr>
                <w:rFonts w:ascii="Times New Roman" w:hAnsi="Times New Roman"/>
                <w:sz w:val="20"/>
                <w:szCs w:val="20"/>
              </w:rPr>
              <w:t>№</w:t>
            </w:r>
          </w:p>
        </w:tc>
        <w:tc>
          <w:tcPr>
            <w:tcW w:w="3140" w:type="dxa"/>
          </w:tcPr>
          <w:p w:rsidR="003A37B9" w:rsidRPr="0000120B" w:rsidRDefault="003A37B9" w:rsidP="0034161A">
            <w:pPr>
              <w:jc w:val="center"/>
              <w:rPr>
                <w:rFonts w:ascii="Times New Roman" w:hAnsi="Times New Roman"/>
                <w:sz w:val="20"/>
                <w:szCs w:val="20"/>
              </w:rPr>
            </w:pPr>
            <w:r w:rsidRPr="0000120B">
              <w:rPr>
                <w:rFonts w:ascii="Times New Roman" w:hAnsi="Times New Roman"/>
                <w:sz w:val="20"/>
                <w:szCs w:val="20"/>
              </w:rPr>
              <w:t xml:space="preserve">Разделы </w:t>
            </w:r>
          </w:p>
        </w:tc>
        <w:tc>
          <w:tcPr>
            <w:tcW w:w="1559" w:type="dxa"/>
          </w:tcPr>
          <w:p w:rsidR="003A37B9" w:rsidRPr="0000120B" w:rsidRDefault="003A37B9" w:rsidP="0034161A">
            <w:pPr>
              <w:jc w:val="center"/>
              <w:rPr>
                <w:rFonts w:ascii="Times New Roman" w:hAnsi="Times New Roman"/>
                <w:sz w:val="20"/>
                <w:szCs w:val="20"/>
              </w:rPr>
            </w:pPr>
            <w:r w:rsidRPr="0000120B">
              <w:rPr>
                <w:rFonts w:ascii="Times New Roman" w:hAnsi="Times New Roman"/>
                <w:sz w:val="20"/>
                <w:szCs w:val="20"/>
              </w:rPr>
              <w:t>Кол-во часов</w:t>
            </w:r>
          </w:p>
        </w:tc>
      </w:tr>
      <w:tr w:rsidR="003A37B9" w:rsidRPr="0000120B" w:rsidTr="0034161A">
        <w:trPr>
          <w:trHeight w:val="258"/>
        </w:trPr>
        <w:tc>
          <w:tcPr>
            <w:tcW w:w="796"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1</w:t>
            </w:r>
          </w:p>
        </w:tc>
        <w:tc>
          <w:tcPr>
            <w:tcW w:w="3140" w:type="dxa"/>
          </w:tcPr>
          <w:p w:rsidR="003A37B9" w:rsidRPr="0000120B" w:rsidRDefault="003A37B9" w:rsidP="0034161A">
            <w:pPr>
              <w:rPr>
                <w:rFonts w:ascii="Times New Roman" w:hAnsi="Times New Roman"/>
                <w:sz w:val="24"/>
                <w:szCs w:val="24"/>
              </w:rPr>
            </w:pPr>
            <w:r w:rsidRPr="0000120B">
              <w:rPr>
                <w:rFonts w:ascii="Times New Roman" w:hAnsi="Times New Roman"/>
                <w:bCs/>
                <w:color w:val="000000"/>
                <w:sz w:val="24"/>
                <w:szCs w:val="24"/>
              </w:rPr>
              <w:t>Русские народные игры</w:t>
            </w:r>
          </w:p>
        </w:tc>
        <w:tc>
          <w:tcPr>
            <w:tcW w:w="1559"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8</w:t>
            </w:r>
          </w:p>
        </w:tc>
      </w:tr>
      <w:tr w:rsidR="003A37B9" w:rsidRPr="0000120B" w:rsidTr="0034161A">
        <w:trPr>
          <w:trHeight w:val="258"/>
        </w:trPr>
        <w:tc>
          <w:tcPr>
            <w:tcW w:w="796"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lastRenderedPageBreak/>
              <w:t>2</w:t>
            </w:r>
          </w:p>
        </w:tc>
        <w:tc>
          <w:tcPr>
            <w:tcW w:w="3140" w:type="dxa"/>
          </w:tcPr>
          <w:p w:rsidR="003A37B9" w:rsidRPr="0000120B" w:rsidRDefault="003A37B9" w:rsidP="0034161A">
            <w:pPr>
              <w:rPr>
                <w:rFonts w:ascii="Times New Roman" w:hAnsi="Times New Roman"/>
                <w:sz w:val="24"/>
                <w:szCs w:val="24"/>
              </w:rPr>
            </w:pPr>
            <w:r w:rsidRPr="0000120B">
              <w:rPr>
                <w:rFonts w:ascii="Times New Roman" w:hAnsi="Times New Roman"/>
                <w:bCs/>
                <w:color w:val="000000"/>
                <w:sz w:val="24"/>
                <w:szCs w:val="24"/>
              </w:rPr>
              <w:t>Подвижные игры</w:t>
            </w:r>
          </w:p>
        </w:tc>
        <w:tc>
          <w:tcPr>
            <w:tcW w:w="1559"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17</w:t>
            </w:r>
          </w:p>
        </w:tc>
      </w:tr>
      <w:tr w:rsidR="003A37B9" w:rsidRPr="0000120B" w:rsidTr="0034161A">
        <w:trPr>
          <w:trHeight w:val="258"/>
        </w:trPr>
        <w:tc>
          <w:tcPr>
            <w:tcW w:w="796"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3</w:t>
            </w:r>
          </w:p>
        </w:tc>
        <w:tc>
          <w:tcPr>
            <w:tcW w:w="3140" w:type="dxa"/>
          </w:tcPr>
          <w:p w:rsidR="003A37B9" w:rsidRPr="0000120B" w:rsidRDefault="003A37B9" w:rsidP="0034161A">
            <w:pPr>
              <w:rPr>
                <w:rFonts w:ascii="Times New Roman" w:hAnsi="Times New Roman"/>
                <w:sz w:val="24"/>
                <w:szCs w:val="24"/>
              </w:rPr>
            </w:pPr>
            <w:r w:rsidRPr="0000120B">
              <w:rPr>
                <w:rFonts w:ascii="Times New Roman" w:hAnsi="Times New Roman"/>
                <w:bCs/>
                <w:color w:val="000000"/>
                <w:sz w:val="24"/>
                <w:szCs w:val="24"/>
              </w:rPr>
              <w:t>Эстафеты</w:t>
            </w:r>
          </w:p>
        </w:tc>
        <w:tc>
          <w:tcPr>
            <w:tcW w:w="1559"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8</w:t>
            </w:r>
          </w:p>
        </w:tc>
      </w:tr>
      <w:tr w:rsidR="003A37B9" w:rsidRPr="0000120B" w:rsidTr="0034161A">
        <w:trPr>
          <w:trHeight w:val="272"/>
        </w:trPr>
        <w:tc>
          <w:tcPr>
            <w:tcW w:w="796" w:type="dxa"/>
          </w:tcPr>
          <w:p w:rsidR="003A37B9" w:rsidRPr="0000120B" w:rsidRDefault="003A37B9" w:rsidP="0034161A">
            <w:pPr>
              <w:jc w:val="center"/>
              <w:rPr>
                <w:rFonts w:ascii="Times New Roman" w:hAnsi="Times New Roman"/>
                <w:sz w:val="24"/>
                <w:szCs w:val="24"/>
              </w:rPr>
            </w:pPr>
          </w:p>
        </w:tc>
        <w:tc>
          <w:tcPr>
            <w:tcW w:w="3140" w:type="dxa"/>
          </w:tcPr>
          <w:p w:rsidR="003A37B9" w:rsidRPr="0000120B" w:rsidRDefault="003A37B9" w:rsidP="0034161A">
            <w:pPr>
              <w:rPr>
                <w:rFonts w:ascii="Times New Roman" w:hAnsi="Times New Roman"/>
                <w:sz w:val="24"/>
                <w:szCs w:val="24"/>
              </w:rPr>
            </w:pPr>
            <w:r w:rsidRPr="0000120B">
              <w:rPr>
                <w:rFonts w:ascii="Times New Roman" w:hAnsi="Times New Roman"/>
                <w:sz w:val="24"/>
                <w:szCs w:val="24"/>
              </w:rPr>
              <w:t>итого</w:t>
            </w:r>
          </w:p>
        </w:tc>
        <w:tc>
          <w:tcPr>
            <w:tcW w:w="1559"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33</w:t>
            </w:r>
          </w:p>
        </w:tc>
      </w:tr>
    </w:tbl>
    <w:p w:rsidR="003A37B9" w:rsidRPr="0000120B" w:rsidRDefault="003A37B9" w:rsidP="003A37B9">
      <w:pPr>
        <w:pStyle w:val="aff"/>
        <w:spacing w:after="0"/>
        <w:contextualSpacing/>
        <w:jc w:val="both"/>
        <w:rPr>
          <w:b/>
          <w:bCs/>
          <w:spacing w:val="3"/>
          <w:sz w:val="28"/>
          <w:szCs w:val="28"/>
        </w:rPr>
      </w:pPr>
    </w:p>
    <w:p w:rsidR="003A37B9" w:rsidRPr="0000120B" w:rsidRDefault="003A37B9" w:rsidP="003A37B9">
      <w:pPr>
        <w:pStyle w:val="aff"/>
        <w:spacing w:after="0"/>
        <w:ind w:firstLine="709"/>
        <w:contextualSpacing/>
        <w:jc w:val="both"/>
        <w:rPr>
          <w:b/>
          <w:bCs/>
          <w:spacing w:val="3"/>
          <w:sz w:val="28"/>
          <w:szCs w:val="28"/>
        </w:rPr>
      </w:pPr>
    </w:p>
    <w:p w:rsidR="003A37B9" w:rsidRPr="0000120B" w:rsidRDefault="003A37B9" w:rsidP="003A37B9">
      <w:pPr>
        <w:pStyle w:val="aff"/>
        <w:spacing w:after="0"/>
        <w:ind w:firstLine="709"/>
        <w:contextualSpacing/>
        <w:jc w:val="both"/>
        <w:rPr>
          <w:b/>
          <w:bCs/>
          <w:spacing w:val="3"/>
          <w:sz w:val="28"/>
          <w:szCs w:val="28"/>
        </w:rPr>
      </w:pPr>
    </w:p>
    <w:p w:rsidR="003A37B9" w:rsidRPr="0000120B" w:rsidRDefault="003A37B9" w:rsidP="003A37B9">
      <w:pPr>
        <w:pStyle w:val="aff"/>
        <w:spacing w:after="0"/>
        <w:contextualSpacing/>
        <w:jc w:val="center"/>
        <w:rPr>
          <w:b/>
          <w:sz w:val="28"/>
          <w:szCs w:val="28"/>
          <w:lang w:val="en-US"/>
        </w:rPr>
      </w:pPr>
    </w:p>
    <w:p w:rsidR="003A37B9" w:rsidRPr="0000120B" w:rsidRDefault="003A37B9" w:rsidP="003A37B9">
      <w:pPr>
        <w:pStyle w:val="aff"/>
        <w:spacing w:after="0"/>
        <w:contextualSpacing/>
        <w:rPr>
          <w:b/>
          <w:sz w:val="28"/>
          <w:szCs w:val="28"/>
        </w:rPr>
      </w:pPr>
    </w:p>
    <w:p w:rsidR="003A37B9" w:rsidRPr="0000120B" w:rsidRDefault="003A37B9" w:rsidP="003A37B9">
      <w:pPr>
        <w:pStyle w:val="aff"/>
        <w:spacing w:after="0"/>
        <w:contextualSpacing/>
        <w:jc w:val="center"/>
        <w:rPr>
          <w:b/>
          <w:sz w:val="28"/>
          <w:szCs w:val="28"/>
        </w:rPr>
      </w:pPr>
    </w:p>
    <w:tbl>
      <w:tblPr>
        <w:tblStyle w:val="afff"/>
        <w:tblpPr w:leftFromText="180" w:rightFromText="180" w:vertAnchor="text" w:horzAnchor="page" w:tblpX="3553" w:tblpY="995"/>
        <w:tblW w:w="0" w:type="auto"/>
        <w:tblLook w:val="04A0"/>
      </w:tblPr>
      <w:tblGrid>
        <w:gridCol w:w="796"/>
        <w:gridCol w:w="3140"/>
        <w:gridCol w:w="1559"/>
      </w:tblGrid>
      <w:tr w:rsidR="003A37B9" w:rsidRPr="0000120B" w:rsidTr="0034161A">
        <w:trPr>
          <w:trHeight w:val="396"/>
        </w:trPr>
        <w:tc>
          <w:tcPr>
            <w:tcW w:w="796" w:type="dxa"/>
          </w:tcPr>
          <w:p w:rsidR="003A37B9" w:rsidRPr="0000120B" w:rsidRDefault="003A37B9" w:rsidP="0034161A">
            <w:pPr>
              <w:jc w:val="center"/>
              <w:rPr>
                <w:rFonts w:ascii="Times New Roman" w:hAnsi="Times New Roman"/>
                <w:sz w:val="20"/>
                <w:szCs w:val="20"/>
              </w:rPr>
            </w:pPr>
            <w:r w:rsidRPr="0000120B">
              <w:rPr>
                <w:rFonts w:ascii="Times New Roman" w:hAnsi="Times New Roman"/>
                <w:sz w:val="20"/>
                <w:szCs w:val="20"/>
              </w:rPr>
              <w:t>№</w:t>
            </w:r>
          </w:p>
        </w:tc>
        <w:tc>
          <w:tcPr>
            <w:tcW w:w="3140" w:type="dxa"/>
          </w:tcPr>
          <w:p w:rsidR="003A37B9" w:rsidRPr="0000120B" w:rsidRDefault="003A37B9" w:rsidP="0034161A">
            <w:pPr>
              <w:jc w:val="center"/>
              <w:rPr>
                <w:rFonts w:ascii="Times New Roman" w:hAnsi="Times New Roman"/>
                <w:sz w:val="20"/>
                <w:szCs w:val="20"/>
              </w:rPr>
            </w:pPr>
            <w:r w:rsidRPr="0000120B">
              <w:rPr>
                <w:rFonts w:ascii="Times New Roman" w:hAnsi="Times New Roman"/>
                <w:sz w:val="20"/>
                <w:szCs w:val="20"/>
              </w:rPr>
              <w:t xml:space="preserve">Разделы </w:t>
            </w:r>
          </w:p>
        </w:tc>
        <w:tc>
          <w:tcPr>
            <w:tcW w:w="1559" w:type="dxa"/>
          </w:tcPr>
          <w:p w:rsidR="003A37B9" w:rsidRPr="0000120B" w:rsidRDefault="003A37B9" w:rsidP="0034161A">
            <w:pPr>
              <w:jc w:val="center"/>
              <w:rPr>
                <w:rFonts w:ascii="Times New Roman" w:hAnsi="Times New Roman"/>
                <w:sz w:val="20"/>
                <w:szCs w:val="20"/>
              </w:rPr>
            </w:pPr>
            <w:r w:rsidRPr="0000120B">
              <w:rPr>
                <w:rFonts w:ascii="Times New Roman" w:hAnsi="Times New Roman"/>
                <w:sz w:val="20"/>
                <w:szCs w:val="20"/>
              </w:rPr>
              <w:t>Кол-во часов</w:t>
            </w:r>
          </w:p>
        </w:tc>
      </w:tr>
      <w:tr w:rsidR="003A37B9" w:rsidRPr="0000120B" w:rsidTr="0034161A">
        <w:trPr>
          <w:trHeight w:val="258"/>
        </w:trPr>
        <w:tc>
          <w:tcPr>
            <w:tcW w:w="796"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1</w:t>
            </w:r>
          </w:p>
        </w:tc>
        <w:tc>
          <w:tcPr>
            <w:tcW w:w="3140" w:type="dxa"/>
          </w:tcPr>
          <w:p w:rsidR="003A37B9" w:rsidRPr="0000120B" w:rsidRDefault="003A37B9" w:rsidP="0034161A">
            <w:pPr>
              <w:rPr>
                <w:rFonts w:ascii="Times New Roman" w:hAnsi="Times New Roman"/>
                <w:sz w:val="24"/>
                <w:szCs w:val="24"/>
              </w:rPr>
            </w:pPr>
            <w:r w:rsidRPr="0000120B">
              <w:rPr>
                <w:rFonts w:ascii="Times New Roman" w:hAnsi="Times New Roman"/>
                <w:bCs/>
                <w:color w:val="000000"/>
                <w:sz w:val="24"/>
                <w:szCs w:val="24"/>
              </w:rPr>
              <w:t>Русские народные игры</w:t>
            </w:r>
          </w:p>
        </w:tc>
        <w:tc>
          <w:tcPr>
            <w:tcW w:w="1559"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11</w:t>
            </w:r>
          </w:p>
        </w:tc>
      </w:tr>
      <w:tr w:rsidR="003A37B9" w:rsidRPr="0000120B" w:rsidTr="0034161A">
        <w:trPr>
          <w:trHeight w:val="258"/>
        </w:trPr>
        <w:tc>
          <w:tcPr>
            <w:tcW w:w="796"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2</w:t>
            </w:r>
          </w:p>
        </w:tc>
        <w:tc>
          <w:tcPr>
            <w:tcW w:w="3140" w:type="dxa"/>
          </w:tcPr>
          <w:p w:rsidR="003A37B9" w:rsidRPr="0000120B" w:rsidRDefault="003A37B9" w:rsidP="0034161A">
            <w:pPr>
              <w:rPr>
                <w:rFonts w:ascii="Times New Roman" w:hAnsi="Times New Roman"/>
                <w:sz w:val="24"/>
                <w:szCs w:val="24"/>
              </w:rPr>
            </w:pPr>
            <w:r w:rsidRPr="0000120B">
              <w:rPr>
                <w:rFonts w:ascii="Times New Roman" w:hAnsi="Times New Roman"/>
                <w:bCs/>
                <w:color w:val="000000"/>
                <w:sz w:val="24"/>
                <w:szCs w:val="24"/>
              </w:rPr>
              <w:t>Подвижные игры</w:t>
            </w:r>
          </w:p>
        </w:tc>
        <w:tc>
          <w:tcPr>
            <w:tcW w:w="1559"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8</w:t>
            </w:r>
          </w:p>
        </w:tc>
      </w:tr>
      <w:tr w:rsidR="003A37B9" w:rsidRPr="0000120B" w:rsidTr="0034161A">
        <w:trPr>
          <w:trHeight w:val="258"/>
        </w:trPr>
        <w:tc>
          <w:tcPr>
            <w:tcW w:w="796"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3</w:t>
            </w:r>
          </w:p>
        </w:tc>
        <w:tc>
          <w:tcPr>
            <w:tcW w:w="3140" w:type="dxa"/>
          </w:tcPr>
          <w:p w:rsidR="003A37B9" w:rsidRPr="0000120B" w:rsidRDefault="003A37B9" w:rsidP="0034161A">
            <w:pPr>
              <w:rPr>
                <w:rFonts w:ascii="Times New Roman" w:hAnsi="Times New Roman"/>
                <w:sz w:val="24"/>
                <w:szCs w:val="24"/>
              </w:rPr>
            </w:pPr>
            <w:r w:rsidRPr="0000120B">
              <w:rPr>
                <w:rFonts w:ascii="Times New Roman" w:hAnsi="Times New Roman"/>
                <w:bCs/>
                <w:color w:val="000000"/>
                <w:sz w:val="24"/>
                <w:szCs w:val="24"/>
              </w:rPr>
              <w:t>Эстафеты</w:t>
            </w:r>
          </w:p>
        </w:tc>
        <w:tc>
          <w:tcPr>
            <w:tcW w:w="1559"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8</w:t>
            </w:r>
          </w:p>
        </w:tc>
      </w:tr>
      <w:tr w:rsidR="003A37B9" w:rsidRPr="0000120B" w:rsidTr="0034161A">
        <w:trPr>
          <w:trHeight w:val="258"/>
        </w:trPr>
        <w:tc>
          <w:tcPr>
            <w:tcW w:w="796"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4</w:t>
            </w:r>
          </w:p>
        </w:tc>
        <w:tc>
          <w:tcPr>
            <w:tcW w:w="3140" w:type="dxa"/>
          </w:tcPr>
          <w:p w:rsidR="003A37B9" w:rsidRPr="0000120B" w:rsidRDefault="003A37B9" w:rsidP="0034161A">
            <w:pPr>
              <w:rPr>
                <w:rFonts w:ascii="Times New Roman" w:hAnsi="Times New Roman"/>
                <w:bCs/>
                <w:color w:val="000000"/>
                <w:sz w:val="24"/>
                <w:szCs w:val="24"/>
              </w:rPr>
            </w:pPr>
            <w:r w:rsidRPr="0000120B">
              <w:rPr>
                <w:rFonts w:ascii="Times New Roman" w:hAnsi="Times New Roman"/>
                <w:bCs/>
                <w:color w:val="000000"/>
                <w:sz w:val="24"/>
                <w:szCs w:val="24"/>
              </w:rPr>
              <w:t>Игры народов России</w:t>
            </w:r>
          </w:p>
        </w:tc>
        <w:tc>
          <w:tcPr>
            <w:tcW w:w="1559"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7</w:t>
            </w:r>
          </w:p>
        </w:tc>
      </w:tr>
      <w:tr w:rsidR="003A37B9" w:rsidRPr="0000120B" w:rsidTr="0034161A">
        <w:trPr>
          <w:trHeight w:val="272"/>
        </w:trPr>
        <w:tc>
          <w:tcPr>
            <w:tcW w:w="796" w:type="dxa"/>
          </w:tcPr>
          <w:p w:rsidR="003A37B9" w:rsidRPr="0000120B" w:rsidRDefault="003A37B9" w:rsidP="0034161A">
            <w:pPr>
              <w:jc w:val="center"/>
              <w:rPr>
                <w:rFonts w:ascii="Times New Roman" w:hAnsi="Times New Roman"/>
                <w:sz w:val="24"/>
                <w:szCs w:val="24"/>
              </w:rPr>
            </w:pPr>
          </w:p>
        </w:tc>
        <w:tc>
          <w:tcPr>
            <w:tcW w:w="3140" w:type="dxa"/>
          </w:tcPr>
          <w:p w:rsidR="003A37B9" w:rsidRPr="0000120B" w:rsidRDefault="003A37B9" w:rsidP="0034161A">
            <w:pPr>
              <w:rPr>
                <w:rFonts w:ascii="Times New Roman" w:hAnsi="Times New Roman"/>
                <w:sz w:val="24"/>
                <w:szCs w:val="24"/>
              </w:rPr>
            </w:pPr>
            <w:r w:rsidRPr="0000120B">
              <w:rPr>
                <w:rFonts w:ascii="Times New Roman" w:hAnsi="Times New Roman"/>
                <w:sz w:val="24"/>
                <w:szCs w:val="24"/>
              </w:rPr>
              <w:t>итого</w:t>
            </w:r>
          </w:p>
        </w:tc>
        <w:tc>
          <w:tcPr>
            <w:tcW w:w="1559"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34</w:t>
            </w:r>
          </w:p>
        </w:tc>
      </w:tr>
    </w:tbl>
    <w:p w:rsidR="003A37B9" w:rsidRPr="0000120B" w:rsidRDefault="003A37B9" w:rsidP="003A37B9">
      <w:pPr>
        <w:pStyle w:val="aff"/>
        <w:spacing w:after="0"/>
        <w:contextualSpacing/>
        <w:jc w:val="center"/>
        <w:rPr>
          <w:b/>
          <w:sz w:val="28"/>
          <w:szCs w:val="28"/>
        </w:rPr>
      </w:pPr>
    </w:p>
    <w:p w:rsidR="003A37B9" w:rsidRPr="0000120B" w:rsidRDefault="003A37B9" w:rsidP="003A37B9">
      <w:pPr>
        <w:pStyle w:val="aff"/>
        <w:spacing w:after="0"/>
        <w:contextualSpacing/>
        <w:jc w:val="center"/>
        <w:rPr>
          <w:b/>
          <w:sz w:val="28"/>
          <w:szCs w:val="28"/>
        </w:rPr>
      </w:pPr>
      <w:r w:rsidRPr="0000120B">
        <w:rPr>
          <w:b/>
          <w:sz w:val="28"/>
          <w:szCs w:val="28"/>
        </w:rPr>
        <w:t>Тематическое планирование 2 класса</w:t>
      </w:r>
    </w:p>
    <w:p w:rsidR="003A37B9" w:rsidRPr="0000120B" w:rsidRDefault="003A37B9" w:rsidP="003A37B9">
      <w:pPr>
        <w:tabs>
          <w:tab w:val="left" w:pos="540"/>
        </w:tabs>
        <w:ind w:firstLine="709"/>
        <w:contextualSpacing/>
        <w:jc w:val="both"/>
        <w:rPr>
          <w:b/>
          <w:sz w:val="28"/>
          <w:szCs w:val="28"/>
        </w:rPr>
      </w:pPr>
    </w:p>
    <w:p w:rsidR="003A37B9" w:rsidRPr="0000120B" w:rsidRDefault="003A37B9" w:rsidP="003A37B9">
      <w:pPr>
        <w:pStyle w:val="aff"/>
        <w:spacing w:after="0"/>
        <w:contextualSpacing/>
        <w:jc w:val="both"/>
        <w:rPr>
          <w:b/>
          <w:sz w:val="28"/>
          <w:szCs w:val="28"/>
        </w:rPr>
      </w:pPr>
    </w:p>
    <w:p w:rsidR="003A37B9" w:rsidRPr="0000120B" w:rsidRDefault="003A37B9" w:rsidP="003A37B9">
      <w:pPr>
        <w:pStyle w:val="aff"/>
        <w:spacing w:after="0"/>
        <w:contextualSpacing/>
        <w:jc w:val="both"/>
        <w:rPr>
          <w:b/>
          <w:sz w:val="28"/>
          <w:szCs w:val="28"/>
        </w:rPr>
      </w:pPr>
    </w:p>
    <w:p w:rsidR="003A37B9" w:rsidRPr="0000120B" w:rsidRDefault="003A37B9" w:rsidP="003A37B9">
      <w:pPr>
        <w:pStyle w:val="aff"/>
        <w:spacing w:after="0"/>
        <w:contextualSpacing/>
        <w:jc w:val="center"/>
        <w:rPr>
          <w:b/>
          <w:sz w:val="28"/>
          <w:szCs w:val="28"/>
          <w:lang w:val="en-US"/>
        </w:rPr>
      </w:pPr>
    </w:p>
    <w:p w:rsidR="003A37B9" w:rsidRPr="0000120B" w:rsidRDefault="003A37B9" w:rsidP="003A37B9">
      <w:pPr>
        <w:pStyle w:val="aff"/>
        <w:spacing w:after="0"/>
        <w:contextualSpacing/>
        <w:jc w:val="center"/>
        <w:rPr>
          <w:b/>
          <w:sz w:val="28"/>
          <w:szCs w:val="28"/>
          <w:lang w:val="en-US"/>
        </w:rPr>
      </w:pPr>
    </w:p>
    <w:p w:rsidR="003A37B9" w:rsidRPr="0000120B" w:rsidRDefault="003A37B9" w:rsidP="003A37B9">
      <w:pPr>
        <w:pStyle w:val="aff"/>
        <w:spacing w:after="0"/>
        <w:contextualSpacing/>
        <w:jc w:val="center"/>
        <w:rPr>
          <w:b/>
          <w:sz w:val="28"/>
          <w:szCs w:val="28"/>
        </w:rPr>
      </w:pPr>
    </w:p>
    <w:p w:rsidR="003A37B9" w:rsidRPr="0000120B" w:rsidRDefault="003A37B9" w:rsidP="003A37B9">
      <w:pPr>
        <w:pStyle w:val="aff"/>
        <w:spacing w:after="0"/>
        <w:contextualSpacing/>
        <w:jc w:val="center"/>
        <w:rPr>
          <w:b/>
          <w:sz w:val="28"/>
          <w:szCs w:val="28"/>
        </w:rPr>
      </w:pPr>
    </w:p>
    <w:p w:rsidR="003A37B9" w:rsidRPr="0000120B" w:rsidRDefault="003A37B9" w:rsidP="003A37B9">
      <w:pPr>
        <w:pStyle w:val="aff"/>
        <w:spacing w:after="0"/>
        <w:contextualSpacing/>
        <w:jc w:val="center"/>
        <w:rPr>
          <w:b/>
          <w:sz w:val="28"/>
          <w:szCs w:val="28"/>
          <w:lang w:val="en-US"/>
        </w:rPr>
      </w:pPr>
      <w:r w:rsidRPr="0000120B">
        <w:rPr>
          <w:b/>
          <w:sz w:val="28"/>
          <w:szCs w:val="28"/>
        </w:rPr>
        <w:t>Тематическое планирование 3 класса</w:t>
      </w:r>
    </w:p>
    <w:tbl>
      <w:tblPr>
        <w:tblStyle w:val="afff"/>
        <w:tblpPr w:leftFromText="180" w:rightFromText="180" w:vertAnchor="text" w:horzAnchor="margin" w:tblpXSpec="center" w:tblpY="454"/>
        <w:tblW w:w="0" w:type="auto"/>
        <w:tblLook w:val="04A0"/>
      </w:tblPr>
      <w:tblGrid>
        <w:gridCol w:w="796"/>
        <w:gridCol w:w="3140"/>
        <w:gridCol w:w="1559"/>
      </w:tblGrid>
      <w:tr w:rsidR="003A37B9" w:rsidRPr="0000120B" w:rsidTr="0034161A">
        <w:trPr>
          <w:trHeight w:val="396"/>
        </w:trPr>
        <w:tc>
          <w:tcPr>
            <w:tcW w:w="796" w:type="dxa"/>
          </w:tcPr>
          <w:p w:rsidR="003A37B9" w:rsidRPr="0000120B" w:rsidRDefault="003A37B9" w:rsidP="0034161A">
            <w:pPr>
              <w:jc w:val="center"/>
              <w:rPr>
                <w:rFonts w:ascii="Times New Roman" w:hAnsi="Times New Roman"/>
                <w:sz w:val="20"/>
                <w:szCs w:val="20"/>
              </w:rPr>
            </w:pPr>
            <w:r w:rsidRPr="0000120B">
              <w:rPr>
                <w:rFonts w:ascii="Times New Roman" w:hAnsi="Times New Roman"/>
                <w:sz w:val="20"/>
                <w:szCs w:val="20"/>
              </w:rPr>
              <w:t>№</w:t>
            </w:r>
          </w:p>
        </w:tc>
        <w:tc>
          <w:tcPr>
            <w:tcW w:w="3140" w:type="dxa"/>
          </w:tcPr>
          <w:p w:rsidR="003A37B9" w:rsidRPr="0000120B" w:rsidRDefault="003A37B9" w:rsidP="0034161A">
            <w:pPr>
              <w:jc w:val="center"/>
              <w:rPr>
                <w:rFonts w:ascii="Times New Roman" w:hAnsi="Times New Roman"/>
                <w:sz w:val="20"/>
                <w:szCs w:val="20"/>
              </w:rPr>
            </w:pPr>
            <w:r w:rsidRPr="0000120B">
              <w:rPr>
                <w:rFonts w:ascii="Times New Roman" w:hAnsi="Times New Roman"/>
                <w:sz w:val="20"/>
                <w:szCs w:val="20"/>
              </w:rPr>
              <w:t xml:space="preserve">Разделы </w:t>
            </w:r>
          </w:p>
        </w:tc>
        <w:tc>
          <w:tcPr>
            <w:tcW w:w="1559" w:type="dxa"/>
          </w:tcPr>
          <w:p w:rsidR="003A37B9" w:rsidRPr="0000120B" w:rsidRDefault="003A37B9" w:rsidP="0034161A">
            <w:pPr>
              <w:jc w:val="center"/>
              <w:rPr>
                <w:rFonts w:ascii="Times New Roman" w:hAnsi="Times New Roman"/>
                <w:sz w:val="20"/>
                <w:szCs w:val="20"/>
              </w:rPr>
            </w:pPr>
            <w:r w:rsidRPr="0000120B">
              <w:rPr>
                <w:rFonts w:ascii="Times New Roman" w:hAnsi="Times New Roman"/>
                <w:sz w:val="20"/>
                <w:szCs w:val="20"/>
              </w:rPr>
              <w:t>Кол-во часов</w:t>
            </w:r>
          </w:p>
        </w:tc>
      </w:tr>
      <w:tr w:rsidR="003A37B9" w:rsidRPr="0000120B" w:rsidTr="0034161A">
        <w:trPr>
          <w:trHeight w:val="258"/>
        </w:trPr>
        <w:tc>
          <w:tcPr>
            <w:tcW w:w="796"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1</w:t>
            </w:r>
          </w:p>
        </w:tc>
        <w:tc>
          <w:tcPr>
            <w:tcW w:w="3140" w:type="dxa"/>
          </w:tcPr>
          <w:p w:rsidR="003A37B9" w:rsidRPr="0000120B" w:rsidRDefault="003A37B9" w:rsidP="0034161A">
            <w:pPr>
              <w:rPr>
                <w:rFonts w:ascii="Times New Roman" w:hAnsi="Times New Roman"/>
                <w:sz w:val="24"/>
                <w:szCs w:val="24"/>
              </w:rPr>
            </w:pPr>
            <w:r w:rsidRPr="0000120B">
              <w:rPr>
                <w:rFonts w:ascii="Times New Roman" w:hAnsi="Times New Roman"/>
                <w:bCs/>
                <w:color w:val="000000"/>
                <w:sz w:val="24"/>
                <w:szCs w:val="24"/>
              </w:rPr>
              <w:t>Русские народные игры</w:t>
            </w:r>
          </w:p>
        </w:tc>
        <w:tc>
          <w:tcPr>
            <w:tcW w:w="1559"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11</w:t>
            </w:r>
          </w:p>
        </w:tc>
      </w:tr>
      <w:tr w:rsidR="003A37B9" w:rsidRPr="0000120B" w:rsidTr="0034161A">
        <w:trPr>
          <w:trHeight w:val="258"/>
        </w:trPr>
        <w:tc>
          <w:tcPr>
            <w:tcW w:w="796"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2</w:t>
            </w:r>
          </w:p>
        </w:tc>
        <w:tc>
          <w:tcPr>
            <w:tcW w:w="3140" w:type="dxa"/>
          </w:tcPr>
          <w:p w:rsidR="003A37B9" w:rsidRPr="0000120B" w:rsidRDefault="003A37B9" w:rsidP="0034161A">
            <w:pPr>
              <w:rPr>
                <w:rFonts w:ascii="Times New Roman" w:hAnsi="Times New Roman"/>
                <w:sz w:val="24"/>
                <w:szCs w:val="24"/>
              </w:rPr>
            </w:pPr>
            <w:r w:rsidRPr="0000120B">
              <w:rPr>
                <w:rFonts w:ascii="Times New Roman" w:hAnsi="Times New Roman"/>
                <w:bCs/>
                <w:color w:val="000000"/>
                <w:sz w:val="24"/>
                <w:szCs w:val="24"/>
              </w:rPr>
              <w:t>Эстафеты</w:t>
            </w:r>
          </w:p>
        </w:tc>
        <w:tc>
          <w:tcPr>
            <w:tcW w:w="1559"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6</w:t>
            </w:r>
          </w:p>
        </w:tc>
      </w:tr>
      <w:tr w:rsidR="003A37B9" w:rsidRPr="0000120B" w:rsidTr="0034161A">
        <w:trPr>
          <w:trHeight w:val="258"/>
        </w:trPr>
        <w:tc>
          <w:tcPr>
            <w:tcW w:w="796"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3</w:t>
            </w:r>
          </w:p>
        </w:tc>
        <w:tc>
          <w:tcPr>
            <w:tcW w:w="3140" w:type="dxa"/>
          </w:tcPr>
          <w:p w:rsidR="003A37B9" w:rsidRPr="0000120B" w:rsidRDefault="003A37B9" w:rsidP="0034161A">
            <w:pPr>
              <w:rPr>
                <w:rFonts w:ascii="Times New Roman" w:hAnsi="Times New Roman"/>
                <w:bCs/>
                <w:color w:val="000000"/>
                <w:sz w:val="24"/>
                <w:szCs w:val="24"/>
              </w:rPr>
            </w:pPr>
            <w:r w:rsidRPr="0000120B">
              <w:rPr>
                <w:rFonts w:ascii="Times New Roman" w:hAnsi="Times New Roman"/>
                <w:bCs/>
                <w:color w:val="000000"/>
                <w:sz w:val="24"/>
                <w:szCs w:val="24"/>
              </w:rPr>
              <w:t>Игры народов России</w:t>
            </w:r>
          </w:p>
        </w:tc>
        <w:tc>
          <w:tcPr>
            <w:tcW w:w="1559"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17</w:t>
            </w:r>
          </w:p>
        </w:tc>
      </w:tr>
      <w:tr w:rsidR="003A37B9" w:rsidRPr="0000120B" w:rsidTr="0034161A">
        <w:trPr>
          <w:trHeight w:val="272"/>
        </w:trPr>
        <w:tc>
          <w:tcPr>
            <w:tcW w:w="796" w:type="dxa"/>
          </w:tcPr>
          <w:p w:rsidR="003A37B9" w:rsidRPr="0000120B" w:rsidRDefault="003A37B9" w:rsidP="0034161A">
            <w:pPr>
              <w:jc w:val="center"/>
              <w:rPr>
                <w:rFonts w:ascii="Times New Roman" w:hAnsi="Times New Roman"/>
                <w:sz w:val="24"/>
                <w:szCs w:val="24"/>
              </w:rPr>
            </w:pPr>
          </w:p>
        </w:tc>
        <w:tc>
          <w:tcPr>
            <w:tcW w:w="3140" w:type="dxa"/>
          </w:tcPr>
          <w:p w:rsidR="003A37B9" w:rsidRPr="0000120B" w:rsidRDefault="003A37B9" w:rsidP="0034161A">
            <w:pPr>
              <w:rPr>
                <w:rFonts w:ascii="Times New Roman" w:hAnsi="Times New Roman"/>
                <w:sz w:val="24"/>
                <w:szCs w:val="24"/>
              </w:rPr>
            </w:pPr>
            <w:r w:rsidRPr="0000120B">
              <w:rPr>
                <w:rFonts w:ascii="Times New Roman" w:hAnsi="Times New Roman"/>
                <w:sz w:val="24"/>
                <w:szCs w:val="24"/>
              </w:rPr>
              <w:t>итого</w:t>
            </w:r>
          </w:p>
        </w:tc>
        <w:tc>
          <w:tcPr>
            <w:tcW w:w="1559"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34</w:t>
            </w:r>
          </w:p>
        </w:tc>
      </w:tr>
    </w:tbl>
    <w:p w:rsidR="003A37B9" w:rsidRPr="0000120B" w:rsidRDefault="003A37B9" w:rsidP="003A37B9">
      <w:pPr>
        <w:tabs>
          <w:tab w:val="left" w:pos="540"/>
        </w:tabs>
        <w:ind w:firstLine="709"/>
        <w:contextualSpacing/>
        <w:jc w:val="both"/>
        <w:rPr>
          <w:b/>
          <w:sz w:val="28"/>
          <w:szCs w:val="28"/>
        </w:rPr>
      </w:pPr>
    </w:p>
    <w:p w:rsidR="003A37B9" w:rsidRPr="0000120B" w:rsidRDefault="003A37B9" w:rsidP="003A37B9">
      <w:pPr>
        <w:tabs>
          <w:tab w:val="left" w:pos="540"/>
        </w:tabs>
        <w:ind w:left="4248" w:firstLine="709"/>
        <w:contextualSpacing/>
        <w:jc w:val="both"/>
        <w:rPr>
          <w:b/>
          <w:sz w:val="28"/>
          <w:szCs w:val="28"/>
        </w:rPr>
      </w:pPr>
    </w:p>
    <w:p w:rsidR="003A37B9" w:rsidRPr="0000120B" w:rsidRDefault="003A37B9" w:rsidP="003A37B9">
      <w:pPr>
        <w:tabs>
          <w:tab w:val="left" w:pos="540"/>
        </w:tabs>
        <w:contextualSpacing/>
        <w:jc w:val="both"/>
        <w:rPr>
          <w:b/>
          <w:sz w:val="28"/>
          <w:szCs w:val="28"/>
        </w:rPr>
      </w:pPr>
    </w:p>
    <w:p w:rsidR="003A37B9" w:rsidRPr="0000120B" w:rsidRDefault="003A37B9" w:rsidP="003A37B9">
      <w:pPr>
        <w:pStyle w:val="aff"/>
        <w:spacing w:after="0"/>
        <w:contextualSpacing/>
        <w:jc w:val="center"/>
        <w:rPr>
          <w:b/>
          <w:sz w:val="28"/>
          <w:szCs w:val="28"/>
        </w:rPr>
      </w:pPr>
    </w:p>
    <w:p w:rsidR="003A37B9" w:rsidRPr="0000120B" w:rsidRDefault="003A37B9" w:rsidP="003A37B9">
      <w:pPr>
        <w:pStyle w:val="aff"/>
        <w:spacing w:after="0"/>
        <w:contextualSpacing/>
        <w:jc w:val="center"/>
        <w:rPr>
          <w:b/>
          <w:sz w:val="28"/>
          <w:szCs w:val="28"/>
        </w:rPr>
      </w:pPr>
    </w:p>
    <w:p w:rsidR="003A37B9" w:rsidRPr="0000120B" w:rsidRDefault="003A37B9" w:rsidP="003A37B9">
      <w:pPr>
        <w:pStyle w:val="aff"/>
        <w:spacing w:after="0"/>
        <w:contextualSpacing/>
        <w:jc w:val="center"/>
        <w:rPr>
          <w:b/>
          <w:sz w:val="28"/>
          <w:szCs w:val="28"/>
        </w:rPr>
      </w:pPr>
    </w:p>
    <w:p w:rsidR="003A37B9" w:rsidRPr="0000120B" w:rsidRDefault="003A37B9" w:rsidP="003A37B9">
      <w:pPr>
        <w:pStyle w:val="aff"/>
        <w:spacing w:after="0"/>
        <w:contextualSpacing/>
        <w:jc w:val="center"/>
        <w:rPr>
          <w:b/>
          <w:sz w:val="28"/>
          <w:szCs w:val="28"/>
        </w:rPr>
      </w:pPr>
      <w:r w:rsidRPr="0000120B">
        <w:rPr>
          <w:b/>
          <w:sz w:val="28"/>
          <w:szCs w:val="28"/>
        </w:rPr>
        <w:t>Тематическое планирование 4 класс</w:t>
      </w:r>
    </w:p>
    <w:tbl>
      <w:tblPr>
        <w:tblStyle w:val="afff"/>
        <w:tblpPr w:leftFromText="180" w:rightFromText="180" w:vertAnchor="text" w:horzAnchor="margin" w:tblpXSpec="center" w:tblpY="454"/>
        <w:tblW w:w="0" w:type="auto"/>
        <w:tblLook w:val="04A0"/>
      </w:tblPr>
      <w:tblGrid>
        <w:gridCol w:w="796"/>
        <w:gridCol w:w="3140"/>
        <w:gridCol w:w="1559"/>
      </w:tblGrid>
      <w:tr w:rsidR="003A37B9" w:rsidRPr="0000120B" w:rsidTr="0034161A">
        <w:trPr>
          <w:trHeight w:val="396"/>
        </w:trPr>
        <w:tc>
          <w:tcPr>
            <w:tcW w:w="796" w:type="dxa"/>
          </w:tcPr>
          <w:p w:rsidR="003A37B9" w:rsidRPr="0000120B" w:rsidRDefault="003A37B9" w:rsidP="0034161A">
            <w:pPr>
              <w:jc w:val="center"/>
              <w:rPr>
                <w:rFonts w:ascii="Times New Roman" w:hAnsi="Times New Roman"/>
                <w:sz w:val="20"/>
                <w:szCs w:val="20"/>
              </w:rPr>
            </w:pPr>
            <w:r w:rsidRPr="0000120B">
              <w:rPr>
                <w:rFonts w:ascii="Times New Roman" w:hAnsi="Times New Roman"/>
                <w:sz w:val="20"/>
                <w:szCs w:val="20"/>
              </w:rPr>
              <w:t>№</w:t>
            </w:r>
          </w:p>
        </w:tc>
        <w:tc>
          <w:tcPr>
            <w:tcW w:w="3140" w:type="dxa"/>
          </w:tcPr>
          <w:p w:rsidR="003A37B9" w:rsidRPr="0000120B" w:rsidRDefault="003A37B9" w:rsidP="0034161A">
            <w:pPr>
              <w:jc w:val="center"/>
              <w:rPr>
                <w:rFonts w:ascii="Times New Roman" w:hAnsi="Times New Roman"/>
                <w:sz w:val="20"/>
                <w:szCs w:val="20"/>
              </w:rPr>
            </w:pPr>
            <w:r w:rsidRPr="0000120B">
              <w:rPr>
                <w:rFonts w:ascii="Times New Roman" w:hAnsi="Times New Roman"/>
                <w:sz w:val="20"/>
                <w:szCs w:val="20"/>
              </w:rPr>
              <w:t xml:space="preserve">Разделы </w:t>
            </w:r>
          </w:p>
        </w:tc>
        <w:tc>
          <w:tcPr>
            <w:tcW w:w="1559" w:type="dxa"/>
          </w:tcPr>
          <w:p w:rsidR="003A37B9" w:rsidRPr="0000120B" w:rsidRDefault="003A37B9" w:rsidP="0034161A">
            <w:pPr>
              <w:jc w:val="center"/>
              <w:rPr>
                <w:rFonts w:ascii="Times New Roman" w:hAnsi="Times New Roman"/>
                <w:sz w:val="20"/>
                <w:szCs w:val="20"/>
              </w:rPr>
            </w:pPr>
            <w:r w:rsidRPr="0000120B">
              <w:rPr>
                <w:rFonts w:ascii="Times New Roman" w:hAnsi="Times New Roman"/>
                <w:sz w:val="20"/>
                <w:szCs w:val="20"/>
              </w:rPr>
              <w:t>Кол-во часов</w:t>
            </w:r>
          </w:p>
        </w:tc>
      </w:tr>
      <w:tr w:rsidR="003A37B9" w:rsidRPr="0000120B" w:rsidTr="0034161A">
        <w:trPr>
          <w:trHeight w:val="258"/>
        </w:trPr>
        <w:tc>
          <w:tcPr>
            <w:tcW w:w="796"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1</w:t>
            </w:r>
          </w:p>
        </w:tc>
        <w:tc>
          <w:tcPr>
            <w:tcW w:w="3140" w:type="dxa"/>
          </w:tcPr>
          <w:p w:rsidR="003A37B9" w:rsidRPr="0000120B" w:rsidRDefault="003A37B9" w:rsidP="0034161A">
            <w:pPr>
              <w:rPr>
                <w:rFonts w:ascii="Times New Roman" w:hAnsi="Times New Roman"/>
                <w:sz w:val="24"/>
                <w:szCs w:val="24"/>
              </w:rPr>
            </w:pPr>
            <w:r w:rsidRPr="0000120B">
              <w:rPr>
                <w:rFonts w:ascii="Times New Roman" w:hAnsi="Times New Roman"/>
                <w:bCs/>
                <w:color w:val="000000"/>
                <w:sz w:val="24"/>
                <w:szCs w:val="24"/>
              </w:rPr>
              <w:t>Русские народные игры</w:t>
            </w:r>
          </w:p>
        </w:tc>
        <w:tc>
          <w:tcPr>
            <w:tcW w:w="1559"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19</w:t>
            </w:r>
          </w:p>
        </w:tc>
      </w:tr>
      <w:tr w:rsidR="003A37B9" w:rsidRPr="0000120B" w:rsidTr="0034161A">
        <w:trPr>
          <w:trHeight w:val="258"/>
        </w:trPr>
        <w:tc>
          <w:tcPr>
            <w:tcW w:w="796"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2</w:t>
            </w:r>
          </w:p>
        </w:tc>
        <w:tc>
          <w:tcPr>
            <w:tcW w:w="3140" w:type="dxa"/>
          </w:tcPr>
          <w:p w:rsidR="003A37B9" w:rsidRPr="0000120B" w:rsidRDefault="003A37B9" w:rsidP="0034161A">
            <w:pPr>
              <w:rPr>
                <w:rFonts w:ascii="Times New Roman" w:hAnsi="Times New Roman"/>
                <w:sz w:val="24"/>
                <w:szCs w:val="24"/>
              </w:rPr>
            </w:pPr>
            <w:r w:rsidRPr="0000120B">
              <w:rPr>
                <w:rFonts w:ascii="Times New Roman" w:hAnsi="Times New Roman"/>
                <w:bCs/>
                <w:color w:val="000000"/>
                <w:sz w:val="24"/>
                <w:szCs w:val="24"/>
              </w:rPr>
              <w:t>Эстафеты</w:t>
            </w:r>
          </w:p>
        </w:tc>
        <w:tc>
          <w:tcPr>
            <w:tcW w:w="1559"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8</w:t>
            </w:r>
          </w:p>
        </w:tc>
      </w:tr>
      <w:tr w:rsidR="003A37B9" w:rsidRPr="0000120B" w:rsidTr="0034161A">
        <w:trPr>
          <w:trHeight w:val="258"/>
        </w:trPr>
        <w:tc>
          <w:tcPr>
            <w:tcW w:w="796"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3</w:t>
            </w:r>
          </w:p>
        </w:tc>
        <w:tc>
          <w:tcPr>
            <w:tcW w:w="3140" w:type="dxa"/>
          </w:tcPr>
          <w:p w:rsidR="003A37B9" w:rsidRPr="0000120B" w:rsidRDefault="003A37B9" w:rsidP="0034161A">
            <w:pPr>
              <w:rPr>
                <w:rFonts w:ascii="Times New Roman" w:hAnsi="Times New Roman"/>
                <w:bCs/>
                <w:color w:val="000000"/>
                <w:sz w:val="24"/>
                <w:szCs w:val="24"/>
              </w:rPr>
            </w:pPr>
            <w:r w:rsidRPr="0000120B">
              <w:rPr>
                <w:rFonts w:ascii="Times New Roman" w:hAnsi="Times New Roman"/>
                <w:bCs/>
                <w:color w:val="000000"/>
                <w:sz w:val="24"/>
                <w:szCs w:val="24"/>
              </w:rPr>
              <w:t>Игры народов России</w:t>
            </w:r>
          </w:p>
        </w:tc>
        <w:tc>
          <w:tcPr>
            <w:tcW w:w="1559"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7</w:t>
            </w:r>
          </w:p>
        </w:tc>
      </w:tr>
      <w:tr w:rsidR="003A37B9" w:rsidRPr="0000120B" w:rsidTr="0034161A">
        <w:trPr>
          <w:trHeight w:val="272"/>
        </w:trPr>
        <w:tc>
          <w:tcPr>
            <w:tcW w:w="796" w:type="dxa"/>
          </w:tcPr>
          <w:p w:rsidR="003A37B9" w:rsidRPr="0000120B" w:rsidRDefault="003A37B9" w:rsidP="0034161A">
            <w:pPr>
              <w:jc w:val="center"/>
              <w:rPr>
                <w:rFonts w:ascii="Times New Roman" w:hAnsi="Times New Roman"/>
                <w:sz w:val="24"/>
                <w:szCs w:val="24"/>
              </w:rPr>
            </w:pPr>
          </w:p>
        </w:tc>
        <w:tc>
          <w:tcPr>
            <w:tcW w:w="3140" w:type="dxa"/>
          </w:tcPr>
          <w:p w:rsidR="003A37B9" w:rsidRPr="0000120B" w:rsidRDefault="003A37B9" w:rsidP="0034161A">
            <w:pPr>
              <w:rPr>
                <w:rFonts w:ascii="Times New Roman" w:hAnsi="Times New Roman"/>
                <w:sz w:val="24"/>
                <w:szCs w:val="24"/>
              </w:rPr>
            </w:pPr>
            <w:r w:rsidRPr="0000120B">
              <w:rPr>
                <w:rFonts w:ascii="Times New Roman" w:hAnsi="Times New Roman"/>
                <w:sz w:val="24"/>
                <w:szCs w:val="24"/>
              </w:rPr>
              <w:t>итого</w:t>
            </w:r>
          </w:p>
        </w:tc>
        <w:tc>
          <w:tcPr>
            <w:tcW w:w="1559" w:type="dxa"/>
          </w:tcPr>
          <w:p w:rsidR="003A37B9" w:rsidRPr="0000120B" w:rsidRDefault="003A37B9" w:rsidP="0034161A">
            <w:pPr>
              <w:jc w:val="center"/>
              <w:rPr>
                <w:rFonts w:ascii="Times New Roman" w:hAnsi="Times New Roman"/>
                <w:sz w:val="24"/>
                <w:szCs w:val="24"/>
              </w:rPr>
            </w:pPr>
            <w:r w:rsidRPr="0000120B">
              <w:rPr>
                <w:rFonts w:ascii="Times New Roman" w:hAnsi="Times New Roman"/>
                <w:sz w:val="24"/>
                <w:szCs w:val="24"/>
              </w:rPr>
              <w:t>34</w:t>
            </w:r>
          </w:p>
        </w:tc>
      </w:tr>
    </w:tbl>
    <w:p w:rsidR="00A3622A" w:rsidRPr="0000120B" w:rsidRDefault="00A3622A" w:rsidP="005B2E11">
      <w:pPr>
        <w:pStyle w:val="a3"/>
        <w:spacing w:line="240" w:lineRule="auto"/>
        <w:ind w:firstLine="0"/>
        <w:rPr>
          <w:rFonts w:ascii="Times New Roman" w:hAnsi="Times New Roman"/>
          <w:color w:val="auto"/>
          <w:sz w:val="24"/>
          <w:szCs w:val="24"/>
        </w:rPr>
      </w:pPr>
    </w:p>
    <w:p w:rsidR="001F4DDE" w:rsidRPr="0000120B" w:rsidRDefault="003A37B9"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color w:val="auto"/>
          <w:sz w:val="24"/>
          <w:szCs w:val="24"/>
        </w:rPr>
        <w:br/>
      </w:r>
      <w:r w:rsidRPr="0000120B">
        <w:rPr>
          <w:rFonts w:ascii="Times New Roman" w:hAnsi="Times New Roman"/>
          <w:b/>
          <w:bCs/>
          <w:color w:val="auto"/>
          <w:sz w:val="24"/>
          <w:szCs w:val="24"/>
        </w:rPr>
        <w:br/>
      </w:r>
      <w:r w:rsidRPr="0000120B">
        <w:rPr>
          <w:rFonts w:ascii="Times New Roman" w:hAnsi="Times New Roman"/>
          <w:b/>
          <w:bCs/>
          <w:color w:val="auto"/>
          <w:sz w:val="24"/>
          <w:szCs w:val="24"/>
        </w:rPr>
        <w:br/>
      </w:r>
      <w:r w:rsidRPr="0000120B">
        <w:rPr>
          <w:rFonts w:ascii="Times New Roman" w:hAnsi="Times New Roman"/>
          <w:b/>
          <w:bCs/>
          <w:color w:val="auto"/>
          <w:sz w:val="24"/>
          <w:szCs w:val="24"/>
        </w:rPr>
        <w:br/>
      </w:r>
      <w:r w:rsidRPr="0000120B">
        <w:rPr>
          <w:rFonts w:ascii="Times New Roman" w:hAnsi="Times New Roman"/>
          <w:b/>
          <w:bCs/>
          <w:color w:val="auto"/>
          <w:sz w:val="24"/>
          <w:szCs w:val="24"/>
        </w:rPr>
        <w:br/>
      </w:r>
      <w:r w:rsidRPr="0000120B">
        <w:rPr>
          <w:rFonts w:ascii="Times New Roman" w:hAnsi="Times New Roman"/>
          <w:b/>
          <w:bCs/>
          <w:color w:val="auto"/>
          <w:sz w:val="24"/>
          <w:szCs w:val="24"/>
        </w:rPr>
        <w:br/>
      </w:r>
      <w:r w:rsidRPr="0000120B">
        <w:rPr>
          <w:rFonts w:ascii="Times New Roman" w:hAnsi="Times New Roman"/>
          <w:b/>
          <w:bCs/>
          <w:color w:val="auto"/>
          <w:sz w:val="24"/>
          <w:szCs w:val="24"/>
        </w:rPr>
        <w:br/>
      </w:r>
      <w:r w:rsidRPr="0000120B">
        <w:rPr>
          <w:rFonts w:ascii="Times New Roman" w:hAnsi="Times New Roman"/>
          <w:b/>
          <w:bCs/>
          <w:color w:val="auto"/>
          <w:sz w:val="24"/>
          <w:szCs w:val="24"/>
        </w:rPr>
        <w:br/>
      </w:r>
      <w:r w:rsidRPr="0000120B">
        <w:rPr>
          <w:rFonts w:ascii="Times New Roman" w:hAnsi="Times New Roman"/>
          <w:b/>
          <w:bCs/>
          <w:color w:val="auto"/>
          <w:sz w:val="24"/>
          <w:szCs w:val="24"/>
        </w:rPr>
        <w:br/>
      </w:r>
      <w:r w:rsidRPr="0000120B">
        <w:rPr>
          <w:rFonts w:ascii="Times New Roman" w:hAnsi="Times New Roman"/>
          <w:b/>
          <w:bCs/>
          <w:color w:val="auto"/>
          <w:sz w:val="24"/>
          <w:szCs w:val="24"/>
        </w:rPr>
        <w:br/>
      </w:r>
    </w:p>
    <w:p w:rsidR="00821939" w:rsidRPr="0000120B" w:rsidRDefault="00821939" w:rsidP="00B67C3F">
      <w:pPr>
        <w:pStyle w:val="a3"/>
        <w:spacing w:line="240" w:lineRule="auto"/>
        <w:ind w:firstLine="454"/>
        <w:rPr>
          <w:rFonts w:ascii="Times New Roman" w:hAnsi="Times New Roman"/>
          <w:color w:val="auto"/>
          <w:sz w:val="24"/>
          <w:szCs w:val="24"/>
        </w:rPr>
      </w:pPr>
    </w:p>
    <w:p w:rsidR="000F42A9" w:rsidRPr="0000120B" w:rsidRDefault="000F42A9" w:rsidP="00BC1B54">
      <w:pPr>
        <w:pStyle w:val="afd"/>
        <w:numPr>
          <w:ilvl w:val="1"/>
          <w:numId w:val="2"/>
        </w:numPr>
        <w:spacing w:line="240" w:lineRule="auto"/>
        <w:ind w:left="0" w:firstLine="0"/>
        <w:rPr>
          <w:sz w:val="24"/>
        </w:rPr>
      </w:pPr>
      <w:bookmarkStart w:id="175" w:name="_Toc294246108"/>
      <w:r w:rsidRPr="0000120B">
        <w:rPr>
          <w:sz w:val="24"/>
        </w:rPr>
        <w:t>Программа духовно-нравственного воспитания, развития обучающихся при получении начального общего образования</w:t>
      </w:r>
      <w:bookmarkEnd w:id="175"/>
    </w:p>
    <w:p w:rsidR="000F42A9" w:rsidRPr="0000120B" w:rsidRDefault="000F42A9" w:rsidP="00B67C3F">
      <w:pPr>
        <w:ind w:firstLine="709"/>
      </w:pPr>
    </w:p>
    <w:p w:rsidR="000F42A9" w:rsidRPr="0000120B" w:rsidRDefault="000F42A9" w:rsidP="00B67C3F">
      <w:pPr>
        <w:pStyle w:val="Zag1"/>
        <w:spacing w:after="0" w:line="240" w:lineRule="auto"/>
        <w:ind w:firstLine="0"/>
        <w:jc w:val="left"/>
        <w:rPr>
          <w:color w:val="auto"/>
          <w:sz w:val="24"/>
          <w:lang w:val="ru-RU"/>
        </w:rPr>
      </w:pPr>
      <w:r w:rsidRPr="0000120B">
        <w:rPr>
          <w:color w:val="auto"/>
          <w:sz w:val="24"/>
          <w:lang w:val="ru-RU"/>
        </w:rPr>
        <w:t>2.3.1.Цель и задачи духовно-нравственного развития, воспитания и социализации обучающихся</w:t>
      </w:r>
    </w:p>
    <w:p w:rsidR="000F42A9" w:rsidRPr="0000120B" w:rsidRDefault="000F42A9"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Целью духовно-нравственного развития, воспитания и социализации обу</w:t>
      </w:r>
      <w:r w:rsidRPr="0000120B">
        <w:rPr>
          <w:rFonts w:ascii="Times New Roman" w:hAnsi="Times New Roman"/>
          <w:color w:val="auto"/>
          <w:spacing w:val="-2"/>
          <w:sz w:val="24"/>
          <w:szCs w:val="24"/>
        </w:rPr>
        <w:t>чающихся на уровне начального общего образования являет</w:t>
      </w:r>
      <w:r w:rsidRPr="0000120B">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00120B">
        <w:rPr>
          <w:rFonts w:ascii="Times New Roman" w:hAnsi="Times New Roman"/>
          <w:color w:val="auto"/>
          <w:spacing w:val="2"/>
          <w:sz w:val="24"/>
          <w:szCs w:val="24"/>
        </w:rPr>
        <w:t xml:space="preserve">данина России, принимающего судьбу Отечества как </w:t>
      </w:r>
      <w:r w:rsidRPr="0000120B">
        <w:rPr>
          <w:rFonts w:ascii="Times New Roman" w:hAnsi="Times New Roman"/>
          <w:color w:val="auto"/>
          <w:sz w:val="24"/>
          <w:szCs w:val="24"/>
        </w:rPr>
        <w:t>свою личную, осознающего ответственность за настоящее и буду</w:t>
      </w:r>
      <w:r w:rsidRPr="0000120B">
        <w:rPr>
          <w:rFonts w:ascii="Times New Roman" w:hAnsi="Times New Roman"/>
          <w:color w:val="auto"/>
          <w:spacing w:val="2"/>
          <w:sz w:val="24"/>
          <w:szCs w:val="24"/>
        </w:rPr>
        <w:t xml:space="preserve">щее своей страны, укорененного в духовных и культурных </w:t>
      </w:r>
      <w:r w:rsidRPr="0000120B">
        <w:rPr>
          <w:rFonts w:ascii="Times New Roman" w:hAnsi="Times New Roman"/>
          <w:color w:val="auto"/>
          <w:sz w:val="24"/>
          <w:szCs w:val="24"/>
        </w:rPr>
        <w:t>традициях многонационального народа Российской Федерации.</w:t>
      </w:r>
    </w:p>
    <w:p w:rsidR="000F42A9" w:rsidRPr="0000120B" w:rsidRDefault="000F42A9" w:rsidP="00B67C3F">
      <w:pPr>
        <w:pStyle w:val="a3"/>
        <w:spacing w:line="240" w:lineRule="auto"/>
        <w:ind w:firstLine="709"/>
        <w:rPr>
          <w:rFonts w:ascii="Times New Roman" w:hAnsi="Times New Roman"/>
          <w:i/>
          <w:iCs/>
          <w:color w:val="auto"/>
          <w:sz w:val="24"/>
          <w:szCs w:val="24"/>
        </w:rPr>
      </w:pPr>
      <w:r w:rsidRPr="0000120B">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0F42A9" w:rsidRPr="0000120B" w:rsidRDefault="000F42A9" w:rsidP="00B67C3F">
      <w:pPr>
        <w:pStyle w:val="a3"/>
        <w:spacing w:line="240" w:lineRule="auto"/>
        <w:ind w:firstLine="709"/>
        <w:rPr>
          <w:rFonts w:ascii="Times New Roman" w:hAnsi="Times New Roman"/>
          <w:b/>
          <w:color w:val="auto"/>
          <w:sz w:val="24"/>
          <w:szCs w:val="24"/>
        </w:rPr>
      </w:pPr>
      <w:r w:rsidRPr="0000120B">
        <w:rPr>
          <w:rFonts w:ascii="Times New Roman" w:hAnsi="Times New Roman"/>
          <w:b/>
          <w:iCs/>
          <w:color w:val="auto"/>
          <w:sz w:val="24"/>
          <w:szCs w:val="24"/>
        </w:rPr>
        <w:t>В области формирования нравственной культуры:</w:t>
      </w:r>
    </w:p>
    <w:p w:rsidR="000F42A9" w:rsidRPr="0000120B" w:rsidRDefault="000F42A9" w:rsidP="00B67C3F">
      <w:pPr>
        <w:pStyle w:val="ab"/>
        <w:spacing w:line="240" w:lineRule="auto"/>
        <w:ind w:firstLine="709"/>
        <w:rPr>
          <w:rFonts w:ascii="Times New Roman" w:hAnsi="Times New Roman"/>
          <w:color w:val="auto"/>
          <w:spacing w:val="2"/>
          <w:sz w:val="24"/>
          <w:szCs w:val="24"/>
        </w:rPr>
      </w:pPr>
      <w:r w:rsidRPr="0000120B">
        <w:rPr>
          <w:rFonts w:ascii="Times New Roman" w:hAnsi="Times New Roman"/>
          <w:color w:val="auto"/>
          <w:sz w:val="24"/>
          <w:szCs w:val="24"/>
        </w:rPr>
        <w:lastRenderedPageBreak/>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00120B">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формирование основ нравственного самосознания лич</w:t>
      </w:r>
      <w:r w:rsidRPr="0000120B">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формирование нравственного смысла учения;</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формирование основ морали – осознанной обучающим</w:t>
      </w:r>
      <w:r w:rsidRPr="0000120B">
        <w:rPr>
          <w:rFonts w:ascii="Times New Roman" w:hAnsi="Times New Roman"/>
          <w:color w:val="auto"/>
          <w:spacing w:val="2"/>
          <w:sz w:val="24"/>
          <w:szCs w:val="24"/>
        </w:rPr>
        <w:t>ся необходимости определенного поведения, обусловленно</w:t>
      </w:r>
      <w:r w:rsidRPr="0000120B">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принятие обучающимся нравственных ценно</w:t>
      </w:r>
      <w:r w:rsidRPr="0000120B">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формирование эстетических потребностей, ценностей и чувств;</w:t>
      </w:r>
    </w:p>
    <w:p w:rsidR="000F42A9" w:rsidRPr="0000120B" w:rsidRDefault="000F42A9" w:rsidP="00B67C3F">
      <w:pPr>
        <w:pStyle w:val="ab"/>
        <w:spacing w:line="240" w:lineRule="auto"/>
        <w:ind w:firstLine="709"/>
        <w:rPr>
          <w:rFonts w:ascii="Times New Roman" w:hAnsi="Times New Roman"/>
          <w:color w:val="auto"/>
          <w:spacing w:val="2"/>
          <w:sz w:val="24"/>
          <w:szCs w:val="24"/>
        </w:rPr>
      </w:pPr>
      <w:r w:rsidRPr="0000120B">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00120B" w:rsidRDefault="000F42A9" w:rsidP="00B67C3F">
      <w:pPr>
        <w:pStyle w:val="ab"/>
        <w:spacing w:line="240" w:lineRule="auto"/>
        <w:ind w:firstLine="709"/>
        <w:rPr>
          <w:rFonts w:ascii="Times New Roman" w:hAnsi="Times New Roman"/>
          <w:i/>
          <w:iCs/>
          <w:color w:val="auto"/>
          <w:sz w:val="24"/>
          <w:szCs w:val="24"/>
        </w:rPr>
      </w:pPr>
      <w:r w:rsidRPr="0000120B">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00120B" w:rsidRDefault="000F42A9" w:rsidP="00B67C3F">
      <w:pPr>
        <w:pStyle w:val="a3"/>
        <w:spacing w:line="240" w:lineRule="auto"/>
        <w:ind w:firstLine="709"/>
        <w:rPr>
          <w:rFonts w:ascii="Times New Roman" w:hAnsi="Times New Roman"/>
          <w:b/>
          <w:color w:val="auto"/>
          <w:sz w:val="24"/>
          <w:szCs w:val="24"/>
        </w:rPr>
      </w:pPr>
      <w:r w:rsidRPr="0000120B">
        <w:rPr>
          <w:rFonts w:ascii="Times New Roman" w:hAnsi="Times New Roman"/>
          <w:b/>
          <w:iCs/>
          <w:color w:val="auto"/>
          <w:sz w:val="24"/>
          <w:szCs w:val="24"/>
        </w:rPr>
        <w:t>В области формирования социальной культуры:</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воспитание ценностного отношения к своему национальному языку и культуре;</w:t>
      </w:r>
    </w:p>
    <w:p w:rsidR="000F42A9" w:rsidRPr="0000120B" w:rsidRDefault="000F42A9" w:rsidP="00B67C3F">
      <w:pPr>
        <w:pStyle w:val="ab"/>
        <w:spacing w:line="240" w:lineRule="auto"/>
        <w:ind w:firstLine="709"/>
        <w:rPr>
          <w:rFonts w:ascii="Times New Roman" w:hAnsi="Times New Roman"/>
          <w:color w:val="auto"/>
          <w:spacing w:val="-2"/>
          <w:sz w:val="24"/>
          <w:szCs w:val="24"/>
        </w:rPr>
      </w:pPr>
      <w:r w:rsidRPr="0000120B">
        <w:rPr>
          <w:rFonts w:ascii="Times New Roman" w:hAnsi="Times New Roman"/>
          <w:color w:val="auto"/>
          <w:spacing w:val="-2"/>
          <w:sz w:val="24"/>
          <w:szCs w:val="24"/>
        </w:rPr>
        <w:t>формирование патриотизма и гражданской солидарности;</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00120B">
        <w:rPr>
          <w:rFonts w:ascii="Times New Roman" w:hAnsi="Times New Roman"/>
          <w:color w:val="auto"/>
          <w:sz w:val="24"/>
          <w:szCs w:val="24"/>
        </w:rPr>
        <w:t>ных ориентаций;</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00120B" w:rsidRDefault="000F42A9" w:rsidP="00B67C3F">
      <w:pPr>
        <w:pStyle w:val="a3"/>
        <w:spacing w:line="240" w:lineRule="auto"/>
        <w:ind w:firstLine="709"/>
        <w:rPr>
          <w:rFonts w:ascii="Times New Roman" w:hAnsi="Times New Roman"/>
          <w:b/>
          <w:color w:val="auto"/>
          <w:sz w:val="24"/>
          <w:szCs w:val="24"/>
        </w:rPr>
      </w:pPr>
      <w:r w:rsidRPr="0000120B">
        <w:rPr>
          <w:rFonts w:ascii="Times New Roman" w:hAnsi="Times New Roman"/>
          <w:b/>
          <w:iCs/>
          <w:color w:val="auto"/>
          <w:sz w:val="24"/>
          <w:szCs w:val="24"/>
        </w:rPr>
        <w:t>В области формирования семейной культуры:</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формирование отношения к семье как основе россий</w:t>
      </w:r>
      <w:r w:rsidRPr="0000120B">
        <w:rPr>
          <w:rFonts w:ascii="Times New Roman" w:hAnsi="Times New Roman"/>
          <w:color w:val="auto"/>
          <w:sz w:val="24"/>
          <w:szCs w:val="24"/>
        </w:rPr>
        <w:t>ского общества;</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 xml:space="preserve">формирование у обучающегося уважительного отношения </w:t>
      </w:r>
      <w:r w:rsidRPr="0000120B">
        <w:rPr>
          <w:rFonts w:ascii="Times New Roman" w:hAnsi="Times New Roman"/>
          <w:color w:val="auto"/>
          <w:spacing w:val="2"/>
          <w:sz w:val="24"/>
          <w:szCs w:val="24"/>
        </w:rPr>
        <w:t>к родителям, осознанного, заботливого отношения к стар</w:t>
      </w:r>
      <w:r w:rsidRPr="0000120B">
        <w:rPr>
          <w:rFonts w:ascii="Times New Roman" w:hAnsi="Times New Roman"/>
          <w:color w:val="auto"/>
          <w:sz w:val="24"/>
          <w:szCs w:val="24"/>
        </w:rPr>
        <w:t>шим и младшим;</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00120B">
        <w:rPr>
          <w:rFonts w:ascii="Times New Roman" w:hAnsi="Times New Roman"/>
          <w:color w:val="auto"/>
          <w:sz w:val="24"/>
          <w:szCs w:val="24"/>
        </w:rPr>
        <w:t>семейных ролях и уважения к ним;</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0F42A9" w:rsidRPr="0000120B" w:rsidRDefault="000F739C"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lastRenderedPageBreak/>
        <w:t>МБОУ Колодезянская ООШ</w:t>
      </w:r>
      <w:r w:rsidR="000F42A9" w:rsidRPr="0000120B">
        <w:rPr>
          <w:rFonts w:ascii="Times New Roman" w:hAnsi="Times New Roman"/>
          <w:color w:val="auto"/>
          <w:sz w:val="24"/>
          <w:szCs w:val="24"/>
        </w:rPr>
        <w:t xml:space="preserve"> может конкретизировать об</w:t>
      </w:r>
      <w:r w:rsidR="000F42A9" w:rsidRPr="0000120B">
        <w:rPr>
          <w:rFonts w:ascii="Times New Roman" w:hAnsi="Times New Roman"/>
          <w:color w:val="auto"/>
          <w:spacing w:val="2"/>
          <w:sz w:val="24"/>
          <w:szCs w:val="24"/>
        </w:rPr>
        <w:t xml:space="preserve">щие задачи духовно­нравственного развития, воспитания и социализации </w:t>
      </w:r>
      <w:r w:rsidR="000F42A9" w:rsidRPr="0000120B">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0F42A9" w:rsidRPr="0000120B" w:rsidRDefault="000F42A9"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xml:space="preserve">Задачи духовно-нравственного развития, воспитания и социализации младших школьников, дополнительно к названным выше включенные в программу </w:t>
      </w:r>
      <w:r w:rsidR="008B4D4C" w:rsidRPr="0000120B">
        <w:rPr>
          <w:rFonts w:ascii="Times New Roman" w:hAnsi="Times New Roman"/>
          <w:color w:val="auto"/>
          <w:sz w:val="24"/>
          <w:szCs w:val="24"/>
        </w:rPr>
        <w:t>МБОУ Колодезянской ООШ</w:t>
      </w:r>
      <w:r w:rsidRPr="0000120B">
        <w:rPr>
          <w:rFonts w:ascii="Times New Roman" w:hAnsi="Times New Roman"/>
          <w:color w:val="auto"/>
          <w:sz w:val="24"/>
          <w:szCs w:val="24"/>
        </w:rPr>
        <w:t>,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00120B" w:rsidRDefault="000F42A9" w:rsidP="00B67C3F">
      <w:pPr>
        <w:pStyle w:val="a3"/>
        <w:spacing w:line="240" w:lineRule="auto"/>
        <w:ind w:firstLine="709"/>
        <w:rPr>
          <w:rFonts w:ascii="Times New Roman" w:hAnsi="Times New Roman"/>
          <w:color w:val="auto"/>
          <w:sz w:val="24"/>
          <w:szCs w:val="24"/>
        </w:rPr>
      </w:pPr>
    </w:p>
    <w:p w:rsidR="000F42A9" w:rsidRPr="0000120B" w:rsidRDefault="000F42A9" w:rsidP="00B67C3F">
      <w:pPr>
        <w:pStyle w:val="a3"/>
        <w:spacing w:line="240" w:lineRule="auto"/>
        <w:ind w:firstLine="0"/>
        <w:jc w:val="left"/>
        <w:rPr>
          <w:rFonts w:ascii="Times New Roman" w:hAnsi="Times New Roman"/>
          <w:b/>
          <w:color w:val="auto"/>
          <w:sz w:val="24"/>
          <w:szCs w:val="24"/>
        </w:rPr>
      </w:pPr>
      <w:r w:rsidRPr="0000120B">
        <w:rPr>
          <w:rFonts w:ascii="Times New Roman" w:hAnsi="Times New Roman"/>
          <w:b/>
          <w:color w:val="auto"/>
          <w:sz w:val="24"/>
          <w:szCs w:val="24"/>
        </w:rPr>
        <w:t xml:space="preserve">2.3.2.Основные направления и ценностные основы </w:t>
      </w:r>
    </w:p>
    <w:p w:rsidR="000F42A9" w:rsidRPr="0000120B" w:rsidRDefault="000F42A9" w:rsidP="00B67C3F">
      <w:pPr>
        <w:pStyle w:val="a3"/>
        <w:spacing w:line="240" w:lineRule="auto"/>
        <w:ind w:firstLine="0"/>
        <w:jc w:val="left"/>
        <w:rPr>
          <w:rFonts w:ascii="Times New Roman" w:hAnsi="Times New Roman"/>
          <w:b/>
          <w:color w:val="auto"/>
          <w:sz w:val="24"/>
          <w:szCs w:val="24"/>
        </w:rPr>
      </w:pPr>
      <w:r w:rsidRPr="0000120B">
        <w:rPr>
          <w:rFonts w:ascii="Times New Roman" w:hAnsi="Times New Roman"/>
          <w:b/>
          <w:color w:val="auto"/>
          <w:sz w:val="24"/>
          <w:szCs w:val="24"/>
        </w:rPr>
        <w:t>духовно­нравственного развития, воспитания и социализации обучающихся</w:t>
      </w:r>
    </w:p>
    <w:p w:rsidR="000F42A9" w:rsidRPr="0000120B" w:rsidRDefault="000F42A9"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00120B">
        <w:rPr>
          <w:rFonts w:ascii="Times New Roman" w:hAnsi="Times New Roman"/>
          <w:color w:val="auto"/>
          <w:spacing w:val="2"/>
          <w:sz w:val="24"/>
          <w:szCs w:val="24"/>
        </w:rPr>
        <w:t>существенных сторон духовно­нравственного развития лич</w:t>
      </w:r>
      <w:r w:rsidRPr="0000120B">
        <w:rPr>
          <w:rFonts w:ascii="Times New Roman" w:hAnsi="Times New Roman"/>
          <w:color w:val="auto"/>
          <w:sz w:val="24"/>
          <w:szCs w:val="24"/>
        </w:rPr>
        <w:t>ности гражданина России.</w:t>
      </w:r>
    </w:p>
    <w:p w:rsidR="000F42A9" w:rsidRPr="0000120B" w:rsidRDefault="000F42A9"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00120B" w:rsidRDefault="000F42A9"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Организация духовно­нравственного развития, воспита</w:t>
      </w:r>
      <w:r w:rsidRPr="0000120B">
        <w:rPr>
          <w:rFonts w:ascii="Times New Roman" w:hAnsi="Times New Roman"/>
          <w:color w:val="auto"/>
          <w:spacing w:val="2"/>
          <w:sz w:val="24"/>
          <w:szCs w:val="24"/>
        </w:rPr>
        <w:t>ния и социализации обучающихся осуществляется по следующим направле</w:t>
      </w:r>
      <w:r w:rsidRPr="0000120B">
        <w:rPr>
          <w:rFonts w:ascii="Times New Roman" w:hAnsi="Times New Roman"/>
          <w:color w:val="auto"/>
          <w:sz w:val="24"/>
          <w:szCs w:val="24"/>
        </w:rPr>
        <w:t>ниям:</w:t>
      </w:r>
    </w:p>
    <w:p w:rsidR="000F42A9" w:rsidRPr="0000120B" w:rsidRDefault="000F42A9" w:rsidP="00B67C3F">
      <w:pPr>
        <w:pStyle w:val="ab"/>
        <w:spacing w:line="240" w:lineRule="auto"/>
        <w:ind w:firstLine="709"/>
        <w:rPr>
          <w:rFonts w:ascii="Times New Roman" w:hAnsi="Times New Roman"/>
          <w:color w:val="auto"/>
          <w:spacing w:val="2"/>
          <w:sz w:val="24"/>
          <w:szCs w:val="24"/>
        </w:rPr>
      </w:pPr>
      <w:r w:rsidRPr="0000120B">
        <w:rPr>
          <w:rFonts w:ascii="Times New Roman" w:hAnsi="Times New Roman"/>
          <w:color w:val="auto"/>
          <w:spacing w:val="2"/>
          <w:sz w:val="24"/>
          <w:szCs w:val="24"/>
        </w:rPr>
        <w:t>1. Гражданско-патриотическое воспитание</w:t>
      </w:r>
    </w:p>
    <w:p w:rsidR="000F42A9" w:rsidRPr="0000120B" w:rsidRDefault="000F42A9" w:rsidP="00B67C3F">
      <w:pPr>
        <w:pStyle w:val="a3"/>
        <w:spacing w:line="240" w:lineRule="auto"/>
        <w:ind w:firstLine="709"/>
        <w:rPr>
          <w:rFonts w:ascii="Times New Roman" w:hAnsi="Times New Roman"/>
          <w:i/>
          <w:iCs/>
          <w:color w:val="auto"/>
          <w:sz w:val="24"/>
          <w:szCs w:val="24"/>
        </w:rPr>
      </w:pPr>
      <w:r w:rsidRPr="0000120B">
        <w:rPr>
          <w:rFonts w:ascii="Times New Roman" w:hAnsi="Times New Roman"/>
          <w:color w:val="auto"/>
          <w:sz w:val="24"/>
          <w:szCs w:val="24"/>
        </w:rPr>
        <w:t xml:space="preserve">Ценности: </w:t>
      </w:r>
      <w:r w:rsidRPr="0000120B">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00120B">
        <w:rPr>
          <w:rFonts w:ascii="Times New Roman" w:hAnsi="Times New Roman"/>
          <w:iCs/>
          <w:color w:val="auto"/>
          <w:spacing w:val="-2"/>
          <w:sz w:val="24"/>
          <w:szCs w:val="24"/>
        </w:rPr>
        <w:t>общество; закон и правопорядок; сво</w:t>
      </w:r>
      <w:r w:rsidRPr="0000120B">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00120B">
        <w:rPr>
          <w:rFonts w:ascii="Times New Roman" w:hAnsi="Times New Roman"/>
          <w:i/>
          <w:iCs/>
          <w:color w:val="auto"/>
          <w:sz w:val="24"/>
          <w:szCs w:val="24"/>
        </w:rPr>
        <w:t>.</w:t>
      </w:r>
    </w:p>
    <w:p w:rsidR="000F42A9" w:rsidRPr="0000120B" w:rsidRDefault="000F42A9" w:rsidP="00B67C3F">
      <w:pPr>
        <w:pStyle w:val="ab"/>
        <w:spacing w:line="240" w:lineRule="auto"/>
        <w:ind w:firstLine="709"/>
        <w:rPr>
          <w:rFonts w:ascii="Times New Roman" w:hAnsi="Times New Roman"/>
          <w:color w:val="auto"/>
          <w:spacing w:val="2"/>
          <w:sz w:val="24"/>
          <w:szCs w:val="24"/>
        </w:rPr>
      </w:pPr>
      <w:r w:rsidRPr="0000120B">
        <w:rPr>
          <w:rFonts w:ascii="Times New Roman" w:hAnsi="Times New Roman"/>
          <w:color w:val="auto"/>
          <w:spacing w:val="2"/>
          <w:sz w:val="24"/>
          <w:szCs w:val="24"/>
        </w:rPr>
        <w:t>2. Нравственное и духовное воспитание</w:t>
      </w:r>
    </w:p>
    <w:p w:rsidR="000F42A9" w:rsidRPr="0000120B" w:rsidRDefault="000F42A9"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xml:space="preserve">Ценности: </w:t>
      </w:r>
      <w:r w:rsidRPr="0000120B">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00120B" w:rsidRDefault="000F42A9" w:rsidP="00B67C3F">
      <w:pPr>
        <w:pStyle w:val="ab"/>
        <w:spacing w:line="240" w:lineRule="auto"/>
        <w:ind w:firstLine="709"/>
        <w:rPr>
          <w:rFonts w:ascii="Times New Roman" w:hAnsi="Times New Roman"/>
          <w:color w:val="auto"/>
          <w:spacing w:val="2"/>
          <w:sz w:val="24"/>
          <w:szCs w:val="24"/>
        </w:rPr>
      </w:pPr>
      <w:r w:rsidRPr="0000120B">
        <w:rPr>
          <w:rFonts w:ascii="Times New Roman" w:hAnsi="Times New Roman"/>
          <w:color w:val="auto"/>
          <w:spacing w:val="2"/>
          <w:sz w:val="24"/>
          <w:szCs w:val="24"/>
        </w:rPr>
        <w:t>3. Воспитание положительного отношения к труду и творчеству</w:t>
      </w:r>
    </w:p>
    <w:p w:rsidR="000F42A9" w:rsidRPr="0000120B" w:rsidRDefault="000F42A9" w:rsidP="00B67C3F">
      <w:pPr>
        <w:pStyle w:val="a3"/>
        <w:spacing w:line="240" w:lineRule="auto"/>
        <w:ind w:firstLine="709"/>
        <w:rPr>
          <w:rFonts w:ascii="Times New Roman" w:hAnsi="Times New Roman"/>
          <w:iCs/>
          <w:color w:val="auto"/>
          <w:sz w:val="24"/>
          <w:szCs w:val="24"/>
        </w:rPr>
      </w:pPr>
      <w:r w:rsidRPr="0000120B">
        <w:rPr>
          <w:rFonts w:ascii="Times New Roman" w:hAnsi="Times New Roman"/>
          <w:color w:val="auto"/>
          <w:sz w:val="24"/>
          <w:szCs w:val="24"/>
        </w:rPr>
        <w:t xml:space="preserve">Ценности: </w:t>
      </w:r>
      <w:r w:rsidRPr="0000120B">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00120B" w:rsidRDefault="000F42A9" w:rsidP="00B67C3F">
      <w:pPr>
        <w:pStyle w:val="ab"/>
        <w:widowControl w:val="0"/>
        <w:spacing w:line="240" w:lineRule="auto"/>
        <w:ind w:firstLine="709"/>
        <w:rPr>
          <w:rFonts w:ascii="Times New Roman" w:hAnsi="Times New Roman"/>
          <w:color w:val="auto"/>
          <w:spacing w:val="2"/>
          <w:sz w:val="24"/>
          <w:szCs w:val="24"/>
        </w:rPr>
      </w:pPr>
      <w:r w:rsidRPr="0000120B">
        <w:rPr>
          <w:rFonts w:ascii="Times New Roman" w:hAnsi="Times New Roman"/>
          <w:color w:val="auto"/>
          <w:spacing w:val="2"/>
          <w:sz w:val="24"/>
          <w:szCs w:val="24"/>
        </w:rPr>
        <w:t>4. Интеллектуальное воспитание</w:t>
      </w:r>
    </w:p>
    <w:p w:rsidR="000F42A9" w:rsidRPr="0000120B" w:rsidRDefault="000F42A9" w:rsidP="00B67C3F">
      <w:pPr>
        <w:pStyle w:val="ab"/>
        <w:widowControl w:val="0"/>
        <w:spacing w:line="240" w:lineRule="auto"/>
        <w:ind w:firstLine="709"/>
        <w:rPr>
          <w:rFonts w:ascii="Times New Roman" w:hAnsi="Times New Roman"/>
          <w:color w:val="auto"/>
          <w:spacing w:val="2"/>
          <w:sz w:val="24"/>
          <w:szCs w:val="24"/>
        </w:rPr>
      </w:pPr>
      <w:r w:rsidRPr="0000120B">
        <w:rPr>
          <w:rFonts w:ascii="Times New Roman" w:hAnsi="Times New Roman"/>
          <w:color w:val="auto"/>
          <w:sz w:val="24"/>
          <w:szCs w:val="24"/>
        </w:rPr>
        <w:t xml:space="preserve">Ценности: образование, </w:t>
      </w:r>
      <w:r w:rsidRPr="0000120B">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00120B">
        <w:rPr>
          <w:rFonts w:ascii="Times New Roman" w:hAnsi="Times New Roman"/>
          <w:color w:val="auto"/>
          <w:sz w:val="24"/>
          <w:szCs w:val="24"/>
        </w:rPr>
        <w:t>знание,</w:t>
      </w:r>
      <w:r w:rsidRPr="0000120B">
        <w:rPr>
          <w:rFonts w:ascii="Times New Roman" w:hAnsi="Times New Roman"/>
          <w:iCs/>
          <w:color w:val="auto"/>
          <w:sz w:val="24"/>
          <w:szCs w:val="24"/>
        </w:rPr>
        <w:t xml:space="preserve"> общество знаний. </w:t>
      </w:r>
    </w:p>
    <w:p w:rsidR="000F42A9" w:rsidRPr="0000120B" w:rsidRDefault="000F42A9" w:rsidP="00B67C3F">
      <w:pPr>
        <w:pStyle w:val="ab"/>
        <w:spacing w:line="240" w:lineRule="auto"/>
        <w:ind w:firstLine="709"/>
        <w:rPr>
          <w:rFonts w:ascii="Times New Roman" w:hAnsi="Times New Roman"/>
          <w:color w:val="auto"/>
          <w:spacing w:val="2"/>
          <w:sz w:val="24"/>
          <w:szCs w:val="24"/>
        </w:rPr>
      </w:pPr>
      <w:r w:rsidRPr="0000120B">
        <w:rPr>
          <w:rFonts w:ascii="Times New Roman" w:hAnsi="Times New Roman"/>
          <w:color w:val="auto"/>
          <w:spacing w:val="2"/>
          <w:sz w:val="24"/>
          <w:szCs w:val="24"/>
        </w:rPr>
        <w:t>5. Здоровьесберегающее воспитание</w:t>
      </w:r>
    </w:p>
    <w:p w:rsidR="000F42A9" w:rsidRPr="0000120B" w:rsidRDefault="000F42A9" w:rsidP="00B67C3F">
      <w:pPr>
        <w:pStyle w:val="ab"/>
        <w:spacing w:line="240" w:lineRule="auto"/>
        <w:ind w:firstLine="709"/>
        <w:rPr>
          <w:rFonts w:ascii="Times New Roman" w:hAnsi="Times New Roman"/>
          <w:i/>
          <w:color w:val="auto"/>
          <w:spacing w:val="2"/>
          <w:sz w:val="24"/>
          <w:szCs w:val="24"/>
        </w:rPr>
      </w:pPr>
      <w:r w:rsidRPr="0000120B">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00120B" w:rsidRDefault="000F42A9" w:rsidP="00B67C3F">
      <w:pPr>
        <w:pStyle w:val="ab"/>
        <w:spacing w:line="240" w:lineRule="auto"/>
        <w:ind w:firstLine="709"/>
        <w:rPr>
          <w:rFonts w:ascii="Times New Roman" w:hAnsi="Times New Roman"/>
          <w:color w:val="auto"/>
          <w:spacing w:val="2"/>
          <w:sz w:val="24"/>
          <w:szCs w:val="24"/>
        </w:rPr>
      </w:pPr>
      <w:r w:rsidRPr="0000120B">
        <w:rPr>
          <w:rFonts w:ascii="Times New Roman" w:hAnsi="Times New Roman"/>
          <w:color w:val="auto"/>
          <w:spacing w:val="2"/>
          <w:sz w:val="24"/>
          <w:szCs w:val="24"/>
        </w:rPr>
        <w:t>6. Социокультурное и медиакультурное воспитание</w:t>
      </w:r>
    </w:p>
    <w:p w:rsidR="000F42A9" w:rsidRPr="0000120B" w:rsidRDefault="000F42A9" w:rsidP="00B67C3F">
      <w:pPr>
        <w:pStyle w:val="ab"/>
        <w:spacing w:line="240" w:lineRule="auto"/>
        <w:ind w:firstLine="709"/>
        <w:rPr>
          <w:rFonts w:ascii="Times New Roman" w:hAnsi="Times New Roman"/>
          <w:color w:val="auto"/>
          <w:spacing w:val="2"/>
          <w:sz w:val="24"/>
          <w:szCs w:val="24"/>
        </w:rPr>
      </w:pPr>
      <w:r w:rsidRPr="0000120B">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00120B">
        <w:rPr>
          <w:rFonts w:ascii="Times New Roman" w:hAnsi="Times New Roman"/>
          <w:iCs/>
          <w:color w:val="auto"/>
          <w:spacing w:val="-2"/>
          <w:sz w:val="24"/>
          <w:szCs w:val="24"/>
        </w:rPr>
        <w:t xml:space="preserve"> поликультурный мир</w:t>
      </w:r>
      <w:r w:rsidRPr="0000120B">
        <w:rPr>
          <w:rFonts w:ascii="Times New Roman" w:hAnsi="Times New Roman"/>
          <w:i/>
          <w:iCs/>
          <w:color w:val="auto"/>
          <w:spacing w:val="-2"/>
          <w:sz w:val="24"/>
          <w:szCs w:val="24"/>
        </w:rPr>
        <w:t>.</w:t>
      </w:r>
    </w:p>
    <w:p w:rsidR="000F42A9" w:rsidRPr="0000120B" w:rsidRDefault="000F42A9" w:rsidP="00B67C3F">
      <w:pPr>
        <w:pStyle w:val="ab"/>
        <w:spacing w:line="240" w:lineRule="auto"/>
        <w:ind w:firstLine="709"/>
        <w:rPr>
          <w:rFonts w:ascii="Times New Roman" w:hAnsi="Times New Roman"/>
          <w:color w:val="auto"/>
          <w:spacing w:val="2"/>
          <w:sz w:val="24"/>
          <w:szCs w:val="24"/>
        </w:rPr>
      </w:pPr>
      <w:r w:rsidRPr="0000120B">
        <w:rPr>
          <w:rFonts w:ascii="Times New Roman" w:hAnsi="Times New Roman"/>
          <w:color w:val="auto"/>
          <w:spacing w:val="2"/>
          <w:sz w:val="24"/>
          <w:szCs w:val="24"/>
        </w:rPr>
        <w:t>7. Культуротворческое и эстетическое воспитание</w:t>
      </w:r>
    </w:p>
    <w:p w:rsidR="000F42A9" w:rsidRPr="0000120B" w:rsidRDefault="000F42A9"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xml:space="preserve">Ценности: </w:t>
      </w:r>
      <w:r w:rsidRPr="0000120B">
        <w:rPr>
          <w:rFonts w:ascii="Times New Roman" w:hAnsi="Times New Roman"/>
          <w:iCs/>
          <w:color w:val="auto"/>
          <w:sz w:val="24"/>
          <w:szCs w:val="24"/>
        </w:rPr>
        <w:t xml:space="preserve">красота; гармония; </w:t>
      </w:r>
      <w:r w:rsidRPr="0000120B">
        <w:rPr>
          <w:rFonts w:ascii="Times New Roman" w:hAnsi="Times New Roman"/>
          <w:iCs/>
          <w:color w:val="auto"/>
          <w:spacing w:val="-3"/>
          <w:sz w:val="24"/>
          <w:szCs w:val="24"/>
        </w:rPr>
        <w:t>эстетическое развитие, самовыражение в творчестве и ис</w:t>
      </w:r>
      <w:r w:rsidRPr="0000120B">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00120B" w:rsidRDefault="000F42A9" w:rsidP="00B67C3F">
      <w:pPr>
        <w:pStyle w:val="ab"/>
        <w:spacing w:line="240" w:lineRule="auto"/>
        <w:ind w:firstLine="709"/>
        <w:rPr>
          <w:rFonts w:ascii="Times New Roman" w:hAnsi="Times New Roman"/>
          <w:color w:val="auto"/>
          <w:spacing w:val="2"/>
          <w:sz w:val="24"/>
          <w:szCs w:val="24"/>
        </w:rPr>
      </w:pPr>
      <w:r w:rsidRPr="0000120B">
        <w:rPr>
          <w:rFonts w:ascii="Times New Roman" w:hAnsi="Times New Roman"/>
          <w:color w:val="auto"/>
          <w:spacing w:val="2"/>
          <w:sz w:val="24"/>
          <w:szCs w:val="24"/>
        </w:rPr>
        <w:lastRenderedPageBreak/>
        <w:t>8. Правовое воспитание и культура безопасности</w:t>
      </w:r>
    </w:p>
    <w:p w:rsidR="000F42A9" w:rsidRPr="0000120B" w:rsidRDefault="000F42A9" w:rsidP="00B67C3F">
      <w:pPr>
        <w:pStyle w:val="ab"/>
        <w:spacing w:line="240" w:lineRule="auto"/>
        <w:ind w:firstLine="709"/>
        <w:rPr>
          <w:rFonts w:ascii="Times New Roman" w:hAnsi="Times New Roman"/>
          <w:color w:val="auto"/>
          <w:spacing w:val="2"/>
          <w:sz w:val="24"/>
          <w:szCs w:val="24"/>
        </w:rPr>
      </w:pPr>
      <w:r w:rsidRPr="0000120B">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00120B" w:rsidRDefault="000F42A9" w:rsidP="00B67C3F">
      <w:pPr>
        <w:pStyle w:val="ab"/>
        <w:spacing w:line="240" w:lineRule="auto"/>
        <w:ind w:firstLine="709"/>
        <w:rPr>
          <w:rFonts w:ascii="Times New Roman" w:hAnsi="Times New Roman"/>
          <w:color w:val="auto"/>
          <w:spacing w:val="2"/>
          <w:sz w:val="24"/>
          <w:szCs w:val="24"/>
        </w:rPr>
      </w:pPr>
      <w:r w:rsidRPr="0000120B">
        <w:rPr>
          <w:rFonts w:ascii="Times New Roman" w:hAnsi="Times New Roman"/>
          <w:color w:val="auto"/>
          <w:spacing w:val="2"/>
          <w:sz w:val="24"/>
          <w:szCs w:val="24"/>
        </w:rPr>
        <w:t>9. Воспитание семейных ценностей</w:t>
      </w:r>
    </w:p>
    <w:p w:rsidR="000F42A9" w:rsidRPr="0000120B" w:rsidRDefault="000F42A9" w:rsidP="00B67C3F">
      <w:pPr>
        <w:pStyle w:val="ab"/>
        <w:spacing w:line="240" w:lineRule="auto"/>
        <w:ind w:firstLine="709"/>
        <w:rPr>
          <w:rFonts w:ascii="Times New Roman" w:hAnsi="Times New Roman"/>
          <w:color w:val="auto"/>
          <w:spacing w:val="2"/>
          <w:sz w:val="24"/>
          <w:szCs w:val="24"/>
        </w:rPr>
      </w:pPr>
      <w:r w:rsidRPr="0000120B">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00120B">
        <w:rPr>
          <w:rFonts w:ascii="Times New Roman" w:hAnsi="Times New Roman"/>
          <w:iCs/>
          <w:color w:val="auto"/>
          <w:sz w:val="24"/>
          <w:szCs w:val="24"/>
        </w:rPr>
        <w:t xml:space="preserve"> уважение к родителям, прародителям; забота о старших и младших.</w:t>
      </w:r>
    </w:p>
    <w:p w:rsidR="000F42A9" w:rsidRPr="0000120B" w:rsidRDefault="000F42A9" w:rsidP="00B67C3F">
      <w:pPr>
        <w:pStyle w:val="ab"/>
        <w:spacing w:line="240" w:lineRule="auto"/>
        <w:ind w:firstLine="709"/>
        <w:rPr>
          <w:rFonts w:ascii="Times New Roman" w:hAnsi="Times New Roman"/>
          <w:color w:val="auto"/>
          <w:spacing w:val="2"/>
          <w:sz w:val="24"/>
          <w:szCs w:val="24"/>
        </w:rPr>
      </w:pPr>
      <w:r w:rsidRPr="0000120B">
        <w:rPr>
          <w:rFonts w:ascii="Times New Roman" w:hAnsi="Times New Roman"/>
          <w:color w:val="auto"/>
          <w:spacing w:val="2"/>
          <w:sz w:val="24"/>
          <w:szCs w:val="24"/>
        </w:rPr>
        <w:t>10. Формирование коммуникативной культуры</w:t>
      </w:r>
    </w:p>
    <w:p w:rsidR="000F42A9" w:rsidRPr="0000120B" w:rsidRDefault="000F42A9" w:rsidP="00B67C3F">
      <w:pPr>
        <w:pStyle w:val="ab"/>
        <w:spacing w:line="240" w:lineRule="auto"/>
        <w:ind w:firstLine="709"/>
        <w:rPr>
          <w:rFonts w:ascii="Times New Roman" w:hAnsi="Times New Roman"/>
          <w:color w:val="auto"/>
          <w:spacing w:val="2"/>
          <w:sz w:val="24"/>
          <w:szCs w:val="24"/>
        </w:rPr>
      </w:pPr>
      <w:r w:rsidRPr="0000120B">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00120B" w:rsidRDefault="000F42A9" w:rsidP="00B67C3F">
      <w:pPr>
        <w:pStyle w:val="ab"/>
        <w:widowControl w:val="0"/>
        <w:spacing w:line="240" w:lineRule="auto"/>
        <w:ind w:firstLine="709"/>
        <w:rPr>
          <w:rFonts w:ascii="Times New Roman" w:hAnsi="Times New Roman"/>
          <w:color w:val="auto"/>
          <w:spacing w:val="2"/>
          <w:sz w:val="24"/>
          <w:szCs w:val="24"/>
        </w:rPr>
      </w:pPr>
      <w:r w:rsidRPr="0000120B">
        <w:rPr>
          <w:rFonts w:ascii="Times New Roman" w:hAnsi="Times New Roman"/>
          <w:color w:val="auto"/>
          <w:spacing w:val="2"/>
          <w:sz w:val="24"/>
          <w:szCs w:val="24"/>
        </w:rPr>
        <w:t>11. Экологическое воспитание</w:t>
      </w:r>
    </w:p>
    <w:p w:rsidR="000F42A9" w:rsidRPr="0000120B" w:rsidRDefault="000F42A9" w:rsidP="00B67C3F">
      <w:pPr>
        <w:pStyle w:val="ab"/>
        <w:widowControl w:val="0"/>
        <w:spacing w:line="240" w:lineRule="auto"/>
        <w:ind w:firstLine="709"/>
        <w:rPr>
          <w:rFonts w:ascii="Times New Roman" w:hAnsi="Times New Roman"/>
          <w:i/>
          <w:iCs/>
          <w:color w:val="auto"/>
          <w:sz w:val="24"/>
          <w:szCs w:val="24"/>
        </w:rPr>
      </w:pPr>
      <w:r w:rsidRPr="0000120B">
        <w:rPr>
          <w:rFonts w:ascii="Times New Roman" w:hAnsi="Times New Roman"/>
          <w:color w:val="auto"/>
          <w:spacing w:val="2"/>
          <w:sz w:val="24"/>
          <w:szCs w:val="24"/>
        </w:rPr>
        <w:t xml:space="preserve">Ценности: </w:t>
      </w:r>
      <w:r w:rsidRPr="0000120B">
        <w:rPr>
          <w:rFonts w:ascii="Times New Roman" w:hAnsi="Times New Roman"/>
          <w:iCs/>
          <w:color w:val="auto"/>
          <w:spacing w:val="2"/>
          <w:sz w:val="24"/>
          <w:szCs w:val="24"/>
        </w:rPr>
        <w:t xml:space="preserve">родная земля; заповедная природа; планета </w:t>
      </w:r>
      <w:r w:rsidRPr="0000120B">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00120B" w:rsidRDefault="000F42A9"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Все направления духовно­нравственного развития, воспи</w:t>
      </w:r>
      <w:r w:rsidRPr="0000120B">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r w:rsidR="000F739C" w:rsidRPr="0000120B">
        <w:rPr>
          <w:rFonts w:ascii="Times New Roman" w:hAnsi="Times New Roman"/>
          <w:color w:val="auto"/>
          <w:sz w:val="24"/>
          <w:szCs w:val="24"/>
        </w:rPr>
        <w:t>МБОУ Колодезянская ООШ</w:t>
      </w:r>
      <w:r w:rsidRPr="0000120B">
        <w:rPr>
          <w:rFonts w:ascii="Times New Roman" w:hAnsi="Times New Roman"/>
          <w:color w:val="auto"/>
          <w:sz w:val="24"/>
          <w:szCs w:val="24"/>
        </w:rPr>
        <w:t xml:space="preserve">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00120B" w:rsidRDefault="000F42A9" w:rsidP="00B67C3F">
      <w:pPr>
        <w:pStyle w:val="a3"/>
        <w:spacing w:line="240" w:lineRule="auto"/>
        <w:ind w:firstLine="709"/>
        <w:rPr>
          <w:rFonts w:ascii="Times New Roman" w:hAnsi="Times New Roman"/>
          <w:color w:val="auto"/>
          <w:sz w:val="24"/>
          <w:szCs w:val="24"/>
        </w:rPr>
      </w:pPr>
    </w:p>
    <w:p w:rsidR="000F42A9" w:rsidRPr="0000120B" w:rsidRDefault="000F42A9" w:rsidP="00B67C3F">
      <w:pPr>
        <w:pStyle w:val="a3"/>
        <w:spacing w:line="240" w:lineRule="auto"/>
        <w:ind w:firstLine="0"/>
        <w:jc w:val="left"/>
        <w:rPr>
          <w:rFonts w:ascii="Times New Roman" w:hAnsi="Times New Roman"/>
          <w:b/>
          <w:color w:val="auto"/>
          <w:sz w:val="24"/>
          <w:szCs w:val="24"/>
        </w:rPr>
      </w:pPr>
      <w:r w:rsidRPr="0000120B">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34161A" w:rsidRPr="0000120B" w:rsidRDefault="0034161A" w:rsidP="0034161A">
      <w:pPr>
        <w:pStyle w:val="afff7"/>
        <w:rPr>
          <w:rFonts w:ascii="Times New Roman" w:hAnsi="Times New Roma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525"/>
        <w:gridCol w:w="444"/>
        <w:gridCol w:w="3224"/>
      </w:tblGrid>
      <w:tr w:rsidR="0034161A" w:rsidRPr="0000120B" w:rsidTr="0034161A">
        <w:tc>
          <w:tcPr>
            <w:tcW w:w="2235" w:type="dxa"/>
          </w:tcPr>
          <w:p w:rsidR="0034161A" w:rsidRPr="0000120B" w:rsidRDefault="0034161A" w:rsidP="0034161A">
            <w:pPr>
              <w:pStyle w:val="afff7"/>
              <w:rPr>
                <w:rFonts w:ascii="Times New Roman" w:hAnsi="Times New Roman"/>
                <w:b/>
                <w:i/>
                <w:lang w:eastAsia="en-US"/>
              </w:rPr>
            </w:pPr>
            <w:r w:rsidRPr="0000120B">
              <w:rPr>
                <w:rFonts w:ascii="Times New Roman" w:hAnsi="Times New Roman"/>
                <w:b/>
                <w:i/>
                <w:lang w:eastAsia="en-US"/>
              </w:rPr>
              <w:t>Направления</w:t>
            </w:r>
          </w:p>
        </w:tc>
        <w:tc>
          <w:tcPr>
            <w:tcW w:w="3969" w:type="dxa"/>
            <w:gridSpan w:val="2"/>
          </w:tcPr>
          <w:p w:rsidR="0034161A" w:rsidRPr="0000120B" w:rsidRDefault="0034161A" w:rsidP="0034161A">
            <w:pPr>
              <w:pStyle w:val="afff7"/>
              <w:rPr>
                <w:rFonts w:ascii="Times New Roman" w:hAnsi="Times New Roman"/>
                <w:b/>
                <w:i/>
                <w:lang w:eastAsia="en-US"/>
              </w:rPr>
            </w:pPr>
            <w:r w:rsidRPr="0000120B">
              <w:rPr>
                <w:rFonts w:ascii="Times New Roman" w:eastAsia="Times New Roman" w:hAnsi="Times New Roman" w:cs="Arial Unicode MS"/>
                <w:b/>
                <w:i/>
              </w:rPr>
              <w:t>Виды деятельности</w:t>
            </w:r>
          </w:p>
        </w:tc>
        <w:tc>
          <w:tcPr>
            <w:tcW w:w="3224" w:type="dxa"/>
          </w:tcPr>
          <w:p w:rsidR="0034161A" w:rsidRPr="0000120B" w:rsidRDefault="0034161A" w:rsidP="0034161A">
            <w:pPr>
              <w:pStyle w:val="afff7"/>
              <w:rPr>
                <w:rFonts w:ascii="Times New Roman" w:hAnsi="Times New Roman"/>
                <w:b/>
                <w:i/>
                <w:lang w:eastAsia="en-US"/>
              </w:rPr>
            </w:pPr>
            <w:r w:rsidRPr="0000120B">
              <w:rPr>
                <w:rFonts w:ascii="Times New Roman" w:eastAsia="Times New Roman" w:hAnsi="Times New Roman" w:cs="Arial Unicode MS"/>
                <w:b/>
                <w:i/>
              </w:rPr>
              <w:t xml:space="preserve">Формы занятий </w:t>
            </w:r>
          </w:p>
        </w:tc>
      </w:tr>
      <w:tr w:rsidR="0034161A" w:rsidRPr="0000120B" w:rsidTr="0034161A">
        <w:trPr>
          <w:trHeight w:val="2445"/>
        </w:trPr>
        <w:tc>
          <w:tcPr>
            <w:tcW w:w="2235" w:type="dxa"/>
            <w:vMerge w:val="restart"/>
          </w:tcPr>
          <w:p w:rsidR="0034161A" w:rsidRPr="0000120B" w:rsidRDefault="0034161A" w:rsidP="0034161A">
            <w:pPr>
              <w:pStyle w:val="afff7"/>
              <w:rPr>
                <w:rFonts w:ascii="Times New Roman" w:hAnsi="Times New Roman"/>
                <w:b/>
                <w:lang w:eastAsia="en-US"/>
              </w:rPr>
            </w:pPr>
            <w:r w:rsidRPr="0000120B">
              <w:rPr>
                <w:rFonts w:ascii="Times New Roman" w:hAnsi="Times New Roman"/>
                <w:b/>
                <w:lang w:eastAsia="en-US"/>
              </w:rPr>
              <w:t>Гражданско-патриотическое воспитание</w:t>
            </w:r>
          </w:p>
          <w:p w:rsidR="0034161A" w:rsidRPr="0000120B" w:rsidRDefault="0034161A" w:rsidP="0034161A">
            <w:pPr>
              <w:pStyle w:val="afff7"/>
              <w:rPr>
                <w:rFonts w:ascii="Times New Roman" w:hAnsi="Times New Roman" w:cs="Arial Unicode MS"/>
                <w:b/>
                <w:bCs/>
                <w:i/>
              </w:rPr>
            </w:pPr>
          </w:p>
          <w:p w:rsidR="0034161A" w:rsidRPr="0000120B" w:rsidRDefault="0034161A" w:rsidP="0034161A">
            <w:pPr>
              <w:pStyle w:val="afff7"/>
              <w:rPr>
                <w:rFonts w:ascii="Times New Roman" w:hAnsi="Times New Roman"/>
                <w:b/>
                <w:lang w:eastAsia="en-US"/>
              </w:rPr>
            </w:pPr>
          </w:p>
          <w:p w:rsidR="0034161A" w:rsidRPr="0000120B" w:rsidRDefault="0034161A" w:rsidP="0034161A">
            <w:pPr>
              <w:pStyle w:val="afff7"/>
              <w:rPr>
                <w:rFonts w:ascii="Times New Roman" w:hAnsi="Times New Roman"/>
                <w:b/>
                <w:lang w:eastAsia="en-US"/>
              </w:rPr>
            </w:pPr>
          </w:p>
        </w:tc>
        <w:tc>
          <w:tcPr>
            <w:tcW w:w="3969" w:type="dxa"/>
            <w:gridSpan w:val="2"/>
          </w:tcPr>
          <w:p w:rsidR="0034161A" w:rsidRPr="0000120B" w:rsidRDefault="0034161A" w:rsidP="0034161A">
            <w:pPr>
              <w:pStyle w:val="afff7"/>
              <w:rPr>
                <w:rFonts w:ascii="Times New Roman" w:hAnsi="Times New Roman"/>
                <w:lang w:eastAsia="en-US"/>
              </w:rPr>
            </w:pPr>
            <w:r w:rsidRPr="0000120B">
              <w:rPr>
                <w:rFonts w:ascii="Times New Roman" w:hAnsi="Times New Roman"/>
                <w:lang w:eastAsia="en-US"/>
              </w:rPr>
              <w:t xml:space="preserve">получают первоначальные </w:t>
            </w:r>
          </w:p>
          <w:p w:rsidR="0034161A" w:rsidRPr="0000120B" w:rsidRDefault="0034161A" w:rsidP="0034161A">
            <w:pPr>
              <w:pStyle w:val="afff7"/>
              <w:rPr>
                <w:rFonts w:ascii="Times New Roman" w:hAnsi="Times New Roman"/>
                <w:lang w:eastAsia="en-US"/>
              </w:rPr>
            </w:pPr>
            <w:r w:rsidRPr="0000120B">
              <w:rPr>
                <w:rFonts w:ascii="Times New Roman" w:hAnsi="Times New Roman"/>
                <w:lang w:eastAsia="en-US"/>
              </w:rPr>
              <w:t>представления о Конституции</w:t>
            </w:r>
          </w:p>
          <w:p w:rsidR="0034161A" w:rsidRPr="0000120B" w:rsidRDefault="0034161A" w:rsidP="0034161A">
            <w:pPr>
              <w:pStyle w:val="afff7"/>
              <w:rPr>
                <w:rFonts w:ascii="Times New Roman" w:hAnsi="Times New Roman"/>
                <w:b/>
                <w:lang w:eastAsia="en-US"/>
              </w:rPr>
            </w:pPr>
            <w:r w:rsidRPr="0000120B">
              <w:rPr>
                <w:rFonts w:ascii="Times New Roman" w:hAnsi="Times New Roman"/>
                <w:lang w:eastAsia="en-US"/>
              </w:rPr>
              <w:t>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w:t>
            </w:r>
          </w:p>
        </w:tc>
        <w:tc>
          <w:tcPr>
            <w:tcW w:w="3224" w:type="dxa"/>
          </w:tcPr>
          <w:p w:rsidR="0034161A" w:rsidRPr="0000120B" w:rsidRDefault="0034161A" w:rsidP="0034161A">
            <w:pPr>
              <w:pStyle w:val="afff7"/>
              <w:rPr>
                <w:rFonts w:ascii="Times New Roman" w:hAnsi="Times New Roman"/>
                <w:lang w:eastAsia="en-US"/>
              </w:rPr>
            </w:pPr>
            <w:r w:rsidRPr="0000120B">
              <w:rPr>
                <w:rFonts w:ascii="Times New Roman" w:hAnsi="Times New Roman"/>
                <w:lang w:eastAsia="en-US"/>
              </w:rPr>
              <w:t>оформленные стенды</w:t>
            </w:r>
          </w:p>
          <w:p w:rsidR="0034161A" w:rsidRPr="0000120B" w:rsidRDefault="0034161A" w:rsidP="0034161A">
            <w:pPr>
              <w:pStyle w:val="afff7"/>
              <w:rPr>
                <w:rFonts w:ascii="Times New Roman" w:hAnsi="Times New Roman"/>
                <w:lang w:eastAsia="en-US"/>
              </w:rPr>
            </w:pPr>
            <w:r w:rsidRPr="0000120B">
              <w:rPr>
                <w:rFonts w:ascii="Times New Roman" w:hAnsi="Times New Roman"/>
                <w:lang w:eastAsia="en-US"/>
              </w:rPr>
              <w:t>беседы</w:t>
            </w:r>
          </w:p>
          <w:p w:rsidR="0034161A" w:rsidRPr="0000120B" w:rsidRDefault="0034161A" w:rsidP="0040414C">
            <w:pPr>
              <w:pStyle w:val="afff7"/>
              <w:numPr>
                <w:ilvl w:val="0"/>
                <w:numId w:val="63"/>
              </w:numPr>
              <w:rPr>
                <w:rFonts w:ascii="Times New Roman" w:hAnsi="Times New Roman"/>
                <w:lang w:eastAsia="en-US"/>
              </w:rPr>
            </w:pPr>
            <w:r w:rsidRPr="0000120B">
              <w:rPr>
                <w:rFonts w:ascii="Times New Roman" w:hAnsi="Times New Roman"/>
                <w:lang w:eastAsia="en-US"/>
              </w:rPr>
              <w:t>чтение книг</w:t>
            </w:r>
          </w:p>
          <w:p w:rsidR="0034161A" w:rsidRPr="0000120B" w:rsidRDefault="0034161A" w:rsidP="0040414C">
            <w:pPr>
              <w:pStyle w:val="afff7"/>
              <w:numPr>
                <w:ilvl w:val="0"/>
                <w:numId w:val="63"/>
              </w:numPr>
              <w:rPr>
                <w:rFonts w:ascii="Times New Roman" w:hAnsi="Times New Roman"/>
                <w:lang w:eastAsia="en-US"/>
              </w:rPr>
            </w:pPr>
            <w:r w:rsidRPr="0000120B">
              <w:rPr>
                <w:rFonts w:ascii="Times New Roman" w:hAnsi="Times New Roman"/>
                <w:lang w:eastAsia="en-US"/>
              </w:rPr>
              <w:t xml:space="preserve">изучения основных и </w:t>
            </w:r>
          </w:p>
          <w:p w:rsidR="0034161A" w:rsidRPr="0000120B" w:rsidRDefault="0034161A" w:rsidP="0034161A">
            <w:pPr>
              <w:pStyle w:val="afff7"/>
              <w:rPr>
                <w:rFonts w:ascii="Times New Roman" w:hAnsi="Times New Roman"/>
                <w:lang w:eastAsia="en-US"/>
              </w:rPr>
            </w:pPr>
            <w:r w:rsidRPr="0000120B">
              <w:rPr>
                <w:rFonts w:ascii="Times New Roman" w:hAnsi="Times New Roman"/>
                <w:lang w:eastAsia="en-US"/>
              </w:rPr>
              <w:t>вариативных учебных дисциплин</w:t>
            </w:r>
          </w:p>
          <w:p w:rsidR="0034161A" w:rsidRPr="0000120B" w:rsidRDefault="0034161A" w:rsidP="0034161A">
            <w:pPr>
              <w:pStyle w:val="afff7"/>
              <w:rPr>
                <w:rFonts w:ascii="Times New Roman" w:hAnsi="Times New Roman"/>
                <w:lang w:eastAsia="en-US"/>
              </w:rPr>
            </w:pPr>
          </w:p>
          <w:p w:rsidR="0034161A" w:rsidRPr="0000120B" w:rsidRDefault="0034161A" w:rsidP="0034161A">
            <w:pPr>
              <w:pStyle w:val="afff7"/>
              <w:rPr>
                <w:rFonts w:ascii="Times New Roman" w:hAnsi="Times New Roman"/>
                <w:b/>
                <w:lang w:eastAsia="en-US"/>
              </w:rPr>
            </w:pPr>
          </w:p>
        </w:tc>
      </w:tr>
      <w:tr w:rsidR="0034161A" w:rsidRPr="0000120B" w:rsidTr="0034161A">
        <w:trPr>
          <w:trHeight w:val="276"/>
        </w:trPr>
        <w:tc>
          <w:tcPr>
            <w:tcW w:w="2235" w:type="dxa"/>
            <w:vMerge/>
          </w:tcPr>
          <w:p w:rsidR="0034161A" w:rsidRPr="0000120B" w:rsidRDefault="0034161A" w:rsidP="0034161A">
            <w:pPr>
              <w:pStyle w:val="afff7"/>
              <w:rPr>
                <w:rFonts w:ascii="Times New Roman" w:hAnsi="Times New Roman"/>
                <w:b/>
                <w:lang w:eastAsia="en-US"/>
              </w:rPr>
            </w:pPr>
          </w:p>
        </w:tc>
        <w:tc>
          <w:tcPr>
            <w:tcW w:w="3969" w:type="dxa"/>
            <w:gridSpan w:val="2"/>
          </w:tcPr>
          <w:p w:rsidR="0034161A" w:rsidRPr="0000120B" w:rsidRDefault="0034161A" w:rsidP="0040414C">
            <w:pPr>
              <w:pStyle w:val="afff7"/>
              <w:numPr>
                <w:ilvl w:val="0"/>
                <w:numId w:val="65"/>
              </w:numPr>
              <w:rPr>
                <w:rFonts w:ascii="Times New Roman" w:hAnsi="Times New Roman"/>
                <w:lang w:eastAsia="en-US"/>
              </w:rPr>
            </w:pPr>
            <w:r w:rsidRPr="0000120B">
              <w:rPr>
                <w:rFonts w:ascii="Times New Roman" w:hAnsi="Times New Roman"/>
                <w:lang w:eastAsia="en-US"/>
              </w:rPr>
              <w:t xml:space="preserve">знакомятся с героическими </w:t>
            </w:r>
          </w:p>
          <w:p w:rsidR="0034161A" w:rsidRPr="0000120B" w:rsidRDefault="0034161A" w:rsidP="0034161A">
            <w:pPr>
              <w:pStyle w:val="afff7"/>
              <w:rPr>
                <w:rFonts w:ascii="Times New Roman" w:hAnsi="Times New Roman"/>
                <w:lang w:eastAsia="en-US"/>
              </w:rPr>
            </w:pPr>
            <w:r w:rsidRPr="0000120B">
              <w:rPr>
                <w:rFonts w:ascii="Times New Roman" w:hAnsi="Times New Roman"/>
                <w:lang w:eastAsia="en-US"/>
              </w:rPr>
              <w:t xml:space="preserve">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p w:rsidR="0034161A" w:rsidRPr="0000120B" w:rsidRDefault="0034161A" w:rsidP="0034161A">
            <w:pPr>
              <w:pStyle w:val="afff7"/>
              <w:rPr>
                <w:rFonts w:ascii="Times New Roman" w:hAnsi="Times New Roman"/>
                <w:lang w:eastAsia="en-US"/>
              </w:rPr>
            </w:pPr>
          </w:p>
          <w:p w:rsidR="0034161A" w:rsidRPr="0000120B" w:rsidRDefault="0034161A" w:rsidP="0034161A">
            <w:pPr>
              <w:pStyle w:val="afff7"/>
              <w:rPr>
                <w:rFonts w:ascii="Times New Roman" w:hAnsi="Times New Roman"/>
                <w:lang w:eastAsia="en-US"/>
              </w:rPr>
            </w:pPr>
          </w:p>
        </w:tc>
        <w:tc>
          <w:tcPr>
            <w:tcW w:w="3224" w:type="dxa"/>
          </w:tcPr>
          <w:p w:rsidR="0034161A" w:rsidRPr="0000120B" w:rsidRDefault="0034161A" w:rsidP="0040414C">
            <w:pPr>
              <w:pStyle w:val="afff7"/>
              <w:numPr>
                <w:ilvl w:val="0"/>
                <w:numId w:val="62"/>
              </w:numPr>
              <w:rPr>
                <w:rFonts w:ascii="Times New Roman" w:hAnsi="Times New Roman"/>
                <w:lang w:eastAsia="en-US"/>
              </w:rPr>
            </w:pPr>
            <w:r w:rsidRPr="0000120B">
              <w:rPr>
                <w:rFonts w:ascii="Times New Roman" w:hAnsi="Times New Roman"/>
                <w:lang w:eastAsia="en-US"/>
              </w:rPr>
              <w:t>беседы</w:t>
            </w:r>
          </w:p>
          <w:p w:rsidR="0034161A" w:rsidRPr="0000120B" w:rsidRDefault="0034161A" w:rsidP="0040414C">
            <w:pPr>
              <w:pStyle w:val="afff7"/>
              <w:numPr>
                <w:ilvl w:val="0"/>
                <w:numId w:val="62"/>
              </w:numPr>
              <w:rPr>
                <w:rFonts w:ascii="Times New Roman" w:hAnsi="Times New Roman"/>
                <w:lang w:eastAsia="en-US"/>
              </w:rPr>
            </w:pPr>
            <w:r w:rsidRPr="0000120B">
              <w:rPr>
                <w:rFonts w:ascii="Times New Roman" w:hAnsi="Times New Roman"/>
                <w:lang w:eastAsia="en-US"/>
              </w:rPr>
              <w:t>экскурсии</w:t>
            </w:r>
          </w:p>
          <w:p w:rsidR="0034161A" w:rsidRPr="0000120B" w:rsidRDefault="0034161A" w:rsidP="0040414C">
            <w:pPr>
              <w:pStyle w:val="afff7"/>
              <w:numPr>
                <w:ilvl w:val="0"/>
                <w:numId w:val="62"/>
              </w:numPr>
              <w:rPr>
                <w:rFonts w:ascii="Times New Roman" w:hAnsi="Times New Roman"/>
                <w:lang w:eastAsia="en-US"/>
              </w:rPr>
            </w:pPr>
            <w:r w:rsidRPr="0000120B">
              <w:rPr>
                <w:rFonts w:ascii="Times New Roman" w:hAnsi="Times New Roman"/>
                <w:lang w:eastAsia="en-US"/>
              </w:rPr>
              <w:t>праздники</w:t>
            </w:r>
          </w:p>
          <w:p w:rsidR="0034161A" w:rsidRPr="0000120B" w:rsidRDefault="0034161A" w:rsidP="0040414C">
            <w:pPr>
              <w:pStyle w:val="afff7"/>
              <w:numPr>
                <w:ilvl w:val="0"/>
                <w:numId w:val="62"/>
              </w:numPr>
              <w:rPr>
                <w:rFonts w:ascii="Times New Roman" w:hAnsi="Times New Roman"/>
                <w:lang w:eastAsia="en-US"/>
              </w:rPr>
            </w:pPr>
            <w:r w:rsidRPr="0000120B">
              <w:rPr>
                <w:rFonts w:ascii="Times New Roman" w:hAnsi="Times New Roman"/>
                <w:lang w:eastAsia="en-US"/>
              </w:rPr>
              <w:t>Уроки Мужества</w:t>
            </w:r>
          </w:p>
          <w:p w:rsidR="0034161A" w:rsidRPr="0000120B" w:rsidRDefault="0034161A" w:rsidP="0040414C">
            <w:pPr>
              <w:pStyle w:val="afff7"/>
              <w:numPr>
                <w:ilvl w:val="0"/>
                <w:numId w:val="62"/>
              </w:numPr>
              <w:rPr>
                <w:rFonts w:ascii="Times New Roman" w:hAnsi="Times New Roman"/>
                <w:lang w:eastAsia="en-US"/>
              </w:rPr>
            </w:pPr>
            <w:r w:rsidRPr="0000120B">
              <w:rPr>
                <w:rFonts w:ascii="Times New Roman" w:hAnsi="Times New Roman"/>
                <w:lang w:eastAsia="en-US"/>
              </w:rPr>
              <w:t xml:space="preserve">сочинения </w:t>
            </w:r>
          </w:p>
          <w:p w:rsidR="0034161A" w:rsidRPr="0000120B" w:rsidRDefault="0034161A" w:rsidP="0040414C">
            <w:pPr>
              <w:pStyle w:val="afff7"/>
              <w:numPr>
                <w:ilvl w:val="0"/>
                <w:numId w:val="62"/>
              </w:numPr>
              <w:rPr>
                <w:rFonts w:ascii="Times New Roman" w:hAnsi="Times New Roman"/>
                <w:lang w:eastAsia="en-US"/>
              </w:rPr>
            </w:pPr>
            <w:r w:rsidRPr="0000120B">
              <w:rPr>
                <w:rFonts w:ascii="Times New Roman" w:hAnsi="Times New Roman"/>
                <w:lang w:eastAsia="en-US"/>
              </w:rPr>
              <w:t>просмотр  кинофильмов</w:t>
            </w:r>
          </w:p>
          <w:p w:rsidR="0034161A" w:rsidRPr="0000120B" w:rsidRDefault="0034161A" w:rsidP="0040414C">
            <w:pPr>
              <w:pStyle w:val="afff7"/>
              <w:numPr>
                <w:ilvl w:val="0"/>
                <w:numId w:val="62"/>
              </w:numPr>
              <w:rPr>
                <w:rFonts w:ascii="Times New Roman" w:hAnsi="Times New Roman"/>
                <w:lang w:eastAsia="en-US"/>
              </w:rPr>
            </w:pPr>
            <w:r w:rsidRPr="0000120B">
              <w:rPr>
                <w:rFonts w:ascii="Times New Roman" w:hAnsi="Times New Roman"/>
                <w:lang w:eastAsia="en-US"/>
              </w:rPr>
              <w:t xml:space="preserve">сюжетно­ролевые </w:t>
            </w:r>
          </w:p>
          <w:p w:rsidR="0034161A" w:rsidRPr="0000120B" w:rsidRDefault="0034161A" w:rsidP="0034161A">
            <w:pPr>
              <w:pStyle w:val="afff7"/>
              <w:rPr>
                <w:rFonts w:ascii="Times New Roman" w:hAnsi="Times New Roman"/>
                <w:lang w:eastAsia="en-US"/>
              </w:rPr>
            </w:pPr>
            <w:r w:rsidRPr="0000120B">
              <w:rPr>
                <w:rFonts w:ascii="Times New Roman" w:hAnsi="Times New Roman"/>
                <w:lang w:eastAsia="en-US"/>
              </w:rPr>
              <w:t>игры гражданского и историко­патриотического содержания</w:t>
            </w:r>
          </w:p>
          <w:p w:rsidR="0034161A" w:rsidRPr="0000120B" w:rsidRDefault="0034161A" w:rsidP="0040414C">
            <w:pPr>
              <w:pStyle w:val="afff7"/>
              <w:numPr>
                <w:ilvl w:val="0"/>
                <w:numId w:val="64"/>
              </w:numPr>
              <w:rPr>
                <w:rFonts w:ascii="Times New Roman" w:hAnsi="Times New Roman"/>
                <w:lang w:eastAsia="en-US"/>
              </w:rPr>
            </w:pPr>
            <w:r w:rsidRPr="0000120B">
              <w:rPr>
                <w:rFonts w:ascii="Times New Roman" w:hAnsi="Times New Roman"/>
                <w:lang w:eastAsia="en-US"/>
              </w:rPr>
              <w:t xml:space="preserve">изучение основных и </w:t>
            </w:r>
          </w:p>
          <w:p w:rsidR="0034161A" w:rsidRPr="0000120B" w:rsidRDefault="0034161A" w:rsidP="0034161A">
            <w:pPr>
              <w:pStyle w:val="afff7"/>
              <w:ind w:left="57"/>
              <w:rPr>
                <w:rFonts w:ascii="Times New Roman" w:hAnsi="Times New Roman"/>
                <w:lang w:eastAsia="en-US"/>
              </w:rPr>
            </w:pPr>
            <w:r w:rsidRPr="0000120B">
              <w:rPr>
                <w:rFonts w:ascii="Times New Roman" w:hAnsi="Times New Roman"/>
                <w:lang w:eastAsia="en-US"/>
              </w:rPr>
              <w:t>вариативных учебных дисциплин</w:t>
            </w:r>
          </w:p>
        </w:tc>
      </w:tr>
      <w:tr w:rsidR="0034161A" w:rsidRPr="0000120B" w:rsidTr="0034161A">
        <w:trPr>
          <w:trHeight w:val="2704"/>
        </w:trPr>
        <w:tc>
          <w:tcPr>
            <w:tcW w:w="2235" w:type="dxa"/>
            <w:vMerge/>
          </w:tcPr>
          <w:p w:rsidR="0034161A" w:rsidRPr="0000120B" w:rsidRDefault="0034161A" w:rsidP="0034161A">
            <w:pPr>
              <w:pStyle w:val="afff7"/>
              <w:rPr>
                <w:rFonts w:ascii="Times New Roman" w:hAnsi="Times New Roman"/>
                <w:b/>
                <w:lang w:eastAsia="en-US"/>
              </w:rPr>
            </w:pPr>
          </w:p>
        </w:tc>
        <w:tc>
          <w:tcPr>
            <w:tcW w:w="3969" w:type="dxa"/>
            <w:gridSpan w:val="2"/>
          </w:tcPr>
          <w:p w:rsidR="0034161A" w:rsidRPr="0000120B" w:rsidRDefault="0034161A" w:rsidP="0040414C">
            <w:pPr>
              <w:pStyle w:val="afff7"/>
              <w:numPr>
                <w:ilvl w:val="0"/>
                <w:numId w:val="65"/>
              </w:numPr>
              <w:rPr>
                <w:rFonts w:ascii="Times New Roman" w:hAnsi="Times New Roman"/>
                <w:lang w:eastAsia="en-US"/>
              </w:rPr>
            </w:pPr>
            <w:r w:rsidRPr="0000120B">
              <w:rPr>
                <w:rFonts w:ascii="Times New Roman" w:hAnsi="Times New Roman"/>
                <w:lang w:eastAsia="en-US"/>
              </w:rPr>
              <w:t xml:space="preserve">знакомятся с историей </w:t>
            </w:r>
          </w:p>
          <w:p w:rsidR="0034161A" w:rsidRPr="0000120B" w:rsidRDefault="0034161A" w:rsidP="0034161A">
            <w:pPr>
              <w:pStyle w:val="afff7"/>
              <w:rPr>
                <w:rFonts w:ascii="Times New Roman" w:hAnsi="Times New Roman"/>
                <w:lang w:eastAsia="en-US"/>
              </w:rPr>
            </w:pPr>
            <w:r w:rsidRPr="0000120B">
              <w:rPr>
                <w:rFonts w:ascii="Times New Roman" w:hAnsi="Times New Roman"/>
                <w:lang w:eastAsia="en-US"/>
              </w:rPr>
              <w:t>и  культурой родного края, народным творчеством, этнокультурными традициями, фольклором, особенностями быта народов России</w:t>
            </w:r>
          </w:p>
          <w:p w:rsidR="0034161A" w:rsidRPr="0000120B" w:rsidRDefault="0034161A" w:rsidP="0034161A">
            <w:pPr>
              <w:pStyle w:val="afff7"/>
              <w:rPr>
                <w:rFonts w:ascii="Times New Roman" w:hAnsi="Times New Roman"/>
                <w:lang w:eastAsia="en-US"/>
              </w:rPr>
            </w:pPr>
          </w:p>
        </w:tc>
        <w:tc>
          <w:tcPr>
            <w:tcW w:w="3224" w:type="dxa"/>
          </w:tcPr>
          <w:p w:rsidR="0034161A" w:rsidRPr="0000120B" w:rsidRDefault="0034161A" w:rsidP="0040414C">
            <w:pPr>
              <w:pStyle w:val="afff7"/>
              <w:numPr>
                <w:ilvl w:val="0"/>
                <w:numId w:val="64"/>
              </w:numPr>
              <w:rPr>
                <w:rFonts w:ascii="Times New Roman" w:hAnsi="Times New Roman"/>
                <w:lang w:eastAsia="en-US"/>
              </w:rPr>
            </w:pPr>
            <w:r w:rsidRPr="0000120B">
              <w:rPr>
                <w:rFonts w:ascii="Times New Roman" w:hAnsi="Times New Roman"/>
                <w:lang w:eastAsia="en-US"/>
              </w:rPr>
              <w:t>беседы</w:t>
            </w:r>
          </w:p>
          <w:p w:rsidR="0034161A" w:rsidRPr="0000120B" w:rsidRDefault="0034161A" w:rsidP="0040414C">
            <w:pPr>
              <w:pStyle w:val="afff7"/>
              <w:numPr>
                <w:ilvl w:val="0"/>
                <w:numId w:val="64"/>
              </w:numPr>
              <w:rPr>
                <w:rFonts w:ascii="Times New Roman" w:hAnsi="Times New Roman"/>
                <w:lang w:eastAsia="en-US"/>
              </w:rPr>
            </w:pPr>
            <w:r w:rsidRPr="0000120B">
              <w:rPr>
                <w:rFonts w:ascii="Times New Roman" w:hAnsi="Times New Roman" w:cs="Arial Unicode MS"/>
              </w:rPr>
              <w:t xml:space="preserve">просмотр </w:t>
            </w:r>
          </w:p>
          <w:p w:rsidR="0034161A" w:rsidRPr="0000120B" w:rsidRDefault="0034161A" w:rsidP="0034161A">
            <w:pPr>
              <w:spacing w:line="20" w:lineRule="atLeast"/>
            </w:pPr>
            <w:r w:rsidRPr="0000120B">
              <w:t>презентаций, кинофильмов</w:t>
            </w:r>
          </w:p>
          <w:p w:rsidR="0034161A" w:rsidRPr="0000120B" w:rsidRDefault="0034161A" w:rsidP="0040414C">
            <w:pPr>
              <w:pStyle w:val="afff7"/>
              <w:numPr>
                <w:ilvl w:val="0"/>
                <w:numId w:val="64"/>
              </w:numPr>
              <w:rPr>
                <w:rFonts w:ascii="Times New Roman" w:hAnsi="Times New Roman"/>
                <w:lang w:eastAsia="en-US"/>
              </w:rPr>
            </w:pPr>
            <w:r w:rsidRPr="0000120B">
              <w:rPr>
                <w:rFonts w:ascii="Times New Roman" w:hAnsi="Times New Roman"/>
                <w:lang w:eastAsia="en-US"/>
              </w:rPr>
              <w:t>заочные путешествия</w:t>
            </w:r>
          </w:p>
          <w:p w:rsidR="0034161A" w:rsidRPr="0000120B" w:rsidRDefault="0034161A" w:rsidP="0040414C">
            <w:pPr>
              <w:pStyle w:val="afff7"/>
              <w:numPr>
                <w:ilvl w:val="0"/>
                <w:numId w:val="64"/>
              </w:numPr>
              <w:rPr>
                <w:rFonts w:ascii="Times New Roman" w:hAnsi="Times New Roman"/>
                <w:lang w:eastAsia="en-US"/>
              </w:rPr>
            </w:pPr>
            <w:r w:rsidRPr="0000120B">
              <w:rPr>
                <w:rFonts w:ascii="Times New Roman" w:hAnsi="Times New Roman"/>
                <w:lang w:eastAsia="en-US"/>
              </w:rPr>
              <w:t xml:space="preserve">творческие конкурсы </w:t>
            </w:r>
          </w:p>
          <w:p w:rsidR="0034161A" w:rsidRPr="0000120B" w:rsidRDefault="0034161A" w:rsidP="0040414C">
            <w:pPr>
              <w:pStyle w:val="afff7"/>
              <w:numPr>
                <w:ilvl w:val="0"/>
                <w:numId w:val="64"/>
              </w:numPr>
              <w:rPr>
                <w:rFonts w:ascii="Times New Roman" w:hAnsi="Times New Roman"/>
                <w:lang w:eastAsia="en-US"/>
              </w:rPr>
            </w:pPr>
            <w:r w:rsidRPr="0000120B">
              <w:rPr>
                <w:rFonts w:ascii="Times New Roman" w:hAnsi="Times New Roman"/>
                <w:lang w:eastAsia="en-US"/>
              </w:rPr>
              <w:t xml:space="preserve">фестивали, </w:t>
            </w:r>
          </w:p>
          <w:p w:rsidR="0034161A" w:rsidRPr="0000120B" w:rsidRDefault="0034161A" w:rsidP="0034161A">
            <w:pPr>
              <w:pStyle w:val="afff7"/>
              <w:ind w:left="57"/>
              <w:rPr>
                <w:rFonts w:ascii="Times New Roman" w:hAnsi="Times New Roman"/>
                <w:lang w:eastAsia="en-US"/>
              </w:rPr>
            </w:pPr>
            <w:r w:rsidRPr="0000120B">
              <w:rPr>
                <w:rFonts w:ascii="Times New Roman" w:hAnsi="Times New Roman"/>
                <w:lang w:eastAsia="en-US"/>
              </w:rPr>
              <w:t xml:space="preserve">праздники </w:t>
            </w:r>
          </w:p>
          <w:p w:rsidR="0034161A" w:rsidRPr="0000120B" w:rsidRDefault="0034161A" w:rsidP="0040414C">
            <w:pPr>
              <w:pStyle w:val="afff7"/>
              <w:numPr>
                <w:ilvl w:val="0"/>
                <w:numId w:val="64"/>
              </w:numPr>
              <w:rPr>
                <w:rFonts w:ascii="Times New Roman" w:hAnsi="Times New Roman"/>
                <w:lang w:eastAsia="en-US"/>
              </w:rPr>
            </w:pPr>
            <w:r w:rsidRPr="0000120B">
              <w:rPr>
                <w:rFonts w:ascii="Times New Roman" w:hAnsi="Times New Roman"/>
                <w:lang w:eastAsia="en-US"/>
              </w:rPr>
              <w:t>экскурсии</w:t>
            </w:r>
          </w:p>
          <w:p w:rsidR="0034161A" w:rsidRPr="0000120B" w:rsidRDefault="0034161A" w:rsidP="0040414C">
            <w:pPr>
              <w:pStyle w:val="afff7"/>
              <w:numPr>
                <w:ilvl w:val="0"/>
                <w:numId w:val="64"/>
              </w:numPr>
              <w:rPr>
                <w:rFonts w:ascii="Times New Roman" w:hAnsi="Times New Roman"/>
                <w:lang w:eastAsia="en-US"/>
              </w:rPr>
            </w:pPr>
            <w:r w:rsidRPr="0000120B">
              <w:rPr>
                <w:rFonts w:ascii="Times New Roman" w:hAnsi="Times New Roman"/>
                <w:lang w:eastAsia="en-US"/>
              </w:rPr>
              <w:t xml:space="preserve">изучение </w:t>
            </w:r>
          </w:p>
          <w:p w:rsidR="0034161A" w:rsidRPr="0000120B" w:rsidRDefault="0034161A" w:rsidP="0034161A">
            <w:pPr>
              <w:pStyle w:val="afff7"/>
              <w:ind w:left="57"/>
              <w:rPr>
                <w:rFonts w:ascii="Times New Roman" w:hAnsi="Times New Roman"/>
                <w:lang w:eastAsia="en-US"/>
              </w:rPr>
            </w:pPr>
            <w:r w:rsidRPr="0000120B">
              <w:rPr>
                <w:rFonts w:ascii="Times New Roman" w:hAnsi="Times New Roman"/>
                <w:lang w:eastAsia="en-US"/>
              </w:rPr>
              <w:t xml:space="preserve">вариативных </w:t>
            </w:r>
          </w:p>
          <w:p w:rsidR="0034161A" w:rsidRPr="0000120B" w:rsidRDefault="0034161A" w:rsidP="0034161A">
            <w:pPr>
              <w:pStyle w:val="afff7"/>
              <w:ind w:left="57"/>
              <w:rPr>
                <w:rFonts w:ascii="Times New Roman" w:hAnsi="Times New Roman"/>
                <w:lang w:eastAsia="en-US"/>
              </w:rPr>
            </w:pPr>
            <w:r w:rsidRPr="0000120B">
              <w:rPr>
                <w:rFonts w:ascii="Times New Roman" w:hAnsi="Times New Roman"/>
                <w:lang w:eastAsia="en-US"/>
              </w:rPr>
              <w:t>учебных дисциплин</w:t>
            </w:r>
          </w:p>
        </w:tc>
      </w:tr>
      <w:tr w:rsidR="0034161A" w:rsidRPr="0000120B" w:rsidTr="0034161A">
        <w:trPr>
          <w:trHeight w:val="1765"/>
        </w:trPr>
        <w:tc>
          <w:tcPr>
            <w:tcW w:w="2235" w:type="dxa"/>
            <w:vMerge/>
          </w:tcPr>
          <w:p w:rsidR="0034161A" w:rsidRPr="0000120B" w:rsidRDefault="0034161A" w:rsidP="0034161A">
            <w:pPr>
              <w:pStyle w:val="afff7"/>
              <w:rPr>
                <w:rFonts w:ascii="Times New Roman" w:hAnsi="Times New Roman"/>
                <w:b/>
                <w:lang w:eastAsia="en-US"/>
              </w:rPr>
            </w:pPr>
          </w:p>
        </w:tc>
        <w:tc>
          <w:tcPr>
            <w:tcW w:w="3969" w:type="dxa"/>
            <w:gridSpan w:val="2"/>
          </w:tcPr>
          <w:p w:rsidR="0034161A" w:rsidRPr="0000120B" w:rsidRDefault="0034161A" w:rsidP="0040414C">
            <w:pPr>
              <w:pStyle w:val="afff7"/>
              <w:numPr>
                <w:ilvl w:val="0"/>
                <w:numId w:val="65"/>
              </w:numPr>
              <w:rPr>
                <w:rFonts w:ascii="Times New Roman" w:hAnsi="Times New Roman"/>
                <w:lang w:eastAsia="en-US"/>
              </w:rPr>
            </w:pPr>
            <w:r w:rsidRPr="0000120B">
              <w:rPr>
                <w:rFonts w:ascii="Times New Roman" w:hAnsi="Times New Roman"/>
                <w:lang w:eastAsia="en-US"/>
              </w:rPr>
              <w:t xml:space="preserve">знакомятся с </w:t>
            </w:r>
          </w:p>
          <w:p w:rsidR="0034161A" w:rsidRPr="0000120B" w:rsidRDefault="0034161A" w:rsidP="0034161A">
            <w:pPr>
              <w:pStyle w:val="afff7"/>
              <w:rPr>
                <w:rFonts w:ascii="Times New Roman" w:hAnsi="Times New Roman"/>
                <w:lang w:eastAsia="en-US"/>
              </w:rPr>
            </w:pPr>
            <w:r w:rsidRPr="0000120B">
              <w:rPr>
                <w:rFonts w:ascii="Times New Roman" w:hAnsi="Times New Roman"/>
                <w:lang w:eastAsia="en-US"/>
              </w:rPr>
              <w:t xml:space="preserve">важнейшими </w:t>
            </w:r>
          </w:p>
          <w:p w:rsidR="0034161A" w:rsidRPr="0000120B" w:rsidRDefault="0034161A" w:rsidP="0034161A">
            <w:pPr>
              <w:pStyle w:val="afff7"/>
              <w:rPr>
                <w:rFonts w:ascii="Times New Roman" w:hAnsi="Times New Roman"/>
                <w:lang w:eastAsia="en-US"/>
              </w:rPr>
            </w:pPr>
            <w:r w:rsidRPr="0000120B">
              <w:rPr>
                <w:rFonts w:ascii="Times New Roman" w:hAnsi="Times New Roman"/>
                <w:lang w:eastAsia="en-US"/>
              </w:rPr>
              <w:t xml:space="preserve">событиями в истории нашей страны, содержанием и значением государственных праздников </w:t>
            </w:r>
          </w:p>
        </w:tc>
        <w:tc>
          <w:tcPr>
            <w:tcW w:w="3224" w:type="dxa"/>
          </w:tcPr>
          <w:p w:rsidR="0034161A" w:rsidRPr="0000120B" w:rsidRDefault="0034161A" w:rsidP="0040414C">
            <w:pPr>
              <w:pStyle w:val="afff7"/>
              <w:numPr>
                <w:ilvl w:val="0"/>
                <w:numId w:val="66"/>
              </w:numPr>
              <w:rPr>
                <w:rFonts w:ascii="Times New Roman" w:hAnsi="Times New Roman"/>
                <w:lang w:eastAsia="en-US"/>
              </w:rPr>
            </w:pPr>
            <w:r w:rsidRPr="0000120B">
              <w:rPr>
                <w:rFonts w:ascii="Times New Roman" w:hAnsi="Times New Roman"/>
                <w:lang w:eastAsia="en-US"/>
              </w:rPr>
              <w:t>беседы</w:t>
            </w:r>
          </w:p>
          <w:p w:rsidR="0034161A" w:rsidRPr="0000120B" w:rsidRDefault="0034161A" w:rsidP="0040414C">
            <w:pPr>
              <w:pStyle w:val="afff7"/>
              <w:numPr>
                <w:ilvl w:val="0"/>
                <w:numId w:val="66"/>
              </w:numPr>
              <w:rPr>
                <w:rFonts w:ascii="Times New Roman" w:hAnsi="Times New Roman"/>
                <w:lang w:eastAsia="en-US"/>
              </w:rPr>
            </w:pPr>
            <w:r w:rsidRPr="0000120B">
              <w:rPr>
                <w:rFonts w:ascii="Times New Roman" w:hAnsi="Times New Roman"/>
                <w:lang w:eastAsia="en-US"/>
              </w:rPr>
              <w:t xml:space="preserve"> классные часы</w:t>
            </w:r>
          </w:p>
          <w:p w:rsidR="0034161A" w:rsidRPr="0000120B" w:rsidRDefault="0034161A" w:rsidP="0040414C">
            <w:pPr>
              <w:pStyle w:val="afff7"/>
              <w:numPr>
                <w:ilvl w:val="0"/>
                <w:numId w:val="66"/>
              </w:numPr>
              <w:rPr>
                <w:rFonts w:ascii="Times New Roman" w:hAnsi="Times New Roman"/>
                <w:lang w:eastAsia="en-US"/>
              </w:rPr>
            </w:pPr>
            <w:r w:rsidRPr="0000120B">
              <w:rPr>
                <w:rFonts w:ascii="Times New Roman" w:hAnsi="Times New Roman"/>
                <w:lang w:eastAsia="en-US"/>
              </w:rPr>
              <w:t xml:space="preserve">просмотр учебных </w:t>
            </w:r>
          </w:p>
          <w:p w:rsidR="0034161A" w:rsidRPr="0000120B" w:rsidRDefault="0034161A" w:rsidP="0034161A">
            <w:pPr>
              <w:pStyle w:val="afff7"/>
              <w:ind w:left="57"/>
              <w:rPr>
                <w:rFonts w:ascii="Times New Roman" w:hAnsi="Times New Roman"/>
                <w:lang w:eastAsia="en-US"/>
              </w:rPr>
            </w:pPr>
            <w:r w:rsidRPr="0000120B">
              <w:rPr>
                <w:rFonts w:ascii="Times New Roman" w:hAnsi="Times New Roman"/>
                <w:lang w:eastAsia="en-US"/>
              </w:rPr>
              <w:t>фильмов</w:t>
            </w:r>
          </w:p>
          <w:p w:rsidR="0034161A" w:rsidRPr="0000120B" w:rsidRDefault="0034161A" w:rsidP="0040414C">
            <w:pPr>
              <w:pStyle w:val="afff7"/>
              <w:numPr>
                <w:ilvl w:val="0"/>
                <w:numId w:val="66"/>
              </w:numPr>
              <w:rPr>
                <w:rFonts w:ascii="Times New Roman" w:hAnsi="Times New Roman"/>
                <w:lang w:eastAsia="en-US"/>
              </w:rPr>
            </w:pPr>
            <w:r w:rsidRPr="0000120B">
              <w:rPr>
                <w:rFonts w:ascii="Times New Roman" w:hAnsi="Times New Roman"/>
                <w:lang w:eastAsia="en-US"/>
              </w:rPr>
              <w:t>Урок России</w:t>
            </w:r>
          </w:p>
          <w:p w:rsidR="0034161A" w:rsidRPr="0000120B" w:rsidRDefault="0034161A" w:rsidP="0040414C">
            <w:pPr>
              <w:pStyle w:val="afff7"/>
              <w:numPr>
                <w:ilvl w:val="0"/>
                <w:numId w:val="66"/>
              </w:numPr>
              <w:rPr>
                <w:rFonts w:ascii="Times New Roman" w:hAnsi="Times New Roman"/>
                <w:lang w:eastAsia="en-US"/>
              </w:rPr>
            </w:pPr>
            <w:r w:rsidRPr="0000120B">
              <w:rPr>
                <w:rFonts w:ascii="Times New Roman" w:hAnsi="Times New Roman"/>
                <w:lang w:eastAsia="en-US"/>
              </w:rPr>
              <w:t>Дни памяти и скорби</w:t>
            </w:r>
          </w:p>
        </w:tc>
      </w:tr>
      <w:tr w:rsidR="0034161A" w:rsidRPr="0000120B" w:rsidTr="0034161A">
        <w:trPr>
          <w:trHeight w:val="1640"/>
        </w:trPr>
        <w:tc>
          <w:tcPr>
            <w:tcW w:w="2235" w:type="dxa"/>
            <w:vMerge/>
          </w:tcPr>
          <w:p w:rsidR="0034161A" w:rsidRPr="0000120B" w:rsidRDefault="0034161A" w:rsidP="0034161A">
            <w:pPr>
              <w:pStyle w:val="afff7"/>
              <w:rPr>
                <w:rFonts w:ascii="Times New Roman" w:hAnsi="Times New Roman"/>
                <w:b/>
                <w:lang w:eastAsia="en-US"/>
              </w:rPr>
            </w:pPr>
          </w:p>
        </w:tc>
        <w:tc>
          <w:tcPr>
            <w:tcW w:w="3969" w:type="dxa"/>
            <w:gridSpan w:val="2"/>
          </w:tcPr>
          <w:p w:rsidR="0034161A" w:rsidRPr="0000120B" w:rsidRDefault="0034161A" w:rsidP="0040414C">
            <w:pPr>
              <w:pStyle w:val="afff7"/>
              <w:numPr>
                <w:ilvl w:val="0"/>
                <w:numId w:val="66"/>
              </w:numPr>
              <w:rPr>
                <w:rFonts w:ascii="Times New Roman" w:hAnsi="Times New Roman"/>
                <w:lang w:eastAsia="en-US"/>
              </w:rPr>
            </w:pPr>
            <w:r w:rsidRPr="0000120B">
              <w:rPr>
                <w:rFonts w:ascii="Times New Roman" w:hAnsi="Times New Roman"/>
                <w:lang w:eastAsia="en-US"/>
              </w:rPr>
              <w:t xml:space="preserve">знакомятся с     </w:t>
            </w:r>
          </w:p>
          <w:p w:rsidR="0034161A" w:rsidRPr="0000120B" w:rsidRDefault="0034161A" w:rsidP="0034161A">
            <w:pPr>
              <w:pStyle w:val="afff7"/>
              <w:ind w:left="57"/>
              <w:rPr>
                <w:rFonts w:ascii="Times New Roman" w:hAnsi="Times New Roman"/>
                <w:lang w:eastAsia="en-US"/>
              </w:rPr>
            </w:pPr>
            <w:r w:rsidRPr="0000120B">
              <w:rPr>
                <w:rFonts w:ascii="Times New Roman" w:hAnsi="Times New Roman"/>
                <w:lang w:eastAsia="en-US"/>
              </w:rPr>
              <w:t xml:space="preserve">деятельностью  общественных организаций патриотической и гражданской направленности </w:t>
            </w:r>
          </w:p>
        </w:tc>
        <w:tc>
          <w:tcPr>
            <w:tcW w:w="3224" w:type="dxa"/>
          </w:tcPr>
          <w:p w:rsidR="0034161A" w:rsidRPr="0000120B" w:rsidRDefault="0034161A" w:rsidP="0040414C">
            <w:pPr>
              <w:pStyle w:val="afff7"/>
              <w:numPr>
                <w:ilvl w:val="0"/>
                <w:numId w:val="66"/>
              </w:numPr>
              <w:rPr>
                <w:rFonts w:ascii="Times New Roman" w:hAnsi="Times New Roman"/>
                <w:lang w:eastAsia="en-US"/>
              </w:rPr>
            </w:pPr>
            <w:r w:rsidRPr="0000120B">
              <w:rPr>
                <w:rFonts w:ascii="Times New Roman" w:hAnsi="Times New Roman"/>
                <w:lang w:eastAsia="en-US"/>
              </w:rPr>
              <w:t xml:space="preserve">посильное участие в </w:t>
            </w:r>
          </w:p>
          <w:p w:rsidR="0034161A" w:rsidRPr="0000120B" w:rsidRDefault="0034161A" w:rsidP="0034161A">
            <w:pPr>
              <w:pStyle w:val="afff7"/>
              <w:ind w:left="57"/>
              <w:rPr>
                <w:rFonts w:ascii="Times New Roman" w:hAnsi="Times New Roman"/>
                <w:lang w:eastAsia="en-US"/>
              </w:rPr>
            </w:pPr>
            <w:r w:rsidRPr="0000120B">
              <w:rPr>
                <w:rFonts w:ascii="Times New Roman" w:hAnsi="Times New Roman"/>
                <w:lang w:eastAsia="en-US"/>
              </w:rPr>
              <w:t xml:space="preserve">социальных проектах </w:t>
            </w:r>
          </w:p>
          <w:p w:rsidR="0034161A" w:rsidRPr="0000120B" w:rsidRDefault="0034161A" w:rsidP="0040414C">
            <w:pPr>
              <w:pStyle w:val="afff7"/>
              <w:numPr>
                <w:ilvl w:val="0"/>
                <w:numId w:val="65"/>
              </w:numPr>
              <w:rPr>
                <w:rFonts w:ascii="Times New Roman" w:hAnsi="Times New Roman"/>
                <w:lang w:eastAsia="en-US"/>
              </w:rPr>
            </w:pPr>
            <w:r w:rsidRPr="0000120B">
              <w:rPr>
                <w:rFonts w:ascii="Times New Roman" w:hAnsi="Times New Roman"/>
                <w:lang w:eastAsia="en-US"/>
              </w:rPr>
              <w:t>экскурсии</w:t>
            </w:r>
          </w:p>
          <w:p w:rsidR="0034161A" w:rsidRPr="0000120B" w:rsidRDefault="0034161A" w:rsidP="0040414C">
            <w:pPr>
              <w:pStyle w:val="afff7"/>
              <w:numPr>
                <w:ilvl w:val="0"/>
                <w:numId w:val="65"/>
              </w:numPr>
              <w:rPr>
                <w:rFonts w:ascii="Times New Roman" w:hAnsi="Times New Roman"/>
                <w:lang w:eastAsia="en-US"/>
              </w:rPr>
            </w:pPr>
            <w:r w:rsidRPr="0000120B">
              <w:rPr>
                <w:rFonts w:ascii="Times New Roman" w:hAnsi="Times New Roman"/>
                <w:lang w:eastAsia="en-US"/>
              </w:rPr>
              <w:t>встречи</w:t>
            </w:r>
          </w:p>
        </w:tc>
      </w:tr>
      <w:tr w:rsidR="0034161A" w:rsidRPr="0000120B" w:rsidTr="0034161A">
        <w:trPr>
          <w:trHeight w:val="557"/>
        </w:trPr>
        <w:tc>
          <w:tcPr>
            <w:tcW w:w="2235" w:type="dxa"/>
            <w:vMerge/>
          </w:tcPr>
          <w:p w:rsidR="0034161A" w:rsidRPr="0000120B" w:rsidRDefault="0034161A" w:rsidP="0034161A">
            <w:pPr>
              <w:pStyle w:val="afff7"/>
              <w:rPr>
                <w:rFonts w:ascii="Times New Roman" w:hAnsi="Times New Roman"/>
                <w:b/>
                <w:lang w:eastAsia="en-US"/>
              </w:rPr>
            </w:pPr>
          </w:p>
        </w:tc>
        <w:tc>
          <w:tcPr>
            <w:tcW w:w="7193" w:type="dxa"/>
            <w:gridSpan w:val="3"/>
          </w:tcPr>
          <w:p w:rsidR="0034161A" w:rsidRPr="0000120B" w:rsidRDefault="0034161A" w:rsidP="0040414C">
            <w:pPr>
              <w:pStyle w:val="afff7"/>
              <w:numPr>
                <w:ilvl w:val="0"/>
                <w:numId w:val="65"/>
              </w:numPr>
              <w:rPr>
                <w:rFonts w:ascii="Times New Roman" w:hAnsi="Times New Roman" w:cs="Arial Unicode MS"/>
                <w:lang w:eastAsia="en-US"/>
              </w:rPr>
            </w:pPr>
            <w:r w:rsidRPr="0000120B">
              <w:rPr>
                <w:rFonts w:ascii="Times New Roman" w:hAnsi="Times New Roman" w:cs="Arial Unicode MS"/>
                <w:lang w:eastAsia="en-US"/>
              </w:rPr>
              <w:t xml:space="preserve">участвуют в просмотре </w:t>
            </w:r>
          </w:p>
          <w:p w:rsidR="0034161A" w:rsidRPr="0000120B" w:rsidRDefault="0034161A" w:rsidP="0034161A">
            <w:pPr>
              <w:pStyle w:val="afff7"/>
              <w:rPr>
                <w:rFonts w:ascii="Times New Roman" w:hAnsi="Times New Roman"/>
                <w:lang w:eastAsia="en-US"/>
              </w:rPr>
            </w:pPr>
            <w:r w:rsidRPr="0000120B">
              <w:rPr>
                <w:rFonts w:ascii="Times New Roman" w:hAnsi="Times New Roman" w:cs="Arial Unicode MS"/>
                <w:lang w:eastAsia="en-US"/>
              </w:rPr>
              <w:t>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tc>
      </w:tr>
      <w:tr w:rsidR="0034161A" w:rsidRPr="0000120B" w:rsidTr="0034161A">
        <w:trPr>
          <w:trHeight w:val="1890"/>
        </w:trPr>
        <w:tc>
          <w:tcPr>
            <w:tcW w:w="2235" w:type="dxa"/>
            <w:vMerge/>
          </w:tcPr>
          <w:p w:rsidR="0034161A" w:rsidRPr="0000120B" w:rsidRDefault="0034161A" w:rsidP="0034161A">
            <w:pPr>
              <w:pStyle w:val="afff7"/>
              <w:rPr>
                <w:rFonts w:ascii="Times New Roman" w:hAnsi="Times New Roman"/>
                <w:b/>
                <w:lang w:eastAsia="en-US"/>
              </w:rPr>
            </w:pPr>
          </w:p>
        </w:tc>
        <w:tc>
          <w:tcPr>
            <w:tcW w:w="3969" w:type="dxa"/>
            <w:gridSpan w:val="2"/>
          </w:tcPr>
          <w:p w:rsidR="0034161A" w:rsidRPr="0000120B" w:rsidRDefault="0034161A" w:rsidP="0040414C">
            <w:pPr>
              <w:pStyle w:val="afff7"/>
              <w:numPr>
                <w:ilvl w:val="0"/>
                <w:numId w:val="65"/>
              </w:numPr>
              <w:rPr>
                <w:rFonts w:ascii="Times New Roman" w:hAnsi="Times New Roman" w:cs="Arial Unicode MS"/>
                <w:lang w:eastAsia="en-US"/>
              </w:rPr>
            </w:pPr>
            <w:r w:rsidRPr="0000120B">
              <w:rPr>
                <w:rFonts w:ascii="Times New Roman" w:hAnsi="Times New Roman" w:cs="Arial Unicode MS"/>
                <w:lang w:eastAsia="en-US"/>
              </w:rPr>
              <w:t xml:space="preserve">получают </w:t>
            </w:r>
          </w:p>
          <w:p w:rsidR="0034161A" w:rsidRPr="0000120B" w:rsidRDefault="0034161A" w:rsidP="0034161A">
            <w:pPr>
              <w:pStyle w:val="afff7"/>
              <w:rPr>
                <w:rFonts w:ascii="Times New Roman" w:hAnsi="Times New Roman" w:cs="Arial Unicode MS"/>
                <w:lang w:eastAsia="en-US"/>
              </w:rPr>
            </w:pPr>
            <w:r w:rsidRPr="0000120B">
              <w:rPr>
                <w:rFonts w:ascii="Times New Roman" w:hAnsi="Times New Roman" w:cs="Arial Unicode MS"/>
                <w:lang w:eastAsia="en-US"/>
              </w:rPr>
              <w:t>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w:t>
            </w:r>
          </w:p>
        </w:tc>
        <w:tc>
          <w:tcPr>
            <w:tcW w:w="3224" w:type="dxa"/>
          </w:tcPr>
          <w:p w:rsidR="0034161A" w:rsidRPr="0000120B" w:rsidRDefault="0034161A" w:rsidP="0040414C">
            <w:pPr>
              <w:pStyle w:val="afff7"/>
              <w:numPr>
                <w:ilvl w:val="0"/>
                <w:numId w:val="66"/>
              </w:numPr>
              <w:rPr>
                <w:rFonts w:ascii="Times New Roman" w:hAnsi="Times New Roman"/>
                <w:lang w:eastAsia="en-US"/>
              </w:rPr>
            </w:pPr>
            <w:r w:rsidRPr="0000120B">
              <w:rPr>
                <w:rFonts w:ascii="Times New Roman" w:hAnsi="Times New Roman"/>
                <w:lang w:eastAsia="en-US"/>
              </w:rPr>
              <w:t>беседы</w:t>
            </w:r>
          </w:p>
          <w:p w:rsidR="0034161A" w:rsidRPr="0000120B" w:rsidRDefault="0034161A" w:rsidP="0040414C">
            <w:pPr>
              <w:pStyle w:val="afff7"/>
              <w:numPr>
                <w:ilvl w:val="0"/>
                <w:numId w:val="66"/>
              </w:numPr>
              <w:rPr>
                <w:rFonts w:ascii="Times New Roman" w:hAnsi="Times New Roman"/>
                <w:lang w:eastAsia="en-US"/>
              </w:rPr>
            </w:pPr>
            <w:r w:rsidRPr="0000120B">
              <w:rPr>
                <w:rFonts w:ascii="Times New Roman" w:hAnsi="Times New Roman"/>
                <w:lang w:eastAsia="en-US"/>
              </w:rPr>
              <w:t xml:space="preserve"> народные игры</w:t>
            </w:r>
          </w:p>
          <w:p w:rsidR="0034161A" w:rsidRPr="0000120B" w:rsidRDefault="0034161A" w:rsidP="0040414C">
            <w:pPr>
              <w:pStyle w:val="afff7"/>
              <w:numPr>
                <w:ilvl w:val="0"/>
                <w:numId w:val="66"/>
              </w:numPr>
              <w:rPr>
                <w:rFonts w:ascii="Times New Roman" w:hAnsi="Times New Roman"/>
                <w:lang w:eastAsia="en-US"/>
              </w:rPr>
            </w:pPr>
            <w:r w:rsidRPr="0000120B">
              <w:rPr>
                <w:rFonts w:ascii="Times New Roman" w:hAnsi="Times New Roman"/>
                <w:lang w:eastAsia="en-US"/>
              </w:rPr>
              <w:t>национально­культур</w:t>
            </w:r>
          </w:p>
          <w:p w:rsidR="0034161A" w:rsidRPr="0000120B" w:rsidRDefault="0034161A" w:rsidP="0034161A">
            <w:pPr>
              <w:pStyle w:val="afff7"/>
              <w:ind w:left="57"/>
              <w:rPr>
                <w:rFonts w:ascii="Times New Roman" w:hAnsi="Times New Roman"/>
                <w:lang w:eastAsia="en-US"/>
              </w:rPr>
            </w:pPr>
            <w:r w:rsidRPr="0000120B">
              <w:rPr>
                <w:rFonts w:ascii="Times New Roman" w:hAnsi="Times New Roman"/>
                <w:lang w:eastAsia="en-US"/>
              </w:rPr>
              <w:t>ные праздники</w:t>
            </w:r>
          </w:p>
        </w:tc>
      </w:tr>
      <w:tr w:rsidR="0034161A" w:rsidRPr="0000120B" w:rsidTr="0034161A">
        <w:trPr>
          <w:trHeight w:val="1189"/>
        </w:trPr>
        <w:tc>
          <w:tcPr>
            <w:tcW w:w="2235" w:type="dxa"/>
            <w:vMerge/>
          </w:tcPr>
          <w:p w:rsidR="0034161A" w:rsidRPr="0000120B" w:rsidRDefault="0034161A" w:rsidP="0034161A">
            <w:pPr>
              <w:pStyle w:val="afff7"/>
              <w:rPr>
                <w:rFonts w:ascii="Times New Roman" w:hAnsi="Times New Roman"/>
                <w:b/>
                <w:lang w:eastAsia="en-US"/>
              </w:rPr>
            </w:pPr>
          </w:p>
        </w:tc>
        <w:tc>
          <w:tcPr>
            <w:tcW w:w="7193" w:type="dxa"/>
            <w:gridSpan w:val="3"/>
          </w:tcPr>
          <w:p w:rsidR="0034161A" w:rsidRPr="0000120B" w:rsidRDefault="0034161A" w:rsidP="0040414C">
            <w:pPr>
              <w:pStyle w:val="afff7"/>
              <w:numPr>
                <w:ilvl w:val="0"/>
                <w:numId w:val="65"/>
              </w:numPr>
              <w:rPr>
                <w:rFonts w:ascii="Times New Roman" w:hAnsi="Times New Roman" w:cs="Arial Unicode MS"/>
                <w:lang w:eastAsia="en-US"/>
              </w:rPr>
            </w:pPr>
            <w:r w:rsidRPr="0000120B">
              <w:rPr>
                <w:rFonts w:ascii="Times New Roman" w:hAnsi="Times New Roman" w:cs="Arial Unicode MS"/>
                <w:lang w:eastAsia="en-US"/>
              </w:rPr>
              <w:t xml:space="preserve">участвуют во встречах </w:t>
            </w:r>
          </w:p>
          <w:p w:rsidR="0034161A" w:rsidRPr="0000120B" w:rsidRDefault="0034161A" w:rsidP="0034161A">
            <w:pPr>
              <w:pStyle w:val="afff7"/>
              <w:rPr>
                <w:rFonts w:ascii="Times New Roman" w:hAnsi="Times New Roman"/>
                <w:lang w:eastAsia="en-US"/>
              </w:rPr>
            </w:pPr>
            <w:r w:rsidRPr="0000120B">
              <w:rPr>
                <w:rFonts w:ascii="Times New Roman" w:hAnsi="Times New Roman" w:cs="Arial Unicode MS"/>
                <w:lang w:eastAsia="en-US"/>
              </w:rPr>
              <w:t>и беседах с выпускниками своей школы, ознакомятся с биографиями выпускников, явивших собой достойные примеры гражданственности и патриотизма</w:t>
            </w:r>
          </w:p>
        </w:tc>
      </w:tr>
      <w:tr w:rsidR="0034161A" w:rsidRPr="0000120B" w:rsidTr="0034161A">
        <w:trPr>
          <w:trHeight w:val="274"/>
        </w:trPr>
        <w:tc>
          <w:tcPr>
            <w:tcW w:w="2235" w:type="dxa"/>
            <w:vMerge/>
          </w:tcPr>
          <w:p w:rsidR="0034161A" w:rsidRPr="0000120B" w:rsidRDefault="0034161A" w:rsidP="0034161A">
            <w:pPr>
              <w:pStyle w:val="afff7"/>
              <w:rPr>
                <w:rFonts w:ascii="Times New Roman" w:hAnsi="Times New Roman"/>
                <w:b/>
                <w:lang w:eastAsia="en-US"/>
              </w:rPr>
            </w:pPr>
          </w:p>
        </w:tc>
        <w:tc>
          <w:tcPr>
            <w:tcW w:w="3969" w:type="dxa"/>
            <w:gridSpan w:val="2"/>
          </w:tcPr>
          <w:p w:rsidR="0034161A" w:rsidRPr="0000120B" w:rsidRDefault="0034161A" w:rsidP="0040414C">
            <w:pPr>
              <w:pStyle w:val="afff7"/>
              <w:numPr>
                <w:ilvl w:val="0"/>
                <w:numId w:val="65"/>
              </w:numPr>
              <w:rPr>
                <w:rFonts w:ascii="Times New Roman" w:hAnsi="Times New Roman" w:cs="Arial Unicode MS"/>
                <w:lang w:eastAsia="en-US"/>
              </w:rPr>
            </w:pPr>
            <w:r w:rsidRPr="0000120B">
              <w:rPr>
                <w:rFonts w:ascii="Times New Roman" w:hAnsi="Times New Roman" w:cs="Arial Unicode MS"/>
                <w:lang w:eastAsia="en-US"/>
              </w:rPr>
              <w:t xml:space="preserve">принимают посильное </w:t>
            </w:r>
          </w:p>
          <w:p w:rsidR="0034161A" w:rsidRPr="0000120B" w:rsidRDefault="0034161A" w:rsidP="0034161A">
            <w:pPr>
              <w:pStyle w:val="afff7"/>
              <w:rPr>
                <w:rFonts w:ascii="Times New Roman" w:hAnsi="Times New Roman" w:cs="Arial Unicode MS"/>
                <w:lang w:eastAsia="en-US"/>
              </w:rPr>
            </w:pPr>
            <w:r w:rsidRPr="0000120B">
              <w:rPr>
                <w:rFonts w:ascii="Times New Roman" w:hAnsi="Times New Roman" w:cs="Arial Unicode MS"/>
                <w:lang w:eastAsia="en-US"/>
              </w:rPr>
              <w:t>участие в школьных программах и мероприятиях по поддержке ветеранов войны</w:t>
            </w:r>
          </w:p>
        </w:tc>
        <w:tc>
          <w:tcPr>
            <w:tcW w:w="3224" w:type="dxa"/>
          </w:tcPr>
          <w:p w:rsidR="0034161A" w:rsidRPr="0000120B" w:rsidRDefault="0034161A" w:rsidP="0040414C">
            <w:pPr>
              <w:pStyle w:val="afff7"/>
              <w:numPr>
                <w:ilvl w:val="0"/>
                <w:numId w:val="65"/>
              </w:numPr>
              <w:rPr>
                <w:rFonts w:ascii="Times New Roman" w:hAnsi="Times New Roman"/>
                <w:lang w:eastAsia="en-US"/>
              </w:rPr>
            </w:pPr>
            <w:r w:rsidRPr="0000120B">
              <w:rPr>
                <w:rFonts w:ascii="Times New Roman" w:hAnsi="Times New Roman"/>
                <w:lang w:eastAsia="en-US"/>
              </w:rPr>
              <w:t>участие в концертах –</w:t>
            </w:r>
          </w:p>
          <w:p w:rsidR="0034161A" w:rsidRPr="0000120B" w:rsidRDefault="0034161A" w:rsidP="0034161A">
            <w:pPr>
              <w:pStyle w:val="afff7"/>
              <w:rPr>
                <w:rFonts w:ascii="Times New Roman" w:hAnsi="Times New Roman"/>
                <w:lang w:eastAsia="en-US"/>
              </w:rPr>
            </w:pPr>
            <w:r w:rsidRPr="0000120B">
              <w:rPr>
                <w:rFonts w:ascii="Times New Roman" w:hAnsi="Times New Roman"/>
                <w:lang w:eastAsia="en-US"/>
              </w:rPr>
              <w:t>поздравление ветеранов</w:t>
            </w:r>
          </w:p>
          <w:p w:rsidR="0034161A" w:rsidRPr="0000120B" w:rsidRDefault="0034161A" w:rsidP="0040414C">
            <w:pPr>
              <w:pStyle w:val="afff7"/>
              <w:numPr>
                <w:ilvl w:val="0"/>
                <w:numId w:val="65"/>
              </w:numPr>
              <w:rPr>
                <w:rFonts w:ascii="Times New Roman" w:hAnsi="Times New Roman"/>
                <w:lang w:eastAsia="en-US"/>
              </w:rPr>
            </w:pPr>
            <w:r w:rsidRPr="0000120B">
              <w:rPr>
                <w:rFonts w:ascii="Times New Roman" w:hAnsi="Times New Roman"/>
                <w:lang w:eastAsia="en-US"/>
              </w:rPr>
              <w:t xml:space="preserve">изготовление </w:t>
            </w:r>
          </w:p>
          <w:p w:rsidR="0034161A" w:rsidRPr="0000120B" w:rsidRDefault="0034161A" w:rsidP="0034161A">
            <w:pPr>
              <w:pStyle w:val="afff7"/>
              <w:rPr>
                <w:rFonts w:ascii="Times New Roman" w:hAnsi="Times New Roman"/>
                <w:lang w:eastAsia="en-US"/>
              </w:rPr>
            </w:pPr>
            <w:r w:rsidRPr="0000120B">
              <w:rPr>
                <w:rFonts w:ascii="Times New Roman" w:hAnsi="Times New Roman"/>
                <w:lang w:eastAsia="en-US"/>
              </w:rPr>
              <w:t>поздравительных открыток</w:t>
            </w:r>
          </w:p>
        </w:tc>
      </w:tr>
      <w:tr w:rsidR="0034161A" w:rsidRPr="0000120B" w:rsidTr="0034161A">
        <w:trPr>
          <w:trHeight w:val="1615"/>
        </w:trPr>
        <w:tc>
          <w:tcPr>
            <w:tcW w:w="2235" w:type="dxa"/>
            <w:vMerge/>
          </w:tcPr>
          <w:p w:rsidR="0034161A" w:rsidRPr="0000120B" w:rsidRDefault="0034161A" w:rsidP="0034161A">
            <w:pPr>
              <w:pStyle w:val="afff7"/>
              <w:rPr>
                <w:rFonts w:ascii="Times New Roman" w:hAnsi="Times New Roman"/>
                <w:b/>
                <w:lang w:eastAsia="en-US"/>
              </w:rPr>
            </w:pPr>
          </w:p>
        </w:tc>
        <w:tc>
          <w:tcPr>
            <w:tcW w:w="3969" w:type="dxa"/>
            <w:gridSpan w:val="2"/>
          </w:tcPr>
          <w:p w:rsidR="0034161A" w:rsidRPr="0000120B" w:rsidRDefault="0034161A" w:rsidP="0040414C">
            <w:pPr>
              <w:pStyle w:val="afff7"/>
              <w:numPr>
                <w:ilvl w:val="0"/>
                <w:numId w:val="68"/>
              </w:numPr>
              <w:rPr>
                <w:rFonts w:ascii="Times New Roman" w:hAnsi="Times New Roman" w:cs="Arial Unicode MS"/>
                <w:lang w:eastAsia="en-US"/>
              </w:rPr>
            </w:pPr>
            <w:r w:rsidRPr="0000120B">
              <w:rPr>
                <w:rFonts w:ascii="Times New Roman" w:hAnsi="Times New Roman" w:cs="Arial Unicode MS"/>
                <w:lang w:eastAsia="en-US"/>
              </w:rPr>
              <w:t xml:space="preserve">принимают посильное </w:t>
            </w:r>
          </w:p>
          <w:p w:rsidR="0034161A" w:rsidRPr="0000120B" w:rsidRDefault="0034161A" w:rsidP="0034161A">
            <w:pPr>
              <w:pStyle w:val="afff7"/>
              <w:rPr>
                <w:rFonts w:ascii="Times New Roman" w:hAnsi="Times New Roman" w:cs="Arial Unicode MS"/>
                <w:lang w:eastAsia="en-US"/>
              </w:rPr>
            </w:pPr>
            <w:r w:rsidRPr="0000120B">
              <w:rPr>
                <w:rFonts w:ascii="Times New Roman" w:hAnsi="Times New Roman" w:cs="Arial Unicode MS"/>
                <w:lang w:eastAsia="en-US"/>
              </w:rPr>
              <w:t>участие в программах и проектах, направленных на воспитание уважительного отношения к воинскому прошлому и настоящему нашей страны</w:t>
            </w:r>
          </w:p>
        </w:tc>
        <w:tc>
          <w:tcPr>
            <w:tcW w:w="3224" w:type="dxa"/>
          </w:tcPr>
          <w:p w:rsidR="0034161A" w:rsidRPr="0000120B" w:rsidRDefault="0034161A" w:rsidP="0040414C">
            <w:pPr>
              <w:pStyle w:val="afff7"/>
              <w:numPr>
                <w:ilvl w:val="0"/>
                <w:numId w:val="67"/>
              </w:numPr>
              <w:rPr>
                <w:rFonts w:ascii="Times New Roman" w:hAnsi="Times New Roman"/>
                <w:lang w:eastAsia="en-US"/>
              </w:rPr>
            </w:pPr>
            <w:r w:rsidRPr="0000120B">
              <w:rPr>
                <w:rFonts w:ascii="Times New Roman" w:hAnsi="Times New Roman"/>
                <w:lang w:eastAsia="en-US"/>
              </w:rPr>
              <w:t>беседы</w:t>
            </w:r>
          </w:p>
          <w:p w:rsidR="0034161A" w:rsidRPr="0000120B" w:rsidRDefault="0034161A" w:rsidP="0040414C">
            <w:pPr>
              <w:pStyle w:val="afff7"/>
              <w:numPr>
                <w:ilvl w:val="0"/>
                <w:numId w:val="67"/>
              </w:numPr>
              <w:rPr>
                <w:rFonts w:ascii="Times New Roman" w:hAnsi="Times New Roman"/>
                <w:lang w:eastAsia="en-US"/>
              </w:rPr>
            </w:pPr>
            <w:r w:rsidRPr="0000120B">
              <w:rPr>
                <w:rFonts w:ascii="Times New Roman" w:hAnsi="Times New Roman"/>
                <w:lang w:eastAsia="en-US"/>
              </w:rPr>
              <w:t>встречи</w:t>
            </w:r>
          </w:p>
          <w:p w:rsidR="0034161A" w:rsidRPr="0000120B" w:rsidRDefault="0034161A" w:rsidP="0040414C">
            <w:pPr>
              <w:pStyle w:val="afff7"/>
              <w:numPr>
                <w:ilvl w:val="0"/>
                <w:numId w:val="67"/>
              </w:numPr>
              <w:rPr>
                <w:rFonts w:ascii="Times New Roman" w:hAnsi="Times New Roman"/>
                <w:lang w:eastAsia="en-US"/>
              </w:rPr>
            </w:pPr>
            <w:r w:rsidRPr="0000120B">
              <w:rPr>
                <w:rFonts w:ascii="Times New Roman" w:hAnsi="Times New Roman"/>
                <w:lang w:eastAsia="en-US"/>
              </w:rPr>
              <w:t>выставки книг</w:t>
            </w:r>
          </w:p>
          <w:p w:rsidR="0034161A" w:rsidRPr="0000120B" w:rsidRDefault="0034161A" w:rsidP="0034161A">
            <w:pPr>
              <w:pStyle w:val="afff7"/>
              <w:ind w:left="390"/>
              <w:rPr>
                <w:rFonts w:ascii="Times New Roman" w:hAnsi="Times New Roman"/>
                <w:lang w:eastAsia="en-US"/>
              </w:rPr>
            </w:pPr>
          </w:p>
        </w:tc>
      </w:tr>
      <w:tr w:rsidR="0034161A" w:rsidRPr="0000120B" w:rsidTr="0034161A">
        <w:trPr>
          <w:trHeight w:val="601"/>
        </w:trPr>
        <w:tc>
          <w:tcPr>
            <w:tcW w:w="2235" w:type="dxa"/>
            <w:vMerge/>
          </w:tcPr>
          <w:p w:rsidR="0034161A" w:rsidRPr="0000120B" w:rsidRDefault="0034161A" w:rsidP="0034161A">
            <w:pPr>
              <w:pStyle w:val="afff7"/>
              <w:rPr>
                <w:rFonts w:ascii="Times New Roman" w:hAnsi="Times New Roman"/>
                <w:b/>
                <w:lang w:eastAsia="en-US"/>
              </w:rPr>
            </w:pPr>
          </w:p>
        </w:tc>
        <w:tc>
          <w:tcPr>
            <w:tcW w:w="3969" w:type="dxa"/>
            <w:gridSpan w:val="2"/>
          </w:tcPr>
          <w:p w:rsidR="0034161A" w:rsidRPr="0000120B" w:rsidRDefault="0034161A" w:rsidP="0040414C">
            <w:pPr>
              <w:pStyle w:val="afff7"/>
              <w:numPr>
                <w:ilvl w:val="0"/>
                <w:numId w:val="68"/>
              </w:numPr>
              <w:rPr>
                <w:rFonts w:ascii="Times New Roman" w:hAnsi="Times New Roman" w:cs="Arial Unicode MS"/>
                <w:lang w:eastAsia="en-US"/>
              </w:rPr>
            </w:pPr>
            <w:r w:rsidRPr="0000120B">
              <w:rPr>
                <w:rFonts w:ascii="Times New Roman" w:hAnsi="Times New Roman" w:cs="Arial Unicode MS"/>
                <w:lang w:eastAsia="en-US"/>
              </w:rPr>
              <w:t xml:space="preserve">участвуют в проектах, </w:t>
            </w:r>
          </w:p>
          <w:p w:rsidR="0034161A" w:rsidRPr="0000120B" w:rsidRDefault="0034161A" w:rsidP="0034161A">
            <w:pPr>
              <w:pStyle w:val="afff7"/>
              <w:rPr>
                <w:rFonts w:ascii="Times New Roman" w:hAnsi="Times New Roman" w:cs="Arial Unicode MS"/>
                <w:lang w:eastAsia="en-US"/>
              </w:rPr>
            </w:pPr>
            <w:r w:rsidRPr="0000120B">
              <w:rPr>
                <w:rFonts w:ascii="Times New Roman" w:hAnsi="Times New Roman" w:cs="Arial Unicode MS"/>
                <w:lang w:eastAsia="en-US"/>
              </w:rPr>
              <w:t>направленных на изучение истории своей семьи в контексте значимых событий истории родного края, страны.</w:t>
            </w:r>
          </w:p>
        </w:tc>
        <w:tc>
          <w:tcPr>
            <w:tcW w:w="3224" w:type="dxa"/>
          </w:tcPr>
          <w:p w:rsidR="0034161A" w:rsidRPr="0000120B" w:rsidRDefault="0034161A" w:rsidP="0040414C">
            <w:pPr>
              <w:pStyle w:val="afff7"/>
              <w:numPr>
                <w:ilvl w:val="0"/>
                <w:numId w:val="67"/>
              </w:numPr>
              <w:rPr>
                <w:rFonts w:ascii="Times New Roman" w:hAnsi="Times New Roman"/>
                <w:lang w:eastAsia="en-US"/>
              </w:rPr>
            </w:pPr>
            <w:r w:rsidRPr="0000120B">
              <w:rPr>
                <w:rFonts w:ascii="Times New Roman" w:hAnsi="Times New Roman"/>
                <w:lang w:eastAsia="en-US"/>
              </w:rPr>
              <w:t>беседы</w:t>
            </w:r>
          </w:p>
          <w:p w:rsidR="0034161A" w:rsidRPr="0000120B" w:rsidRDefault="0034161A" w:rsidP="0040414C">
            <w:pPr>
              <w:pStyle w:val="afff7"/>
              <w:numPr>
                <w:ilvl w:val="0"/>
                <w:numId w:val="67"/>
              </w:numPr>
              <w:rPr>
                <w:rFonts w:ascii="Times New Roman" w:hAnsi="Times New Roman"/>
                <w:lang w:eastAsia="en-US"/>
              </w:rPr>
            </w:pPr>
            <w:r w:rsidRPr="0000120B">
              <w:rPr>
                <w:rFonts w:ascii="Times New Roman" w:hAnsi="Times New Roman"/>
                <w:lang w:eastAsia="en-US"/>
              </w:rPr>
              <w:t>викторины</w:t>
            </w:r>
          </w:p>
        </w:tc>
      </w:tr>
      <w:tr w:rsidR="0034161A" w:rsidRPr="0000120B" w:rsidTr="0034161A">
        <w:trPr>
          <w:trHeight w:val="2402"/>
        </w:trPr>
        <w:tc>
          <w:tcPr>
            <w:tcW w:w="2235" w:type="dxa"/>
          </w:tcPr>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r w:rsidRPr="0000120B">
              <w:rPr>
                <w:rFonts w:ascii="Times New Roman" w:eastAsia="Times New Roman" w:hAnsi="Times New Roman" w:cs="Arial Unicode MS"/>
                <w:b/>
                <w:spacing w:val="2"/>
              </w:rPr>
              <w:t>Нравственное и духовное воспитание</w:t>
            </w: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hAnsi="Times New Roman"/>
                <w:b/>
                <w:lang w:eastAsia="en-US"/>
              </w:rPr>
            </w:pPr>
          </w:p>
        </w:tc>
        <w:tc>
          <w:tcPr>
            <w:tcW w:w="3969" w:type="dxa"/>
            <w:gridSpan w:val="2"/>
          </w:tcPr>
          <w:p w:rsidR="0034161A" w:rsidRPr="0000120B" w:rsidRDefault="0034161A" w:rsidP="0040414C">
            <w:pPr>
              <w:pStyle w:val="afff7"/>
              <w:numPr>
                <w:ilvl w:val="0"/>
                <w:numId w:val="68"/>
              </w:numPr>
              <w:rPr>
                <w:rFonts w:ascii="Times New Roman" w:hAnsi="Times New Roman" w:cs="Arial Unicode MS"/>
                <w:lang w:eastAsia="en-US"/>
              </w:rPr>
            </w:pPr>
            <w:r w:rsidRPr="0000120B">
              <w:rPr>
                <w:rFonts w:ascii="Times New Roman" w:hAnsi="Times New Roman" w:cs="Arial Unicode MS"/>
                <w:lang w:eastAsia="en-US"/>
              </w:rPr>
              <w:t xml:space="preserve">получают </w:t>
            </w:r>
          </w:p>
          <w:p w:rsidR="0034161A" w:rsidRPr="0000120B" w:rsidRDefault="0034161A" w:rsidP="0034161A">
            <w:pPr>
              <w:pStyle w:val="afff7"/>
              <w:rPr>
                <w:rFonts w:ascii="Times New Roman" w:hAnsi="Times New Roman" w:cs="Arial Unicode MS"/>
                <w:lang w:eastAsia="en-US"/>
              </w:rPr>
            </w:pPr>
            <w:r w:rsidRPr="0000120B">
              <w:rPr>
                <w:rFonts w:ascii="Times New Roman" w:hAnsi="Times New Roman" w:cs="Arial Unicode MS"/>
                <w:lang w:eastAsia="en-US"/>
              </w:rPr>
              <w:t xml:space="preserve">первоначальные </w:t>
            </w:r>
          </w:p>
          <w:p w:rsidR="0034161A" w:rsidRPr="0000120B" w:rsidRDefault="0034161A" w:rsidP="0034161A">
            <w:pPr>
              <w:pStyle w:val="afff7"/>
              <w:rPr>
                <w:rFonts w:ascii="Times New Roman" w:hAnsi="Times New Roman" w:cs="Arial Unicode MS"/>
                <w:lang w:eastAsia="en-US"/>
              </w:rPr>
            </w:pPr>
            <w:r w:rsidRPr="0000120B">
              <w:rPr>
                <w:rFonts w:ascii="Times New Roman" w:hAnsi="Times New Roman" w:cs="Arial Unicode MS"/>
                <w:lang w:eastAsia="en-US"/>
              </w:rPr>
              <w:t>представления о базовых ценностях отечественной культуры, традиционных моральных нормах российских народов</w:t>
            </w:r>
          </w:p>
        </w:tc>
        <w:tc>
          <w:tcPr>
            <w:tcW w:w="3224" w:type="dxa"/>
          </w:tcPr>
          <w:p w:rsidR="0034161A" w:rsidRPr="0000120B" w:rsidRDefault="0034161A" w:rsidP="0040414C">
            <w:pPr>
              <w:pStyle w:val="afff7"/>
              <w:numPr>
                <w:ilvl w:val="0"/>
                <w:numId w:val="67"/>
              </w:numPr>
              <w:rPr>
                <w:rFonts w:ascii="Times New Roman" w:hAnsi="Times New Roman"/>
                <w:lang w:eastAsia="en-US"/>
              </w:rPr>
            </w:pPr>
            <w:r w:rsidRPr="0000120B">
              <w:rPr>
                <w:rFonts w:ascii="Times New Roman" w:eastAsia="Times New Roman" w:hAnsi="Times New Roman" w:cs="Arial Unicode MS"/>
                <w:spacing w:val="2"/>
              </w:rPr>
              <w:t xml:space="preserve">изучение учебных </w:t>
            </w:r>
          </w:p>
          <w:p w:rsidR="0034161A" w:rsidRPr="0000120B" w:rsidRDefault="0034161A" w:rsidP="0034161A">
            <w:pPr>
              <w:pStyle w:val="afff7"/>
              <w:rPr>
                <w:rFonts w:ascii="Times New Roman" w:hAnsi="Times New Roman"/>
                <w:lang w:eastAsia="en-US"/>
              </w:rPr>
            </w:pPr>
            <w:r w:rsidRPr="0000120B">
              <w:rPr>
                <w:rFonts w:ascii="Times New Roman" w:eastAsia="Times New Roman" w:hAnsi="Times New Roman" w:cs="Arial Unicode MS"/>
                <w:spacing w:val="2"/>
              </w:rPr>
              <w:t xml:space="preserve">инвариантных и вариативных предметов, </w:t>
            </w:r>
          </w:p>
          <w:p w:rsidR="0034161A" w:rsidRPr="0000120B" w:rsidRDefault="0034161A" w:rsidP="0040414C">
            <w:pPr>
              <w:pStyle w:val="afff7"/>
              <w:numPr>
                <w:ilvl w:val="0"/>
                <w:numId w:val="67"/>
              </w:numPr>
              <w:rPr>
                <w:rFonts w:ascii="Times New Roman" w:hAnsi="Times New Roman"/>
                <w:lang w:eastAsia="en-US"/>
              </w:rPr>
            </w:pPr>
            <w:r w:rsidRPr="0000120B">
              <w:rPr>
                <w:rFonts w:ascii="Times New Roman" w:eastAsia="Times New Roman" w:hAnsi="Times New Roman" w:cs="Arial Unicode MS"/>
                <w:spacing w:val="2"/>
              </w:rPr>
              <w:t>беседы</w:t>
            </w:r>
          </w:p>
          <w:p w:rsidR="0034161A" w:rsidRPr="0000120B" w:rsidRDefault="0034161A" w:rsidP="0040414C">
            <w:pPr>
              <w:pStyle w:val="afff7"/>
              <w:numPr>
                <w:ilvl w:val="0"/>
                <w:numId w:val="67"/>
              </w:numPr>
              <w:rPr>
                <w:rFonts w:ascii="Times New Roman" w:hAnsi="Times New Roman"/>
                <w:lang w:eastAsia="en-US"/>
              </w:rPr>
            </w:pPr>
            <w:r w:rsidRPr="0000120B">
              <w:rPr>
                <w:rFonts w:ascii="Times New Roman" w:eastAsia="Times New Roman" w:hAnsi="Times New Roman" w:cs="Arial Unicode MS"/>
                <w:spacing w:val="2"/>
              </w:rPr>
              <w:t>экскурсии</w:t>
            </w:r>
          </w:p>
          <w:p w:rsidR="0034161A" w:rsidRPr="0000120B" w:rsidRDefault="0034161A" w:rsidP="0040414C">
            <w:pPr>
              <w:pStyle w:val="afff7"/>
              <w:numPr>
                <w:ilvl w:val="0"/>
                <w:numId w:val="67"/>
              </w:numPr>
              <w:rPr>
                <w:rFonts w:ascii="Times New Roman" w:hAnsi="Times New Roman"/>
                <w:lang w:eastAsia="en-US"/>
              </w:rPr>
            </w:pPr>
            <w:r w:rsidRPr="0000120B">
              <w:rPr>
                <w:rFonts w:ascii="Times New Roman" w:eastAsia="Times New Roman" w:hAnsi="Times New Roman" w:cs="Arial Unicode MS"/>
                <w:spacing w:val="2"/>
              </w:rPr>
              <w:t xml:space="preserve">заочных </w:t>
            </w:r>
          </w:p>
          <w:p w:rsidR="0034161A" w:rsidRPr="0000120B" w:rsidRDefault="0034161A" w:rsidP="0034161A">
            <w:pPr>
              <w:pStyle w:val="afff7"/>
              <w:ind w:left="30"/>
              <w:rPr>
                <w:rFonts w:ascii="Times New Roman" w:hAnsi="Times New Roman"/>
                <w:lang w:eastAsia="en-US"/>
              </w:rPr>
            </w:pPr>
            <w:r w:rsidRPr="0000120B">
              <w:rPr>
                <w:rFonts w:ascii="Times New Roman" w:eastAsia="Times New Roman" w:hAnsi="Times New Roman" w:cs="Arial Unicode MS"/>
                <w:spacing w:val="2"/>
              </w:rPr>
              <w:t>путешествия</w:t>
            </w:r>
          </w:p>
          <w:p w:rsidR="0034161A" w:rsidRPr="0000120B" w:rsidRDefault="0034161A" w:rsidP="0040414C">
            <w:pPr>
              <w:pStyle w:val="afff7"/>
              <w:numPr>
                <w:ilvl w:val="0"/>
                <w:numId w:val="67"/>
              </w:numPr>
              <w:rPr>
                <w:rFonts w:ascii="Times New Roman" w:hAnsi="Times New Roman"/>
                <w:lang w:eastAsia="en-US"/>
              </w:rPr>
            </w:pPr>
            <w:r w:rsidRPr="0000120B">
              <w:rPr>
                <w:rFonts w:ascii="Times New Roman" w:eastAsia="Times New Roman" w:hAnsi="Times New Roman" w:cs="Arial Unicode MS"/>
                <w:spacing w:val="2"/>
              </w:rPr>
              <w:t xml:space="preserve"> </w:t>
            </w:r>
            <w:r w:rsidRPr="0000120B">
              <w:rPr>
                <w:rFonts w:ascii="Times New Roman" w:eastAsia="Times New Roman" w:hAnsi="Times New Roman" w:cs="Arial Unicode MS"/>
                <w:spacing w:val="-2"/>
              </w:rPr>
              <w:t xml:space="preserve">театральные </w:t>
            </w:r>
          </w:p>
          <w:p w:rsidR="0034161A" w:rsidRPr="0000120B" w:rsidRDefault="0034161A" w:rsidP="0034161A">
            <w:pPr>
              <w:pStyle w:val="afff7"/>
              <w:rPr>
                <w:rFonts w:ascii="Times New Roman" w:eastAsia="Times New Roman" w:hAnsi="Times New Roman" w:cs="Arial Unicode MS"/>
                <w:spacing w:val="-2"/>
              </w:rPr>
            </w:pPr>
            <w:r w:rsidRPr="0000120B">
              <w:rPr>
                <w:rFonts w:ascii="Times New Roman" w:eastAsia="Times New Roman" w:hAnsi="Times New Roman" w:cs="Arial Unicode MS"/>
                <w:spacing w:val="-2"/>
              </w:rPr>
              <w:t xml:space="preserve">постановки </w:t>
            </w:r>
          </w:p>
          <w:p w:rsidR="0034161A" w:rsidRPr="0000120B" w:rsidRDefault="0034161A" w:rsidP="0040414C">
            <w:pPr>
              <w:pStyle w:val="afff7"/>
              <w:numPr>
                <w:ilvl w:val="0"/>
                <w:numId w:val="69"/>
              </w:numPr>
              <w:rPr>
                <w:rFonts w:ascii="Times New Roman" w:hAnsi="Times New Roman"/>
                <w:lang w:eastAsia="en-US"/>
              </w:rPr>
            </w:pPr>
            <w:r w:rsidRPr="0000120B">
              <w:rPr>
                <w:rFonts w:ascii="Times New Roman" w:eastAsia="Times New Roman" w:hAnsi="Times New Roman" w:cs="Arial Unicode MS"/>
                <w:spacing w:val="-2"/>
              </w:rPr>
              <w:t>литературно­музыкал</w:t>
            </w:r>
          </w:p>
          <w:p w:rsidR="0034161A" w:rsidRPr="0000120B" w:rsidRDefault="0034161A" w:rsidP="0034161A">
            <w:pPr>
              <w:pStyle w:val="afff7"/>
              <w:ind w:left="75"/>
              <w:rPr>
                <w:rFonts w:ascii="Times New Roman" w:hAnsi="Times New Roman"/>
                <w:lang w:eastAsia="en-US"/>
              </w:rPr>
            </w:pPr>
            <w:r w:rsidRPr="0000120B">
              <w:rPr>
                <w:rFonts w:ascii="Times New Roman" w:eastAsia="Times New Roman" w:hAnsi="Times New Roman" w:cs="Arial Unicode MS"/>
                <w:spacing w:val="-2"/>
              </w:rPr>
              <w:t xml:space="preserve">ьные </w:t>
            </w:r>
            <w:r w:rsidRPr="0000120B">
              <w:rPr>
                <w:rFonts w:ascii="Times New Roman" w:hAnsi="Times New Roman"/>
                <w:lang w:eastAsia="en-US"/>
              </w:rPr>
              <w:t xml:space="preserve"> </w:t>
            </w:r>
            <w:r w:rsidRPr="0000120B">
              <w:rPr>
                <w:rFonts w:ascii="Times New Roman" w:eastAsia="Times New Roman" w:hAnsi="Times New Roman" w:cs="Arial Unicode MS"/>
                <w:spacing w:val="2"/>
              </w:rPr>
              <w:t xml:space="preserve">композиции, </w:t>
            </w:r>
          </w:p>
          <w:p w:rsidR="0034161A" w:rsidRPr="0000120B" w:rsidRDefault="0034161A" w:rsidP="0040414C">
            <w:pPr>
              <w:pStyle w:val="afff7"/>
              <w:numPr>
                <w:ilvl w:val="0"/>
                <w:numId w:val="69"/>
              </w:numPr>
              <w:rPr>
                <w:rFonts w:ascii="Times New Roman" w:hAnsi="Times New Roman"/>
                <w:lang w:eastAsia="en-US"/>
              </w:rPr>
            </w:pPr>
            <w:r w:rsidRPr="0000120B">
              <w:rPr>
                <w:rFonts w:ascii="Times New Roman" w:eastAsia="Times New Roman" w:hAnsi="Times New Roman" w:cs="Arial Unicode MS"/>
                <w:spacing w:val="2"/>
              </w:rPr>
              <w:t xml:space="preserve">художественные </w:t>
            </w:r>
          </w:p>
          <w:p w:rsidR="0034161A" w:rsidRPr="0000120B" w:rsidRDefault="0034161A" w:rsidP="0034161A">
            <w:pPr>
              <w:pStyle w:val="afff7"/>
              <w:ind w:left="75"/>
              <w:rPr>
                <w:rFonts w:ascii="Times New Roman" w:eastAsia="Times New Roman" w:hAnsi="Times New Roman" w:cs="Arial Unicode MS"/>
                <w:spacing w:val="2"/>
              </w:rPr>
            </w:pPr>
            <w:r w:rsidRPr="0000120B">
              <w:rPr>
                <w:rFonts w:ascii="Times New Roman" w:eastAsia="Times New Roman" w:hAnsi="Times New Roman" w:cs="Arial Unicode MS"/>
                <w:spacing w:val="2"/>
              </w:rPr>
              <w:t xml:space="preserve">выставки </w:t>
            </w:r>
          </w:p>
          <w:p w:rsidR="0034161A" w:rsidRPr="0000120B" w:rsidRDefault="0034161A" w:rsidP="0040414C">
            <w:pPr>
              <w:pStyle w:val="afff7"/>
              <w:numPr>
                <w:ilvl w:val="0"/>
                <w:numId w:val="69"/>
              </w:numPr>
              <w:rPr>
                <w:rFonts w:ascii="Times New Roman" w:hAnsi="Times New Roman"/>
                <w:lang w:eastAsia="en-US"/>
              </w:rPr>
            </w:pPr>
            <w:r w:rsidRPr="0000120B">
              <w:rPr>
                <w:rFonts w:ascii="Times New Roman" w:eastAsia="Times New Roman" w:hAnsi="Times New Roman" w:cs="Arial Unicode MS"/>
                <w:spacing w:val="2"/>
              </w:rPr>
              <w:t xml:space="preserve">выход в </w:t>
            </w:r>
          </w:p>
          <w:p w:rsidR="0034161A" w:rsidRPr="0000120B" w:rsidRDefault="0034161A" w:rsidP="0034161A">
            <w:pPr>
              <w:pStyle w:val="afff7"/>
              <w:ind w:left="75"/>
              <w:rPr>
                <w:rFonts w:ascii="Times New Roman" w:eastAsia="Times New Roman" w:hAnsi="Times New Roman" w:cs="Arial Unicode MS"/>
                <w:spacing w:val="2"/>
              </w:rPr>
            </w:pPr>
            <w:r w:rsidRPr="0000120B">
              <w:rPr>
                <w:rFonts w:ascii="Times New Roman" w:eastAsia="Times New Roman" w:hAnsi="Times New Roman" w:cs="Arial Unicode MS"/>
                <w:spacing w:val="2"/>
              </w:rPr>
              <w:t>музыкальную школу, детскую библиотеку</w:t>
            </w:r>
          </w:p>
          <w:p w:rsidR="0034161A" w:rsidRPr="0000120B" w:rsidRDefault="0034161A" w:rsidP="0034161A">
            <w:pPr>
              <w:pStyle w:val="afff7"/>
              <w:ind w:left="33"/>
              <w:rPr>
                <w:rFonts w:ascii="Times New Roman" w:hAnsi="Times New Roman"/>
                <w:lang w:eastAsia="en-US"/>
              </w:rPr>
            </w:pPr>
          </w:p>
        </w:tc>
      </w:tr>
      <w:tr w:rsidR="0034161A" w:rsidRPr="0000120B" w:rsidTr="0034161A">
        <w:trPr>
          <w:trHeight w:val="1889"/>
        </w:trPr>
        <w:tc>
          <w:tcPr>
            <w:tcW w:w="2235" w:type="dxa"/>
            <w:vMerge w:val="restart"/>
          </w:tcPr>
          <w:p w:rsidR="0034161A" w:rsidRPr="0000120B" w:rsidRDefault="0034161A" w:rsidP="0034161A">
            <w:pPr>
              <w:pStyle w:val="afff7"/>
              <w:rPr>
                <w:rFonts w:ascii="Times New Roman" w:hAnsi="Times New Roman"/>
                <w:b/>
                <w:lang w:eastAsia="en-US"/>
              </w:rPr>
            </w:pPr>
          </w:p>
        </w:tc>
        <w:tc>
          <w:tcPr>
            <w:tcW w:w="7193" w:type="dxa"/>
            <w:gridSpan w:val="3"/>
          </w:tcPr>
          <w:p w:rsidR="0034161A" w:rsidRPr="0000120B" w:rsidRDefault="0034161A" w:rsidP="0040414C">
            <w:pPr>
              <w:numPr>
                <w:ilvl w:val="0"/>
                <w:numId w:val="69"/>
              </w:numPr>
              <w:rPr>
                <w:rFonts w:eastAsia="Arial Unicode MS" w:cs="Arial Unicode MS"/>
                <w:color w:val="000000"/>
                <w:lang w:eastAsia="en-US"/>
              </w:rPr>
            </w:pPr>
            <w:r w:rsidRPr="0000120B">
              <w:rPr>
                <w:rFonts w:cs="Arial Unicode MS"/>
                <w:color w:val="000000"/>
              </w:rPr>
              <w:t xml:space="preserve">участвуют в проведении </w:t>
            </w:r>
          </w:p>
          <w:p w:rsidR="0034161A" w:rsidRPr="0000120B" w:rsidRDefault="0034161A" w:rsidP="0034161A">
            <w:pPr>
              <w:pStyle w:val="afff7"/>
              <w:ind w:left="33"/>
              <w:rPr>
                <w:rFonts w:ascii="Times New Roman" w:hAnsi="Times New Roman"/>
                <w:lang w:eastAsia="en-US"/>
              </w:rPr>
            </w:pPr>
            <w:r w:rsidRPr="0000120B">
              <w:rPr>
                <w:rFonts w:ascii="Times New Roman" w:eastAsia="Times New Roman" w:hAnsi="Times New Roman"/>
                <w:color w:val="auto"/>
              </w:rPr>
              <w:t>уроков этики, внеурочных меро</w:t>
            </w:r>
            <w:r w:rsidRPr="0000120B">
              <w:rPr>
                <w:rFonts w:ascii="Times New Roman" w:eastAsia="Times New Roman" w:hAnsi="Times New Roman"/>
                <w:color w:val="auto"/>
                <w:spacing w:val="2"/>
              </w:rPr>
              <w:t>приятий, направленных на формирование представлений</w:t>
            </w:r>
            <w:r w:rsidRPr="0000120B">
              <w:rPr>
                <w:rFonts w:ascii="Times New Roman" w:eastAsia="Times New Roman" w:hAnsi="Times New Roman"/>
                <w:color w:val="auto"/>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tc>
      </w:tr>
      <w:tr w:rsidR="0034161A" w:rsidRPr="0000120B" w:rsidTr="0034161A">
        <w:trPr>
          <w:trHeight w:val="3212"/>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969" w:type="dxa"/>
            <w:gridSpan w:val="2"/>
          </w:tcPr>
          <w:p w:rsidR="0034161A" w:rsidRPr="0000120B" w:rsidRDefault="0034161A" w:rsidP="0040414C">
            <w:pPr>
              <w:pStyle w:val="afff7"/>
              <w:numPr>
                <w:ilvl w:val="0"/>
                <w:numId w:val="68"/>
              </w:numPr>
              <w:rPr>
                <w:rFonts w:ascii="Times New Roman" w:eastAsia="Times New Roman" w:hAnsi="Times New Roman" w:cs="Arial Unicode MS"/>
              </w:rPr>
            </w:pPr>
            <w:r w:rsidRPr="0000120B">
              <w:rPr>
                <w:rFonts w:ascii="Times New Roman" w:eastAsia="Times New Roman" w:hAnsi="Times New Roman" w:cs="Arial Unicode MS"/>
              </w:rPr>
              <w:t xml:space="preserve">знакомятся с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 xml:space="preserve">основными правилами поведения в школе,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общественных местах</w:t>
            </w:r>
          </w:p>
          <w:p w:rsidR="0034161A" w:rsidRPr="0000120B" w:rsidRDefault="0034161A" w:rsidP="0034161A">
            <w:pPr>
              <w:pStyle w:val="afff7"/>
              <w:rPr>
                <w:rFonts w:ascii="Times New Roman" w:hAnsi="Times New Roman" w:cs="Arial Unicode MS"/>
                <w:lang w:eastAsia="en-US"/>
              </w:rPr>
            </w:pPr>
          </w:p>
        </w:tc>
        <w:tc>
          <w:tcPr>
            <w:tcW w:w="3224" w:type="dxa"/>
          </w:tcPr>
          <w:p w:rsidR="0034161A" w:rsidRPr="0000120B" w:rsidRDefault="0034161A" w:rsidP="0040414C">
            <w:pPr>
              <w:pStyle w:val="afff7"/>
              <w:numPr>
                <w:ilvl w:val="0"/>
                <w:numId w:val="105"/>
              </w:numPr>
              <w:rPr>
                <w:rFonts w:ascii="Times New Roman" w:eastAsia="Times New Roman" w:hAnsi="Times New Roman" w:cs="Arial Unicode MS"/>
                <w:spacing w:val="2"/>
              </w:rPr>
            </w:pPr>
            <w:r w:rsidRPr="0000120B">
              <w:rPr>
                <w:rFonts w:ascii="Times New Roman" w:eastAsia="Times New Roman" w:hAnsi="Times New Roman" w:cs="Arial Unicode MS"/>
              </w:rPr>
              <w:t>беседы</w:t>
            </w:r>
          </w:p>
          <w:p w:rsidR="0034161A" w:rsidRPr="0000120B" w:rsidRDefault="0034161A" w:rsidP="0040414C">
            <w:pPr>
              <w:pStyle w:val="afff7"/>
              <w:numPr>
                <w:ilvl w:val="0"/>
                <w:numId w:val="69"/>
              </w:numPr>
              <w:rPr>
                <w:rFonts w:ascii="Times New Roman" w:eastAsia="Times New Roman" w:hAnsi="Times New Roman" w:cs="Arial Unicode MS"/>
                <w:spacing w:val="2"/>
              </w:rPr>
            </w:pPr>
            <w:r w:rsidRPr="0000120B">
              <w:rPr>
                <w:rFonts w:ascii="Times New Roman" w:eastAsia="Times New Roman" w:hAnsi="Times New Roman" w:cs="Arial Unicode MS"/>
              </w:rPr>
              <w:t xml:space="preserve"> классные часы</w:t>
            </w:r>
          </w:p>
          <w:p w:rsidR="0034161A" w:rsidRPr="0000120B" w:rsidRDefault="0034161A" w:rsidP="0040414C">
            <w:pPr>
              <w:pStyle w:val="afff7"/>
              <w:numPr>
                <w:ilvl w:val="0"/>
                <w:numId w:val="69"/>
              </w:numPr>
              <w:rPr>
                <w:rFonts w:ascii="Times New Roman" w:eastAsia="Times New Roman" w:hAnsi="Times New Roman" w:cs="Arial Unicode MS"/>
              </w:rPr>
            </w:pPr>
            <w:r w:rsidRPr="0000120B">
              <w:rPr>
                <w:rFonts w:ascii="Times New Roman" w:eastAsia="Times New Roman" w:hAnsi="Times New Roman" w:cs="Arial Unicode MS"/>
              </w:rPr>
              <w:t xml:space="preserve"> просмотр фильмов</w:t>
            </w:r>
          </w:p>
          <w:p w:rsidR="0034161A" w:rsidRPr="0000120B" w:rsidRDefault="0034161A" w:rsidP="0040414C">
            <w:pPr>
              <w:pStyle w:val="afff7"/>
              <w:numPr>
                <w:ilvl w:val="0"/>
                <w:numId w:val="70"/>
              </w:numPr>
              <w:rPr>
                <w:rFonts w:ascii="Times New Roman" w:eastAsia="Times New Roman" w:hAnsi="Times New Roman" w:cs="Arial Unicode MS"/>
                <w:spacing w:val="2"/>
              </w:rPr>
            </w:pPr>
            <w:r w:rsidRPr="0000120B">
              <w:rPr>
                <w:rFonts w:ascii="Times New Roman" w:eastAsia="Times New Roman" w:hAnsi="Times New Roman" w:cs="Arial Unicode MS"/>
              </w:rPr>
              <w:t xml:space="preserve">наблюдения и </w:t>
            </w:r>
          </w:p>
          <w:p w:rsidR="0034161A" w:rsidRPr="0000120B" w:rsidRDefault="0034161A" w:rsidP="0034161A">
            <w:pPr>
              <w:pStyle w:val="afff7"/>
              <w:ind w:left="141"/>
              <w:rPr>
                <w:rFonts w:ascii="Times New Roman" w:eastAsia="Times New Roman" w:hAnsi="Times New Roman" w:cs="Arial Unicode MS"/>
                <w:spacing w:val="2"/>
              </w:rPr>
            </w:pPr>
            <w:r w:rsidRPr="0000120B">
              <w:rPr>
                <w:rFonts w:ascii="Times New Roman" w:eastAsia="Times New Roman" w:hAnsi="Times New Roman" w:cs="Arial Unicode MS"/>
              </w:rPr>
              <w:t>обсуждения в педагогически организованной ситуации поступков, поведения разных людей</w:t>
            </w:r>
          </w:p>
        </w:tc>
      </w:tr>
      <w:tr w:rsidR="0034161A" w:rsidRPr="0000120B" w:rsidTr="0034161A">
        <w:trPr>
          <w:trHeight w:val="276"/>
        </w:trPr>
        <w:tc>
          <w:tcPr>
            <w:tcW w:w="2235" w:type="dxa"/>
          </w:tcPr>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r w:rsidRPr="0000120B">
              <w:rPr>
                <w:rFonts w:ascii="Times New Roman" w:eastAsia="Times New Roman" w:hAnsi="Times New Roman" w:cs="Arial Unicode MS"/>
                <w:b/>
                <w:spacing w:val="2"/>
              </w:rPr>
              <w:t xml:space="preserve">Воспитание положительного отношения к труду и творчеству </w:t>
            </w: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tc>
        <w:tc>
          <w:tcPr>
            <w:tcW w:w="3969" w:type="dxa"/>
            <w:gridSpan w:val="2"/>
          </w:tcPr>
          <w:p w:rsidR="0034161A" w:rsidRPr="0000120B" w:rsidRDefault="0034161A" w:rsidP="0040414C">
            <w:pPr>
              <w:pStyle w:val="afff7"/>
              <w:numPr>
                <w:ilvl w:val="0"/>
                <w:numId w:val="68"/>
              </w:numPr>
              <w:rPr>
                <w:rFonts w:ascii="Times New Roman" w:eastAsia="Times New Roman" w:hAnsi="Times New Roman" w:cs="Arial Unicode MS"/>
              </w:rPr>
            </w:pPr>
            <w:r w:rsidRPr="0000120B">
              <w:rPr>
                <w:rFonts w:ascii="Times New Roman" w:eastAsia="Times New Roman" w:hAnsi="Times New Roman" w:cs="Arial Unicode MS"/>
              </w:rPr>
              <w:lastRenderedPageBreak/>
              <w:t xml:space="preserve">усваивают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 xml:space="preserve">первоначальный опыт нравственных взаимоотношений в коллективе класса и образовательной организации – овладевают навыками вежливого, </w:t>
            </w:r>
            <w:r w:rsidRPr="0000120B">
              <w:rPr>
                <w:rFonts w:ascii="Times New Roman" w:eastAsia="Times New Roman" w:hAnsi="Times New Roman" w:cs="Arial Unicode MS"/>
              </w:rPr>
              <w:lastRenderedPageBreak/>
              <w:t xml:space="preserve">приветливого, внимательного отношения к сверстникам, старшим и младшим </w:t>
            </w:r>
            <w:r w:rsidRPr="0000120B">
              <w:rPr>
                <w:rFonts w:ascii="Times New Roman" w:eastAsia="Times New Roman" w:hAnsi="Times New Roman" w:cs="Arial Unicode MS"/>
                <w:spacing w:val="2"/>
              </w:rPr>
              <w:t>детям, взрослым, обучаются дружной игре, взаимной под</w:t>
            </w:r>
            <w:r w:rsidRPr="0000120B">
              <w:rPr>
                <w:rFonts w:ascii="Times New Roman" w:eastAsia="Times New Roman" w:hAnsi="Times New Roman" w:cs="Arial Unicode MS"/>
              </w:rPr>
              <w:t>держке, участвуют в коллективных играх, приобретают опыт совместной деятельности</w:t>
            </w:r>
          </w:p>
        </w:tc>
        <w:tc>
          <w:tcPr>
            <w:tcW w:w="3224" w:type="dxa"/>
          </w:tcPr>
          <w:p w:rsidR="0034161A" w:rsidRPr="0000120B" w:rsidRDefault="0034161A" w:rsidP="0040414C">
            <w:pPr>
              <w:pStyle w:val="afff7"/>
              <w:numPr>
                <w:ilvl w:val="0"/>
                <w:numId w:val="68"/>
              </w:numPr>
              <w:rPr>
                <w:rFonts w:ascii="Times New Roman" w:eastAsia="Times New Roman" w:hAnsi="Times New Roman" w:cs="Arial Unicode MS"/>
              </w:rPr>
            </w:pPr>
            <w:r w:rsidRPr="0000120B">
              <w:rPr>
                <w:rFonts w:ascii="Times New Roman" w:eastAsia="Times New Roman" w:hAnsi="Times New Roman" w:cs="Arial Unicode MS"/>
              </w:rPr>
              <w:lastRenderedPageBreak/>
              <w:t>уроки этики</w:t>
            </w:r>
          </w:p>
          <w:p w:rsidR="0034161A" w:rsidRPr="0000120B" w:rsidRDefault="0034161A" w:rsidP="0040414C">
            <w:pPr>
              <w:pStyle w:val="afff7"/>
              <w:numPr>
                <w:ilvl w:val="0"/>
                <w:numId w:val="102"/>
              </w:numPr>
              <w:rPr>
                <w:rFonts w:ascii="Times New Roman" w:eastAsia="Times New Roman" w:hAnsi="Times New Roman" w:cs="Arial Unicode MS"/>
              </w:rPr>
            </w:pPr>
            <w:r w:rsidRPr="0000120B">
              <w:rPr>
                <w:rFonts w:ascii="Times New Roman" w:eastAsia="Times New Roman" w:hAnsi="Times New Roman" w:cs="Arial Unicode MS"/>
              </w:rPr>
              <w:t xml:space="preserve">участие в конкурсе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«Лучший класс года»</w:t>
            </w:r>
          </w:p>
          <w:p w:rsidR="0034161A" w:rsidRPr="0000120B" w:rsidRDefault="0034161A" w:rsidP="0040414C">
            <w:pPr>
              <w:pStyle w:val="afff7"/>
              <w:numPr>
                <w:ilvl w:val="0"/>
                <w:numId w:val="102"/>
              </w:numPr>
              <w:rPr>
                <w:rFonts w:ascii="Times New Roman" w:eastAsia="Times New Roman" w:hAnsi="Times New Roman" w:cs="Arial Unicode MS"/>
              </w:rPr>
            </w:pPr>
            <w:r w:rsidRPr="0000120B">
              <w:rPr>
                <w:rFonts w:ascii="Times New Roman" w:eastAsia="Times New Roman" w:hAnsi="Times New Roman" w:cs="Arial Unicode MS"/>
              </w:rPr>
              <w:t xml:space="preserve">посвящение в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 xml:space="preserve">первоклассники </w:t>
            </w:r>
          </w:p>
          <w:p w:rsidR="0034161A" w:rsidRPr="0000120B" w:rsidRDefault="0034161A" w:rsidP="0040414C">
            <w:pPr>
              <w:pStyle w:val="afff7"/>
              <w:numPr>
                <w:ilvl w:val="0"/>
                <w:numId w:val="102"/>
              </w:numPr>
              <w:rPr>
                <w:rFonts w:ascii="Times New Roman" w:eastAsia="Times New Roman" w:hAnsi="Times New Roman" w:cs="Arial Unicode MS"/>
              </w:rPr>
            </w:pPr>
            <w:r w:rsidRPr="0000120B">
              <w:rPr>
                <w:rFonts w:ascii="Times New Roman" w:eastAsia="Times New Roman" w:hAnsi="Times New Roman" w:cs="Arial Unicode MS"/>
              </w:rPr>
              <w:t>выпуск классных</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lastRenderedPageBreak/>
              <w:t>газет</w:t>
            </w:r>
          </w:p>
          <w:p w:rsidR="0034161A" w:rsidRPr="0000120B" w:rsidRDefault="0034161A" w:rsidP="0040414C">
            <w:pPr>
              <w:pStyle w:val="afff7"/>
              <w:numPr>
                <w:ilvl w:val="0"/>
                <w:numId w:val="102"/>
              </w:numPr>
              <w:rPr>
                <w:rFonts w:ascii="Times New Roman" w:eastAsia="Times New Roman" w:hAnsi="Times New Roman" w:cs="Arial Unicode MS"/>
              </w:rPr>
            </w:pPr>
            <w:r w:rsidRPr="0000120B">
              <w:rPr>
                <w:rFonts w:ascii="Times New Roman" w:eastAsia="Times New Roman" w:hAnsi="Times New Roman" w:cs="Arial Unicode MS"/>
              </w:rPr>
              <w:t xml:space="preserve">оформление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классных комнат</w:t>
            </w: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spacing w:line="20" w:lineRule="atLeast"/>
            </w:pPr>
          </w:p>
        </w:tc>
      </w:tr>
      <w:tr w:rsidR="0034161A" w:rsidRPr="0000120B" w:rsidTr="0034161A">
        <w:trPr>
          <w:trHeight w:val="960"/>
        </w:trPr>
        <w:tc>
          <w:tcPr>
            <w:tcW w:w="2235" w:type="dxa"/>
            <w:vMerge w:val="restart"/>
          </w:tcPr>
          <w:p w:rsidR="0034161A" w:rsidRPr="0000120B" w:rsidRDefault="0034161A" w:rsidP="0034161A">
            <w:pPr>
              <w:pStyle w:val="afff7"/>
              <w:rPr>
                <w:rFonts w:ascii="Times New Roman" w:eastAsia="Times New Roman" w:hAnsi="Times New Roman" w:cs="Arial Unicode MS"/>
                <w:b/>
                <w:spacing w:val="2"/>
              </w:rPr>
            </w:pPr>
          </w:p>
        </w:tc>
        <w:tc>
          <w:tcPr>
            <w:tcW w:w="3969" w:type="dxa"/>
            <w:gridSpan w:val="2"/>
          </w:tcPr>
          <w:p w:rsidR="0034161A" w:rsidRPr="0000120B" w:rsidRDefault="0034161A" w:rsidP="0040414C">
            <w:pPr>
              <w:pStyle w:val="afff7"/>
              <w:numPr>
                <w:ilvl w:val="0"/>
                <w:numId w:val="65"/>
              </w:numPr>
              <w:rPr>
                <w:rFonts w:ascii="Times New Roman" w:eastAsia="Times New Roman" w:hAnsi="Times New Roman" w:cs="Arial Unicode MS"/>
              </w:rPr>
            </w:pPr>
            <w:r w:rsidRPr="0000120B">
              <w:rPr>
                <w:rFonts w:ascii="Times New Roman" w:eastAsia="Times New Roman" w:hAnsi="Times New Roman" w:cs="Arial Unicode MS"/>
                <w:spacing w:val="2"/>
              </w:rPr>
              <w:t xml:space="preserve">принимают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spacing w:val="2"/>
              </w:rPr>
              <w:t>посильное участие в делах благотворительности, мило</w:t>
            </w:r>
            <w:r w:rsidRPr="0000120B">
              <w:rPr>
                <w:rFonts w:ascii="Times New Roman" w:eastAsia="Times New Roman" w:hAnsi="Times New Roman" w:cs="Arial Unicode MS"/>
              </w:rPr>
              <w:t>сердия, в оказании помощи нуждающимся, заботе о животных, других живых существах, природе</w:t>
            </w:r>
          </w:p>
        </w:tc>
        <w:tc>
          <w:tcPr>
            <w:tcW w:w="3224" w:type="dxa"/>
          </w:tcPr>
          <w:p w:rsidR="0034161A" w:rsidRPr="0000120B" w:rsidRDefault="0034161A" w:rsidP="0040414C">
            <w:pPr>
              <w:pStyle w:val="afff7"/>
              <w:numPr>
                <w:ilvl w:val="0"/>
                <w:numId w:val="65"/>
              </w:numPr>
              <w:rPr>
                <w:rFonts w:ascii="Times New Roman" w:hAnsi="Times New Roman"/>
                <w:b/>
                <w:bCs/>
              </w:rPr>
            </w:pPr>
            <w:r w:rsidRPr="0000120B">
              <w:rPr>
                <w:rFonts w:ascii="Times New Roman" w:hAnsi="Times New Roman"/>
              </w:rPr>
              <w:t xml:space="preserve">акции </w:t>
            </w:r>
            <w:r w:rsidRPr="0000120B">
              <w:rPr>
                <w:rFonts w:ascii="Times New Roman" w:hAnsi="Times New Roman"/>
                <w:b/>
                <w:bCs/>
              </w:rPr>
              <w:t xml:space="preserve"> </w:t>
            </w:r>
            <w:r w:rsidRPr="0000120B">
              <w:rPr>
                <w:rFonts w:ascii="Times New Roman" w:hAnsi="Times New Roman"/>
              </w:rPr>
              <w:t>«Милосердие»</w:t>
            </w:r>
          </w:p>
          <w:p w:rsidR="0034161A" w:rsidRPr="0000120B" w:rsidRDefault="0034161A" w:rsidP="0040414C">
            <w:pPr>
              <w:pStyle w:val="afff7"/>
              <w:numPr>
                <w:ilvl w:val="0"/>
                <w:numId w:val="65"/>
              </w:numPr>
              <w:rPr>
                <w:rFonts w:ascii="Times New Roman" w:hAnsi="Times New Roman"/>
                <w:b/>
                <w:bCs/>
              </w:rPr>
            </w:pPr>
            <w:r w:rsidRPr="0000120B">
              <w:rPr>
                <w:rFonts w:ascii="Times New Roman" w:hAnsi="Times New Roman"/>
              </w:rPr>
              <w:t>н</w:t>
            </w:r>
            <w:r w:rsidRPr="0000120B">
              <w:rPr>
                <w:rFonts w:ascii="Times New Roman" w:hAnsi="Times New Roman"/>
                <w:bCs/>
              </w:rPr>
              <w:t>еделя Добра</w:t>
            </w:r>
          </w:p>
          <w:p w:rsidR="0034161A" w:rsidRPr="0000120B" w:rsidRDefault="0034161A" w:rsidP="0040414C">
            <w:pPr>
              <w:pStyle w:val="afff7"/>
              <w:numPr>
                <w:ilvl w:val="0"/>
                <w:numId w:val="65"/>
              </w:numPr>
              <w:rPr>
                <w:rFonts w:ascii="Times New Roman" w:hAnsi="Times New Roman"/>
                <w:b/>
                <w:bCs/>
              </w:rPr>
            </w:pPr>
            <w:r w:rsidRPr="0000120B">
              <w:rPr>
                <w:rFonts w:ascii="Times New Roman" w:hAnsi="Times New Roman"/>
              </w:rPr>
              <w:t xml:space="preserve">игры – тренинги – </w:t>
            </w:r>
          </w:p>
          <w:p w:rsidR="0034161A" w:rsidRPr="0000120B" w:rsidRDefault="0034161A" w:rsidP="0034161A">
            <w:pPr>
              <w:pStyle w:val="afff7"/>
              <w:rPr>
                <w:rFonts w:ascii="Times New Roman" w:hAnsi="Times New Roman"/>
              </w:rPr>
            </w:pPr>
            <w:r w:rsidRPr="0000120B">
              <w:rPr>
                <w:rFonts w:ascii="Times New Roman" w:hAnsi="Times New Roman"/>
              </w:rPr>
              <w:t>общение</w:t>
            </w:r>
          </w:p>
          <w:p w:rsidR="0034161A" w:rsidRPr="0000120B" w:rsidRDefault="0034161A" w:rsidP="0040414C">
            <w:pPr>
              <w:pStyle w:val="afff7"/>
              <w:numPr>
                <w:ilvl w:val="0"/>
                <w:numId w:val="77"/>
              </w:numPr>
              <w:rPr>
                <w:rFonts w:ascii="Times New Roman" w:hAnsi="Times New Roman"/>
              </w:rPr>
            </w:pPr>
            <w:r w:rsidRPr="0000120B">
              <w:rPr>
                <w:rFonts w:ascii="Times New Roman" w:hAnsi="Times New Roman"/>
              </w:rPr>
              <w:t>практикумы по</w:t>
            </w:r>
          </w:p>
          <w:p w:rsidR="0034161A" w:rsidRPr="0000120B" w:rsidRDefault="0034161A" w:rsidP="0034161A">
            <w:pPr>
              <w:pStyle w:val="afff7"/>
              <w:rPr>
                <w:rFonts w:ascii="Times New Roman" w:hAnsi="Times New Roman"/>
              </w:rPr>
            </w:pPr>
            <w:r w:rsidRPr="0000120B">
              <w:rPr>
                <w:rFonts w:ascii="Times New Roman" w:hAnsi="Times New Roman"/>
              </w:rPr>
              <w:t xml:space="preserve">культуре общения: </w:t>
            </w:r>
          </w:p>
          <w:p w:rsidR="0034161A" w:rsidRPr="0000120B" w:rsidRDefault="0034161A" w:rsidP="0034161A">
            <w:pPr>
              <w:pStyle w:val="afff7"/>
              <w:rPr>
                <w:rFonts w:ascii="Times New Roman" w:hAnsi="Times New Roman"/>
              </w:rPr>
            </w:pPr>
            <w:r w:rsidRPr="0000120B">
              <w:rPr>
                <w:rFonts w:ascii="Times New Roman" w:hAnsi="Times New Roman"/>
              </w:rPr>
              <w:t xml:space="preserve">« Толерантность», «Я и другой»,  «Я и мои друзья» </w:t>
            </w:r>
          </w:p>
          <w:p w:rsidR="0034161A" w:rsidRPr="0000120B" w:rsidRDefault="0034161A" w:rsidP="0040414C">
            <w:pPr>
              <w:pStyle w:val="afff7"/>
              <w:numPr>
                <w:ilvl w:val="0"/>
                <w:numId w:val="77"/>
              </w:numPr>
              <w:rPr>
                <w:rFonts w:ascii="Times New Roman" w:hAnsi="Times New Roman"/>
              </w:rPr>
            </w:pPr>
            <w:r w:rsidRPr="0000120B">
              <w:rPr>
                <w:rFonts w:ascii="Times New Roman" w:hAnsi="Times New Roman"/>
              </w:rPr>
              <w:t>ролевые игры</w:t>
            </w:r>
          </w:p>
          <w:p w:rsidR="0034161A" w:rsidRPr="0000120B" w:rsidRDefault="0034161A" w:rsidP="0040414C">
            <w:pPr>
              <w:pStyle w:val="afff7"/>
              <w:numPr>
                <w:ilvl w:val="0"/>
                <w:numId w:val="77"/>
              </w:numPr>
              <w:rPr>
                <w:rFonts w:ascii="Times New Roman" w:hAnsi="Times New Roman"/>
              </w:rPr>
            </w:pPr>
            <w:r w:rsidRPr="0000120B">
              <w:rPr>
                <w:rFonts w:ascii="Times New Roman" w:hAnsi="Times New Roman"/>
              </w:rPr>
              <w:t xml:space="preserve">участие в концертах, </w:t>
            </w:r>
          </w:p>
          <w:p w:rsidR="0034161A" w:rsidRPr="0000120B" w:rsidRDefault="0034161A" w:rsidP="0034161A">
            <w:pPr>
              <w:pStyle w:val="afff7"/>
              <w:rPr>
                <w:rFonts w:ascii="Times New Roman" w:hAnsi="Times New Roman"/>
              </w:rPr>
            </w:pPr>
            <w:r w:rsidRPr="0000120B">
              <w:rPr>
                <w:rFonts w:ascii="Times New Roman" w:hAnsi="Times New Roman"/>
              </w:rPr>
              <w:t>посвященных Дню инвалидов</w:t>
            </w:r>
          </w:p>
          <w:p w:rsidR="0034161A" w:rsidRPr="0000120B" w:rsidRDefault="0034161A" w:rsidP="0034161A">
            <w:pPr>
              <w:pStyle w:val="afff7"/>
              <w:rPr>
                <w:rFonts w:ascii="Times New Roman" w:hAnsi="Times New Roman" w:cs="Arial Unicode MS"/>
              </w:rPr>
            </w:pP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969" w:type="dxa"/>
            <w:gridSpan w:val="2"/>
          </w:tcPr>
          <w:p w:rsidR="0034161A" w:rsidRPr="0000120B" w:rsidRDefault="0034161A" w:rsidP="0040414C">
            <w:pPr>
              <w:pStyle w:val="afff7"/>
              <w:numPr>
                <w:ilvl w:val="0"/>
                <w:numId w:val="65"/>
              </w:numPr>
              <w:rPr>
                <w:rFonts w:ascii="Times New Roman" w:eastAsia="Times New Roman" w:hAnsi="Times New Roman" w:cs="Arial Unicode MS"/>
                <w:spacing w:val="2"/>
              </w:rPr>
            </w:pPr>
            <w:r w:rsidRPr="0000120B">
              <w:rPr>
                <w:rFonts w:ascii="Times New Roman" w:eastAsia="Times New Roman" w:hAnsi="Times New Roman" w:cs="Arial Unicode MS"/>
                <w:spacing w:val="2"/>
              </w:rPr>
              <w:t xml:space="preserve">получают </w:t>
            </w:r>
          </w:p>
          <w:p w:rsidR="0034161A" w:rsidRPr="0000120B" w:rsidRDefault="0034161A" w:rsidP="0034161A">
            <w:pPr>
              <w:pStyle w:val="afff7"/>
              <w:rPr>
                <w:rFonts w:ascii="Times New Roman" w:eastAsia="Times New Roman" w:hAnsi="Times New Roman" w:cs="Arial Unicode MS"/>
                <w:spacing w:val="2"/>
              </w:rPr>
            </w:pPr>
            <w:r w:rsidRPr="0000120B">
              <w:rPr>
                <w:rFonts w:ascii="Times New Roman" w:eastAsia="Times New Roman" w:hAnsi="Times New Roman" w:cs="Arial Unicode MS"/>
                <w:spacing w:val="2"/>
              </w:rPr>
              <w:t>первоначальные представления о роли</w:t>
            </w:r>
            <w:r w:rsidRPr="0000120B">
              <w:rPr>
                <w:rFonts w:ascii="Times New Roman" w:eastAsia="Times New Roman" w:hAnsi="Times New Roman" w:cs="Arial Unicode MS"/>
              </w:rPr>
              <w:t xml:space="preserve"> труда и значении творчества в жизни человека и общества</w:t>
            </w:r>
          </w:p>
        </w:tc>
        <w:tc>
          <w:tcPr>
            <w:tcW w:w="3224" w:type="dxa"/>
          </w:tcPr>
          <w:p w:rsidR="0034161A" w:rsidRPr="0000120B" w:rsidRDefault="0034161A" w:rsidP="0040414C">
            <w:pPr>
              <w:pStyle w:val="afff7"/>
              <w:numPr>
                <w:ilvl w:val="0"/>
                <w:numId w:val="71"/>
              </w:numPr>
              <w:rPr>
                <w:rFonts w:ascii="Times New Roman" w:hAnsi="Times New Roman"/>
              </w:rPr>
            </w:pPr>
            <w:r w:rsidRPr="0000120B">
              <w:rPr>
                <w:rFonts w:ascii="Times New Roman" w:hAnsi="Times New Roman"/>
              </w:rPr>
              <w:t xml:space="preserve">изучение учебных </w:t>
            </w:r>
          </w:p>
          <w:p w:rsidR="0034161A" w:rsidRPr="0000120B" w:rsidRDefault="0034161A" w:rsidP="0034161A">
            <w:pPr>
              <w:pStyle w:val="afff7"/>
              <w:ind w:left="27"/>
              <w:rPr>
                <w:rFonts w:ascii="Times New Roman" w:hAnsi="Times New Roman"/>
              </w:rPr>
            </w:pPr>
            <w:r w:rsidRPr="0000120B">
              <w:rPr>
                <w:rFonts w:ascii="Times New Roman" w:hAnsi="Times New Roman"/>
              </w:rPr>
              <w:t>дисциплин</w:t>
            </w:r>
          </w:p>
          <w:p w:rsidR="0034161A" w:rsidRPr="0000120B" w:rsidRDefault="0034161A" w:rsidP="0040414C">
            <w:pPr>
              <w:pStyle w:val="afff7"/>
              <w:numPr>
                <w:ilvl w:val="0"/>
                <w:numId w:val="71"/>
              </w:numPr>
              <w:rPr>
                <w:rFonts w:ascii="Times New Roman" w:hAnsi="Times New Roman"/>
              </w:rPr>
            </w:pPr>
            <w:r w:rsidRPr="0000120B">
              <w:rPr>
                <w:rFonts w:ascii="Times New Roman" w:hAnsi="Times New Roman"/>
              </w:rPr>
              <w:t>п</w:t>
            </w:r>
            <w:r w:rsidRPr="0000120B">
              <w:rPr>
                <w:rFonts w:ascii="Times New Roman" w:eastAsia="Times New Roman" w:hAnsi="Times New Roman"/>
              </w:rPr>
              <w:t xml:space="preserve">роведение </w:t>
            </w:r>
          </w:p>
          <w:p w:rsidR="0034161A" w:rsidRPr="0000120B" w:rsidRDefault="0034161A" w:rsidP="0034161A">
            <w:pPr>
              <w:pStyle w:val="afff7"/>
              <w:ind w:left="27"/>
              <w:rPr>
                <w:rFonts w:ascii="Times New Roman" w:hAnsi="Times New Roman"/>
              </w:rPr>
            </w:pPr>
            <w:r w:rsidRPr="0000120B">
              <w:rPr>
                <w:rFonts w:ascii="Times New Roman" w:eastAsia="Times New Roman" w:hAnsi="Times New Roman"/>
              </w:rPr>
              <w:t>внеурочных мероприятий</w:t>
            </w: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969" w:type="dxa"/>
            <w:gridSpan w:val="2"/>
          </w:tcPr>
          <w:p w:rsidR="0034161A" w:rsidRPr="0000120B" w:rsidRDefault="0034161A" w:rsidP="0040414C">
            <w:pPr>
              <w:pStyle w:val="afff7"/>
              <w:numPr>
                <w:ilvl w:val="0"/>
                <w:numId w:val="68"/>
              </w:numPr>
              <w:rPr>
                <w:rFonts w:ascii="Times New Roman" w:eastAsia="Times New Roman" w:hAnsi="Times New Roman" w:cs="Arial Unicode MS"/>
              </w:rPr>
            </w:pPr>
            <w:r w:rsidRPr="0000120B">
              <w:rPr>
                <w:rFonts w:ascii="Times New Roman" w:eastAsia="Times New Roman" w:hAnsi="Times New Roman" w:cs="Arial Unicode MS"/>
              </w:rPr>
              <w:t xml:space="preserve">получают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элементарные представления о современной инновационной экономике – экономике знаний, об инновациях</w:t>
            </w:r>
          </w:p>
        </w:tc>
        <w:tc>
          <w:tcPr>
            <w:tcW w:w="3224" w:type="dxa"/>
          </w:tcPr>
          <w:p w:rsidR="0034161A" w:rsidRPr="0000120B" w:rsidRDefault="0034161A" w:rsidP="0040414C">
            <w:pPr>
              <w:pStyle w:val="afff7"/>
              <w:numPr>
                <w:ilvl w:val="0"/>
                <w:numId w:val="68"/>
              </w:numPr>
              <w:rPr>
                <w:rFonts w:ascii="Times New Roman" w:hAnsi="Times New Roman"/>
              </w:rPr>
            </w:pPr>
            <w:r w:rsidRPr="0000120B">
              <w:rPr>
                <w:rFonts w:ascii="Times New Roman" w:hAnsi="Times New Roman"/>
              </w:rPr>
              <w:t>изучение</w:t>
            </w:r>
            <w:r w:rsidRPr="0000120B">
              <w:rPr>
                <w:rFonts w:ascii="Times New Roman" w:eastAsia="Times New Roman" w:hAnsi="Times New Roman"/>
              </w:rPr>
              <w:t xml:space="preserve"> учебных </w:t>
            </w:r>
          </w:p>
          <w:p w:rsidR="0034161A" w:rsidRPr="0000120B" w:rsidRDefault="0034161A" w:rsidP="0034161A">
            <w:pPr>
              <w:pStyle w:val="afff7"/>
              <w:rPr>
                <w:rFonts w:ascii="Times New Roman" w:eastAsia="Times New Roman" w:hAnsi="Times New Roman"/>
              </w:rPr>
            </w:pPr>
            <w:r w:rsidRPr="0000120B">
              <w:rPr>
                <w:rFonts w:ascii="Times New Roman" w:eastAsia="Times New Roman" w:hAnsi="Times New Roman"/>
              </w:rPr>
              <w:t xml:space="preserve">дисциплин </w:t>
            </w:r>
          </w:p>
          <w:p w:rsidR="0034161A" w:rsidRPr="0000120B" w:rsidRDefault="0034161A" w:rsidP="0040414C">
            <w:pPr>
              <w:pStyle w:val="afff7"/>
              <w:numPr>
                <w:ilvl w:val="0"/>
                <w:numId w:val="68"/>
              </w:numPr>
              <w:rPr>
                <w:rFonts w:ascii="Times New Roman" w:eastAsia="Times New Roman" w:hAnsi="Times New Roman" w:cs="Arial Unicode MS"/>
              </w:rPr>
            </w:pPr>
            <w:r w:rsidRPr="0000120B">
              <w:rPr>
                <w:rFonts w:ascii="Times New Roman" w:eastAsia="Times New Roman" w:hAnsi="Times New Roman"/>
              </w:rPr>
              <w:t xml:space="preserve">проведение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rPr>
              <w:t xml:space="preserve">внеурочных </w:t>
            </w:r>
          </w:p>
          <w:p w:rsidR="0034161A" w:rsidRPr="0000120B" w:rsidRDefault="0034161A" w:rsidP="0034161A">
            <w:pPr>
              <w:pStyle w:val="afff7"/>
              <w:rPr>
                <w:rFonts w:ascii="Times New Roman" w:eastAsia="Times New Roman" w:hAnsi="Times New Roman"/>
              </w:rPr>
            </w:pPr>
            <w:r w:rsidRPr="0000120B">
              <w:rPr>
                <w:rFonts w:ascii="Times New Roman" w:eastAsia="Times New Roman" w:hAnsi="Times New Roman"/>
              </w:rPr>
              <w:t>мероприятий</w:t>
            </w:r>
          </w:p>
          <w:p w:rsidR="0034161A" w:rsidRPr="0000120B" w:rsidRDefault="0034161A" w:rsidP="0040414C">
            <w:pPr>
              <w:pStyle w:val="afff7"/>
              <w:numPr>
                <w:ilvl w:val="0"/>
                <w:numId w:val="68"/>
              </w:numPr>
              <w:rPr>
                <w:rFonts w:ascii="Times New Roman" w:eastAsia="Times New Roman" w:hAnsi="Times New Roman" w:cs="Arial Unicode MS"/>
              </w:rPr>
            </w:pPr>
            <w:r w:rsidRPr="0000120B">
              <w:rPr>
                <w:rFonts w:ascii="Times New Roman" w:eastAsia="Times New Roman" w:hAnsi="Times New Roman"/>
              </w:rPr>
              <w:t>учебно-</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rPr>
              <w:t xml:space="preserve">исследовательские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rPr>
              <w:t>проекты</w:t>
            </w: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969" w:type="dxa"/>
            <w:gridSpan w:val="2"/>
          </w:tcPr>
          <w:p w:rsidR="0034161A" w:rsidRPr="0000120B" w:rsidRDefault="0034161A" w:rsidP="0040414C">
            <w:pPr>
              <w:pStyle w:val="afff7"/>
              <w:numPr>
                <w:ilvl w:val="0"/>
                <w:numId w:val="68"/>
              </w:numPr>
              <w:rPr>
                <w:rFonts w:ascii="Times New Roman" w:eastAsia="Times New Roman" w:hAnsi="Times New Roman" w:cs="Arial Unicode MS"/>
              </w:rPr>
            </w:pPr>
            <w:r w:rsidRPr="0000120B">
              <w:rPr>
                <w:rFonts w:ascii="Times New Roman" w:eastAsia="Times New Roman" w:hAnsi="Times New Roman" w:cs="Arial Unicode MS"/>
              </w:rPr>
              <w:t xml:space="preserve">знакомятся с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различными видами труда, профессиями</w:t>
            </w:r>
          </w:p>
        </w:tc>
        <w:tc>
          <w:tcPr>
            <w:tcW w:w="3224" w:type="dxa"/>
          </w:tcPr>
          <w:p w:rsidR="0034161A" w:rsidRPr="0000120B" w:rsidRDefault="0034161A" w:rsidP="0040414C">
            <w:pPr>
              <w:pStyle w:val="afff7"/>
              <w:numPr>
                <w:ilvl w:val="0"/>
                <w:numId w:val="68"/>
              </w:numPr>
              <w:rPr>
                <w:rFonts w:ascii="Times New Roman" w:hAnsi="Times New Roman"/>
              </w:rPr>
            </w:pPr>
            <w:r w:rsidRPr="0000120B">
              <w:rPr>
                <w:rFonts w:ascii="Times New Roman" w:eastAsia="Times New Roman" w:hAnsi="Times New Roman" w:cs="Arial Unicode MS"/>
              </w:rPr>
              <w:t xml:space="preserve">экскурсии на </w:t>
            </w:r>
          </w:p>
          <w:p w:rsidR="0034161A" w:rsidRPr="0000120B" w:rsidRDefault="0034161A" w:rsidP="0034161A">
            <w:pPr>
              <w:pStyle w:val="afff7"/>
              <w:rPr>
                <w:rFonts w:ascii="Times New Roman" w:hAnsi="Times New Roman"/>
              </w:rPr>
            </w:pPr>
            <w:r w:rsidRPr="0000120B">
              <w:rPr>
                <w:rFonts w:ascii="Times New Roman" w:eastAsia="Times New Roman" w:hAnsi="Times New Roman" w:cs="Arial Unicode MS"/>
              </w:rPr>
              <w:t xml:space="preserve">производственные предприятия </w:t>
            </w:r>
          </w:p>
          <w:p w:rsidR="0034161A" w:rsidRPr="0000120B" w:rsidRDefault="0034161A" w:rsidP="0040414C">
            <w:pPr>
              <w:pStyle w:val="afff7"/>
              <w:numPr>
                <w:ilvl w:val="0"/>
                <w:numId w:val="68"/>
              </w:numPr>
              <w:rPr>
                <w:rFonts w:ascii="Times New Roman" w:hAnsi="Times New Roman"/>
              </w:rPr>
            </w:pPr>
            <w:r w:rsidRPr="0000120B">
              <w:rPr>
                <w:rFonts w:ascii="Times New Roman" w:eastAsia="Times New Roman" w:hAnsi="Times New Roman" w:cs="Arial Unicode MS"/>
              </w:rPr>
              <w:t xml:space="preserve">встречи с </w:t>
            </w:r>
          </w:p>
          <w:p w:rsidR="0034161A" w:rsidRPr="0000120B" w:rsidRDefault="0034161A" w:rsidP="0034161A">
            <w:pPr>
              <w:pStyle w:val="afff7"/>
              <w:rPr>
                <w:rFonts w:ascii="Times New Roman" w:hAnsi="Times New Roman"/>
              </w:rPr>
            </w:pPr>
            <w:r w:rsidRPr="0000120B">
              <w:rPr>
                <w:rFonts w:ascii="Times New Roman" w:eastAsia="Times New Roman" w:hAnsi="Times New Roman" w:cs="Arial Unicode MS"/>
              </w:rPr>
              <w:t xml:space="preserve">представителями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разных профессий</w:t>
            </w:r>
          </w:p>
          <w:p w:rsidR="0034161A" w:rsidRPr="0000120B" w:rsidRDefault="0034161A" w:rsidP="0040414C">
            <w:pPr>
              <w:pStyle w:val="afff7"/>
              <w:numPr>
                <w:ilvl w:val="0"/>
                <w:numId w:val="68"/>
              </w:numPr>
              <w:rPr>
                <w:rFonts w:ascii="Times New Roman" w:hAnsi="Times New Roman"/>
              </w:rPr>
            </w:pPr>
            <w:r w:rsidRPr="0000120B">
              <w:rPr>
                <w:rFonts w:ascii="Times New Roman" w:eastAsia="Times New Roman" w:hAnsi="Times New Roman" w:cs="Arial Unicode MS"/>
              </w:rPr>
              <w:t xml:space="preserve">изучение учебных </w:t>
            </w:r>
          </w:p>
          <w:p w:rsidR="0034161A" w:rsidRPr="0000120B" w:rsidRDefault="0034161A" w:rsidP="0034161A">
            <w:pPr>
              <w:pStyle w:val="afff7"/>
              <w:rPr>
                <w:rFonts w:ascii="Times New Roman" w:hAnsi="Times New Roman"/>
              </w:rPr>
            </w:pPr>
            <w:r w:rsidRPr="0000120B">
              <w:rPr>
                <w:rFonts w:ascii="Times New Roman" w:eastAsia="Times New Roman" w:hAnsi="Times New Roman" w:cs="Arial Unicode MS"/>
              </w:rPr>
              <w:t>предметов</w:t>
            </w: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969" w:type="dxa"/>
            <w:gridSpan w:val="2"/>
          </w:tcPr>
          <w:p w:rsidR="0034161A" w:rsidRPr="0000120B" w:rsidRDefault="0034161A" w:rsidP="0040414C">
            <w:pPr>
              <w:pStyle w:val="afff7"/>
              <w:numPr>
                <w:ilvl w:val="0"/>
                <w:numId w:val="68"/>
              </w:numPr>
              <w:rPr>
                <w:rFonts w:ascii="Times New Roman" w:eastAsia="Times New Roman" w:hAnsi="Times New Roman" w:cs="Arial Unicode MS"/>
              </w:rPr>
            </w:pPr>
            <w:r w:rsidRPr="0000120B">
              <w:rPr>
                <w:rFonts w:ascii="Times New Roman" w:eastAsia="Times New Roman" w:hAnsi="Times New Roman" w:cs="Arial Unicode MS"/>
              </w:rPr>
              <w:t xml:space="preserve">получают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первоначальные навыки сотрудничества, ролевого взаимодействия со сверстниками, старшими детьми, взрослыми в учебно­трудовой деятельности</w:t>
            </w:r>
          </w:p>
        </w:tc>
        <w:tc>
          <w:tcPr>
            <w:tcW w:w="3224" w:type="dxa"/>
          </w:tcPr>
          <w:p w:rsidR="0034161A" w:rsidRPr="0000120B" w:rsidRDefault="0034161A" w:rsidP="0040414C">
            <w:pPr>
              <w:pStyle w:val="afff7"/>
              <w:numPr>
                <w:ilvl w:val="0"/>
                <w:numId w:val="72"/>
              </w:numPr>
              <w:rPr>
                <w:rFonts w:ascii="Times New Roman" w:hAnsi="Times New Roman"/>
              </w:rPr>
            </w:pPr>
            <w:r w:rsidRPr="0000120B">
              <w:rPr>
                <w:rFonts w:ascii="Times New Roman" w:hAnsi="Times New Roman"/>
              </w:rPr>
              <w:t xml:space="preserve">сюжетно­ролевые </w:t>
            </w:r>
          </w:p>
          <w:p w:rsidR="0034161A" w:rsidRPr="0000120B" w:rsidRDefault="0034161A" w:rsidP="0034161A">
            <w:pPr>
              <w:pStyle w:val="afff7"/>
              <w:rPr>
                <w:rFonts w:ascii="Times New Roman" w:hAnsi="Times New Roman"/>
              </w:rPr>
            </w:pPr>
            <w:r w:rsidRPr="0000120B">
              <w:rPr>
                <w:rFonts w:ascii="Times New Roman" w:hAnsi="Times New Roman"/>
              </w:rPr>
              <w:t>экономические</w:t>
            </w:r>
            <w:r w:rsidRPr="0000120B">
              <w:rPr>
                <w:rFonts w:ascii="Times New Roman" w:eastAsia="Times New Roman" w:hAnsi="Times New Roman"/>
              </w:rPr>
              <w:t xml:space="preserve"> игр</w:t>
            </w:r>
            <w:r w:rsidRPr="0000120B">
              <w:rPr>
                <w:rFonts w:ascii="Times New Roman" w:hAnsi="Times New Roman"/>
              </w:rPr>
              <w:t>ы</w:t>
            </w:r>
          </w:p>
          <w:p w:rsidR="0034161A" w:rsidRPr="0000120B" w:rsidRDefault="0034161A" w:rsidP="0034161A">
            <w:pPr>
              <w:pStyle w:val="afff7"/>
              <w:rPr>
                <w:rFonts w:ascii="Times New Roman" w:eastAsia="Times New Roman" w:hAnsi="Times New Roman"/>
              </w:rPr>
            </w:pPr>
            <w:r w:rsidRPr="0000120B">
              <w:rPr>
                <w:rFonts w:ascii="Times New Roman" w:eastAsia="Times New Roman" w:hAnsi="Times New Roman"/>
              </w:rPr>
              <w:t xml:space="preserve"> посредством создания игровых ситуаций по мотивам различных профессий</w:t>
            </w:r>
          </w:p>
          <w:p w:rsidR="0034161A" w:rsidRPr="0000120B" w:rsidRDefault="0034161A" w:rsidP="0040414C">
            <w:pPr>
              <w:pStyle w:val="afff7"/>
              <w:numPr>
                <w:ilvl w:val="0"/>
                <w:numId w:val="72"/>
              </w:numPr>
              <w:rPr>
                <w:rFonts w:ascii="Times New Roman" w:eastAsia="Times New Roman" w:hAnsi="Times New Roman" w:cs="Arial Unicode MS"/>
              </w:rPr>
            </w:pPr>
            <w:r w:rsidRPr="0000120B">
              <w:rPr>
                <w:rFonts w:ascii="Times New Roman" w:eastAsia="Times New Roman" w:hAnsi="Times New Roman"/>
              </w:rPr>
              <w:t xml:space="preserve">праздники труда </w:t>
            </w:r>
          </w:p>
          <w:p w:rsidR="0034161A" w:rsidRPr="0000120B" w:rsidRDefault="0034161A" w:rsidP="0040414C">
            <w:pPr>
              <w:pStyle w:val="afff7"/>
              <w:numPr>
                <w:ilvl w:val="0"/>
                <w:numId w:val="72"/>
              </w:numPr>
              <w:rPr>
                <w:rFonts w:ascii="Times New Roman" w:eastAsia="Times New Roman" w:hAnsi="Times New Roman" w:cs="Arial Unicode MS"/>
              </w:rPr>
            </w:pPr>
            <w:r w:rsidRPr="0000120B">
              <w:rPr>
                <w:rFonts w:ascii="Times New Roman" w:eastAsia="Times New Roman" w:hAnsi="Times New Roman"/>
              </w:rPr>
              <w:t>ярмарки</w:t>
            </w:r>
          </w:p>
          <w:p w:rsidR="0034161A" w:rsidRPr="0000120B" w:rsidRDefault="0034161A" w:rsidP="0040414C">
            <w:pPr>
              <w:pStyle w:val="afff7"/>
              <w:numPr>
                <w:ilvl w:val="0"/>
                <w:numId w:val="72"/>
              </w:numPr>
              <w:rPr>
                <w:rFonts w:ascii="Times New Roman" w:eastAsia="Times New Roman" w:hAnsi="Times New Roman" w:cs="Arial Unicode MS"/>
              </w:rPr>
            </w:pPr>
            <w:r w:rsidRPr="0000120B">
              <w:rPr>
                <w:rFonts w:ascii="Times New Roman" w:eastAsia="Times New Roman" w:hAnsi="Times New Roman"/>
              </w:rPr>
              <w:t>конкурсы</w:t>
            </w:r>
          </w:p>
          <w:p w:rsidR="0034161A" w:rsidRPr="0000120B" w:rsidRDefault="0034161A" w:rsidP="0040414C">
            <w:pPr>
              <w:pStyle w:val="afff7"/>
              <w:numPr>
                <w:ilvl w:val="0"/>
                <w:numId w:val="72"/>
              </w:numPr>
              <w:rPr>
                <w:rFonts w:ascii="Times New Roman" w:eastAsia="Times New Roman" w:hAnsi="Times New Roman" w:cs="Arial Unicode MS"/>
              </w:rPr>
            </w:pPr>
            <w:r w:rsidRPr="0000120B">
              <w:rPr>
                <w:rFonts w:ascii="Times New Roman" w:eastAsia="Times New Roman" w:hAnsi="Times New Roman"/>
              </w:rPr>
              <w:lastRenderedPageBreak/>
              <w:t>города мастеров</w:t>
            </w:r>
          </w:p>
          <w:p w:rsidR="0034161A" w:rsidRPr="0000120B" w:rsidRDefault="0034161A" w:rsidP="0034161A">
            <w:pPr>
              <w:pStyle w:val="afff7"/>
              <w:ind w:left="360"/>
              <w:rPr>
                <w:rFonts w:ascii="Times New Roman" w:eastAsia="Times New Roman" w:hAnsi="Times New Roman" w:cs="Arial Unicode MS"/>
              </w:rPr>
            </w:pPr>
          </w:p>
        </w:tc>
      </w:tr>
      <w:tr w:rsidR="0034161A" w:rsidRPr="0000120B" w:rsidTr="0034161A">
        <w:trPr>
          <w:trHeight w:val="960"/>
        </w:trPr>
        <w:tc>
          <w:tcPr>
            <w:tcW w:w="2235" w:type="dxa"/>
            <w:vMerge w:val="restart"/>
          </w:tcPr>
          <w:p w:rsidR="0034161A" w:rsidRPr="0000120B" w:rsidRDefault="0034161A" w:rsidP="0034161A">
            <w:pPr>
              <w:pStyle w:val="afff7"/>
              <w:rPr>
                <w:rFonts w:ascii="Times New Roman" w:eastAsia="Times New Roman" w:hAnsi="Times New Roman" w:cs="Arial Unicode MS"/>
                <w:b/>
                <w:spacing w:val="2"/>
              </w:rPr>
            </w:pPr>
          </w:p>
        </w:tc>
        <w:tc>
          <w:tcPr>
            <w:tcW w:w="3969" w:type="dxa"/>
            <w:gridSpan w:val="2"/>
          </w:tcPr>
          <w:p w:rsidR="0034161A" w:rsidRPr="0000120B" w:rsidRDefault="0034161A" w:rsidP="0040414C">
            <w:pPr>
              <w:pStyle w:val="afff7"/>
              <w:numPr>
                <w:ilvl w:val="0"/>
                <w:numId w:val="68"/>
              </w:numPr>
              <w:rPr>
                <w:rFonts w:ascii="Times New Roman" w:eastAsia="Times New Roman" w:hAnsi="Times New Roman" w:cs="Arial Unicode MS"/>
              </w:rPr>
            </w:pPr>
            <w:r w:rsidRPr="0000120B">
              <w:rPr>
                <w:rFonts w:ascii="Times New Roman" w:eastAsia="Times New Roman" w:hAnsi="Times New Roman" w:cs="Arial Unicode MS"/>
                <w:spacing w:val="-2"/>
              </w:rPr>
              <w:t xml:space="preserve">осваивают навыки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spacing w:val="-2"/>
              </w:rPr>
              <w:t>творческого применения знаний, полу</w:t>
            </w:r>
            <w:r w:rsidRPr="0000120B">
              <w:rPr>
                <w:rFonts w:ascii="Times New Roman" w:eastAsia="Times New Roman" w:hAnsi="Times New Roman" w:cs="Arial Unicode MS"/>
              </w:rPr>
              <w:t>ченных при изучении учебных предметов на практике</w:t>
            </w:r>
          </w:p>
        </w:tc>
        <w:tc>
          <w:tcPr>
            <w:tcW w:w="3224" w:type="dxa"/>
          </w:tcPr>
          <w:p w:rsidR="0034161A" w:rsidRPr="0000120B" w:rsidRDefault="0034161A" w:rsidP="0040414C">
            <w:pPr>
              <w:pStyle w:val="afff7"/>
              <w:numPr>
                <w:ilvl w:val="0"/>
                <w:numId w:val="72"/>
              </w:numPr>
              <w:rPr>
                <w:rFonts w:ascii="Times New Roman" w:hAnsi="Times New Roman"/>
              </w:rPr>
            </w:pPr>
            <w:r w:rsidRPr="0000120B">
              <w:rPr>
                <w:rFonts w:ascii="Times New Roman" w:eastAsia="Times New Roman" w:hAnsi="Times New Roman" w:cs="Arial Unicode MS"/>
              </w:rPr>
              <w:t xml:space="preserve">в рамках предмета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«Технология»</w:t>
            </w:r>
          </w:p>
          <w:p w:rsidR="0034161A" w:rsidRPr="0000120B" w:rsidRDefault="0034161A" w:rsidP="0040414C">
            <w:pPr>
              <w:pStyle w:val="afff7"/>
              <w:numPr>
                <w:ilvl w:val="0"/>
                <w:numId w:val="72"/>
              </w:numPr>
              <w:rPr>
                <w:rFonts w:ascii="Times New Roman" w:hAnsi="Times New Roman" w:cs="Arial Unicode MS"/>
              </w:rPr>
            </w:pPr>
            <w:r w:rsidRPr="0000120B">
              <w:rPr>
                <w:rFonts w:ascii="Times New Roman" w:eastAsia="Times New Roman" w:hAnsi="Times New Roman" w:cs="Arial Unicode MS"/>
              </w:rPr>
              <w:t>проекты</w:t>
            </w: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969" w:type="dxa"/>
            <w:gridSpan w:val="2"/>
          </w:tcPr>
          <w:p w:rsidR="0034161A" w:rsidRPr="0000120B" w:rsidRDefault="0034161A" w:rsidP="0040414C">
            <w:pPr>
              <w:pStyle w:val="afff7"/>
              <w:numPr>
                <w:ilvl w:val="0"/>
                <w:numId w:val="68"/>
              </w:numPr>
              <w:rPr>
                <w:rFonts w:ascii="Times New Roman" w:eastAsia="Times New Roman" w:hAnsi="Times New Roman" w:cs="Arial Unicode MS"/>
              </w:rPr>
            </w:pPr>
            <w:r w:rsidRPr="0000120B">
              <w:rPr>
                <w:rFonts w:ascii="Times New Roman" w:eastAsia="Times New Roman" w:hAnsi="Times New Roman" w:cs="Arial Unicode MS"/>
                <w:spacing w:val="2"/>
              </w:rPr>
              <w:t xml:space="preserve">знакомятся с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spacing w:val="2"/>
              </w:rPr>
              <w:t xml:space="preserve">профессиями своих родителей (законных </w:t>
            </w:r>
            <w:r w:rsidRPr="0000120B">
              <w:rPr>
                <w:rFonts w:ascii="Times New Roman" w:eastAsia="Times New Roman" w:hAnsi="Times New Roman" w:cs="Arial Unicode MS"/>
                <w:spacing w:val="-2"/>
              </w:rPr>
              <w:t>представителей) и прародителей, участвуют в организации и про</w:t>
            </w:r>
            <w:r w:rsidRPr="0000120B">
              <w:rPr>
                <w:rFonts w:ascii="Times New Roman" w:eastAsia="Times New Roman" w:hAnsi="Times New Roman" w:cs="Arial Unicode MS"/>
              </w:rPr>
              <w:t>ведении презентаций «Труд наших родных</w:t>
            </w:r>
          </w:p>
        </w:tc>
        <w:tc>
          <w:tcPr>
            <w:tcW w:w="3224" w:type="dxa"/>
          </w:tcPr>
          <w:p w:rsidR="0034161A" w:rsidRPr="0000120B" w:rsidRDefault="0034161A" w:rsidP="0040414C">
            <w:pPr>
              <w:pStyle w:val="afff7"/>
              <w:numPr>
                <w:ilvl w:val="0"/>
                <w:numId w:val="68"/>
              </w:numPr>
              <w:rPr>
                <w:rFonts w:ascii="Times New Roman" w:eastAsia="Times New Roman" w:hAnsi="Times New Roman" w:cs="Arial Unicode MS"/>
              </w:rPr>
            </w:pPr>
            <w:r w:rsidRPr="0000120B">
              <w:rPr>
                <w:rFonts w:ascii="Times New Roman" w:eastAsia="Times New Roman" w:hAnsi="Times New Roman" w:cs="Arial Unicode MS"/>
              </w:rPr>
              <w:t>презентации</w:t>
            </w: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969" w:type="dxa"/>
            <w:gridSpan w:val="2"/>
          </w:tcPr>
          <w:p w:rsidR="0034161A" w:rsidRPr="0000120B" w:rsidRDefault="0034161A" w:rsidP="0040414C">
            <w:pPr>
              <w:pStyle w:val="afff7"/>
              <w:numPr>
                <w:ilvl w:val="0"/>
                <w:numId w:val="68"/>
              </w:numPr>
              <w:rPr>
                <w:rFonts w:ascii="Times New Roman" w:eastAsia="Times New Roman" w:hAnsi="Times New Roman" w:cs="Arial Unicode MS"/>
                <w:spacing w:val="-2"/>
              </w:rPr>
            </w:pPr>
            <w:r w:rsidRPr="0000120B">
              <w:rPr>
                <w:rFonts w:ascii="Times New Roman" w:eastAsia="Times New Roman" w:hAnsi="Times New Roman" w:cs="Arial Unicode MS"/>
                <w:spacing w:val="2"/>
              </w:rPr>
              <w:t xml:space="preserve">приобретают </w:t>
            </w:r>
          </w:p>
          <w:p w:rsidR="0034161A" w:rsidRPr="0000120B" w:rsidRDefault="0034161A" w:rsidP="0034161A">
            <w:pPr>
              <w:pStyle w:val="afff7"/>
              <w:rPr>
                <w:rFonts w:ascii="Times New Roman" w:eastAsia="Times New Roman" w:hAnsi="Times New Roman" w:cs="Arial Unicode MS"/>
                <w:spacing w:val="-2"/>
              </w:rPr>
            </w:pPr>
            <w:r w:rsidRPr="0000120B">
              <w:rPr>
                <w:rFonts w:ascii="Times New Roman" w:eastAsia="Times New Roman" w:hAnsi="Times New Roman" w:cs="Arial Unicode MS"/>
                <w:spacing w:val="2"/>
              </w:rPr>
              <w:t xml:space="preserve">начальный опыт участия в различных </w:t>
            </w:r>
            <w:r w:rsidRPr="0000120B">
              <w:rPr>
                <w:rFonts w:ascii="Times New Roman" w:eastAsia="Times New Roman" w:hAnsi="Times New Roman" w:cs="Arial Unicode MS"/>
              </w:rPr>
              <w:t>видах общественно полезной деятельности на базе образова</w:t>
            </w:r>
            <w:r w:rsidRPr="0000120B">
              <w:rPr>
                <w:rFonts w:ascii="Times New Roman" w:eastAsia="Times New Roman" w:hAnsi="Times New Roman" w:cs="Arial Unicode MS"/>
                <w:spacing w:val="-2"/>
              </w:rPr>
              <w:t xml:space="preserve">тельной организации и взаимодействующих с ним организаций </w:t>
            </w:r>
            <w:r w:rsidRPr="0000120B">
              <w:rPr>
                <w:rFonts w:ascii="Times New Roman" w:eastAsia="Times New Roman" w:hAnsi="Times New Roman" w:cs="Arial Unicode MS"/>
                <w:spacing w:val="2"/>
              </w:rPr>
              <w:t>дополнительного образования, других социальных институ</w:t>
            </w:r>
            <w:r w:rsidRPr="0000120B">
              <w:rPr>
                <w:rFonts w:ascii="Times New Roman" w:eastAsia="Times New Roman" w:hAnsi="Times New Roman" w:cs="Arial Unicode MS"/>
              </w:rPr>
              <w:t>тов</w:t>
            </w:r>
          </w:p>
        </w:tc>
        <w:tc>
          <w:tcPr>
            <w:tcW w:w="3224" w:type="dxa"/>
          </w:tcPr>
          <w:p w:rsidR="0034161A" w:rsidRPr="0000120B" w:rsidRDefault="0034161A" w:rsidP="0040414C">
            <w:pPr>
              <w:pStyle w:val="afff7"/>
              <w:numPr>
                <w:ilvl w:val="0"/>
                <w:numId w:val="72"/>
              </w:numPr>
              <w:rPr>
                <w:rFonts w:ascii="Times New Roman" w:eastAsia="Times New Roman" w:hAnsi="Times New Roman" w:cs="Arial Unicode MS"/>
              </w:rPr>
            </w:pPr>
            <w:r w:rsidRPr="0000120B">
              <w:rPr>
                <w:rFonts w:ascii="Times New Roman" w:eastAsia="Times New Roman" w:hAnsi="Times New Roman" w:cs="Arial Unicode MS"/>
              </w:rPr>
              <w:t xml:space="preserve">творческие и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учебно­производственные мастерские</w:t>
            </w:r>
          </w:p>
          <w:p w:rsidR="0034161A" w:rsidRPr="0000120B" w:rsidRDefault="0034161A" w:rsidP="0040414C">
            <w:pPr>
              <w:pStyle w:val="afff7"/>
              <w:numPr>
                <w:ilvl w:val="0"/>
                <w:numId w:val="72"/>
              </w:numPr>
              <w:rPr>
                <w:rFonts w:ascii="Times New Roman" w:eastAsia="Times New Roman" w:hAnsi="Times New Roman" w:cs="Arial Unicode MS"/>
              </w:rPr>
            </w:pPr>
            <w:r w:rsidRPr="0000120B">
              <w:rPr>
                <w:rFonts w:ascii="Times New Roman" w:eastAsia="Times New Roman" w:hAnsi="Times New Roman" w:cs="Arial Unicode MS"/>
              </w:rPr>
              <w:t>трудовые акции</w:t>
            </w:r>
          </w:p>
          <w:p w:rsidR="0034161A" w:rsidRPr="0000120B" w:rsidRDefault="0034161A" w:rsidP="0040414C">
            <w:pPr>
              <w:pStyle w:val="afff7"/>
              <w:numPr>
                <w:ilvl w:val="0"/>
                <w:numId w:val="72"/>
              </w:numPr>
              <w:rPr>
                <w:rFonts w:ascii="Times New Roman" w:eastAsia="Times New Roman" w:hAnsi="Times New Roman" w:cs="Arial Unicode MS"/>
              </w:rPr>
            </w:pPr>
            <w:r w:rsidRPr="0000120B">
              <w:rPr>
                <w:rFonts w:ascii="Times New Roman" w:eastAsia="Times New Roman" w:hAnsi="Times New Roman" w:cs="Arial Unicode MS"/>
              </w:rPr>
              <w:t xml:space="preserve"> деятельность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органов самоуправления в классных коллективах, летнем пришкольном лагере</w:t>
            </w: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969" w:type="dxa"/>
            <w:gridSpan w:val="2"/>
          </w:tcPr>
          <w:p w:rsidR="0034161A" w:rsidRPr="0000120B" w:rsidRDefault="0034161A" w:rsidP="0040414C">
            <w:pPr>
              <w:pStyle w:val="afff7"/>
              <w:numPr>
                <w:ilvl w:val="0"/>
                <w:numId w:val="72"/>
              </w:numPr>
              <w:rPr>
                <w:rFonts w:ascii="Times New Roman" w:eastAsia="Times New Roman" w:hAnsi="Times New Roman" w:cs="Arial Unicode MS"/>
                <w:spacing w:val="2"/>
              </w:rPr>
            </w:pPr>
            <w:r w:rsidRPr="0000120B">
              <w:rPr>
                <w:rFonts w:ascii="Times New Roman" w:eastAsia="Times New Roman" w:hAnsi="Times New Roman" w:cs="Arial Unicode MS"/>
                <w:spacing w:val="-4"/>
              </w:rPr>
              <w:t xml:space="preserve">приобретают умения </w:t>
            </w:r>
          </w:p>
          <w:p w:rsidR="0034161A" w:rsidRPr="0000120B" w:rsidRDefault="0034161A" w:rsidP="0034161A">
            <w:pPr>
              <w:pStyle w:val="afff7"/>
              <w:rPr>
                <w:rFonts w:ascii="Times New Roman" w:eastAsia="Times New Roman" w:hAnsi="Times New Roman" w:cs="Arial Unicode MS"/>
                <w:spacing w:val="2"/>
              </w:rPr>
            </w:pPr>
            <w:r w:rsidRPr="0000120B">
              <w:rPr>
                <w:rFonts w:ascii="Times New Roman" w:eastAsia="Times New Roman" w:hAnsi="Times New Roman" w:cs="Arial Unicode MS"/>
                <w:spacing w:val="-4"/>
              </w:rPr>
              <w:t>и навыки самообслуживания в шко</w:t>
            </w:r>
            <w:r w:rsidRPr="0000120B">
              <w:rPr>
                <w:rFonts w:ascii="Times New Roman" w:eastAsia="Times New Roman" w:hAnsi="Times New Roman" w:cs="Arial Unicode MS"/>
              </w:rPr>
              <w:t>ле и дома</w:t>
            </w:r>
          </w:p>
        </w:tc>
        <w:tc>
          <w:tcPr>
            <w:tcW w:w="3224" w:type="dxa"/>
          </w:tcPr>
          <w:p w:rsidR="0034161A" w:rsidRPr="0000120B" w:rsidRDefault="0034161A" w:rsidP="0040414C">
            <w:pPr>
              <w:pStyle w:val="afff7"/>
              <w:numPr>
                <w:ilvl w:val="0"/>
                <w:numId w:val="72"/>
              </w:numPr>
              <w:rPr>
                <w:rFonts w:ascii="Times New Roman" w:eastAsia="Times New Roman" w:hAnsi="Times New Roman" w:cs="Arial Unicode MS"/>
              </w:rPr>
            </w:pPr>
            <w:r w:rsidRPr="0000120B">
              <w:rPr>
                <w:rFonts w:ascii="Times New Roman" w:eastAsia="Times New Roman" w:hAnsi="Times New Roman" w:cs="Arial Unicode MS"/>
              </w:rPr>
              <w:t>дежурство</w:t>
            </w:r>
          </w:p>
          <w:p w:rsidR="0034161A" w:rsidRPr="0000120B" w:rsidRDefault="0034161A" w:rsidP="0040414C">
            <w:pPr>
              <w:pStyle w:val="afff7"/>
              <w:numPr>
                <w:ilvl w:val="0"/>
                <w:numId w:val="72"/>
              </w:numPr>
              <w:rPr>
                <w:rFonts w:ascii="Times New Roman" w:eastAsia="Times New Roman" w:hAnsi="Times New Roman" w:cs="Arial Unicode MS"/>
              </w:rPr>
            </w:pPr>
            <w:r w:rsidRPr="0000120B">
              <w:rPr>
                <w:rFonts w:ascii="Times New Roman" w:eastAsia="Times New Roman" w:hAnsi="Times New Roman" w:cs="Arial Unicode MS"/>
              </w:rPr>
              <w:t>посильное</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выполнение трудовых обязанностей</w:t>
            </w:r>
          </w:p>
        </w:tc>
      </w:tr>
      <w:tr w:rsidR="0034161A" w:rsidRPr="0000120B" w:rsidTr="0034161A">
        <w:trPr>
          <w:trHeight w:val="5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7193" w:type="dxa"/>
            <w:gridSpan w:val="3"/>
          </w:tcPr>
          <w:p w:rsidR="0034161A" w:rsidRPr="0000120B" w:rsidRDefault="0034161A" w:rsidP="0040414C">
            <w:pPr>
              <w:pStyle w:val="afff7"/>
              <w:numPr>
                <w:ilvl w:val="0"/>
                <w:numId w:val="72"/>
              </w:numPr>
              <w:rPr>
                <w:rFonts w:ascii="Times New Roman" w:eastAsia="Times New Roman" w:hAnsi="Times New Roman" w:cs="Arial Unicode MS"/>
                <w:spacing w:val="-4"/>
              </w:rPr>
            </w:pPr>
            <w:r w:rsidRPr="0000120B">
              <w:rPr>
                <w:rFonts w:ascii="Times New Roman" w:eastAsia="Times New Roman" w:hAnsi="Times New Roman" w:cs="Arial Unicode MS"/>
                <w:spacing w:val="2"/>
              </w:rPr>
              <w:t xml:space="preserve">участвуют во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spacing w:val="2"/>
              </w:rPr>
              <w:t xml:space="preserve">встречах и беседах с выпускниками своей </w:t>
            </w:r>
            <w:r w:rsidRPr="0000120B">
              <w:rPr>
                <w:rFonts w:ascii="Times New Roman" w:eastAsia="Times New Roman" w:hAnsi="Times New Roman" w:cs="Arial Unicode MS"/>
              </w:rPr>
              <w:t>школы, знакомятся с биографиями выпускников, показавших достойные примеры высокого профессионализма, творческого отношения к труду и жизни</w:t>
            </w:r>
          </w:p>
        </w:tc>
      </w:tr>
      <w:tr w:rsidR="0034161A" w:rsidRPr="0000120B" w:rsidTr="0034161A">
        <w:trPr>
          <w:trHeight w:val="1126"/>
        </w:trPr>
        <w:tc>
          <w:tcPr>
            <w:tcW w:w="2235" w:type="dxa"/>
          </w:tcPr>
          <w:p w:rsidR="0034161A" w:rsidRPr="0000120B" w:rsidRDefault="0034161A" w:rsidP="0034161A">
            <w:pPr>
              <w:pStyle w:val="afff7"/>
              <w:rPr>
                <w:rFonts w:ascii="Times New Roman" w:eastAsia="Times New Roman" w:hAnsi="Times New Roman" w:cs="Arial Unicode MS"/>
                <w:b/>
                <w:spacing w:val="2"/>
              </w:rPr>
            </w:pPr>
            <w:r w:rsidRPr="0000120B">
              <w:rPr>
                <w:rFonts w:ascii="Times New Roman" w:eastAsia="Times New Roman" w:hAnsi="Times New Roman" w:cs="Arial Unicode MS"/>
                <w:b/>
                <w:spacing w:val="2"/>
              </w:rPr>
              <w:t>Интеллектуальное воспитание</w:t>
            </w:r>
          </w:p>
          <w:p w:rsidR="0034161A" w:rsidRPr="0000120B" w:rsidRDefault="0034161A" w:rsidP="0034161A">
            <w:pPr>
              <w:pStyle w:val="afff7"/>
              <w:rPr>
                <w:rFonts w:ascii="Times New Roman" w:eastAsia="Times New Roman" w:hAnsi="Times New Roman" w:cs="Arial Unicode MS"/>
                <w:b/>
                <w:spacing w:val="2"/>
              </w:rPr>
            </w:pPr>
          </w:p>
        </w:tc>
        <w:tc>
          <w:tcPr>
            <w:tcW w:w="7193" w:type="dxa"/>
            <w:gridSpan w:val="3"/>
          </w:tcPr>
          <w:p w:rsidR="0034161A" w:rsidRPr="0000120B" w:rsidRDefault="0034161A" w:rsidP="0040414C">
            <w:pPr>
              <w:pStyle w:val="afff7"/>
              <w:numPr>
                <w:ilvl w:val="0"/>
                <w:numId w:val="72"/>
              </w:numPr>
              <w:rPr>
                <w:rFonts w:ascii="Times New Roman" w:eastAsia="Times New Roman" w:hAnsi="Times New Roman" w:cs="Arial Unicode MS"/>
                <w:spacing w:val="2"/>
              </w:rPr>
            </w:pPr>
            <w:r w:rsidRPr="0000120B">
              <w:rPr>
                <w:rFonts w:ascii="Times New Roman" w:eastAsia="Times New Roman" w:hAnsi="Times New Roman" w:cs="Arial Unicode MS"/>
                <w:spacing w:val="2"/>
              </w:rPr>
              <w:t xml:space="preserve">получают первоначальные представления о роли </w:t>
            </w:r>
          </w:p>
          <w:p w:rsidR="0034161A" w:rsidRPr="0000120B" w:rsidRDefault="0034161A" w:rsidP="0034161A">
            <w:pPr>
              <w:pStyle w:val="afff7"/>
              <w:rPr>
                <w:rFonts w:ascii="Times New Roman" w:eastAsia="Times New Roman" w:hAnsi="Times New Roman" w:cs="Arial Unicode MS"/>
                <w:spacing w:val="2"/>
              </w:rPr>
            </w:pPr>
            <w:r w:rsidRPr="0000120B">
              <w:rPr>
                <w:rFonts w:ascii="Times New Roman" w:eastAsia="Times New Roman" w:hAnsi="Times New Roman" w:cs="Arial Unicode MS"/>
                <w:spacing w:val="2"/>
              </w:rPr>
              <w:t>зна</w:t>
            </w:r>
            <w:r w:rsidRPr="0000120B">
              <w:rPr>
                <w:rFonts w:ascii="Times New Roman" w:eastAsia="Times New Roman" w:hAnsi="Times New Roman" w:cs="Arial Unicode MS"/>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tc>
      </w:tr>
      <w:tr w:rsidR="0034161A" w:rsidRPr="0000120B" w:rsidTr="0034161A">
        <w:trPr>
          <w:trHeight w:val="960"/>
        </w:trPr>
        <w:tc>
          <w:tcPr>
            <w:tcW w:w="2235" w:type="dxa"/>
            <w:vMerge w:val="restart"/>
          </w:tcPr>
          <w:p w:rsidR="0034161A" w:rsidRPr="0000120B" w:rsidRDefault="0034161A" w:rsidP="0034161A">
            <w:pPr>
              <w:pStyle w:val="afff7"/>
              <w:rPr>
                <w:rFonts w:ascii="Times New Roman" w:eastAsia="Times New Roman" w:hAnsi="Times New Roman" w:cs="Arial Unicode MS"/>
                <w:b/>
                <w:spacing w:val="2"/>
              </w:rPr>
            </w:pPr>
          </w:p>
        </w:tc>
        <w:tc>
          <w:tcPr>
            <w:tcW w:w="7193" w:type="dxa"/>
            <w:gridSpan w:val="3"/>
          </w:tcPr>
          <w:p w:rsidR="0034161A" w:rsidRPr="0000120B" w:rsidRDefault="0034161A" w:rsidP="0040414C">
            <w:pPr>
              <w:pStyle w:val="afff7"/>
              <w:numPr>
                <w:ilvl w:val="0"/>
                <w:numId w:val="72"/>
              </w:numPr>
              <w:rPr>
                <w:rFonts w:ascii="Times New Roman" w:eastAsia="Times New Roman" w:hAnsi="Times New Roman" w:cs="Arial Unicode MS"/>
                <w:spacing w:val="2"/>
              </w:rPr>
            </w:pPr>
            <w:r w:rsidRPr="0000120B">
              <w:rPr>
                <w:rFonts w:ascii="Times New Roman" w:eastAsia="Times New Roman" w:hAnsi="Times New Roman" w:cs="Arial Unicode MS"/>
              </w:rPr>
              <w:t xml:space="preserve">активно участвуют в олимпиадах, конкурсах,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 xml:space="preserve">интеллектуальных играх, кружков </w:t>
            </w: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7193" w:type="dxa"/>
            <w:gridSpan w:val="3"/>
          </w:tcPr>
          <w:p w:rsidR="0034161A" w:rsidRPr="0000120B" w:rsidRDefault="0034161A" w:rsidP="0040414C">
            <w:pPr>
              <w:pStyle w:val="afff7"/>
              <w:numPr>
                <w:ilvl w:val="0"/>
                <w:numId w:val="72"/>
              </w:numPr>
              <w:rPr>
                <w:rFonts w:ascii="Times New Roman" w:eastAsia="Times New Roman" w:hAnsi="Times New Roman" w:cs="Arial Unicode MS"/>
              </w:rPr>
            </w:pPr>
            <w:r w:rsidRPr="0000120B">
              <w:rPr>
                <w:rFonts w:ascii="Times New Roman" w:eastAsia="Times New Roman" w:hAnsi="Times New Roman" w:cs="Arial Unicode MS"/>
              </w:rPr>
              <w:t xml:space="preserve">получают первоначальные представления об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исследовательских проектах</w:t>
            </w: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72"/>
              </w:numPr>
              <w:rPr>
                <w:rFonts w:ascii="Times New Roman" w:eastAsia="Times New Roman" w:hAnsi="Times New Roman" w:cs="Arial Unicode MS"/>
              </w:rPr>
            </w:pPr>
            <w:r w:rsidRPr="0000120B">
              <w:rPr>
                <w:rFonts w:ascii="Times New Roman" w:eastAsia="Times New Roman" w:hAnsi="Times New Roman" w:cs="Arial Unicode MS"/>
              </w:rPr>
              <w:t xml:space="preserve">получают первоначальные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навыки сотрудничества, ролевого взаимодействия со сверстниками, старшими детьми, взрослыми в творческой интеллектуальной деятельности</w:t>
            </w:r>
          </w:p>
        </w:tc>
        <w:tc>
          <w:tcPr>
            <w:tcW w:w="3668" w:type="dxa"/>
            <w:gridSpan w:val="2"/>
          </w:tcPr>
          <w:p w:rsidR="0034161A" w:rsidRPr="0000120B" w:rsidRDefault="0034161A" w:rsidP="0040414C">
            <w:pPr>
              <w:pStyle w:val="afff7"/>
              <w:numPr>
                <w:ilvl w:val="0"/>
                <w:numId w:val="72"/>
              </w:numPr>
              <w:rPr>
                <w:rFonts w:ascii="Times New Roman" w:eastAsia="Times New Roman" w:hAnsi="Times New Roman" w:cs="Arial Unicode MS"/>
              </w:rPr>
            </w:pPr>
            <w:r w:rsidRPr="0000120B">
              <w:rPr>
                <w:rFonts w:ascii="Times New Roman" w:eastAsia="Times New Roman" w:hAnsi="Times New Roman" w:cs="Arial Unicode MS"/>
              </w:rPr>
              <w:t>сюжетно­ролевые</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игры, посредством создания игровых ситуаций по мотивам различных интеллектуальных профессий</w:t>
            </w:r>
          </w:p>
          <w:p w:rsidR="0034161A" w:rsidRPr="0000120B" w:rsidRDefault="0034161A" w:rsidP="0040414C">
            <w:pPr>
              <w:pStyle w:val="afff7"/>
              <w:numPr>
                <w:ilvl w:val="0"/>
                <w:numId w:val="72"/>
              </w:numPr>
              <w:rPr>
                <w:rFonts w:ascii="Times New Roman" w:eastAsia="Times New Roman" w:hAnsi="Times New Roman" w:cs="Arial Unicode MS"/>
              </w:rPr>
            </w:pPr>
            <w:r w:rsidRPr="0000120B">
              <w:rPr>
                <w:rFonts w:ascii="Times New Roman" w:eastAsia="Times New Roman" w:hAnsi="Times New Roman" w:cs="Arial Unicode MS"/>
              </w:rPr>
              <w:t>внеурочные</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мероприятия раскры</w:t>
            </w:r>
            <w:r w:rsidRPr="0000120B">
              <w:rPr>
                <w:rFonts w:ascii="Times New Roman" w:eastAsia="Times New Roman" w:hAnsi="Times New Roman" w:cs="Arial Unicode MS"/>
                <w:spacing w:val="2"/>
              </w:rPr>
              <w:t xml:space="preserve">вающие перед детьми широкий спектр </w:t>
            </w:r>
            <w:r w:rsidRPr="0000120B">
              <w:rPr>
                <w:rFonts w:ascii="Times New Roman" w:eastAsia="Times New Roman" w:hAnsi="Times New Roman" w:cs="Arial Unicode MS"/>
                <w:spacing w:val="2"/>
              </w:rPr>
              <w:lastRenderedPageBreak/>
              <w:t xml:space="preserve">интеллектуальной </w:t>
            </w:r>
            <w:r w:rsidRPr="0000120B">
              <w:rPr>
                <w:rFonts w:ascii="Times New Roman" w:eastAsia="Times New Roman" w:hAnsi="Times New Roman" w:cs="Arial Unicode MS"/>
              </w:rPr>
              <w:t>деятельности</w:t>
            </w:r>
          </w:p>
        </w:tc>
      </w:tr>
      <w:tr w:rsidR="0034161A" w:rsidRPr="0000120B" w:rsidTr="0034161A">
        <w:trPr>
          <w:trHeight w:val="960"/>
        </w:trPr>
        <w:tc>
          <w:tcPr>
            <w:tcW w:w="2235" w:type="dxa"/>
            <w:vMerge w:val="restart"/>
          </w:tcPr>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r w:rsidRPr="0000120B">
              <w:rPr>
                <w:rFonts w:ascii="Times New Roman" w:eastAsia="Times New Roman" w:hAnsi="Times New Roman" w:cs="Arial Unicode MS"/>
                <w:b/>
                <w:spacing w:val="2"/>
              </w:rPr>
              <w:t>Здоровьесберегающее воспитание</w:t>
            </w: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72"/>
              </w:numPr>
              <w:rPr>
                <w:rFonts w:ascii="Times New Roman" w:eastAsia="Times New Roman" w:hAnsi="Times New Roman" w:cs="Arial Unicode MS"/>
                <w:spacing w:val="2"/>
              </w:rPr>
            </w:pPr>
            <w:r w:rsidRPr="0000120B">
              <w:rPr>
                <w:rFonts w:ascii="Times New Roman" w:eastAsia="Times New Roman" w:hAnsi="Times New Roman" w:cs="Arial Unicode MS"/>
              </w:rPr>
              <w:t xml:space="preserve">приобретают опыт </w:t>
            </w:r>
          </w:p>
          <w:p w:rsidR="0034161A" w:rsidRPr="0000120B" w:rsidRDefault="0034161A" w:rsidP="0034161A">
            <w:pPr>
              <w:pStyle w:val="afff7"/>
              <w:rPr>
                <w:rFonts w:ascii="Times New Roman" w:eastAsia="Times New Roman" w:hAnsi="Times New Roman" w:cs="Arial Unicode MS"/>
                <w:spacing w:val="2"/>
              </w:rPr>
            </w:pPr>
            <w:r w:rsidRPr="0000120B">
              <w:rPr>
                <w:rFonts w:ascii="Times New Roman" w:eastAsia="Times New Roman" w:hAnsi="Times New Roman" w:cs="Arial Unicode MS"/>
              </w:rPr>
              <w:t>уважительного и творческого отно</w:t>
            </w:r>
            <w:r w:rsidRPr="0000120B">
              <w:rPr>
                <w:rFonts w:ascii="Times New Roman" w:eastAsia="Times New Roman" w:hAnsi="Times New Roman" w:cs="Arial Unicode MS"/>
                <w:spacing w:val="2"/>
              </w:rPr>
              <w:t>шения к учебному труду</w:t>
            </w:r>
          </w:p>
        </w:tc>
        <w:tc>
          <w:tcPr>
            <w:tcW w:w="3668" w:type="dxa"/>
            <w:gridSpan w:val="2"/>
          </w:tcPr>
          <w:p w:rsidR="0034161A" w:rsidRPr="0000120B" w:rsidRDefault="0034161A" w:rsidP="0040414C">
            <w:pPr>
              <w:pStyle w:val="afff7"/>
              <w:numPr>
                <w:ilvl w:val="0"/>
                <w:numId w:val="72"/>
              </w:numPr>
              <w:rPr>
                <w:rFonts w:ascii="Times New Roman" w:eastAsia="Times New Roman" w:hAnsi="Times New Roman" w:cs="Arial Unicode MS"/>
              </w:rPr>
            </w:pPr>
            <w:r w:rsidRPr="0000120B">
              <w:rPr>
                <w:rFonts w:ascii="Times New Roman" w:eastAsia="Times New Roman" w:hAnsi="Times New Roman" w:cs="Arial Unicode MS"/>
                <w:spacing w:val="2"/>
              </w:rPr>
              <w:t>презентации учеб</w:t>
            </w:r>
            <w:r w:rsidRPr="0000120B">
              <w:rPr>
                <w:rFonts w:ascii="Times New Roman" w:eastAsia="Times New Roman" w:hAnsi="Times New Roman" w:cs="Arial Unicode MS"/>
              </w:rPr>
              <w:t xml:space="preserve">ных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и творческих достижений</w:t>
            </w:r>
          </w:p>
          <w:p w:rsidR="0034161A" w:rsidRPr="0000120B" w:rsidRDefault="0034161A" w:rsidP="0040414C">
            <w:pPr>
              <w:pStyle w:val="afff7"/>
              <w:numPr>
                <w:ilvl w:val="0"/>
                <w:numId w:val="72"/>
              </w:numPr>
              <w:rPr>
                <w:rFonts w:ascii="Times New Roman" w:eastAsia="Times New Roman" w:hAnsi="Times New Roman" w:cs="Arial Unicode MS"/>
              </w:rPr>
            </w:pPr>
            <w:r w:rsidRPr="0000120B">
              <w:rPr>
                <w:rFonts w:ascii="Times New Roman" w:hAnsi="Times New Roman" w:cs="Arial Unicode MS"/>
                <w:bCs/>
              </w:rPr>
              <w:t xml:space="preserve">участие в </w:t>
            </w:r>
          </w:p>
          <w:p w:rsidR="0034161A" w:rsidRPr="0000120B" w:rsidRDefault="0034161A" w:rsidP="0034161A">
            <w:pPr>
              <w:spacing w:line="20" w:lineRule="atLeast"/>
              <w:rPr>
                <w:bCs/>
              </w:rPr>
            </w:pPr>
            <w:r w:rsidRPr="0000120B">
              <w:rPr>
                <w:bCs/>
              </w:rPr>
              <w:t xml:space="preserve">проектной деятельности, выступления   на </w:t>
            </w:r>
          </w:p>
          <w:p w:rsidR="0034161A" w:rsidRPr="0000120B" w:rsidRDefault="0034161A" w:rsidP="0034161A">
            <w:pPr>
              <w:spacing w:line="20" w:lineRule="atLeast"/>
              <w:rPr>
                <w:bCs/>
              </w:rPr>
            </w:pPr>
            <w:r w:rsidRPr="0000120B">
              <w:rPr>
                <w:bCs/>
              </w:rPr>
              <w:t>Малых Ломоносовских чтениях</w:t>
            </w:r>
          </w:p>
          <w:p w:rsidR="0034161A" w:rsidRPr="0000120B" w:rsidRDefault="0034161A" w:rsidP="0040414C">
            <w:pPr>
              <w:pStyle w:val="afff7"/>
              <w:numPr>
                <w:ilvl w:val="0"/>
                <w:numId w:val="72"/>
              </w:numPr>
              <w:rPr>
                <w:rFonts w:ascii="Times New Roman" w:eastAsia="Times New Roman" w:hAnsi="Times New Roman" w:cs="Arial Unicode MS"/>
              </w:rPr>
            </w:pPr>
            <w:r w:rsidRPr="0000120B">
              <w:rPr>
                <w:rFonts w:ascii="Times New Roman" w:eastAsia="Times New Roman" w:hAnsi="Times New Roman" w:cs="Arial Unicode MS"/>
              </w:rPr>
              <w:t>«Аукцион знаний»</w:t>
            </w:r>
          </w:p>
          <w:p w:rsidR="0034161A" w:rsidRPr="0000120B" w:rsidRDefault="0034161A" w:rsidP="0040414C">
            <w:pPr>
              <w:pStyle w:val="afff7"/>
              <w:numPr>
                <w:ilvl w:val="0"/>
                <w:numId w:val="72"/>
              </w:numPr>
              <w:rPr>
                <w:rFonts w:ascii="Times New Roman" w:eastAsia="Times New Roman" w:hAnsi="Times New Roman" w:cs="Arial Unicode MS"/>
              </w:rPr>
            </w:pPr>
            <w:r w:rsidRPr="0000120B">
              <w:rPr>
                <w:rFonts w:ascii="Times New Roman" w:eastAsia="Times New Roman" w:hAnsi="Times New Roman" w:cs="Arial Unicode MS"/>
              </w:rPr>
              <w:t xml:space="preserve">стимулирование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творческого учебного труда и предоставления обучающимся возможностей творческой инициативы в учебном труде</w:t>
            </w: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72"/>
              </w:numPr>
              <w:rPr>
                <w:rFonts w:ascii="Times New Roman" w:eastAsia="Times New Roman" w:hAnsi="Times New Roman" w:cs="Arial Unicode MS"/>
              </w:rPr>
            </w:pPr>
            <w:r w:rsidRPr="0000120B">
              <w:rPr>
                <w:rFonts w:ascii="Times New Roman" w:eastAsia="Times New Roman" w:hAnsi="Times New Roman" w:cs="Arial Unicode MS"/>
              </w:rPr>
              <w:t>получают первоначальные</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представления о</w:t>
            </w:r>
            <w:r w:rsidRPr="0000120B">
              <w:rPr>
                <w:rFonts w:ascii="Times New Roman" w:eastAsia="Times New Roman" w:hAnsi="Times New Roman" w:cs="Arial Unicode MS"/>
                <w:spacing w:val="2"/>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00120B">
              <w:rPr>
                <w:rFonts w:ascii="Times New Roman" w:eastAsia="Times New Roman" w:hAnsi="Times New Roman" w:cs="Arial Unicode MS"/>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tc>
        <w:tc>
          <w:tcPr>
            <w:tcW w:w="3668" w:type="dxa"/>
            <w:gridSpan w:val="2"/>
          </w:tcPr>
          <w:p w:rsidR="0034161A" w:rsidRPr="0000120B" w:rsidRDefault="0034161A" w:rsidP="0040414C">
            <w:pPr>
              <w:pStyle w:val="afff7"/>
              <w:numPr>
                <w:ilvl w:val="0"/>
                <w:numId w:val="72"/>
              </w:numPr>
              <w:rPr>
                <w:rFonts w:ascii="Times New Roman" w:eastAsia="Times New Roman" w:hAnsi="Times New Roman" w:cs="Arial Unicode MS"/>
              </w:rPr>
            </w:pPr>
            <w:r w:rsidRPr="0000120B">
              <w:rPr>
                <w:rFonts w:ascii="Times New Roman" w:eastAsia="Times New Roman" w:hAnsi="Times New Roman" w:cs="Arial Unicode MS"/>
              </w:rPr>
              <w:t xml:space="preserve">Беседы «Разговор о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 xml:space="preserve">правильном питании», Просмотр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видеофильмов</w:t>
            </w:r>
          </w:p>
          <w:p w:rsidR="0034161A" w:rsidRPr="0000120B" w:rsidRDefault="0034161A" w:rsidP="0040414C">
            <w:pPr>
              <w:pStyle w:val="afff7"/>
              <w:numPr>
                <w:ilvl w:val="0"/>
                <w:numId w:val="72"/>
              </w:numPr>
              <w:rPr>
                <w:rFonts w:ascii="Times New Roman" w:eastAsia="Times New Roman" w:hAnsi="Times New Roman" w:cs="Arial Unicode MS"/>
              </w:rPr>
            </w:pPr>
            <w:r w:rsidRPr="0000120B">
              <w:rPr>
                <w:rFonts w:ascii="Times New Roman" w:eastAsia="Times New Roman" w:hAnsi="Times New Roman" w:cs="Arial Unicode MS"/>
              </w:rPr>
              <w:t>Беседы</w:t>
            </w:r>
          </w:p>
          <w:p w:rsidR="0034161A" w:rsidRPr="0000120B" w:rsidRDefault="0034161A" w:rsidP="0034161A">
            <w:pPr>
              <w:pStyle w:val="afff7"/>
              <w:ind w:left="360"/>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spacing w:val="2"/>
              </w:rPr>
            </w:pPr>
          </w:p>
        </w:tc>
      </w:tr>
      <w:tr w:rsidR="0034161A" w:rsidRPr="0000120B" w:rsidTr="0034161A">
        <w:trPr>
          <w:trHeight w:val="960"/>
        </w:trPr>
        <w:tc>
          <w:tcPr>
            <w:tcW w:w="2235" w:type="dxa"/>
            <w:vMerge w:val="restart"/>
            <w:tcBorders>
              <w:top w:val="nil"/>
            </w:tcBorders>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72"/>
              </w:numPr>
              <w:rPr>
                <w:rFonts w:ascii="Times New Roman" w:eastAsia="Times New Roman" w:hAnsi="Times New Roman"/>
              </w:rPr>
            </w:pPr>
            <w:r w:rsidRPr="0000120B">
              <w:rPr>
                <w:rFonts w:ascii="Times New Roman" w:hAnsi="Times New Roman"/>
              </w:rPr>
              <w:t xml:space="preserve">участвуют в пропаганде </w:t>
            </w:r>
          </w:p>
          <w:p w:rsidR="0034161A" w:rsidRPr="0000120B" w:rsidRDefault="0034161A" w:rsidP="0034161A">
            <w:pPr>
              <w:pStyle w:val="afff7"/>
              <w:rPr>
                <w:rFonts w:ascii="Times New Roman" w:eastAsia="Times New Roman" w:hAnsi="Times New Roman"/>
              </w:rPr>
            </w:pPr>
            <w:r w:rsidRPr="0000120B">
              <w:rPr>
                <w:rFonts w:ascii="Times New Roman" w:hAnsi="Times New Roman"/>
              </w:rPr>
              <w:t xml:space="preserve">здорового образа жизни </w:t>
            </w:r>
          </w:p>
        </w:tc>
        <w:tc>
          <w:tcPr>
            <w:tcW w:w="3668" w:type="dxa"/>
            <w:gridSpan w:val="2"/>
          </w:tcPr>
          <w:p w:rsidR="0034161A" w:rsidRPr="0000120B" w:rsidRDefault="0034161A" w:rsidP="0040414C">
            <w:pPr>
              <w:pStyle w:val="afff7"/>
              <w:numPr>
                <w:ilvl w:val="0"/>
                <w:numId w:val="72"/>
              </w:numPr>
              <w:rPr>
                <w:rFonts w:ascii="Times New Roman" w:hAnsi="Times New Roman"/>
              </w:rPr>
            </w:pPr>
            <w:r w:rsidRPr="0000120B">
              <w:rPr>
                <w:rFonts w:ascii="Times New Roman" w:hAnsi="Times New Roman"/>
              </w:rPr>
              <w:t>беседы</w:t>
            </w:r>
          </w:p>
          <w:p w:rsidR="0034161A" w:rsidRPr="0000120B" w:rsidRDefault="0034161A" w:rsidP="0040414C">
            <w:pPr>
              <w:pStyle w:val="afff7"/>
              <w:numPr>
                <w:ilvl w:val="0"/>
                <w:numId w:val="72"/>
              </w:numPr>
              <w:rPr>
                <w:rFonts w:ascii="Times New Roman" w:hAnsi="Times New Roman"/>
              </w:rPr>
            </w:pPr>
            <w:r w:rsidRPr="0000120B">
              <w:rPr>
                <w:rFonts w:ascii="Times New Roman" w:hAnsi="Times New Roman"/>
              </w:rPr>
              <w:t xml:space="preserve"> тематические игры</w:t>
            </w:r>
          </w:p>
          <w:p w:rsidR="0034161A" w:rsidRPr="0000120B" w:rsidRDefault="0034161A" w:rsidP="0040414C">
            <w:pPr>
              <w:pStyle w:val="afff7"/>
              <w:numPr>
                <w:ilvl w:val="0"/>
                <w:numId w:val="72"/>
              </w:numPr>
              <w:rPr>
                <w:rFonts w:ascii="Times New Roman" w:hAnsi="Times New Roman"/>
              </w:rPr>
            </w:pPr>
            <w:r w:rsidRPr="0000120B">
              <w:rPr>
                <w:rFonts w:ascii="Times New Roman" w:hAnsi="Times New Roman"/>
              </w:rPr>
              <w:t xml:space="preserve">театрализованные </w:t>
            </w:r>
          </w:p>
          <w:p w:rsidR="0034161A" w:rsidRPr="0000120B" w:rsidRDefault="0034161A" w:rsidP="0034161A">
            <w:pPr>
              <w:pStyle w:val="afff7"/>
              <w:rPr>
                <w:rFonts w:ascii="Times New Roman" w:eastAsia="Times New Roman" w:hAnsi="Times New Roman"/>
              </w:rPr>
            </w:pPr>
            <w:r w:rsidRPr="0000120B">
              <w:rPr>
                <w:rFonts w:ascii="Times New Roman" w:hAnsi="Times New Roman"/>
              </w:rPr>
              <w:t>представления проектной деятельности</w:t>
            </w: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73"/>
              </w:numPr>
              <w:rPr>
                <w:rFonts w:ascii="Times New Roman" w:hAnsi="Times New Roman"/>
              </w:rPr>
            </w:pPr>
            <w:r w:rsidRPr="0000120B">
              <w:rPr>
                <w:rFonts w:ascii="Times New Roman" w:hAnsi="Times New Roman"/>
              </w:rPr>
              <w:t>учатся организовывать</w:t>
            </w:r>
          </w:p>
          <w:p w:rsidR="0034161A" w:rsidRPr="0000120B" w:rsidRDefault="0034161A" w:rsidP="0034161A">
            <w:pPr>
              <w:pStyle w:val="afff7"/>
              <w:rPr>
                <w:rFonts w:cs="Arial Unicode MS"/>
              </w:rPr>
            </w:pPr>
            <w:r w:rsidRPr="0000120B">
              <w:rPr>
                <w:rFonts w:ascii="Times New Roman" w:eastAsia="Times New Roman" w:hAnsi="Times New Roman"/>
              </w:rPr>
              <w:t>правильный режим занятий физической культурой, спортом, туризмом, рацион здорового питания, режим дня, учебы и отдыха</w:t>
            </w:r>
          </w:p>
        </w:tc>
        <w:tc>
          <w:tcPr>
            <w:tcW w:w="3668" w:type="dxa"/>
            <w:gridSpan w:val="2"/>
          </w:tcPr>
          <w:p w:rsidR="0034161A" w:rsidRPr="0000120B" w:rsidRDefault="0034161A" w:rsidP="0040414C">
            <w:pPr>
              <w:pStyle w:val="afff7"/>
              <w:numPr>
                <w:ilvl w:val="0"/>
                <w:numId w:val="73"/>
              </w:numPr>
              <w:rPr>
                <w:rFonts w:ascii="Times New Roman" w:hAnsi="Times New Roman"/>
              </w:rPr>
            </w:pPr>
            <w:r w:rsidRPr="0000120B">
              <w:rPr>
                <w:rFonts w:ascii="Times New Roman" w:hAnsi="Times New Roman"/>
              </w:rPr>
              <w:t xml:space="preserve">встречи со </w:t>
            </w:r>
          </w:p>
          <w:p w:rsidR="0034161A" w:rsidRPr="0000120B" w:rsidRDefault="0034161A" w:rsidP="0034161A">
            <w:pPr>
              <w:pStyle w:val="afff7"/>
              <w:rPr>
                <w:rFonts w:ascii="Times New Roman" w:hAnsi="Times New Roman"/>
              </w:rPr>
            </w:pPr>
            <w:r w:rsidRPr="0000120B">
              <w:rPr>
                <w:rFonts w:ascii="Times New Roman" w:hAnsi="Times New Roman"/>
              </w:rPr>
              <w:t>специалистами</w:t>
            </w:r>
          </w:p>
          <w:p w:rsidR="0034161A" w:rsidRPr="0000120B" w:rsidRDefault="0034161A" w:rsidP="0040414C">
            <w:pPr>
              <w:pStyle w:val="afff7"/>
              <w:numPr>
                <w:ilvl w:val="0"/>
                <w:numId w:val="73"/>
              </w:numPr>
              <w:rPr>
                <w:rFonts w:ascii="Times New Roman" w:hAnsi="Times New Roman"/>
              </w:rPr>
            </w:pPr>
            <w:r w:rsidRPr="0000120B">
              <w:rPr>
                <w:rFonts w:ascii="Times New Roman" w:hAnsi="Times New Roman"/>
              </w:rPr>
              <w:t>беседы</w:t>
            </w:r>
          </w:p>
          <w:p w:rsidR="0034161A" w:rsidRPr="0000120B" w:rsidRDefault="0034161A" w:rsidP="0040414C">
            <w:pPr>
              <w:pStyle w:val="afff7"/>
              <w:numPr>
                <w:ilvl w:val="0"/>
                <w:numId w:val="73"/>
              </w:numPr>
              <w:rPr>
                <w:rFonts w:ascii="Times New Roman" w:hAnsi="Times New Roman"/>
              </w:rPr>
            </w:pPr>
            <w:r w:rsidRPr="0000120B">
              <w:rPr>
                <w:rFonts w:ascii="Times New Roman" w:hAnsi="Times New Roman"/>
              </w:rPr>
              <w:t>ролевые игры</w:t>
            </w:r>
          </w:p>
          <w:p w:rsidR="0034161A" w:rsidRPr="0000120B" w:rsidRDefault="0034161A" w:rsidP="0034161A">
            <w:pPr>
              <w:pStyle w:val="afff7"/>
              <w:ind w:left="360"/>
              <w:rPr>
                <w:rFonts w:ascii="Times New Roman" w:hAnsi="Times New Roman"/>
              </w:rPr>
            </w:pPr>
          </w:p>
          <w:p w:rsidR="0034161A" w:rsidRPr="0000120B" w:rsidRDefault="0034161A" w:rsidP="0034161A"/>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73"/>
              </w:numPr>
              <w:rPr>
                <w:rFonts w:ascii="Times New Roman" w:hAnsi="Times New Roman"/>
              </w:rPr>
            </w:pPr>
            <w:r w:rsidRPr="0000120B">
              <w:rPr>
                <w:rFonts w:ascii="Times New Roman" w:hAnsi="Times New Roman"/>
              </w:rPr>
              <w:t xml:space="preserve">получают элементарные </w:t>
            </w:r>
          </w:p>
          <w:p w:rsidR="0034161A" w:rsidRPr="0000120B" w:rsidRDefault="0034161A" w:rsidP="0034161A">
            <w:pPr>
              <w:pStyle w:val="afff7"/>
              <w:rPr>
                <w:rFonts w:ascii="Times New Roman" w:hAnsi="Times New Roman"/>
              </w:rPr>
            </w:pPr>
            <w:r w:rsidRPr="0000120B">
              <w:rPr>
                <w:rFonts w:ascii="Times New Roman" w:hAnsi="Times New Roman"/>
              </w:rPr>
              <w:t>представления о первой доврачебной помощи пострадавшим</w:t>
            </w:r>
          </w:p>
        </w:tc>
        <w:tc>
          <w:tcPr>
            <w:tcW w:w="3668" w:type="dxa"/>
            <w:gridSpan w:val="2"/>
          </w:tcPr>
          <w:p w:rsidR="0034161A" w:rsidRPr="0000120B" w:rsidRDefault="0034161A" w:rsidP="0040414C">
            <w:pPr>
              <w:pStyle w:val="afff7"/>
              <w:numPr>
                <w:ilvl w:val="0"/>
                <w:numId w:val="73"/>
              </w:numPr>
              <w:rPr>
                <w:rFonts w:ascii="Times New Roman" w:hAnsi="Times New Roman"/>
              </w:rPr>
            </w:pPr>
            <w:r w:rsidRPr="0000120B">
              <w:rPr>
                <w:rFonts w:ascii="Times New Roman" w:hAnsi="Times New Roman"/>
              </w:rPr>
              <w:t>игры Мойдодыра</w:t>
            </w:r>
          </w:p>
          <w:p w:rsidR="0034161A" w:rsidRPr="0000120B" w:rsidRDefault="0034161A" w:rsidP="0040414C">
            <w:pPr>
              <w:pStyle w:val="afff7"/>
              <w:numPr>
                <w:ilvl w:val="0"/>
                <w:numId w:val="73"/>
              </w:numPr>
              <w:rPr>
                <w:rFonts w:ascii="Times New Roman" w:hAnsi="Times New Roman"/>
              </w:rPr>
            </w:pPr>
            <w:r w:rsidRPr="0000120B">
              <w:rPr>
                <w:rFonts w:ascii="Times New Roman" w:hAnsi="Times New Roman"/>
              </w:rPr>
              <w:t>беседы</w:t>
            </w:r>
          </w:p>
          <w:p w:rsidR="0034161A" w:rsidRPr="0000120B" w:rsidRDefault="0034161A" w:rsidP="0034161A">
            <w:pPr>
              <w:pStyle w:val="afff7"/>
              <w:rPr>
                <w:rFonts w:ascii="Times New Roman" w:hAnsi="Times New Roman"/>
              </w:rPr>
            </w:pPr>
          </w:p>
          <w:p w:rsidR="0034161A" w:rsidRPr="0000120B" w:rsidRDefault="0034161A" w:rsidP="0034161A">
            <w:pPr>
              <w:pStyle w:val="afff7"/>
              <w:rPr>
                <w:rFonts w:ascii="Times New Roman" w:hAnsi="Times New Roman"/>
              </w:rPr>
            </w:pP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73"/>
              </w:numPr>
              <w:rPr>
                <w:rFonts w:ascii="Times New Roman" w:hAnsi="Times New Roman"/>
              </w:rPr>
            </w:pPr>
            <w:r w:rsidRPr="0000120B">
              <w:rPr>
                <w:rFonts w:ascii="Times New Roman" w:hAnsi="Times New Roman"/>
              </w:rPr>
              <w:t xml:space="preserve">получают представление о </w:t>
            </w:r>
          </w:p>
          <w:p w:rsidR="0034161A" w:rsidRPr="0000120B" w:rsidRDefault="0034161A" w:rsidP="0034161A">
            <w:pPr>
              <w:pStyle w:val="afff7"/>
              <w:rPr>
                <w:rFonts w:ascii="Times New Roman" w:hAnsi="Times New Roman"/>
              </w:rPr>
            </w:pPr>
            <w:r w:rsidRPr="0000120B">
              <w:rPr>
                <w:rFonts w:ascii="Times New Roman" w:hAnsi="Times New Roman"/>
              </w:rPr>
              <w:t xml:space="preserve">возможном негативном влиянии компьютерных игр, телевидения, рекламы на здоровье человека  в том числе к аддиктивным проявлениям различного рода </w:t>
            </w:r>
          </w:p>
          <w:p w:rsidR="0034161A" w:rsidRPr="0000120B" w:rsidRDefault="0034161A" w:rsidP="0034161A">
            <w:pPr>
              <w:pStyle w:val="afff7"/>
              <w:rPr>
                <w:rFonts w:ascii="Times New Roman" w:hAnsi="Times New Roman"/>
              </w:rPr>
            </w:pPr>
            <w:r w:rsidRPr="0000120B">
              <w:rPr>
                <w:rFonts w:ascii="Times New Roman" w:hAnsi="Times New Roman"/>
              </w:rPr>
              <w:t xml:space="preserve">- наркозависимость, игромания, </w:t>
            </w:r>
            <w:r w:rsidRPr="0000120B">
              <w:rPr>
                <w:rFonts w:ascii="Times New Roman" w:hAnsi="Times New Roman"/>
              </w:rPr>
              <w:lastRenderedPageBreak/>
              <w:t>табакокурение, интернет-зависимость,  алкоголизм и др., как факторам ограничивающим свободу личности</w:t>
            </w:r>
          </w:p>
        </w:tc>
        <w:tc>
          <w:tcPr>
            <w:tcW w:w="3668" w:type="dxa"/>
            <w:gridSpan w:val="2"/>
          </w:tcPr>
          <w:p w:rsidR="0034161A" w:rsidRPr="0000120B" w:rsidRDefault="0034161A" w:rsidP="0040414C">
            <w:pPr>
              <w:pStyle w:val="afff7"/>
              <w:numPr>
                <w:ilvl w:val="0"/>
                <w:numId w:val="74"/>
              </w:numPr>
              <w:rPr>
                <w:rFonts w:ascii="Times New Roman" w:hAnsi="Times New Roman"/>
              </w:rPr>
            </w:pPr>
            <w:r w:rsidRPr="0000120B">
              <w:rPr>
                <w:rFonts w:ascii="Times New Roman" w:hAnsi="Times New Roman"/>
              </w:rPr>
              <w:lastRenderedPageBreak/>
              <w:t xml:space="preserve">беседы с </w:t>
            </w:r>
          </w:p>
          <w:p w:rsidR="0034161A" w:rsidRPr="0000120B" w:rsidRDefault="0034161A" w:rsidP="0034161A">
            <w:pPr>
              <w:pStyle w:val="afff7"/>
              <w:rPr>
                <w:rFonts w:ascii="Times New Roman" w:hAnsi="Times New Roman"/>
              </w:rPr>
            </w:pPr>
            <w:r w:rsidRPr="0000120B">
              <w:rPr>
                <w:rFonts w:ascii="Times New Roman" w:hAnsi="Times New Roman"/>
              </w:rPr>
              <w:t>педагогами, школьным педагогом-психологом, медицинскими работниками, родителями</w:t>
            </w:r>
          </w:p>
        </w:tc>
      </w:tr>
      <w:tr w:rsidR="0034161A" w:rsidRPr="0000120B" w:rsidTr="0034161A">
        <w:trPr>
          <w:trHeight w:val="960"/>
        </w:trPr>
        <w:tc>
          <w:tcPr>
            <w:tcW w:w="2235" w:type="dxa"/>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74"/>
              </w:numPr>
              <w:rPr>
                <w:rFonts w:ascii="Times New Roman" w:hAnsi="Times New Roman"/>
              </w:rPr>
            </w:pPr>
            <w:r w:rsidRPr="0000120B">
              <w:rPr>
                <w:rFonts w:ascii="Times New Roman" w:eastAsia="Times New Roman" w:hAnsi="Times New Roman" w:cs="Arial Unicode MS"/>
              </w:rPr>
              <w:t xml:space="preserve">получают элементарные </w:t>
            </w:r>
          </w:p>
          <w:p w:rsidR="0034161A" w:rsidRPr="0000120B" w:rsidRDefault="0034161A" w:rsidP="0034161A">
            <w:pPr>
              <w:pStyle w:val="afff7"/>
              <w:rPr>
                <w:rFonts w:ascii="Times New Roman" w:hAnsi="Times New Roman"/>
              </w:rPr>
            </w:pPr>
            <w:r w:rsidRPr="0000120B">
              <w:rPr>
                <w:rFonts w:ascii="Times New Roman" w:eastAsia="Times New Roman" w:hAnsi="Times New Roman" w:cs="Arial Unicode MS"/>
              </w:rPr>
              <w:t xml:space="preserve">знания и умения противостоять негативному влиянию открытой и скрытой рекламы ПАВ, алкоголя, табакокурения (научиться говорить «нет») </w:t>
            </w:r>
          </w:p>
        </w:tc>
        <w:tc>
          <w:tcPr>
            <w:tcW w:w="3668" w:type="dxa"/>
            <w:gridSpan w:val="2"/>
          </w:tcPr>
          <w:p w:rsidR="0034161A" w:rsidRPr="0000120B" w:rsidRDefault="0034161A" w:rsidP="0040414C">
            <w:pPr>
              <w:pStyle w:val="afff7"/>
              <w:numPr>
                <w:ilvl w:val="0"/>
                <w:numId w:val="74"/>
              </w:numPr>
              <w:rPr>
                <w:rFonts w:ascii="Times New Roman" w:hAnsi="Times New Roman"/>
              </w:rPr>
            </w:pPr>
            <w:r w:rsidRPr="0000120B">
              <w:rPr>
                <w:rFonts w:ascii="Times New Roman" w:eastAsia="Times New Roman" w:hAnsi="Times New Roman" w:cs="Arial Unicode MS"/>
              </w:rPr>
              <w:t>Час  вопросов и</w:t>
            </w:r>
          </w:p>
          <w:p w:rsidR="0034161A" w:rsidRPr="0000120B" w:rsidRDefault="0034161A" w:rsidP="0034161A">
            <w:pPr>
              <w:pStyle w:val="afff7"/>
              <w:rPr>
                <w:rFonts w:ascii="Times New Roman" w:hAnsi="Times New Roman"/>
              </w:rPr>
            </w:pPr>
            <w:r w:rsidRPr="0000120B">
              <w:rPr>
                <w:rFonts w:ascii="Times New Roman" w:eastAsia="Times New Roman" w:hAnsi="Times New Roman" w:cs="Arial Unicode MS"/>
              </w:rPr>
              <w:t>ответов</w:t>
            </w:r>
          </w:p>
          <w:p w:rsidR="0034161A" w:rsidRPr="0000120B" w:rsidRDefault="0034161A" w:rsidP="0040414C">
            <w:pPr>
              <w:pStyle w:val="afff7"/>
              <w:numPr>
                <w:ilvl w:val="0"/>
                <w:numId w:val="74"/>
              </w:numPr>
              <w:rPr>
                <w:rFonts w:ascii="Times New Roman" w:hAnsi="Times New Roman"/>
              </w:rPr>
            </w:pPr>
            <w:r w:rsidRPr="0000120B">
              <w:rPr>
                <w:rFonts w:ascii="Times New Roman" w:eastAsia="Times New Roman" w:hAnsi="Times New Roman" w:cs="Arial Unicode MS"/>
              </w:rPr>
              <w:t xml:space="preserve">тренинги </w:t>
            </w:r>
          </w:p>
          <w:p w:rsidR="0034161A" w:rsidRPr="0000120B" w:rsidRDefault="0034161A" w:rsidP="0040414C">
            <w:pPr>
              <w:pStyle w:val="afff7"/>
              <w:numPr>
                <w:ilvl w:val="0"/>
                <w:numId w:val="74"/>
              </w:numPr>
              <w:rPr>
                <w:rFonts w:ascii="Times New Roman" w:hAnsi="Times New Roman"/>
              </w:rPr>
            </w:pPr>
            <w:r w:rsidRPr="0000120B">
              <w:rPr>
                <w:rFonts w:ascii="Times New Roman" w:eastAsia="Times New Roman" w:hAnsi="Times New Roman" w:cs="Arial Unicode MS"/>
              </w:rPr>
              <w:t>ролевые игры</w:t>
            </w:r>
          </w:p>
          <w:p w:rsidR="0034161A" w:rsidRPr="0000120B" w:rsidRDefault="0034161A" w:rsidP="0040414C">
            <w:pPr>
              <w:pStyle w:val="afff7"/>
              <w:numPr>
                <w:ilvl w:val="0"/>
                <w:numId w:val="74"/>
              </w:numPr>
              <w:rPr>
                <w:rFonts w:ascii="Times New Roman" w:hAnsi="Times New Roman"/>
              </w:rPr>
            </w:pPr>
            <w:r w:rsidRPr="0000120B">
              <w:rPr>
                <w:rFonts w:ascii="Times New Roman" w:eastAsia="Times New Roman" w:hAnsi="Times New Roman" w:cs="Arial Unicode MS"/>
              </w:rPr>
              <w:t xml:space="preserve"> обсуждения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видеосюжетов</w:t>
            </w:r>
          </w:p>
          <w:p w:rsidR="0034161A" w:rsidRPr="0000120B" w:rsidRDefault="0034161A" w:rsidP="0034161A">
            <w:pPr>
              <w:pStyle w:val="afff7"/>
              <w:rPr>
                <w:rFonts w:ascii="Times New Roman" w:hAnsi="Times New Roman"/>
              </w:rPr>
            </w:pPr>
            <w:r w:rsidRPr="0000120B">
              <w:rPr>
                <w:rFonts w:ascii="Times New Roman" w:eastAsia="Times New Roman" w:hAnsi="Times New Roman" w:cs="Arial Unicode MS"/>
              </w:rPr>
              <w:t xml:space="preserve"> </w:t>
            </w:r>
          </w:p>
        </w:tc>
      </w:tr>
      <w:tr w:rsidR="0034161A" w:rsidRPr="0000120B" w:rsidTr="0034161A">
        <w:trPr>
          <w:trHeight w:val="276"/>
        </w:trPr>
        <w:tc>
          <w:tcPr>
            <w:tcW w:w="2235" w:type="dxa"/>
            <w:vMerge w:val="restart"/>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75"/>
              </w:numPr>
              <w:rPr>
                <w:rFonts w:ascii="Times New Roman" w:eastAsia="Times New Roman" w:hAnsi="Times New Roman" w:cs="Arial Unicode MS"/>
              </w:rPr>
            </w:pPr>
            <w:r w:rsidRPr="0000120B">
              <w:rPr>
                <w:rFonts w:ascii="Times New Roman" w:eastAsia="Times New Roman" w:hAnsi="Times New Roman" w:cs="Arial Unicode MS"/>
              </w:rPr>
              <w:t xml:space="preserve">участвуют в проектах и </w:t>
            </w:r>
          </w:p>
          <w:p w:rsidR="0034161A" w:rsidRPr="0000120B" w:rsidRDefault="0034161A" w:rsidP="0034161A">
            <w:pPr>
              <w:pStyle w:val="afff7"/>
              <w:ind w:left="33"/>
              <w:rPr>
                <w:rFonts w:ascii="Times New Roman" w:eastAsia="Times New Roman" w:hAnsi="Times New Roman" w:cs="Arial Unicode MS"/>
              </w:rPr>
            </w:pPr>
            <w:r w:rsidRPr="0000120B">
              <w:rPr>
                <w:rFonts w:ascii="Times New Roman" w:eastAsia="Times New Roman" w:hAnsi="Times New Roman" w:cs="Arial Unicode MS"/>
              </w:rPr>
              <w:t>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w:t>
            </w:r>
          </w:p>
        </w:tc>
        <w:tc>
          <w:tcPr>
            <w:tcW w:w="3668" w:type="dxa"/>
            <w:gridSpan w:val="2"/>
          </w:tcPr>
          <w:p w:rsidR="0034161A" w:rsidRPr="0000120B" w:rsidRDefault="0034161A" w:rsidP="0040414C">
            <w:pPr>
              <w:pStyle w:val="afff7"/>
              <w:numPr>
                <w:ilvl w:val="0"/>
                <w:numId w:val="75"/>
              </w:numPr>
              <w:rPr>
                <w:rFonts w:ascii="Times New Roman" w:eastAsia="Times New Roman" w:hAnsi="Times New Roman" w:cs="Arial Unicode MS"/>
              </w:rPr>
            </w:pPr>
            <w:r w:rsidRPr="0000120B">
              <w:rPr>
                <w:rFonts w:ascii="Times New Roman" w:eastAsia="Times New Roman" w:hAnsi="Times New Roman" w:cs="Arial Unicode MS"/>
              </w:rPr>
              <w:t>беседы</w:t>
            </w:r>
          </w:p>
          <w:p w:rsidR="0034161A" w:rsidRPr="0000120B" w:rsidRDefault="0034161A" w:rsidP="0040414C">
            <w:pPr>
              <w:pStyle w:val="afff7"/>
              <w:numPr>
                <w:ilvl w:val="0"/>
                <w:numId w:val="75"/>
              </w:numPr>
              <w:rPr>
                <w:rFonts w:ascii="Times New Roman" w:eastAsia="Times New Roman" w:hAnsi="Times New Roman" w:cs="Arial Unicode MS"/>
              </w:rPr>
            </w:pPr>
            <w:r w:rsidRPr="0000120B">
              <w:rPr>
                <w:rFonts w:ascii="Times New Roman" w:eastAsia="Times New Roman" w:hAnsi="Times New Roman" w:cs="Arial Unicode MS"/>
              </w:rPr>
              <w:t xml:space="preserve">встречи с </w:t>
            </w:r>
          </w:p>
          <w:p w:rsidR="0034161A" w:rsidRPr="0000120B" w:rsidRDefault="0034161A" w:rsidP="0034161A">
            <w:pPr>
              <w:pStyle w:val="afff7"/>
              <w:ind w:left="33"/>
              <w:rPr>
                <w:rFonts w:ascii="Times New Roman" w:eastAsia="Times New Roman" w:hAnsi="Times New Roman" w:cs="Arial Unicode MS"/>
              </w:rPr>
            </w:pPr>
            <w:r w:rsidRPr="0000120B">
              <w:rPr>
                <w:rFonts w:ascii="Times New Roman" w:eastAsia="Times New Roman" w:hAnsi="Times New Roman" w:cs="Arial Unicode MS"/>
              </w:rPr>
              <w:t>медицинскими работниками, сотрудниками правоохранительных органов, детскими психологами</w:t>
            </w:r>
          </w:p>
          <w:p w:rsidR="0034161A" w:rsidRPr="0000120B" w:rsidRDefault="0034161A" w:rsidP="0040414C">
            <w:pPr>
              <w:pStyle w:val="afff7"/>
              <w:numPr>
                <w:ilvl w:val="0"/>
                <w:numId w:val="76"/>
              </w:numPr>
              <w:rPr>
                <w:rFonts w:ascii="Times New Roman" w:eastAsia="Times New Roman" w:hAnsi="Times New Roman" w:cs="Arial Unicode MS"/>
              </w:rPr>
            </w:pPr>
            <w:r w:rsidRPr="0000120B">
              <w:rPr>
                <w:rFonts w:ascii="Times New Roman" w:eastAsia="Times New Roman" w:hAnsi="Times New Roman" w:cs="Arial Unicode MS"/>
              </w:rPr>
              <w:t>день Здоровья</w:t>
            </w:r>
          </w:p>
          <w:p w:rsidR="0034161A" w:rsidRPr="0000120B" w:rsidRDefault="0034161A" w:rsidP="0040414C">
            <w:pPr>
              <w:pStyle w:val="afff7"/>
              <w:numPr>
                <w:ilvl w:val="0"/>
                <w:numId w:val="76"/>
              </w:numPr>
              <w:rPr>
                <w:rFonts w:ascii="Times New Roman" w:eastAsia="Times New Roman" w:hAnsi="Times New Roman" w:cs="Arial Unicode MS"/>
              </w:rPr>
            </w:pPr>
            <w:r w:rsidRPr="0000120B">
              <w:rPr>
                <w:rFonts w:ascii="Times New Roman" w:eastAsia="Times New Roman" w:hAnsi="Times New Roman" w:cs="Arial Unicode MS"/>
              </w:rPr>
              <w:t>конкурсы</w:t>
            </w: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7193" w:type="dxa"/>
            <w:gridSpan w:val="3"/>
          </w:tcPr>
          <w:p w:rsidR="0034161A" w:rsidRPr="0000120B" w:rsidRDefault="0034161A" w:rsidP="0040414C">
            <w:pPr>
              <w:pStyle w:val="afff7"/>
              <w:numPr>
                <w:ilvl w:val="0"/>
                <w:numId w:val="76"/>
              </w:numPr>
              <w:rPr>
                <w:rFonts w:ascii="Times New Roman" w:eastAsia="Times New Roman" w:hAnsi="Times New Roman" w:cs="Arial Unicode MS"/>
              </w:rPr>
            </w:pPr>
            <w:r w:rsidRPr="0000120B">
              <w:rPr>
                <w:rFonts w:ascii="Times New Roman" w:eastAsia="Times New Roman" w:hAnsi="Times New Roman" w:cs="Arial Unicode MS"/>
              </w:rPr>
              <w:t xml:space="preserve">разрабатывают и </w:t>
            </w:r>
          </w:p>
          <w:p w:rsidR="0034161A" w:rsidRPr="0000120B" w:rsidRDefault="0034161A" w:rsidP="0034161A">
            <w:pPr>
              <w:pStyle w:val="afff7"/>
              <w:rPr>
                <w:rFonts w:ascii="Times New Roman" w:hAnsi="Times New Roman"/>
              </w:rPr>
            </w:pPr>
            <w:r w:rsidRPr="0000120B">
              <w:rPr>
                <w:rFonts w:ascii="Times New Roman" w:eastAsia="Times New Roman" w:hAnsi="Times New Roman" w:cs="Arial Unicode MS"/>
              </w:rPr>
              <w:t>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76"/>
              </w:numPr>
              <w:rPr>
                <w:rFonts w:ascii="Times New Roman" w:eastAsia="Times New Roman" w:hAnsi="Times New Roman" w:cs="Arial Unicode MS"/>
              </w:rPr>
            </w:pPr>
            <w:r w:rsidRPr="0000120B">
              <w:rPr>
                <w:rFonts w:ascii="Times New Roman" w:eastAsia="Times New Roman" w:hAnsi="Times New Roman" w:cs="Arial Unicode MS"/>
              </w:rPr>
              <w:t>регулярно занимаются</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физической культурой и спортом, активно участвуют в школьных спортивных мероприятиях, соревнованиях</w:t>
            </w:r>
          </w:p>
        </w:tc>
        <w:tc>
          <w:tcPr>
            <w:tcW w:w="3668" w:type="dxa"/>
            <w:gridSpan w:val="2"/>
          </w:tcPr>
          <w:p w:rsidR="0034161A" w:rsidRPr="0000120B" w:rsidRDefault="0034161A" w:rsidP="0040414C">
            <w:pPr>
              <w:numPr>
                <w:ilvl w:val="0"/>
                <w:numId w:val="103"/>
              </w:numPr>
              <w:spacing w:line="20" w:lineRule="atLeast"/>
            </w:pPr>
            <w:r w:rsidRPr="0000120B">
              <w:t>акция</w:t>
            </w:r>
          </w:p>
          <w:p w:rsidR="0034161A" w:rsidRPr="0000120B" w:rsidRDefault="0034161A" w:rsidP="0034161A">
            <w:pPr>
              <w:spacing w:line="20" w:lineRule="atLeast"/>
            </w:pPr>
            <w:r w:rsidRPr="0000120B">
              <w:t>«Внимание, дети!»</w:t>
            </w:r>
          </w:p>
          <w:p w:rsidR="0034161A" w:rsidRPr="0000120B" w:rsidRDefault="0034161A" w:rsidP="0040414C">
            <w:pPr>
              <w:numPr>
                <w:ilvl w:val="0"/>
                <w:numId w:val="103"/>
              </w:numPr>
              <w:spacing w:line="20" w:lineRule="atLeast"/>
            </w:pPr>
            <w:r w:rsidRPr="0000120B">
              <w:t>занятия в</w:t>
            </w:r>
          </w:p>
          <w:p w:rsidR="0034161A" w:rsidRPr="0000120B" w:rsidRDefault="0034161A" w:rsidP="0040414C">
            <w:pPr>
              <w:numPr>
                <w:ilvl w:val="0"/>
                <w:numId w:val="103"/>
              </w:numPr>
              <w:spacing w:line="20" w:lineRule="atLeast"/>
            </w:pPr>
            <w:r w:rsidRPr="0000120B">
              <w:t>спортивных секциях</w:t>
            </w:r>
          </w:p>
          <w:p w:rsidR="0034161A" w:rsidRPr="0000120B" w:rsidRDefault="0034161A" w:rsidP="0040414C">
            <w:pPr>
              <w:numPr>
                <w:ilvl w:val="0"/>
                <w:numId w:val="103"/>
              </w:numPr>
              <w:spacing w:line="20" w:lineRule="atLeast"/>
            </w:pPr>
            <w:r w:rsidRPr="0000120B">
              <w:t>участие в «Кроссе»</w:t>
            </w:r>
          </w:p>
          <w:p w:rsidR="0034161A" w:rsidRPr="0000120B" w:rsidRDefault="0034161A" w:rsidP="0040414C">
            <w:pPr>
              <w:numPr>
                <w:ilvl w:val="0"/>
                <w:numId w:val="104"/>
              </w:numPr>
              <w:spacing w:line="20" w:lineRule="atLeast"/>
            </w:pPr>
            <w:r w:rsidRPr="0000120B">
              <w:t>участие  в</w:t>
            </w:r>
          </w:p>
          <w:p w:rsidR="0034161A" w:rsidRPr="0000120B" w:rsidRDefault="0034161A" w:rsidP="0034161A">
            <w:pPr>
              <w:spacing w:line="20" w:lineRule="atLeast"/>
            </w:pPr>
            <w:r w:rsidRPr="0000120B">
              <w:t>поселковых спортивных соревнованиях</w:t>
            </w:r>
          </w:p>
          <w:p w:rsidR="0034161A" w:rsidRPr="0000120B" w:rsidRDefault="0034161A" w:rsidP="0040414C">
            <w:pPr>
              <w:numPr>
                <w:ilvl w:val="0"/>
                <w:numId w:val="104"/>
              </w:numPr>
              <w:spacing w:line="20" w:lineRule="atLeast"/>
            </w:pPr>
            <w:r w:rsidRPr="0000120B">
              <w:t>участие в</w:t>
            </w:r>
          </w:p>
          <w:p w:rsidR="0034161A" w:rsidRPr="0000120B" w:rsidRDefault="0034161A" w:rsidP="0034161A">
            <w:pPr>
              <w:spacing w:line="20" w:lineRule="atLeast"/>
            </w:pPr>
            <w:r w:rsidRPr="0000120B">
              <w:t>муниципальном конкурсе «Безопасное колесо»</w:t>
            </w:r>
          </w:p>
          <w:p w:rsidR="0034161A" w:rsidRPr="0000120B" w:rsidRDefault="0034161A" w:rsidP="0040414C">
            <w:pPr>
              <w:numPr>
                <w:ilvl w:val="0"/>
                <w:numId w:val="104"/>
              </w:numPr>
              <w:spacing w:line="20" w:lineRule="atLeast"/>
            </w:pPr>
            <w:r w:rsidRPr="0000120B">
              <w:t>Работа летнего</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olor w:val="auto"/>
              </w:rPr>
              <w:t>оздоровительного лагеря «Улыбка</w:t>
            </w:r>
          </w:p>
        </w:tc>
      </w:tr>
      <w:tr w:rsidR="0034161A" w:rsidRPr="0000120B" w:rsidTr="0034161A">
        <w:trPr>
          <w:trHeight w:val="960"/>
        </w:trPr>
        <w:tc>
          <w:tcPr>
            <w:tcW w:w="2235" w:type="dxa"/>
            <w:vMerge w:val="restart"/>
          </w:tcPr>
          <w:p w:rsidR="0034161A" w:rsidRPr="0000120B" w:rsidRDefault="0034161A" w:rsidP="0034161A">
            <w:pPr>
              <w:pStyle w:val="afff7"/>
              <w:rPr>
                <w:rFonts w:ascii="Times New Roman" w:eastAsia="Times New Roman" w:hAnsi="Times New Roman" w:cs="Arial Unicode MS"/>
                <w:b/>
                <w:spacing w:val="2"/>
              </w:rPr>
            </w:pPr>
            <w:r w:rsidRPr="0000120B">
              <w:rPr>
                <w:rFonts w:ascii="Times New Roman" w:eastAsia="Times New Roman" w:hAnsi="Times New Roman" w:cs="Arial Unicode MS"/>
                <w:b/>
                <w:spacing w:val="2"/>
              </w:rPr>
              <w:t>Социокультурное и медиакультурное воспитание</w:t>
            </w:r>
          </w:p>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78"/>
              </w:numPr>
              <w:rPr>
                <w:rFonts w:ascii="Times New Roman" w:eastAsia="Times New Roman" w:hAnsi="Times New Roman" w:cs="Arial Unicode MS"/>
              </w:rPr>
            </w:pPr>
            <w:r w:rsidRPr="0000120B">
              <w:rPr>
                <w:rFonts w:ascii="Times New Roman" w:eastAsia="Times New Roman" w:hAnsi="Times New Roman" w:cs="Arial Unicode MS"/>
                <w:spacing w:val="2"/>
              </w:rPr>
              <w:t xml:space="preserve">получают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spacing w:val="2"/>
              </w:rPr>
              <w:t>первоначальное</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spacing w:val="2"/>
              </w:rPr>
              <w:t>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w:t>
            </w:r>
          </w:p>
        </w:tc>
        <w:tc>
          <w:tcPr>
            <w:tcW w:w="3668" w:type="dxa"/>
            <w:gridSpan w:val="2"/>
          </w:tcPr>
          <w:p w:rsidR="0034161A" w:rsidRPr="0000120B" w:rsidRDefault="0034161A" w:rsidP="0040414C">
            <w:pPr>
              <w:pStyle w:val="afff7"/>
              <w:numPr>
                <w:ilvl w:val="0"/>
                <w:numId w:val="78"/>
              </w:numPr>
              <w:rPr>
                <w:rFonts w:ascii="Times New Roman" w:eastAsia="Times New Roman" w:hAnsi="Times New Roman" w:cs="Arial Unicode MS"/>
              </w:rPr>
            </w:pPr>
            <w:r w:rsidRPr="0000120B">
              <w:rPr>
                <w:rFonts w:ascii="Times New Roman" w:eastAsia="Times New Roman" w:hAnsi="Times New Roman" w:cs="Arial Unicode MS"/>
                <w:spacing w:val="2"/>
              </w:rPr>
              <w:t>изучение учебных</w:t>
            </w:r>
          </w:p>
          <w:p w:rsidR="0034161A" w:rsidRPr="0000120B" w:rsidRDefault="0034161A" w:rsidP="0034161A">
            <w:pPr>
              <w:pStyle w:val="afff7"/>
              <w:rPr>
                <w:rFonts w:ascii="Times New Roman" w:eastAsia="Times New Roman" w:hAnsi="Times New Roman" w:cs="Arial Unicode MS"/>
                <w:spacing w:val="2"/>
              </w:rPr>
            </w:pPr>
            <w:r w:rsidRPr="0000120B">
              <w:rPr>
                <w:rFonts w:ascii="Times New Roman" w:eastAsia="Times New Roman" w:hAnsi="Times New Roman" w:cs="Arial Unicode MS"/>
                <w:spacing w:val="2"/>
              </w:rPr>
              <w:t>предметов</w:t>
            </w:r>
          </w:p>
          <w:p w:rsidR="0034161A" w:rsidRPr="0000120B" w:rsidRDefault="0034161A" w:rsidP="0040414C">
            <w:pPr>
              <w:pStyle w:val="afff7"/>
              <w:numPr>
                <w:ilvl w:val="0"/>
                <w:numId w:val="78"/>
              </w:numPr>
              <w:rPr>
                <w:rFonts w:ascii="Times New Roman" w:eastAsia="Times New Roman" w:hAnsi="Times New Roman" w:cs="Arial Unicode MS"/>
              </w:rPr>
            </w:pPr>
            <w:r w:rsidRPr="0000120B">
              <w:rPr>
                <w:rFonts w:ascii="Times New Roman" w:eastAsia="Times New Roman" w:hAnsi="Times New Roman" w:cs="Arial Unicode MS"/>
                <w:spacing w:val="2"/>
              </w:rPr>
              <w:t>участие в проведении</w:t>
            </w:r>
          </w:p>
          <w:p w:rsidR="0034161A" w:rsidRPr="0000120B" w:rsidRDefault="0034161A" w:rsidP="0034161A">
            <w:pPr>
              <w:pStyle w:val="afff7"/>
              <w:rPr>
                <w:rFonts w:ascii="Times New Roman" w:eastAsia="Times New Roman" w:hAnsi="Times New Roman" w:cs="Arial Unicode MS"/>
                <w:spacing w:val="2"/>
              </w:rPr>
            </w:pPr>
            <w:r w:rsidRPr="0000120B">
              <w:rPr>
                <w:rFonts w:ascii="Times New Roman" w:eastAsia="Times New Roman" w:hAnsi="Times New Roman" w:cs="Arial Unicode MS"/>
                <w:spacing w:val="2"/>
              </w:rPr>
              <w:t>государственных и школьных праздников «Диалог культур во имя гражданского мира и согласия»</w:t>
            </w:r>
          </w:p>
          <w:p w:rsidR="0034161A" w:rsidRPr="0000120B" w:rsidRDefault="0034161A" w:rsidP="0040414C">
            <w:pPr>
              <w:pStyle w:val="afff7"/>
              <w:numPr>
                <w:ilvl w:val="0"/>
                <w:numId w:val="78"/>
              </w:numPr>
              <w:rPr>
                <w:rFonts w:ascii="Times New Roman" w:eastAsia="Times New Roman" w:hAnsi="Times New Roman" w:cs="Arial Unicode MS"/>
              </w:rPr>
            </w:pPr>
            <w:r w:rsidRPr="0000120B">
              <w:rPr>
                <w:rFonts w:ascii="Times New Roman" w:eastAsia="Times New Roman" w:hAnsi="Times New Roman" w:cs="Arial Unicode MS"/>
                <w:spacing w:val="2"/>
              </w:rPr>
              <w:t>выполнение проектов</w:t>
            </w:r>
          </w:p>
          <w:p w:rsidR="0034161A" w:rsidRPr="0000120B" w:rsidRDefault="0034161A" w:rsidP="0040414C">
            <w:pPr>
              <w:pStyle w:val="afff7"/>
              <w:numPr>
                <w:ilvl w:val="0"/>
                <w:numId w:val="78"/>
              </w:numPr>
              <w:rPr>
                <w:rFonts w:ascii="Times New Roman" w:eastAsia="Times New Roman" w:hAnsi="Times New Roman" w:cs="Arial Unicode MS"/>
              </w:rPr>
            </w:pPr>
            <w:r w:rsidRPr="0000120B">
              <w:rPr>
                <w:rFonts w:ascii="Times New Roman" w:eastAsia="Times New Roman" w:hAnsi="Times New Roman" w:cs="Arial Unicode MS"/>
                <w:spacing w:val="2"/>
              </w:rPr>
              <w:t>тематические</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spacing w:val="2"/>
              </w:rPr>
              <w:t>классные часы</w:t>
            </w: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79"/>
              </w:numPr>
              <w:rPr>
                <w:rFonts w:ascii="Times New Roman" w:eastAsia="Times New Roman" w:hAnsi="Times New Roman" w:cs="Arial Unicode MS"/>
                <w:spacing w:val="2"/>
              </w:rPr>
            </w:pPr>
            <w:r w:rsidRPr="0000120B">
              <w:rPr>
                <w:rFonts w:ascii="Times New Roman" w:eastAsia="Times New Roman" w:hAnsi="Times New Roman" w:cs="Arial Unicode MS"/>
                <w:spacing w:val="2"/>
              </w:rPr>
              <w:t xml:space="preserve">приобретают </w:t>
            </w:r>
          </w:p>
          <w:p w:rsidR="0034161A" w:rsidRPr="0000120B" w:rsidRDefault="0034161A" w:rsidP="0034161A">
            <w:pPr>
              <w:pStyle w:val="afff7"/>
              <w:rPr>
                <w:rFonts w:ascii="Times New Roman" w:eastAsia="Times New Roman" w:hAnsi="Times New Roman" w:cs="Arial Unicode MS"/>
                <w:spacing w:val="2"/>
              </w:rPr>
            </w:pPr>
            <w:r w:rsidRPr="0000120B">
              <w:rPr>
                <w:rFonts w:ascii="Times New Roman" w:eastAsia="Times New Roman" w:hAnsi="Times New Roman" w:cs="Arial Unicode MS"/>
                <w:spacing w:val="2"/>
              </w:rPr>
              <w:t xml:space="preserve">элементарный опыт межкультурного, </w:t>
            </w:r>
            <w:r w:rsidRPr="0000120B">
              <w:rPr>
                <w:rFonts w:ascii="Times New Roman" w:eastAsia="Times New Roman" w:hAnsi="Times New Roman" w:cs="Arial Unicode MS"/>
                <w:spacing w:val="2"/>
              </w:rPr>
              <w:lastRenderedPageBreak/>
              <w:t xml:space="preserve">межнационального, межконфессионального сотрудничества, диалогического общения  </w:t>
            </w:r>
          </w:p>
        </w:tc>
        <w:tc>
          <w:tcPr>
            <w:tcW w:w="3668" w:type="dxa"/>
            <w:gridSpan w:val="2"/>
          </w:tcPr>
          <w:p w:rsidR="0034161A" w:rsidRPr="0000120B" w:rsidRDefault="0034161A" w:rsidP="0040414C">
            <w:pPr>
              <w:pStyle w:val="afff7"/>
              <w:numPr>
                <w:ilvl w:val="0"/>
                <w:numId w:val="79"/>
              </w:numPr>
              <w:rPr>
                <w:rFonts w:ascii="Times New Roman" w:eastAsia="Times New Roman" w:hAnsi="Times New Roman" w:cs="Arial Unicode MS"/>
              </w:rPr>
            </w:pPr>
            <w:r w:rsidRPr="0000120B">
              <w:rPr>
                <w:rFonts w:ascii="Times New Roman" w:eastAsia="Times New Roman" w:hAnsi="Times New Roman" w:cs="Arial Unicode MS"/>
                <w:spacing w:val="2"/>
              </w:rPr>
              <w:lastRenderedPageBreak/>
              <w:t xml:space="preserve">экскурсионные </w:t>
            </w:r>
          </w:p>
          <w:p w:rsidR="0034161A" w:rsidRPr="0000120B" w:rsidRDefault="0034161A" w:rsidP="0034161A">
            <w:pPr>
              <w:pStyle w:val="afff7"/>
              <w:rPr>
                <w:rFonts w:ascii="Times New Roman" w:eastAsia="Times New Roman" w:hAnsi="Times New Roman" w:cs="Arial Unicode MS"/>
                <w:spacing w:val="2"/>
              </w:rPr>
            </w:pPr>
            <w:r w:rsidRPr="0000120B">
              <w:rPr>
                <w:rFonts w:ascii="Times New Roman" w:eastAsia="Times New Roman" w:hAnsi="Times New Roman" w:cs="Arial Unicode MS"/>
                <w:spacing w:val="2"/>
              </w:rPr>
              <w:t xml:space="preserve">поездки </w:t>
            </w:r>
          </w:p>
          <w:p w:rsidR="0034161A" w:rsidRPr="0000120B" w:rsidRDefault="0034161A" w:rsidP="0040414C">
            <w:pPr>
              <w:pStyle w:val="afff7"/>
              <w:numPr>
                <w:ilvl w:val="0"/>
                <w:numId w:val="79"/>
              </w:numPr>
              <w:rPr>
                <w:rFonts w:ascii="Times New Roman" w:eastAsia="Times New Roman" w:hAnsi="Times New Roman" w:cs="Arial Unicode MS"/>
              </w:rPr>
            </w:pPr>
            <w:r w:rsidRPr="0000120B">
              <w:rPr>
                <w:rFonts w:ascii="Times New Roman" w:eastAsia="Times New Roman" w:hAnsi="Times New Roman" w:cs="Arial Unicode MS"/>
                <w:spacing w:val="2"/>
              </w:rPr>
              <w:t xml:space="preserve">проекты </w:t>
            </w:r>
          </w:p>
          <w:p w:rsidR="0034161A" w:rsidRPr="0000120B" w:rsidRDefault="0034161A" w:rsidP="0034161A">
            <w:pPr>
              <w:pStyle w:val="afff7"/>
              <w:rPr>
                <w:rFonts w:ascii="Times New Roman" w:eastAsia="Times New Roman" w:hAnsi="Times New Roman" w:cs="Arial Unicode MS"/>
                <w:spacing w:val="2"/>
              </w:rPr>
            </w:pPr>
            <w:r w:rsidRPr="0000120B">
              <w:rPr>
                <w:rFonts w:ascii="Times New Roman" w:eastAsia="Times New Roman" w:hAnsi="Times New Roman" w:cs="Arial Unicode MS"/>
                <w:spacing w:val="2"/>
              </w:rPr>
              <w:lastRenderedPageBreak/>
              <w:t>социокультурной направленности, отражающих культурное разнообразие народов, проживающих на территории родного края, России</w:t>
            </w: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79"/>
              </w:numPr>
              <w:rPr>
                <w:rFonts w:ascii="Times New Roman" w:eastAsia="Times New Roman" w:hAnsi="Times New Roman" w:cs="Arial Unicode MS"/>
                <w:spacing w:val="2"/>
              </w:rPr>
            </w:pPr>
            <w:r w:rsidRPr="0000120B">
              <w:rPr>
                <w:rFonts w:ascii="Times New Roman" w:eastAsia="Times New Roman" w:hAnsi="Times New Roman" w:cs="Arial Unicode MS"/>
                <w:spacing w:val="2"/>
              </w:rPr>
              <w:t xml:space="preserve">приобретают первичный </w:t>
            </w:r>
          </w:p>
          <w:p w:rsidR="0034161A" w:rsidRPr="0000120B" w:rsidRDefault="0034161A" w:rsidP="0034161A">
            <w:pPr>
              <w:pStyle w:val="afff7"/>
              <w:rPr>
                <w:rFonts w:ascii="Times New Roman" w:eastAsia="Times New Roman" w:hAnsi="Times New Roman" w:cs="Arial Unicode MS"/>
                <w:spacing w:val="2"/>
              </w:rPr>
            </w:pPr>
            <w:r w:rsidRPr="0000120B">
              <w:rPr>
                <w:rFonts w:ascii="Times New Roman" w:eastAsia="Times New Roman" w:hAnsi="Times New Roman" w:cs="Arial Unicode MS"/>
                <w:spacing w:val="2"/>
              </w:rPr>
              <w:t>опыт социального партнерства и межпоколенного диалога в процессе посильного участия в деятельности детско-юношеских организаций, клубах по месту жительства</w:t>
            </w:r>
          </w:p>
        </w:tc>
        <w:tc>
          <w:tcPr>
            <w:tcW w:w="3668" w:type="dxa"/>
            <w:gridSpan w:val="2"/>
          </w:tcPr>
          <w:p w:rsidR="0034161A" w:rsidRPr="0000120B" w:rsidRDefault="0034161A" w:rsidP="0040414C">
            <w:pPr>
              <w:pStyle w:val="afff7"/>
              <w:numPr>
                <w:ilvl w:val="0"/>
                <w:numId w:val="79"/>
              </w:numPr>
              <w:rPr>
                <w:rFonts w:ascii="Times New Roman" w:eastAsia="Times New Roman" w:hAnsi="Times New Roman" w:cs="Arial Unicode MS"/>
              </w:rPr>
            </w:pPr>
            <w:r w:rsidRPr="0000120B">
              <w:rPr>
                <w:rFonts w:ascii="Times New Roman" w:eastAsia="Times New Roman" w:hAnsi="Times New Roman" w:cs="Arial Unicode MS"/>
              </w:rPr>
              <w:t>КТД</w:t>
            </w: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spacing w:val="2"/>
              </w:rPr>
            </w:pPr>
          </w:p>
        </w:tc>
      </w:tr>
      <w:tr w:rsidR="0034161A" w:rsidRPr="0000120B" w:rsidTr="0034161A">
        <w:trPr>
          <w:trHeight w:val="558"/>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81"/>
              </w:numPr>
              <w:rPr>
                <w:rFonts w:ascii="Times New Roman" w:eastAsia="Times New Roman" w:hAnsi="Times New Roman" w:cs="Arial Unicode MS"/>
                <w:spacing w:val="2"/>
              </w:rPr>
            </w:pPr>
            <w:r w:rsidRPr="0000120B">
              <w:rPr>
                <w:rFonts w:ascii="Times New Roman" w:eastAsia="Times New Roman" w:hAnsi="Times New Roman" w:cs="Arial Unicode MS"/>
              </w:rPr>
              <w:t>моделируют различные</w:t>
            </w:r>
          </w:p>
          <w:p w:rsidR="0034161A" w:rsidRPr="0000120B" w:rsidRDefault="0034161A" w:rsidP="0034161A">
            <w:pPr>
              <w:pStyle w:val="afff7"/>
              <w:rPr>
                <w:rFonts w:ascii="Times New Roman" w:eastAsia="Times New Roman" w:hAnsi="Times New Roman" w:cs="Arial Unicode MS"/>
                <w:spacing w:val="2"/>
              </w:rPr>
            </w:pPr>
            <w:r w:rsidRPr="0000120B">
              <w:rPr>
                <w:rFonts w:ascii="Times New Roman" w:eastAsia="Times New Roman" w:hAnsi="Times New Roman" w:cs="Arial Unicode MS"/>
              </w:rPr>
              <w:t>ситуации, имитирующие социальные отношения в семье и школе в ходе выполнения ролевых проектов</w:t>
            </w:r>
          </w:p>
        </w:tc>
        <w:tc>
          <w:tcPr>
            <w:tcW w:w="3668" w:type="dxa"/>
            <w:gridSpan w:val="2"/>
          </w:tcPr>
          <w:p w:rsidR="0034161A" w:rsidRPr="0000120B" w:rsidRDefault="0034161A" w:rsidP="0040414C">
            <w:pPr>
              <w:pStyle w:val="afff7"/>
              <w:numPr>
                <w:ilvl w:val="0"/>
                <w:numId w:val="80"/>
              </w:numPr>
              <w:rPr>
                <w:rFonts w:ascii="Times New Roman" w:eastAsia="Times New Roman" w:hAnsi="Times New Roman" w:cs="Arial Unicode MS"/>
              </w:rPr>
            </w:pPr>
            <w:r w:rsidRPr="0000120B">
              <w:rPr>
                <w:rFonts w:ascii="Times New Roman" w:eastAsia="Times New Roman" w:hAnsi="Times New Roman" w:cs="Arial Unicode MS"/>
              </w:rPr>
              <w:t>презентации,</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описания фото и видеоматериалов</w:t>
            </w:r>
          </w:p>
        </w:tc>
      </w:tr>
      <w:tr w:rsidR="0034161A" w:rsidRPr="0000120B" w:rsidTr="0034161A">
        <w:trPr>
          <w:trHeight w:val="960"/>
        </w:trPr>
        <w:tc>
          <w:tcPr>
            <w:tcW w:w="2235" w:type="dxa"/>
            <w:vMerge w:val="restart"/>
            <w:tcBorders>
              <w:top w:val="nil"/>
            </w:tcBorders>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80"/>
              </w:numPr>
              <w:rPr>
                <w:rFonts w:ascii="Times New Roman" w:eastAsia="Times New Roman" w:hAnsi="Times New Roman" w:cs="Arial Unicode MS"/>
              </w:rPr>
            </w:pPr>
            <w:r w:rsidRPr="0000120B">
              <w:rPr>
                <w:rFonts w:ascii="Times New Roman" w:eastAsia="Times New Roman" w:hAnsi="Times New Roman" w:cs="Arial Unicode MS"/>
              </w:rPr>
              <w:t xml:space="preserve">принимают посильное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tc>
        <w:tc>
          <w:tcPr>
            <w:tcW w:w="3668" w:type="dxa"/>
            <w:gridSpan w:val="2"/>
          </w:tcPr>
          <w:p w:rsidR="0034161A" w:rsidRPr="0000120B" w:rsidRDefault="0034161A" w:rsidP="0040414C">
            <w:pPr>
              <w:pStyle w:val="afff7"/>
              <w:numPr>
                <w:ilvl w:val="0"/>
                <w:numId w:val="80"/>
              </w:numPr>
              <w:rPr>
                <w:rFonts w:ascii="Times New Roman" w:eastAsia="Times New Roman" w:hAnsi="Times New Roman" w:cs="Arial Unicode MS"/>
              </w:rPr>
            </w:pPr>
            <w:r w:rsidRPr="0000120B">
              <w:rPr>
                <w:rFonts w:ascii="Times New Roman" w:eastAsia="Times New Roman" w:hAnsi="Times New Roman" w:cs="Arial Unicode MS"/>
              </w:rPr>
              <w:t xml:space="preserve">акции волонтерского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объединения</w:t>
            </w:r>
          </w:p>
          <w:p w:rsidR="0034161A" w:rsidRPr="0000120B" w:rsidRDefault="0034161A" w:rsidP="0040414C">
            <w:pPr>
              <w:pStyle w:val="afff7"/>
              <w:numPr>
                <w:ilvl w:val="0"/>
                <w:numId w:val="80"/>
              </w:numPr>
              <w:rPr>
                <w:rFonts w:ascii="Times New Roman" w:eastAsia="Times New Roman" w:hAnsi="Times New Roman" w:cs="Arial Unicode MS"/>
              </w:rPr>
            </w:pPr>
            <w:r w:rsidRPr="0000120B">
              <w:rPr>
                <w:rFonts w:ascii="Times New Roman" w:eastAsia="Times New Roman" w:hAnsi="Times New Roman" w:cs="Arial Unicode MS"/>
              </w:rPr>
              <w:t>экодесанты</w:t>
            </w:r>
          </w:p>
          <w:p w:rsidR="0034161A" w:rsidRPr="0000120B" w:rsidRDefault="0034161A" w:rsidP="0034161A">
            <w:pPr>
              <w:pStyle w:val="afff7"/>
              <w:ind w:left="360"/>
              <w:rPr>
                <w:rFonts w:ascii="Times New Roman" w:eastAsia="Times New Roman" w:hAnsi="Times New Roman" w:cs="Arial Unicode MS"/>
              </w:rPr>
            </w:pP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80"/>
              </w:numPr>
              <w:rPr>
                <w:rFonts w:ascii="Times New Roman" w:eastAsia="Times New Roman" w:hAnsi="Times New Roman" w:cs="Arial Unicode MS"/>
              </w:rPr>
            </w:pPr>
            <w:r w:rsidRPr="0000120B">
              <w:rPr>
                <w:rFonts w:ascii="Times New Roman" w:eastAsia="Times New Roman" w:hAnsi="Times New Roman" w:cs="Arial Unicode MS"/>
              </w:rPr>
              <w:t xml:space="preserve">приобретают первичные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 xml:space="preserve">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tc>
        <w:tc>
          <w:tcPr>
            <w:tcW w:w="3668" w:type="dxa"/>
            <w:gridSpan w:val="2"/>
          </w:tcPr>
          <w:p w:rsidR="0034161A" w:rsidRPr="0000120B" w:rsidRDefault="0034161A" w:rsidP="0040414C">
            <w:pPr>
              <w:pStyle w:val="afff7"/>
              <w:numPr>
                <w:ilvl w:val="0"/>
                <w:numId w:val="82"/>
              </w:numPr>
              <w:rPr>
                <w:rFonts w:ascii="Times New Roman" w:eastAsia="Times New Roman" w:hAnsi="Times New Roman" w:cs="Arial Unicode MS"/>
              </w:rPr>
            </w:pPr>
            <w:r w:rsidRPr="0000120B">
              <w:rPr>
                <w:rFonts w:ascii="Times New Roman" w:eastAsia="Times New Roman" w:hAnsi="Times New Roman" w:cs="Arial Unicode MS"/>
              </w:rPr>
              <w:t>деятельность кружков</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 xml:space="preserve">информатики </w:t>
            </w:r>
          </w:p>
        </w:tc>
      </w:tr>
      <w:tr w:rsidR="0034161A" w:rsidRPr="0000120B" w:rsidTr="0034161A">
        <w:trPr>
          <w:trHeight w:val="5149"/>
        </w:trPr>
        <w:tc>
          <w:tcPr>
            <w:tcW w:w="2235" w:type="dxa"/>
          </w:tcPr>
          <w:p w:rsidR="0034161A" w:rsidRPr="0000120B" w:rsidRDefault="0034161A" w:rsidP="0034161A">
            <w:pPr>
              <w:pStyle w:val="afff7"/>
              <w:rPr>
                <w:rFonts w:ascii="Times New Roman" w:eastAsia="Times New Roman" w:hAnsi="Times New Roman" w:cs="Arial Unicode MS"/>
                <w:b/>
                <w:spacing w:val="2"/>
              </w:rPr>
            </w:pPr>
            <w:r w:rsidRPr="0000120B">
              <w:rPr>
                <w:rFonts w:ascii="Times New Roman" w:eastAsia="Times New Roman" w:hAnsi="Times New Roman" w:cs="Arial Unicode MS"/>
                <w:b/>
                <w:spacing w:val="2"/>
              </w:rPr>
              <w:lastRenderedPageBreak/>
              <w:t>Культуротворческое и эстетическое воспитание</w:t>
            </w:r>
          </w:p>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83"/>
              </w:numPr>
              <w:rPr>
                <w:rFonts w:ascii="Times New Roman" w:eastAsia="Times New Roman" w:hAnsi="Times New Roman" w:cs="Arial Unicode MS"/>
              </w:rPr>
            </w:pPr>
            <w:r w:rsidRPr="0000120B">
              <w:rPr>
                <w:rFonts w:ascii="Times New Roman" w:eastAsia="Times New Roman" w:hAnsi="Times New Roman" w:cs="Arial Unicode MS"/>
              </w:rPr>
              <w:t xml:space="preserve">получают элементарные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 xml:space="preserve">представления об эстетических идеалах и художественных ценностях культур народов России </w:t>
            </w: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tc>
        <w:tc>
          <w:tcPr>
            <w:tcW w:w="3668" w:type="dxa"/>
            <w:gridSpan w:val="2"/>
          </w:tcPr>
          <w:p w:rsidR="0034161A" w:rsidRPr="0000120B" w:rsidRDefault="0034161A" w:rsidP="0040414C">
            <w:pPr>
              <w:pStyle w:val="afff7"/>
              <w:numPr>
                <w:ilvl w:val="0"/>
                <w:numId w:val="83"/>
              </w:numPr>
              <w:rPr>
                <w:rFonts w:ascii="Times New Roman" w:eastAsia="Times New Roman" w:hAnsi="Times New Roman" w:cs="Arial Unicode MS"/>
              </w:rPr>
            </w:pPr>
            <w:r w:rsidRPr="0000120B">
              <w:rPr>
                <w:rFonts w:ascii="Times New Roman" w:eastAsia="Times New Roman" w:hAnsi="Times New Roman" w:cs="Arial Unicode MS"/>
              </w:rPr>
              <w:t xml:space="preserve">изучение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инвариантных и вариативных учебных дисциплин</w:t>
            </w:r>
          </w:p>
          <w:p w:rsidR="0034161A" w:rsidRPr="0000120B" w:rsidRDefault="0034161A" w:rsidP="0040414C">
            <w:pPr>
              <w:pStyle w:val="afff7"/>
              <w:numPr>
                <w:ilvl w:val="0"/>
                <w:numId w:val="83"/>
              </w:numPr>
              <w:rPr>
                <w:rFonts w:ascii="Times New Roman" w:eastAsia="Times New Roman" w:hAnsi="Times New Roman" w:cs="Arial Unicode MS"/>
              </w:rPr>
            </w:pPr>
            <w:r w:rsidRPr="0000120B">
              <w:rPr>
                <w:rFonts w:ascii="Times New Roman" w:eastAsia="Times New Roman" w:hAnsi="Times New Roman" w:cs="Arial Unicode MS"/>
              </w:rPr>
              <w:t xml:space="preserve">встречи с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представителями творческих профессий</w:t>
            </w:r>
          </w:p>
          <w:p w:rsidR="0034161A" w:rsidRPr="0000120B" w:rsidRDefault="0034161A" w:rsidP="0040414C">
            <w:pPr>
              <w:pStyle w:val="afff7"/>
              <w:numPr>
                <w:ilvl w:val="0"/>
                <w:numId w:val="83"/>
              </w:numPr>
              <w:rPr>
                <w:rFonts w:ascii="Times New Roman" w:eastAsia="Times New Roman" w:hAnsi="Times New Roman" w:cs="Arial Unicode MS"/>
              </w:rPr>
            </w:pPr>
            <w:r w:rsidRPr="0000120B">
              <w:rPr>
                <w:rFonts w:ascii="Times New Roman" w:eastAsia="Times New Roman" w:hAnsi="Times New Roman" w:cs="Arial Unicode MS"/>
              </w:rPr>
              <w:t xml:space="preserve">экскурсии на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художественные выставки</w:t>
            </w:r>
          </w:p>
          <w:p w:rsidR="0034161A" w:rsidRPr="0000120B" w:rsidRDefault="0034161A" w:rsidP="0040414C">
            <w:pPr>
              <w:pStyle w:val="afff7"/>
              <w:numPr>
                <w:ilvl w:val="0"/>
                <w:numId w:val="83"/>
              </w:numPr>
              <w:rPr>
                <w:rFonts w:ascii="Times New Roman" w:eastAsia="Times New Roman" w:hAnsi="Times New Roman" w:cs="Arial Unicode MS"/>
              </w:rPr>
            </w:pPr>
            <w:r w:rsidRPr="0000120B">
              <w:rPr>
                <w:rFonts w:ascii="Times New Roman" w:eastAsia="Times New Roman" w:hAnsi="Times New Roman" w:cs="Arial Unicode MS"/>
              </w:rPr>
              <w:t xml:space="preserve">лекторий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«Произведения искусства в музеях страны»</w:t>
            </w:r>
          </w:p>
          <w:p w:rsidR="0034161A" w:rsidRPr="0000120B" w:rsidRDefault="0034161A" w:rsidP="0040414C">
            <w:pPr>
              <w:pStyle w:val="afff7"/>
              <w:numPr>
                <w:ilvl w:val="0"/>
                <w:numId w:val="83"/>
              </w:numPr>
              <w:rPr>
                <w:rFonts w:ascii="Times New Roman" w:eastAsia="Times New Roman" w:hAnsi="Times New Roman" w:cs="Arial Unicode MS"/>
              </w:rPr>
            </w:pPr>
            <w:r w:rsidRPr="0000120B">
              <w:rPr>
                <w:rFonts w:ascii="Times New Roman" w:eastAsia="Times New Roman" w:hAnsi="Times New Roman" w:cs="Arial Unicode MS"/>
              </w:rPr>
              <w:t>устные журналы</w:t>
            </w:r>
          </w:p>
          <w:p w:rsidR="0034161A" w:rsidRPr="0000120B" w:rsidRDefault="0034161A" w:rsidP="0040414C">
            <w:pPr>
              <w:pStyle w:val="afff7"/>
              <w:numPr>
                <w:ilvl w:val="0"/>
                <w:numId w:val="83"/>
              </w:numPr>
              <w:rPr>
                <w:rFonts w:ascii="Times New Roman" w:eastAsia="Times New Roman" w:hAnsi="Times New Roman" w:cs="Arial Unicode MS"/>
              </w:rPr>
            </w:pPr>
            <w:r w:rsidRPr="0000120B">
              <w:rPr>
                <w:rFonts w:ascii="Times New Roman" w:eastAsia="Times New Roman" w:hAnsi="Times New Roman" w:cs="Arial Unicode MS"/>
              </w:rPr>
              <w:t>просмотр</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репродукций, учебных фильмов</w:t>
            </w:r>
          </w:p>
        </w:tc>
      </w:tr>
      <w:tr w:rsidR="0034161A" w:rsidRPr="0000120B" w:rsidTr="0034161A">
        <w:trPr>
          <w:trHeight w:val="5804"/>
        </w:trPr>
        <w:tc>
          <w:tcPr>
            <w:tcW w:w="2235" w:type="dxa"/>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84"/>
              </w:numPr>
              <w:rPr>
                <w:rFonts w:ascii="Times New Roman" w:eastAsia="Times New Roman" w:hAnsi="Times New Roman" w:cs="Arial Unicode MS"/>
              </w:rPr>
            </w:pPr>
            <w:r w:rsidRPr="0000120B">
              <w:rPr>
                <w:rFonts w:ascii="Times New Roman" w:eastAsia="Times New Roman" w:hAnsi="Times New Roman" w:cs="Arial Unicode MS"/>
              </w:rPr>
              <w:t xml:space="preserve">знакомятся с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 xml:space="preserve">эстетическими идеалами, традициями художественной культуры родного края, с фольклором и народными художественными промыслами </w:t>
            </w: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tc>
        <w:tc>
          <w:tcPr>
            <w:tcW w:w="3668" w:type="dxa"/>
            <w:gridSpan w:val="2"/>
          </w:tcPr>
          <w:p w:rsidR="0034161A" w:rsidRPr="0000120B" w:rsidRDefault="0034161A" w:rsidP="0040414C">
            <w:pPr>
              <w:pStyle w:val="afff7"/>
              <w:numPr>
                <w:ilvl w:val="0"/>
                <w:numId w:val="84"/>
              </w:numPr>
              <w:rPr>
                <w:rFonts w:ascii="Times New Roman" w:eastAsia="Times New Roman" w:hAnsi="Times New Roman" w:cs="Arial Unicode MS"/>
              </w:rPr>
            </w:pPr>
            <w:r w:rsidRPr="0000120B">
              <w:rPr>
                <w:rFonts w:ascii="Times New Roman" w:eastAsia="Times New Roman" w:hAnsi="Times New Roman" w:cs="Arial Unicode MS"/>
              </w:rPr>
              <w:t xml:space="preserve">изучение вариативных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дисциплин</w:t>
            </w:r>
          </w:p>
          <w:p w:rsidR="0034161A" w:rsidRPr="0000120B" w:rsidRDefault="0034161A" w:rsidP="0040414C">
            <w:pPr>
              <w:pStyle w:val="afff7"/>
              <w:numPr>
                <w:ilvl w:val="0"/>
                <w:numId w:val="84"/>
              </w:numPr>
              <w:rPr>
                <w:rFonts w:ascii="Times New Roman" w:eastAsia="Times New Roman" w:hAnsi="Times New Roman" w:cs="Arial Unicode MS"/>
              </w:rPr>
            </w:pPr>
            <w:r w:rsidRPr="0000120B">
              <w:rPr>
                <w:rFonts w:ascii="Times New Roman" w:eastAsia="Times New Roman" w:hAnsi="Times New Roman" w:cs="Arial Unicode MS"/>
              </w:rPr>
              <w:t>экскурсионно­краевед</w:t>
            </w:r>
          </w:p>
          <w:p w:rsidR="0034161A" w:rsidRPr="0000120B" w:rsidRDefault="0034161A" w:rsidP="0034161A">
            <w:pPr>
              <w:pStyle w:val="afff7"/>
              <w:rPr>
                <w:rFonts w:ascii="Times New Roman" w:eastAsia="Times New Roman" w:hAnsi="Times New Roman" w:cs="Arial Unicode MS"/>
                <w:spacing w:val="2"/>
              </w:rPr>
            </w:pPr>
            <w:r w:rsidRPr="0000120B">
              <w:rPr>
                <w:rFonts w:ascii="Times New Roman" w:eastAsia="Times New Roman" w:hAnsi="Times New Roman" w:cs="Arial Unicode MS"/>
              </w:rPr>
              <w:t xml:space="preserve">ческая </w:t>
            </w:r>
            <w:r w:rsidRPr="0000120B">
              <w:rPr>
                <w:rFonts w:ascii="Times New Roman" w:eastAsia="Times New Roman" w:hAnsi="Times New Roman" w:cs="Arial Unicode MS"/>
                <w:spacing w:val="2"/>
              </w:rPr>
              <w:t xml:space="preserve">деятельность, </w:t>
            </w:r>
          </w:p>
          <w:p w:rsidR="0034161A" w:rsidRPr="0000120B" w:rsidRDefault="0034161A" w:rsidP="0040414C">
            <w:pPr>
              <w:pStyle w:val="afff7"/>
              <w:numPr>
                <w:ilvl w:val="0"/>
                <w:numId w:val="84"/>
              </w:numPr>
              <w:rPr>
                <w:rFonts w:ascii="Times New Roman" w:eastAsia="Times New Roman" w:hAnsi="Times New Roman" w:cs="Arial Unicode MS"/>
              </w:rPr>
            </w:pPr>
            <w:r w:rsidRPr="0000120B">
              <w:rPr>
                <w:rFonts w:ascii="Times New Roman" w:eastAsia="Times New Roman" w:hAnsi="Times New Roman" w:cs="Arial Unicode MS"/>
                <w:spacing w:val="2"/>
              </w:rPr>
              <w:t xml:space="preserve">внеклассные </w:t>
            </w:r>
          </w:p>
          <w:p w:rsidR="0034161A" w:rsidRPr="0000120B" w:rsidRDefault="0034161A" w:rsidP="0034161A">
            <w:pPr>
              <w:pStyle w:val="afff7"/>
              <w:rPr>
                <w:rFonts w:ascii="Times New Roman" w:eastAsia="Times New Roman" w:hAnsi="Times New Roman" w:cs="Arial Unicode MS"/>
                <w:spacing w:val="2"/>
              </w:rPr>
            </w:pPr>
            <w:r w:rsidRPr="0000120B">
              <w:rPr>
                <w:rFonts w:ascii="Times New Roman" w:eastAsia="Times New Roman" w:hAnsi="Times New Roman" w:cs="Arial Unicode MS"/>
                <w:spacing w:val="2"/>
              </w:rPr>
              <w:t xml:space="preserve">мероприятия </w:t>
            </w:r>
          </w:p>
          <w:p w:rsidR="0034161A" w:rsidRPr="0000120B" w:rsidRDefault="0034161A" w:rsidP="0040414C">
            <w:pPr>
              <w:pStyle w:val="afff7"/>
              <w:numPr>
                <w:ilvl w:val="0"/>
                <w:numId w:val="84"/>
              </w:numPr>
              <w:rPr>
                <w:rFonts w:ascii="Times New Roman" w:eastAsia="Times New Roman" w:hAnsi="Times New Roman" w:cs="Arial Unicode MS"/>
              </w:rPr>
            </w:pPr>
            <w:r w:rsidRPr="0000120B">
              <w:rPr>
                <w:rFonts w:ascii="Times New Roman" w:eastAsia="Times New Roman" w:hAnsi="Times New Roman" w:cs="Arial Unicode MS"/>
              </w:rPr>
              <w:t xml:space="preserve">посещение конкурсов,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концертов, фестивалей исполнителей народной музыки</w:t>
            </w:r>
          </w:p>
          <w:p w:rsidR="0034161A" w:rsidRPr="0000120B" w:rsidRDefault="0034161A" w:rsidP="0040414C">
            <w:pPr>
              <w:pStyle w:val="afff7"/>
              <w:numPr>
                <w:ilvl w:val="0"/>
                <w:numId w:val="84"/>
              </w:numPr>
              <w:rPr>
                <w:rFonts w:ascii="Times New Roman" w:eastAsia="Times New Roman" w:hAnsi="Times New Roman" w:cs="Arial Unicode MS"/>
              </w:rPr>
            </w:pPr>
            <w:r w:rsidRPr="0000120B">
              <w:rPr>
                <w:rFonts w:ascii="Times New Roman" w:eastAsia="Times New Roman" w:hAnsi="Times New Roman" w:cs="Arial Unicode MS"/>
              </w:rPr>
              <w:t xml:space="preserve">поездки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на театрализован</w:t>
            </w:r>
            <w:r w:rsidRPr="0000120B">
              <w:rPr>
                <w:rFonts w:ascii="Times New Roman" w:eastAsia="Times New Roman" w:hAnsi="Times New Roman" w:cs="Arial Unicode MS"/>
                <w:spacing w:val="2"/>
              </w:rPr>
              <w:t xml:space="preserve">ные представления народных ярмарок, фестивалей народного творчества, </w:t>
            </w:r>
            <w:r w:rsidRPr="0000120B">
              <w:rPr>
                <w:rFonts w:ascii="Times New Roman" w:eastAsia="Times New Roman" w:hAnsi="Times New Roman" w:cs="Arial Unicode MS"/>
              </w:rPr>
              <w:t>тематических выставок</w:t>
            </w:r>
          </w:p>
        </w:tc>
      </w:tr>
      <w:tr w:rsidR="0034161A" w:rsidRPr="0000120B" w:rsidTr="0034161A">
        <w:trPr>
          <w:trHeight w:val="960"/>
        </w:trPr>
        <w:tc>
          <w:tcPr>
            <w:tcW w:w="2235" w:type="dxa"/>
            <w:vMerge w:val="restart"/>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84"/>
              </w:numPr>
              <w:rPr>
                <w:rFonts w:ascii="Times New Roman" w:eastAsia="Times New Roman" w:hAnsi="Times New Roman" w:cs="Arial Unicode MS"/>
              </w:rPr>
            </w:pPr>
            <w:r w:rsidRPr="0000120B">
              <w:rPr>
                <w:rFonts w:ascii="Times New Roman" w:eastAsia="Times New Roman" w:hAnsi="Times New Roman" w:cs="Arial Unicode MS"/>
                <w:spacing w:val="2"/>
              </w:rPr>
              <w:t xml:space="preserve">осваивают навыки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spacing w:val="2"/>
              </w:rPr>
              <w:t xml:space="preserve">видеть прекрасное в окружающем </w:t>
            </w:r>
            <w:r w:rsidRPr="0000120B">
              <w:rPr>
                <w:rFonts w:ascii="Times New Roman" w:eastAsia="Times New Roman" w:hAnsi="Times New Roman" w:cs="Arial Unicode MS"/>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 xml:space="preserve">разучивают стихотворения,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 xml:space="preserve">знакомятся с картинами,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lastRenderedPageBreak/>
              <w:t>развивают умения понимать красоту окружающего мира через художественные образы</w:t>
            </w:r>
          </w:p>
        </w:tc>
        <w:tc>
          <w:tcPr>
            <w:tcW w:w="3668" w:type="dxa"/>
            <w:gridSpan w:val="2"/>
          </w:tcPr>
          <w:p w:rsidR="0034161A" w:rsidRPr="0000120B" w:rsidRDefault="0034161A" w:rsidP="0040414C">
            <w:pPr>
              <w:pStyle w:val="afff7"/>
              <w:numPr>
                <w:ilvl w:val="0"/>
                <w:numId w:val="84"/>
              </w:numPr>
              <w:rPr>
                <w:rFonts w:ascii="Times New Roman" w:eastAsia="Times New Roman" w:hAnsi="Times New Roman" w:cs="Arial Unicode MS"/>
              </w:rPr>
            </w:pPr>
            <w:r w:rsidRPr="0000120B">
              <w:rPr>
                <w:rFonts w:ascii="Times New Roman" w:eastAsia="Times New Roman" w:hAnsi="Times New Roman" w:cs="Arial Unicode MS"/>
              </w:rPr>
              <w:lastRenderedPageBreak/>
              <w:t xml:space="preserve">конкурсы стихов о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природе, родном крае</w:t>
            </w:r>
          </w:p>
          <w:p w:rsidR="0034161A" w:rsidRPr="0000120B" w:rsidRDefault="0034161A" w:rsidP="0040414C">
            <w:pPr>
              <w:pStyle w:val="afff7"/>
              <w:numPr>
                <w:ilvl w:val="0"/>
                <w:numId w:val="84"/>
              </w:numPr>
              <w:rPr>
                <w:rFonts w:ascii="Times New Roman" w:eastAsia="Times New Roman" w:hAnsi="Times New Roman" w:cs="Arial Unicode MS"/>
              </w:rPr>
            </w:pPr>
            <w:r w:rsidRPr="0000120B">
              <w:rPr>
                <w:rFonts w:ascii="Times New Roman" w:eastAsia="Times New Roman" w:hAnsi="Times New Roman" w:cs="Arial Unicode MS"/>
              </w:rPr>
              <w:t xml:space="preserve">просмотр учебных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spacing w:val="2"/>
              </w:rPr>
              <w:t xml:space="preserve">фильмов, фрагментов художественных фильмов о природе, </w:t>
            </w:r>
            <w:r w:rsidRPr="0000120B">
              <w:rPr>
                <w:rFonts w:ascii="Times New Roman" w:eastAsia="Times New Roman" w:hAnsi="Times New Roman" w:cs="Arial Unicode MS"/>
              </w:rPr>
              <w:t>городских и сельских ландшафтах</w:t>
            </w:r>
          </w:p>
          <w:p w:rsidR="0034161A" w:rsidRPr="0000120B" w:rsidRDefault="0034161A" w:rsidP="0040414C">
            <w:pPr>
              <w:pStyle w:val="afff7"/>
              <w:numPr>
                <w:ilvl w:val="0"/>
                <w:numId w:val="84"/>
              </w:numPr>
              <w:rPr>
                <w:rFonts w:ascii="Times New Roman" w:eastAsia="Times New Roman" w:hAnsi="Times New Roman" w:cs="Arial Unicode MS"/>
              </w:rPr>
            </w:pPr>
            <w:r w:rsidRPr="0000120B">
              <w:rPr>
                <w:rFonts w:ascii="Times New Roman" w:eastAsia="Times New Roman" w:hAnsi="Times New Roman" w:cs="Arial Unicode MS"/>
              </w:rPr>
              <w:t xml:space="preserve">конкурсы рисунков о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природе северного края, малой Родине</w:t>
            </w: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84"/>
              </w:numPr>
              <w:rPr>
                <w:rFonts w:ascii="Times New Roman" w:eastAsia="Times New Roman" w:hAnsi="Times New Roman" w:cs="Arial Unicode MS"/>
              </w:rPr>
            </w:pPr>
            <w:r w:rsidRPr="0000120B">
              <w:rPr>
                <w:rFonts w:ascii="Times New Roman" w:eastAsia="Times New Roman" w:hAnsi="Times New Roman" w:cs="Arial Unicode MS"/>
                <w:spacing w:val="-2"/>
              </w:rPr>
              <w:t xml:space="preserve">осваивают навыки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spacing w:val="-2"/>
              </w:rPr>
              <w:t xml:space="preserve">видеть прекрасное в поведении, отношениях и труде людей, развивают умения </w:t>
            </w:r>
            <w:r w:rsidRPr="0000120B">
              <w:rPr>
                <w:rFonts w:ascii="Times New Roman" w:eastAsia="Times New Roman" w:hAnsi="Times New Roman" w:cs="Arial Unicode MS"/>
              </w:rPr>
              <w:t xml:space="preserve">различать добро и зло, красивое и безобразное, </w:t>
            </w:r>
            <w:r w:rsidRPr="0000120B">
              <w:rPr>
                <w:rFonts w:ascii="Times New Roman" w:eastAsia="Times New Roman" w:hAnsi="Times New Roman" w:cs="Arial Unicode MS"/>
                <w:spacing w:val="-2"/>
              </w:rPr>
              <w:t xml:space="preserve">плохое и хорошее, созидательное и разрушительное </w:t>
            </w: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tc>
        <w:tc>
          <w:tcPr>
            <w:tcW w:w="3668" w:type="dxa"/>
            <w:gridSpan w:val="2"/>
          </w:tcPr>
          <w:p w:rsidR="0034161A" w:rsidRPr="0000120B" w:rsidRDefault="0034161A" w:rsidP="0040414C">
            <w:pPr>
              <w:pStyle w:val="afff7"/>
              <w:numPr>
                <w:ilvl w:val="0"/>
                <w:numId w:val="84"/>
              </w:numPr>
              <w:rPr>
                <w:rFonts w:ascii="Times New Roman" w:eastAsia="Times New Roman" w:hAnsi="Times New Roman" w:cs="Arial Unicode MS"/>
              </w:rPr>
            </w:pPr>
            <w:r w:rsidRPr="0000120B">
              <w:rPr>
                <w:rFonts w:ascii="Times New Roman" w:eastAsia="Times New Roman" w:hAnsi="Times New Roman" w:cs="Arial Unicode MS"/>
                <w:spacing w:val="-2"/>
              </w:rPr>
              <w:t xml:space="preserve">беседы «Красивые и </w:t>
            </w:r>
          </w:p>
          <w:p w:rsidR="0034161A" w:rsidRPr="0000120B" w:rsidRDefault="0034161A" w:rsidP="0034161A">
            <w:pPr>
              <w:pStyle w:val="afff7"/>
              <w:rPr>
                <w:rFonts w:ascii="Times New Roman" w:eastAsia="Times New Roman" w:hAnsi="Times New Roman" w:cs="Arial Unicode MS"/>
                <w:spacing w:val="-2"/>
              </w:rPr>
            </w:pPr>
            <w:r w:rsidRPr="0000120B">
              <w:rPr>
                <w:rFonts w:ascii="Times New Roman" w:eastAsia="Times New Roman" w:hAnsi="Times New Roman" w:cs="Arial Unicode MS"/>
                <w:spacing w:val="-2"/>
              </w:rPr>
              <w:t xml:space="preserve">некрасивые поступки», «Чем красивы люди вокруг нас», </w:t>
            </w:r>
          </w:p>
          <w:p w:rsidR="0034161A" w:rsidRPr="0000120B" w:rsidRDefault="0034161A" w:rsidP="0040414C">
            <w:pPr>
              <w:pStyle w:val="afff7"/>
              <w:numPr>
                <w:ilvl w:val="0"/>
                <w:numId w:val="84"/>
              </w:numPr>
              <w:rPr>
                <w:rFonts w:ascii="Times New Roman" w:eastAsia="Times New Roman" w:hAnsi="Times New Roman" w:cs="Arial Unicode MS"/>
              </w:rPr>
            </w:pPr>
            <w:r w:rsidRPr="0000120B">
              <w:rPr>
                <w:rFonts w:ascii="Times New Roman" w:eastAsia="Times New Roman" w:hAnsi="Times New Roman" w:cs="Arial Unicode MS"/>
                <w:spacing w:val="-2"/>
              </w:rPr>
              <w:t xml:space="preserve">обсуждения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spacing w:val="-2"/>
              </w:rPr>
              <w:t>прочитанных книг, художественных фильмов, телевизионных передач, компьютерных игр</w:t>
            </w:r>
          </w:p>
        </w:tc>
      </w:tr>
      <w:tr w:rsidR="0034161A" w:rsidRPr="0000120B" w:rsidTr="0034161A">
        <w:trPr>
          <w:trHeight w:val="960"/>
        </w:trPr>
        <w:tc>
          <w:tcPr>
            <w:tcW w:w="2235" w:type="dxa"/>
            <w:vMerge w:val="restart"/>
            <w:tcBorders>
              <w:top w:val="nil"/>
            </w:tcBorders>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84"/>
              </w:numPr>
              <w:rPr>
                <w:rFonts w:ascii="Times New Roman" w:eastAsia="Times New Roman" w:hAnsi="Times New Roman" w:cs="Arial Unicode MS"/>
                <w:spacing w:val="-2"/>
              </w:rPr>
            </w:pPr>
            <w:r w:rsidRPr="0000120B">
              <w:rPr>
                <w:rFonts w:ascii="Times New Roman" w:eastAsia="Times New Roman" w:hAnsi="Times New Roman" w:cs="Arial Unicode MS"/>
                <w:spacing w:val="-4"/>
              </w:rPr>
              <w:t xml:space="preserve">получают первичный </w:t>
            </w:r>
          </w:p>
          <w:p w:rsidR="0034161A" w:rsidRPr="0000120B" w:rsidRDefault="0034161A" w:rsidP="0034161A">
            <w:pPr>
              <w:pStyle w:val="afff7"/>
              <w:rPr>
                <w:rFonts w:ascii="Times New Roman" w:eastAsia="Times New Roman" w:hAnsi="Times New Roman" w:cs="Arial Unicode MS"/>
                <w:spacing w:val="-2"/>
              </w:rPr>
            </w:pPr>
            <w:r w:rsidRPr="0000120B">
              <w:rPr>
                <w:rFonts w:ascii="Times New Roman" w:eastAsia="Times New Roman" w:hAnsi="Times New Roman" w:cs="Arial Unicode MS"/>
                <w:spacing w:val="-4"/>
              </w:rPr>
              <w:t xml:space="preserve">опыт самореализации в различных видах творческой деятельности, выражения себя в доступных видах и формах художественного творчества </w:t>
            </w:r>
          </w:p>
        </w:tc>
        <w:tc>
          <w:tcPr>
            <w:tcW w:w="3668" w:type="dxa"/>
            <w:gridSpan w:val="2"/>
          </w:tcPr>
          <w:p w:rsidR="0034161A" w:rsidRPr="0000120B" w:rsidRDefault="0034161A" w:rsidP="0040414C">
            <w:pPr>
              <w:pStyle w:val="afff7"/>
              <w:numPr>
                <w:ilvl w:val="0"/>
                <w:numId w:val="84"/>
              </w:numPr>
              <w:rPr>
                <w:rFonts w:ascii="Times New Roman" w:eastAsia="Times New Roman" w:hAnsi="Times New Roman" w:cs="Arial Unicode MS"/>
                <w:spacing w:val="-2"/>
              </w:rPr>
            </w:pPr>
            <w:r w:rsidRPr="0000120B">
              <w:rPr>
                <w:rFonts w:ascii="Times New Roman" w:eastAsia="Times New Roman" w:hAnsi="Times New Roman" w:cs="Arial Unicode MS"/>
                <w:spacing w:val="-4"/>
              </w:rPr>
              <w:t>уроки</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художественного труда</w:t>
            </w:r>
          </w:p>
          <w:p w:rsidR="0034161A" w:rsidRPr="0000120B" w:rsidRDefault="0034161A" w:rsidP="0040414C">
            <w:pPr>
              <w:pStyle w:val="afff7"/>
              <w:numPr>
                <w:ilvl w:val="0"/>
                <w:numId w:val="84"/>
              </w:numPr>
              <w:rPr>
                <w:rFonts w:ascii="Times New Roman" w:eastAsia="Times New Roman" w:hAnsi="Times New Roman" w:cs="Arial Unicode MS"/>
                <w:spacing w:val="-2"/>
              </w:rPr>
            </w:pPr>
            <w:r w:rsidRPr="0000120B">
              <w:rPr>
                <w:rFonts w:ascii="Times New Roman" w:eastAsia="Times New Roman" w:hAnsi="Times New Roman" w:cs="Arial Unicode MS"/>
                <w:spacing w:val="-4"/>
              </w:rPr>
              <w:t xml:space="preserve">школьные кружки и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творческие объединения</w:t>
            </w:r>
          </w:p>
          <w:p w:rsidR="0034161A" w:rsidRPr="0000120B" w:rsidRDefault="0034161A" w:rsidP="0040414C">
            <w:pPr>
              <w:pStyle w:val="afff7"/>
              <w:numPr>
                <w:ilvl w:val="0"/>
                <w:numId w:val="85"/>
              </w:numPr>
              <w:rPr>
                <w:rFonts w:ascii="Times New Roman" w:eastAsia="Times New Roman" w:hAnsi="Times New Roman" w:cs="Arial Unicode MS"/>
                <w:spacing w:val="-2"/>
              </w:rPr>
            </w:pPr>
            <w:r w:rsidRPr="0000120B">
              <w:rPr>
                <w:rFonts w:ascii="Times New Roman" w:eastAsia="Times New Roman" w:hAnsi="Times New Roman" w:cs="Arial Unicode MS"/>
                <w:spacing w:val="-4"/>
              </w:rPr>
              <w:t xml:space="preserve">творческие конкурсы </w:t>
            </w:r>
          </w:p>
          <w:p w:rsidR="0034161A" w:rsidRPr="0000120B" w:rsidRDefault="0034161A" w:rsidP="0034161A">
            <w:pPr>
              <w:pStyle w:val="afff7"/>
              <w:rPr>
                <w:rFonts w:ascii="Times New Roman" w:eastAsia="Times New Roman" w:hAnsi="Times New Roman" w:cs="Arial Unicode MS"/>
                <w:spacing w:val="-2"/>
              </w:rPr>
            </w:pP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85"/>
              </w:numPr>
              <w:rPr>
                <w:rFonts w:ascii="Times New Roman" w:eastAsia="Times New Roman" w:hAnsi="Times New Roman" w:cs="Arial Unicode MS"/>
                <w:spacing w:val="-3"/>
              </w:rPr>
            </w:pPr>
            <w:r w:rsidRPr="0000120B">
              <w:rPr>
                <w:rFonts w:ascii="Times New Roman" w:eastAsia="Times New Roman" w:hAnsi="Times New Roman" w:cs="Arial Unicode MS"/>
              </w:rPr>
              <w:t xml:space="preserve">получают элементарные </w:t>
            </w:r>
          </w:p>
          <w:p w:rsidR="0034161A" w:rsidRPr="0000120B" w:rsidRDefault="0034161A" w:rsidP="0034161A">
            <w:pPr>
              <w:pStyle w:val="afff7"/>
              <w:rPr>
                <w:rFonts w:ascii="Times New Roman" w:eastAsia="Times New Roman" w:hAnsi="Times New Roman" w:cs="Arial Unicode MS"/>
                <w:spacing w:val="-3"/>
              </w:rPr>
            </w:pPr>
            <w:r w:rsidRPr="0000120B">
              <w:rPr>
                <w:rFonts w:ascii="Times New Roman" w:eastAsia="Times New Roman" w:hAnsi="Times New Roman" w:cs="Arial Unicode MS"/>
              </w:rPr>
              <w:t>представления о стиле одежды как способе выражения душевного состояния человека</w:t>
            </w:r>
          </w:p>
        </w:tc>
        <w:tc>
          <w:tcPr>
            <w:tcW w:w="3668" w:type="dxa"/>
            <w:gridSpan w:val="2"/>
          </w:tcPr>
          <w:p w:rsidR="0034161A" w:rsidRPr="0000120B" w:rsidRDefault="0034161A" w:rsidP="0040414C">
            <w:pPr>
              <w:pStyle w:val="afff7"/>
              <w:numPr>
                <w:ilvl w:val="0"/>
                <w:numId w:val="85"/>
              </w:numPr>
              <w:rPr>
                <w:rFonts w:ascii="Times New Roman" w:eastAsia="Times New Roman" w:hAnsi="Times New Roman" w:cs="Arial Unicode MS"/>
                <w:spacing w:val="-4"/>
              </w:rPr>
            </w:pPr>
            <w:r w:rsidRPr="0000120B">
              <w:rPr>
                <w:rFonts w:ascii="Times New Roman" w:eastAsia="Times New Roman" w:hAnsi="Times New Roman" w:cs="Arial Unicode MS"/>
                <w:spacing w:val="-4"/>
              </w:rPr>
              <w:t>проекты</w:t>
            </w:r>
          </w:p>
          <w:p w:rsidR="0034161A" w:rsidRPr="0000120B" w:rsidRDefault="0034161A" w:rsidP="0040414C">
            <w:pPr>
              <w:pStyle w:val="afff7"/>
              <w:numPr>
                <w:ilvl w:val="0"/>
                <w:numId w:val="85"/>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дефиле школьной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формы</w:t>
            </w:r>
          </w:p>
          <w:p w:rsidR="0034161A" w:rsidRPr="0000120B" w:rsidRDefault="0034161A" w:rsidP="0040414C">
            <w:pPr>
              <w:pStyle w:val="afff7"/>
              <w:numPr>
                <w:ilvl w:val="0"/>
                <w:numId w:val="88"/>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конкурсы рисунков,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постеров, комиксов</w:t>
            </w: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86"/>
              </w:numPr>
              <w:rPr>
                <w:rFonts w:ascii="Times New Roman" w:eastAsia="Times New Roman" w:hAnsi="Times New Roman" w:cs="Arial Unicode MS"/>
              </w:rPr>
            </w:pPr>
            <w:r w:rsidRPr="0000120B">
              <w:rPr>
                <w:rFonts w:ascii="Times New Roman" w:eastAsia="Times New Roman" w:hAnsi="Times New Roman" w:cs="Arial Unicode MS"/>
              </w:rPr>
              <w:t xml:space="preserve">участвуют в </w:t>
            </w:r>
          </w:p>
          <w:p w:rsidR="0034161A" w:rsidRPr="0000120B" w:rsidRDefault="0034161A" w:rsidP="0034161A">
            <w:pPr>
              <w:pStyle w:val="afff7"/>
              <w:ind w:left="33"/>
              <w:rPr>
                <w:rFonts w:ascii="Times New Roman" w:eastAsia="Times New Roman" w:hAnsi="Times New Roman" w:cs="Arial Unicode MS"/>
                <w:spacing w:val="-3"/>
              </w:rPr>
            </w:pPr>
            <w:r w:rsidRPr="0000120B">
              <w:rPr>
                <w:rFonts w:ascii="Times New Roman" w:eastAsia="Times New Roman" w:hAnsi="Times New Roman" w:cs="Arial Unicode MS"/>
              </w:rPr>
              <w:t>художественном оформлении помещений</w:t>
            </w:r>
          </w:p>
        </w:tc>
        <w:tc>
          <w:tcPr>
            <w:tcW w:w="3668" w:type="dxa"/>
            <w:gridSpan w:val="2"/>
          </w:tcPr>
          <w:p w:rsidR="0034161A" w:rsidRPr="0000120B" w:rsidRDefault="0034161A" w:rsidP="0040414C">
            <w:pPr>
              <w:pStyle w:val="afff7"/>
              <w:numPr>
                <w:ilvl w:val="0"/>
                <w:numId w:val="85"/>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«Мастерская Деда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Мороза»</w:t>
            </w:r>
          </w:p>
          <w:p w:rsidR="0034161A" w:rsidRPr="0000120B" w:rsidRDefault="0034161A" w:rsidP="0040414C">
            <w:pPr>
              <w:pStyle w:val="afff7"/>
              <w:numPr>
                <w:ilvl w:val="0"/>
                <w:numId w:val="85"/>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проект «Наш класс –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наш дом»</w:t>
            </w:r>
          </w:p>
        </w:tc>
      </w:tr>
      <w:tr w:rsidR="0034161A" w:rsidRPr="0000120B" w:rsidTr="0034161A">
        <w:trPr>
          <w:trHeight w:val="960"/>
        </w:trPr>
        <w:tc>
          <w:tcPr>
            <w:tcW w:w="2235" w:type="dxa"/>
            <w:vMerge w:val="restart"/>
          </w:tcPr>
          <w:p w:rsidR="0034161A" w:rsidRPr="0000120B" w:rsidRDefault="0034161A" w:rsidP="0034161A">
            <w:pPr>
              <w:pStyle w:val="afff7"/>
              <w:rPr>
                <w:rFonts w:ascii="Times New Roman" w:eastAsia="Times New Roman" w:hAnsi="Times New Roman" w:cs="Arial Unicode MS"/>
                <w:b/>
                <w:spacing w:val="2"/>
              </w:rPr>
            </w:pPr>
            <w:r w:rsidRPr="0000120B">
              <w:rPr>
                <w:rFonts w:ascii="Times New Roman" w:eastAsia="Times New Roman" w:hAnsi="Times New Roman" w:cs="Arial Unicode MS"/>
                <w:b/>
                <w:spacing w:val="2"/>
              </w:rPr>
              <w:t>Правовое воспитание и культура безопасности</w:t>
            </w:r>
          </w:p>
          <w:p w:rsidR="0034161A" w:rsidRPr="0000120B" w:rsidRDefault="0034161A" w:rsidP="0034161A">
            <w:pPr>
              <w:pStyle w:val="afff7"/>
              <w:rPr>
                <w:rFonts w:ascii="Times New Roman" w:eastAsia="Times New Roman" w:hAnsi="Times New Roman" w:cs="Arial Unicode MS"/>
                <w:b/>
                <w:spacing w:val="2"/>
              </w:rPr>
            </w:pPr>
          </w:p>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85"/>
              </w:numPr>
              <w:rPr>
                <w:rFonts w:ascii="Times New Roman" w:eastAsia="Times New Roman" w:hAnsi="Times New Roman" w:cs="Arial Unicode MS"/>
              </w:rPr>
            </w:pPr>
            <w:r w:rsidRPr="0000120B">
              <w:rPr>
                <w:rFonts w:ascii="Times New Roman" w:eastAsia="Times New Roman" w:hAnsi="Times New Roman" w:cs="Arial Unicode MS"/>
              </w:rPr>
              <w:t xml:space="preserve">получают элементарные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 xml:space="preserve">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w:t>
            </w:r>
          </w:p>
        </w:tc>
        <w:tc>
          <w:tcPr>
            <w:tcW w:w="3668" w:type="dxa"/>
            <w:gridSpan w:val="2"/>
          </w:tcPr>
          <w:p w:rsidR="0034161A" w:rsidRPr="0000120B" w:rsidRDefault="0034161A" w:rsidP="0040414C">
            <w:pPr>
              <w:pStyle w:val="afff7"/>
              <w:numPr>
                <w:ilvl w:val="0"/>
                <w:numId w:val="85"/>
              </w:numPr>
              <w:rPr>
                <w:rFonts w:ascii="Times New Roman" w:eastAsia="Times New Roman" w:hAnsi="Times New Roman" w:cs="Arial Unicode MS"/>
                <w:spacing w:val="-4"/>
              </w:rPr>
            </w:pPr>
            <w:r w:rsidRPr="0000120B">
              <w:rPr>
                <w:rFonts w:ascii="Times New Roman" w:eastAsia="Times New Roman" w:hAnsi="Times New Roman" w:cs="Arial Unicode MS"/>
              </w:rPr>
              <w:t xml:space="preserve">изучение учебных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предметов</w:t>
            </w:r>
          </w:p>
          <w:p w:rsidR="0034161A" w:rsidRPr="0000120B" w:rsidRDefault="0034161A" w:rsidP="0040414C">
            <w:pPr>
              <w:pStyle w:val="afff7"/>
              <w:numPr>
                <w:ilvl w:val="0"/>
                <w:numId w:val="85"/>
              </w:numPr>
              <w:rPr>
                <w:rFonts w:ascii="Times New Roman" w:eastAsia="Times New Roman" w:hAnsi="Times New Roman" w:cs="Arial Unicode MS"/>
              </w:rPr>
            </w:pPr>
            <w:r w:rsidRPr="0000120B">
              <w:rPr>
                <w:rFonts w:ascii="Times New Roman" w:eastAsia="Times New Roman" w:hAnsi="Times New Roman" w:cs="Arial Unicode MS"/>
              </w:rPr>
              <w:t>беседы</w:t>
            </w:r>
          </w:p>
          <w:p w:rsidR="0034161A" w:rsidRPr="0000120B" w:rsidRDefault="0034161A" w:rsidP="0040414C">
            <w:pPr>
              <w:pStyle w:val="afff7"/>
              <w:numPr>
                <w:ilvl w:val="0"/>
                <w:numId w:val="85"/>
              </w:numPr>
              <w:rPr>
                <w:rFonts w:ascii="Times New Roman" w:eastAsia="Times New Roman" w:hAnsi="Times New Roman" w:cs="Arial Unicode MS"/>
                <w:spacing w:val="-4"/>
              </w:rPr>
            </w:pPr>
            <w:r w:rsidRPr="0000120B">
              <w:rPr>
                <w:rFonts w:ascii="Times New Roman" w:eastAsia="Times New Roman" w:hAnsi="Times New Roman" w:cs="Arial Unicode MS"/>
              </w:rPr>
              <w:t xml:space="preserve">тематические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классные часы</w:t>
            </w:r>
          </w:p>
          <w:p w:rsidR="0034161A" w:rsidRPr="0000120B" w:rsidRDefault="0034161A" w:rsidP="0040414C">
            <w:pPr>
              <w:pStyle w:val="afff7"/>
              <w:numPr>
                <w:ilvl w:val="0"/>
                <w:numId w:val="87"/>
              </w:numPr>
              <w:rPr>
                <w:rFonts w:ascii="Times New Roman" w:eastAsia="Times New Roman" w:hAnsi="Times New Roman" w:cs="Arial Unicode MS"/>
                <w:spacing w:val="-4"/>
              </w:rPr>
            </w:pPr>
            <w:r w:rsidRPr="0000120B">
              <w:rPr>
                <w:rFonts w:ascii="Times New Roman" w:eastAsia="Times New Roman" w:hAnsi="Times New Roman" w:cs="Arial Unicode MS"/>
              </w:rPr>
              <w:t xml:space="preserve">встречи с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rPr>
              <w:t xml:space="preserve">представителями органов государственной власти, общественными деятелями </w:t>
            </w: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87"/>
              </w:numPr>
              <w:rPr>
                <w:rFonts w:ascii="Times New Roman" w:eastAsia="Times New Roman" w:hAnsi="Times New Roman" w:cs="Arial Unicode MS"/>
              </w:rPr>
            </w:pPr>
            <w:r w:rsidRPr="0000120B">
              <w:rPr>
                <w:rFonts w:ascii="Times New Roman" w:eastAsia="Times New Roman" w:hAnsi="Times New Roman" w:cs="Arial Unicode MS"/>
              </w:rPr>
              <w:t xml:space="preserve">получают первоначальные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 xml:space="preserve">представления о правах, свободах и обязанностях человека, учатся отвечать за свои поступки, достигать общественного согласия по вопросам школьной жизни </w:t>
            </w:r>
          </w:p>
        </w:tc>
        <w:tc>
          <w:tcPr>
            <w:tcW w:w="3668" w:type="dxa"/>
            <w:gridSpan w:val="2"/>
          </w:tcPr>
          <w:p w:rsidR="0034161A" w:rsidRPr="0000120B" w:rsidRDefault="0034161A" w:rsidP="0040414C">
            <w:pPr>
              <w:pStyle w:val="afff7"/>
              <w:numPr>
                <w:ilvl w:val="0"/>
                <w:numId w:val="87"/>
              </w:numPr>
              <w:rPr>
                <w:rFonts w:ascii="Times New Roman" w:eastAsia="Times New Roman" w:hAnsi="Times New Roman" w:cs="Arial Unicode MS"/>
              </w:rPr>
            </w:pPr>
            <w:r w:rsidRPr="0000120B">
              <w:rPr>
                <w:rFonts w:ascii="Times New Roman" w:eastAsia="Times New Roman" w:hAnsi="Times New Roman" w:cs="Arial Unicode MS"/>
              </w:rPr>
              <w:t>беседы</w:t>
            </w:r>
          </w:p>
          <w:p w:rsidR="0034161A" w:rsidRPr="0000120B" w:rsidRDefault="0034161A" w:rsidP="0040414C">
            <w:pPr>
              <w:pStyle w:val="afff7"/>
              <w:numPr>
                <w:ilvl w:val="0"/>
                <w:numId w:val="87"/>
              </w:numPr>
              <w:rPr>
                <w:rFonts w:ascii="Times New Roman" w:eastAsia="Times New Roman" w:hAnsi="Times New Roman" w:cs="Arial Unicode MS"/>
              </w:rPr>
            </w:pPr>
            <w:r w:rsidRPr="0000120B">
              <w:rPr>
                <w:rFonts w:ascii="Times New Roman" w:eastAsia="Times New Roman" w:hAnsi="Times New Roman" w:cs="Arial Unicode MS"/>
              </w:rPr>
              <w:t xml:space="preserve">тематические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классные часы</w:t>
            </w:r>
          </w:p>
          <w:p w:rsidR="0034161A" w:rsidRPr="0000120B" w:rsidRDefault="0034161A" w:rsidP="0040414C">
            <w:pPr>
              <w:pStyle w:val="afff7"/>
              <w:numPr>
                <w:ilvl w:val="0"/>
                <w:numId w:val="87"/>
              </w:numPr>
              <w:rPr>
                <w:rFonts w:ascii="Times New Roman" w:eastAsia="Times New Roman" w:hAnsi="Times New Roman" w:cs="Arial Unicode MS"/>
              </w:rPr>
            </w:pPr>
            <w:r w:rsidRPr="0000120B">
              <w:rPr>
                <w:rFonts w:ascii="Times New Roman" w:eastAsia="Times New Roman" w:hAnsi="Times New Roman" w:cs="Arial Unicode MS"/>
              </w:rPr>
              <w:t xml:space="preserve"> участие в школьных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 xml:space="preserve">органах самоуправления </w:t>
            </w: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tc>
      </w:tr>
      <w:tr w:rsidR="0034161A" w:rsidRPr="0000120B" w:rsidTr="0034161A">
        <w:trPr>
          <w:trHeight w:val="960"/>
        </w:trPr>
        <w:tc>
          <w:tcPr>
            <w:tcW w:w="2235" w:type="dxa"/>
            <w:vMerge w:val="restart"/>
            <w:tcBorders>
              <w:top w:val="nil"/>
            </w:tcBorders>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87"/>
              </w:numPr>
              <w:rPr>
                <w:rFonts w:ascii="Times New Roman" w:eastAsia="Times New Roman" w:hAnsi="Times New Roman" w:cs="Arial Unicode MS"/>
              </w:rPr>
            </w:pPr>
            <w:r w:rsidRPr="0000120B">
              <w:rPr>
                <w:rFonts w:ascii="Times New Roman" w:eastAsia="Times New Roman" w:hAnsi="Times New Roman" w:cs="Arial Unicode MS"/>
                <w:spacing w:val="2"/>
              </w:rPr>
              <w:t xml:space="preserve">получают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spacing w:val="2"/>
              </w:rPr>
              <w:t xml:space="preserve">элементарный </w:t>
            </w:r>
          </w:p>
          <w:p w:rsidR="0034161A" w:rsidRPr="0000120B" w:rsidRDefault="0034161A" w:rsidP="0034161A">
            <w:pPr>
              <w:pStyle w:val="afff7"/>
              <w:rPr>
                <w:rFonts w:ascii="Times New Roman" w:eastAsia="Times New Roman" w:hAnsi="Times New Roman" w:cs="Arial Unicode MS"/>
                <w:spacing w:val="2"/>
              </w:rPr>
            </w:pPr>
            <w:r w:rsidRPr="0000120B">
              <w:rPr>
                <w:rFonts w:ascii="Times New Roman" w:eastAsia="Times New Roman" w:hAnsi="Times New Roman" w:cs="Arial Unicode MS"/>
                <w:spacing w:val="2"/>
              </w:rPr>
              <w:t>опыт ответственного социального поведения, реализации прав гражданина</w:t>
            </w:r>
          </w:p>
          <w:p w:rsidR="0034161A" w:rsidRPr="0000120B" w:rsidRDefault="0034161A" w:rsidP="0034161A">
            <w:pPr>
              <w:pStyle w:val="afff7"/>
              <w:rPr>
                <w:rFonts w:ascii="Times New Roman" w:eastAsia="Times New Roman" w:hAnsi="Times New Roman" w:cs="Arial Unicode MS"/>
                <w:spacing w:val="2"/>
              </w:rPr>
            </w:pPr>
          </w:p>
          <w:p w:rsidR="0034161A" w:rsidRPr="0000120B" w:rsidRDefault="0034161A" w:rsidP="0034161A">
            <w:pPr>
              <w:pStyle w:val="afff7"/>
              <w:rPr>
                <w:rFonts w:ascii="Times New Roman" w:eastAsia="Times New Roman" w:hAnsi="Times New Roman" w:cs="Arial Unicode MS"/>
                <w:spacing w:val="2"/>
              </w:rPr>
            </w:pPr>
          </w:p>
          <w:p w:rsidR="0034161A" w:rsidRPr="0000120B" w:rsidRDefault="0034161A" w:rsidP="0034161A">
            <w:pPr>
              <w:pStyle w:val="afff7"/>
              <w:rPr>
                <w:rFonts w:ascii="Times New Roman" w:eastAsia="Times New Roman" w:hAnsi="Times New Roman" w:cs="Arial Unicode MS"/>
                <w:spacing w:val="2"/>
              </w:rPr>
            </w:pPr>
          </w:p>
          <w:p w:rsidR="0034161A" w:rsidRPr="0000120B" w:rsidRDefault="0034161A" w:rsidP="0034161A">
            <w:pPr>
              <w:pStyle w:val="afff7"/>
              <w:rPr>
                <w:rFonts w:ascii="Times New Roman" w:eastAsia="Times New Roman" w:hAnsi="Times New Roman" w:cs="Arial Unicode MS"/>
              </w:rPr>
            </w:pPr>
          </w:p>
        </w:tc>
        <w:tc>
          <w:tcPr>
            <w:tcW w:w="3668" w:type="dxa"/>
            <w:gridSpan w:val="2"/>
          </w:tcPr>
          <w:p w:rsidR="0034161A" w:rsidRPr="0000120B" w:rsidRDefault="0034161A" w:rsidP="0040414C">
            <w:pPr>
              <w:pStyle w:val="afff7"/>
              <w:numPr>
                <w:ilvl w:val="0"/>
                <w:numId w:val="87"/>
              </w:numPr>
              <w:rPr>
                <w:rFonts w:ascii="Times New Roman" w:eastAsia="Times New Roman" w:hAnsi="Times New Roman" w:cs="Arial Unicode MS"/>
              </w:rPr>
            </w:pPr>
            <w:r w:rsidRPr="0000120B">
              <w:rPr>
                <w:rFonts w:ascii="Times New Roman" w:eastAsia="Times New Roman" w:hAnsi="Times New Roman" w:cs="Arial Unicode MS"/>
                <w:spacing w:val="2"/>
              </w:rPr>
              <w:lastRenderedPageBreak/>
              <w:t xml:space="preserve">беседы о </w:t>
            </w:r>
          </w:p>
          <w:p w:rsidR="0034161A" w:rsidRPr="0000120B" w:rsidRDefault="0034161A" w:rsidP="0034161A">
            <w:pPr>
              <w:pStyle w:val="afff7"/>
              <w:rPr>
                <w:rFonts w:ascii="Times New Roman" w:eastAsia="Times New Roman" w:hAnsi="Times New Roman" w:cs="Arial Unicode MS"/>
                <w:spacing w:val="2"/>
              </w:rPr>
            </w:pPr>
            <w:r w:rsidRPr="0000120B">
              <w:rPr>
                <w:rFonts w:ascii="Times New Roman" w:eastAsia="Times New Roman" w:hAnsi="Times New Roman" w:cs="Arial Unicode MS"/>
                <w:spacing w:val="2"/>
              </w:rPr>
              <w:t xml:space="preserve">деятельности </w:t>
            </w:r>
            <w:r w:rsidRPr="0000120B">
              <w:rPr>
                <w:rFonts w:ascii="Times New Roman" w:eastAsia="Times New Roman" w:hAnsi="Times New Roman" w:cs="Arial Unicode MS"/>
              </w:rPr>
              <w:t>детско­</w:t>
            </w:r>
            <w:r w:rsidRPr="0000120B">
              <w:rPr>
                <w:rFonts w:ascii="Times New Roman" w:eastAsia="Times New Roman" w:hAnsi="Times New Roman" w:cs="Arial Unicode MS"/>
                <w:spacing w:val="2"/>
              </w:rPr>
              <w:t xml:space="preserve">юношеских движений, организаций, сообществ, </w:t>
            </w:r>
          </w:p>
          <w:p w:rsidR="0034161A" w:rsidRPr="0000120B" w:rsidRDefault="0034161A" w:rsidP="0040414C">
            <w:pPr>
              <w:pStyle w:val="afff7"/>
              <w:numPr>
                <w:ilvl w:val="0"/>
                <w:numId w:val="87"/>
              </w:numPr>
              <w:rPr>
                <w:rFonts w:ascii="Times New Roman" w:eastAsia="Times New Roman" w:hAnsi="Times New Roman" w:cs="Arial Unicode MS"/>
              </w:rPr>
            </w:pPr>
            <w:r w:rsidRPr="0000120B">
              <w:rPr>
                <w:rFonts w:ascii="Times New Roman" w:eastAsia="Times New Roman" w:hAnsi="Times New Roman" w:cs="Arial Unicode MS"/>
                <w:spacing w:val="2"/>
              </w:rPr>
              <w:t xml:space="preserve">посильное участие в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spacing w:val="2"/>
              </w:rPr>
              <w:t xml:space="preserve">социальных </w:t>
            </w:r>
            <w:r w:rsidRPr="0000120B">
              <w:rPr>
                <w:rFonts w:ascii="Times New Roman" w:eastAsia="Times New Roman" w:hAnsi="Times New Roman" w:cs="Arial Unicode MS"/>
              </w:rPr>
              <w:t xml:space="preserve">проектах и </w:t>
            </w:r>
            <w:r w:rsidRPr="0000120B">
              <w:rPr>
                <w:rFonts w:ascii="Times New Roman" w:eastAsia="Times New Roman" w:hAnsi="Times New Roman" w:cs="Arial Unicode MS"/>
              </w:rPr>
              <w:lastRenderedPageBreak/>
              <w:t>мероприятиях, проводимых детско­юношескими организациями</w:t>
            </w: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87"/>
              </w:numPr>
              <w:rPr>
                <w:rFonts w:ascii="Times New Roman" w:eastAsia="Times New Roman" w:hAnsi="Times New Roman" w:cs="Arial Unicode MS"/>
              </w:rPr>
            </w:pPr>
            <w:r w:rsidRPr="0000120B">
              <w:rPr>
                <w:rFonts w:ascii="Times New Roman" w:eastAsia="Times New Roman" w:hAnsi="Times New Roman" w:cs="Arial Unicode MS"/>
              </w:rPr>
              <w:t xml:space="preserve">получают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 xml:space="preserve">первоначальный </w:t>
            </w:r>
          </w:p>
          <w:p w:rsidR="0034161A" w:rsidRPr="0000120B" w:rsidRDefault="0034161A" w:rsidP="0034161A">
            <w:pPr>
              <w:pStyle w:val="afff7"/>
              <w:rPr>
                <w:rFonts w:ascii="Times New Roman" w:eastAsia="Times New Roman" w:hAnsi="Times New Roman" w:cs="Arial Unicode MS"/>
                <w:spacing w:val="2"/>
              </w:rPr>
            </w:pPr>
            <w:r w:rsidRPr="0000120B">
              <w:rPr>
                <w:rFonts w:ascii="Times New Roman" w:eastAsia="Times New Roman" w:hAnsi="Times New Roman" w:cs="Arial Unicode MS"/>
              </w:rPr>
              <w:t>опыт общественного самоуправления в рамках участия в школьных органах самоуправления, обеспечивают защиту прав на всех уровнях управления школой</w:t>
            </w:r>
          </w:p>
        </w:tc>
        <w:tc>
          <w:tcPr>
            <w:tcW w:w="3668" w:type="dxa"/>
            <w:gridSpan w:val="2"/>
          </w:tcPr>
          <w:p w:rsidR="0034161A" w:rsidRPr="0000120B" w:rsidRDefault="0034161A" w:rsidP="0040414C">
            <w:pPr>
              <w:pStyle w:val="afff7"/>
              <w:numPr>
                <w:ilvl w:val="0"/>
                <w:numId w:val="87"/>
              </w:numPr>
              <w:rPr>
                <w:rFonts w:ascii="Times New Roman" w:eastAsia="Times New Roman" w:hAnsi="Times New Roman" w:cs="Arial Unicode MS"/>
              </w:rPr>
            </w:pPr>
            <w:r w:rsidRPr="0000120B">
              <w:rPr>
                <w:rFonts w:ascii="Times New Roman" w:eastAsia="Times New Roman" w:hAnsi="Times New Roman" w:cs="Arial Unicode MS"/>
              </w:rPr>
              <w:t xml:space="preserve">Дежурство по классу и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школе</w:t>
            </w:r>
          </w:p>
          <w:p w:rsidR="0034161A" w:rsidRPr="0000120B" w:rsidRDefault="0034161A" w:rsidP="0040414C">
            <w:pPr>
              <w:pStyle w:val="afff7"/>
              <w:numPr>
                <w:ilvl w:val="0"/>
                <w:numId w:val="87"/>
              </w:numPr>
              <w:rPr>
                <w:rFonts w:ascii="Times New Roman" w:eastAsia="Times New Roman" w:hAnsi="Times New Roman" w:cs="Arial Unicode MS"/>
              </w:rPr>
            </w:pPr>
            <w:r w:rsidRPr="0000120B">
              <w:rPr>
                <w:rFonts w:ascii="Times New Roman" w:eastAsia="Times New Roman" w:hAnsi="Times New Roman" w:cs="Arial Unicode MS"/>
              </w:rPr>
              <w:t xml:space="preserve">выполнение основных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обязанностей, поручений</w:t>
            </w:r>
          </w:p>
          <w:p w:rsidR="0034161A" w:rsidRPr="0000120B" w:rsidRDefault="0034161A" w:rsidP="0040414C">
            <w:pPr>
              <w:pStyle w:val="afff7"/>
              <w:numPr>
                <w:ilvl w:val="0"/>
                <w:numId w:val="87"/>
              </w:numPr>
              <w:rPr>
                <w:rFonts w:ascii="Times New Roman" w:eastAsia="Times New Roman" w:hAnsi="Times New Roman" w:cs="Arial Unicode MS"/>
                <w:spacing w:val="2"/>
              </w:rPr>
            </w:pPr>
            <w:r w:rsidRPr="0000120B">
              <w:rPr>
                <w:rFonts w:ascii="Times New Roman" w:eastAsia="Times New Roman" w:hAnsi="Times New Roman" w:cs="Arial Unicode MS"/>
                <w:spacing w:val="2"/>
              </w:rPr>
              <w:t xml:space="preserve">участие в работе </w:t>
            </w:r>
          </w:p>
          <w:p w:rsidR="0034161A" w:rsidRPr="0000120B" w:rsidRDefault="0034161A" w:rsidP="0034161A">
            <w:pPr>
              <w:pStyle w:val="afff7"/>
              <w:rPr>
                <w:rFonts w:ascii="Times New Roman" w:eastAsia="Times New Roman" w:hAnsi="Times New Roman" w:cs="Arial Unicode MS"/>
                <w:spacing w:val="2"/>
              </w:rPr>
            </w:pPr>
            <w:r w:rsidRPr="0000120B">
              <w:rPr>
                <w:rFonts w:ascii="Times New Roman" w:eastAsia="Times New Roman" w:hAnsi="Times New Roman" w:cs="Arial Unicode MS"/>
                <w:spacing w:val="2"/>
              </w:rPr>
              <w:t>Совета Актива</w:t>
            </w: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87"/>
              </w:numPr>
              <w:rPr>
                <w:rFonts w:ascii="Times New Roman" w:eastAsia="Times New Roman" w:hAnsi="Times New Roman" w:cs="Arial Unicode MS"/>
                <w:spacing w:val="2"/>
              </w:rPr>
            </w:pPr>
            <w:r w:rsidRPr="0000120B">
              <w:rPr>
                <w:rFonts w:ascii="Times New Roman" w:eastAsia="Times New Roman" w:hAnsi="Times New Roman" w:cs="Arial Unicode MS"/>
              </w:rPr>
              <w:t xml:space="preserve">получают элементарные </w:t>
            </w:r>
          </w:p>
          <w:p w:rsidR="0034161A" w:rsidRPr="0000120B" w:rsidRDefault="0034161A" w:rsidP="0034161A">
            <w:pPr>
              <w:pStyle w:val="afff7"/>
              <w:rPr>
                <w:rFonts w:ascii="Times New Roman" w:eastAsia="Times New Roman" w:hAnsi="Times New Roman" w:cs="Arial Unicode MS"/>
                <w:spacing w:val="2"/>
              </w:rPr>
            </w:pPr>
            <w:r w:rsidRPr="0000120B">
              <w:rPr>
                <w:rFonts w:ascii="Times New Roman" w:eastAsia="Times New Roman" w:hAnsi="Times New Roman" w:cs="Arial Unicode MS"/>
              </w:rPr>
              <w:t xml:space="preserve">представления об информационной безопасности, о девиантном и делинквентном поведении, о влиянии на безопасность детей отдельных молодежных субкультур </w:t>
            </w:r>
          </w:p>
        </w:tc>
        <w:tc>
          <w:tcPr>
            <w:tcW w:w="3668" w:type="dxa"/>
            <w:gridSpan w:val="2"/>
          </w:tcPr>
          <w:p w:rsidR="0034161A" w:rsidRPr="0000120B" w:rsidRDefault="0034161A" w:rsidP="0040414C">
            <w:pPr>
              <w:pStyle w:val="afff7"/>
              <w:numPr>
                <w:ilvl w:val="0"/>
                <w:numId w:val="87"/>
              </w:numPr>
              <w:rPr>
                <w:rFonts w:ascii="Times New Roman" w:eastAsia="Times New Roman" w:hAnsi="Times New Roman" w:cs="Arial Unicode MS"/>
              </w:rPr>
            </w:pPr>
            <w:r w:rsidRPr="0000120B">
              <w:rPr>
                <w:rFonts w:ascii="Times New Roman" w:eastAsia="Times New Roman" w:hAnsi="Times New Roman" w:cs="Arial Unicode MS"/>
              </w:rPr>
              <w:t xml:space="preserve">беседы </w:t>
            </w:r>
          </w:p>
          <w:p w:rsidR="0034161A" w:rsidRPr="0000120B" w:rsidRDefault="0034161A" w:rsidP="0040414C">
            <w:pPr>
              <w:pStyle w:val="afff7"/>
              <w:numPr>
                <w:ilvl w:val="0"/>
                <w:numId w:val="87"/>
              </w:numPr>
              <w:rPr>
                <w:rFonts w:ascii="Times New Roman" w:eastAsia="Times New Roman" w:hAnsi="Times New Roman" w:cs="Arial Unicode MS"/>
              </w:rPr>
            </w:pPr>
            <w:r w:rsidRPr="0000120B">
              <w:rPr>
                <w:rFonts w:ascii="Times New Roman" w:eastAsia="Times New Roman" w:hAnsi="Times New Roman" w:cs="Arial Unicode MS"/>
              </w:rPr>
              <w:t xml:space="preserve">тематические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 xml:space="preserve">классные часы, </w:t>
            </w:r>
          </w:p>
          <w:p w:rsidR="0034161A" w:rsidRPr="0000120B" w:rsidRDefault="0034161A" w:rsidP="0040414C">
            <w:pPr>
              <w:pStyle w:val="afff7"/>
              <w:numPr>
                <w:ilvl w:val="0"/>
                <w:numId w:val="89"/>
              </w:numPr>
              <w:rPr>
                <w:rFonts w:ascii="Times New Roman" w:eastAsia="Times New Roman" w:hAnsi="Times New Roman" w:cs="Arial Unicode MS"/>
              </w:rPr>
            </w:pPr>
            <w:r w:rsidRPr="0000120B">
              <w:rPr>
                <w:rFonts w:ascii="Times New Roman" w:eastAsia="Times New Roman" w:hAnsi="Times New Roman" w:cs="Arial Unicode MS"/>
              </w:rPr>
              <w:t xml:space="preserve">встречи с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представителями органов государственной власти, молодежных организаций</w:t>
            </w:r>
          </w:p>
          <w:p w:rsidR="0034161A" w:rsidRPr="0000120B" w:rsidRDefault="0034161A" w:rsidP="0040414C">
            <w:pPr>
              <w:pStyle w:val="afff7"/>
              <w:numPr>
                <w:ilvl w:val="0"/>
                <w:numId w:val="89"/>
              </w:numPr>
              <w:rPr>
                <w:rFonts w:ascii="Times New Roman" w:eastAsia="Times New Roman" w:hAnsi="Times New Roman" w:cs="Arial Unicode MS"/>
              </w:rPr>
            </w:pPr>
            <w:r w:rsidRPr="0000120B">
              <w:rPr>
                <w:rFonts w:ascii="Times New Roman" w:eastAsia="Times New Roman" w:hAnsi="Times New Roman" w:cs="Arial Unicode MS"/>
              </w:rPr>
              <w:t>презентации</w:t>
            </w:r>
          </w:p>
        </w:tc>
      </w:tr>
      <w:tr w:rsidR="0034161A" w:rsidRPr="0000120B" w:rsidTr="0034161A">
        <w:trPr>
          <w:trHeight w:val="276"/>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89"/>
              </w:numPr>
              <w:rPr>
                <w:rFonts w:ascii="Times New Roman" w:eastAsia="Times New Roman" w:hAnsi="Times New Roman" w:cs="Arial Unicode MS"/>
              </w:rPr>
            </w:pPr>
            <w:r w:rsidRPr="0000120B">
              <w:rPr>
                <w:rFonts w:ascii="Times New Roman" w:eastAsia="Times New Roman" w:hAnsi="Times New Roman" w:cs="Arial Unicode MS"/>
              </w:rPr>
              <w:t xml:space="preserve">получают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 xml:space="preserve">первоначальные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 xml:space="preserve">представления о правилах безопасного поведения в школе, семье, на улице, общественных местах </w:t>
            </w:r>
          </w:p>
        </w:tc>
        <w:tc>
          <w:tcPr>
            <w:tcW w:w="3668" w:type="dxa"/>
            <w:gridSpan w:val="2"/>
          </w:tcPr>
          <w:p w:rsidR="0034161A" w:rsidRPr="0000120B" w:rsidRDefault="0034161A" w:rsidP="0040414C">
            <w:pPr>
              <w:pStyle w:val="afff7"/>
              <w:numPr>
                <w:ilvl w:val="0"/>
                <w:numId w:val="90"/>
              </w:numPr>
              <w:rPr>
                <w:rFonts w:ascii="Times New Roman" w:eastAsia="Times New Roman" w:hAnsi="Times New Roman" w:cs="Arial Unicode MS"/>
              </w:rPr>
            </w:pPr>
            <w:r w:rsidRPr="0000120B">
              <w:rPr>
                <w:rFonts w:ascii="Times New Roman" w:eastAsia="Times New Roman" w:hAnsi="Times New Roman" w:cs="Arial Unicode MS"/>
              </w:rPr>
              <w:t xml:space="preserve">изучение учебных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предметов</w:t>
            </w:r>
          </w:p>
          <w:p w:rsidR="0034161A" w:rsidRPr="0000120B" w:rsidRDefault="0034161A" w:rsidP="0040414C">
            <w:pPr>
              <w:pStyle w:val="afff7"/>
              <w:numPr>
                <w:ilvl w:val="0"/>
                <w:numId w:val="90"/>
              </w:numPr>
              <w:rPr>
                <w:rFonts w:ascii="Times New Roman" w:eastAsia="Times New Roman" w:hAnsi="Times New Roman" w:cs="Arial Unicode MS"/>
              </w:rPr>
            </w:pPr>
            <w:r w:rsidRPr="0000120B">
              <w:rPr>
                <w:rFonts w:ascii="Times New Roman" w:eastAsia="Times New Roman" w:hAnsi="Times New Roman" w:cs="Arial Unicode MS"/>
              </w:rPr>
              <w:t xml:space="preserve">беседы и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тематические классных часы</w:t>
            </w:r>
          </w:p>
          <w:p w:rsidR="0034161A" w:rsidRPr="0000120B" w:rsidRDefault="0034161A" w:rsidP="0040414C">
            <w:pPr>
              <w:pStyle w:val="afff7"/>
              <w:numPr>
                <w:ilvl w:val="0"/>
                <w:numId w:val="90"/>
              </w:numPr>
              <w:rPr>
                <w:rFonts w:ascii="Times New Roman" w:eastAsia="Times New Roman" w:hAnsi="Times New Roman" w:cs="Arial Unicode MS"/>
              </w:rPr>
            </w:pPr>
            <w:r w:rsidRPr="0000120B">
              <w:rPr>
                <w:rFonts w:ascii="Times New Roman" w:eastAsia="Times New Roman" w:hAnsi="Times New Roman" w:cs="Arial Unicode MS"/>
              </w:rPr>
              <w:t xml:space="preserve">игры по основам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безопасности</w:t>
            </w:r>
          </w:p>
          <w:p w:rsidR="0034161A" w:rsidRPr="0000120B" w:rsidRDefault="0034161A" w:rsidP="0040414C">
            <w:pPr>
              <w:pStyle w:val="afff7"/>
              <w:numPr>
                <w:ilvl w:val="0"/>
                <w:numId w:val="90"/>
              </w:numPr>
              <w:rPr>
                <w:rFonts w:ascii="Times New Roman" w:eastAsia="Times New Roman" w:hAnsi="Times New Roman" w:cs="Arial Unicode MS"/>
              </w:rPr>
            </w:pPr>
            <w:r w:rsidRPr="0000120B">
              <w:rPr>
                <w:rFonts w:ascii="Times New Roman" w:eastAsia="Times New Roman" w:hAnsi="Times New Roman" w:cs="Arial Unicode MS"/>
              </w:rPr>
              <w:t xml:space="preserve">участие в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конкурсах  ПДД</w:t>
            </w:r>
          </w:p>
          <w:p w:rsidR="0034161A" w:rsidRPr="0000120B" w:rsidRDefault="0034161A" w:rsidP="0040414C">
            <w:pPr>
              <w:pStyle w:val="afff7"/>
              <w:numPr>
                <w:ilvl w:val="0"/>
                <w:numId w:val="90"/>
              </w:numPr>
              <w:rPr>
                <w:rFonts w:ascii="Times New Roman" w:eastAsia="Times New Roman" w:hAnsi="Times New Roman" w:cs="Arial Unicode MS"/>
              </w:rPr>
            </w:pPr>
            <w:r w:rsidRPr="0000120B">
              <w:rPr>
                <w:rFonts w:ascii="Times New Roman" w:eastAsia="Times New Roman" w:hAnsi="Times New Roman" w:cs="Arial Unicode MS"/>
              </w:rPr>
              <w:t xml:space="preserve">викторины, зачеты по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правилам дорожного движения, о безопасном поведении в лесу, у водоемов, у ж/д</w:t>
            </w:r>
          </w:p>
        </w:tc>
      </w:tr>
      <w:tr w:rsidR="0034161A" w:rsidRPr="0000120B" w:rsidTr="0034161A">
        <w:trPr>
          <w:trHeight w:val="2776"/>
        </w:trPr>
        <w:tc>
          <w:tcPr>
            <w:tcW w:w="2235" w:type="dxa"/>
            <w:vMerge w:val="restart"/>
          </w:tcPr>
          <w:p w:rsidR="0034161A" w:rsidRPr="0000120B" w:rsidRDefault="0034161A" w:rsidP="0034161A">
            <w:pPr>
              <w:pStyle w:val="afff7"/>
              <w:rPr>
                <w:rFonts w:ascii="Times New Roman" w:eastAsia="Times New Roman" w:hAnsi="Times New Roman" w:cs="Arial Unicode MS"/>
                <w:b/>
                <w:spacing w:val="2"/>
              </w:rPr>
            </w:pPr>
            <w:r w:rsidRPr="0000120B">
              <w:rPr>
                <w:rFonts w:ascii="Times New Roman" w:eastAsia="Times New Roman" w:hAnsi="Times New Roman" w:cs="Arial Unicode MS"/>
                <w:b/>
                <w:spacing w:val="2"/>
              </w:rPr>
              <w:t>Воспитание семейных ценностей</w:t>
            </w:r>
          </w:p>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90"/>
              </w:numPr>
              <w:rPr>
                <w:rFonts w:ascii="Times New Roman" w:eastAsia="Times New Roman" w:hAnsi="Times New Roman" w:cs="Arial Unicode MS"/>
              </w:rPr>
            </w:pPr>
            <w:r w:rsidRPr="0000120B">
              <w:rPr>
                <w:rFonts w:ascii="Times New Roman" w:eastAsia="Times New Roman" w:hAnsi="Times New Roman" w:cs="Arial Unicode MS"/>
              </w:rPr>
              <w:t xml:space="preserve">получают элементарные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 xml:space="preserve">представления о семье как социальном институте, о роли семьи в жизни человека и общества </w:t>
            </w: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p w:rsidR="0034161A" w:rsidRPr="0000120B" w:rsidRDefault="0034161A" w:rsidP="0034161A">
            <w:pPr>
              <w:pStyle w:val="afff7"/>
              <w:rPr>
                <w:rFonts w:ascii="Times New Roman" w:eastAsia="Times New Roman" w:hAnsi="Times New Roman" w:cs="Arial Unicode MS"/>
              </w:rPr>
            </w:pPr>
          </w:p>
        </w:tc>
        <w:tc>
          <w:tcPr>
            <w:tcW w:w="3668" w:type="dxa"/>
            <w:gridSpan w:val="2"/>
          </w:tcPr>
          <w:p w:rsidR="0034161A" w:rsidRPr="0000120B" w:rsidRDefault="0034161A" w:rsidP="0040414C">
            <w:pPr>
              <w:pStyle w:val="afff7"/>
              <w:numPr>
                <w:ilvl w:val="0"/>
                <w:numId w:val="90"/>
              </w:numPr>
              <w:rPr>
                <w:rFonts w:ascii="Times New Roman" w:eastAsia="Times New Roman" w:hAnsi="Times New Roman" w:cs="Arial Unicode MS"/>
              </w:rPr>
            </w:pPr>
            <w:r w:rsidRPr="0000120B">
              <w:rPr>
                <w:rFonts w:ascii="Times New Roman" w:eastAsia="Times New Roman" w:hAnsi="Times New Roman" w:cs="Arial Unicode MS"/>
              </w:rPr>
              <w:t xml:space="preserve">изучение учебных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предметов</w:t>
            </w:r>
          </w:p>
          <w:p w:rsidR="0034161A" w:rsidRPr="0000120B" w:rsidRDefault="0034161A" w:rsidP="0040414C">
            <w:pPr>
              <w:pStyle w:val="afff7"/>
              <w:numPr>
                <w:ilvl w:val="0"/>
                <w:numId w:val="90"/>
              </w:numPr>
              <w:rPr>
                <w:rFonts w:ascii="Times New Roman" w:eastAsia="Times New Roman" w:hAnsi="Times New Roman" w:cs="Arial Unicode MS"/>
              </w:rPr>
            </w:pPr>
            <w:r w:rsidRPr="0000120B">
              <w:rPr>
                <w:rFonts w:ascii="Times New Roman" w:eastAsia="Times New Roman" w:hAnsi="Times New Roman" w:cs="Arial Unicode MS"/>
              </w:rPr>
              <w:t xml:space="preserve">беседы </w:t>
            </w:r>
          </w:p>
          <w:p w:rsidR="0034161A" w:rsidRPr="0000120B" w:rsidRDefault="0034161A" w:rsidP="0040414C">
            <w:pPr>
              <w:pStyle w:val="afff7"/>
              <w:numPr>
                <w:ilvl w:val="0"/>
                <w:numId w:val="90"/>
              </w:numPr>
              <w:rPr>
                <w:rFonts w:ascii="Times New Roman" w:eastAsia="Times New Roman" w:hAnsi="Times New Roman" w:cs="Arial Unicode MS"/>
              </w:rPr>
            </w:pPr>
            <w:r w:rsidRPr="0000120B">
              <w:rPr>
                <w:rFonts w:ascii="Times New Roman" w:eastAsia="Times New Roman" w:hAnsi="Times New Roman" w:cs="Arial Unicode MS"/>
              </w:rPr>
              <w:t>тематические классные часы</w:t>
            </w:r>
          </w:p>
          <w:p w:rsidR="0034161A" w:rsidRPr="0000120B" w:rsidRDefault="0034161A" w:rsidP="0040414C">
            <w:pPr>
              <w:pStyle w:val="afff7"/>
              <w:numPr>
                <w:ilvl w:val="0"/>
                <w:numId w:val="90"/>
              </w:numPr>
              <w:rPr>
                <w:rFonts w:ascii="Times New Roman" w:eastAsia="Times New Roman" w:hAnsi="Times New Roman" w:cs="Arial Unicode MS"/>
              </w:rPr>
            </w:pPr>
            <w:r w:rsidRPr="0000120B">
              <w:rPr>
                <w:rFonts w:ascii="Times New Roman" w:eastAsia="Times New Roman" w:hAnsi="Times New Roman" w:cs="Arial Unicode MS"/>
              </w:rPr>
              <w:t xml:space="preserve">встречи с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 xml:space="preserve">представителями органов государственной власти, общественными деятелями </w:t>
            </w: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91"/>
              </w:numPr>
              <w:rPr>
                <w:rFonts w:ascii="Times New Roman" w:eastAsia="Times New Roman" w:hAnsi="Times New Roman" w:cs="Arial Unicode MS"/>
              </w:rPr>
            </w:pPr>
            <w:r w:rsidRPr="0000120B">
              <w:rPr>
                <w:rFonts w:ascii="Times New Roman" w:eastAsia="Times New Roman" w:hAnsi="Times New Roman" w:cs="Arial Unicode MS"/>
              </w:rPr>
              <w:t xml:space="preserve">получают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 xml:space="preserve">первоначальные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 xml:space="preserve">представления о семейных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 xml:space="preserve">ценностях, традициях, культуре семейной жизни, этике и психологии семейных отношений, расширяют опыт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позитивного взаимодействия в семье,</w:t>
            </w:r>
            <w:r w:rsidRPr="0000120B">
              <w:rPr>
                <w:rFonts w:ascii="Times New Roman" w:eastAsia="Times New Roman" w:hAnsi="Times New Roman" w:cs="Arial Unicode MS"/>
                <w:spacing w:val="2"/>
              </w:rPr>
              <w:t xml:space="preserve"> основанных на традиционных семейных ценностях народов России, </w:t>
            </w:r>
            <w:r w:rsidRPr="0000120B">
              <w:rPr>
                <w:rFonts w:ascii="Times New Roman" w:eastAsia="Times New Roman" w:hAnsi="Times New Roman" w:cs="Arial Unicode MS"/>
                <w:spacing w:val="2"/>
              </w:rPr>
              <w:lastRenderedPageBreak/>
              <w:t>нравствен</w:t>
            </w:r>
            <w:r w:rsidRPr="0000120B">
              <w:rPr>
                <w:rFonts w:ascii="Times New Roman" w:eastAsia="Times New Roman" w:hAnsi="Times New Roman" w:cs="Arial Unicode MS"/>
              </w:rPr>
              <w:t xml:space="preserve">ных взаимоотношениях в семье </w:t>
            </w:r>
          </w:p>
        </w:tc>
        <w:tc>
          <w:tcPr>
            <w:tcW w:w="3668" w:type="dxa"/>
            <w:gridSpan w:val="2"/>
          </w:tcPr>
          <w:p w:rsidR="0034161A" w:rsidRPr="0000120B" w:rsidRDefault="0034161A" w:rsidP="0040414C">
            <w:pPr>
              <w:pStyle w:val="afff7"/>
              <w:numPr>
                <w:ilvl w:val="0"/>
                <w:numId w:val="91"/>
              </w:numPr>
              <w:rPr>
                <w:rFonts w:ascii="Times New Roman" w:eastAsia="Times New Roman" w:hAnsi="Times New Roman" w:cs="Arial Unicode MS"/>
              </w:rPr>
            </w:pPr>
            <w:r w:rsidRPr="0000120B">
              <w:rPr>
                <w:rFonts w:ascii="Times New Roman" w:eastAsia="Times New Roman" w:hAnsi="Times New Roman" w:cs="Arial Unicode MS"/>
              </w:rPr>
              <w:lastRenderedPageBreak/>
              <w:t xml:space="preserve">беседы </w:t>
            </w:r>
          </w:p>
          <w:p w:rsidR="0034161A" w:rsidRPr="0000120B" w:rsidRDefault="0034161A" w:rsidP="0040414C">
            <w:pPr>
              <w:pStyle w:val="afff7"/>
              <w:numPr>
                <w:ilvl w:val="0"/>
                <w:numId w:val="91"/>
              </w:numPr>
              <w:rPr>
                <w:rFonts w:ascii="Times New Roman" w:eastAsia="Times New Roman" w:hAnsi="Times New Roman" w:cs="Arial Unicode MS"/>
              </w:rPr>
            </w:pPr>
            <w:r w:rsidRPr="0000120B">
              <w:rPr>
                <w:rFonts w:ascii="Times New Roman" w:eastAsia="Times New Roman" w:hAnsi="Times New Roman" w:cs="Arial Unicode MS"/>
              </w:rPr>
              <w:t xml:space="preserve">тематические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 xml:space="preserve">классные часы </w:t>
            </w:r>
          </w:p>
          <w:p w:rsidR="0034161A" w:rsidRPr="0000120B" w:rsidRDefault="0034161A" w:rsidP="0040414C">
            <w:pPr>
              <w:pStyle w:val="afff7"/>
              <w:numPr>
                <w:ilvl w:val="0"/>
                <w:numId w:val="92"/>
              </w:numPr>
              <w:rPr>
                <w:rFonts w:ascii="Times New Roman" w:eastAsia="Times New Roman" w:hAnsi="Times New Roman" w:cs="Arial Unicode MS"/>
              </w:rPr>
            </w:pPr>
            <w:r w:rsidRPr="0000120B">
              <w:rPr>
                <w:rFonts w:ascii="Times New Roman" w:eastAsia="Times New Roman" w:hAnsi="Times New Roman" w:cs="Arial Unicode MS"/>
              </w:rPr>
              <w:t>семейные праздники</w:t>
            </w:r>
          </w:p>
          <w:p w:rsidR="0034161A" w:rsidRPr="0000120B" w:rsidRDefault="0034161A" w:rsidP="0040414C">
            <w:pPr>
              <w:pStyle w:val="afff7"/>
              <w:numPr>
                <w:ilvl w:val="0"/>
                <w:numId w:val="92"/>
              </w:numPr>
              <w:rPr>
                <w:rFonts w:ascii="Times New Roman" w:eastAsia="Times New Roman" w:hAnsi="Times New Roman" w:cs="Arial Unicode MS"/>
              </w:rPr>
            </w:pPr>
            <w:r w:rsidRPr="0000120B">
              <w:rPr>
                <w:rFonts w:ascii="Times New Roman" w:eastAsia="Times New Roman" w:hAnsi="Times New Roman" w:cs="Arial Unicode MS"/>
              </w:rPr>
              <w:t xml:space="preserve"> презентации проектов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«История моей семьи», «Наши семейные традиции»</w:t>
            </w:r>
          </w:p>
          <w:p w:rsidR="0034161A" w:rsidRPr="0000120B" w:rsidRDefault="0034161A" w:rsidP="0040414C">
            <w:pPr>
              <w:pStyle w:val="afff7"/>
              <w:numPr>
                <w:ilvl w:val="0"/>
                <w:numId w:val="93"/>
              </w:numPr>
              <w:rPr>
                <w:rFonts w:ascii="Times New Roman" w:eastAsia="Times New Roman" w:hAnsi="Times New Roman" w:cs="Arial Unicode MS"/>
              </w:rPr>
            </w:pPr>
            <w:r w:rsidRPr="0000120B">
              <w:rPr>
                <w:rFonts w:ascii="Times New Roman" w:eastAsia="Times New Roman" w:hAnsi="Times New Roman" w:cs="Arial Unicode MS"/>
              </w:rPr>
              <w:t xml:space="preserve">Конкурс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 xml:space="preserve">фотоколлажей, комиксов,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рисунков «7я», «Увлечения в нашей семье»</w:t>
            </w:r>
          </w:p>
          <w:p w:rsidR="0034161A" w:rsidRPr="0000120B" w:rsidRDefault="0034161A" w:rsidP="0040414C">
            <w:pPr>
              <w:pStyle w:val="afff7"/>
              <w:numPr>
                <w:ilvl w:val="0"/>
                <w:numId w:val="98"/>
              </w:numPr>
              <w:rPr>
                <w:rFonts w:ascii="Times New Roman" w:eastAsia="Times New Roman" w:hAnsi="Times New Roman" w:cs="Arial Unicode MS"/>
                <w:spacing w:val="-4"/>
              </w:rPr>
            </w:pPr>
            <w:r w:rsidRPr="0000120B">
              <w:rPr>
                <w:rFonts w:ascii="Times New Roman" w:eastAsia="Times New Roman" w:hAnsi="Times New Roman" w:cs="Arial Unicode MS"/>
                <w:spacing w:val="-4"/>
              </w:rPr>
              <w:lastRenderedPageBreak/>
              <w:t xml:space="preserve">Акция «Кормушки для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птиц», «Подарки Деда Мороза» детям из социальных семей. «Милосердие»</w:t>
            </w: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93"/>
              </w:numPr>
              <w:rPr>
                <w:rFonts w:ascii="Times New Roman" w:eastAsia="Times New Roman" w:hAnsi="Times New Roman" w:cs="Arial Unicode MS"/>
              </w:rPr>
            </w:pPr>
            <w:r w:rsidRPr="0000120B">
              <w:rPr>
                <w:rFonts w:ascii="Times New Roman" w:eastAsia="Times New Roman" w:hAnsi="Times New Roman" w:cs="Arial Unicode MS"/>
              </w:rPr>
              <w:t xml:space="preserve">участвуют в школьных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 xml:space="preserve">программах и проектах, направленных на повышение авторитета семейных отношений, на развитие диалога поколений </w:t>
            </w:r>
          </w:p>
        </w:tc>
        <w:tc>
          <w:tcPr>
            <w:tcW w:w="3668" w:type="dxa"/>
            <w:gridSpan w:val="2"/>
          </w:tcPr>
          <w:p w:rsidR="0034161A" w:rsidRPr="0000120B" w:rsidRDefault="0034161A" w:rsidP="0040414C">
            <w:pPr>
              <w:pStyle w:val="afff7"/>
              <w:numPr>
                <w:ilvl w:val="0"/>
                <w:numId w:val="93"/>
              </w:numPr>
              <w:rPr>
                <w:rFonts w:ascii="Times New Roman" w:eastAsia="Times New Roman" w:hAnsi="Times New Roman" w:cs="Arial Unicode MS"/>
              </w:rPr>
            </w:pPr>
            <w:r w:rsidRPr="0000120B">
              <w:rPr>
                <w:rFonts w:ascii="Times New Roman" w:eastAsia="Times New Roman" w:hAnsi="Times New Roman" w:cs="Arial Unicode MS"/>
              </w:rPr>
              <w:t xml:space="preserve">день Матери </w:t>
            </w:r>
          </w:p>
          <w:p w:rsidR="0034161A" w:rsidRPr="0000120B" w:rsidRDefault="0034161A" w:rsidP="0040414C">
            <w:pPr>
              <w:pStyle w:val="afff7"/>
              <w:numPr>
                <w:ilvl w:val="0"/>
                <w:numId w:val="93"/>
              </w:numPr>
              <w:rPr>
                <w:rFonts w:ascii="Times New Roman" w:eastAsia="Times New Roman" w:hAnsi="Times New Roman" w:cs="Arial Unicode MS"/>
              </w:rPr>
            </w:pPr>
            <w:r w:rsidRPr="0000120B">
              <w:rPr>
                <w:rFonts w:ascii="Times New Roman" w:eastAsia="Times New Roman" w:hAnsi="Times New Roman" w:cs="Arial Unicode MS"/>
              </w:rPr>
              <w:t xml:space="preserve">спартакиада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«Семейные старты»</w:t>
            </w:r>
          </w:p>
          <w:p w:rsidR="0034161A" w:rsidRPr="0000120B" w:rsidRDefault="0034161A" w:rsidP="0040414C">
            <w:pPr>
              <w:pStyle w:val="afff7"/>
              <w:numPr>
                <w:ilvl w:val="0"/>
                <w:numId w:val="94"/>
              </w:numPr>
              <w:rPr>
                <w:rFonts w:ascii="Times New Roman" w:eastAsia="Times New Roman" w:hAnsi="Times New Roman" w:cs="Arial Unicode MS"/>
              </w:rPr>
            </w:pPr>
            <w:r w:rsidRPr="0000120B">
              <w:rPr>
                <w:rFonts w:ascii="Times New Roman" w:eastAsia="Times New Roman" w:hAnsi="Times New Roman" w:cs="Arial Unicode MS"/>
              </w:rPr>
              <w:t xml:space="preserve">Праздники бабушек и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rPr>
              <w:t>мам, праздники пап и дедушек</w:t>
            </w:r>
          </w:p>
          <w:p w:rsidR="0034161A" w:rsidRPr="0000120B" w:rsidRDefault="0034161A" w:rsidP="0040414C">
            <w:pPr>
              <w:pStyle w:val="afff7"/>
              <w:numPr>
                <w:ilvl w:val="0"/>
                <w:numId w:val="94"/>
              </w:numPr>
              <w:rPr>
                <w:rFonts w:ascii="Times New Roman" w:eastAsia="Times New Roman" w:hAnsi="Times New Roman" w:cs="Arial Unicode MS"/>
              </w:rPr>
            </w:pPr>
            <w:r w:rsidRPr="0000120B">
              <w:rPr>
                <w:rFonts w:ascii="Times New Roman" w:eastAsia="Times New Roman" w:hAnsi="Times New Roman" w:cs="Arial Unicode MS"/>
              </w:rPr>
              <w:t>дни активного отдыха</w:t>
            </w:r>
          </w:p>
          <w:p w:rsidR="0034161A" w:rsidRPr="0000120B" w:rsidRDefault="0034161A" w:rsidP="0040414C">
            <w:pPr>
              <w:pStyle w:val="afff7"/>
              <w:numPr>
                <w:ilvl w:val="0"/>
                <w:numId w:val="94"/>
              </w:numPr>
              <w:rPr>
                <w:rFonts w:ascii="Times New Roman" w:eastAsia="Times New Roman" w:hAnsi="Times New Roman" w:cs="Arial Unicode MS"/>
              </w:rPr>
            </w:pPr>
            <w:r w:rsidRPr="0000120B">
              <w:rPr>
                <w:rFonts w:ascii="Times New Roman" w:eastAsia="Times New Roman" w:hAnsi="Times New Roman" w:cs="Arial Unicode MS"/>
              </w:rPr>
              <w:t xml:space="preserve">совместное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rPr>
              <w:t>благоустройство школьной территории</w:t>
            </w: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106"/>
              </w:numPr>
              <w:rPr>
                <w:rFonts w:ascii="Times New Roman" w:eastAsia="Times New Roman" w:hAnsi="Times New Roman" w:cs="Arial Unicode MS"/>
              </w:rPr>
            </w:pPr>
            <w:r w:rsidRPr="0000120B">
              <w:rPr>
                <w:rFonts w:ascii="Times New Roman" w:eastAsia="Times New Roman" w:hAnsi="Times New Roman" w:cs="Arial Unicode MS"/>
                <w:spacing w:val="-4"/>
              </w:rPr>
              <w:t xml:space="preserve">получают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spacing w:val="-4"/>
              </w:rPr>
              <w:t xml:space="preserve">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w:t>
            </w:r>
          </w:p>
        </w:tc>
        <w:tc>
          <w:tcPr>
            <w:tcW w:w="3668" w:type="dxa"/>
            <w:gridSpan w:val="2"/>
          </w:tcPr>
          <w:p w:rsidR="0034161A" w:rsidRPr="0000120B" w:rsidRDefault="0034161A" w:rsidP="0040414C">
            <w:pPr>
              <w:pStyle w:val="afff7"/>
              <w:numPr>
                <w:ilvl w:val="0"/>
                <w:numId w:val="95"/>
              </w:numPr>
              <w:rPr>
                <w:rFonts w:ascii="Times New Roman" w:eastAsia="Times New Roman" w:hAnsi="Times New Roman" w:cs="Arial Unicode MS"/>
              </w:rPr>
            </w:pPr>
            <w:r w:rsidRPr="0000120B">
              <w:rPr>
                <w:rFonts w:ascii="Times New Roman" w:eastAsia="Times New Roman" w:hAnsi="Times New Roman" w:cs="Arial Unicode MS"/>
                <w:spacing w:val="-4"/>
              </w:rPr>
              <w:t xml:space="preserve">изучение учебных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spacing w:val="-4"/>
              </w:rPr>
              <w:t>предметов</w:t>
            </w:r>
          </w:p>
          <w:p w:rsidR="0034161A" w:rsidRPr="0000120B" w:rsidRDefault="0034161A" w:rsidP="0040414C">
            <w:pPr>
              <w:pStyle w:val="afff7"/>
              <w:numPr>
                <w:ilvl w:val="0"/>
                <w:numId w:val="95"/>
              </w:numPr>
              <w:rPr>
                <w:rFonts w:ascii="Times New Roman" w:eastAsia="Times New Roman" w:hAnsi="Times New Roman" w:cs="Arial Unicode MS"/>
              </w:rPr>
            </w:pPr>
            <w:r w:rsidRPr="0000120B">
              <w:rPr>
                <w:rFonts w:ascii="Times New Roman" w:eastAsia="Times New Roman" w:hAnsi="Times New Roman" w:cs="Arial Unicode MS"/>
                <w:spacing w:val="-4"/>
              </w:rPr>
              <w:t xml:space="preserve"> беседы</w:t>
            </w:r>
          </w:p>
          <w:p w:rsidR="0034161A" w:rsidRPr="0000120B" w:rsidRDefault="0034161A" w:rsidP="0040414C">
            <w:pPr>
              <w:pStyle w:val="afff7"/>
              <w:numPr>
                <w:ilvl w:val="0"/>
                <w:numId w:val="95"/>
              </w:numPr>
              <w:rPr>
                <w:rFonts w:ascii="Times New Roman" w:eastAsia="Times New Roman" w:hAnsi="Times New Roman" w:cs="Arial Unicode MS"/>
              </w:rPr>
            </w:pPr>
            <w:r w:rsidRPr="0000120B">
              <w:rPr>
                <w:rFonts w:ascii="Times New Roman" w:eastAsia="Times New Roman" w:hAnsi="Times New Roman" w:cs="Arial Unicode MS"/>
                <w:spacing w:val="-4"/>
              </w:rPr>
              <w:t xml:space="preserve"> тематические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spacing w:val="-4"/>
              </w:rPr>
              <w:t>классные часы</w:t>
            </w:r>
          </w:p>
          <w:p w:rsidR="0034161A" w:rsidRPr="0000120B" w:rsidRDefault="0034161A" w:rsidP="0040414C">
            <w:pPr>
              <w:pStyle w:val="afff7"/>
              <w:numPr>
                <w:ilvl w:val="0"/>
                <w:numId w:val="95"/>
              </w:numPr>
              <w:rPr>
                <w:rFonts w:ascii="Times New Roman" w:eastAsia="Times New Roman" w:hAnsi="Times New Roman" w:cs="Arial Unicode MS"/>
              </w:rPr>
            </w:pPr>
            <w:r w:rsidRPr="0000120B">
              <w:rPr>
                <w:rFonts w:ascii="Times New Roman" w:eastAsia="Times New Roman" w:hAnsi="Times New Roman" w:cs="Arial Unicode MS"/>
                <w:spacing w:val="-4"/>
              </w:rPr>
              <w:t xml:space="preserve"> встречи со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spacing w:val="-4"/>
              </w:rPr>
              <w:t xml:space="preserve">специалистами </w:t>
            </w:r>
          </w:p>
        </w:tc>
      </w:tr>
      <w:tr w:rsidR="0034161A" w:rsidRPr="0000120B" w:rsidTr="0034161A">
        <w:trPr>
          <w:trHeight w:val="3542"/>
        </w:trPr>
        <w:tc>
          <w:tcPr>
            <w:tcW w:w="2235" w:type="dxa"/>
            <w:vMerge w:val="restart"/>
            <w:tcBorders>
              <w:top w:val="nil"/>
              <w:bottom w:val="single" w:sz="4" w:space="0" w:color="auto"/>
            </w:tcBorders>
          </w:tcPr>
          <w:p w:rsidR="0034161A" w:rsidRPr="0000120B" w:rsidRDefault="0034161A" w:rsidP="0034161A">
            <w:pPr>
              <w:pStyle w:val="afff7"/>
              <w:rPr>
                <w:rFonts w:ascii="Times New Roman" w:eastAsia="Times New Roman" w:hAnsi="Times New Roman" w:cs="Arial Unicode MS"/>
                <w:b/>
                <w:spacing w:val="2"/>
              </w:rPr>
            </w:pPr>
            <w:r w:rsidRPr="0000120B">
              <w:rPr>
                <w:rFonts w:ascii="Times New Roman" w:eastAsia="Times New Roman" w:hAnsi="Times New Roman" w:cs="Arial Unicode MS"/>
                <w:b/>
                <w:spacing w:val="2"/>
              </w:rPr>
              <w:t>Формирование коммуникативной культуры</w:t>
            </w:r>
          </w:p>
          <w:p w:rsidR="0034161A" w:rsidRPr="0000120B" w:rsidRDefault="0034161A" w:rsidP="0034161A">
            <w:pPr>
              <w:pStyle w:val="afff7"/>
              <w:rPr>
                <w:rFonts w:ascii="Times New Roman" w:eastAsia="Times New Roman" w:hAnsi="Times New Roman" w:cs="Arial Unicode MS"/>
                <w:b/>
                <w:spacing w:val="2"/>
              </w:rPr>
            </w:pPr>
          </w:p>
        </w:tc>
        <w:tc>
          <w:tcPr>
            <w:tcW w:w="3525" w:type="dxa"/>
            <w:tcBorders>
              <w:bottom w:val="single" w:sz="4" w:space="0" w:color="auto"/>
            </w:tcBorders>
          </w:tcPr>
          <w:p w:rsidR="0034161A" w:rsidRPr="0000120B" w:rsidRDefault="0034161A" w:rsidP="0040414C">
            <w:pPr>
              <w:pStyle w:val="afff7"/>
              <w:numPr>
                <w:ilvl w:val="0"/>
                <w:numId w:val="95"/>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развивают свои речевые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способности, осваивают азы риторической компетентности;</w:t>
            </w:r>
          </w:p>
          <w:p w:rsidR="0034161A" w:rsidRPr="0000120B" w:rsidRDefault="0034161A" w:rsidP="0040414C">
            <w:pPr>
              <w:pStyle w:val="afff7"/>
              <w:numPr>
                <w:ilvl w:val="0"/>
                <w:numId w:val="95"/>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получают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первоначальные </w:t>
            </w:r>
          </w:p>
          <w:p w:rsidR="0034161A" w:rsidRPr="0000120B" w:rsidRDefault="0034161A" w:rsidP="0034161A">
            <w:pPr>
              <w:pStyle w:val="afff7"/>
              <w:rPr>
                <w:rFonts w:ascii="Times New Roman" w:eastAsia="Times New Roman" w:hAnsi="Times New Roman" w:cs="Arial Unicode MS"/>
              </w:rPr>
            </w:pPr>
            <w:r w:rsidRPr="0000120B">
              <w:rPr>
                <w:rFonts w:ascii="Times New Roman" w:eastAsia="Times New Roman" w:hAnsi="Times New Roman" w:cs="Arial Unicode MS"/>
                <w:spacing w:val="-4"/>
              </w:rPr>
              <w:t>представления о ценности и возможностях родного языка, об истории родного языка, его особенностях и месте в мире</w:t>
            </w:r>
          </w:p>
        </w:tc>
        <w:tc>
          <w:tcPr>
            <w:tcW w:w="3668" w:type="dxa"/>
            <w:gridSpan w:val="2"/>
            <w:tcBorders>
              <w:bottom w:val="single" w:sz="4" w:space="0" w:color="auto"/>
            </w:tcBorders>
          </w:tcPr>
          <w:p w:rsidR="0034161A" w:rsidRPr="0000120B" w:rsidRDefault="0034161A" w:rsidP="0040414C">
            <w:pPr>
              <w:pStyle w:val="afff7"/>
              <w:numPr>
                <w:ilvl w:val="0"/>
                <w:numId w:val="95"/>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изучение учебных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предметов</w:t>
            </w:r>
          </w:p>
          <w:p w:rsidR="0034161A" w:rsidRPr="0000120B" w:rsidRDefault="0034161A" w:rsidP="0040414C">
            <w:pPr>
              <w:pStyle w:val="afff7"/>
              <w:numPr>
                <w:ilvl w:val="0"/>
                <w:numId w:val="95"/>
              </w:numPr>
              <w:rPr>
                <w:rFonts w:ascii="Times New Roman" w:eastAsia="Times New Roman" w:hAnsi="Times New Roman" w:cs="Arial Unicode MS"/>
                <w:spacing w:val="-4"/>
              </w:rPr>
            </w:pPr>
            <w:r w:rsidRPr="0000120B">
              <w:rPr>
                <w:rFonts w:ascii="Times New Roman" w:eastAsia="Times New Roman" w:hAnsi="Times New Roman" w:cs="Arial Unicode MS"/>
                <w:spacing w:val="-4"/>
              </w:rPr>
              <w:t>конкурсы чтецов</w:t>
            </w:r>
          </w:p>
          <w:p w:rsidR="0034161A" w:rsidRPr="0000120B" w:rsidRDefault="0034161A" w:rsidP="0040414C">
            <w:pPr>
              <w:pStyle w:val="afff7"/>
              <w:numPr>
                <w:ilvl w:val="0"/>
                <w:numId w:val="95"/>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презентации,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выполненных проектов</w:t>
            </w: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95"/>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участвуют в развитии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школьных средств массовой информации;</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получают первоначальные представления о безопасном общении в интернете, о современных технологиях коммуникации </w:t>
            </w:r>
          </w:p>
        </w:tc>
        <w:tc>
          <w:tcPr>
            <w:tcW w:w="3668" w:type="dxa"/>
            <w:gridSpan w:val="2"/>
          </w:tcPr>
          <w:p w:rsidR="0034161A" w:rsidRPr="0000120B" w:rsidRDefault="0034161A" w:rsidP="0040414C">
            <w:pPr>
              <w:pStyle w:val="afff7"/>
              <w:numPr>
                <w:ilvl w:val="0"/>
                <w:numId w:val="95"/>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школьная газета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w:t>
            </w:r>
            <w:r w:rsidR="0089688F" w:rsidRPr="0000120B">
              <w:rPr>
                <w:rFonts w:ascii="Times New Roman" w:eastAsia="Times New Roman" w:hAnsi="Times New Roman" w:cs="Arial Unicode MS"/>
                <w:spacing w:val="-4"/>
              </w:rPr>
              <w:t>Ровесник</w:t>
            </w:r>
            <w:r w:rsidRPr="0000120B">
              <w:rPr>
                <w:rFonts w:ascii="Times New Roman" w:eastAsia="Times New Roman" w:hAnsi="Times New Roman" w:cs="Arial Unicode MS"/>
                <w:spacing w:val="-4"/>
              </w:rPr>
              <w:t xml:space="preserve">» </w:t>
            </w:r>
          </w:p>
          <w:p w:rsidR="0034161A" w:rsidRPr="0000120B" w:rsidRDefault="0034161A" w:rsidP="0040414C">
            <w:pPr>
              <w:pStyle w:val="afff7"/>
              <w:numPr>
                <w:ilvl w:val="0"/>
                <w:numId w:val="95"/>
              </w:numPr>
              <w:rPr>
                <w:rFonts w:ascii="Times New Roman" w:eastAsia="Times New Roman" w:hAnsi="Times New Roman" w:cs="Arial Unicode MS"/>
                <w:spacing w:val="-4"/>
              </w:rPr>
            </w:pPr>
            <w:r w:rsidRPr="0000120B">
              <w:rPr>
                <w:rFonts w:ascii="Times New Roman" w:eastAsia="Times New Roman" w:hAnsi="Times New Roman" w:cs="Arial Unicode MS"/>
                <w:spacing w:val="-4"/>
              </w:rPr>
              <w:t>беседы</w:t>
            </w:r>
          </w:p>
          <w:p w:rsidR="0034161A" w:rsidRPr="0000120B" w:rsidRDefault="0034161A" w:rsidP="0040414C">
            <w:pPr>
              <w:pStyle w:val="afff7"/>
              <w:numPr>
                <w:ilvl w:val="0"/>
                <w:numId w:val="95"/>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 тематические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классные часы</w:t>
            </w:r>
          </w:p>
          <w:p w:rsidR="0034161A" w:rsidRPr="0000120B" w:rsidRDefault="0034161A" w:rsidP="0040414C">
            <w:pPr>
              <w:pStyle w:val="afff7"/>
              <w:numPr>
                <w:ilvl w:val="0"/>
                <w:numId w:val="95"/>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встречи со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специалистами </w:t>
            </w: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95"/>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осваивают элементарные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w:t>
            </w:r>
          </w:p>
        </w:tc>
        <w:tc>
          <w:tcPr>
            <w:tcW w:w="3668" w:type="dxa"/>
            <w:gridSpan w:val="2"/>
          </w:tcPr>
          <w:p w:rsidR="0034161A" w:rsidRPr="0000120B" w:rsidRDefault="0034161A" w:rsidP="0040414C">
            <w:pPr>
              <w:pStyle w:val="afff7"/>
              <w:numPr>
                <w:ilvl w:val="0"/>
                <w:numId w:val="95"/>
              </w:numPr>
              <w:rPr>
                <w:rFonts w:ascii="Times New Roman" w:eastAsia="Times New Roman" w:hAnsi="Times New Roman" w:cs="Arial Unicode MS"/>
                <w:spacing w:val="-4"/>
              </w:rPr>
            </w:pPr>
            <w:r w:rsidRPr="0000120B">
              <w:rPr>
                <w:rFonts w:ascii="Times New Roman" w:eastAsia="Times New Roman" w:hAnsi="Times New Roman" w:cs="Arial Unicode MS"/>
                <w:spacing w:val="-4"/>
              </w:rPr>
              <w:t>беседы</w:t>
            </w:r>
          </w:p>
          <w:p w:rsidR="0034161A" w:rsidRPr="0000120B" w:rsidRDefault="0034161A" w:rsidP="0040414C">
            <w:pPr>
              <w:pStyle w:val="afff7"/>
              <w:numPr>
                <w:ilvl w:val="0"/>
                <w:numId w:val="95"/>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 народные игры</w:t>
            </w:r>
          </w:p>
          <w:p w:rsidR="0034161A" w:rsidRPr="0000120B" w:rsidRDefault="0034161A" w:rsidP="0040414C">
            <w:pPr>
              <w:pStyle w:val="afff7"/>
              <w:numPr>
                <w:ilvl w:val="0"/>
                <w:numId w:val="95"/>
              </w:numPr>
              <w:rPr>
                <w:rFonts w:ascii="Times New Roman" w:eastAsia="Times New Roman" w:hAnsi="Times New Roman" w:cs="Arial Unicode MS"/>
                <w:spacing w:val="-4"/>
              </w:rPr>
            </w:pPr>
            <w:r w:rsidRPr="0000120B">
              <w:rPr>
                <w:rFonts w:ascii="Times New Roman" w:eastAsia="Times New Roman" w:hAnsi="Times New Roman" w:cs="Arial Unicode MS"/>
                <w:spacing w:val="-4"/>
              </w:rPr>
              <w:t>заочные путешествия</w:t>
            </w:r>
          </w:p>
          <w:p w:rsidR="0034161A" w:rsidRPr="0000120B" w:rsidRDefault="0034161A" w:rsidP="0040414C">
            <w:pPr>
              <w:pStyle w:val="afff7"/>
              <w:numPr>
                <w:ilvl w:val="0"/>
                <w:numId w:val="95"/>
              </w:numPr>
              <w:rPr>
                <w:rFonts w:ascii="Times New Roman" w:eastAsia="Times New Roman" w:hAnsi="Times New Roman" w:cs="Arial Unicode MS"/>
                <w:spacing w:val="-4"/>
              </w:rPr>
            </w:pPr>
            <w:r w:rsidRPr="0000120B">
              <w:rPr>
                <w:rFonts w:ascii="Times New Roman" w:eastAsia="Times New Roman" w:hAnsi="Times New Roman" w:cs="Arial Unicode MS"/>
                <w:spacing w:val="-4"/>
              </w:rPr>
              <w:t>национально-</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культурные праздники</w:t>
            </w:r>
          </w:p>
        </w:tc>
      </w:tr>
      <w:tr w:rsidR="0034161A" w:rsidRPr="0000120B" w:rsidTr="0034161A">
        <w:trPr>
          <w:trHeight w:val="960"/>
        </w:trPr>
        <w:tc>
          <w:tcPr>
            <w:tcW w:w="2235" w:type="dxa"/>
          </w:tcPr>
          <w:p w:rsidR="0034161A" w:rsidRPr="0000120B" w:rsidRDefault="0034161A" w:rsidP="0034161A">
            <w:pPr>
              <w:pStyle w:val="afff7"/>
              <w:rPr>
                <w:rFonts w:ascii="Times New Roman" w:eastAsia="Times New Roman" w:hAnsi="Times New Roman" w:cs="Arial Unicode MS"/>
                <w:b/>
                <w:spacing w:val="2"/>
              </w:rPr>
            </w:pPr>
            <w:r w:rsidRPr="0000120B">
              <w:rPr>
                <w:rFonts w:ascii="Times New Roman" w:eastAsia="Times New Roman" w:hAnsi="Times New Roman" w:cs="Arial Unicode MS"/>
                <w:b/>
                <w:spacing w:val="2"/>
              </w:rPr>
              <w:lastRenderedPageBreak/>
              <w:t>Экологическое воспитание</w:t>
            </w:r>
          </w:p>
        </w:tc>
        <w:tc>
          <w:tcPr>
            <w:tcW w:w="3525" w:type="dxa"/>
          </w:tcPr>
          <w:p w:rsidR="0034161A" w:rsidRPr="0000120B" w:rsidRDefault="0034161A" w:rsidP="0040414C">
            <w:pPr>
              <w:pStyle w:val="afff7"/>
              <w:numPr>
                <w:ilvl w:val="0"/>
                <w:numId w:val="96"/>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усваивают элементарные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w:t>
            </w:r>
          </w:p>
        </w:tc>
        <w:tc>
          <w:tcPr>
            <w:tcW w:w="3668" w:type="dxa"/>
            <w:gridSpan w:val="2"/>
          </w:tcPr>
          <w:p w:rsidR="0034161A" w:rsidRPr="0000120B" w:rsidRDefault="0034161A" w:rsidP="0040414C">
            <w:pPr>
              <w:pStyle w:val="afff7"/>
              <w:numPr>
                <w:ilvl w:val="0"/>
                <w:numId w:val="96"/>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изучение учебных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предметов</w:t>
            </w:r>
          </w:p>
          <w:p w:rsidR="0034161A" w:rsidRPr="0000120B" w:rsidRDefault="0034161A" w:rsidP="0040414C">
            <w:pPr>
              <w:pStyle w:val="afff7"/>
              <w:numPr>
                <w:ilvl w:val="0"/>
                <w:numId w:val="96"/>
              </w:numPr>
              <w:rPr>
                <w:rFonts w:ascii="Times New Roman" w:eastAsia="Times New Roman" w:hAnsi="Times New Roman" w:cs="Arial Unicode MS"/>
                <w:spacing w:val="-4"/>
              </w:rPr>
            </w:pPr>
            <w:r w:rsidRPr="0000120B">
              <w:rPr>
                <w:rFonts w:ascii="Times New Roman" w:eastAsia="Times New Roman" w:hAnsi="Times New Roman" w:cs="Arial Unicode MS"/>
                <w:spacing w:val="-4"/>
              </w:rPr>
              <w:t>тематические классные часы</w:t>
            </w:r>
          </w:p>
          <w:p w:rsidR="0034161A" w:rsidRPr="0000120B" w:rsidRDefault="0034161A" w:rsidP="0040414C">
            <w:pPr>
              <w:pStyle w:val="afff7"/>
              <w:numPr>
                <w:ilvl w:val="0"/>
                <w:numId w:val="96"/>
              </w:numPr>
              <w:rPr>
                <w:rFonts w:ascii="Times New Roman" w:eastAsia="Times New Roman" w:hAnsi="Times New Roman" w:cs="Arial Unicode MS"/>
                <w:spacing w:val="-4"/>
              </w:rPr>
            </w:pPr>
            <w:r w:rsidRPr="0000120B">
              <w:rPr>
                <w:rFonts w:ascii="Times New Roman" w:eastAsia="Times New Roman" w:hAnsi="Times New Roman" w:cs="Arial Unicode MS"/>
                <w:spacing w:val="-4"/>
              </w:rPr>
              <w:t>беседы</w:t>
            </w:r>
          </w:p>
          <w:p w:rsidR="0034161A" w:rsidRPr="0000120B" w:rsidRDefault="0034161A" w:rsidP="0040414C">
            <w:pPr>
              <w:pStyle w:val="afff7"/>
              <w:numPr>
                <w:ilvl w:val="0"/>
                <w:numId w:val="96"/>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просмотр учебных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фильмов </w:t>
            </w:r>
          </w:p>
          <w:p w:rsidR="0034161A" w:rsidRPr="0000120B" w:rsidRDefault="0034161A" w:rsidP="0040414C">
            <w:pPr>
              <w:pStyle w:val="afff7"/>
              <w:numPr>
                <w:ilvl w:val="0"/>
                <w:numId w:val="96"/>
              </w:numPr>
              <w:rPr>
                <w:rFonts w:ascii="Times New Roman" w:eastAsia="Times New Roman" w:hAnsi="Times New Roman" w:cs="Arial Unicode MS"/>
                <w:spacing w:val="-4"/>
              </w:rPr>
            </w:pPr>
            <w:r w:rsidRPr="0000120B">
              <w:rPr>
                <w:rFonts w:ascii="Times New Roman" w:eastAsia="Times New Roman" w:hAnsi="Times New Roman" w:cs="Arial Unicode MS"/>
                <w:spacing w:val="-4"/>
              </w:rPr>
              <w:t>викторины</w:t>
            </w:r>
          </w:p>
          <w:p w:rsidR="0034161A" w:rsidRPr="0000120B" w:rsidRDefault="0034161A" w:rsidP="0040414C">
            <w:pPr>
              <w:pStyle w:val="afff7"/>
              <w:numPr>
                <w:ilvl w:val="0"/>
                <w:numId w:val="96"/>
              </w:numPr>
              <w:rPr>
                <w:rFonts w:ascii="Times New Roman" w:eastAsia="Times New Roman" w:hAnsi="Times New Roman" w:cs="Arial Unicode MS"/>
                <w:spacing w:val="-4"/>
              </w:rPr>
            </w:pPr>
            <w:r w:rsidRPr="0000120B">
              <w:rPr>
                <w:rFonts w:ascii="Times New Roman" w:eastAsia="Times New Roman" w:hAnsi="Times New Roman" w:cs="Arial Unicode MS"/>
                <w:spacing w:val="-4"/>
              </w:rPr>
              <w:t>видеожурналы</w:t>
            </w:r>
          </w:p>
          <w:p w:rsidR="0034161A" w:rsidRPr="0000120B" w:rsidRDefault="0034161A" w:rsidP="0034161A">
            <w:pPr>
              <w:pStyle w:val="afff7"/>
              <w:ind w:left="360"/>
              <w:rPr>
                <w:rFonts w:ascii="Times New Roman" w:eastAsia="Times New Roman" w:hAnsi="Times New Roman" w:cs="Arial Unicode MS"/>
                <w:spacing w:val="-4"/>
              </w:rPr>
            </w:pPr>
          </w:p>
        </w:tc>
      </w:tr>
      <w:tr w:rsidR="0034161A" w:rsidRPr="0000120B" w:rsidTr="0034161A">
        <w:trPr>
          <w:trHeight w:val="960"/>
        </w:trPr>
        <w:tc>
          <w:tcPr>
            <w:tcW w:w="2235" w:type="dxa"/>
            <w:vMerge w:val="restart"/>
            <w:tcBorders>
              <w:top w:val="nil"/>
            </w:tcBorders>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96"/>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получают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первоначальный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опыт эмоционально ­чувственного непосредственного взаимодействия с природой, экологически грамотного поведения в природе</w:t>
            </w:r>
          </w:p>
        </w:tc>
        <w:tc>
          <w:tcPr>
            <w:tcW w:w="3668" w:type="dxa"/>
            <w:gridSpan w:val="2"/>
          </w:tcPr>
          <w:p w:rsidR="0034161A" w:rsidRPr="0000120B" w:rsidRDefault="0034161A" w:rsidP="0040414C">
            <w:pPr>
              <w:pStyle w:val="afff7"/>
              <w:numPr>
                <w:ilvl w:val="0"/>
                <w:numId w:val="97"/>
              </w:numPr>
              <w:rPr>
                <w:rFonts w:ascii="Times New Roman" w:eastAsia="Times New Roman" w:hAnsi="Times New Roman" w:cs="Arial Unicode MS"/>
                <w:spacing w:val="-4"/>
              </w:rPr>
            </w:pPr>
            <w:r w:rsidRPr="0000120B">
              <w:rPr>
                <w:rFonts w:ascii="Times New Roman" w:eastAsia="Times New Roman" w:hAnsi="Times New Roman" w:cs="Arial Unicode MS"/>
                <w:spacing w:val="-4"/>
              </w:rPr>
              <w:t>экскурсии</w:t>
            </w:r>
          </w:p>
          <w:p w:rsidR="0034161A" w:rsidRPr="0000120B" w:rsidRDefault="0034161A" w:rsidP="0040414C">
            <w:pPr>
              <w:pStyle w:val="afff7"/>
              <w:numPr>
                <w:ilvl w:val="0"/>
                <w:numId w:val="97"/>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 прогулки</w:t>
            </w:r>
          </w:p>
          <w:p w:rsidR="0034161A" w:rsidRPr="0000120B" w:rsidRDefault="0034161A" w:rsidP="0040414C">
            <w:pPr>
              <w:pStyle w:val="afff7"/>
              <w:numPr>
                <w:ilvl w:val="0"/>
                <w:numId w:val="97"/>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 туристические походы</w:t>
            </w:r>
          </w:p>
          <w:p w:rsidR="0034161A" w:rsidRPr="0000120B" w:rsidRDefault="0034161A" w:rsidP="0040414C">
            <w:pPr>
              <w:pStyle w:val="afff7"/>
              <w:numPr>
                <w:ilvl w:val="0"/>
                <w:numId w:val="97"/>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заочные путешествия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по родному краю </w:t>
            </w:r>
          </w:p>
        </w:tc>
      </w:tr>
      <w:tr w:rsidR="0034161A" w:rsidRPr="0000120B" w:rsidTr="0034161A">
        <w:trPr>
          <w:trHeight w:val="3395"/>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98"/>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опыт участия в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природоохранной деятельности </w:t>
            </w:r>
          </w:p>
          <w:p w:rsidR="0034161A" w:rsidRPr="0000120B" w:rsidRDefault="0034161A" w:rsidP="0034161A">
            <w:pPr>
              <w:pStyle w:val="afff7"/>
              <w:rPr>
                <w:rFonts w:ascii="Times New Roman" w:eastAsia="Times New Roman" w:hAnsi="Times New Roman" w:cs="Arial Unicode MS"/>
                <w:spacing w:val="-4"/>
              </w:rPr>
            </w:pPr>
          </w:p>
          <w:p w:rsidR="0034161A" w:rsidRPr="0000120B" w:rsidRDefault="0034161A" w:rsidP="0034161A">
            <w:pPr>
              <w:pStyle w:val="afff7"/>
              <w:rPr>
                <w:rFonts w:ascii="Times New Roman" w:eastAsia="Times New Roman" w:hAnsi="Times New Roman" w:cs="Arial Unicode MS"/>
                <w:spacing w:val="-4"/>
              </w:rPr>
            </w:pPr>
          </w:p>
          <w:p w:rsidR="0034161A" w:rsidRPr="0000120B" w:rsidRDefault="0034161A" w:rsidP="0034161A">
            <w:pPr>
              <w:pStyle w:val="afff7"/>
              <w:rPr>
                <w:rFonts w:ascii="Times New Roman" w:eastAsia="Times New Roman" w:hAnsi="Times New Roman" w:cs="Arial Unicode MS"/>
                <w:spacing w:val="-4"/>
              </w:rPr>
            </w:pPr>
          </w:p>
          <w:p w:rsidR="0034161A" w:rsidRPr="0000120B" w:rsidRDefault="0034161A" w:rsidP="0034161A">
            <w:pPr>
              <w:pStyle w:val="afff7"/>
              <w:rPr>
                <w:rFonts w:ascii="Times New Roman" w:eastAsia="Times New Roman" w:hAnsi="Times New Roman" w:cs="Arial Unicode MS"/>
                <w:spacing w:val="-4"/>
              </w:rPr>
            </w:pPr>
          </w:p>
          <w:p w:rsidR="0034161A" w:rsidRPr="0000120B" w:rsidRDefault="0034161A" w:rsidP="0034161A">
            <w:pPr>
              <w:pStyle w:val="afff7"/>
              <w:rPr>
                <w:rFonts w:ascii="Times New Roman" w:eastAsia="Times New Roman" w:hAnsi="Times New Roman" w:cs="Arial Unicode MS"/>
                <w:spacing w:val="-4"/>
              </w:rPr>
            </w:pPr>
          </w:p>
          <w:p w:rsidR="0034161A" w:rsidRPr="0000120B" w:rsidRDefault="0034161A" w:rsidP="0034161A">
            <w:pPr>
              <w:pStyle w:val="afff7"/>
              <w:rPr>
                <w:rFonts w:ascii="Times New Roman" w:eastAsia="Times New Roman" w:hAnsi="Times New Roman" w:cs="Arial Unicode MS"/>
                <w:spacing w:val="-4"/>
              </w:rPr>
            </w:pPr>
          </w:p>
          <w:p w:rsidR="0034161A" w:rsidRPr="0000120B" w:rsidRDefault="0034161A" w:rsidP="0034161A">
            <w:pPr>
              <w:pStyle w:val="afff7"/>
              <w:rPr>
                <w:rFonts w:ascii="Times New Roman" w:eastAsia="Times New Roman" w:hAnsi="Times New Roman" w:cs="Arial Unicode MS"/>
                <w:spacing w:val="-4"/>
              </w:rPr>
            </w:pPr>
          </w:p>
          <w:p w:rsidR="0034161A" w:rsidRPr="0000120B" w:rsidRDefault="0034161A" w:rsidP="0034161A">
            <w:pPr>
              <w:pStyle w:val="afff7"/>
              <w:rPr>
                <w:rFonts w:ascii="Times New Roman" w:eastAsia="Times New Roman" w:hAnsi="Times New Roman" w:cs="Arial Unicode MS"/>
                <w:spacing w:val="-4"/>
              </w:rPr>
            </w:pPr>
          </w:p>
          <w:p w:rsidR="0034161A" w:rsidRPr="0000120B" w:rsidRDefault="0034161A" w:rsidP="0034161A">
            <w:pPr>
              <w:pStyle w:val="afff7"/>
              <w:rPr>
                <w:rFonts w:ascii="Times New Roman" w:eastAsia="Times New Roman" w:hAnsi="Times New Roman" w:cs="Arial Unicode MS"/>
                <w:spacing w:val="-4"/>
              </w:rPr>
            </w:pPr>
          </w:p>
          <w:p w:rsidR="0034161A" w:rsidRPr="0000120B" w:rsidRDefault="0034161A" w:rsidP="0034161A">
            <w:pPr>
              <w:pStyle w:val="afff7"/>
              <w:rPr>
                <w:rFonts w:ascii="Times New Roman" w:eastAsia="Times New Roman" w:hAnsi="Times New Roman" w:cs="Arial Unicode MS"/>
                <w:spacing w:val="-4"/>
              </w:rPr>
            </w:pPr>
          </w:p>
          <w:p w:rsidR="0034161A" w:rsidRPr="0000120B" w:rsidRDefault="0034161A" w:rsidP="0034161A">
            <w:pPr>
              <w:pStyle w:val="afff7"/>
              <w:rPr>
                <w:rFonts w:ascii="Times New Roman" w:eastAsia="Times New Roman" w:hAnsi="Times New Roman" w:cs="Arial Unicode MS"/>
                <w:spacing w:val="-4"/>
              </w:rPr>
            </w:pPr>
          </w:p>
          <w:p w:rsidR="0034161A" w:rsidRPr="0000120B" w:rsidRDefault="0034161A" w:rsidP="0034161A">
            <w:pPr>
              <w:pStyle w:val="afff7"/>
              <w:rPr>
                <w:rFonts w:ascii="Times New Roman" w:eastAsia="Times New Roman" w:hAnsi="Times New Roman" w:cs="Arial Unicode MS"/>
                <w:spacing w:val="-4"/>
              </w:rPr>
            </w:pPr>
          </w:p>
          <w:p w:rsidR="0034161A" w:rsidRPr="0000120B" w:rsidRDefault="0034161A" w:rsidP="0034161A">
            <w:pPr>
              <w:pStyle w:val="afff7"/>
              <w:rPr>
                <w:rFonts w:ascii="Times New Roman" w:eastAsia="Times New Roman" w:hAnsi="Times New Roman" w:cs="Arial Unicode MS"/>
                <w:spacing w:val="-4"/>
              </w:rPr>
            </w:pPr>
          </w:p>
        </w:tc>
        <w:tc>
          <w:tcPr>
            <w:tcW w:w="3668" w:type="dxa"/>
            <w:gridSpan w:val="2"/>
          </w:tcPr>
          <w:p w:rsidR="0034161A" w:rsidRPr="0000120B" w:rsidRDefault="0034161A" w:rsidP="0040414C">
            <w:pPr>
              <w:pStyle w:val="afff7"/>
              <w:numPr>
                <w:ilvl w:val="0"/>
                <w:numId w:val="98"/>
              </w:numPr>
              <w:rPr>
                <w:rFonts w:ascii="Times New Roman" w:eastAsia="Times New Roman" w:hAnsi="Times New Roman" w:cs="Arial Unicode MS"/>
                <w:spacing w:val="-4"/>
              </w:rPr>
            </w:pPr>
            <w:r w:rsidRPr="0000120B">
              <w:rPr>
                <w:rFonts w:ascii="Times New Roman" w:eastAsia="Times New Roman" w:hAnsi="Times New Roman" w:cs="Arial Unicode MS"/>
                <w:spacing w:val="-4"/>
              </w:rPr>
              <w:t>экологические акции</w:t>
            </w:r>
          </w:p>
          <w:p w:rsidR="0034161A" w:rsidRPr="0000120B" w:rsidRDefault="0034161A" w:rsidP="0040414C">
            <w:pPr>
              <w:pStyle w:val="afff7"/>
              <w:numPr>
                <w:ilvl w:val="0"/>
                <w:numId w:val="98"/>
              </w:numPr>
              <w:rPr>
                <w:rFonts w:ascii="Times New Roman" w:eastAsia="Times New Roman" w:hAnsi="Times New Roman" w:cs="Arial Unicode MS"/>
                <w:spacing w:val="-4"/>
              </w:rPr>
            </w:pPr>
            <w:r w:rsidRPr="0000120B">
              <w:rPr>
                <w:rFonts w:ascii="Times New Roman" w:hAnsi="Times New Roman" w:cs="Arial Unicode MS"/>
                <w:bCs/>
              </w:rPr>
              <w:t>озеленение классного</w:t>
            </w:r>
          </w:p>
          <w:p w:rsidR="0034161A" w:rsidRPr="0000120B" w:rsidRDefault="0034161A" w:rsidP="0034161A">
            <w:pPr>
              <w:pStyle w:val="afff7"/>
              <w:rPr>
                <w:rFonts w:ascii="Times New Roman" w:hAnsi="Times New Roman" w:cs="Arial Unicode MS"/>
                <w:bCs/>
              </w:rPr>
            </w:pPr>
            <w:r w:rsidRPr="0000120B">
              <w:rPr>
                <w:rFonts w:ascii="Times New Roman" w:hAnsi="Times New Roman" w:cs="Arial Unicode MS"/>
                <w:bCs/>
              </w:rPr>
              <w:t>кабинета, уход за растениями</w:t>
            </w:r>
          </w:p>
          <w:p w:rsidR="0034161A" w:rsidRPr="0000120B" w:rsidRDefault="0034161A" w:rsidP="0040414C">
            <w:pPr>
              <w:pStyle w:val="afff7"/>
              <w:numPr>
                <w:ilvl w:val="0"/>
                <w:numId w:val="101"/>
              </w:numPr>
              <w:rPr>
                <w:rFonts w:ascii="Times New Roman" w:hAnsi="Times New Roman" w:cs="Arial Unicode MS"/>
                <w:bCs/>
              </w:rPr>
            </w:pPr>
            <w:r w:rsidRPr="0000120B">
              <w:rPr>
                <w:rFonts w:ascii="Times New Roman" w:hAnsi="Times New Roman" w:cs="Arial Unicode MS"/>
              </w:rPr>
              <w:t>экологические</w:t>
            </w:r>
          </w:p>
          <w:p w:rsidR="0034161A" w:rsidRPr="0000120B" w:rsidRDefault="0034161A" w:rsidP="0034161A">
            <w:pPr>
              <w:spacing w:line="20" w:lineRule="atLeast"/>
            </w:pPr>
            <w:r w:rsidRPr="0000120B">
              <w:t xml:space="preserve">проекты и программы </w:t>
            </w:r>
          </w:p>
          <w:p w:rsidR="0034161A" w:rsidRPr="0000120B" w:rsidRDefault="0034161A" w:rsidP="0034161A">
            <w:pPr>
              <w:pStyle w:val="afff7"/>
              <w:rPr>
                <w:rFonts w:ascii="Times New Roman" w:hAnsi="Times New Roman" w:cs="Arial Unicode MS"/>
                <w:bCs/>
              </w:rPr>
            </w:pPr>
            <w:r w:rsidRPr="0000120B">
              <w:rPr>
                <w:rFonts w:ascii="Times New Roman" w:hAnsi="Times New Roman" w:cs="Arial Unicode MS"/>
              </w:rPr>
              <w:t xml:space="preserve">«Волнуется природа неспроста»               </w:t>
            </w:r>
          </w:p>
          <w:p w:rsidR="0034161A" w:rsidRPr="0000120B" w:rsidRDefault="0034161A" w:rsidP="0040414C">
            <w:pPr>
              <w:pStyle w:val="afff7"/>
              <w:numPr>
                <w:ilvl w:val="0"/>
                <w:numId w:val="98"/>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трудовой десант по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уборке территории</w:t>
            </w:r>
          </w:p>
          <w:p w:rsidR="0034161A" w:rsidRPr="0000120B" w:rsidRDefault="0034161A" w:rsidP="0040414C">
            <w:pPr>
              <w:pStyle w:val="afff7"/>
              <w:numPr>
                <w:ilvl w:val="0"/>
                <w:numId w:val="98"/>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акция «Кормушки для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птиц»</w:t>
            </w:r>
          </w:p>
          <w:p w:rsidR="0034161A" w:rsidRPr="0000120B" w:rsidRDefault="0034161A" w:rsidP="0040414C">
            <w:pPr>
              <w:pStyle w:val="afff7"/>
              <w:numPr>
                <w:ilvl w:val="0"/>
                <w:numId w:val="98"/>
              </w:numPr>
              <w:rPr>
                <w:rFonts w:ascii="Times New Roman" w:eastAsia="Times New Roman" w:hAnsi="Times New Roman" w:cs="Arial Unicode MS"/>
                <w:spacing w:val="-4"/>
              </w:rPr>
            </w:pPr>
            <w:r w:rsidRPr="0000120B">
              <w:rPr>
                <w:rFonts w:ascii="Times New Roman" w:eastAsia="Times New Roman" w:hAnsi="Times New Roman" w:cs="Arial Unicode MS"/>
                <w:spacing w:val="-4"/>
              </w:rPr>
              <w:t>подкормка птиц</w:t>
            </w:r>
          </w:p>
          <w:p w:rsidR="0034161A" w:rsidRPr="0000120B" w:rsidRDefault="0034161A" w:rsidP="0040414C">
            <w:pPr>
              <w:pStyle w:val="afff7"/>
              <w:numPr>
                <w:ilvl w:val="0"/>
                <w:numId w:val="98"/>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 участие в создании и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реализации коллективных природоохранных проектов</w:t>
            </w:r>
          </w:p>
        </w:tc>
      </w:tr>
      <w:tr w:rsidR="0034161A" w:rsidRPr="0000120B" w:rsidTr="0034161A">
        <w:trPr>
          <w:trHeight w:val="960"/>
        </w:trPr>
        <w:tc>
          <w:tcPr>
            <w:tcW w:w="2235" w:type="dxa"/>
            <w:vMerge/>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40414C">
            <w:pPr>
              <w:pStyle w:val="afff7"/>
              <w:numPr>
                <w:ilvl w:val="0"/>
                <w:numId w:val="99"/>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при поддержке школы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tc>
        <w:tc>
          <w:tcPr>
            <w:tcW w:w="3668" w:type="dxa"/>
            <w:gridSpan w:val="2"/>
          </w:tcPr>
          <w:p w:rsidR="0034161A" w:rsidRPr="0000120B" w:rsidRDefault="0034161A" w:rsidP="0040414C">
            <w:pPr>
              <w:pStyle w:val="afff7"/>
              <w:numPr>
                <w:ilvl w:val="0"/>
                <w:numId w:val="99"/>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совместные  походы,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прогулки</w:t>
            </w:r>
          </w:p>
          <w:p w:rsidR="0034161A" w:rsidRPr="0000120B" w:rsidRDefault="0034161A" w:rsidP="0040414C">
            <w:pPr>
              <w:pStyle w:val="afff7"/>
              <w:numPr>
                <w:ilvl w:val="0"/>
                <w:numId w:val="100"/>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экологические акции в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поселке</w:t>
            </w:r>
          </w:p>
          <w:p w:rsidR="0034161A" w:rsidRPr="0000120B" w:rsidRDefault="0034161A" w:rsidP="0034161A">
            <w:pPr>
              <w:pStyle w:val="afff7"/>
              <w:rPr>
                <w:rFonts w:ascii="Times New Roman" w:eastAsia="Times New Roman" w:hAnsi="Times New Roman" w:cs="Arial Unicode MS"/>
                <w:spacing w:val="-4"/>
              </w:rPr>
            </w:pPr>
          </w:p>
        </w:tc>
      </w:tr>
      <w:tr w:rsidR="0034161A" w:rsidRPr="0000120B" w:rsidTr="0034161A">
        <w:trPr>
          <w:trHeight w:val="960"/>
        </w:trPr>
        <w:tc>
          <w:tcPr>
            <w:tcW w:w="2235" w:type="dxa"/>
            <w:tcBorders>
              <w:top w:val="nil"/>
            </w:tcBorders>
          </w:tcPr>
          <w:p w:rsidR="0034161A" w:rsidRPr="0000120B" w:rsidRDefault="0034161A" w:rsidP="0034161A">
            <w:pPr>
              <w:pStyle w:val="afff7"/>
              <w:rPr>
                <w:rFonts w:ascii="Times New Roman" w:eastAsia="Times New Roman" w:hAnsi="Times New Roman" w:cs="Arial Unicode MS"/>
                <w:b/>
                <w:spacing w:val="2"/>
              </w:rPr>
            </w:pPr>
          </w:p>
        </w:tc>
        <w:tc>
          <w:tcPr>
            <w:tcW w:w="3525" w:type="dxa"/>
          </w:tcPr>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учатся вести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экологически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грамотный образ жизни в школе, дома, в природной и городской среде (выбрасывать мусор в </w:t>
            </w:r>
            <w:r w:rsidRPr="0000120B">
              <w:rPr>
                <w:rFonts w:ascii="Times New Roman" w:eastAsia="Times New Roman" w:hAnsi="Times New Roman" w:cs="Arial Unicode MS"/>
                <w:spacing w:val="-4"/>
              </w:rPr>
              <w:lastRenderedPageBreak/>
              <w:t xml:space="preserve">специально отведенных местах, экономно использовать воду, электроэнергию, оберегать растения и животных </w:t>
            </w:r>
          </w:p>
        </w:tc>
        <w:tc>
          <w:tcPr>
            <w:tcW w:w="3668" w:type="dxa"/>
            <w:gridSpan w:val="2"/>
          </w:tcPr>
          <w:p w:rsidR="0034161A" w:rsidRPr="0000120B" w:rsidRDefault="0034161A" w:rsidP="0040414C">
            <w:pPr>
              <w:pStyle w:val="afff7"/>
              <w:numPr>
                <w:ilvl w:val="0"/>
                <w:numId w:val="100"/>
              </w:numPr>
              <w:rPr>
                <w:rFonts w:ascii="Times New Roman" w:eastAsia="Times New Roman" w:hAnsi="Times New Roman" w:cs="Arial Unicode MS"/>
                <w:spacing w:val="-4"/>
              </w:rPr>
            </w:pPr>
            <w:r w:rsidRPr="0000120B">
              <w:rPr>
                <w:rFonts w:ascii="Times New Roman" w:eastAsia="Times New Roman" w:hAnsi="Times New Roman" w:cs="Arial Unicode MS"/>
                <w:spacing w:val="-4"/>
              </w:rPr>
              <w:lastRenderedPageBreak/>
              <w:t>беседы</w:t>
            </w:r>
          </w:p>
          <w:p w:rsidR="0034161A" w:rsidRPr="0000120B" w:rsidRDefault="0034161A" w:rsidP="0040414C">
            <w:pPr>
              <w:pStyle w:val="afff7"/>
              <w:numPr>
                <w:ilvl w:val="0"/>
                <w:numId w:val="100"/>
              </w:numPr>
              <w:rPr>
                <w:rFonts w:ascii="Times New Roman" w:eastAsia="Times New Roman" w:hAnsi="Times New Roman" w:cs="Arial Unicode MS"/>
                <w:spacing w:val="-4"/>
              </w:rPr>
            </w:pPr>
            <w:r w:rsidRPr="0000120B">
              <w:rPr>
                <w:rFonts w:ascii="Times New Roman" w:eastAsia="Times New Roman" w:hAnsi="Times New Roman" w:cs="Arial Unicode MS"/>
                <w:spacing w:val="-4"/>
              </w:rPr>
              <w:t xml:space="preserve">обсуждения </w:t>
            </w:r>
          </w:p>
          <w:p w:rsidR="0034161A" w:rsidRPr="0000120B" w:rsidRDefault="0034161A" w:rsidP="0034161A">
            <w:pPr>
              <w:pStyle w:val="afff7"/>
              <w:rPr>
                <w:rFonts w:ascii="Times New Roman" w:eastAsia="Times New Roman" w:hAnsi="Times New Roman" w:cs="Arial Unicode MS"/>
                <w:spacing w:val="-4"/>
              </w:rPr>
            </w:pPr>
            <w:r w:rsidRPr="0000120B">
              <w:rPr>
                <w:rFonts w:ascii="Times New Roman" w:eastAsia="Times New Roman" w:hAnsi="Times New Roman" w:cs="Arial Unicode MS"/>
                <w:spacing w:val="-4"/>
              </w:rPr>
              <w:t>просмотренных видеосюжетов</w:t>
            </w:r>
          </w:p>
          <w:p w:rsidR="0034161A" w:rsidRPr="0000120B" w:rsidRDefault="0034161A" w:rsidP="0034161A">
            <w:pPr>
              <w:pStyle w:val="afff7"/>
              <w:rPr>
                <w:rFonts w:ascii="Times New Roman" w:eastAsia="Times New Roman" w:hAnsi="Times New Roman" w:cs="Arial Unicode MS"/>
                <w:spacing w:val="-4"/>
              </w:rPr>
            </w:pPr>
          </w:p>
        </w:tc>
      </w:tr>
    </w:tbl>
    <w:p w:rsidR="0034161A" w:rsidRPr="0000120B" w:rsidRDefault="0034161A" w:rsidP="00B67C3F">
      <w:pPr>
        <w:pStyle w:val="a3"/>
        <w:spacing w:line="240" w:lineRule="auto"/>
        <w:ind w:firstLine="0"/>
        <w:jc w:val="left"/>
        <w:rPr>
          <w:rFonts w:ascii="Times New Roman" w:hAnsi="Times New Roman"/>
          <w:b/>
          <w:color w:val="auto"/>
          <w:sz w:val="24"/>
          <w:szCs w:val="24"/>
        </w:rPr>
      </w:pPr>
    </w:p>
    <w:p w:rsidR="000F42A9" w:rsidRPr="0000120B" w:rsidRDefault="000F42A9" w:rsidP="00B67C3F">
      <w:pPr>
        <w:pStyle w:val="aff1"/>
        <w:ind w:firstLine="709"/>
        <w:rPr>
          <w:sz w:val="24"/>
        </w:rPr>
      </w:pPr>
    </w:p>
    <w:p w:rsidR="000F42A9" w:rsidRPr="0000120B" w:rsidRDefault="000F42A9" w:rsidP="00B67C3F">
      <w:pPr>
        <w:pStyle w:val="aff1"/>
        <w:jc w:val="left"/>
        <w:rPr>
          <w:b/>
          <w:sz w:val="24"/>
        </w:rPr>
      </w:pPr>
      <w:r w:rsidRPr="0000120B">
        <w:rPr>
          <w:b/>
          <w:sz w:val="24"/>
        </w:rPr>
        <w:t>2.3.4.Модель организации работы по духовно-нравственному развитию, воспитанию и социализации обучающихся</w:t>
      </w:r>
    </w:p>
    <w:p w:rsidR="000F42A9" w:rsidRPr="0000120B" w:rsidRDefault="000F42A9" w:rsidP="00B67C3F">
      <w:pPr>
        <w:pStyle w:val="aff3"/>
        <w:spacing w:line="240" w:lineRule="auto"/>
        <w:ind w:firstLine="709"/>
        <w:rPr>
          <w:rFonts w:ascii="Times New Roman" w:hAnsi="Times New Roman"/>
          <w:sz w:val="24"/>
          <w:szCs w:val="24"/>
        </w:rPr>
      </w:pPr>
      <w:r w:rsidRPr="0000120B">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00120B" w:rsidRDefault="000F42A9" w:rsidP="00B67C3F">
      <w:pPr>
        <w:pStyle w:val="aff3"/>
        <w:spacing w:line="240" w:lineRule="auto"/>
        <w:ind w:firstLine="709"/>
        <w:rPr>
          <w:rFonts w:ascii="Times New Roman" w:hAnsi="Times New Roman"/>
          <w:sz w:val="24"/>
          <w:szCs w:val="24"/>
        </w:rPr>
      </w:pPr>
      <w:r w:rsidRPr="0000120B">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0F42A9" w:rsidRPr="0000120B" w:rsidRDefault="000F42A9" w:rsidP="00B67C3F">
      <w:pPr>
        <w:pStyle w:val="aff3"/>
        <w:spacing w:line="240" w:lineRule="auto"/>
        <w:ind w:firstLine="709"/>
        <w:rPr>
          <w:rFonts w:ascii="Times New Roman" w:hAnsi="Times New Roman"/>
          <w:sz w:val="24"/>
          <w:szCs w:val="24"/>
        </w:rPr>
      </w:pPr>
      <w:r w:rsidRPr="0000120B">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00120B" w:rsidRDefault="000F42A9" w:rsidP="00B67C3F">
      <w:pPr>
        <w:pStyle w:val="aff3"/>
        <w:spacing w:line="240" w:lineRule="auto"/>
        <w:ind w:firstLine="709"/>
        <w:rPr>
          <w:rFonts w:ascii="Times New Roman" w:hAnsi="Times New Roman"/>
          <w:sz w:val="24"/>
          <w:szCs w:val="24"/>
        </w:rPr>
      </w:pPr>
      <w:r w:rsidRPr="0000120B">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00120B" w:rsidRDefault="000F42A9" w:rsidP="00B67C3F">
      <w:pPr>
        <w:pStyle w:val="aff3"/>
        <w:spacing w:line="240" w:lineRule="auto"/>
        <w:ind w:firstLine="709"/>
        <w:rPr>
          <w:rFonts w:ascii="Times New Roman" w:hAnsi="Times New Roman"/>
          <w:sz w:val="24"/>
          <w:szCs w:val="24"/>
        </w:rPr>
      </w:pPr>
      <w:r w:rsidRPr="0000120B">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00120B" w:rsidRDefault="000F42A9" w:rsidP="00B67C3F">
      <w:pPr>
        <w:pStyle w:val="aff3"/>
        <w:spacing w:line="240" w:lineRule="auto"/>
        <w:ind w:firstLine="709"/>
        <w:rPr>
          <w:rFonts w:ascii="Times New Roman" w:hAnsi="Times New Roman"/>
          <w:sz w:val="24"/>
          <w:szCs w:val="24"/>
        </w:rPr>
      </w:pPr>
      <w:r w:rsidRPr="0000120B">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00120B" w:rsidRDefault="000F42A9" w:rsidP="00B67C3F">
      <w:pPr>
        <w:pStyle w:val="aff3"/>
        <w:spacing w:line="240" w:lineRule="auto"/>
        <w:ind w:firstLine="709"/>
        <w:rPr>
          <w:rFonts w:ascii="Times New Roman" w:hAnsi="Times New Roman"/>
          <w:sz w:val="24"/>
          <w:szCs w:val="24"/>
        </w:rPr>
      </w:pPr>
      <w:r w:rsidRPr="0000120B">
        <w:rPr>
          <w:rFonts w:ascii="Times New Roman" w:hAnsi="Times New Roman"/>
          <w:sz w:val="24"/>
          <w:szCs w:val="24"/>
        </w:rPr>
        <w:t xml:space="preserve">Практическое взаимодействие осуществляется по </w:t>
      </w:r>
      <w:r w:rsidRPr="0000120B">
        <w:rPr>
          <w:rFonts w:ascii="Times New Roman" w:hAnsi="Times New Roman"/>
          <w:i/>
          <w:sz w:val="24"/>
          <w:szCs w:val="24"/>
        </w:rPr>
        <w:t>сетевому принципу</w:t>
      </w:r>
      <w:r w:rsidRPr="0000120B">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00120B" w:rsidRDefault="000F42A9" w:rsidP="00B67C3F">
      <w:pPr>
        <w:pStyle w:val="aff3"/>
        <w:spacing w:line="240" w:lineRule="auto"/>
        <w:ind w:firstLine="709"/>
        <w:rPr>
          <w:rFonts w:ascii="Times New Roman" w:hAnsi="Times New Roman"/>
          <w:sz w:val="24"/>
          <w:szCs w:val="24"/>
        </w:rPr>
      </w:pPr>
      <w:r w:rsidRPr="0000120B">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00120B" w:rsidRDefault="000F42A9" w:rsidP="00B67C3F">
      <w:pPr>
        <w:ind w:firstLine="709"/>
        <w:jc w:val="both"/>
      </w:pPr>
      <w:r w:rsidRPr="0000120B">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w:t>
      </w:r>
      <w:r w:rsidR="008B4D4C" w:rsidRPr="0000120B">
        <w:t>МБОУ Колодезянской ООШ</w:t>
      </w:r>
      <w:r w:rsidRPr="0000120B">
        <w:t>.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00120B" w:rsidRDefault="000F42A9" w:rsidP="00B67C3F">
      <w:pPr>
        <w:pStyle w:val="aff3"/>
        <w:spacing w:line="240" w:lineRule="auto"/>
        <w:ind w:firstLine="709"/>
        <w:rPr>
          <w:rFonts w:ascii="Times New Roman" w:hAnsi="Times New Roman"/>
          <w:sz w:val="24"/>
          <w:szCs w:val="24"/>
        </w:rPr>
      </w:pPr>
      <w:r w:rsidRPr="0000120B">
        <w:rPr>
          <w:rFonts w:ascii="Times New Roman" w:hAnsi="Times New Roman"/>
          <w:sz w:val="24"/>
          <w:szCs w:val="24"/>
        </w:rPr>
        <w:t xml:space="preserve">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w:t>
      </w:r>
      <w:r w:rsidRPr="0000120B">
        <w:rPr>
          <w:rFonts w:ascii="Times New Roman" w:hAnsi="Times New Roman"/>
          <w:sz w:val="24"/>
          <w:szCs w:val="24"/>
        </w:rPr>
        <w:lastRenderedPageBreak/>
        <w:t>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00120B" w:rsidRDefault="000F42A9" w:rsidP="00B67C3F">
      <w:pPr>
        <w:pStyle w:val="aff3"/>
        <w:spacing w:line="240" w:lineRule="auto"/>
        <w:ind w:firstLine="709"/>
        <w:rPr>
          <w:rFonts w:ascii="Times New Roman" w:hAnsi="Times New Roman"/>
          <w:sz w:val="24"/>
          <w:szCs w:val="24"/>
        </w:rPr>
      </w:pPr>
      <w:r w:rsidRPr="0000120B">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00120B" w:rsidRDefault="000F42A9" w:rsidP="00B67C3F">
      <w:pPr>
        <w:pStyle w:val="aff3"/>
        <w:tabs>
          <w:tab w:val="left" w:pos="993"/>
        </w:tabs>
        <w:spacing w:line="240" w:lineRule="auto"/>
        <w:ind w:firstLine="0"/>
        <w:rPr>
          <w:rFonts w:ascii="Times New Roman" w:hAnsi="Times New Roman"/>
          <w:sz w:val="24"/>
          <w:szCs w:val="24"/>
        </w:rPr>
      </w:pPr>
    </w:p>
    <w:p w:rsidR="000F42A9" w:rsidRPr="0000120B" w:rsidRDefault="000F42A9" w:rsidP="00B67C3F">
      <w:pPr>
        <w:pStyle w:val="aff3"/>
        <w:spacing w:line="240" w:lineRule="auto"/>
        <w:ind w:firstLine="709"/>
        <w:rPr>
          <w:rFonts w:ascii="Times New Roman" w:hAnsi="Times New Roman"/>
          <w:b/>
          <w:sz w:val="24"/>
          <w:szCs w:val="24"/>
        </w:rPr>
      </w:pPr>
      <w:r w:rsidRPr="0000120B">
        <w:rPr>
          <w:rFonts w:ascii="Times New Roman" w:hAnsi="Times New Roman"/>
          <w:b/>
          <w:sz w:val="24"/>
          <w:szCs w:val="24"/>
        </w:rPr>
        <w:t>Принципы и особенности организации воспитания и социализации младших школьников</w:t>
      </w:r>
    </w:p>
    <w:p w:rsidR="000F42A9" w:rsidRPr="0000120B" w:rsidRDefault="000F42A9" w:rsidP="00B67C3F">
      <w:pPr>
        <w:pStyle w:val="a3"/>
        <w:spacing w:line="240" w:lineRule="auto"/>
        <w:ind w:firstLine="709"/>
        <w:rPr>
          <w:rFonts w:ascii="Times New Roman" w:hAnsi="Times New Roman"/>
          <w:b/>
          <w:bCs/>
          <w:color w:val="auto"/>
          <w:sz w:val="24"/>
          <w:szCs w:val="24"/>
        </w:rPr>
      </w:pPr>
      <w:r w:rsidRPr="0000120B">
        <w:rPr>
          <w:rFonts w:ascii="Times New Roman" w:hAnsi="Times New Roman"/>
          <w:bCs/>
          <w:color w:val="auto"/>
          <w:spacing w:val="2"/>
          <w:sz w:val="24"/>
          <w:szCs w:val="24"/>
        </w:rPr>
        <w:t>Принцип ориентации на идеал.</w:t>
      </w:r>
      <w:r w:rsidRPr="0000120B">
        <w:rPr>
          <w:rFonts w:ascii="Times New Roman" w:hAnsi="Times New Roman"/>
          <w:color w:val="auto"/>
          <w:spacing w:val="2"/>
          <w:sz w:val="24"/>
          <w:szCs w:val="24"/>
        </w:rPr>
        <w:t xml:space="preserve"> Идеал – это высшая </w:t>
      </w:r>
      <w:r w:rsidRPr="0000120B">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00120B">
        <w:rPr>
          <w:rFonts w:ascii="Times New Roman" w:hAnsi="Times New Roman"/>
          <w:color w:val="auto"/>
          <w:spacing w:val="-2"/>
          <w:sz w:val="24"/>
          <w:szCs w:val="24"/>
        </w:rPr>
        <w:t xml:space="preserve">ческой жизни, духовно­нравственного и социального развития </w:t>
      </w:r>
      <w:r w:rsidRPr="0000120B">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00120B">
        <w:rPr>
          <w:rFonts w:ascii="Times New Roman" w:hAnsi="Times New Roman"/>
          <w:color w:val="auto"/>
          <w:spacing w:val="2"/>
          <w:sz w:val="24"/>
          <w:szCs w:val="24"/>
        </w:rPr>
        <w:t>уклада школьной жизни, придают ему нравственные изме</w:t>
      </w:r>
      <w:r w:rsidRPr="0000120B">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00120B" w:rsidRDefault="000F42A9" w:rsidP="00B67C3F">
      <w:pPr>
        <w:pStyle w:val="a3"/>
        <w:spacing w:line="240" w:lineRule="auto"/>
        <w:ind w:firstLine="709"/>
        <w:rPr>
          <w:rFonts w:ascii="Times New Roman" w:hAnsi="Times New Roman"/>
          <w:color w:val="auto"/>
          <w:sz w:val="24"/>
          <w:szCs w:val="24"/>
        </w:rPr>
      </w:pPr>
      <w:r w:rsidRPr="0000120B">
        <w:rPr>
          <w:rFonts w:ascii="Times New Roman" w:hAnsi="Times New Roman"/>
          <w:bCs/>
          <w:color w:val="auto"/>
          <w:spacing w:val="2"/>
          <w:sz w:val="24"/>
          <w:szCs w:val="24"/>
        </w:rPr>
        <w:t>Аксиологический принцип</w:t>
      </w:r>
      <w:r w:rsidRPr="0000120B">
        <w:rPr>
          <w:rFonts w:ascii="Times New Roman" w:hAnsi="Times New Roman"/>
          <w:bCs/>
          <w:i/>
          <w:color w:val="auto"/>
          <w:spacing w:val="2"/>
          <w:sz w:val="24"/>
          <w:szCs w:val="24"/>
        </w:rPr>
        <w:t>.</w:t>
      </w:r>
      <w:r w:rsidRPr="0000120B">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00120B">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00120B">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00120B">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00120B" w:rsidRDefault="000F42A9" w:rsidP="00B67C3F">
      <w:pPr>
        <w:pStyle w:val="a3"/>
        <w:spacing w:line="240" w:lineRule="auto"/>
        <w:ind w:firstLine="709"/>
        <w:rPr>
          <w:rFonts w:ascii="Times New Roman" w:hAnsi="Times New Roman"/>
          <w:color w:val="auto"/>
          <w:spacing w:val="2"/>
          <w:sz w:val="24"/>
          <w:szCs w:val="24"/>
        </w:rPr>
      </w:pPr>
      <w:r w:rsidRPr="0000120B">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00120B" w:rsidRDefault="000F42A9" w:rsidP="00B67C3F">
      <w:pPr>
        <w:pStyle w:val="a3"/>
        <w:spacing w:line="240" w:lineRule="auto"/>
        <w:ind w:firstLine="709"/>
        <w:rPr>
          <w:rFonts w:ascii="Times New Roman" w:hAnsi="Times New Roman"/>
          <w:color w:val="auto"/>
          <w:spacing w:val="2"/>
          <w:sz w:val="24"/>
          <w:szCs w:val="24"/>
        </w:rPr>
      </w:pPr>
      <w:r w:rsidRPr="0000120B">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w:t>
      </w:r>
      <w:r w:rsidR="008B4D4C" w:rsidRPr="0000120B">
        <w:rPr>
          <w:rFonts w:ascii="Times New Roman" w:hAnsi="Times New Roman"/>
          <w:color w:val="auto"/>
          <w:spacing w:val="2"/>
          <w:sz w:val="24"/>
          <w:szCs w:val="24"/>
        </w:rPr>
        <w:t>МБОУ Колодезянской ООШ</w:t>
      </w:r>
      <w:r w:rsidRPr="0000120B">
        <w:rPr>
          <w:rFonts w:ascii="Times New Roman" w:hAnsi="Times New Roman"/>
          <w:color w:val="auto"/>
          <w:spacing w:val="2"/>
          <w:sz w:val="24"/>
          <w:szCs w:val="24"/>
        </w:rPr>
        <w:t xml:space="preserve">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00120B" w:rsidRDefault="000F42A9" w:rsidP="00B67C3F">
      <w:pPr>
        <w:pStyle w:val="a3"/>
        <w:spacing w:line="240" w:lineRule="auto"/>
        <w:ind w:firstLine="709"/>
        <w:rPr>
          <w:rFonts w:ascii="Times New Roman" w:hAnsi="Times New Roman"/>
          <w:b/>
          <w:bCs/>
          <w:color w:val="auto"/>
          <w:spacing w:val="-2"/>
          <w:sz w:val="24"/>
          <w:szCs w:val="24"/>
        </w:rPr>
      </w:pPr>
      <w:r w:rsidRPr="0000120B">
        <w:rPr>
          <w:rFonts w:ascii="Times New Roman" w:hAnsi="Times New Roman"/>
          <w:bCs/>
          <w:color w:val="auto"/>
          <w:spacing w:val="-2"/>
          <w:sz w:val="24"/>
          <w:szCs w:val="24"/>
        </w:rPr>
        <w:t>Принцип следования нравственному примеру.</w:t>
      </w:r>
      <w:r w:rsidRPr="0000120B">
        <w:rPr>
          <w:rFonts w:ascii="Times New Roman" w:hAnsi="Times New Roman"/>
          <w:color w:val="auto"/>
          <w:spacing w:val="-2"/>
          <w:sz w:val="24"/>
          <w:szCs w:val="24"/>
        </w:rPr>
        <w:t>Следова</w:t>
      </w:r>
      <w:r w:rsidRPr="0000120B">
        <w:rPr>
          <w:rFonts w:ascii="Times New Roman" w:hAnsi="Times New Roman"/>
          <w:color w:val="auto"/>
          <w:spacing w:val="2"/>
          <w:sz w:val="24"/>
          <w:szCs w:val="24"/>
        </w:rPr>
        <w:t xml:space="preserve">ние примеру – ведущий метод нравственного воспитания. </w:t>
      </w:r>
      <w:r w:rsidRPr="0000120B">
        <w:rPr>
          <w:rFonts w:ascii="Times New Roman" w:hAnsi="Times New Roman"/>
          <w:color w:val="auto"/>
          <w:sz w:val="24"/>
          <w:szCs w:val="24"/>
        </w:rPr>
        <w:t xml:space="preserve">Пример – это возможная модель выстраивания отношений </w:t>
      </w:r>
      <w:r w:rsidRPr="0000120B">
        <w:rPr>
          <w:rFonts w:ascii="Times New Roman" w:hAnsi="Times New Roman"/>
          <w:color w:val="auto"/>
          <w:spacing w:val="-2"/>
          <w:sz w:val="24"/>
          <w:szCs w:val="24"/>
        </w:rPr>
        <w:t>ребенка с другими людьми и с самим собой, образец ценност</w:t>
      </w:r>
      <w:r w:rsidRPr="0000120B">
        <w:rPr>
          <w:rFonts w:ascii="Times New Roman" w:hAnsi="Times New Roman"/>
          <w:color w:val="auto"/>
          <w:spacing w:val="2"/>
          <w:sz w:val="24"/>
          <w:szCs w:val="24"/>
        </w:rPr>
        <w:t xml:space="preserve">ного выбора, совершенного значимым другим. Содержание </w:t>
      </w:r>
      <w:r w:rsidRPr="0000120B">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00120B">
        <w:rPr>
          <w:rFonts w:ascii="Times New Roman" w:hAnsi="Times New Roman"/>
          <w:color w:val="auto"/>
          <w:spacing w:val="2"/>
          <w:sz w:val="24"/>
          <w:szCs w:val="24"/>
        </w:rPr>
        <w:t>Пример как метод воспитания позволяет расширить нрав</w:t>
      </w:r>
      <w:r w:rsidRPr="0000120B">
        <w:rPr>
          <w:rFonts w:ascii="Times New Roman" w:hAnsi="Times New Roman"/>
          <w:color w:val="auto"/>
          <w:spacing w:val="-2"/>
          <w:sz w:val="24"/>
          <w:szCs w:val="24"/>
        </w:rPr>
        <w:t xml:space="preserve">ственный опыт ребенка, побудить его к внутреннему диалогу, </w:t>
      </w:r>
      <w:r w:rsidRPr="0000120B">
        <w:rPr>
          <w:rFonts w:ascii="Times New Roman" w:hAnsi="Times New Roman"/>
          <w:color w:val="auto"/>
          <w:sz w:val="24"/>
          <w:szCs w:val="24"/>
        </w:rPr>
        <w:t>пробудить в нем нравственную рефлексию, обеспечить воз</w:t>
      </w:r>
      <w:r w:rsidRPr="0000120B">
        <w:rPr>
          <w:rFonts w:ascii="Times New Roman" w:hAnsi="Times New Roman"/>
          <w:color w:val="auto"/>
          <w:spacing w:val="-2"/>
          <w:sz w:val="24"/>
          <w:szCs w:val="24"/>
        </w:rPr>
        <w:t>можность выбора при построении собственной системы цен</w:t>
      </w:r>
      <w:r w:rsidRPr="0000120B">
        <w:rPr>
          <w:rFonts w:ascii="Times New Roman" w:hAnsi="Times New Roman"/>
          <w:color w:val="auto"/>
          <w:sz w:val="24"/>
          <w:szCs w:val="24"/>
        </w:rPr>
        <w:t xml:space="preserve">ностных отношений, продемонстрировать ребенку реальную </w:t>
      </w:r>
      <w:r w:rsidRPr="0000120B">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00120B" w:rsidRDefault="000F42A9" w:rsidP="00B67C3F">
      <w:pPr>
        <w:pStyle w:val="a3"/>
        <w:spacing w:line="240" w:lineRule="auto"/>
        <w:ind w:firstLine="709"/>
        <w:rPr>
          <w:rFonts w:ascii="Times New Roman" w:hAnsi="Times New Roman"/>
          <w:b/>
          <w:bCs/>
          <w:color w:val="auto"/>
          <w:spacing w:val="2"/>
          <w:sz w:val="24"/>
          <w:szCs w:val="24"/>
        </w:rPr>
      </w:pPr>
      <w:r w:rsidRPr="0000120B">
        <w:rPr>
          <w:rFonts w:ascii="Times New Roman" w:hAnsi="Times New Roman"/>
          <w:bCs/>
          <w:color w:val="auto"/>
          <w:spacing w:val="2"/>
          <w:sz w:val="24"/>
          <w:szCs w:val="24"/>
        </w:rPr>
        <w:lastRenderedPageBreak/>
        <w:t>Принцип идентификации (персонификации).</w:t>
      </w:r>
      <w:r w:rsidRPr="0000120B">
        <w:rPr>
          <w:rFonts w:ascii="Times New Roman" w:hAnsi="Times New Roman"/>
          <w:color w:val="auto"/>
          <w:spacing w:val="2"/>
          <w:sz w:val="24"/>
          <w:szCs w:val="24"/>
        </w:rPr>
        <w:t xml:space="preserve"> Идентификация – устойчивое отождествление себя со значимым </w:t>
      </w:r>
      <w:r w:rsidRPr="0000120B">
        <w:rPr>
          <w:rFonts w:ascii="Times New Roman" w:hAnsi="Times New Roman"/>
          <w:color w:val="auto"/>
          <w:spacing w:val="-2"/>
          <w:sz w:val="24"/>
          <w:szCs w:val="24"/>
        </w:rPr>
        <w:t>другим, стремление быть похожим на него. В младшем школь</w:t>
      </w:r>
      <w:r w:rsidRPr="0000120B">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00120B" w:rsidRDefault="000F42A9" w:rsidP="00B67C3F">
      <w:pPr>
        <w:pStyle w:val="a3"/>
        <w:spacing w:line="240" w:lineRule="auto"/>
        <w:ind w:firstLine="709"/>
        <w:rPr>
          <w:rFonts w:ascii="Times New Roman" w:hAnsi="Times New Roman"/>
          <w:b/>
          <w:bCs/>
          <w:color w:val="auto"/>
          <w:sz w:val="24"/>
          <w:szCs w:val="24"/>
        </w:rPr>
      </w:pPr>
      <w:r w:rsidRPr="0000120B">
        <w:rPr>
          <w:rFonts w:ascii="Times New Roman" w:hAnsi="Times New Roman"/>
          <w:bCs/>
          <w:color w:val="auto"/>
          <w:spacing w:val="2"/>
          <w:sz w:val="24"/>
          <w:szCs w:val="24"/>
        </w:rPr>
        <w:t>Принцип диалогического общения.</w:t>
      </w:r>
      <w:r w:rsidRPr="0000120B">
        <w:rPr>
          <w:rFonts w:ascii="Times New Roman" w:hAnsi="Times New Roman"/>
          <w:color w:val="auto"/>
          <w:spacing w:val="2"/>
          <w:sz w:val="24"/>
          <w:szCs w:val="24"/>
        </w:rPr>
        <w:t xml:space="preserve"> В формировании </w:t>
      </w:r>
      <w:r w:rsidRPr="0000120B">
        <w:rPr>
          <w:rFonts w:ascii="Times New Roman" w:hAnsi="Times New Roman"/>
          <w:color w:val="auto"/>
          <w:sz w:val="24"/>
          <w:szCs w:val="24"/>
        </w:rPr>
        <w:t xml:space="preserve">ценностных отношений большую роль играет диалогическое </w:t>
      </w:r>
      <w:r w:rsidRPr="0000120B">
        <w:rPr>
          <w:rFonts w:ascii="Times New Roman" w:hAnsi="Times New Roman"/>
          <w:color w:val="auto"/>
          <w:spacing w:val="2"/>
          <w:sz w:val="24"/>
          <w:szCs w:val="24"/>
        </w:rPr>
        <w:t>общение младшего школьника со сверстниками, родителя</w:t>
      </w:r>
      <w:r w:rsidRPr="0000120B">
        <w:rPr>
          <w:rFonts w:ascii="Times New Roman" w:hAnsi="Times New Roman"/>
          <w:color w:val="auto"/>
          <w:sz w:val="24"/>
          <w:szCs w:val="24"/>
        </w:rPr>
        <w:t>ми (законными представителями), учителем и другими зна</w:t>
      </w:r>
      <w:r w:rsidRPr="0000120B">
        <w:rPr>
          <w:rFonts w:ascii="Times New Roman" w:hAnsi="Times New Roman"/>
          <w:color w:val="auto"/>
          <w:spacing w:val="2"/>
          <w:sz w:val="24"/>
          <w:szCs w:val="24"/>
        </w:rPr>
        <w:t>чимыми взрослыми. Наличие значимого другого в воспи</w:t>
      </w:r>
      <w:r w:rsidRPr="0000120B">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00120B">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00120B">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00120B" w:rsidRDefault="000F42A9" w:rsidP="00B67C3F">
      <w:pPr>
        <w:pStyle w:val="a3"/>
        <w:spacing w:line="240" w:lineRule="auto"/>
        <w:ind w:firstLine="709"/>
        <w:rPr>
          <w:rFonts w:ascii="Times New Roman" w:hAnsi="Times New Roman"/>
          <w:b/>
          <w:bCs/>
          <w:color w:val="auto"/>
          <w:sz w:val="24"/>
          <w:szCs w:val="24"/>
        </w:rPr>
      </w:pPr>
      <w:r w:rsidRPr="0000120B">
        <w:rPr>
          <w:rFonts w:ascii="Times New Roman" w:hAnsi="Times New Roman"/>
          <w:bCs/>
          <w:color w:val="auto"/>
          <w:sz w:val="24"/>
          <w:szCs w:val="24"/>
        </w:rPr>
        <w:t>Принцип полисубъектности воспитания.</w:t>
      </w:r>
      <w:r w:rsidRPr="0000120B">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w:t>
      </w:r>
      <w:r w:rsidR="008B4D4C" w:rsidRPr="0000120B">
        <w:rPr>
          <w:rFonts w:ascii="Times New Roman" w:hAnsi="Times New Roman"/>
          <w:color w:val="auto"/>
          <w:sz w:val="24"/>
          <w:szCs w:val="24"/>
        </w:rPr>
        <w:t>МБОУ Колодезянской ООШ</w:t>
      </w:r>
      <w:r w:rsidRPr="0000120B">
        <w:rPr>
          <w:rFonts w:ascii="Times New Roman" w:hAnsi="Times New Roman"/>
          <w:color w:val="auto"/>
          <w:sz w:val="24"/>
          <w:szCs w:val="24"/>
        </w:rPr>
        <w:t xml:space="preserve">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00120B" w:rsidRDefault="000F42A9" w:rsidP="00B67C3F">
      <w:pPr>
        <w:pStyle w:val="a3"/>
        <w:spacing w:line="240" w:lineRule="auto"/>
        <w:ind w:firstLine="709"/>
        <w:rPr>
          <w:rFonts w:ascii="Times New Roman" w:hAnsi="Times New Roman"/>
          <w:color w:val="auto"/>
          <w:spacing w:val="-2"/>
          <w:sz w:val="24"/>
          <w:szCs w:val="24"/>
        </w:rPr>
      </w:pPr>
      <w:r w:rsidRPr="0000120B">
        <w:rPr>
          <w:rFonts w:ascii="Times New Roman" w:hAnsi="Times New Roman"/>
          <w:bCs/>
          <w:color w:val="auto"/>
          <w:spacing w:val="-2"/>
          <w:sz w:val="24"/>
          <w:szCs w:val="24"/>
        </w:rPr>
        <w:t>Принцип системно­деятельностной организации воспи</w:t>
      </w:r>
      <w:r w:rsidRPr="0000120B">
        <w:rPr>
          <w:rFonts w:ascii="Times New Roman" w:hAnsi="Times New Roman"/>
          <w:bCs/>
          <w:color w:val="auto"/>
          <w:spacing w:val="2"/>
          <w:sz w:val="24"/>
          <w:szCs w:val="24"/>
        </w:rPr>
        <w:t>тания</w:t>
      </w:r>
      <w:r w:rsidRPr="0000120B">
        <w:rPr>
          <w:rFonts w:ascii="Times New Roman" w:hAnsi="Times New Roman"/>
          <w:bCs/>
          <w:i/>
          <w:color w:val="auto"/>
          <w:spacing w:val="2"/>
          <w:sz w:val="24"/>
          <w:szCs w:val="24"/>
        </w:rPr>
        <w:t>.</w:t>
      </w:r>
      <w:r w:rsidRPr="0000120B">
        <w:rPr>
          <w:rFonts w:ascii="Times New Roman" w:hAnsi="Times New Roman"/>
          <w:color w:val="auto"/>
          <w:spacing w:val="2"/>
          <w:sz w:val="24"/>
          <w:szCs w:val="24"/>
        </w:rPr>
        <w:t xml:space="preserve"> Воспитание, направленное на духовно-нравственное </w:t>
      </w:r>
      <w:r w:rsidRPr="0000120B">
        <w:rPr>
          <w:rFonts w:ascii="Times New Roman" w:hAnsi="Times New Roman"/>
          <w:color w:val="auto"/>
          <w:spacing w:val="-4"/>
          <w:sz w:val="24"/>
          <w:szCs w:val="24"/>
        </w:rPr>
        <w:t>развитие обучающихся и поддерживаемое всем укладом школь</w:t>
      </w:r>
      <w:r w:rsidRPr="0000120B">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00120B">
        <w:rPr>
          <w:rFonts w:ascii="Times New Roman" w:hAnsi="Times New Roman"/>
          <w:color w:val="auto"/>
          <w:sz w:val="24"/>
          <w:szCs w:val="24"/>
        </w:rPr>
        <w:t xml:space="preserve">ков. Интеграция содержания различных видов деятельности </w:t>
      </w:r>
      <w:r w:rsidRPr="0000120B">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00120B">
        <w:rPr>
          <w:rFonts w:ascii="Times New Roman" w:hAnsi="Times New Roman"/>
          <w:color w:val="auto"/>
          <w:sz w:val="24"/>
          <w:szCs w:val="24"/>
        </w:rPr>
        <w:t>и открытие их личностного смысла. Для решения воспита</w:t>
      </w:r>
      <w:r w:rsidRPr="0000120B">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общеобразовательных дисциплин;</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произведений искусства;</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духовной культуры и фольклора народов России;</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истории, традиций и современной жизни своей Родины, своего края, своей семьи;</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жизненного опыта своих родителей (законных представителей) и прародителей;</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lastRenderedPageBreak/>
        <w:t xml:space="preserve">общественно полезной и личностно значимой деятельности в рамках педагогически организованных социальных </w:t>
      </w:r>
      <w:r w:rsidRPr="0000120B">
        <w:rPr>
          <w:rFonts w:ascii="Times New Roman" w:hAnsi="Times New Roman"/>
          <w:color w:val="auto"/>
          <w:sz w:val="24"/>
          <w:szCs w:val="24"/>
        </w:rPr>
        <w:t>и культурных практик;</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других источников информации и научного знания.</w:t>
      </w:r>
    </w:p>
    <w:p w:rsidR="000F42A9" w:rsidRPr="0000120B" w:rsidRDefault="000F42A9"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Решение этих задач предполагает, что при разработке содержания образования</w:t>
      </w:r>
      <w:r w:rsidRPr="0000120B">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00120B" w:rsidRDefault="000F42A9" w:rsidP="00B67C3F">
      <w:pPr>
        <w:pStyle w:val="a3"/>
        <w:spacing w:line="240" w:lineRule="auto"/>
        <w:ind w:firstLine="709"/>
        <w:rPr>
          <w:rFonts w:ascii="Times New Roman" w:hAnsi="Times New Roman"/>
          <w:color w:val="auto"/>
          <w:spacing w:val="-2"/>
          <w:sz w:val="24"/>
          <w:szCs w:val="24"/>
        </w:rPr>
      </w:pPr>
      <w:r w:rsidRPr="0000120B">
        <w:rPr>
          <w:rFonts w:ascii="Times New Roman" w:hAnsi="Times New Roman"/>
          <w:color w:val="auto"/>
          <w:spacing w:val="2"/>
          <w:sz w:val="24"/>
          <w:szCs w:val="24"/>
        </w:rPr>
        <w:t>Таким образом, содержание разных видов учебной, се</w:t>
      </w:r>
      <w:r w:rsidRPr="0000120B">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00120B">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00120B">
        <w:rPr>
          <w:rFonts w:ascii="Times New Roman" w:hAnsi="Times New Roman"/>
          <w:color w:val="auto"/>
          <w:spacing w:val="2"/>
          <w:sz w:val="24"/>
          <w:szCs w:val="24"/>
        </w:rPr>
        <w:t xml:space="preserve">ного учебного предмета, формы или вида образовательной </w:t>
      </w:r>
      <w:r w:rsidRPr="0000120B">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00120B" w:rsidRDefault="000F42A9"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 xml:space="preserve">Перечисленные принципы определяют концептуальную </w:t>
      </w:r>
      <w:r w:rsidRPr="0000120B">
        <w:rPr>
          <w:rFonts w:ascii="Times New Roman" w:hAnsi="Times New Roman"/>
          <w:color w:val="auto"/>
          <w:sz w:val="24"/>
          <w:szCs w:val="24"/>
        </w:rPr>
        <w:t>основу уклада школьной жизни. Сам по себе этот уклад фор</w:t>
      </w:r>
      <w:r w:rsidRPr="0000120B">
        <w:rPr>
          <w:rFonts w:ascii="Times New Roman" w:hAnsi="Times New Roman"/>
          <w:color w:val="auto"/>
          <w:spacing w:val="2"/>
          <w:sz w:val="24"/>
          <w:szCs w:val="24"/>
        </w:rPr>
        <w:t xml:space="preserve">мален. Придает ему жизненную, социальную, культурную, </w:t>
      </w:r>
      <w:r w:rsidRPr="0000120B">
        <w:rPr>
          <w:rFonts w:ascii="Times New Roman" w:hAnsi="Times New Roman"/>
          <w:color w:val="auto"/>
          <w:sz w:val="24"/>
          <w:szCs w:val="24"/>
        </w:rPr>
        <w:t>нравственную силу педагог.</w:t>
      </w:r>
    </w:p>
    <w:p w:rsidR="000F42A9" w:rsidRPr="0000120B" w:rsidRDefault="000F42A9"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 xml:space="preserve">Обучающийся испытывает большое доверие к учителю. </w:t>
      </w:r>
      <w:r w:rsidRPr="0000120B">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00120B">
        <w:rPr>
          <w:rFonts w:ascii="Times New Roman" w:hAnsi="Times New Roman"/>
          <w:color w:val="auto"/>
          <w:spacing w:val="2"/>
          <w:sz w:val="24"/>
          <w:szCs w:val="24"/>
        </w:rPr>
        <w:t xml:space="preserve">вечности, нравственности, об отношениях между людьми. </w:t>
      </w:r>
      <w:r w:rsidRPr="0000120B">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00120B" w:rsidRDefault="000F42A9"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Родители (законные представители), так же как и педа</w:t>
      </w:r>
      <w:r w:rsidRPr="0000120B">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00120B" w:rsidRDefault="000F42A9"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00120B">
        <w:rPr>
          <w:rFonts w:ascii="Times New Roman" w:hAnsi="Times New Roman"/>
          <w:color w:val="auto"/>
          <w:spacing w:val="2"/>
          <w:sz w:val="24"/>
          <w:szCs w:val="24"/>
        </w:rPr>
        <w:t xml:space="preserve">ской Федерации, литературе и различных видах искусства, </w:t>
      </w:r>
      <w:r w:rsidRPr="0000120B">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00120B">
        <w:rPr>
          <w:rFonts w:ascii="Times New Roman" w:hAnsi="Times New Roman"/>
          <w:color w:val="auto"/>
          <w:spacing w:val="2"/>
          <w:sz w:val="24"/>
          <w:szCs w:val="24"/>
        </w:rPr>
        <w:t>тания и социализации должны быть широко представлены примеры духов</w:t>
      </w:r>
      <w:r w:rsidRPr="0000120B">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00120B">
        <w:rPr>
          <w:rFonts w:ascii="Times New Roman" w:hAnsi="Times New Roman"/>
          <w:color w:val="auto"/>
          <w:spacing w:val="-2"/>
          <w:sz w:val="24"/>
          <w:szCs w:val="24"/>
        </w:rPr>
        <w:t xml:space="preserve">му педагогическая поддержка нравственного самоопределения </w:t>
      </w:r>
      <w:r w:rsidRPr="0000120B">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00120B" w:rsidRDefault="000F42A9"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w:t>
      </w:r>
      <w:r w:rsidR="008B4D4C" w:rsidRPr="0000120B">
        <w:rPr>
          <w:rFonts w:ascii="Times New Roman" w:hAnsi="Times New Roman"/>
          <w:color w:val="auto"/>
          <w:sz w:val="24"/>
          <w:szCs w:val="24"/>
        </w:rPr>
        <w:t>МБОУ Колодезянской ООШ</w:t>
      </w:r>
      <w:r w:rsidRPr="0000120B">
        <w:rPr>
          <w:rFonts w:ascii="Times New Roman" w:hAnsi="Times New Roman"/>
          <w:color w:val="auto"/>
          <w:sz w:val="24"/>
          <w:szCs w:val="24"/>
        </w:rPr>
        <w:t xml:space="preserve">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00120B" w:rsidRDefault="000F42A9" w:rsidP="00B67C3F">
      <w:pPr>
        <w:ind w:firstLine="709"/>
        <w:jc w:val="both"/>
      </w:pPr>
      <w:r w:rsidRPr="0000120B">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w:t>
      </w:r>
      <w:r w:rsidRPr="0000120B">
        <w:lastRenderedPageBreak/>
        <w:t xml:space="preserve">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00120B" w:rsidRDefault="000F42A9" w:rsidP="00B67C3F">
      <w:pPr>
        <w:ind w:firstLine="709"/>
        <w:jc w:val="both"/>
      </w:pPr>
      <w:r w:rsidRPr="0000120B">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C63F2E" w:rsidRPr="0000120B" w:rsidRDefault="00C63F2E" w:rsidP="00B67C3F">
      <w:pPr>
        <w:ind w:firstLine="709"/>
        <w:jc w:val="both"/>
      </w:pPr>
    </w:p>
    <w:p w:rsidR="000F42A9" w:rsidRPr="0000120B" w:rsidRDefault="000F42A9" w:rsidP="00B67C3F">
      <w:pPr>
        <w:ind w:firstLine="709"/>
        <w:jc w:val="both"/>
      </w:pPr>
    </w:p>
    <w:p w:rsidR="000F42A9" w:rsidRPr="0000120B" w:rsidRDefault="000F42A9" w:rsidP="00B67C3F">
      <w:pPr>
        <w:rPr>
          <w:b/>
        </w:rPr>
      </w:pPr>
      <w:r w:rsidRPr="0000120B">
        <w:rPr>
          <w:b/>
        </w:rPr>
        <w:t>2.3.5.Описание форм и методов организации социально значимой деятельности обучающихся</w:t>
      </w:r>
    </w:p>
    <w:p w:rsidR="000F42A9" w:rsidRPr="0000120B" w:rsidRDefault="000F42A9" w:rsidP="00B67C3F">
      <w:pPr>
        <w:ind w:firstLine="709"/>
        <w:jc w:val="both"/>
      </w:pPr>
      <w:r w:rsidRPr="0000120B">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00120B" w:rsidRDefault="000F42A9" w:rsidP="00BC1B54">
      <w:pPr>
        <w:pStyle w:val="1-21"/>
        <w:numPr>
          <w:ilvl w:val="0"/>
          <w:numId w:val="41"/>
        </w:numPr>
        <w:tabs>
          <w:tab w:val="left" w:pos="993"/>
        </w:tabs>
        <w:ind w:left="0" w:firstLine="709"/>
        <w:jc w:val="both"/>
        <w:rPr>
          <w:rFonts w:ascii="Times New Roman" w:hAnsi="Times New Roman"/>
        </w:rPr>
      </w:pPr>
      <w:r w:rsidRPr="0000120B">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00120B" w:rsidRDefault="000F42A9" w:rsidP="00BC1B54">
      <w:pPr>
        <w:pStyle w:val="1-21"/>
        <w:numPr>
          <w:ilvl w:val="0"/>
          <w:numId w:val="41"/>
        </w:numPr>
        <w:tabs>
          <w:tab w:val="left" w:pos="993"/>
        </w:tabs>
        <w:ind w:left="0" w:firstLine="709"/>
        <w:jc w:val="both"/>
        <w:rPr>
          <w:rFonts w:ascii="Times New Roman" w:hAnsi="Times New Roman"/>
        </w:rPr>
      </w:pPr>
      <w:r w:rsidRPr="0000120B">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00120B" w:rsidRDefault="000F42A9" w:rsidP="00B67C3F">
      <w:pPr>
        <w:ind w:firstLine="709"/>
        <w:jc w:val="both"/>
      </w:pPr>
      <w:r w:rsidRPr="0000120B">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00120B">
        <w:t>.</w:t>
      </w:r>
    </w:p>
    <w:p w:rsidR="000F42A9" w:rsidRPr="0000120B" w:rsidRDefault="000F42A9" w:rsidP="00B67C3F">
      <w:pPr>
        <w:ind w:firstLine="709"/>
        <w:jc w:val="both"/>
      </w:pPr>
      <w:r w:rsidRPr="0000120B">
        <w:t xml:space="preserve">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w:t>
      </w:r>
      <w:r w:rsidRPr="0000120B">
        <w:lastRenderedPageBreak/>
        <w:t>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00120B" w:rsidRDefault="000F42A9" w:rsidP="00B67C3F">
      <w:pPr>
        <w:ind w:firstLine="709"/>
        <w:jc w:val="both"/>
      </w:pPr>
      <w:r w:rsidRPr="0000120B">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00120B" w:rsidRDefault="000F42A9" w:rsidP="00BC1B54">
      <w:pPr>
        <w:pStyle w:val="1-21"/>
        <w:numPr>
          <w:ilvl w:val="0"/>
          <w:numId w:val="42"/>
        </w:numPr>
        <w:tabs>
          <w:tab w:val="left" w:pos="993"/>
        </w:tabs>
        <w:ind w:left="0" w:firstLine="709"/>
        <w:jc w:val="both"/>
        <w:rPr>
          <w:rFonts w:ascii="Times New Roman" w:hAnsi="Times New Roman"/>
        </w:rPr>
      </w:pPr>
      <w:r w:rsidRPr="0000120B">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00120B" w:rsidRDefault="000F42A9" w:rsidP="00BC1B54">
      <w:pPr>
        <w:pStyle w:val="1-21"/>
        <w:numPr>
          <w:ilvl w:val="0"/>
          <w:numId w:val="42"/>
        </w:numPr>
        <w:tabs>
          <w:tab w:val="left" w:pos="993"/>
        </w:tabs>
        <w:ind w:left="0" w:firstLine="709"/>
        <w:jc w:val="both"/>
        <w:rPr>
          <w:rFonts w:ascii="Times New Roman" w:hAnsi="Times New Roman"/>
        </w:rPr>
      </w:pPr>
      <w:r w:rsidRPr="0000120B">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00120B" w:rsidRDefault="000F42A9" w:rsidP="00BC1B54">
      <w:pPr>
        <w:pStyle w:val="1-21"/>
        <w:numPr>
          <w:ilvl w:val="0"/>
          <w:numId w:val="42"/>
        </w:numPr>
        <w:tabs>
          <w:tab w:val="left" w:pos="993"/>
        </w:tabs>
        <w:ind w:left="0" w:firstLine="709"/>
        <w:jc w:val="both"/>
        <w:rPr>
          <w:rFonts w:ascii="Times New Roman" w:hAnsi="Times New Roman"/>
        </w:rPr>
      </w:pPr>
      <w:r w:rsidRPr="0000120B">
        <w:rPr>
          <w:rFonts w:ascii="Times New Roman" w:hAnsi="Times New Roman"/>
        </w:rPr>
        <w:t>отказ взрослого от экспертной позиции;</w:t>
      </w:r>
    </w:p>
    <w:p w:rsidR="000F42A9" w:rsidRPr="0000120B" w:rsidRDefault="000F42A9" w:rsidP="00BC1B54">
      <w:pPr>
        <w:pStyle w:val="1-21"/>
        <w:numPr>
          <w:ilvl w:val="0"/>
          <w:numId w:val="42"/>
        </w:numPr>
        <w:tabs>
          <w:tab w:val="left" w:pos="993"/>
        </w:tabs>
        <w:ind w:left="0" w:firstLine="709"/>
        <w:jc w:val="both"/>
        <w:rPr>
          <w:rFonts w:ascii="Times New Roman" w:hAnsi="Times New Roman"/>
        </w:rPr>
      </w:pPr>
      <w:r w:rsidRPr="0000120B">
        <w:rPr>
          <w:rFonts w:ascii="Times New Roman" w:hAnsi="Times New Roman"/>
        </w:rPr>
        <w:t xml:space="preserve">задача взрослого – создать условия для принятия детьми решения. </w:t>
      </w:r>
    </w:p>
    <w:p w:rsidR="000F42A9" w:rsidRPr="0000120B" w:rsidRDefault="000F42A9" w:rsidP="00B67C3F">
      <w:pPr>
        <w:ind w:firstLine="709"/>
        <w:jc w:val="both"/>
      </w:pPr>
      <w:r w:rsidRPr="0000120B">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00120B" w:rsidRDefault="000F42A9" w:rsidP="00BC1B54">
      <w:pPr>
        <w:pStyle w:val="1-21"/>
        <w:numPr>
          <w:ilvl w:val="0"/>
          <w:numId w:val="42"/>
        </w:numPr>
        <w:tabs>
          <w:tab w:val="left" w:pos="993"/>
        </w:tabs>
        <w:ind w:left="0" w:firstLine="709"/>
        <w:jc w:val="both"/>
        <w:rPr>
          <w:rFonts w:ascii="Times New Roman" w:hAnsi="Times New Roman"/>
        </w:rPr>
      </w:pPr>
      <w:r w:rsidRPr="0000120B">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00120B" w:rsidRDefault="000F42A9" w:rsidP="00BC1B54">
      <w:pPr>
        <w:pStyle w:val="1-21"/>
        <w:numPr>
          <w:ilvl w:val="0"/>
          <w:numId w:val="42"/>
        </w:numPr>
        <w:tabs>
          <w:tab w:val="left" w:pos="993"/>
        </w:tabs>
        <w:ind w:left="0" w:firstLine="709"/>
        <w:jc w:val="both"/>
        <w:rPr>
          <w:rFonts w:ascii="Times New Roman" w:hAnsi="Times New Roman"/>
        </w:rPr>
      </w:pPr>
      <w:r w:rsidRPr="0000120B">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00120B" w:rsidRDefault="000F42A9" w:rsidP="00BC1B54">
      <w:pPr>
        <w:pStyle w:val="1-21"/>
        <w:numPr>
          <w:ilvl w:val="0"/>
          <w:numId w:val="42"/>
        </w:numPr>
        <w:tabs>
          <w:tab w:val="left" w:pos="993"/>
        </w:tabs>
        <w:ind w:left="0" w:firstLine="709"/>
        <w:jc w:val="both"/>
        <w:rPr>
          <w:rFonts w:ascii="Times New Roman" w:hAnsi="Times New Roman"/>
        </w:rPr>
      </w:pPr>
      <w:r w:rsidRPr="0000120B">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00120B" w:rsidRDefault="000F42A9" w:rsidP="00B67C3F">
      <w:pPr>
        <w:ind w:firstLine="709"/>
        <w:jc w:val="both"/>
      </w:pPr>
      <w:r w:rsidRPr="0000120B">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00120B" w:rsidRDefault="000F42A9" w:rsidP="00B67C3F">
      <w:pPr>
        <w:ind w:firstLine="709"/>
        <w:jc w:val="both"/>
      </w:pPr>
      <w:r w:rsidRPr="0000120B">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00120B" w:rsidRDefault="000F42A9" w:rsidP="00B67C3F">
      <w:pPr>
        <w:ind w:firstLine="709"/>
        <w:jc w:val="both"/>
      </w:pPr>
    </w:p>
    <w:p w:rsidR="000F42A9" w:rsidRPr="0000120B" w:rsidRDefault="000F42A9" w:rsidP="00B67C3F">
      <w:pPr>
        <w:jc w:val="both"/>
        <w:rPr>
          <w:b/>
        </w:rPr>
      </w:pPr>
      <w:r w:rsidRPr="0000120B">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00120B" w:rsidRDefault="000F42A9" w:rsidP="00B67C3F">
      <w:pPr>
        <w:widowControl w:val="0"/>
        <w:ind w:firstLine="709"/>
        <w:jc w:val="both"/>
      </w:pPr>
      <w:r w:rsidRPr="0000120B">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00120B">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r w:rsidRPr="0000120B">
        <w:lastRenderedPageBreak/>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00120B" w:rsidRDefault="000F42A9" w:rsidP="00B67C3F">
      <w:pPr>
        <w:widowControl w:val="0"/>
        <w:ind w:firstLine="709"/>
        <w:jc w:val="both"/>
      </w:pPr>
      <w:r w:rsidRPr="0000120B">
        <w:t xml:space="preserve">При разработке и осуществлении программы воспитания и социализации младших школьников </w:t>
      </w:r>
      <w:r w:rsidR="000F739C" w:rsidRPr="0000120B">
        <w:t>МБОУ Колодезянская ООШ</w:t>
      </w:r>
      <w:r w:rsidRPr="0000120B">
        <w:t xml:space="preserve">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00120B">
        <w:softHyphen/>
        <w:t>ти</w:t>
      </w:r>
      <w:r w:rsidRPr="0000120B">
        <w:softHyphen/>
        <w:t>чес</w:t>
      </w:r>
      <w:r w:rsidRPr="0000120B">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00120B" w:rsidRDefault="000F42A9" w:rsidP="00BC1B54">
      <w:pPr>
        <w:pStyle w:val="1-21"/>
        <w:widowControl w:val="0"/>
        <w:numPr>
          <w:ilvl w:val="0"/>
          <w:numId w:val="43"/>
        </w:numPr>
        <w:tabs>
          <w:tab w:val="left" w:pos="993"/>
        </w:tabs>
        <w:ind w:left="0" w:firstLine="709"/>
        <w:jc w:val="both"/>
        <w:rPr>
          <w:rFonts w:ascii="Times New Roman" w:hAnsi="Times New Roman"/>
        </w:rPr>
      </w:pPr>
      <w:r w:rsidRPr="0000120B">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00120B" w:rsidRDefault="000F42A9" w:rsidP="00BC1B54">
      <w:pPr>
        <w:pStyle w:val="1-21"/>
        <w:widowControl w:val="0"/>
        <w:numPr>
          <w:ilvl w:val="0"/>
          <w:numId w:val="43"/>
        </w:numPr>
        <w:tabs>
          <w:tab w:val="left" w:pos="993"/>
        </w:tabs>
        <w:ind w:left="0" w:firstLine="709"/>
        <w:jc w:val="both"/>
        <w:rPr>
          <w:rFonts w:ascii="Times New Roman" w:hAnsi="Times New Roman"/>
        </w:rPr>
      </w:pPr>
      <w:r w:rsidRPr="0000120B">
        <w:rPr>
          <w:rFonts w:ascii="Times New Roman" w:hAnsi="Times New Roman"/>
        </w:rPr>
        <w:t xml:space="preserve">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w:t>
      </w:r>
      <w:r w:rsidR="008B4D4C" w:rsidRPr="0000120B">
        <w:rPr>
          <w:rFonts w:ascii="Times New Roman" w:hAnsi="Times New Roman"/>
        </w:rPr>
        <w:t>МБОУ Колодезянской ООШ</w:t>
      </w:r>
      <w:r w:rsidRPr="0000120B">
        <w:rPr>
          <w:rFonts w:ascii="Times New Roman" w:hAnsi="Times New Roman"/>
        </w:rPr>
        <w:t>;</w:t>
      </w:r>
    </w:p>
    <w:p w:rsidR="000F42A9" w:rsidRPr="0000120B" w:rsidRDefault="000F42A9" w:rsidP="00BC1B54">
      <w:pPr>
        <w:pStyle w:val="1-21"/>
        <w:numPr>
          <w:ilvl w:val="0"/>
          <w:numId w:val="43"/>
        </w:numPr>
        <w:tabs>
          <w:tab w:val="left" w:pos="993"/>
        </w:tabs>
        <w:autoSpaceDE w:val="0"/>
        <w:autoSpaceDN w:val="0"/>
        <w:adjustRightInd w:val="0"/>
        <w:ind w:left="0" w:firstLine="709"/>
        <w:jc w:val="both"/>
        <w:rPr>
          <w:rFonts w:ascii="Times New Roman" w:hAnsi="Times New Roman"/>
        </w:rPr>
      </w:pPr>
      <w:r w:rsidRPr="0000120B">
        <w:rPr>
          <w:rFonts w:ascii="Times New Roman" w:hAnsi="Times New Roman"/>
        </w:rPr>
        <w:t xml:space="preserve">проведение совместных мероприятий по направлениям программы воспитания и социализации в </w:t>
      </w:r>
      <w:r w:rsidR="008B4D4C" w:rsidRPr="0000120B">
        <w:rPr>
          <w:rFonts w:ascii="Times New Roman" w:hAnsi="Times New Roman"/>
        </w:rPr>
        <w:t>МБОУ Колодезянской ООШ</w:t>
      </w:r>
      <w:r w:rsidRPr="0000120B">
        <w:rPr>
          <w:rFonts w:ascii="Times New Roman" w:hAnsi="Times New Roman"/>
        </w:rPr>
        <w:t>.</w:t>
      </w:r>
    </w:p>
    <w:p w:rsidR="00B50C7E" w:rsidRPr="0000120B" w:rsidRDefault="00B50C7E" w:rsidP="00B67C3F">
      <w:pPr>
        <w:pStyle w:val="1-21"/>
        <w:tabs>
          <w:tab w:val="left" w:pos="993"/>
        </w:tabs>
        <w:autoSpaceDE w:val="0"/>
        <w:autoSpaceDN w:val="0"/>
        <w:adjustRightInd w:val="0"/>
        <w:ind w:left="0"/>
        <w:jc w:val="both"/>
        <w:rPr>
          <w:rFonts w:ascii="Times New Roman" w:hAnsi="Times New Roman"/>
        </w:rPr>
      </w:pPr>
    </w:p>
    <w:p w:rsidR="00214C47" w:rsidRPr="0000120B" w:rsidRDefault="00214C47" w:rsidP="00B67C3F">
      <w:pPr>
        <w:widowControl w:val="0"/>
        <w:autoSpaceDE w:val="0"/>
        <w:autoSpaceDN w:val="0"/>
        <w:adjustRightInd w:val="0"/>
        <w:ind w:firstLine="709"/>
        <w:jc w:val="center"/>
        <w:rPr>
          <w:b/>
        </w:rPr>
      </w:pPr>
      <w:r w:rsidRPr="0000120B">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DA2969" w:rsidRPr="0000120B" w:rsidRDefault="00DA2969" w:rsidP="00B67C3F">
      <w:pPr>
        <w:widowControl w:val="0"/>
        <w:autoSpaceDE w:val="0"/>
        <w:autoSpaceDN w:val="0"/>
        <w:adjustRightInd w:val="0"/>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18"/>
      </w:tblGrid>
      <w:tr w:rsidR="00DA2969" w:rsidRPr="0000120B" w:rsidTr="003B0F74">
        <w:tc>
          <w:tcPr>
            <w:tcW w:w="3510" w:type="dxa"/>
          </w:tcPr>
          <w:p w:rsidR="00DA2969" w:rsidRPr="0000120B" w:rsidRDefault="00DA2969" w:rsidP="003B0F74">
            <w:pPr>
              <w:pStyle w:val="aff1"/>
              <w:tabs>
                <w:tab w:val="left" w:pos="1084"/>
              </w:tabs>
              <w:rPr>
                <w:rFonts w:eastAsia="Calibri"/>
                <w:b/>
                <w:szCs w:val="28"/>
              </w:rPr>
            </w:pPr>
            <w:r w:rsidRPr="0000120B">
              <w:rPr>
                <w:b/>
                <w:szCs w:val="28"/>
              </w:rPr>
              <w:t xml:space="preserve">Содержание работы </w:t>
            </w:r>
          </w:p>
        </w:tc>
        <w:tc>
          <w:tcPr>
            <w:tcW w:w="5918" w:type="dxa"/>
          </w:tcPr>
          <w:p w:rsidR="00DA2969" w:rsidRPr="0000120B" w:rsidRDefault="00DA2969" w:rsidP="003B0F74">
            <w:pPr>
              <w:pStyle w:val="afff7"/>
              <w:rPr>
                <w:rFonts w:ascii="Times New Roman" w:hAnsi="Times New Roman"/>
                <w:b/>
                <w:sz w:val="28"/>
                <w:szCs w:val="28"/>
              </w:rPr>
            </w:pPr>
            <w:r w:rsidRPr="0000120B">
              <w:rPr>
                <w:rFonts w:ascii="Times New Roman" w:hAnsi="Times New Roman"/>
                <w:sz w:val="28"/>
                <w:szCs w:val="28"/>
              </w:rPr>
              <w:t xml:space="preserve"> </w:t>
            </w:r>
            <w:r w:rsidRPr="0000120B">
              <w:rPr>
                <w:rFonts w:ascii="Times New Roman" w:hAnsi="Times New Roman"/>
                <w:b/>
                <w:sz w:val="28"/>
                <w:szCs w:val="28"/>
              </w:rPr>
              <w:t xml:space="preserve">Формы и методы </w:t>
            </w:r>
          </w:p>
        </w:tc>
      </w:tr>
      <w:tr w:rsidR="00DA2969" w:rsidRPr="0000120B" w:rsidTr="003B0F74">
        <w:tc>
          <w:tcPr>
            <w:tcW w:w="3510" w:type="dxa"/>
          </w:tcPr>
          <w:p w:rsidR="00DA2969" w:rsidRPr="0000120B" w:rsidRDefault="00DA2969" w:rsidP="003B0F74">
            <w:pPr>
              <w:pStyle w:val="afff7"/>
              <w:ind w:firstLine="708"/>
              <w:rPr>
                <w:rFonts w:ascii="Times New Roman" w:hAnsi="Times New Roman"/>
                <w:i/>
                <w:sz w:val="28"/>
                <w:szCs w:val="28"/>
              </w:rPr>
            </w:pPr>
            <w:r w:rsidRPr="0000120B">
              <w:rPr>
                <w:rFonts w:ascii="Times New Roman" w:hAnsi="Times New Roman"/>
                <w:b/>
                <w:i/>
                <w:sz w:val="28"/>
                <w:szCs w:val="28"/>
              </w:rPr>
              <w:t>Воспитание физической культуры, формирование ценностного отношения к здоровью и здоровому образу жизни.</w:t>
            </w:r>
            <w:r w:rsidRPr="0000120B">
              <w:rPr>
                <w:rFonts w:ascii="Times New Roman" w:hAnsi="Times New Roman"/>
                <w:i/>
                <w:sz w:val="28"/>
                <w:szCs w:val="28"/>
              </w:rPr>
              <w:t xml:space="preserve"> </w:t>
            </w:r>
          </w:p>
          <w:p w:rsidR="00DA2969" w:rsidRPr="0000120B" w:rsidRDefault="00DA2969" w:rsidP="003B0F74">
            <w:pPr>
              <w:pStyle w:val="afff7"/>
              <w:ind w:firstLine="708"/>
              <w:rPr>
                <w:rFonts w:ascii="Times New Roman" w:hAnsi="Times New Roman"/>
                <w:sz w:val="28"/>
                <w:szCs w:val="28"/>
              </w:rPr>
            </w:pPr>
            <w:r w:rsidRPr="0000120B">
              <w:rPr>
                <w:rFonts w:ascii="Times New Roman" w:hAnsi="Times New Roman"/>
                <w:sz w:val="28"/>
                <w:szCs w:val="28"/>
              </w:rPr>
              <w:t>Физическое воспитание младших школьников, процесс формирования у них здорового образа жизни предполагает усиление внимание к</w:t>
            </w:r>
            <w:r w:rsidRPr="0000120B">
              <w:rPr>
                <w:rFonts w:ascii="Times New Roman" w:hAnsi="Times New Roman"/>
                <w:b/>
                <w:sz w:val="28"/>
                <w:szCs w:val="28"/>
              </w:rPr>
              <w:t xml:space="preserve"> </w:t>
            </w:r>
            <w:r w:rsidRPr="0000120B">
              <w:rPr>
                <w:rFonts w:ascii="Times New Roman" w:hAnsi="Times New Roman"/>
                <w:sz w:val="28"/>
                <w:szCs w:val="28"/>
              </w:rPr>
              <w:t xml:space="preserve">формированию представлений о культуре здоровья и физической культуры; первоначального опыта самостоятельного выбора в пользу здорового образа </w:t>
            </w:r>
            <w:r w:rsidRPr="0000120B">
              <w:rPr>
                <w:rFonts w:ascii="Times New Roman" w:hAnsi="Times New Roman"/>
                <w:sz w:val="28"/>
                <w:szCs w:val="28"/>
              </w:rPr>
              <w:lastRenderedPageBreak/>
              <w:t>жизни; интереса к физическому развитию, к спорту.</w:t>
            </w:r>
          </w:p>
          <w:p w:rsidR="00DA2969" w:rsidRPr="0000120B" w:rsidRDefault="00DA2969" w:rsidP="003B0F74">
            <w:pPr>
              <w:spacing w:line="360" w:lineRule="auto"/>
              <w:jc w:val="both"/>
              <w:rPr>
                <w:b/>
                <w:i/>
                <w:sz w:val="28"/>
                <w:szCs w:val="28"/>
              </w:rPr>
            </w:pPr>
          </w:p>
        </w:tc>
        <w:tc>
          <w:tcPr>
            <w:tcW w:w="5918" w:type="dxa"/>
          </w:tcPr>
          <w:p w:rsidR="00DA2969" w:rsidRPr="0000120B" w:rsidRDefault="00DA2969" w:rsidP="003B0F74">
            <w:pPr>
              <w:pStyle w:val="afff7"/>
              <w:rPr>
                <w:rFonts w:ascii="Times New Roman" w:eastAsia="Calibri" w:hAnsi="Times New Roman"/>
                <w:b/>
                <w:sz w:val="28"/>
                <w:szCs w:val="28"/>
              </w:rPr>
            </w:pPr>
            <w:r w:rsidRPr="0000120B">
              <w:rPr>
                <w:rFonts w:ascii="Times New Roman" w:hAnsi="Times New Roman"/>
                <w:b/>
                <w:sz w:val="28"/>
                <w:szCs w:val="28"/>
              </w:rPr>
              <w:lastRenderedPageBreak/>
              <w:t>1.Учебная деятельность</w:t>
            </w:r>
          </w:p>
          <w:p w:rsidR="00DA2969" w:rsidRPr="0000120B" w:rsidRDefault="00DA2969" w:rsidP="0040414C">
            <w:pPr>
              <w:pStyle w:val="afff7"/>
              <w:numPr>
                <w:ilvl w:val="0"/>
                <w:numId w:val="118"/>
              </w:numPr>
              <w:rPr>
                <w:rFonts w:ascii="Times New Roman" w:hAnsi="Times New Roman"/>
                <w:sz w:val="28"/>
                <w:szCs w:val="28"/>
              </w:rPr>
            </w:pPr>
            <w:r w:rsidRPr="0000120B">
              <w:rPr>
                <w:rFonts w:ascii="Times New Roman" w:hAnsi="Times New Roman"/>
                <w:sz w:val="28"/>
                <w:szCs w:val="28"/>
              </w:rPr>
              <w:t>Образовательные курсы физической культуры, естественно-научных дисциплин,</w:t>
            </w:r>
          </w:p>
          <w:p w:rsidR="00DA2969" w:rsidRPr="0000120B" w:rsidRDefault="00DA2969" w:rsidP="0040414C">
            <w:pPr>
              <w:pStyle w:val="afff7"/>
              <w:numPr>
                <w:ilvl w:val="0"/>
                <w:numId w:val="118"/>
              </w:numPr>
              <w:rPr>
                <w:rFonts w:ascii="Times New Roman" w:hAnsi="Times New Roman"/>
                <w:sz w:val="28"/>
                <w:szCs w:val="28"/>
              </w:rPr>
            </w:pPr>
            <w:r w:rsidRPr="0000120B">
              <w:rPr>
                <w:rFonts w:ascii="Times New Roman" w:eastAsia="Calibri" w:hAnsi="Times New Roman"/>
                <w:sz w:val="28"/>
                <w:szCs w:val="28"/>
                <w:lang w:eastAsia="en-US"/>
              </w:rPr>
              <w:t>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DA2969" w:rsidRPr="0000120B" w:rsidRDefault="00DA2969" w:rsidP="003B0F74">
            <w:pPr>
              <w:pStyle w:val="afff7"/>
              <w:rPr>
                <w:rFonts w:ascii="Times New Roman" w:hAnsi="Times New Roman"/>
                <w:b/>
                <w:sz w:val="28"/>
                <w:szCs w:val="28"/>
              </w:rPr>
            </w:pPr>
            <w:r w:rsidRPr="0000120B">
              <w:rPr>
                <w:rFonts w:ascii="Times New Roman" w:hAnsi="Times New Roman"/>
                <w:b/>
                <w:sz w:val="28"/>
                <w:szCs w:val="28"/>
              </w:rPr>
              <w:t>2.Внеклассная деятельность</w:t>
            </w:r>
          </w:p>
          <w:p w:rsidR="00DA2969" w:rsidRPr="0000120B" w:rsidRDefault="00DA2969" w:rsidP="0040414C">
            <w:pPr>
              <w:pStyle w:val="afff7"/>
              <w:numPr>
                <w:ilvl w:val="0"/>
                <w:numId w:val="107"/>
              </w:numPr>
              <w:rPr>
                <w:rFonts w:ascii="Times New Roman" w:eastAsia="Calibri" w:hAnsi="Times New Roman"/>
                <w:sz w:val="28"/>
                <w:szCs w:val="28"/>
                <w:lang w:eastAsia="en-US"/>
              </w:rPr>
            </w:pPr>
            <w:r w:rsidRPr="0000120B">
              <w:rPr>
                <w:rFonts w:ascii="Times New Roman" w:eastAsia="Calibri" w:hAnsi="Times New Roman"/>
                <w:sz w:val="28"/>
                <w:szCs w:val="28"/>
                <w:lang w:eastAsia="en-US"/>
              </w:rPr>
              <w:t>спортивные игры, состязания</w:t>
            </w:r>
          </w:p>
          <w:p w:rsidR="00DA2969" w:rsidRPr="0000120B" w:rsidRDefault="00DA2969" w:rsidP="003B0F74">
            <w:pPr>
              <w:pStyle w:val="afff7"/>
              <w:rPr>
                <w:rFonts w:ascii="Times New Roman" w:eastAsia="Calibri" w:hAnsi="Times New Roman"/>
                <w:sz w:val="28"/>
                <w:szCs w:val="28"/>
                <w:lang w:eastAsia="en-US"/>
              </w:rPr>
            </w:pPr>
            <w:r w:rsidRPr="0000120B">
              <w:rPr>
                <w:rFonts w:ascii="Times New Roman" w:eastAsia="Calibri" w:hAnsi="Times New Roman"/>
                <w:i/>
                <w:sz w:val="28"/>
                <w:szCs w:val="28"/>
                <w:lang w:eastAsia="en-US"/>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w:t>
            </w:r>
            <w:r w:rsidRPr="0000120B">
              <w:rPr>
                <w:rFonts w:ascii="Times New Roman" w:eastAsia="Calibri" w:hAnsi="Times New Roman"/>
                <w:sz w:val="28"/>
                <w:szCs w:val="28"/>
                <w:lang w:eastAsia="en-US"/>
              </w:rPr>
              <w:t xml:space="preserve">) </w:t>
            </w:r>
          </w:p>
          <w:p w:rsidR="00DA2969" w:rsidRPr="0000120B" w:rsidRDefault="00DA2969" w:rsidP="0040414C">
            <w:pPr>
              <w:pStyle w:val="afff7"/>
              <w:numPr>
                <w:ilvl w:val="0"/>
                <w:numId w:val="107"/>
              </w:numPr>
              <w:rPr>
                <w:rFonts w:ascii="Times New Roman" w:eastAsia="Calibri" w:hAnsi="Times New Roman"/>
                <w:sz w:val="28"/>
                <w:szCs w:val="28"/>
                <w:lang w:eastAsia="en-US"/>
              </w:rPr>
            </w:pPr>
            <w:r w:rsidRPr="0000120B">
              <w:rPr>
                <w:rFonts w:ascii="Times New Roman" w:eastAsia="Calibri" w:hAnsi="Times New Roman"/>
                <w:sz w:val="28"/>
                <w:szCs w:val="28"/>
                <w:lang w:eastAsia="en-US"/>
              </w:rPr>
              <w:t>туристические походы</w:t>
            </w:r>
          </w:p>
          <w:p w:rsidR="00DA2969" w:rsidRPr="0000120B" w:rsidRDefault="00DA2969" w:rsidP="0040414C">
            <w:pPr>
              <w:pStyle w:val="afff7"/>
              <w:numPr>
                <w:ilvl w:val="0"/>
                <w:numId w:val="107"/>
              </w:numPr>
              <w:rPr>
                <w:rFonts w:ascii="Times New Roman" w:eastAsia="Calibri" w:hAnsi="Times New Roman"/>
                <w:sz w:val="28"/>
                <w:szCs w:val="28"/>
                <w:lang w:eastAsia="en-US"/>
              </w:rPr>
            </w:pPr>
            <w:r w:rsidRPr="0000120B">
              <w:rPr>
                <w:rFonts w:ascii="Times New Roman" w:eastAsia="Calibri" w:hAnsi="Times New Roman"/>
                <w:sz w:val="28"/>
                <w:szCs w:val="28"/>
                <w:lang w:eastAsia="en-US"/>
              </w:rPr>
              <w:lastRenderedPageBreak/>
              <w:t>Дни Здоровья</w:t>
            </w:r>
          </w:p>
          <w:p w:rsidR="00DA2969" w:rsidRPr="0000120B" w:rsidRDefault="00DA2969" w:rsidP="003B0F74">
            <w:pPr>
              <w:pStyle w:val="afff7"/>
              <w:rPr>
                <w:rFonts w:ascii="Times New Roman" w:eastAsia="Calibri" w:hAnsi="Times New Roman"/>
                <w:i/>
                <w:sz w:val="28"/>
                <w:szCs w:val="28"/>
                <w:lang w:eastAsia="en-US"/>
              </w:rPr>
            </w:pPr>
            <w:r w:rsidRPr="0000120B">
              <w:rPr>
                <w:rFonts w:ascii="Times New Roman" w:eastAsia="Calibri" w:hAnsi="Times New Roman"/>
                <w:sz w:val="28"/>
                <w:szCs w:val="28"/>
                <w:lang w:eastAsia="en-US"/>
              </w:rPr>
              <w:t>(</w:t>
            </w:r>
            <w:r w:rsidRPr="0000120B">
              <w:rPr>
                <w:rFonts w:ascii="Times New Roman" w:eastAsia="Calibri" w:hAnsi="Times New Roman"/>
                <w:i/>
                <w:sz w:val="28"/>
                <w:szCs w:val="28"/>
                <w:lang w:eastAsia="en-US"/>
              </w:rPr>
              <w:t xml:space="preserve">демонстрация успехов в деятельности спортивных секций, туристических походах; </w:t>
            </w:r>
          </w:p>
          <w:p w:rsidR="00DA2969" w:rsidRPr="0000120B" w:rsidRDefault="00DA2969" w:rsidP="003B0F74">
            <w:pPr>
              <w:pStyle w:val="afff7"/>
              <w:rPr>
                <w:rFonts w:ascii="Times New Roman" w:eastAsia="Calibri" w:hAnsi="Times New Roman"/>
                <w:sz w:val="28"/>
                <w:szCs w:val="28"/>
                <w:lang w:eastAsia="en-US"/>
              </w:rPr>
            </w:pPr>
            <w:r w:rsidRPr="0000120B">
              <w:rPr>
                <w:rFonts w:ascii="Times New Roman" w:eastAsia="Calibri" w:hAnsi="Times New Roman"/>
                <w:i/>
                <w:sz w:val="28"/>
                <w:szCs w:val="28"/>
                <w:lang w:eastAsia="en-US"/>
              </w:rPr>
              <w:t>предъявление примеров ведения здорового образа жизни;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r w:rsidRPr="0000120B">
              <w:rPr>
                <w:rFonts w:ascii="Times New Roman" w:eastAsia="Calibri" w:hAnsi="Times New Roman"/>
                <w:sz w:val="28"/>
                <w:szCs w:val="28"/>
                <w:lang w:eastAsia="en-US"/>
              </w:rPr>
              <w:t>)</w:t>
            </w:r>
          </w:p>
          <w:p w:rsidR="00DA2969" w:rsidRPr="0000120B" w:rsidRDefault="00DA2969" w:rsidP="0040414C">
            <w:pPr>
              <w:pStyle w:val="afff7"/>
              <w:numPr>
                <w:ilvl w:val="0"/>
                <w:numId w:val="108"/>
              </w:numPr>
              <w:rPr>
                <w:rFonts w:ascii="Times New Roman" w:eastAsia="Calibri" w:hAnsi="Times New Roman"/>
                <w:sz w:val="28"/>
                <w:szCs w:val="28"/>
                <w:lang w:eastAsia="en-US"/>
              </w:rPr>
            </w:pPr>
            <w:r w:rsidRPr="0000120B">
              <w:rPr>
                <w:rFonts w:ascii="Times New Roman" w:eastAsia="Calibri" w:hAnsi="Times New Roman"/>
                <w:sz w:val="28"/>
                <w:szCs w:val="28"/>
                <w:lang w:eastAsia="en-US"/>
              </w:rPr>
              <w:t>сообщения, проекты, рефераты</w:t>
            </w:r>
          </w:p>
          <w:p w:rsidR="00DA2969" w:rsidRPr="0000120B" w:rsidRDefault="00DA2969" w:rsidP="003B0F74">
            <w:pPr>
              <w:pStyle w:val="afff7"/>
              <w:rPr>
                <w:rFonts w:ascii="Times New Roman" w:eastAsia="Calibri" w:hAnsi="Times New Roman"/>
                <w:sz w:val="28"/>
                <w:szCs w:val="28"/>
                <w:lang w:eastAsia="en-US"/>
              </w:rPr>
            </w:pPr>
            <w:r w:rsidRPr="0000120B">
              <w:rPr>
                <w:rFonts w:ascii="Times New Roman" w:eastAsia="Calibri" w:hAnsi="Times New Roman"/>
                <w:sz w:val="28"/>
                <w:szCs w:val="28"/>
                <w:lang w:eastAsia="en-US"/>
              </w:rPr>
              <w:t>(</w:t>
            </w:r>
            <w:r w:rsidRPr="0000120B">
              <w:rPr>
                <w:rFonts w:ascii="Times New Roman" w:eastAsia="Calibri" w:hAnsi="Times New Roman"/>
                <w:i/>
                <w:sz w:val="28"/>
                <w:szCs w:val="28"/>
                <w:lang w:eastAsia="en-US"/>
              </w:rPr>
              <w:t>включение младших школьников в санитарно-просветительскую деятельность</w:t>
            </w:r>
            <w:r w:rsidRPr="0000120B">
              <w:rPr>
                <w:rFonts w:ascii="Times New Roman" w:eastAsia="Calibri" w:hAnsi="Times New Roman"/>
                <w:sz w:val="28"/>
                <w:szCs w:val="28"/>
                <w:lang w:eastAsia="en-US"/>
              </w:rPr>
              <w:t xml:space="preserve">) </w:t>
            </w:r>
          </w:p>
          <w:p w:rsidR="00DA2969" w:rsidRPr="0000120B" w:rsidRDefault="00DA2969" w:rsidP="0040414C">
            <w:pPr>
              <w:pStyle w:val="afff7"/>
              <w:numPr>
                <w:ilvl w:val="0"/>
                <w:numId w:val="108"/>
              </w:numPr>
              <w:rPr>
                <w:rFonts w:ascii="Times New Roman" w:eastAsia="Calibri" w:hAnsi="Times New Roman"/>
                <w:sz w:val="28"/>
                <w:szCs w:val="28"/>
                <w:lang w:eastAsia="en-US"/>
              </w:rPr>
            </w:pPr>
            <w:r w:rsidRPr="0000120B">
              <w:rPr>
                <w:rFonts w:ascii="Times New Roman" w:eastAsia="Calibri" w:hAnsi="Times New Roman"/>
                <w:sz w:val="28"/>
                <w:szCs w:val="28"/>
                <w:lang w:eastAsia="en-US"/>
              </w:rPr>
              <w:t xml:space="preserve">Спартакиада «Семейные старты» </w:t>
            </w:r>
          </w:p>
          <w:p w:rsidR="00DA2969" w:rsidRPr="0000120B" w:rsidRDefault="00DA2969" w:rsidP="003B0F74">
            <w:pPr>
              <w:pStyle w:val="afff7"/>
              <w:rPr>
                <w:rFonts w:ascii="Times New Roman" w:eastAsia="Calibri" w:hAnsi="Times New Roman"/>
                <w:sz w:val="28"/>
                <w:szCs w:val="28"/>
                <w:lang w:eastAsia="en-US"/>
              </w:rPr>
            </w:pPr>
            <w:r w:rsidRPr="0000120B">
              <w:rPr>
                <w:rFonts w:ascii="Times New Roman" w:eastAsia="Calibri" w:hAnsi="Times New Roman"/>
                <w:sz w:val="28"/>
                <w:szCs w:val="28"/>
                <w:lang w:eastAsia="en-US"/>
              </w:rPr>
              <w:t>(</w:t>
            </w:r>
            <w:r w:rsidRPr="0000120B">
              <w:rPr>
                <w:rFonts w:ascii="Times New Roman" w:eastAsia="Calibri" w:hAnsi="Times New Roman"/>
                <w:i/>
                <w:sz w:val="28"/>
                <w:szCs w:val="28"/>
                <w:lang w:eastAsia="en-US"/>
              </w:rPr>
              <w:t>пропаганда занятий физической культурой в процессе детско-родительских и семейных соревнований</w:t>
            </w:r>
            <w:r w:rsidRPr="0000120B">
              <w:rPr>
                <w:rFonts w:ascii="Times New Roman" w:eastAsia="Calibri" w:hAnsi="Times New Roman"/>
                <w:sz w:val="28"/>
                <w:szCs w:val="28"/>
                <w:lang w:eastAsia="en-US"/>
              </w:rPr>
              <w:t>)</w:t>
            </w:r>
          </w:p>
          <w:p w:rsidR="00DA2969" w:rsidRPr="0000120B" w:rsidRDefault="00DA2969" w:rsidP="0040414C">
            <w:pPr>
              <w:pStyle w:val="afff7"/>
              <w:numPr>
                <w:ilvl w:val="0"/>
                <w:numId w:val="108"/>
              </w:numPr>
              <w:rPr>
                <w:rFonts w:ascii="Times New Roman" w:eastAsia="Calibri" w:hAnsi="Times New Roman"/>
                <w:sz w:val="28"/>
                <w:szCs w:val="28"/>
                <w:lang w:eastAsia="en-US"/>
              </w:rPr>
            </w:pPr>
            <w:r w:rsidRPr="0000120B">
              <w:rPr>
                <w:rFonts w:ascii="Times New Roman" w:eastAsia="Calibri" w:hAnsi="Times New Roman"/>
                <w:sz w:val="28"/>
                <w:szCs w:val="28"/>
                <w:lang w:eastAsia="en-US"/>
              </w:rPr>
              <w:t>коллективные прогулки, туристические походы ученического класса</w:t>
            </w:r>
          </w:p>
          <w:p w:rsidR="00DA2969" w:rsidRPr="0000120B" w:rsidRDefault="00DA2969" w:rsidP="0040414C">
            <w:pPr>
              <w:pStyle w:val="afff7"/>
              <w:numPr>
                <w:ilvl w:val="0"/>
                <w:numId w:val="108"/>
              </w:numPr>
              <w:rPr>
                <w:rFonts w:ascii="Times New Roman" w:eastAsia="Calibri" w:hAnsi="Times New Roman"/>
                <w:sz w:val="28"/>
                <w:szCs w:val="28"/>
                <w:lang w:eastAsia="en-US"/>
              </w:rPr>
            </w:pPr>
            <w:r w:rsidRPr="0000120B">
              <w:rPr>
                <w:rFonts w:ascii="Times New Roman" w:eastAsia="Calibri" w:hAnsi="Times New Roman"/>
                <w:sz w:val="28"/>
                <w:szCs w:val="28"/>
                <w:lang w:eastAsia="en-US"/>
              </w:rPr>
              <w:t xml:space="preserve">фотовыставки, конкурсы видеороликов, </w:t>
            </w:r>
          </w:p>
          <w:p w:rsidR="00DA2969" w:rsidRPr="0000120B" w:rsidRDefault="00DA2969" w:rsidP="0040414C">
            <w:pPr>
              <w:pStyle w:val="afff7"/>
              <w:numPr>
                <w:ilvl w:val="0"/>
                <w:numId w:val="108"/>
              </w:numPr>
              <w:rPr>
                <w:rFonts w:ascii="Times New Roman" w:eastAsia="Calibri" w:hAnsi="Times New Roman"/>
                <w:sz w:val="28"/>
                <w:szCs w:val="28"/>
                <w:lang w:eastAsia="en-US"/>
              </w:rPr>
            </w:pPr>
            <w:r w:rsidRPr="0000120B">
              <w:rPr>
                <w:rFonts w:ascii="Times New Roman" w:eastAsia="Calibri" w:hAnsi="Times New Roman"/>
                <w:sz w:val="28"/>
                <w:szCs w:val="28"/>
                <w:lang w:eastAsia="en-US"/>
              </w:rPr>
              <w:t>индивидуальные странички в социальных сетях, индивидуальные странички на специальном школьном сайте, посвященном здоровью</w:t>
            </w:r>
          </w:p>
          <w:p w:rsidR="00DA2969" w:rsidRPr="0000120B" w:rsidRDefault="00DA2969" w:rsidP="0040414C">
            <w:pPr>
              <w:pStyle w:val="afff7"/>
              <w:numPr>
                <w:ilvl w:val="0"/>
                <w:numId w:val="108"/>
              </w:numPr>
              <w:rPr>
                <w:rFonts w:ascii="Times New Roman" w:eastAsia="Calibri" w:hAnsi="Times New Roman"/>
                <w:sz w:val="28"/>
                <w:szCs w:val="28"/>
                <w:lang w:eastAsia="en-US"/>
              </w:rPr>
            </w:pPr>
            <w:r w:rsidRPr="0000120B">
              <w:rPr>
                <w:rFonts w:ascii="Times New Roman" w:eastAsia="Calibri" w:hAnsi="Times New Roman"/>
                <w:sz w:val="28"/>
                <w:szCs w:val="28"/>
                <w:lang w:eastAsia="en-US"/>
              </w:rPr>
              <w:t>дискуссии по проблемам здорового образа жизни современного ученика (</w:t>
            </w:r>
            <w:r w:rsidRPr="0000120B">
              <w:rPr>
                <w:rFonts w:ascii="Times New Roman" w:eastAsia="Calibri" w:hAnsi="Times New Roman"/>
                <w:i/>
                <w:sz w:val="28"/>
                <w:szCs w:val="28"/>
                <w:lang w:eastAsia="en-US"/>
              </w:rPr>
              <w:t>о режиме дня, труда и отдыха, питания, сна, о субъективном отношении к физической культуре)</w:t>
            </w:r>
          </w:p>
          <w:p w:rsidR="00DA2969" w:rsidRPr="0000120B" w:rsidRDefault="00DA2969" w:rsidP="0040414C">
            <w:pPr>
              <w:pStyle w:val="afff7"/>
              <w:numPr>
                <w:ilvl w:val="0"/>
                <w:numId w:val="108"/>
              </w:numPr>
              <w:rPr>
                <w:rFonts w:ascii="Times New Roman" w:eastAsia="Calibri" w:hAnsi="Times New Roman"/>
                <w:sz w:val="28"/>
                <w:szCs w:val="28"/>
                <w:lang w:eastAsia="en-US"/>
              </w:rPr>
            </w:pPr>
            <w:r w:rsidRPr="0000120B">
              <w:rPr>
                <w:rFonts w:ascii="Times New Roman" w:eastAsia="Calibri" w:hAnsi="Times New Roman"/>
                <w:sz w:val="28"/>
                <w:szCs w:val="28"/>
                <w:lang w:eastAsia="en-US"/>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DA2969" w:rsidRPr="0000120B" w:rsidRDefault="00DA2969" w:rsidP="0040414C">
            <w:pPr>
              <w:pStyle w:val="afff7"/>
              <w:numPr>
                <w:ilvl w:val="0"/>
                <w:numId w:val="108"/>
              </w:numPr>
              <w:rPr>
                <w:rFonts w:ascii="Times New Roman" w:eastAsia="Calibri" w:hAnsi="Times New Roman"/>
                <w:sz w:val="28"/>
                <w:szCs w:val="28"/>
                <w:lang w:eastAsia="en-US"/>
              </w:rPr>
            </w:pPr>
            <w:r w:rsidRPr="0000120B">
              <w:rPr>
                <w:rFonts w:ascii="Times New Roman" w:eastAsia="Calibri" w:hAnsi="Times New Roman"/>
                <w:sz w:val="28"/>
                <w:szCs w:val="28"/>
                <w:lang w:eastAsia="en-US"/>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DA2969" w:rsidRPr="0000120B" w:rsidRDefault="00DA2969" w:rsidP="0040414C">
            <w:pPr>
              <w:pStyle w:val="afff7"/>
              <w:numPr>
                <w:ilvl w:val="0"/>
                <w:numId w:val="108"/>
              </w:numPr>
              <w:rPr>
                <w:rFonts w:ascii="Times New Roman" w:eastAsia="Calibri" w:hAnsi="Times New Roman"/>
                <w:sz w:val="28"/>
                <w:szCs w:val="28"/>
                <w:lang w:eastAsia="en-US"/>
              </w:rPr>
            </w:pPr>
            <w:r w:rsidRPr="0000120B">
              <w:rPr>
                <w:rFonts w:ascii="Times New Roman" w:eastAsia="Calibri" w:hAnsi="Times New Roman"/>
                <w:sz w:val="28"/>
                <w:szCs w:val="28"/>
                <w:lang w:eastAsia="en-US"/>
              </w:rPr>
              <w:t>совместные праздники, турпоходы, спортивные соревнования для детей и родителей;</w:t>
            </w:r>
          </w:p>
          <w:p w:rsidR="00DA2969" w:rsidRPr="0000120B" w:rsidRDefault="00DA2969" w:rsidP="0040414C">
            <w:pPr>
              <w:pStyle w:val="afff7"/>
              <w:numPr>
                <w:ilvl w:val="0"/>
                <w:numId w:val="108"/>
              </w:numPr>
              <w:rPr>
                <w:rFonts w:ascii="Times New Roman" w:eastAsia="Calibri" w:hAnsi="Times New Roman"/>
                <w:sz w:val="28"/>
                <w:szCs w:val="28"/>
                <w:lang w:eastAsia="en-US"/>
              </w:rPr>
            </w:pPr>
            <w:r w:rsidRPr="0000120B">
              <w:rPr>
                <w:rFonts w:ascii="Times New Roman" w:eastAsia="Calibri" w:hAnsi="Times New Roman"/>
                <w:sz w:val="28"/>
                <w:szCs w:val="28"/>
                <w:lang w:eastAsia="en-US"/>
              </w:rPr>
              <w:t xml:space="preserve">ведение «Индивидуальных дневников </w:t>
            </w:r>
            <w:r w:rsidRPr="0000120B">
              <w:rPr>
                <w:rFonts w:ascii="Times New Roman" w:eastAsia="Calibri" w:hAnsi="Times New Roman"/>
                <w:sz w:val="28"/>
                <w:szCs w:val="28"/>
                <w:lang w:eastAsia="en-US"/>
              </w:rPr>
              <w:lastRenderedPageBreak/>
              <w:t>здоровья» (</w:t>
            </w:r>
            <w:r w:rsidRPr="0000120B">
              <w:rPr>
                <w:rFonts w:ascii="Times New Roman" w:eastAsia="Calibri" w:hAnsi="Times New Roman"/>
                <w:i/>
                <w:sz w:val="28"/>
                <w:szCs w:val="28"/>
                <w:lang w:eastAsia="en-US"/>
              </w:rPr>
              <w:t>мониторинг – самодиагностика состояния собственного здоровья</w:t>
            </w:r>
            <w:r w:rsidRPr="0000120B">
              <w:rPr>
                <w:rFonts w:ascii="Times New Roman" w:eastAsia="Calibri" w:hAnsi="Times New Roman"/>
                <w:sz w:val="28"/>
                <w:szCs w:val="28"/>
                <w:lang w:eastAsia="en-US"/>
              </w:rPr>
              <w:t>)</w:t>
            </w:r>
          </w:p>
          <w:p w:rsidR="00DA2969" w:rsidRPr="0000120B" w:rsidRDefault="00DA2969" w:rsidP="0040414C">
            <w:pPr>
              <w:pStyle w:val="afff7"/>
              <w:numPr>
                <w:ilvl w:val="0"/>
                <w:numId w:val="108"/>
              </w:numPr>
              <w:rPr>
                <w:rFonts w:ascii="Times New Roman" w:hAnsi="Times New Roman"/>
                <w:sz w:val="28"/>
                <w:szCs w:val="28"/>
              </w:rPr>
            </w:pPr>
            <w:r w:rsidRPr="0000120B">
              <w:rPr>
                <w:rFonts w:ascii="Times New Roman" w:hAnsi="Times New Roman"/>
                <w:sz w:val="28"/>
                <w:szCs w:val="28"/>
              </w:rPr>
              <w:t>тематические классные часы: «Для чего нужен распорядок дня», «Как сохранять работоспособность и выбирать правильный режим дня»</w:t>
            </w:r>
          </w:p>
          <w:p w:rsidR="00DA2969" w:rsidRPr="0000120B" w:rsidRDefault="00DA2969" w:rsidP="0040414C">
            <w:pPr>
              <w:pStyle w:val="afff7"/>
              <w:numPr>
                <w:ilvl w:val="0"/>
                <w:numId w:val="115"/>
              </w:numPr>
              <w:rPr>
                <w:rFonts w:ascii="Times New Roman" w:hAnsi="Times New Roman" w:cs="Arial Unicode MS"/>
                <w:bCs/>
                <w:sz w:val="28"/>
                <w:szCs w:val="28"/>
              </w:rPr>
            </w:pPr>
            <w:r w:rsidRPr="0000120B">
              <w:rPr>
                <w:rFonts w:ascii="Times New Roman" w:hAnsi="Times New Roman" w:cs="Arial Unicode MS"/>
                <w:bCs/>
                <w:sz w:val="28"/>
                <w:szCs w:val="28"/>
              </w:rPr>
              <w:t>Мониторинг здоровья обучающихся по итогам медицинского осмотра</w:t>
            </w:r>
          </w:p>
          <w:p w:rsidR="00DA2969" w:rsidRPr="0000120B" w:rsidRDefault="00DA2969" w:rsidP="0040414C">
            <w:pPr>
              <w:pStyle w:val="afff7"/>
              <w:numPr>
                <w:ilvl w:val="0"/>
                <w:numId w:val="115"/>
              </w:numPr>
              <w:rPr>
                <w:rFonts w:ascii="Times New Roman" w:eastAsia="Calibri" w:hAnsi="Times New Roman"/>
                <w:sz w:val="28"/>
                <w:szCs w:val="28"/>
                <w:lang w:eastAsia="en-US"/>
              </w:rPr>
            </w:pPr>
            <w:r w:rsidRPr="0000120B">
              <w:rPr>
                <w:rFonts w:ascii="Times New Roman" w:eastAsia="Calibri" w:hAnsi="Times New Roman"/>
                <w:sz w:val="28"/>
                <w:szCs w:val="28"/>
                <w:lang w:eastAsia="en-US"/>
              </w:rPr>
              <w:t>Игра «Зарничка»</w:t>
            </w:r>
          </w:p>
          <w:p w:rsidR="00DA2969" w:rsidRPr="0000120B" w:rsidRDefault="00DA2969" w:rsidP="0040414C">
            <w:pPr>
              <w:pStyle w:val="afff7"/>
              <w:numPr>
                <w:ilvl w:val="0"/>
                <w:numId w:val="115"/>
              </w:numPr>
              <w:rPr>
                <w:rFonts w:ascii="Times New Roman" w:eastAsia="Calibri" w:hAnsi="Times New Roman"/>
                <w:sz w:val="28"/>
                <w:szCs w:val="28"/>
                <w:lang w:eastAsia="en-US"/>
              </w:rPr>
            </w:pPr>
            <w:r w:rsidRPr="0000120B">
              <w:rPr>
                <w:rFonts w:ascii="Times New Roman" w:eastAsia="Calibri" w:hAnsi="Times New Roman"/>
                <w:bCs/>
                <w:sz w:val="28"/>
                <w:szCs w:val="28"/>
                <w:lang w:eastAsia="en-US"/>
              </w:rPr>
              <w:t>Конкурсы рисунков, презентаций, сочинений по теме «Вредные привычки»</w:t>
            </w:r>
          </w:p>
          <w:p w:rsidR="00DA2969" w:rsidRPr="0000120B" w:rsidRDefault="00DA2969" w:rsidP="003B0F74">
            <w:pPr>
              <w:pStyle w:val="afff7"/>
              <w:rPr>
                <w:rFonts w:ascii="Times New Roman" w:hAnsi="Times New Roman"/>
                <w:b/>
                <w:sz w:val="28"/>
                <w:szCs w:val="28"/>
              </w:rPr>
            </w:pPr>
            <w:r w:rsidRPr="0000120B">
              <w:rPr>
                <w:rFonts w:ascii="Times New Roman" w:hAnsi="Times New Roman"/>
                <w:b/>
                <w:sz w:val="28"/>
                <w:szCs w:val="28"/>
              </w:rPr>
              <w:t>3. Внешкольная деятельность</w:t>
            </w:r>
          </w:p>
          <w:p w:rsidR="00DA2969" w:rsidRPr="0000120B" w:rsidRDefault="00DA2969" w:rsidP="0040414C">
            <w:pPr>
              <w:pStyle w:val="afff7"/>
              <w:numPr>
                <w:ilvl w:val="0"/>
                <w:numId w:val="115"/>
              </w:numPr>
              <w:rPr>
                <w:rFonts w:ascii="Times New Roman" w:eastAsia="Calibri" w:hAnsi="Times New Roman"/>
                <w:sz w:val="28"/>
                <w:szCs w:val="28"/>
                <w:lang w:eastAsia="en-US"/>
              </w:rPr>
            </w:pPr>
            <w:r w:rsidRPr="0000120B">
              <w:rPr>
                <w:rFonts w:ascii="Times New Roman" w:eastAsia="Calibri" w:hAnsi="Times New Roman"/>
                <w:sz w:val="28"/>
                <w:szCs w:val="28"/>
                <w:lang w:eastAsia="en-US"/>
              </w:rPr>
              <w:t xml:space="preserve">Совместные соревнования, ДСЮШ, ДДТ </w:t>
            </w:r>
          </w:p>
          <w:p w:rsidR="00DA2969" w:rsidRPr="0000120B" w:rsidRDefault="00DA2969" w:rsidP="003B0F74">
            <w:pPr>
              <w:pStyle w:val="afff7"/>
              <w:rPr>
                <w:rFonts w:ascii="Times New Roman" w:eastAsia="Calibri" w:hAnsi="Times New Roman"/>
                <w:sz w:val="28"/>
                <w:szCs w:val="28"/>
                <w:lang w:eastAsia="en-US"/>
              </w:rPr>
            </w:pPr>
            <w:r w:rsidRPr="0000120B">
              <w:rPr>
                <w:rFonts w:ascii="Times New Roman" w:eastAsia="Calibri" w:hAnsi="Times New Roman"/>
                <w:sz w:val="28"/>
                <w:szCs w:val="28"/>
                <w:lang w:eastAsia="en-US"/>
              </w:rPr>
              <w:t>(</w:t>
            </w:r>
            <w:r w:rsidRPr="0000120B">
              <w:rPr>
                <w:rFonts w:ascii="Times New Roman" w:eastAsia="Calibri" w:hAnsi="Times New Roman"/>
                <w:i/>
                <w:sz w:val="28"/>
                <w:szCs w:val="28"/>
                <w:lang w:eastAsia="en-US"/>
              </w:rPr>
              <w:t>организация сетевого партнерства учреждений здравоохранения, спорта, туризма, общего и дополнительного образования</w:t>
            </w:r>
            <w:r w:rsidRPr="0000120B">
              <w:rPr>
                <w:rFonts w:ascii="Times New Roman" w:eastAsia="Calibri" w:hAnsi="Times New Roman"/>
                <w:sz w:val="28"/>
                <w:szCs w:val="28"/>
                <w:lang w:eastAsia="en-US"/>
              </w:rPr>
              <w:t>)</w:t>
            </w:r>
          </w:p>
          <w:p w:rsidR="00DA2969" w:rsidRPr="0000120B" w:rsidRDefault="00DA2969" w:rsidP="0040414C">
            <w:pPr>
              <w:pStyle w:val="afff7"/>
              <w:numPr>
                <w:ilvl w:val="0"/>
                <w:numId w:val="115"/>
              </w:numPr>
              <w:rPr>
                <w:rFonts w:ascii="Times New Roman" w:eastAsia="Calibri" w:hAnsi="Times New Roman"/>
                <w:sz w:val="28"/>
                <w:szCs w:val="28"/>
                <w:lang w:eastAsia="en-US"/>
              </w:rPr>
            </w:pPr>
            <w:r w:rsidRPr="0000120B">
              <w:rPr>
                <w:rFonts w:ascii="Times New Roman" w:eastAsia="Calibri" w:hAnsi="Times New Roman"/>
                <w:sz w:val="28"/>
                <w:szCs w:val="28"/>
                <w:lang w:eastAsia="en-US"/>
              </w:rPr>
              <w:t>Участие в поселковых спортивных мероприятиях; в  муниципальном этапе Всероссийских     спортивных     соревнований школьников   «Президентские   состязания»   и Всероссийских   спортивных   игр   школьников «Президентские спортивные игры»</w:t>
            </w:r>
          </w:p>
        </w:tc>
      </w:tr>
      <w:tr w:rsidR="00DA2969" w:rsidRPr="0000120B" w:rsidTr="003B0F74">
        <w:tc>
          <w:tcPr>
            <w:tcW w:w="3510" w:type="dxa"/>
          </w:tcPr>
          <w:p w:rsidR="00DA2969" w:rsidRPr="0000120B" w:rsidRDefault="00DA2969" w:rsidP="003B0F74">
            <w:pPr>
              <w:pStyle w:val="afff7"/>
              <w:ind w:firstLine="708"/>
              <w:rPr>
                <w:rFonts w:ascii="Times New Roman" w:hAnsi="Times New Roman"/>
                <w:i/>
                <w:sz w:val="28"/>
                <w:szCs w:val="28"/>
              </w:rPr>
            </w:pPr>
            <w:r w:rsidRPr="0000120B">
              <w:rPr>
                <w:rFonts w:ascii="Times New Roman" w:hAnsi="Times New Roman"/>
                <w:b/>
                <w:i/>
                <w:sz w:val="28"/>
                <w:szCs w:val="28"/>
              </w:rPr>
              <w:lastRenderedPageBreak/>
              <w:t>Развитие экологической культуры личности, ценностного отношения к природе, созидательной экологической позиции.</w:t>
            </w:r>
            <w:r w:rsidRPr="0000120B">
              <w:rPr>
                <w:rFonts w:ascii="Times New Roman" w:hAnsi="Times New Roman"/>
                <w:i/>
                <w:sz w:val="28"/>
                <w:szCs w:val="28"/>
              </w:rPr>
              <w:t xml:space="preserve"> </w:t>
            </w:r>
          </w:p>
          <w:p w:rsidR="00DA2969" w:rsidRPr="0000120B" w:rsidRDefault="00DA2969" w:rsidP="003B0F74">
            <w:pPr>
              <w:pStyle w:val="afff7"/>
              <w:ind w:firstLine="708"/>
              <w:rPr>
                <w:rFonts w:ascii="Times New Roman" w:hAnsi="Times New Roman"/>
                <w:sz w:val="28"/>
                <w:szCs w:val="28"/>
              </w:rPr>
            </w:pPr>
            <w:r w:rsidRPr="0000120B">
              <w:rPr>
                <w:rFonts w:ascii="Times New Roman" w:hAnsi="Times New Roman"/>
                <w:sz w:val="28"/>
                <w:szCs w:val="28"/>
              </w:rPr>
              <w:t xml:space="preserve">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w:t>
            </w:r>
            <w:r w:rsidRPr="0000120B">
              <w:rPr>
                <w:rFonts w:ascii="Times New Roman" w:hAnsi="Times New Roman"/>
                <w:sz w:val="28"/>
                <w:szCs w:val="28"/>
              </w:rPr>
              <w:lastRenderedPageBreak/>
              <w:t>представлений о экологически целесообразном поведении.</w:t>
            </w:r>
          </w:p>
          <w:p w:rsidR="00DA2969" w:rsidRPr="0000120B" w:rsidRDefault="00DA2969" w:rsidP="003B0F74">
            <w:pPr>
              <w:pStyle w:val="afff7"/>
              <w:ind w:firstLine="708"/>
              <w:rPr>
                <w:rFonts w:ascii="Times New Roman" w:hAnsi="Times New Roman"/>
                <w:b/>
                <w:i/>
                <w:sz w:val="28"/>
                <w:szCs w:val="28"/>
              </w:rPr>
            </w:pPr>
          </w:p>
        </w:tc>
        <w:tc>
          <w:tcPr>
            <w:tcW w:w="5918" w:type="dxa"/>
          </w:tcPr>
          <w:p w:rsidR="00DA2969" w:rsidRPr="0000120B" w:rsidRDefault="00DA2969" w:rsidP="0040414C">
            <w:pPr>
              <w:pStyle w:val="afff7"/>
              <w:numPr>
                <w:ilvl w:val="0"/>
                <w:numId w:val="109"/>
              </w:numPr>
              <w:rPr>
                <w:rFonts w:ascii="Times New Roman" w:eastAsia="Calibri" w:hAnsi="Times New Roman"/>
                <w:b/>
                <w:sz w:val="28"/>
                <w:szCs w:val="28"/>
                <w:lang w:eastAsia="en-US"/>
              </w:rPr>
            </w:pPr>
            <w:r w:rsidRPr="0000120B">
              <w:rPr>
                <w:rFonts w:ascii="Times New Roman" w:eastAsia="Calibri" w:hAnsi="Times New Roman"/>
                <w:b/>
                <w:bCs/>
                <w:sz w:val="28"/>
                <w:szCs w:val="28"/>
                <w:lang w:eastAsia="en-US"/>
              </w:rPr>
              <w:lastRenderedPageBreak/>
              <w:t>Учебная деятельность</w:t>
            </w:r>
          </w:p>
          <w:p w:rsidR="00DA2969" w:rsidRPr="0000120B" w:rsidRDefault="00DA2969" w:rsidP="0040414C">
            <w:pPr>
              <w:pStyle w:val="afff7"/>
              <w:numPr>
                <w:ilvl w:val="0"/>
                <w:numId w:val="110"/>
              </w:numPr>
              <w:rPr>
                <w:rFonts w:ascii="Times New Roman" w:eastAsia="Calibri" w:hAnsi="Times New Roman"/>
                <w:sz w:val="28"/>
                <w:szCs w:val="28"/>
                <w:lang w:eastAsia="en-US"/>
              </w:rPr>
            </w:pPr>
            <w:r w:rsidRPr="0000120B">
              <w:rPr>
                <w:rFonts w:ascii="Times New Roman" w:eastAsia="Calibri" w:hAnsi="Times New Roman"/>
                <w:sz w:val="28"/>
                <w:szCs w:val="28"/>
                <w:lang w:eastAsia="en-US"/>
              </w:rPr>
              <w:t>исследовательские проекты</w:t>
            </w:r>
          </w:p>
          <w:p w:rsidR="00DA2969" w:rsidRPr="0000120B" w:rsidRDefault="00DA2969" w:rsidP="0040414C">
            <w:pPr>
              <w:pStyle w:val="afff7"/>
              <w:numPr>
                <w:ilvl w:val="0"/>
                <w:numId w:val="110"/>
              </w:numPr>
              <w:rPr>
                <w:rFonts w:ascii="Times New Roman" w:eastAsia="Calibri" w:hAnsi="Times New Roman"/>
                <w:sz w:val="28"/>
                <w:szCs w:val="28"/>
                <w:lang w:eastAsia="en-US"/>
              </w:rPr>
            </w:pPr>
            <w:r w:rsidRPr="0000120B">
              <w:rPr>
                <w:rFonts w:ascii="Times New Roman" w:eastAsia="Calibri" w:hAnsi="Times New Roman"/>
                <w:sz w:val="28"/>
                <w:szCs w:val="28"/>
                <w:lang w:eastAsia="en-US"/>
              </w:rPr>
              <w:t>научные мини-конференции</w:t>
            </w:r>
          </w:p>
          <w:p w:rsidR="00DA2969" w:rsidRPr="0000120B" w:rsidRDefault="00DA2969" w:rsidP="0040414C">
            <w:pPr>
              <w:pStyle w:val="afff7"/>
              <w:numPr>
                <w:ilvl w:val="0"/>
                <w:numId w:val="110"/>
              </w:numPr>
              <w:rPr>
                <w:rFonts w:ascii="Times New Roman" w:eastAsia="Calibri" w:hAnsi="Times New Roman"/>
                <w:sz w:val="28"/>
                <w:szCs w:val="28"/>
                <w:lang w:eastAsia="en-US"/>
              </w:rPr>
            </w:pPr>
            <w:r w:rsidRPr="0000120B">
              <w:rPr>
                <w:rFonts w:ascii="Times New Roman" w:eastAsia="Calibri" w:hAnsi="Times New Roman"/>
                <w:sz w:val="28"/>
                <w:szCs w:val="28"/>
                <w:lang w:eastAsia="en-US"/>
              </w:rPr>
              <w:t xml:space="preserve">интеллектуально-познавательные игры </w:t>
            </w:r>
          </w:p>
          <w:p w:rsidR="00DA2969" w:rsidRPr="0000120B" w:rsidRDefault="00DA2969" w:rsidP="003B0F74">
            <w:pPr>
              <w:pStyle w:val="afff7"/>
              <w:rPr>
                <w:rFonts w:ascii="Times New Roman" w:eastAsia="Calibri" w:hAnsi="Times New Roman"/>
                <w:sz w:val="28"/>
                <w:szCs w:val="28"/>
                <w:lang w:eastAsia="en-US"/>
              </w:rPr>
            </w:pPr>
            <w:r w:rsidRPr="0000120B">
              <w:rPr>
                <w:rFonts w:ascii="Times New Roman" w:eastAsia="Calibri" w:hAnsi="Times New Roman"/>
                <w:sz w:val="28"/>
                <w:szCs w:val="28"/>
                <w:lang w:eastAsia="en-US"/>
              </w:rPr>
              <w:t>(</w:t>
            </w:r>
            <w:r w:rsidRPr="0000120B">
              <w:rPr>
                <w:rFonts w:ascii="Times New Roman" w:eastAsia="Calibri" w:hAnsi="Times New Roman"/>
                <w:bCs/>
                <w:i/>
                <w:sz w:val="28"/>
                <w:szCs w:val="28"/>
                <w:lang w:eastAsia="en-US"/>
              </w:rPr>
              <w:t xml:space="preserve">исследование </w:t>
            </w:r>
            <w:r w:rsidRPr="0000120B">
              <w:rPr>
                <w:rFonts w:ascii="Times New Roman" w:eastAsia="Calibri" w:hAnsi="Times New Roman"/>
                <w:i/>
                <w:sz w:val="28"/>
                <w:szCs w:val="28"/>
                <w:lang w:eastAsia="en-US"/>
              </w:rPr>
              <w:t>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w:t>
            </w:r>
            <w:r w:rsidRPr="0000120B">
              <w:rPr>
                <w:rFonts w:ascii="Times New Roman" w:eastAsia="Calibri" w:hAnsi="Times New Roman"/>
                <w:sz w:val="28"/>
                <w:szCs w:val="28"/>
                <w:lang w:eastAsia="en-US"/>
              </w:rPr>
              <w:t>)</w:t>
            </w:r>
          </w:p>
          <w:p w:rsidR="00DA2969" w:rsidRPr="0000120B" w:rsidRDefault="00DA2969" w:rsidP="003B0F74">
            <w:pPr>
              <w:pStyle w:val="afff7"/>
              <w:rPr>
                <w:rFonts w:ascii="Times New Roman" w:hAnsi="Times New Roman"/>
                <w:b/>
                <w:sz w:val="28"/>
                <w:szCs w:val="28"/>
              </w:rPr>
            </w:pPr>
            <w:r w:rsidRPr="0000120B">
              <w:rPr>
                <w:rFonts w:ascii="Times New Roman" w:hAnsi="Times New Roman"/>
                <w:b/>
                <w:sz w:val="28"/>
                <w:szCs w:val="28"/>
              </w:rPr>
              <w:t>2.Внеклассная деятельность</w:t>
            </w:r>
          </w:p>
          <w:p w:rsidR="00DA2969" w:rsidRPr="0000120B" w:rsidRDefault="00DA2969" w:rsidP="0040414C">
            <w:pPr>
              <w:pStyle w:val="afff7"/>
              <w:numPr>
                <w:ilvl w:val="0"/>
                <w:numId w:val="111"/>
              </w:numPr>
              <w:rPr>
                <w:rFonts w:ascii="Times New Roman" w:eastAsia="Calibri" w:hAnsi="Times New Roman"/>
                <w:sz w:val="28"/>
                <w:szCs w:val="28"/>
                <w:lang w:eastAsia="en-US"/>
              </w:rPr>
            </w:pPr>
            <w:r w:rsidRPr="0000120B">
              <w:rPr>
                <w:rFonts w:ascii="Times New Roman" w:eastAsia="Calibri" w:hAnsi="Times New Roman"/>
                <w:spacing w:val="-6"/>
                <w:sz w:val="28"/>
                <w:szCs w:val="28"/>
                <w:lang w:eastAsia="en-US"/>
              </w:rPr>
              <w:t xml:space="preserve">выращивание домашних растений, </w:t>
            </w:r>
          </w:p>
          <w:p w:rsidR="00DA2969" w:rsidRPr="0000120B" w:rsidRDefault="00DA2969" w:rsidP="0040414C">
            <w:pPr>
              <w:pStyle w:val="afff7"/>
              <w:numPr>
                <w:ilvl w:val="0"/>
                <w:numId w:val="111"/>
              </w:numPr>
              <w:rPr>
                <w:rFonts w:ascii="Times New Roman" w:eastAsia="Calibri" w:hAnsi="Times New Roman"/>
                <w:sz w:val="28"/>
                <w:szCs w:val="28"/>
                <w:lang w:eastAsia="en-US"/>
              </w:rPr>
            </w:pPr>
            <w:r w:rsidRPr="0000120B">
              <w:rPr>
                <w:rFonts w:ascii="Times New Roman" w:eastAsia="Calibri" w:hAnsi="Times New Roman"/>
                <w:spacing w:val="-6"/>
                <w:sz w:val="28"/>
                <w:szCs w:val="28"/>
                <w:lang w:eastAsia="en-US"/>
              </w:rPr>
              <w:t>выставка «Дары осени»</w:t>
            </w:r>
            <w:r w:rsidRPr="0000120B">
              <w:rPr>
                <w:rFonts w:ascii="Times New Roman" w:eastAsia="Calibri" w:hAnsi="Times New Roman"/>
                <w:sz w:val="28"/>
                <w:szCs w:val="28"/>
                <w:lang w:eastAsia="en-US"/>
              </w:rPr>
              <w:t xml:space="preserve"> </w:t>
            </w:r>
          </w:p>
          <w:p w:rsidR="00DA2969" w:rsidRPr="0000120B" w:rsidRDefault="00DA2969" w:rsidP="0040414C">
            <w:pPr>
              <w:pStyle w:val="afff7"/>
              <w:numPr>
                <w:ilvl w:val="0"/>
                <w:numId w:val="111"/>
              </w:numPr>
              <w:rPr>
                <w:rFonts w:ascii="Times New Roman" w:eastAsia="Calibri" w:hAnsi="Times New Roman"/>
                <w:sz w:val="28"/>
                <w:szCs w:val="28"/>
                <w:lang w:eastAsia="en-US"/>
              </w:rPr>
            </w:pPr>
            <w:r w:rsidRPr="0000120B">
              <w:rPr>
                <w:rFonts w:ascii="Times New Roman" w:eastAsia="Calibri" w:hAnsi="Times New Roman"/>
                <w:spacing w:val="-6"/>
                <w:sz w:val="28"/>
                <w:szCs w:val="28"/>
                <w:lang w:eastAsia="en-US"/>
              </w:rPr>
              <w:t xml:space="preserve">презентации  домашних растений, цветов </w:t>
            </w:r>
          </w:p>
          <w:p w:rsidR="00DA2969" w:rsidRPr="0000120B" w:rsidRDefault="00DA2969" w:rsidP="003B0F74">
            <w:pPr>
              <w:pStyle w:val="afff7"/>
              <w:rPr>
                <w:rFonts w:ascii="Times New Roman" w:eastAsia="Calibri" w:hAnsi="Times New Roman"/>
                <w:sz w:val="28"/>
                <w:szCs w:val="28"/>
                <w:lang w:eastAsia="en-US"/>
              </w:rPr>
            </w:pPr>
            <w:r w:rsidRPr="0000120B">
              <w:rPr>
                <w:rFonts w:ascii="Times New Roman" w:eastAsia="Calibri" w:hAnsi="Times New Roman"/>
                <w:spacing w:val="-6"/>
                <w:sz w:val="28"/>
                <w:szCs w:val="28"/>
                <w:lang w:eastAsia="en-US"/>
              </w:rPr>
              <w:t xml:space="preserve"> (</w:t>
            </w:r>
            <w:r w:rsidRPr="0000120B">
              <w:rPr>
                <w:rFonts w:ascii="Times New Roman" w:eastAsia="Calibri" w:hAnsi="Times New Roman"/>
                <w:i/>
                <w:spacing w:val="-6"/>
                <w:sz w:val="28"/>
                <w:szCs w:val="28"/>
                <w:lang w:eastAsia="en-US"/>
              </w:rPr>
              <w:t>преобразование природы с целью возделывания растений и ухода за ними</w:t>
            </w:r>
            <w:r w:rsidRPr="0000120B">
              <w:rPr>
                <w:rFonts w:ascii="Times New Roman" w:eastAsia="Calibri" w:hAnsi="Times New Roman"/>
                <w:spacing w:val="-6"/>
                <w:sz w:val="28"/>
                <w:szCs w:val="28"/>
                <w:lang w:eastAsia="en-US"/>
              </w:rPr>
              <w:t xml:space="preserve">) </w:t>
            </w:r>
          </w:p>
          <w:p w:rsidR="00DA2969" w:rsidRPr="0000120B" w:rsidRDefault="00DA2969" w:rsidP="0040414C">
            <w:pPr>
              <w:pStyle w:val="afff7"/>
              <w:numPr>
                <w:ilvl w:val="0"/>
                <w:numId w:val="112"/>
              </w:numPr>
              <w:rPr>
                <w:rFonts w:ascii="Times New Roman" w:eastAsia="Calibri" w:hAnsi="Times New Roman"/>
                <w:sz w:val="28"/>
                <w:szCs w:val="28"/>
                <w:lang w:eastAsia="en-US"/>
              </w:rPr>
            </w:pPr>
            <w:r w:rsidRPr="0000120B">
              <w:rPr>
                <w:rFonts w:ascii="Times New Roman" w:eastAsia="Calibri" w:hAnsi="Times New Roman"/>
                <w:sz w:val="28"/>
                <w:szCs w:val="28"/>
                <w:lang w:eastAsia="en-US"/>
              </w:rPr>
              <w:t>выставки – обсуждения:</w:t>
            </w:r>
          </w:p>
          <w:p w:rsidR="00DA2969" w:rsidRPr="0000120B" w:rsidRDefault="00DA2969" w:rsidP="003B0F74">
            <w:pPr>
              <w:pStyle w:val="afff7"/>
              <w:ind w:left="394"/>
              <w:rPr>
                <w:rFonts w:ascii="Times New Roman" w:eastAsia="Calibri" w:hAnsi="Times New Roman"/>
                <w:sz w:val="28"/>
                <w:szCs w:val="28"/>
                <w:lang w:eastAsia="en-US"/>
              </w:rPr>
            </w:pPr>
            <w:r w:rsidRPr="0000120B">
              <w:rPr>
                <w:rFonts w:ascii="Times New Roman" w:eastAsia="Calibri" w:hAnsi="Times New Roman"/>
                <w:sz w:val="28"/>
                <w:szCs w:val="28"/>
                <w:lang w:eastAsia="en-US"/>
              </w:rPr>
              <w:t>рисунков, фотографий, рассказов, стихов, работ младших школьников и произведений известных мастеров, экскурсии с эстетическими целями</w:t>
            </w:r>
          </w:p>
          <w:p w:rsidR="00DA2969" w:rsidRPr="0000120B" w:rsidRDefault="00DA2969" w:rsidP="003B0F74">
            <w:pPr>
              <w:pStyle w:val="afff7"/>
              <w:rPr>
                <w:rFonts w:ascii="Times New Roman" w:eastAsia="Calibri" w:hAnsi="Times New Roman"/>
                <w:sz w:val="28"/>
                <w:szCs w:val="28"/>
                <w:lang w:eastAsia="en-US"/>
              </w:rPr>
            </w:pPr>
            <w:r w:rsidRPr="0000120B">
              <w:rPr>
                <w:rFonts w:ascii="Times New Roman" w:eastAsia="Calibri" w:hAnsi="Times New Roman"/>
                <w:sz w:val="28"/>
                <w:szCs w:val="28"/>
                <w:lang w:eastAsia="en-US"/>
              </w:rPr>
              <w:lastRenderedPageBreak/>
              <w:t>(</w:t>
            </w:r>
            <w:r w:rsidRPr="0000120B">
              <w:rPr>
                <w:rFonts w:ascii="Times New Roman" w:eastAsia="Calibri" w:hAnsi="Times New Roman"/>
                <w:i/>
                <w:sz w:val="28"/>
                <w:szCs w:val="28"/>
                <w:lang w:eastAsia="en-US"/>
              </w:rPr>
              <w:t>художественно-эстетические практики – общение с природой созерцательно-эстетического характера</w:t>
            </w:r>
            <w:r w:rsidRPr="0000120B">
              <w:rPr>
                <w:rFonts w:ascii="Times New Roman" w:eastAsia="Calibri" w:hAnsi="Times New Roman"/>
                <w:sz w:val="28"/>
                <w:szCs w:val="28"/>
                <w:lang w:eastAsia="en-US"/>
              </w:rPr>
              <w:t xml:space="preserve"> )</w:t>
            </w:r>
          </w:p>
          <w:p w:rsidR="00DA2969" w:rsidRPr="0000120B" w:rsidRDefault="00DA2969" w:rsidP="0040414C">
            <w:pPr>
              <w:pStyle w:val="afff7"/>
              <w:numPr>
                <w:ilvl w:val="0"/>
                <w:numId w:val="112"/>
              </w:numPr>
              <w:rPr>
                <w:rFonts w:ascii="Times New Roman" w:eastAsia="Calibri" w:hAnsi="Times New Roman"/>
                <w:sz w:val="28"/>
                <w:szCs w:val="28"/>
                <w:lang w:eastAsia="en-US"/>
              </w:rPr>
            </w:pPr>
            <w:r w:rsidRPr="0000120B">
              <w:rPr>
                <w:rFonts w:ascii="Times New Roman" w:eastAsia="Calibri" w:hAnsi="Times New Roman"/>
                <w:sz w:val="28"/>
                <w:szCs w:val="28"/>
                <w:lang w:eastAsia="en-US"/>
              </w:rPr>
              <w:t xml:space="preserve">походы </w:t>
            </w:r>
          </w:p>
          <w:p w:rsidR="00DA2969" w:rsidRPr="0000120B" w:rsidRDefault="00DA2969" w:rsidP="0040414C">
            <w:pPr>
              <w:pStyle w:val="afff7"/>
              <w:numPr>
                <w:ilvl w:val="0"/>
                <w:numId w:val="112"/>
              </w:numPr>
              <w:rPr>
                <w:rFonts w:ascii="Times New Roman" w:eastAsia="Calibri" w:hAnsi="Times New Roman"/>
                <w:sz w:val="28"/>
                <w:szCs w:val="28"/>
                <w:lang w:eastAsia="en-US"/>
              </w:rPr>
            </w:pPr>
            <w:r w:rsidRPr="0000120B">
              <w:rPr>
                <w:rFonts w:ascii="Times New Roman" w:eastAsia="Calibri" w:hAnsi="Times New Roman"/>
                <w:sz w:val="28"/>
                <w:szCs w:val="28"/>
                <w:lang w:eastAsia="en-US"/>
              </w:rPr>
              <w:t xml:space="preserve">рассказы участников об испытаниях, в ходе похода занятия туризмом </w:t>
            </w:r>
          </w:p>
          <w:p w:rsidR="00DA2969" w:rsidRPr="0000120B" w:rsidRDefault="00DA2969" w:rsidP="003B0F74">
            <w:pPr>
              <w:pStyle w:val="afff7"/>
              <w:ind w:left="34"/>
              <w:rPr>
                <w:rFonts w:ascii="Times New Roman" w:eastAsia="Calibri" w:hAnsi="Times New Roman"/>
                <w:sz w:val="28"/>
                <w:szCs w:val="28"/>
                <w:lang w:eastAsia="en-US"/>
              </w:rPr>
            </w:pPr>
            <w:r w:rsidRPr="0000120B">
              <w:rPr>
                <w:rFonts w:ascii="Times New Roman" w:eastAsia="Calibri" w:hAnsi="Times New Roman"/>
                <w:sz w:val="28"/>
                <w:szCs w:val="28"/>
                <w:lang w:eastAsia="en-US"/>
              </w:rPr>
              <w:t>(</w:t>
            </w:r>
            <w:r w:rsidRPr="0000120B">
              <w:rPr>
                <w:rFonts w:ascii="Times New Roman" w:eastAsia="Calibri" w:hAnsi="Times New Roman"/>
                <w:i/>
                <w:sz w:val="28"/>
                <w:szCs w:val="28"/>
                <w:lang w:eastAsia="en-US"/>
              </w:rPr>
              <w:t>изменение себя в ходе преодоления природных условий в походах, экспедициях</w:t>
            </w:r>
            <w:r w:rsidRPr="0000120B">
              <w:rPr>
                <w:rFonts w:ascii="Times New Roman" w:eastAsia="Calibri" w:hAnsi="Times New Roman"/>
                <w:sz w:val="28"/>
                <w:szCs w:val="28"/>
                <w:lang w:eastAsia="en-US"/>
              </w:rPr>
              <w:t xml:space="preserve">) </w:t>
            </w:r>
          </w:p>
          <w:p w:rsidR="00DA2969" w:rsidRPr="0000120B" w:rsidRDefault="00DA2969" w:rsidP="0040414C">
            <w:pPr>
              <w:pStyle w:val="afff7"/>
              <w:numPr>
                <w:ilvl w:val="0"/>
                <w:numId w:val="113"/>
              </w:numPr>
              <w:rPr>
                <w:rFonts w:ascii="Times New Roman" w:eastAsia="Calibri" w:hAnsi="Times New Roman"/>
                <w:sz w:val="28"/>
                <w:szCs w:val="28"/>
                <w:lang w:eastAsia="en-US"/>
              </w:rPr>
            </w:pPr>
            <w:r w:rsidRPr="0000120B">
              <w:rPr>
                <w:rFonts w:ascii="Times New Roman" w:eastAsia="Calibri" w:hAnsi="Times New Roman"/>
                <w:sz w:val="28"/>
                <w:szCs w:val="28"/>
                <w:lang w:eastAsia="en-US"/>
              </w:rPr>
              <w:t xml:space="preserve">рассказы–презентации о домашних животных «Друзья наши меньшие», «Мы в ответе за тех, кого приручили» </w:t>
            </w:r>
          </w:p>
          <w:p w:rsidR="00DA2969" w:rsidRPr="0000120B" w:rsidRDefault="00DA2969" w:rsidP="003B0F74">
            <w:pPr>
              <w:pStyle w:val="afff7"/>
              <w:rPr>
                <w:rFonts w:ascii="Times New Roman" w:eastAsia="Calibri" w:hAnsi="Times New Roman"/>
                <w:sz w:val="28"/>
                <w:szCs w:val="28"/>
                <w:lang w:eastAsia="en-US"/>
              </w:rPr>
            </w:pPr>
            <w:r w:rsidRPr="0000120B">
              <w:rPr>
                <w:rFonts w:ascii="Times New Roman" w:eastAsia="Calibri" w:hAnsi="Times New Roman"/>
                <w:sz w:val="28"/>
                <w:szCs w:val="28"/>
                <w:lang w:eastAsia="en-US"/>
              </w:rPr>
              <w:t>(</w:t>
            </w:r>
            <w:r w:rsidRPr="0000120B">
              <w:rPr>
                <w:rFonts w:ascii="Times New Roman" w:eastAsia="Calibri" w:hAnsi="Times New Roman"/>
                <w:i/>
                <w:sz w:val="28"/>
                <w:szCs w:val="28"/>
                <w:lang w:eastAsia="en-US"/>
              </w:rPr>
              <w:t>общение с домашними животными, в котором человек стремится усилить психологический комфорт повседневной жизни</w:t>
            </w:r>
            <w:r w:rsidRPr="0000120B">
              <w:rPr>
                <w:rFonts w:ascii="Times New Roman" w:eastAsia="Calibri" w:hAnsi="Times New Roman"/>
                <w:sz w:val="28"/>
                <w:szCs w:val="28"/>
                <w:lang w:eastAsia="en-US"/>
              </w:rPr>
              <w:t>)</w:t>
            </w:r>
          </w:p>
          <w:p w:rsidR="00DA2969" w:rsidRPr="0000120B" w:rsidRDefault="00DA2969" w:rsidP="003B0F74">
            <w:pPr>
              <w:pStyle w:val="afff7"/>
              <w:rPr>
                <w:rFonts w:ascii="Times New Roman" w:eastAsia="Calibri" w:hAnsi="Times New Roman"/>
                <w:sz w:val="28"/>
                <w:szCs w:val="28"/>
                <w:lang w:eastAsia="en-US"/>
              </w:rPr>
            </w:pPr>
            <w:r w:rsidRPr="0000120B">
              <w:rPr>
                <w:rFonts w:ascii="Times New Roman" w:eastAsia="Calibri" w:hAnsi="Times New Roman"/>
                <w:b/>
                <w:sz w:val="28"/>
                <w:szCs w:val="28"/>
                <w:lang w:eastAsia="en-US"/>
              </w:rPr>
              <w:t>3</w:t>
            </w:r>
            <w:r w:rsidRPr="0000120B">
              <w:rPr>
                <w:rFonts w:ascii="Times New Roman" w:eastAsia="Calibri" w:hAnsi="Times New Roman"/>
                <w:sz w:val="28"/>
                <w:szCs w:val="28"/>
                <w:lang w:eastAsia="en-US"/>
              </w:rPr>
              <w:t>.</w:t>
            </w:r>
            <w:r w:rsidRPr="0000120B">
              <w:rPr>
                <w:rFonts w:ascii="Times New Roman" w:eastAsia="Calibri" w:hAnsi="Times New Roman"/>
                <w:b/>
                <w:sz w:val="28"/>
                <w:szCs w:val="28"/>
                <w:lang w:eastAsia="en-US"/>
              </w:rPr>
              <w:t>Внешкольная деятельность</w:t>
            </w:r>
          </w:p>
          <w:p w:rsidR="00DA2969" w:rsidRPr="0000120B" w:rsidRDefault="00DA2969" w:rsidP="0040414C">
            <w:pPr>
              <w:pStyle w:val="afff7"/>
              <w:numPr>
                <w:ilvl w:val="0"/>
                <w:numId w:val="113"/>
              </w:numPr>
              <w:rPr>
                <w:rFonts w:ascii="Times New Roman" w:eastAsia="Calibri" w:hAnsi="Times New Roman"/>
                <w:bCs/>
                <w:sz w:val="28"/>
                <w:szCs w:val="28"/>
                <w:lang w:eastAsia="en-US"/>
              </w:rPr>
            </w:pPr>
            <w:r w:rsidRPr="0000120B">
              <w:rPr>
                <w:rFonts w:ascii="Times New Roman" w:eastAsia="Calibri" w:hAnsi="Times New Roman"/>
                <w:bCs/>
                <w:sz w:val="28"/>
                <w:szCs w:val="28"/>
                <w:lang w:eastAsia="en-US"/>
              </w:rPr>
              <w:t xml:space="preserve">экологические акции, </w:t>
            </w:r>
          </w:p>
          <w:p w:rsidR="00DA2969" w:rsidRPr="0000120B" w:rsidRDefault="00DA2969" w:rsidP="0040414C">
            <w:pPr>
              <w:pStyle w:val="afff7"/>
              <w:numPr>
                <w:ilvl w:val="0"/>
                <w:numId w:val="113"/>
              </w:numPr>
              <w:rPr>
                <w:rFonts w:ascii="Times New Roman" w:eastAsia="Calibri" w:hAnsi="Times New Roman"/>
                <w:bCs/>
                <w:sz w:val="28"/>
                <w:szCs w:val="28"/>
                <w:lang w:eastAsia="en-US"/>
              </w:rPr>
            </w:pPr>
            <w:r w:rsidRPr="0000120B">
              <w:rPr>
                <w:rFonts w:ascii="Times New Roman" w:eastAsia="Calibri" w:hAnsi="Times New Roman"/>
                <w:bCs/>
                <w:sz w:val="28"/>
                <w:szCs w:val="28"/>
                <w:lang w:eastAsia="en-US"/>
              </w:rPr>
              <w:t>природоохранные флешмобы</w:t>
            </w:r>
          </w:p>
          <w:p w:rsidR="00DA2969" w:rsidRPr="0000120B" w:rsidRDefault="00DA2969" w:rsidP="003B0F74">
            <w:pPr>
              <w:pStyle w:val="afff7"/>
              <w:ind w:left="34"/>
              <w:rPr>
                <w:rFonts w:ascii="Times New Roman" w:eastAsia="Calibri" w:hAnsi="Times New Roman"/>
                <w:bCs/>
                <w:sz w:val="28"/>
                <w:szCs w:val="28"/>
                <w:lang w:eastAsia="en-US"/>
              </w:rPr>
            </w:pPr>
            <w:r w:rsidRPr="0000120B">
              <w:rPr>
                <w:rFonts w:ascii="Times New Roman" w:eastAsia="Calibri" w:hAnsi="Times New Roman"/>
                <w:sz w:val="28"/>
                <w:szCs w:val="28"/>
                <w:lang w:eastAsia="en-US"/>
              </w:rPr>
              <w:t>(</w:t>
            </w:r>
            <w:r w:rsidRPr="0000120B">
              <w:rPr>
                <w:rFonts w:ascii="Times New Roman" w:eastAsia="Calibri" w:hAnsi="Times New Roman"/>
                <w:i/>
                <w:sz w:val="28"/>
                <w:szCs w:val="28"/>
                <w:lang w:eastAsia="en-US"/>
              </w:rPr>
              <w:t>природоохранная деятель</w:t>
            </w:r>
            <w:r w:rsidRPr="0000120B">
              <w:rPr>
                <w:rFonts w:ascii="Times New Roman" w:eastAsia="Calibri" w:hAnsi="Times New Roman"/>
                <w:bCs/>
                <w:i/>
                <w:sz w:val="28"/>
                <w:szCs w:val="28"/>
                <w:lang w:eastAsia="en-US"/>
              </w:rPr>
              <w:t>ность)</w:t>
            </w:r>
          </w:p>
        </w:tc>
      </w:tr>
      <w:tr w:rsidR="00DA2969" w:rsidRPr="0000120B" w:rsidTr="003B0F74">
        <w:tc>
          <w:tcPr>
            <w:tcW w:w="3510" w:type="dxa"/>
          </w:tcPr>
          <w:p w:rsidR="00DA2969" w:rsidRPr="0000120B" w:rsidRDefault="00DA2969" w:rsidP="003B0F74">
            <w:pPr>
              <w:pStyle w:val="afff7"/>
              <w:rPr>
                <w:rFonts w:ascii="Times New Roman" w:hAnsi="Times New Roman"/>
                <w:bCs/>
                <w:sz w:val="28"/>
                <w:szCs w:val="28"/>
              </w:rPr>
            </w:pPr>
            <w:r w:rsidRPr="0000120B">
              <w:rPr>
                <w:rFonts w:ascii="Times New Roman" w:hAnsi="Times New Roman"/>
                <w:b/>
                <w:i/>
                <w:sz w:val="28"/>
                <w:szCs w:val="28"/>
              </w:rPr>
              <w:lastRenderedPageBreak/>
              <w:t xml:space="preserve">Обучение правилам безопасного поведения на дорогах </w:t>
            </w:r>
            <w:r w:rsidRPr="0000120B">
              <w:rPr>
                <w:rFonts w:ascii="Times New Roman" w:hAnsi="Times New Roman"/>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DA2969" w:rsidRPr="0000120B" w:rsidRDefault="00DA2969" w:rsidP="003B0F74">
            <w:pPr>
              <w:pStyle w:val="afff7"/>
              <w:ind w:firstLine="708"/>
              <w:rPr>
                <w:rFonts w:ascii="Times New Roman" w:hAnsi="Times New Roman"/>
                <w:b/>
                <w:i/>
                <w:sz w:val="28"/>
                <w:szCs w:val="28"/>
              </w:rPr>
            </w:pPr>
          </w:p>
        </w:tc>
        <w:tc>
          <w:tcPr>
            <w:tcW w:w="5918" w:type="dxa"/>
          </w:tcPr>
          <w:p w:rsidR="00DA2969" w:rsidRPr="0000120B" w:rsidRDefault="00DA2969" w:rsidP="003B0F74">
            <w:pPr>
              <w:pStyle w:val="afff7"/>
              <w:rPr>
                <w:rFonts w:ascii="Times New Roman" w:hAnsi="Times New Roman"/>
                <w:b/>
                <w:bCs/>
                <w:sz w:val="28"/>
                <w:szCs w:val="28"/>
              </w:rPr>
            </w:pPr>
            <w:r w:rsidRPr="0000120B">
              <w:rPr>
                <w:rFonts w:ascii="Times New Roman" w:hAnsi="Times New Roman"/>
                <w:b/>
                <w:bCs/>
                <w:sz w:val="28"/>
                <w:szCs w:val="28"/>
              </w:rPr>
              <w:t>1.Учебная деятельность</w:t>
            </w:r>
          </w:p>
          <w:p w:rsidR="00DA2969" w:rsidRPr="0000120B" w:rsidRDefault="00DA2969" w:rsidP="0040414C">
            <w:pPr>
              <w:pStyle w:val="afff7"/>
              <w:numPr>
                <w:ilvl w:val="0"/>
                <w:numId w:val="116"/>
              </w:numPr>
              <w:rPr>
                <w:rFonts w:ascii="Times New Roman" w:hAnsi="Times New Roman"/>
                <w:b/>
                <w:bCs/>
                <w:sz w:val="28"/>
                <w:szCs w:val="28"/>
              </w:rPr>
            </w:pPr>
            <w:r w:rsidRPr="0000120B">
              <w:rPr>
                <w:rFonts w:ascii="Times New Roman" w:hAnsi="Times New Roman"/>
                <w:bCs/>
                <w:sz w:val="28"/>
                <w:szCs w:val="28"/>
              </w:rPr>
              <w:t xml:space="preserve">Преподавание основ безопасного поведения на улицах и дорогах в рамках учебных дисциплин </w:t>
            </w:r>
          </w:p>
          <w:p w:rsidR="00DA2969" w:rsidRPr="0000120B" w:rsidRDefault="00DA2969" w:rsidP="0040414C">
            <w:pPr>
              <w:pStyle w:val="afff7"/>
              <w:numPr>
                <w:ilvl w:val="0"/>
                <w:numId w:val="116"/>
              </w:numPr>
              <w:rPr>
                <w:rFonts w:ascii="Times New Roman" w:eastAsia="Calibri" w:hAnsi="Times New Roman"/>
                <w:b/>
                <w:sz w:val="28"/>
                <w:szCs w:val="28"/>
                <w:lang w:eastAsia="en-US"/>
              </w:rPr>
            </w:pPr>
            <w:r w:rsidRPr="0000120B">
              <w:rPr>
                <w:rFonts w:ascii="Times New Roman" w:hAnsi="Times New Roman"/>
                <w:bCs/>
                <w:sz w:val="28"/>
                <w:szCs w:val="28"/>
              </w:rPr>
              <w:t>Проведение контрольных срезов знаний правил безопасного поведения на улицах и дорогах, преподаваемых в рамках учебных дисциплин</w:t>
            </w:r>
          </w:p>
          <w:p w:rsidR="00DA2969" w:rsidRPr="0000120B" w:rsidRDefault="00DA2969" w:rsidP="0040414C">
            <w:pPr>
              <w:pStyle w:val="afff7"/>
              <w:numPr>
                <w:ilvl w:val="0"/>
                <w:numId w:val="109"/>
              </w:numPr>
              <w:rPr>
                <w:rFonts w:ascii="Times New Roman" w:eastAsia="Calibri" w:hAnsi="Times New Roman"/>
                <w:b/>
                <w:sz w:val="28"/>
                <w:szCs w:val="28"/>
                <w:lang w:eastAsia="en-US"/>
              </w:rPr>
            </w:pPr>
            <w:r w:rsidRPr="0000120B">
              <w:rPr>
                <w:rFonts w:ascii="Times New Roman" w:eastAsia="Calibri" w:hAnsi="Times New Roman"/>
                <w:b/>
                <w:bCs/>
                <w:sz w:val="28"/>
                <w:szCs w:val="28"/>
                <w:lang w:eastAsia="en-US"/>
              </w:rPr>
              <w:t>Внеклассная деятельность</w:t>
            </w:r>
          </w:p>
          <w:p w:rsidR="00DA2969" w:rsidRPr="0000120B" w:rsidRDefault="00DA2969" w:rsidP="0040414C">
            <w:pPr>
              <w:pStyle w:val="afff7"/>
              <w:numPr>
                <w:ilvl w:val="0"/>
                <w:numId w:val="114"/>
              </w:numPr>
              <w:rPr>
                <w:rFonts w:ascii="Times New Roman" w:eastAsia="Calibri" w:hAnsi="Times New Roman"/>
                <w:sz w:val="28"/>
                <w:szCs w:val="28"/>
                <w:lang w:eastAsia="en-US"/>
              </w:rPr>
            </w:pPr>
            <w:r w:rsidRPr="0000120B">
              <w:rPr>
                <w:rFonts w:ascii="Times New Roman" w:eastAsia="Calibri" w:hAnsi="Times New Roman"/>
                <w:bCs/>
                <w:sz w:val="28"/>
                <w:szCs w:val="28"/>
                <w:lang w:eastAsia="en-US"/>
              </w:rPr>
              <w:t xml:space="preserve">конкурс </w:t>
            </w:r>
            <w:r w:rsidRPr="0000120B">
              <w:rPr>
                <w:rFonts w:ascii="Times New Roman" w:eastAsia="Calibri" w:hAnsi="Times New Roman"/>
                <w:sz w:val="28"/>
                <w:szCs w:val="28"/>
                <w:lang w:eastAsia="en-US"/>
              </w:rPr>
              <w:t xml:space="preserve">видеофильмов (мультфильмов) «Твой безопасный путь в школу» </w:t>
            </w:r>
          </w:p>
          <w:p w:rsidR="00DA2969" w:rsidRPr="0000120B" w:rsidRDefault="00DA2969" w:rsidP="003B0F74">
            <w:pPr>
              <w:pStyle w:val="afff7"/>
              <w:ind w:left="34"/>
              <w:rPr>
                <w:rFonts w:ascii="Times New Roman" w:eastAsia="Calibri" w:hAnsi="Times New Roman"/>
                <w:sz w:val="28"/>
                <w:szCs w:val="28"/>
                <w:lang w:eastAsia="en-US"/>
              </w:rPr>
            </w:pPr>
            <w:r w:rsidRPr="0000120B">
              <w:rPr>
                <w:rFonts w:ascii="Times New Roman" w:eastAsia="Calibri" w:hAnsi="Times New Roman"/>
                <w:sz w:val="28"/>
                <w:szCs w:val="28"/>
                <w:lang w:eastAsia="en-US"/>
              </w:rPr>
              <w:t>(</w:t>
            </w:r>
            <w:r w:rsidRPr="0000120B">
              <w:rPr>
                <w:rFonts w:ascii="Times New Roman" w:eastAsia="Calibri" w:hAnsi="Times New Roman"/>
                <w:i/>
                <w:sz w:val="28"/>
                <w:szCs w:val="28"/>
                <w:lang w:eastAsia="en-US"/>
              </w:rPr>
              <w:t>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r w:rsidRPr="0000120B">
              <w:rPr>
                <w:rFonts w:ascii="Times New Roman" w:eastAsia="Calibri" w:hAnsi="Times New Roman"/>
                <w:sz w:val="28"/>
                <w:szCs w:val="28"/>
                <w:lang w:eastAsia="en-US"/>
              </w:rPr>
              <w:t>);</w:t>
            </w:r>
          </w:p>
          <w:p w:rsidR="00DA2969" w:rsidRPr="0000120B" w:rsidRDefault="00DA2969" w:rsidP="0040414C">
            <w:pPr>
              <w:pStyle w:val="afff7"/>
              <w:numPr>
                <w:ilvl w:val="0"/>
                <w:numId w:val="114"/>
              </w:numPr>
              <w:rPr>
                <w:rFonts w:ascii="Times New Roman" w:eastAsia="Calibri" w:hAnsi="Times New Roman"/>
                <w:sz w:val="28"/>
                <w:szCs w:val="28"/>
                <w:lang w:eastAsia="en-US"/>
              </w:rPr>
            </w:pPr>
            <w:r w:rsidRPr="0000120B">
              <w:rPr>
                <w:rFonts w:ascii="Times New Roman" w:eastAsia="Calibri" w:hAnsi="Times New Roman"/>
                <w:sz w:val="28"/>
                <w:szCs w:val="28"/>
                <w:lang w:eastAsia="en-US"/>
              </w:rPr>
              <w:t>практические занятия  «ПДД в части велосипедистов»</w:t>
            </w:r>
          </w:p>
          <w:p w:rsidR="00DA2969" w:rsidRPr="0000120B" w:rsidRDefault="00DA2969" w:rsidP="0040414C">
            <w:pPr>
              <w:pStyle w:val="afff7"/>
              <w:numPr>
                <w:ilvl w:val="0"/>
                <w:numId w:val="114"/>
              </w:numPr>
              <w:rPr>
                <w:rFonts w:ascii="Times New Roman" w:eastAsia="Calibri" w:hAnsi="Times New Roman"/>
                <w:sz w:val="28"/>
                <w:szCs w:val="28"/>
                <w:lang w:eastAsia="en-US"/>
              </w:rPr>
            </w:pPr>
            <w:r w:rsidRPr="0000120B">
              <w:rPr>
                <w:rFonts w:ascii="Times New Roman" w:eastAsia="Calibri" w:hAnsi="Times New Roman"/>
                <w:sz w:val="28"/>
                <w:szCs w:val="28"/>
                <w:lang w:eastAsia="en-US"/>
              </w:rPr>
              <w:t xml:space="preserve">конкурс памяток «Школьнику пешеходу (зима)», «Школьнику- пешеходу (весна)» </w:t>
            </w:r>
          </w:p>
          <w:p w:rsidR="00DA2969" w:rsidRPr="0000120B" w:rsidRDefault="00DA2969" w:rsidP="0040414C">
            <w:pPr>
              <w:pStyle w:val="afff7"/>
              <w:numPr>
                <w:ilvl w:val="0"/>
                <w:numId w:val="114"/>
              </w:numPr>
              <w:rPr>
                <w:rFonts w:ascii="Times New Roman" w:eastAsia="Calibri" w:hAnsi="Times New Roman"/>
                <w:bCs/>
                <w:sz w:val="28"/>
                <w:szCs w:val="28"/>
                <w:lang w:eastAsia="en-US"/>
              </w:rPr>
            </w:pPr>
            <w:r w:rsidRPr="0000120B">
              <w:rPr>
                <w:rFonts w:ascii="Times New Roman" w:eastAsia="Calibri" w:hAnsi="Times New Roman"/>
                <w:sz w:val="28"/>
                <w:szCs w:val="28"/>
                <w:lang w:eastAsia="en-US"/>
              </w:rPr>
              <w:t>тестирование</w:t>
            </w:r>
            <w:r w:rsidRPr="0000120B">
              <w:rPr>
                <w:rFonts w:ascii="Times New Roman" w:eastAsia="Calibri" w:hAnsi="Times New Roman"/>
                <w:bCs/>
                <w:sz w:val="28"/>
                <w:szCs w:val="28"/>
                <w:lang w:eastAsia="en-US"/>
              </w:rPr>
              <w:t xml:space="preserve"> по правилам дорожного движения.</w:t>
            </w:r>
          </w:p>
          <w:p w:rsidR="00DA2969" w:rsidRPr="0000120B" w:rsidRDefault="00DA2969" w:rsidP="0040414C">
            <w:pPr>
              <w:pStyle w:val="afff7"/>
              <w:numPr>
                <w:ilvl w:val="0"/>
                <w:numId w:val="114"/>
              </w:numPr>
              <w:rPr>
                <w:rFonts w:ascii="Times New Roman" w:eastAsia="Calibri" w:hAnsi="Times New Roman" w:cs="Arial Unicode MS"/>
                <w:bCs/>
                <w:sz w:val="28"/>
                <w:szCs w:val="28"/>
                <w:lang w:eastAsia="en-US"/>
              </w:rPr>
            </w:pPr>
            <w:r w:rsidRPr="0000120B">
              <w:rPr>
                <w:rFonts w:ascii="Times New Roman" w:eastAsia="Calibri" w:hAnsi="Times New Roman" w:cs="Arial Unicode MS"/>
                <w:bCs/>
                <w:i/>
                <w:sz w:val="28"/>
                <w:szCs w:val="28"/>
                <w:lang w:eastAsia="en-US"/>
              </w:rPr>
              <w:t xml:space="preserve">Месячник </w:t>
            </w:r>
            <w:r w:rsidRPr="0000120B">
              <w:rPr>
                <w:rFonts w:ascii="Times New Roman" w:eastAsia="Calibri" w:hAnsi="Times New Roman" w:cs="Arial Unicode MS"/>
                <w:bCs/>
                <w:sz w:val="28"/>
                <w:szCs w:val="28"/>
                <w:lang w:eastAsia="en-US"/>
              </w:rPr>
              <w:t xml:space="preserve">безопасности дорожного движения </w:t>
            </w:r>
          </w:p>
          <w:p w:rsidR="00DA2969" w:rsidRPr="0000120B" w:rsidRDefault="00DA2969" w:rsidP="0040414C">
            <w:pPr>
              <w:pStyle w:val="afff7"/>
              <w:numPr>
                <w:ilvl w:val="0"/>
                <w:numId w:val="114"/>
              </w:numPr>
              <w:rPr>
                <w:rFonts w:ascii="Times New Roman" w:eastAsia="Calibri" w:hAnsi="Times New Roman"/>
                <w:bCs/>
                <w:sz w:val="28"/>
                <w:szCs w:val="28"/>
                <w:lang w:eastAsia="en-US"/>
              </w:rPr>
            </w:pPr>
            <w:r w:rsidRPr="0000120B">
              <w:rPr>
                <w:rFonts w:ascii="Times New Roman" w:eastAsia="Calibri" w:hAnsi="Times New Roman"/>
                <w:bCs/>
                <w:sz w:val="28"/>
                <w:szCs w:val="28"/>
                <w:lang w:eastAsia="en-US"/>
              </w:rPr>
              <w:t xml:space="preserve">конкурс рисунков «Правила движения </w:t>
            </w:r>
            <w:r w:rsidRPr="0000120B">
              <w:rPr>
                <w:rFonts w:ascii="Times New Roman" w:eastAsia="Calibri" w:hAnsi="Times New Roman"/>
                <w:bCs/>
                <w:sz w:val="28"/>
                <w:szCs w:val="28"/>
                <w:lang w:eastAsia="en-US"/>
              </w:rPr>
              <w:lastRenderedPageBreak/>
              <w:t>достойны уважения»</w:t>
            </w:r>
          </w:p>
          <w:p w:rsidR="00DA2969" w:rsidRPr="0000120B" w:rsidRDefault="00DA2969" w:rsidP="0040414C">
            <w:pPr>
              <w:pStyle w:val="afff7"/>
              <w:numPr>
                <w:ilvl w:val="0"/>
                <w:numId w:val="109"/>
              </w:numPr>
              <w:rPr>
                <w:rFonts w:ascii="Times New Roman" w:eastAsia="Calibri" w:hAnsi="Times New Roman"/>
                <w:b/>
                <w:bCs/>
                <w:sz w:val="28"/>
                <w:szCs w:val="28"/>
                <w:lang w:eastAsia="en-US"/>
              </w:rPr>
            </w:pPr>
            <w:r w:rsidRPr="0000120B">
              <w:rPr>
                <w:rFonts w:ascii="Times New Roman" w:eastAsia="Calibri" w:hAnsi="Times New Roman"/>
                <w:b/>
                <w:bCs/>
                <w:sz w:val="28"/>
                <w:szCs w:val="28"/>
                <w:lang w:eastAsia="en-US"/>
              </w:rPr>
              <w:t>Внешкольная деятельность</w:t>
            </w:r>
          </w:p>
          <w:p w:rsidR="00DA2969" w:rsidRPr="0000120B" w:rsidRDefault="00DA2969" w:rsidP="0040414C">
            <w:pPr>
              <w:pStyle w:val="afff7"/>
              <w:numPr>
                <w:ilvl w:val="0"/>
                <w:numId w:val="117"/>
              </w:numPr>
              <w:rPr>
                <w:rFonts w:ascii="Times New Roman" w:hAnsi="Times New Roman" w:cs="Arial Unicode MS"/>
                <w:bCs/>
                <w:sz w:val="28"/>
                <w:szCs w:val="28"/>
              </w:rPr>
            </w:pPr>
            <w:r w:rsidRPr="0000120B">
              <w:rPr>
                <w:rFonts w:ascii="Times New Roman" w:hAnsi="Times New Roman" w:cs="Arial Unicode MS"/>
                <w:bCs/>
                <w:sz w:val="28"/>
                <w:szCs w:val="28"/>
              </w:rPr>
              <w:t>Организация и проведение  бесед совместно с сотрудниками ГИБДД:</w:t>
            </w:r>
          </w:p>
          <w:p w:rsidR="00DA2969" w:rsidRPr="0000120B" w:rsidRDefault="00DA2969" w:rsidP="003B0F74">
            <w:pPr>
              <w:pStyle w:val="afff7"/>
              <w:rPr>
                <w:rFonts w:ascii="Times New Roman" w:hAnsi="Times New Roman" w:cs="Arial Unicode MS"/>
                <w:bCs/>
                <w:sz w:val="28"/>
                <w:szCs w:val="28"/>
              </w:rPr>
            </w:pPr>
            <w:r w:rsidRPr="0000120B">
              <w:rPr>
                <w:rFonts w:ascii="Times New Roman" w:hAnsi="Times New Roman" w:cs="Arial Unicode MS"/>
                <w:bCs/>
                <w:sz w:val="28"/>
                <w:szCs w:val="28"/>
              </w:rPr>
              <w:t> - «Твой безопасный путь домой»;</w:t>
            </w:r>
          </w:p>
          <w:p w:rsidR="00DA2969" w:rsidRPr="0000120B" w:rsidRDefault="00DA2969" w:rsidP="003B0F74">
            <w:pPr>
              <w:pStyle w:val="afff7"/>
              <w:rPr>
                <w:rFonts w:ascii="Times New Roman" w:hAnsi="Times New Roman" w:cs="Arial Unicode MS"/>
                <w:bCs/>
                <w:sz w:val="28"/>
                <w:szCs w:val="28"/>
              </w:rPr>
            </w:pPr>
            <w:r w:rsidRPr="0000120B">
              <w:rPr>
                <w:rFonts w:ascii="Times New Roman" w:hAnsi="Times New Roman" w:cs="Arial Unicode MS"/>
                <w:bCs/>
                <w:sz w:val="28"/>
                <w:szCs w:val="28"/>
              </w:rPr>
              <w:t>- «О поведении в общественном транспорте»;</w:t>
            </w:r>
          </w:p>
          <w:p w:rsidR="00DA2969" w:rsidRPr="0000120B" w:rsidRDefault="00DA2969" w:rsidP="003B0F74">
            <w:pPr>
              <w:pStyle w:val="afff7"/>
              <w:rPr>
                <w:rFonts w:ascii="Times New Roman" w:hAnsi="Times New Roman" w:cs="Arial Unicode MS"/>
                <w:bCs/>
                <w:sz w:val="28"/>
                <w:szCs w:val="28"/>
              </w:rPr>
            </w:pPr>
            <w:r w:rsidRPr="0000120B">
              <w:rPr>
                <w:rFonts w:ascii="Times New Roman" w:hAnsi="Times New Roman" w:cs="Arial Unicode MS"/>
                <w:bCs/>
                <w:sz w:val="28"/>
                <w:szCs w:val="28"/>
              </w:rPr>
              <w:t xml:space="preserve">- «Этого могло бы не случиться» </w:t>
            </w:r>
          </w:p>
          <w:p w:rsidR="00DA2969" w:rsidRPr="0000120B" w:rsidRDefault="00DA2969" w:rsidP="0040414C">
            <w:pPr>
              <w:pStyle w:val="afff7"/>
              <w:numPr>
                <w:ilvl w:val="0"/>
                <w:numId w:val="117"/>
              </w:numPr>
              <w:rPr>
                <w:rFonts w:ascii="Times New Roman" w:eastAsia="Calibri" w:hAnsi="Times New Roman" w:cs="Arial Unicode MS"/>
                <w:bCs/>
                <w:sz w:val="28"/>
                <w:szCs w:val="28"/>
                <w:lang w:eastAsia="en-US"/>
              </w:rPr>
            </w:pPr>
            <w:r w:rsidRPr="0000120B">
              <w:rPr>
                <w:rFonts w:ascii="Times New Roman" w:eastAsia="Calibri" w:hAnsi="Times New Roman" w:cs="Arial Unicode MS"/>
                <w:bCs/>
                <w:sz w:val="28"/>
                <w:szCs w:val="28"/>
                <w:lang w:eastAsia="en-US"/>
              </w:rPr>
              <w:t>Профилактическая акция «Внимание, дети!»</w:t>
            </w:r>
          </w:p>
        </w:tc>
      </w:tr>
    </w:tbl>
    <w:p w:rsidR="00DA2969" w:rsidRPr="0000120B" w:rsidRDefault="00DA2969" w:rsidP="00DA2969">
      <w:pPr>
        <w:widowControl w:val="0"/>
        <w:autoSpaceDE w:val="0"/>
        <w:autoSpaceDN w:val="0"/>
        <w:adjustRightInd w:val="0"/>
        <w:ind w:firstLine="709"/>
      </w:pPr>
    </w:p>
    <w:p w:rsidR="00214C47" w:rsidRPr="0000120B" w:rsidRDefault="00214C47" w:rsidP="00B67C3F">
      <w:pPr>
        <w:pStyle w:val="1-21"/>
        <w:tabs>
          <w:tab w:val="left" w:pos="993"/>
        </w:tabs>
        <w:autoSpaceDE w:val="0"/>
        <w:autoSpaceDN w:val="0"/>
        <w:adjustRightInd w:val="0"/>
        <w:ind w:left="0"/>
        <w:jc w:val="both"/>
        <w:rPr>
          <w:rFonts w:ascii="Times New Roman" w:hAnsi="Times New Roman"/>
        </w:rPr>
      </w:pPr>
    </w:p>
    <w:p w:rsidR="000F42A9" w:rsidRPr="0000120B" w:rsidRDefault="000F42A9" w:rsidP="00B67C3F">
      <w:pPr>
        <w:shd w:val="clear" w:color="auto" w:fill="FFFFFF"/>
        <w:tabs>
          <w:tab w:val="left" w:pos="142"/>
        </w:tabs>
        <w:jc w:val="both"/>
        <w:rPr>
          <w:b/>
          <w:bCs/>
        </w:rPr>
      </w:pPr>
      <w:r w:rsidRPr="0000120B">
        <w:rPr>
          <w:b/>
        </w:rPr>
        <w:t>2.3.8.Описание форм и методов повышения педагогической культуры родителей (законных представителей) обучающихся</w:t>
      </w:r>
    </w:p>
    <w:p w:rsidR="000F42A9" w:rsidRPr="0000120B" w:rsidRDefault="000F42A9"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Повышение педагогической культуры родителей (закон</w:t>
      </w:r>
      <w:r w:rsidRPr="0000120B">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00120B" w:rsidRDefault="000F42A9"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 xml:space="preserve">Система работы </w:t>
      </w:r>
      <w:r w:rsidR="008B4D4C" w:rsidRPr="0000120B">
        <w:rPr>
          <w:rFonts w:ascii="Times New Roman" w:hAnsi="Times New Roman"/>
          <w:color w:val="auto"/>
          <w:spacing w:val="2"/>
          <w:sz w:val="24"/>
          <w:szCs w:val="24"/>
        </w:rPr>
        <w:t>МБОУ Колодезянской ООШ</w:t>
      </w:r>
      <w:r w:rsidRPr="0000120B">
        <w:rPr>
          <w:rFonts w:ascii="Times New Roman" w:hAnsi="Times New Roman"/>
          <w:color w:val="auto"/>
          <w:spacing w:val="2"/>
          <w:sz w:val="24"/>
          <w:szCs w:val="24"/>
        </w:rPr>
        <w:t xml:space="preserve"> по повы</w:t>
      </w:r>
      <w:r w:rsidRPr="0000120B">
        <w:rPr>
          <w:rFonts w:ascii="Times New Roman" w:hAnsi="Times New Roman"/>
          <w:color w:val="auto"/>
          <w:sz w:val="24"/>
          <w:szCs w:val="24"/>
        </w:rPr>
        <w:t>шению педагогической культуры родителей (законных пред</w:t>
      </w:r>
      <w:r w:rsidRPr="0000120B">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00120B">
        <w:rPr>
          <w:rFonts w:ascii="Times New Roman" w:hAnsi="Times New Roman"/>
          <w:color w:val="auto"/>
          <w:sz w:val="24"/>
          <w:szCs w:val="24"/>
        </w:rPr>
        <w:t>должна быть основана на следующих принципах:</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w:t>
      </w:r>
      <w:r w:rsidR="008B4D4C" w:rsidRPr="0000120B">
        <w:rPr>
          <w:rFonts w:ascii="Times New Roman" w:hAnsi="Times New Roman"/>
          <w:color w:val="auto"/>
          <w:sz w:val="24"/>
          <w:szCs w:val="24"/>
        </w:rPr>
        <w:t>МБОУ Колодезянской ООШ</w:t>
      </w:r>
      <w:r w:rsidRPr="0000120B">
        <w:rPr>
          <w:rFonts w:ascii="Times New Roman" w:hAnsi="Times New Roman"/>
          <w:color w:val="auto"/>
          <w:sz w:val="24"/>
          <w:szCs w:val="24"/>
        </w:rPr>
        <w:t xml:space="preserve">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 xml:space="preserve">сочетание педагогического просвещения с педагогическим </w:t>
      </w:r>
      <w:r w:rsidRPr="0000120B">
        <w:rPr>
          <w:rFonts w:ascii="Times New Roman" w:hAnsi="Times New Roman"/>
          <w:color w:val="auto"/>
          <w:sz w:val="24"/>
          <w:szCs w:val="24"/>
        </w:rPr>
        <w:t>самообразованием родителей (законных представителей);</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педагогическое внимание, уважение и требовательность</w:t>
      </w:r>
      <w:r w:rsidRPr="0000120B">
        <w:rPr>
          <w:rFonts w:ascii="Times New Roman" w:hAnsi="Times New Roman"/>
          <w:color w:val="auto"/>
          <w:spacing w:val="2"/>
          <w:sz w:val="24"/>
          <w:szCs w:val="24"/>
        </w:rPr>
        <w:br/>
      </w:r>
      <w:r w:rsidRPr="0000120B">
        <w:rPr>
          <w:rFonts w:ascii="Times New Roman" w:hAnsi="Times New Roman"/>
          <w:color w:val="auto"/>
          <w:sz w:val="24"/>
          <w:szCs w:val="24"/>
        </w:rPr>
        <w:t>к родителям (законным представителям);</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поддержка и индивидуальное сопровождение становле</w:t>
      </w:r>
      <w:r w:rsidRPr="0000120B">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00120B" w:rsidRDefault="000F42A9" w:rsidP="00B67C3F">
      <w:pPr>
        <w:ind w:firstLine="709"/>
        <w:jc w:val="both"/>
      </w:pPr>
      <w:r w:rsidRPr="0000120B">
        <w:rPr>
          <w:b/>
        </w:rPr>
        <w:t>Методы</w:t>
      </w:r>
      <w:r w:rsidRPr="0000120B">
        <w:t xml:space="preserve"> повышения педагогической культуры родителей: </w:t>
      </w:r>
    </w:p>
    <w:p w:rsidR="000F42A9" w:rsidRPr="0000120B" w:rsidRDefault="000F42A9" w:rsidP="00BC1B54">
      <w:pPr>
        <w:pStyle w:val="1-21"/>
        <w:numPr>
          <w:ilvl w:val="0"/>
          <w:numId w:val="47"/>
        </w:numPr>
        <w:tabs>
          <w:tab w:val="left" w:pos="993"/>
        </w:tabs>
        <w:ind w:left="0" w:firstLine="709"/>
        <w:jc w:val="both"/>
        <w:rPr>
          <w:rFonts w:ascii="Times New Roman" w:hAnsi="Times New Roman"/>
        </w:rPr>
      </w:pPr>
      <w:r w:rsidRPr="0000120B">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00120B" w:rsidRDefault="000F42A9" w:rsidP="00BC1B54">
      <w:pPr>
        <w:pStyle w:val="1-21"/>
        <w:numPr>
          <w:ilvl w:val="0"/>
          <w:numId w:val="47"/>
        </w:numPr>
        <w:tabs>
          <w:tab w:val="left" w:pos="993"/>
        </w:tabs>
        <w:ind w:left="0" w:firstLine="709"/>
        <w:jc w:val="both"/>
        <w:rPr>
          <w:rFonts w:ascii="Times New Roman" w:hAnsi="Times New Roman"/>
        </w:rPr>
      </w:pPr>
      <w:r w:rsidRPr="0000120B">
        <w:rPr>
          <w:rFonts w:ascii="Times New Roman" w:hAnsi="Times New Roman"/>
        </w:rPr>
        <w:t xml:space="preserve"> информирование родителей специалистами (педагогами, психологами, врачами и т. п.);</w:t>
      </w:r>
    </w:p>
    <w:p w:rsidR="000F42A9" w:rsidRPr="0000120B" w:rsidRDefault="000F42A9" w:rsidP="00BC1B54">
      <w:pPr>
        <w:pStyle w:val="1-21"/>
        <w:numPr>
          <w:ilvl w:val="0"/>
          <w:numId w:val="47"/>
        </w:numPr>
        <w:tabs>
          <w:tab w:val="left" w:pos="993"/>
        </w:tabs>
        <w:ind w:left="0" w:firstLine="709"/>
        <w:jc w:val="both"/>
        <w:rPr>
          <w:rFonts w:ascii="Times New Roman" w:hAnsi="Times New Roman"/>
        </w:rPr>
      </w:pPr>
      <w:r w:rsidRPr="0000120B">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00120B" w:rsidRDefault="000F42A9" w:rsidP="00BC1B54">
      <w:pPr>
        <w:pStyle w:val="1-21"/>
        <w:numPr>
          <w:ilvl w:val="0"/>
          <w:numId w:val="47"/>
        </w:numPr>
        <w:tabs>
          <w:tab w:val="left" w:pos="993"/>
        </w:tabs>
        <w:ind w:left="0" w:firstLine="709"/>
        <w:jc w:val="both"/>
        <w:rPr>
          <w:rFonts w:ascii="Times New Roman" w:hAnsi="Times New Roman"/>
        </w:rPr>
      </w:pPr>
      <w:r w:rsidRPr="0000120B">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00120B" w:rsidRDefault="000F42A9" w:rsidP="00BC1B54">
      <w:pPr>
        <w:pStyle w:val="1-21"/>
        <w:numPr>
          <w:ilvl w:val="0"/>
          <w:numId w:val="47"/>
        </w:numPr>
        <w:tabs>
          <w:tab w:val="left" w:pos="993"/>
        </w:tabs>
        <w:ind w:left="0" w:firstLine="709"/>
        <w:jc w:val="both"/>
        <w:rPr>
          <w:rFonts w:ascii="Times New Roman" w:hAnsi="Times New Roman"/>
        </w:rPr>
      </w:pPr>
      <w:r w:rsidRPr="0000120B">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00120B" w:rsidRDefault="000F42A9" w:rsidP="00BC1B54">
      <w:pPr>
        <w:pStyle w:val="1-21"/>
        <w:numPr>
          <w:ilvl w:val="0"/>
          <w:numId w:val="47"/>
        </w:numPr>
        <w:tabs>
          <w:tab w:val="left" w:pos="993"/>
        </w:tabs>
        <w:ind w:left="0" w:firstLine="709"/>
        <w:jc w:val="both"/>
        <w:rPr>
          <w:rFonts w:ascii="Times New Roman" w:hAnsi="Times New Roman"/>
        </w:rPr>
      </w:pPr>
      <w:r w:rsidRPr="0000120B">
        <w:rPr>
          <w:rFonts w:ascii="Times New Roman" w:hAnsi="Times New Roman"/>
        </w:rPr>
        <w:lastRenderedPageBreak/>
        <w:t>организация преодоления родителями ошибочных и неэффективных способов решения задач семейного воспитания младших школьников;</w:t>
      </w:r>
    </w:p>
    <w:p w:rsidR="000F42A9" w:rsidRPr="0000120B" w:rsidRDefault="000F42A9" w:rsidP="00BC1B54">
      <w:pPr>
        <w:pStyle w:val="1-21"/>
        <w:numPr>
          <w:ilvl w:val="0"/>
          <w:numId w:val="47"/>
        </w:numPr>
        <w:tabs>
          <w:tab w:val="left" w:pos="993"/>
        </w:tabs>
        <w:ind w:left="0" w:firstLine="709"/>
        <w:jc w:val="both"/>
        <w:rPr>
          <w:rFonts w:ascii="Times New Roman" w:hAnsi="Times New Roman"/>
        </w:rPr>
      </w:pPr>
      <w:r w:rsidRPr="0000120B">
        <w:rPr>
          <w:rFonts w:ascii="Times New Roman" w:hAnsi="Times New Roman"/>
        </w:rPr>
        <w:t>организация совместного времяпрепровождения родителей одного ученического класса;</w:t>
      </w:r>
    </w:p>
    <w:p w:rsidR="000F42A9" w:rsidRPr="0000120B" w:rsidRDefault="000F42A9" w:rsidP="00BC1B54">
      <w:pPr>
        <w:pStyle w:val="1-21"/>
        <w:numPr>
          <w:ilvl w:val="0"/>
          <w:numId w:val="47"/>
        </w:numPr>
        <w:tabs>
          <w:tab w:val="left" w:pos="993"/>
        </w:tabs>
        <w:ind w:left="0" w:firstLine="709"/>
        <w:jc w:val="both"/>
        <w:rPr>
          <w:rFonts w:ascii="Times New Roman" w:hAnsi="Times New Roman"/>
        </w:rPr>
      </w:pPr>
      <w:r w:rsidRPr="0000120B">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00120B" w:rsidRDefault="000F42A9" w:rsidP="00B67C3F">
      <w:pPr>
        <w:ind w:firstLine="709"/>
        <w:jc w:val="both"/>
      </w:pPr>
      <w:r w:rsidRPr="0000120B">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DE4304" w:rsidRPr="0000120B" w:rsidRDefault="00DE4304" w:rsidP="00DE4304">
      <w:pPr>
        <w:spacing w:before="100" w:beforeAutospacing="1" w:after="100" w:afterAutospacing="1"/>
        <w:ind w:left="2124" w:firstLine="708"/>
        <w:jc w:val="both"/>
        <w:rPr>
          <w:bCs/>
          <w:i/>
          <w:color w:val="000000"/>
        </w:rPr>
      </w:pPr>
      <w:r w:rsidRPr="0000120B">
        <w:rPr>
          <w:bCs/>
          <w:i/>
          <w:color w:val="000000"/>
        </w:rPr>
        <w:t>Приоритетные  направления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486"/>
      </w:tblGrid>
      <w:tr w:rsidR="00DE4304" w:rsidRPr="0000120B" w:rsidTr="003B0F74">
        <w:tc>
          <w:tcPr>
            <w:tcW w:w="3085" w:type="dxa"/>
          </w:tcPr>
          <w:p w:rsidR="00DE4304" w:rsidRPr="0000120B" w:rsidRDefault="00DE4304" w:rsidP="0040414C">
            <w:pPr>
              <w:numPr>
                <w:ilvl w:val="0"/>
                <w:numId w:val="119"/>
              </w:numPr>
              <w:autoSpaceDE w:val="0"/>
              <w:autoSpaceDN w:val="0"/>
              <w:adjustRightInd w:val="0"/>
              <w:spacing w:line="20" w:lineRule="atLeast"/>
              <w:jc w:val="both"/>
              <w:textAlignment w:val="center"/>
              <w:rPr>
                <w:lang w:eastAsia="en-US"/>
              </w:rPr>
            </w:pPr>
            <w:r w:rsidRPr="0000120B">
              <w:rPr>
                <w:lang w:eastAsia="en-US"/>
              </w:rPr>
              <w:t xml:space="preserve">Диагностика семей. </w:t>
            </w:r>
          </w:p>
          <w:p w:rsidR="00DE4304" w:rsidRPr="0000120B" w:rsidRDefault="00DE4304" w:rsidP="003B0F74">
            <w:pPr>
              <w:autoSpaceDE w:val="0"/>
              <w:autoSpaceDN w:val="0"/>
              <w:adjustRightInd w:val="0"/>
              <w:spacing w:line="20" w:lineRule="atLeast"/>
              <w:ind w:firstLine="709"/>
              <w:jc w:val="both"/>
              <w:textAlignment w:val="center"/>
              <w:rPr>
                <w:lang w:eastAsia="en-US"/>
              </w:rPr>
            </w:pPr>
          </w:p>
        </w:tc>
        <w:tc>
          <w:tcPr>
            <w:tcW w:w="6486" w:type="dxa"/>
          </w:tcPr>
          <w:p w:rsidR="00DE4304" w:rsidRPr="0000120B" w:rsidRDefault="00DE4304" w:rsidP="003B0F74">
            <w:pPr>
              <w:autoSpaceDE w:val="0"/>
              <w:autoSpaceDN w:val="0"/>
              <w:adjustRightInd w:val="0"/>
              <w:spacing w:line="20" w:lineRule="atLeast"/>
              <w:ind w:firstLine="709"/>
              <w:jc w:val="both"/>
              <w:textAlignment w:val="center"/>
              <w:rPr>
                <w:lang w:eastAsia="en-US"/>
              </w:rPr>
            </w:pPr>
            <w:r w:rsidRPr="0000120B">
              <w:rPr>
                <w:lang w:eastAsia="en-US"/>
              </w:rPr>
              <w:t xml:space="preserve">Диагностика семей необходима т.к. воспитательные возможности семьи во многом </w:t>
            </w:r>
          </w:p>
          <w:p w:rsidR="00DE4304" w:rsidRPr="0000120B" w:rsidRDefault="00DE4304" w:rsidP="003B0F74">
            <w:pPr>
              <w:autoSpaceDE w:val="0"/>
              <w:autoSpaceDN w:val="0"/>
              <w:adjustRightInd w:val="0"/>
              <w:spacing w:line="20" w:lineRule="atLeast"/>
              <w:ind w:firstLine="709"/>
              <w:jc w:val="both"/>
              <w:textAlignment w:val="center"/>
              <w:rPr>
                <w:lang w:eastAsia="en-US"/>
              </w:rPr>
            </w:pPr>
            <w:r w:rsidRPr="0000120B">
              <w:rPr>
                <w:lang w:eastAsia="en-US"/>
              </w:rPr>
              <w:t xml:space="preserve">определяются характером отношений, сложившимся между родителями и детьми. Зная внутренний мир своего ребёнка и чутко откликаясь на его проблемы, родители тем самым способствуют формированию его личностных качеств. </w:t>
            </w:r>
          </w:p>
        </w:tc>
      </w:tr>
      <w:tr w:rsidR="00DE4304" w:rsidRPr="0000120B" w:rsidTr="003B0F74">
        <w:tc>
          <w:tcPr>
            <w:tcW w:w="3085" w:type="dxa"/>
          </w:tcPr>
          <w:p w:rsidR="00DE4304" w:rsidRPr="0000120B" w:rsidRDefault="00DE4304" w:rsidP="003B0F74">
            <w:pPr>
              <w:autoSpaceDE w:val="0"/>
              <w:autoSpaceDN w:val="0"/>
              <w:adjustRightInd w:val="0"/>
              <w:spacing w:line="20" w:lineRule="atLeast"/>
              <w:jc w:val="both"/>
              <w:textAlignment w:val="center"/>
              <w:rPr>
                <w:lang w:eastAsia="en-US"/>
              </w:rPr>
            </w:pPr>
            <w:r w:rsidRPr="0000120B">
              <w:rPr>
                <w:lang w:eastAsia="en-US"/>
              </w:rPr>
              <w:t xml:space="preserve">2.Психолого-педагогическое просвещение родителей. </w:t>
            </w:r>
          </w:p>
          <w:p w:rsidR="00DE4304" w:rsidRPr="0000120B" w:rsidRDefault="00DE4304" w:rsidP="003B0F74">
            <w:pPr>
              <w:autoSpaceDE w:val="0"/>
              <w:autoSpaceDN w:val="0"/>
              <w:adjustRightInd w:val="0"/>
              <w:spacing w:line="20" w:lineRule="atLeast"/>
              <w:ind w:firstLine="709"/>
              <w:jc w:val="both"/>
              <w:textAlignment w:val="center"/>
              <w:rPr>
                <w:lang w:eastAsia="en-US"/>
              </w:rPr>
            </w:pPr>
          </w:p>
        </w:tc>
        <w:tc>
          <w:tcPr>
            <w:tcW w:w="6486" w:type="dxa"/>
          </w:tcPr>
          <w:p w:rsidR="00DE4304" w:rsidRPr="0000120B" w:rsidRDefault="00DE4304" w:rsidP="003B0F74">
            <w:pPr>
              <w:autoSpaceDE w:val="0"/>
              <w:autoSpaceDN w:val="0"/>
              <w:adjustRightInd w:val="0"/>
              <w:spacing w:line="20" w:lineRule="atLeast"/>
              <w:ind w:firstLine="709"/>
              <w:jc w:val="both"/>
              <w:textAlignment w:val="center"/>
              <w:rPr>
                <w:lang w:eastAsia="en-US"/>
              </w:rPr>
            </w:pPr>
            <w:r w:rsidRPr="0000120B">
              <w:rPr>
                <w:lang w:eastAsia="en-US"/>
              </w:rPr>
              <w:t>Ознакомление родителей с содержанием и методикой учебно-воспитательного процесса, организуемого школой, обусловленного необходимостью выработки единых требований, общих принципов, определения цели  и задач воспитания, отбора его содержания и организационных форм в семейном воспитании и в учебно-воспитательном процессе школы. Знакомство родителей с  жизненной и педагогической позицией, с целью, задачами, программой  деятельности, с планом воспитательной работы, со спецификой школы, особенностями учебно-воспитательного процесса в ней, со школьными традициями, стилем и тоном отношений в данном учебном заведении.</w:t>
            </w:r>
          </w:p>
        </w:tc>
      </w:tr>
      <w:tr w:rsidR="00DE4304" w:rsidRPr="0000120B" w:rsidTr="003B0F74">
        <w:trPr>
          <w:trHeight w:val="450"/>
        </w:trPr>
        <w:tc>
          <w:tcPr>
            <w:tcW w:w="3085" w:type="dxa"/>
          </w:tcPr>
          <w:p w:rsidR="00DE4304" w:rsidRPr="0000120B" w:rsidRDefault="00DE4304" w:rsidP="003B0F74">
            <w:pPr>
              <w:autoSpaceDE w:val="0"/>
              <w:autoSpaceDN w:val="0"/>
              <w:adjustRightInd w:val="0"/>
              <w:spacing w:line="20" w:lineRule="atLeast"/>
              <w:jc w:val="both"/>
              <w:textAlignment w:val="center"/>
              <w:rPr>
                <w:lang w:eastAsia="en-US"/>
              </w:rPr>
            </w:pPr>
            <w:r w:rsidRPr="0000120B">
              <w:rPr>
                <w:lang w:eastAsia="en-US"/>
              </w:rPr>
              <w:t>3. «Проблемные дети и семьи»</w:t>
            </w:r>
          </w:p>
        </w:tc>
        <w:tc>
          <w:tcPr>
            <w:tcW w:w="6486" w:type="dxa"/>
          </w:tcPr>
          <w:p w:rsidR="00DE4304" w:rsidRPr="0000120B" w:rsidRDefault="00DE4304" w:rsidP="003B0F74">
            <w:pPr>
              <w:autoSpaceDE w:val="0"/>
              <w:autoSpaceDN w:val="0"/>
              <w:adjustRightInd w:val="0"/>
              <w:spacing w:line="20" w:lineRule="atLeast"/>
              <w:ind w:firstLine="709"/>
              <w:jc w:val="both"/>
              <w:textAlignment w:val="center"/>
              <w:rPr>
                <w:lang w:eastAsia="en-US"/>
              </w:rPr>
            </w:pPr>
            <w:r w:rsidRPr="0000120B">
              <w:rPr>
                <w:lang w:eastAsia="en-US"/>
              </w:rPr>
              <w:t>Деятельность, направленная на выявление педагогически запущенных детей через проведение совместных с родителями и учителями коллективных творческих дел, классное самоуправление.</w:t>
            </w:r>
          </w:p>
        </w:tc>
      </w:tr>
      <w:tr w:rsidR="00DE4304" w:rsidRPr="0000120B" w:rsidTr="003B0F74">
        <w:trPr>
          <w:trHeight w:val="450"/>
        </w:trPr>
        <w:tc>
          <w:tcPr>
            <w:tcW w:w="3085" w:type="dxa"/>
          </w:tcPr>
          <w:p w:rsidR="00DE4304" w:rsidRPr="0000120B" w:rsidRDefault="00DE4304" w:rsidP="003B0F74">
            <w:pPr>
              <w:autoSpaceDE w:val="0"/>
              <w:autoSpaceDN w:val="0"/>
              <w:adjustRightInd w:val="0"/>
              <w:spacing w:line="20" w:lineRule="atLeast"/>
              <w:jc w:val="both"/>
              <w:textAlignment w:val="center"/>
              <w:rPr>
                <w:lang w:eastAsia="en-US"/>
              </w:rPr>
            </w:pPr>
            <w:r w:rsidRPr="0000120B">
              <w:rPr>
                <w:lang w:eastAsia="en-US"/>
              </w:rPr>
              <w:t>4.Вовлечение родителей в совместную с детьми деятельность.</w:t>
            </w:r>
          </w:p>
        </w:tc>
        <w:tc>
          <w:tcPr>
            <w:tcW w:w="6486" w:type="dxa"/>
          </w:tcPr>
          <w:p w:rsidR="00DE4304" w:rsidRPr="0000120B" w:rsidRDefault="00DE4304" w:rsidP="003B0F74">
            <w:pPr>
              <w:autoSpaceDE w:val="0"/>
              <w:autoSpaceDN w:val="0"/>
              <w:adjustRightInd w:val="0"/>
              <w:spacing w:line="20" w:lineRule="atLeast"/>
              <w:ind w:firstLine="709"/>
              <w:jc w:val="both"/>
              <w:textAlignment w:val="center"/>
              <w:rPr>
                <w:lang w:eastAsia="en-US"/>
              </w:rPr>
            </w:pPr>
            <w:r w:rsidRPr="0000120B">
              <w:rPr>
                <w:lang w:eastAsia="en-US"/>
              </w:rPr>
              <w:t>В  работе с родителями  использовать различные  формы совместной деятельности: презентация проектов, Практикумы, Туристические  походы классных коллективов, Дни  активного отдыха. КВН, классные вечера, праздники и т.д.</w:t>
            </w:r>
          </w:p>
        </w:tc>
      </w:tr>
      <w:tr w:rsidR="00DE4304" w:rsidRPr="0000120B" w:rsidTr="003B0F74">
        <w:trPr>
          <w:trHeight w:val="608"/>
        </w:trPr>
        <w:tc>
          <w:tcPr>
            <w:tcW w:w="3085" w:type="dxa"/>
          </w:tcPr>
          <w:p w:rsidR="00DE4304" w:rsidRPr="0000120B" w:rsidRDefault="00DE4304" w:rsidP="003B0F74">
            <w:pPr>
              <w:autoSpaceDE w:val="0"/>
              <w:autoSpaceDN w:val="0"/>
              <w:adjustRightInd w:val="0"/>
              <w:spacing w:line="20" w:lineRule="atLeast"/>
              <w:jc w:val="both"/>
              <w:textAlignment w:val="center"/>
              <w:rPr>
                <w:lang w:eastAsia="en-US"/>
              </w:rPr>
            </w:pPr>
            <w:r w:rsidRPr="0000120B">
              <w:rPr>
                <w:lang w:eastAsia="en-US"/>
              </w:rPr>
              <w:t>5.Вовлечение родителей и общественности в управление школой. Взаимодействие с общественными организациями родителей</w:t>
            </w:r>
          </w:p>
        </w:tc>
        <w:tc>
          <w:tcPr>
            <w:tcW w:w="6486" w:type="dxa"/>
          </w:tcPr>
          <w:p w:rsidR="00DE4304" w:rsidRPr="0000120B" w:rsidRDefault="00DE4304" w:rsidP="00DE4304">
            <w:pPr>
              <w:autoSpaceDE w:val="0"/>
              <w:autoSpaceDN w:val="0"/>
              <w:adjustRightInd w:val="0"/>
              <w:spacing w:line="20" w:lineRule="atLeast"/>
              <w:ind w:firstLine="709"/>
              <w:jc w:val="both"/>
              <w:textAlignment w:val="center"/>
              <w:rPr>
                <w:lang w:eastAsia="en-US"/>
              </w:rPr>
            </w:pPr>
            <w:r w:rsidRPr="0000120B">
              <w:rPr>
                <w:lang w:eastAsia="en-US"/>
              </w:rPr>
              <w:t>Организация работы родительских патрулей, Школьного Родительского комитета, Совета учреждения. Тесное взаимодействие с различными ведомствами системы профилактики: ОДН, КДН.</w:t>
            </w:r>
          </w:p>
        </w:tc>
      </w:tr>
    </w:tbl>
    <w:p w:rsidR="00DE4304" w:rsidRPr="0000120B" w:rsidRDefault="00DE4304" w:rsidP="00DE4304">
      <w:pPr>
        <w:autoSpaceDE w:val="0"/>
        <w:autoSpaceDN w:val="0"/>
        <w:adjustRightInd w:val="0"/>
        <w:spacing w:line="20" w:lineRule="atLeast"/>
        <w:jc w:val="both"/>
        <w:textAlignment w:val="center"/>
        <w:rPr>
          <w:lang w:eastAsia="en-US"/>
        </w:rPr>
      </w:pPr>
    </w:p>
    <w:p w:rsidR="00DE4304" w:rsidRPr="0000120B" w:rsidRDefault="00DE4304" w:rsidP="00DE4304">
      <w:pPr>
        <w:ind w:left="2831" w:firstLine="709"/>
        <w:jc w:val="both"/>
        <w:rPr>
          <w:lang w:val="en-US"/>
        </w:rPr>
      </w:pPr>
      <w:r w:rsidRPr="0000120B">
        <w:t xml:space="preserve">Содержание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277"/>
        <w:gridCol w:w="1536"/>
        <w:gridCol w:w="574"/>
        <w:gridCol w:w="2687"/>
      </w:tblGrid>
      <w:tr w:rsidR="00DE4304" w:rsidRPr="0000120B" w:rsidTr="003B0F74">
        <w:trPr>
          <w:trHeight w:val="479"/>
        </w:trPr>
        <w:tc>
          <w:tcPr>
            <w:tcW w:w="566" w:type="dxa"/>
          </w:tcPr>
          <w:p w:rsidR="00DE4304" w:rsidRPr="0000120B" w:rsidRDefault="00DE4304" w:rsidP="003B0F74">
            <w:pPr>
              <w:autoSpaceDE w:val="0"/>
              <w:autoSpaceDN w:val="0"/>
              <w:adjustRightInd w:val="0"/>
              <w:rPr>
                <w:i/>
              </w:rPr>
            </w:pPr>
            <w:r w:rsidRPr="0000120B">
              <w:rPr>
                <w:i/>
              </w:rPr>
              <w:t>№</w:t>
            </w:r>
          </w:p>
        </w:tc>
        <w:tc>
          <w:tcPr>
            <w:tcW w:w="4277" w:type="dxa"/>
          </w:tcPr>
          <w:p w:rsidR="00DE4304" w:rsidRPr="0000120B" w:rsidRDefault="00DE4304" w:rsidP="003B0F74">
            <w:pPr>
              <w:autoSpaceDE w:val="0"/>
              <w:autoSpaceDN w:val="0"/>
              <w:adjustRightInd w:val="0"/>
              <w:rPr>
                <w:i/>
              </w:rPr>
            </w:pPr>
            <w:r w:rsidRPr="0000120B">
              <w:rPr>
                <w:i/>
              </w:rPr>
              <w:t>Название мероприятия</w:t>
            </w:r>
          </w:p>
        </w:tc>
        <w:tc>
          <w:tcPr>
            <w:tcW w:w="2110" w:type="dxa"/>
            <w:gridSpan w:val="2"/>
          </w:tcPr>
          <w:p w:rsidR="00DE4304" w:rsidRPr="0000120B" w:rsidRDefault="00DE4304" w:rsidP="003B0F74">
            <w:pPr>
              <w:autoSpaceDE w:val="0"/>
              <w:autoSpaceDN w:val="0"/>
              <w:adjustRightInd w:val="0"/>
              <w:rPr>
                <w:i/>
              </w:rPr>
            </w:pPr>
            <w:r w:rsidRPr="0000120B">
              <w:rPr>
                <w:i/>
              </w:rPr>
              <w:t>сроки</w:t>
            </w:r>
          </w:p>
        </w:tc>
        <w:tc>
          <w:tcPr>
            <w:tcW w:w="2687" w:type="dxa"/>
          </w:tcPr>
          <w:p w:rsidR="00DE4304" w:rsidRPr="0000120B" w:rsidRDefault="00DE4304" w:rsidP="003B0F74">
            <w:pPr>
              <w:autoSpaceDE w:val="0"/>
              <w:autoSpaceDN w:val="0"/>
              <w:adjustRightInd w:val="0"/>
              <w:rPr>
                <w:i/>
              </w:rPr>
            </w:pPr>
            <w:r w:rsidRPr="0000120B">
              <w:rPr>
                <w:i/>
              </w:rPr>
              <w:t>ответственные</w:t>
            </w:r>
          </w:p>
        </w:tc>
      </w:tr>
      <w:tr w:rsidR="00DE4304" w:rsidRPr="0000120B" w:rsidTr="003B0F74">
        <w:trPr>
          <w:trHeight w:val="275"/>
        </w:trPr>
        <w:tc>
          <w:tcPr>
            <w:tcW w:w="9640" w:type="dxa"/>
            <w:gridSpan w:val="5"/>
          </w:tcPr>
          <w:p w:rsidR="00DE4304" w:rsidRPr="0000120B" w:rsidRDefault="00DE4304" w:rsidP="0040414C">
            <w:pPr>
              <w:numPr>
                <w:ilvl w:val="0"/>
                <w:numId w:val="120"/>
              </w:numPr>
              <w:autoSpaceDE w:val="0"/>
              <w:autoSpaceDN w:val="0"/>
              <w:adjustRightInd w:val="0"/>
              <w:spacing w:after="200" w:line="276" w:lineRule="auto"/>
              <w:jc w:val="center"/>
              <w:rPr>
                <w:b/>
                <w:i/>
              </w:rPr>
            </w:pPr>
            <w:r w:rsidRPr="0000120B">
              <w:rPr>
                <w:b/>
                <w:i/>
              </w:rPr>
              <w:t>Диагностика  семей учащихся</w:t>
            </w:r>
          </w:p>
        </w:tc>
      </w:tr>
      <w:tr w:rsidR="00DE4304" w:rsidRPr="0000120B" w:rsidTr="003B0F74">
        <w:trPr>
          <w:trHeight w:val="570"/>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lastRenderedPageBreak/>
              <w:t>1.</w:t>
            </w:r>
          </w:p>
          <w:p w:rsidR="00DE4304" w:rsidRPr="0000120B" w:rsidRDefault="00DE4304" w:rsidP="003B0F74">
            <w:pPr>
              <w:pStyle w:val="afff7"/>
              <w:rPr>
                <w:rFonts w:ascii="Times New Roman" w:hAnsi="Times New Roman" w:cs="Arial Unicode MS"/>
              </w:rPr>
            </w:pP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Изучение семей будущих первоклассников. </w:t>
            </w:r>
          </w:p>
        </w:tc>
        <w:tc>
          <w:tcPr>
            <w:tcW w:w="153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Март-июнь</w:t>
            </w:r>
          </w:p>
        </w:tc>
        <w:tc>
          <w:tcPr>
            <w:tcW w:w="3261"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Классный руководитель будущих первоклассников</w:t>
            </w:r>
          </w:p>
        </w:tc>
      </w:tr>
      <w:tr w:rsidR="00DE4304" w:rsidRPr="0000120B" w:rsidTr="003B0F74">
        <w:trPr>
          <w:trHeight w:val="576"/>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2.</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Составление социального паспорта школы. </w:t>
            </w:r>
          </w:p>
        </w:tc>
        <w:tc>
          <w:tcPr>
            <w:tcW w:w="1536" w:type="dxa"/>
          </w:tcPr>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сентябрь</w:t>
            </w:r>
          </w:p>
        </w:tc>
        <w:tc>
          <w:tcPr>
            <w:tcW w:w="3261"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Зам. директора по УВР, педагог-психолог, классные руководители. </w:t>
            </w:r>
          </w:p>
        </w:tc>
      </w:tr>
      <w:tr w:rsidR="00DE4304" w:rsidRPr="0000120B" w:rsidTr="003B0F74">
        <w:trPr>
          <w:trHeight w:val="576"/>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3.</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Мониторинг «Удовлетворенность родителей работой ОУ»</w:t>
            </w:r>
          </w:p>
        </w:tc>
        <w:tc>
          <w:tcPr>
            <w:tcW w:w="153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март</w:t>
            </w:r>
          </w:p>
        </w:tc>
        <w:tc>
          <w:tcPr>
            <w:tcW w:w="3261"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Зам.директора по УВР</w:t>
            </w:r>
          </w:p>
        </w:tc>
      </w:tr>
      <w:tr w:rsidR="00DE4304" w:rsidRPr="0000120B" w:rsidTr="003B0F74">
        <w:trPr>
          <w:trHeight w:val="276"/>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4.</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Индивидуальные беседы с детьми, родителями, педагогами по вопросам мер социальной поддержки и оказанию материальной помощи семьям учащихся.</w:t>
            </w:r>
          </w:p>
        </w:tc>
        <w:tc>
          <w:tcPr>
            <w:tcW w:w="1536" w:type="dxa"/>
          </w:tcPr>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 течение года</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c>
          <w:tcPr>
            <w:tcW w:w="3261"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Зам. директора по УВР, педагог-психолог,</w:t>
            </w:r>
          </w:p>
          <w:p w:rsidR="00DE4304" w:rsidRPr="0000120B" w:rsidRDefault="00DE4304" w:rsidP="00DE4304">
            <w:pPr>
              <w:pStyle w:val="afff7"/>
              <w:rPr>
                <w:rFonts w:ascii="Times New Roman" w:hAnsi="Times New Roman" w:cs="Arial Unicode MS"/>
              </w:rPr>
            </w:pPr>
            <w:r w:rsidRPr="0000120B">
              <w:rPr>
                <w:rFonts w:ascii="Times New Roman" w:hAnsi="Times New Roman" w:cs="Arial Unicode MS"/>
              </w:rPr>
              <w:t>классные руководители</w:t>
            </w:r>
          </w:p>
        </w:tc>
      </w:tr>
      <w:tr w:rsidR="00DE4304" w:rsidRPr="0000120B" w:rsidTr="003B0F74">
        <w:trPr>
          <w:trHeight w:val="1217"/>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5.</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Проведение анкетирования детей и родителей по организации питания обучающихся в школьной столовой.</w:t>
            </w:r>
          </w:p>
        </w:tc>
        <w:tc>
          <w:tcPr>
            <w:tcW w:w="153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Сентябрь</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c>
          <w:tcPr>
            <w:tcW w:w="3261"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классные руководители</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r>
      <w:tr w:rsidR="00DE4304" w:rsidRPr="0000120B" w:rsidTr="003B0F74">
        <w:trPr>
          <w:trHeight w:val="488"/>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6.</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Посещение семей обучающихся</w:t>
            </w:r>
          </w:p>
        </w:tc>
        <w:tc>
          <w:tcPr>
            <w:tcW w:w="153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 течение года</w:t>
            </w:r>
          </w:p>
        </w:tc>
        <w:tc>
          <w:tcPr>
            <w:tcW w:w="3261"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классные руководители</w:t>
            </w:r>
          </w:p>
        </w:tc>
      </w:tr>
      <w:tr w:rsidR="00DE4304" w:rsidRPr="0000120B" w:rsidTr="003B0F74">
        <w:trPr>
          <w:trHeight w:val="885"/>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7.</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Привлечение родителей к созданию Портфолио достижений ребёнка.</w:t>
            </w:r>
          </w:p>
        </w:tc>
        <w:tc>
          <w:tcPr>
            <w:tcW w:w="153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 течение года.</w:t>
            </w:r>
          </w:p>
          <w:p w:rsidR="00DE4304" w:rsidRPr="0000120B" w:rsidRDefault="00DE4304" w:rsidP="003B0F74">
            <w:pPr>
              <w:pStyle w:val="afff7"/>
              <w:rPr>
                <w:rFonts w:ascii="Times New Roman" w:hAnsi="Times New Roman" w:cs="Arial Unicode MS"/>
              </w:rPr>
            </w:pPr>
          </w:p>
        </w:tc>
        <w:tc>
          <w:tcPr>
            <w:tcW w:w="3261"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Классные руководители.</w:t>
            </w:r>
          </w:p>
          <w:p w:rsidR="00DE4304" w:rsidRPr="0000120B" w:rsidRDefault="00DE4304" w:rsidP="003B0F74">
            <w:pPr>
              <w:pStyle w:val="afff7"/>
              <w:rPr>
                <w:rFonts w:ascii="Times New Roman" w:hAnsi="Times New Roman" w:cs="Arial Unicode MS"/>
              </w:rPr>
            </w:pPr>
          </w:p>
        </w:tc>
      </w:tr>
      <w:tr w:rsidR="00DE4304" w:rsidRPr="0000120B" w:rsidTr="003B0F74">
        <w:trPr>
          <w:trHeight w:val="726"/>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8.</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Изучение интересов родителей с целью привлечения их в учебно-воспитательный процесс</w:t>
            </w:r>
          </w:p>
        </w:tc>
        <w:tc>
          <w:tcPr>
            <w:tcW w:w="153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 течение года</w:t>
            </w:r>
          </w:p>
        </w:tc>
        <w:tc>
          <w:tcPr>
            <w:tcW w:w="3261"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Классные руководители.</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r>
      <w:tr w:rsidR="00DE4304" w:rsidRPr="0000120B" w:rsidTr="003B0F74">
        <w:trPr>
          <w:trHeight w:val="1140"/>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9.</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Поощрение, поддержка, пропаганда успехов и достижений родителей в воспитании детей.</w:t>
            </w:r>
          </w:p>
        </w:tc>
        <w:tc>
          <w:tcPr>
            <w:tcW w:w="153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 течение года.</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c>
          <w:tcPr>
            <w:tcW w:w="3261"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Администрация школы,</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классные руководители</w:t>
            </w:r>
          </w:p>
          <w:p w:rsidR="00DE4304" w:rsidRPr="0000120B" w:rsidRDefault="00DE4304" w:rsidP="003B0F74">
            <w:pPr>
              <w:pStyle w:val="afff7"/>
              <w:rPr>
                <w:rFonts w:ascii="Times New Roman" w:hAnsi="Times New Roman" w:cs="Arial Unicode MS"/>
              </w:rPr>
            </w:pPr>
          </w:p>
        </w:tc>
      </w:tr>
      <w:tr w:rsidR="00DE4304" w:rsidRPr="0000120B" w:rsidTr="003B0F74">
        <w:trPr>
          <w:trHeight w:val="571"/>
        </w:trPr>
        <w:tc>
          <w:tcPr>
            <w:tcW w:w="9640" w:type="dxa"/>
            <w:gridSpan w:val="5"/>
          </w:tcPr>
          <w:p w:rsidR="00DE4304" w:rsidRPr="0000120B" w:rsidRDefault="00DE4304" w:rsidP="0040414C">
            <w:pPr>
              <w:numPr>
                <w:ilvl w:val="0"/>
                <w:numId w:val="120"/>
              </w:numPr>
              <w:spacing w:line="20" w:lineRule="atLeast"/>
              <w:rPr>
                <w:b/>
              </w:rPr>
            </w:pPr>
            <w:r w:rsidRPr="0000120B">
              <w:rPr>
                <w:b/>
                <w:color w:val="000000"/>
              </w:rPr>
              <w:t xml:space="preserve">Психолого-педагогическое просвещение родителей. </w:t>
            </w:r>
          </w:p>
          <w:p w:rsidR="00DE4304" w:rsidRPr="0000120B" w:rsidRDefault="00DE4304" w:rsidP="003B0F74">
            <w:pPr>
              <w:spacing w:line="20" w:lineRule="atLeast"/>
              <w:ind w:left="720"/>
              <w:rPr>
                <w:b/>
              </w:rPr>
            </w:pPr>
            <w:r w:rsidRPr="0000120B">
              <w:rPr>
                <w:b/>
                <w:color w:val="000000"/>
              </w:rPr>
              <w:t xml:space="preserve">                      </w:t>
            </w:r>
            <w:r w:rsidRPr="0000120B">
              <w:rPr>
                <w:b/>
              </w:rPr>
              <w:t xml:space="preserve">«Школа и семья. От диалога к партнерству» </w:t>
            </w:r>
          </w:p>
        </w:tc>
      </w:tr>
      <w:tr w:rsidR="00DE4304" w:rsidRPr="0000120B" w:rsidTr="003B0F74">
        <w:trPr>
          <w:trHeight w:val="1313"/>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1.</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Родительский лекторий:</w:t>
            </w:r>
          </w:p>
          <w:p w:rsidR="00DE4304" w:rsidRPr="0000120B" w:rsidRDefault="00DE4304" w:rsidP="0040414C">
            <w:pPr>
              <w:pStyle w:val="afff7"/>
              <w:numPr>
                <w:ilvl w:val="0"/>
                <w:numId w:val="121"/>
              </w:numPr>
              <w:rPr>
                <w:rFonts w:ascii="Times New Roman" w:hAnsi="Times New Roman" w:cs="Arial Unicode MS"/>
              </w:rPr>
            </w:pPr>
            <w:r w:rsidRPr="0000120B">
              <w:rPr>
                <w:rFonts w:ascii="Times New Roman" w:hAnsi="Times New Roman" w:cs="Arial Unicode MS"/>
              </w:rPr>
              <w:t xml:space="preserve">Адаптационный период </w:t>
            </w:r>
          </w:p>
          <w:p w:rsidR="00DE4304" w:rsidRPr="0000120B" w:rsidRDefault="00DE4304" w:rsidP="003B0F74">
            <w:pPr>
              <w:pStyle w:val="afff7"/>
              <w:ind w:left="17"/>
              <w:rPr>
                <w:rFonts w:ascii="Times New Roman" w:hAnsi="Times New Roman" w:cs="Arial Unicode MS"/>
              </w:rPr>
            </w:pPr>
            <w:r w:rsidRPr="0000120B">
              <w:rPr>
                <w:rFonts w:ascii="Times New Roman" w:hAnsi="Times New Roman" w:cs="Arial Unicode MS"/>
              </w:rPr>
              <w:t>первоклассника. Роль семьи в адаптационный период.</w:t>
            </w:r>
          </w:p>
          <w:p w:rsidR="00DE4304" w:rsidRPr="0000120B" w:rsidRDefault="00DE4304" w:rsidP="0040414C">
            <w:pPr>
              <w:pStyle w:val="afff7"/>
              <w:numPr>
                <w:ilvl w:val="0"/>
                <w:numId w:val="121"/>
              </w:numPr>
              <w:rPr>
                <w:rFonts w:ascii="Times New Roman" w:hAnsi="Times New Roman" w:cs="Arial Unicode MS"/>
              </w:rPr>
            </w:pPr>
            <w:r w:rsidRPr="0000120B">
              <w:rPr>
                <w:rFonts w:ascii="Times New Roman" w:hAnsi="Times New Roman" w:cs="Arial Unicode MS"/>
              </w:rPr>
              <w:t xml:space="preserve">Психологический комфорт в </w:t>
            </w:r>
          </w:p>
          <w:p w:rsidR="00DE4304" w:rsidRPr="0000120B" w:rsidRDefault="00DE4304" w:rsidP="003B0F74">
            <w:pPr>
              <w:pStyle w:val="afff7"/>
              <w:ind w:left="17"/>
              <w:rPr>
                <w:rFonts w:ascii="Times New Roman" w:hAnsi="Times New Roman" w:cs="Arial Unicode MS"/>
              </w:rPr>
            </w:pPr>
            <w:r w:rsidRPr="0000120B">
              <w:rPr>
                <w:rFonts w:ascii="Times New Roman" w:hAnsi="Times New Roman" w:cs="Arial Unicode MS"/>
              </w:rPr>
              <w:t>семье и школе — условие успешной познавательной деятельности</w:t>
            </w:r>
          </w:p>
          <w:p w:rsidR="00DE4304" w:rsidRPr="0000120B" w:rsidRDefault="00DE4304" w:rsidP="003B0F74">
            <w:pPr>
              <w:pStyle w:val="afff7"/>
              <w:ind w:left="17"/>
              <w:rPr>
                <w:rFonts w:ascii="Times New Roman" w:hAnsi="Times New Roman" w:cs="Arial Unicode MS"/>
              </w:rPr>
            </w:pPr>
            <w:r w:rsidRPr="0000120B">
              <w:rPr>
                <w:rFonts w:ascii="Times New Roman" w:hAnsi="Times New Roman" w:cs="Arial Unicode MS"/>
              </w:rPr>
              <w:t>3)Педагоги и родители — одна семья</w:t>
            </w:r>
          </w:p>
          <w:p w:rsidR="00DE4304" w:rsidRPr="0000120B" w:rsidRDefault="00DE4304" w:rsidP="003B0F74">
            <w:pPr>
              <w:pStyle w:val="afff7"/>
              <w:ind w:left="17"/>
              <w:rPr>
                <w:rFonts w:ascii="Times New Roman" w:hAnsi="Times New Roman" w:cs="Arial Unicode MS"/>
              </w:rPr>
            </w:pPr>
            <w:r w:rsidRPr="0000120B">
              <w:rPr>
                <w:rFonts w:ascii="Times New Roman" w:hAnsi="Times New Roman" w:cs="Arial Unicode MS"/>
              </w:rPr>
              <w:t xml:space="preserve">4)О душевном тепле, заботе, любви в общении, с детьми; Коммуникационные особенности в общении с детьми </w:t>
            </w:r>
          </w:p>
          <w:p w:rsidR="00DE4304" w:rsidRPr="0000120B" w:rsidRDefault="00DE4304" w:rsidP="003B0F74">
            <w:pPr>
              <w:pStyle w:val="afff7"/>
              <w:ind w:left="17"/>
              <w:rPr>
                <w:rFonts w:ascii="Times New Roman" w:hAnsi="Times New Roman" w:cs="Arial Unicode MS"/>
              </w:rPr>
            </w:pPr>
            <w:r w:rsidRPr="0000120B">
              <w:rPr>
                <w:rFonts w:ascii="Times New Roman" w:hAnsi="Times New Roman" w:cs="Arial Unicode MS"/>
              </w:rPr>
              <w:t>6)Как ликвидировать конфликт с ребенком?</w:t>
            </w:r>
          </w:p>
          <w:p w:rsidR="00DE4304" w:rsidRPr="0000120B" w:rsidRDefault="00DE4304" w:rsidP="003B0F74">
            <w:pPr>
              <w:pStyle w:val="afff7"/>
              <w:ind w:left="17"/>
              <w:rPr>
                <w:rFonts w:ascii="Times New Roman" w:hAnsi="Times New Roman" w:cs="Arial Unicode MS"/>
              </w:rPr>
            </w:pPr>
            <w:r w:rsidRPr="0000120B">
              <w:rPr>
                <w:rFonts w:ascii="Times New Roman" w:hAnsi="Times New Roman" w:cs="Arial Unicode MS"/>
              </w:rPr>
              <w:t xml:space="preserve">7) </w:t>
            </w:r>
            <w:r w:rsidRPr="0000120B">
              <w:rPr>
                <w:rFonts w:ascii="Times New Roman" w:hAnsi="Times New Roman" w:cs="Arial Unicode MS"/>
                <w:vanish/>
              </w:rPr>
              <w:t>нности в общении с детьми ””,</w:t>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vanish/>
              </w:rPr>
              <w:pgNum/>
            </w:r>
            <w:r w:rsidRPr="0000120B">
              <w:rPr>
                <w:rFonts w:ascii="Times New Roman" w:hAnsi="Times New Roman" w:cs="Arial Unicode MS"/>
              </w:rPr>
              <w:t>Основы духовно-нравственного воспитания в отечественной педагогической культуре</w:t>
            </w:r>
          </w:p>
        </w:tc>
        <w:tc>
          <w:tcPr>
            <w:tcW w:w="2110" w:type="dxa"/>
            <w:gridSpan w:val="2"/>
          </w:tcPr>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сентябрь</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ноябрь</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декабрь</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январь</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март</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апрель</w:t>
            </w: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Классные руководители,</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педагог-психолог</w:t>
            </w:r>
          </w:p>
          <w:p w:rsidR="00DE4304" w:rsidRPr="0000120B" w:rsidRDefault="00DE4304" w:rsidP="003B0F74">
            <w:pPr>
              <w:pStyle w:val="afff7"/>
              <w:rPr>
                <w:rFonts w:ascii="Times New Roman" w:hAnsi="Times New Roman" w:cs="Arial Unicode MS"/>
              </w:rPr>
            </w:pPr>
          </w:p>
        </w:tc>
      </w:tr>
      <w:tr w:rsidR="00DE4304" w:rsidRPr="0000120B" w:rsidTr="003B0F74">
        <w:trPr>
          <w:trHeight w:val="274"/>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2.</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Встречи со специалистами: </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1)Психолого-физиологические возрастные особенности младших </w:t>
            </w:r>
            <w:r w:rsidRPr="0000120B">
              <w:rPr>
                <w:rFonts w:ascii="Times New Roman" w:hAnsi="Times New Roman" w:cs="Arial Unicode MS"/>
              </w:rPr>
              <w:lastRenderedPageBreak/>
              <w:t>школьников</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2)Здоровый образ жизни: диагностика и профилактика детских заболеваний</w:t>
            </w:r>
          </w:p>
        </w:tc>
        <w:tc>
          <w:tcPr>
            <w:tcW w:w="2110" w:type="dxa"/>
            <w:gridSpan w:val="2"/>
          </w:tcPr>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октябрь</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февраль</w:t>
            </w:r>
          </w:p>
        </w:tc>
        <w:tc>
          <w:tcPr>
            <w:tcW w:w="2687" w:type="dxa"/>
          </w:tcPr>
          <w:p w:rsidR="00DE4304" w:rsidRPr="0000120B" w:rsidRDefault="00DE4304" w:rsidP="003B0F74">
            <w:pPr>
              <w:pStyle w:val="afff7"/>
              <w:rPr>
                <w:rFonts w:ascii="Times New Roman" w:hAnsi="Times New Roman" w:cs="Arial Unicode MS"/>
              </w:rPr>
            </w:pPr>
          </w:p>
        </w:tc>
      </w:tr>
      <w:tr w:rsidR="00DE4304" w:rsidRPr="0000120B" w:rsidTr="003B0F74">
        <w:trPr>
          <w:trHeight w:val="1185"/>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lastRenderedPageBreak/>
              <w:t>3.</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Индивидуальные встречи для решения возникающих вопросов по обучению  и воспитанию школьников</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 течение года</w:t>
            </w: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Администрация школы, классные руководители</w:t>
            </w:r>
          </w:p>
          <w:p w:rsidR="00DE4304" w:rsidRPr="0000120B" w:rsidRDefault="00DE4304" w:rsidP="003B0F74">
            <w:pPr>
              <w:pStyle w:val="afff7"/>
              <w:rPr>
                <w:rFonts w:ascii="Times New Roman" w:hAnsi="Times New Roman" w:cs="Arial Unicode MS"/>
              </w:rPr>
            </w:pPr>
          </w:p>
        </w:tc>
      </w:tr>
      <w:tr w:rsidR="00DE4304" w:rsidRPr="0000120B" w:rsidTr="003B0F74">
        <w:trPr>
          <w:trHeight w:val="1185"/>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4.</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Встречи Родительского комитета, Совета школы:</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 1)Современные требования к учащимся по изучению отдельных предметов</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2)Повышение качества образования — приоритетное направление модернизации сферы образования</w:t>
            </w:r>
          </w:p>
        </w:tc>
        <w:tc>
          <w:tcPr>
            <w:tcW w:w="2110" w:type="dxa"/>
            <w:gridSpan w:val="2"/>
          </w:tcPr>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октябрь</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декабрь</w:t>
            </w: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Администрация школы</w:t>
            </w:r>
          </w:p>
        </w:tc>
      </w:tr>
      <w:tr w:rsidR="00DE4304" w:rsidRPr="0000120B" w:rsidTr="003B0F74">
        <w:trPr>
          <w:trHeight w:val="1545"/>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5.</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Консультирование родителей:</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оказание помощи детям в конфликтных ситуациях.</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консультирование родителей по итогам диагностики.</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 течение года</w:t>
            </w:r>
          </w:p>
          <w:p w:rsidR="00DE4304" w:rsidRPr="0000120B" w:rsidRDefault="00DE4304" w:rsidP="003B0F74">
            <w:pPr>
              <w:pStyle w:val="afff7"/>
              <w:rPr>
                <w:rFonts w:ascii="Times New Roman" w:hAnsi="Times New Roman" w:cs="Arial Unicode MS"/>
              </w:rPr>
            </w:pP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Администрация школы,  классные руководители</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r>
      <w:tr w:rsidR="00DE4304" w:rsidRPr="0000120B" w:rsidTr="003B0F74">
        <w:trPr>
          <w:trHeight w:val="1309"/>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6.</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Разработка памяток, буклетов по пропаганде здорового образа жизни для воспитанников, родителей, педагогов.</w:t>
            </w:r>
          </w:p>
        </w:tc>
        <w:tc>
          <w:tcPr>
            <w:tcW w:w="2110" w:type="dxa"/>
            <w:gridSpan w:val="2"/>
          </w:tcPr>
          <w:p w:rsidR="00DE4304" w:rsidRPr="0000120B" w:rsidRDefault="00DE4304" w:rsidP="003B0F74">
            <w:pPr>
              <w:pStyle w:val="afff7"/>
              <w:rPr>
                <w:rFonts w:ascii="Times New Roman" w:hAnsi="Times New Roman" w:cs="Arial Unicode MS"/>
              </w:rPr>
            </w:pP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Старш. вож.</w:t>
            </w:r>
          </w:p>
          <w:p w:rsidR="00DE4304" w:rsidRPr="0000120B" w:rsidRDefault="00DE4304" w:rsidP="003B0F74">
            <w:pPr>
              <w:pStyle w:val="afff7"/>
              <w:rPr>
                <w:rFonts w:ascii="Times New Roman" w:hAnsi="Times New Roman" w:cs="Arial Unicode MS"/>
              </w:rPr>
            </w:pPr>
          </w:p>
        </w:tc>
      </w:tr>
      <w:tr w:rsidR="00DE4304" w:rsidRPr="0000120B" w:rsidTr="003B0F74">
        <w:trPr>
          <w:trHeight w:val="645"/>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7.</w:t>
            </w:r>
          </w:p>
          <w:p w:rsidR="00DE4304" w:rsidRPr="0000120B" w:rsidRDefault="00DE4304" w:rsidP="003B0F74">
            <w:pPr>
              <w:pStyle w:val="afff7"/>
              <w:rPr>
                <w:rFonts w:ascii="Times New Roman" w:hAnsi="Times New Roman" w:cs="Arial Unicode MS"/>
              </w:rPr>
            </w:pPr>
          </w:p>
        </w:tc>
        <w:tc>
          <w:tcPr>
            <w:tcW w:w="4277" w:type="dxa"/>
          </w:tcPr>
          <w:p w:rsidR="00DE4304" w:rsidRPr="0000120B" w:rsidRDefault="00DE4304" w:rsidP="003B0F74">
            <w:pPr>
              <w:autoSpaceDE w:val="0"/>
              <w:autoSpaceDN w:val="0"/>
              <w:adjustRightInd w:val="0"/>
            </w:pPr>
            <w:r w:rsidRPr="0000120B">
              <w:t>Встреча с юристом, психологом Права и обязанности ребенка</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сентябрь</w:t>
            </w:r>
          </w:p>
          <w:p w:rsidR="00DE4304" w:rsidRPr="0000120B" w:rsidRDefault="00DE4304" w:rsidP="003B0F74">
            <w:pPr>
              <w:pStyle w:val="afff7"/>
              <w:rPr>
                <w:rFonts w:ascii="Times New Roman" w:hAnsi="Times New Roman" w:cs="Arial Unicode MS"/>
              </w:rPr>
            </w:pP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Зам. Директора по УВР</w:t>
            </w:r>
          </w:p>
        </w:tc>
      </w:tr>
      <w:tr w:rsidR="00DE4304" w:rsidRPr="0000120B" w:rsidTr="003B0F74">
        <w:trPr>
          <w:trHeight w:val="566"/>
        </w:trPr>
        <w:tc>
          <w:tcPr>
            <w:tcW w:w="9640" w:type="dxa"/>
            <w:gridSpan w:val="5"/>
          </w:tcPr>
          <w:p w:rsidR="00DE4304" w:rsidRPr="0000120B" w:rsidRDefault="00DE4304" w:rsidP="003B0F74">
            <w:pPr>
              <w:pStyle w:val="afff7"/>
              <w:rPr>
                <w:rFonts w:ascii="Times New Roman" w:hAnsi="Times New Roman" w:cs="Arial Unicode MS"/>
              </w:rPr>
            </w:pPr>
          </w:p>
          <w:p w:rsidR="00DE4304" w:rsidRPr="0000120B" w:rsidRDefault="00DE4304" w:rsidP="0040414C">
            <w:pPr>
              <w:pStyle w:val="afff7"/>
              <w:numPr>
                <w:ilvl w:val="0"/>
                <w:numId w:val="120"/>
              </w:numPr>
              <w:rPr>
                <w:rFonts w:ascii="Times New Roman" w:hAnsi="Times New Roman" w:cs="Arial Unicode MS"/>
              </w:rPr>
            </w:pPr>
            <w:r w:rsidRPr="0000120B">
              <w:rPr>
                <w:rFonts w:ascii="Times New Roman" w:hAnsi="Times New Roman" w:cs="Arial Unicode MS"/>
                <w:b/>
              </w:rPr>
              <w:t>«Проблемные дети и семьи»</w:t>
            </w:r>
          </w:p>
        </w:tc>
      </w:tr>
      <w:tr w:rsidR="00DE4304" w:rsidRPr="0000120B" w:rsidTr="003B0F74">
        <w:trPr>
          <w:trHeight w:val="516"/>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1.</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Выявление неблагополучных семей.</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 течение года</w:t>
            </w: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Класные руководители, педагог-психолог</w:t>
            </w:r>
          </w:p>
        </w:tc>
      </w:tr>
      <w:tr w:rsidR="00DE4304" w:rsidRPr="0000120B" w:rsidTr="003B0F74">
        <w:trPr>
          <w:trHeight w:val="742"/>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2.</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Ведение картотеки педагогически запущенных детей и неблагополучных семей.</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 течение года</w:t>
            </w: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Класные руководители, педагог-психолог</w:t>
            </w:r>
          </w:p>
        </w:tc>
      </w:tr>
      <w:tr w:rsidR="00DE4304" w:rsidRPr="0000120B" w:rsidTr="003B0F74">
        <w:trPr>
          <w:trHeight w:val="730"/>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3.</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Заседания Совета по профилактике правонарушений среди несовершеннолетних обучающихся</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 течение года</w:t>
            </w: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Зам.директора по </w:t>
            </w:r>
            <w:r w:rsidR="00853A4D" w:rsidRPr="0000120B">
              <w:rPr>
                <w:rFonts w:ascii="Times New Roman" w:hAnsi="Times New Roman" w:cs="Arial Unicode MS"/>
              </w:rPr>
              <w:t>У</w:t>
            </w:r>
            <w:r w:rsidRPr="0000120B">
              <w:rPr>
                <w:rFonts w:ascii="Times New Roman" w:hAnsi="Times New Roman" w:cs="Arial Unicode MS"/>
              </w:rPr>
              <w:t>ВР</w:t>
            </w:r>
            <w:r w:rsidR="00853A4D" w:rsidRPr="0000120B">
              <w:rPr>
                <w:rFonts w:ascii="Times New Roman" w:hAnsi="Times New Roman" w:cs="Arial Unicode MS"/>
              </w:rPr>
              <w:t>.</w:t>
            </w:r>
          </w:p>
          <w:p w:rsidR="00DE4304" w:rsidRPr="0000120B" w:rsidRDefault="00853A4D" w:rsidP="003B0F74">
            <w:pPr>
              <w:pStyle w:val="afff7"/>
              <w:rPr>
                <w:rFonts w:ascii="Times New Roman" w:hAnsi="Times New Roman" w:cs="Arial Unicode MS"/>
              </w:rPr>
            </w:pPr>
            <w:r w:rsidRPr="0000120B">
              <w:rPr>
                <w:rFonts w:ascii="Times New Roman" w:hAnsi="Times New Roman" w:cs="Arial Unicode MS"/>
              </w:rPr>
              <w:t>Педагог-психолог</w:t>
            </w:r>
          </w:p>
        </w:tc>
      </w:tr>
      <w:tr w:rsidR="00DE4304" w:rsidRPr="0000120B" w:rsidTr="003B0F74">
        <w:trPr>
          <w:trHeight w:val="570"/>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4.</w:t>
            </w:r>
          </w:p>
          <w:p w:rsidR="00DE4304" w:rsidRPr="0000120B" w:rsidRDefault="00DE4304" w:rsidP="003B0F74">
            <w:pPr>
              <w:pStyle w:val="afff7"/>
              <w:rPr>
                <w:rFonts w:ascii="Times New Roman" w:hAnsi="Times New Roman" w:cs="Arial Unicode MS"/>
              </w:rPr>
            </w:pP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Работа с коллективом обучающихся</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В течение года </w:t>
            </w:r>
          </w:p>
          <w:p w:rsidR="00DE4304" w:rsidRPr="0000120B" w:rsidRDefault="00DE4304" w:rsidP="003B0F74">
            <w:pPr>
              <w:pStyle w:val="afff7"/>
              <w:rPr>
                <w:rFonts w:ascii="Times New Roman" w:hAnsi="Times New Roman" w:cs="Arial Unicode MS"/>
              </w:rPr>
            </w:pP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Классные руководители </w:t>
            </w:r>
          </w:p>
          <w:p w:rsidR="00DE4304" w:rsidRPr="0000120B" w:rsidRDefault="00DE4304" w:rsidP="003B0F74">
            <w:pPr>
              <w:pStyle w:val="afff7"/>
              <w:rPr>
                <w:rFonts w:ascii="Times New Roman" w:hAnsi="Times New Roman" w:cs="Arial Unicode MS"/>
              </w:rPr>
            </w:pPr>
          </w:p>
        </w:tc>
      </w:tr>
      <w:tr w:rsidR="00DE4304" w:rsidRPr="0000120B" w:rsidTr="003B0F74">
        <w:trPr>
          <w:trHeight w:val="276"/>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5.</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Деятельность, направленная на выявление педагогически запущенных детей через проведение совместных с родителями и учителями коллективных творческих дел, классное самоуправление.</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В течение года </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классные руководители, </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педагог - психолог</w:t>
            </w:r>
          </w:p>
          <w:p w:rsidR="00DE4304" w:rsidRPr="0000120B" w:rsidRDefault="00DE4304" w:rsidP="003B0F74">
            <w:pPr>
              <w:pStyle w:val="afff7"/>
              <w:rPr>
                <w:rFonts w:ascii="Times New Roman" w:hAnsi="Times New Roman" w:cs="Arial Unicode MS"/>
              </w:rPr>
            </w:pPr>
          </w:p>
        </w:tc>
      </w:tr>
      <w:tr w:rsidR="00DE4304" w:rsidRPr="0000120B" w:rsidTr="003B0F74">
        <w:trPr>
          <w:trHeight w:val="1135"/>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6.</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Индивидуальная работа со слабоуспевающими.</w:t>
            </w:r>
          </w:p>
          <w:p w:rsidR="00DE4304" w:rsidRPr="0000120B" w:rsidRDefault="00DE4304" w:rsidP="003B0F74">
            <w:pPr>
              <w:pStyle w:val="afff7"/>
              <w:rPr>
                <w:rFonts w:ascii="Times New Roman" w:hAnsi="Times New Roman" w:cs="Arial Unicode MS"/>
              </w:rPr>
            </w:pP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 течение года</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Классные руководители, </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учителя-предметники,</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родители.</w:t>
            </w:r>
          </w:p>
        </w:tc>
      </w:tr>
      <w:tr w:rsidR="00DE4304" w:rsidRPr="0000120B" w:rsidTr="003B0F74">
        <w:trPr>
          <w:trHeight w:val="540"/>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lastRenderedPageBreak/>
              <w:t>7.</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Определение форм индивидуальной помощи.</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 течение года</w:t>
            </w:r>
          </w:p>
          <w:p w:rsidR="00DE4304" w:rsidRPr="0000120B" w:rsidRDefault="00DE4304" w:rsidP="003B0F74">
            <w:pPr>
              <w:pStyle w:val="afff7"/>
              <w:rPr>
                <w:rFonts w:ascii="Times New Roman" w:hAnsi="Times New Roman" w:cs="Arial Unicode MS"/>
              </w:rPr>
            </w:pP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Классные руководители,</w:t>
            </w:r>
          </w:p>
          <w:p w:rsidR="00DE4304" w:rsidRPr="0000120B" w:rsidRDefault="00853A4D" w:rsidP="003B0F74">
            <w:pPr>
              <w:pStyle w:val="afff7"/>
              <w:rPr>
                <w:rFonts w:ascii="Times New Roman" w:hAnsi="Times New Roman" w:cs="Arial Unicode MS"/>
              </w:rPr>
            </w:pPr>
            <w:r w:rsidRPr="0000120B">
              <w:rPr>
                <w:rFonts w:ascii="Times New Roman" w:hAnsi="Times New Roman" w:cs="Arial Unicode MS"/>
              </w:rPr>
              <w:t>Педагог-психолог</w:t>
            </w:r>
            <w:r w:rsidR="00DE4304" w:rsidRPr="0000120B">
              <w:rPr>
                <w:rFonts w:ascii="Times New Roman" w:hAnsi="Times New Roman" w:cs="Arial Unicode MS"/>
              </w:rPr>
              <w:t>.</w:t>
            </w:r>
          </w:p>
        </w:tc>
      </w:tr>
      <w:tr w:rsidR="00DE4304" w:rsidRPr="0000120B" w:rsidTr="003B0F74">
        <w:trPr>
          <w:trHeight w:val="1309"/>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8.</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Организация медицинской помощи (проведение диспансерного осмотра детскими врачами с целью диагностики отклонений от нормального поведения, причин психофизиологического, неврогенного характера). </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 течение года систематически</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Класс</w:t>
            </w:r>
            <w:r w:rsidR="00853A4D" w:rsidRPr="0000120B">
              <w:rPr>
                <w:rFonts w:ascii="Times New Roman" w:hAnsi="Times New Roman" w:cs="Arial Unicode MS"/>
              </w:rPr>
              <w:t>ные руководители, родители. директор</w:t>
            </w:r>
          </w:p>
          <w:p w:rsidR="00DE4304" w:rsidRPr="0000120B" w:rsidRDefault="00DE4304" w:rsidP="003B0F74">
            <w:pPr>
              <w:pStyle w:val="afff7"/>
              <w:rPr>
                <w:rFonts w:ascii="Times New Roman" w:hAnsi="Times New Roman" w:cs="Arial Unicode MS"/>
              </w:rPr>
            </w:pPr>
          </w:p>
        </w:tc>
      </w:tr>
      <w:tr w:rsidR="00DE4304" w:rsidRPr="0000120B" w:rsidTr="003B0F74">
        <w:trPr>
          <w:trHeight w:val="2153"/>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9.</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Предупреждение привычек к курению, влечению к алкоголю и токсичным средствам:</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-анкетирование обучающихся 1-4 классов, родителей;</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беседы</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-встречи со специалистами</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 течение года согласно планам классных руководителей.</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c>
          <w:tcPr>
            <w:tcW w:w="2687" w:type="dxa"/>
          </w:tcPr>
          <w:p w:rsidR="00DE4304" w:rsidRPr="0000120B" w:rsidRDefault="00853A4D" w:rsidP="003B0F74">
            <w:pPr>
              <w:pStyle w:val="afff7"/>
              <w:rPr>
                <w:rFonts w:ascii="Times New Roman" w:hAnsi="Times New Roman" w:cs="Arial Unicode MS"/>
              </w:rPr>
            </w:pPr>
            <w:r w:rsidRPr="0000120B">
              <w:rPr>
                <w:rFonts w:ascii="Times New Roman" w:hAnsi="Times New Roman" w:cs="Arial Unicode MS"/>
              </w:rPr>
              <w:t>Педагог-психолог</w:t>
            </w:r>
            <w:r w:rsidR="00DE4304" w:rsidRPr="0000120B">
              <w:rPr>
                <w:rFonts w:ascii="Times New Roman" w:hAnsi="Times New Roman" w:cs="Arial Unicode MS"/>
              </w:rPr>
              <w:t>,</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классные руководители</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r>
      <w:tr w:rsidR="00DE4304" w:rsidRPr="0000120B" w:rsidTr="003B0F74">
        <w:trPr>
          <w:trHeight w:val="1309"/>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10.</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Организация свободного времени:</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изучение интересов и способностей обучающихся;</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-вовлечение детей в кружки, секции</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В течение года </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Сентябрь – октябрь.</w:t>
            </w: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Классные руководители, </w:t>
            </w:r>
          </w:p>
          <w:p w:rsidR="00DE4304" w:rsidRPr="0000120B" w:rsidRDefault="00853A4D" w:rsidP="003B0F74">
            <w:pPr>
              <w:pStyle w:val="afff7"/>
              <w:rPr>
                <w:rFonts w:ascii="Times New Roman" w:hAnsi="Times New Roman" w:cs="Arial Unicode MS"/>
              </w:rPr>
            </w:pPr>
            <w:r w:rsidRPr="0000120B">
              <w:rPr>
                <w:rFonts w:ascii="Times New Roman" w:hAnsi="Times New Roman" w:cs="Arial Unicode MS"/>
              </w:rPr>
              <w:t>Педагог-психолог</w:t>
            </w:r>
            <w:r w:rsidR="00DE4304" w:rsidRPr="0000120B">
              <w:rPr>
                <w:rFonts w:ascii="Times New Roman" w:hAnsi="Times New Roman" w:cs="Arial Unicode MS"/>
              </w:rPr>
              <w:t xml:space="preserve"> </w:t>
            </w:r>
          </w:p>
        </w:tc>
      </w:tr>
      <w:tr w:rsidR="00DE4304" w:rsidRPr="0000120B" w:rsidTr="003B0F74">
        <w:trPr>
          <w:trHeight w:val="782"/>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11.</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Посещение по месту жительства семей, находящихся в социально-опасном положении</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В течение года </w:t>
            </w:r>
          </w:p>
          <w:p w:rsidR="00DE4304" w:rsidRPr="0000120B" w:rsidRDefault="00DE4304" w:rsidP="003B0F74">
            <w:pPr>
              <w:pStyle w:val="afff7"/>
              <w:rPr>
                <w:rFonts w:ascii="Times New Roman" w:hAnsi="Times New Roman" w:cs="Arial Unicode MS"/>
              </w:rPr>
            </w:pP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Классные руководители, </w:t>
            </w:r>
          </w:p>
          <w:p w:rsidR="00DE4304" w:rsidRPr="0000120B" w:rsidRDefault="00853A4D" w:rsidP="003B0F74">
            <w:pPr>
              <w:pStyle w:val="afff7"/>
              <w:rPr>
                <w:rFonts w:ascii="Times New Roman" w:hAnsi="Times New Roman" w:cs="Arial Unicode MS"/>
              </w:rPr>
            </w:pPr>
            <w:r w:rsidRPr="0000120B">
              <w:rPr>
                <w:rFonts w:ascii="Times New Roman" w:hAnsi="Times New Roman" w:cs="Arial Unicode MS"/>
              </w:rPr>
              <w:t>Педагог-психолог</w:t>
            </w:r>
            <w:r w:rsidR="00DE4304" w:rsidRPr="0000120B">
              <w:rPr>
                <w:rFonts w:ascii="Times New Roman" w:hAnsi="Times New Roman" w:cs="Arial Unicode MS"/>
              </w:rPr>
              <w:t xml:space="preserve"> </w:t>
            </w:r>
          </w:p>
        </w:tc>
      </w:tr>
      <w:tr w:rsidR="00DE4304" w:rsidRPr="0000120B" w:rsidTr="003B0F74">
        <w:trPr>
          <w:trHeight w:val="1309"/>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12</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Организация консультаций специалистов: психологов, педагогов, медицинских работников.</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В течение года </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c>
          <w:tcPr>
            <w:tcW w:w="2687" w:type="dxa"/>
          </w:tcPr>
          <w:p w:rsidR="00DE4304" w:rsidRPr="0000120B" w:rsidRDefault="00853A4D" w:rsidP="003B0F74">
            <w:pPr>
              <w:pStyle w:val="afff7"/>
              <w:rPr>
                <w:rFonts w:ascii="Times New Roman" w:hAnsi="Times New Roman" w:cs="Arial Unicode MS"/>
              </w:rPr>
            </w:pPr>
            <w:r w:rsidRPr="0000120B">
              <w:rPr>
                <w:rFonts w:ascii="Times New Roman" w:hAnsi="Times New Roman" w:cs="Arial Unicode MS"/>
              </w:rPr>
              <w:t>Администрация школы</w:t>
            </w:r>
          </w:p>
        </w:tc>
      </w:tr>
      <w:tr w:rsidR="00DE4304" w:rsidRPr="0000120B" w:rsidTr="003B0F74">
        <w:trPr>
          <w:trHeight w:val="1309"/>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13.</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Круглый стол  родители детей «группы риска» - представители КДН «</w:t>
            </w:r>
            <w:r w:rsidRPr="0000120B">
              <w:rPr>
                <w:rFonts w:ascii="Times New Roman" w:hAnsi="Times New Roman" w:cs="Arial Unicode MS"/>
                <w:bCs/>
              </w:rPr>
              <w:t>Выявление  интересов, потребностей, отклонений в поведении  младших  детей»</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февраль</w:t>
            </w: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Зам.директора по </w:t>
            </w:r>
            <w:r w:rsidR="00853A4D" w:rsidRPr="0000120B">
              <w:rPr>
                <w:rFonts w:ascii="Times New Roman" w:hAnsi="Times New Roman" w:cs="Arial Unicode MS"/>
              </w:rPr>
              <w:t>У</w:t>
            </w:r>
            <w:r w:rsidRPr="0000120B">
              <w:rPr>
                <w:rFonts w:ascii="Times New Roman" w:hAnsi="Times New Roman" w:cs="Arial Unicode MS"/>
              </w:rPr>
              <w:t>ВР</w:t>
            </w:r>
            <w:r w:rsidR="00853A4D" w:rsidRPr="0000120B">
              <w:rPr>
                <w:rFonts w:ascii="Times New Roman" w:hAnsi="Times New Roman" w:cs="Arial Unicode MS"/>
              </w:rPr>
              <w:t>.</w:t>
            </w:r>
          </w:p>
          <w:p w:rsidR="00DE4304" w:rsidRPr="0000120B" w:rsidRDefault="00853A4D" w:rsidP="003B0F74">
            <w:pPr>
              <w:pStyle w:val="afff7"/>
              <w:rPr>
                <w:rFonts w:ascii="Times New Roman" w:hAnsi="Times New Roman" w:cs="Arial Unicode MS"/>
              </w:rPr>
            </w:pPr>
            <w:r w:rsidRPr="0000120B">
              <w:rPr>
                <w:rFonts w:ascii="Times New Roman" w:hAnsi="Times New Roman" w:cs="Arial Unicode MS"/>
              </w:rPr>
              <w:t>Педагог-психолог</w:t>
            </w:r>
          </w:p>
        </w:tc>
      </w:tr>
      <w:tr w:rsidR="00DE4304" w:rsidRPr="0000120B" w:rsidTr="003B0F74">
        <w:trPr>
          <w:trHeight w:val="1309"/>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14.</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Собрание родителей и детей</w:t>
            </w:r>
            <w:r w:rsidR="00853A4D" w:rsidRPr="0000120B">
              <w:rPr>
                <w:rFonts w:ascii="Times New Roman" w:hAnsi="Times New Roman" w:cs="Arial Unicode MS"/>
              </w:rPr>
              <w:t xml:space="preserve"> «</w:t>
            </w:r>
            <w:r w:rsidRPr="0000120B">
              <w:rPr>
                <w:rFonts w:ascii="Times New Roman" w:hAnsi="Times New Roman" w:cs="Arial Unicode MS"/>
              </w:rPr>
              <w:t>группы риска» с представителями КДН  «Правонарушение и ответственность родителей за совершеннолетних»</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апрель</w:t>
            </w: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Зам.директора по </w:t>
            </w:r>
            <w:r w:rsidR="00853A4D" w:rsidRPr="0000120B">
              <w:rPr>
                <w:rFonts w:ascii="Times New Roman" w:hAnsi="Times New Roman" w:cs="Arial Unicode MS"/>
              </w:rPr>
              <w:t>У</w:t>
            </w:r>
            <w:r w:rsidRPr="0000120B">
              <w:rPr>
                <w:rFonts w:ascii="Times New Roman" w:hAnsi="Times New Roman" w:cs="Arial Unicode MS"/>
              </w:rPr>
              <w:t>ВР</w:t>
            </w:r>
            <w:r w:rsidR="00853A4D" w:rsidRPr="0000120B">
              <w:rPr>
                <w:rFonts w:ascii="Times New Roman" w:hAnsi="Times New Roman" w:cs="Arial Unicode MS"/>
              </w:rPr>
              <w:t>.</w:t>
            </w:r>
          </w:p>
          <w:p w:rsidR="00DE4304" w:rsidRPr="0000120B" w:rsidRDefault="00853A4D" w:rsidP="003B0F74">
            <w:pPr>
              <w:pStyle w:val="afff7"/>
              <w:rPr>
                <w:rFonts w:ascii="Times New Roman" w:hAnsi="Times New Roman" w:cs="Arial Unicode MS"/>
              </w:rPr>
            </w:pPr>
            <w:r w:rsidRPr="0000120B">
              <w:rPr>
                <w:rFonts w:ascii="Times New Roman" w:hAnsi="Times New Roman" w:cs="Arial Unicode MS"/>
              </w:rPr>
              <w:t>Классные руководители.</w:t>
            </w:r>
          </w:p>
        </w:tc>
      </w:tr>
      <w:tr w:rsidR="00DE4304" w:rsidRPr="0000120B" w:rsidTr="003B0F74">
        <w:trPr>
          <w:trHeight w:val="1309"/>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15.</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Памятки  родителям о профилактики антиалкогольной направленности, о телефонах доверия наркологического отделения, кризисного центра, психоневрологического диспансера.</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Ноябрь-апрель</w:t>
            </w:r>
          </w:p>
        </w:tc>
        <w:tc>
          <w:tcPr>
            <w:tcW w:w="2687" w:type="dxa"/>
          </w:tcPr>
          <w:p w:rsidR="00DE4304" w:rsidRPr="0000120B" w:rsidRDefault="00853A4D" w:rsidP="003B0F74">
            <w:pPr>
              <w:pStyle w:val="afff7"/>
              <w:rPr>
                <w:rFonts w:ascii="Times New Roman" w:hAnsi="Times New Roman" w:cs="Arial Unicode MS"/>
              </w:rPr>
            </w:pPr>
            <w:r w:rsidRPr="0000120B">
              <w:rPr>
                <w:rFonts w:ascii="Times New Roman" w:hAnsi="Times New Roman" w:cs="Arial Unicode MS"/>
              </w:rPr>
              <w:t>Старш. вож.</w:t>
            </w:r>
          </w:p>
          <w:p w:rsidR="00DE4304" w:rsidRPr="0000120B" w:rsidRDefault="00DE4304" w:rsidP="003B0F74">
            <w:pPr>
              <w:pStyle w:val="afff7"/>
              <w:rPr>
                <w:rFonts w:ascii="Times New Roman" w:hAnsi="Times New Roman" w:cs="Arial Unicode MS"/>
              </w:rPr>
            </w:pPr>
          </w:p>
        </w:tc>
      </w:tr>
      <w:tr w:rsidR="00DE4304" w:rsidRPr="0000120B" w:rsidTr="003B0F74">
        <w:trPr>
          <w:trHeight w:val="327"/>
        </w:trPr>
        <w:tc>
          <w:tcPr>
            <w:tcW w:w="9640" w:type="dxa"/>
            <w:gridSpan w:val="5"/>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b/>
              </w:rPr>
              <w:t xml:space="preserve">                    4.Вовлечение родителей в совместную с детьми деятельность.</w:t>
            </w:r>
          </w:p>
        </w:tc>
      </w:tr>
      <w:tr w:rsidR="00DE4304" w:rsidRPr="0000120B" w:rsidTr="003B0F74">
        <w:trPr>
          <w:trHeight w:val="1309"/>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1</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Тематические классные часы:</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Право ребёнка на семью</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Защищённость ребёнка в семье</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Забота о престарелых, младших, больных, инвалидах.</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 течение года</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Классные руководители, </w:t>
            </w:r>
            <w:r w:rsidR="00853A4D" w:rsidRPr="0000120B">
              <w:rPr>
                <w:rFonts w:ascii="Times New Roman" w:hAnsi="Times New Roman" w:cs="Arial Unicode MS"/>
              </w:rPr>
              <w:t xml:space="preserve"> педагог-психолог</w:t>
            </w:r>
            <w:r w:rsidRPr="0000120B">
              <w:rPr>
                <w:rFonts w:ascii="Times New Roman" w:hAnsi="Times New Roman" w:cs="Arial Unicode MS"/>
              </w:rPr>
              <w:t>.</w:t>
            </w:r>
          </w:p>
          <w:p w:rsidR="00DE4304" w:rsidRPr="0000120B" w:rsidRDefault="00DE4304" w:rsidP="003B0F74">
            <w:pPr>
              <w:pStyle w:val="afff7"/>
              <w:rPr>
                <w:rFonts w:ascii="Times New Roman" w:hAnsi="Times New Roman" w:cs="Arial Unicode MS"/>
              </w:rPr>
            </w:pPr>
          </w:p>
        </w:tc>
      </w:tr>
      <w:tr w:rsidR="00DE4304" w:rsidRPr="0000120B" w:rsidTr="003B0F74">
        <w:trPr>
          <w:trHeight w:val="634"/>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lastRenderedPageBreak/>
              <w:t>2</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Презентация проектов родителей «Досуг и здоровье детей»  </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апрель</w:t>
            </w: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МО начальных классов</w:t>
            </w:r>
          </w:p>
        </w:tc>
      </w:tr>
      <w:tr w:rsidR="00DE4304" w:rsidRPr="0000120B" w:rsidTr="003B0F74">
        <w:trPr>
          <w:trHeight w:val="660"/>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3</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Практикум «У здоровых родителей здоровые дети»</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март</w:t>
            </w: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Зам. директора по ОЗТ и ТБ</w:t>
            </w:r>
          </w:p>
        </w:tc>
      </w:tr>
      <w:tr w:rsidR="00DE4304" w:rsidRPr="0000120B" w:rsidTr="003B0F74">
        <w:trPr>
          <w:trHeight w:val="1309"/>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4</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Литературные гостиные «Читаем всей семьёй»:</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«Моя любимая сказка»</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-«Герой, на которого хочется быть похожим»</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-«Любимые поэты»</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Октябрь, май.</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c>
          <w:tcPr>
            <w:tcW w:w="2687" w:type="dxa"/>
          </w:tcPr>
          <w:p w:rsidR="00DE4304" w:rsidRPr="0000120B" w:rsidRDefault="00853A4D" w:rsidP="003B0F74">
            <w:pPr>
              <w:pStyle w:val="afff7"/>
              <w:rPr>
                <w:rFonts w:ascii="Times New Roman" w:hAnsi="Times New Roman" w:cs="Arial Unicode MS"/>
              </w:rPr>
            </w:pPr>
            <w:r w:rsidRPr="0000120B">
              <w:rPr>
                <w:rFonts w:ascii="Times New Roman" w:hAnsi="Times New Roman" w:cs="Arial Unicode MS"/>
              </w:rPr>
              <w:t>Библиотекарь</w:t>
            </w:r>
            <w:r w:rsidR="00DE4304" w:rsidRPr="0000120B">
              <w:rPr>
                <w:rFonts w:ascii="Times New Roman" w:hAnsi="Times New Roman" w:cs="Arial Unicode MS"/>
              </w:rPr>
              <w:t>, родители, классные руководители.</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r>
      <w:tr w:rsidR="00DE4304" w:rsidRPr="0000120B" w:rsidTr="003B0F74">
        <w:trPr>
          <w:trHeight w:val="1566"/>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5.</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Участие в акциях:                      </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«Милосердие»</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«Подарки Деда Мороза» для детей из малоимущих семей</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-«Кормушки для пернатых»</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В течение года </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Классные руководители, </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p>
        </w:tc>
      </w:tr>
      <w:tr w:rsidR="00DE4304" w:rsidRPr="0000120B" w:rsidTr="003B0F74">
        <w:trPr>
          <w:trHeight w:val="276"/>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6</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Участие в  проектах:</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«Создадим новогоднюю сказку своими руками»</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«ЭкоМода»</w:t>
            </w:r>
          </w:p>
        </w:tc>
        <w:tc>
          <w:tcPr>
            <w:tcW w:w="2110" w:type="dxa"/>
            <w:gridSpan w:val="2"/>
          </w:tcPr>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Декабрь</w:t>
            </w:r>
          </w:p>
          <w:p w:rsidR="00DE4304" w:rsidRPr="0000120B" w:rsidRDefault="00DE4304" w:rsidP="003B0F74">
            <w:pPr>
              <w:pStyle w:val="afff7"/>
              <w:rPr>
                <w:rFonts w:ascii="Times New Roman" w:hAnsi="Times New Roman" w:cs="Arial Unicode MS"/>
              </w:rPr>
            </w:pP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Апрель </w:t>
            </w: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Учитель технологии</w:t>
            </w:r>
          </w:p>
        </w:tc>
      </w:tr>
      <w:tr w:rsidR="00DE4304" w:rsidRPr="0000120B" w:rsidTr="003B0F74">
        <w:trPr>
          <w:trHeight w:val="975"/>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7</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Участие в  конкурсах декоративно - прикладного и художественного творчества</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разного уровня</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В течение года </w:t>
            </w: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Учитель технологии</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Учитель ИЗО</w:t>
            </w:r>
          </w:p>
        </w:tc>
      </w:tr>
      <w:tr w:rsidR="00DE4304" w:rsidRPr="0000120B" w:rsidTr="003B0F74">
        <w:trPr>
          <w:trHeight w:val="856"/>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8</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Участие родителей в спартакиаде «Семейные старты»  по легкой атлетике, баскетболу</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 течение года</w:t>
            </w:r>
          </w:p>
          <w:p w:rsidR="00DE4304" w:rsidRPr="0000120B" w:rsidRDefault="00DE4304" w:rsidP="003B0F74">
            <w:pPr>
              <w:pStyle w:val="afff7"/>
              <w:rPr>
                <w:rFonts w:ascii="Times New Roman" w:hAnsi="Times New Roman" w:cs="Arial Unicode MS"/>
              </w:rPr>
            </w:pPr>
          </w:p>
        </w:tc>
        <w:tc>
          <w:tcPr>
            <w:tcW w:w="2687" w:type="dxa"/>
          </w:tcPr>
          <w:p w:rsidR="00DE4304" w:rsidRPr="0000120B" w:rsidRDefault="00DE4304" w:rsidP="00853A4D">
            <w:pPr>
              <w:pStyle w:val="afff7"/>
              <w:rPr>
                <w:rFonts w:ascii="Times New Roman" w:hAnsi="Times New Roman" w:cs="Arial Unicode MS"/>
              </w:rPr>
            </w:pPr>
            <w:r w:rsidRPr="0000120B">
              <w:rPr>
                <w:rFonts w:ascii="Times New Roman" w:hAnsi="Times New Roman" w:cs="Arial Unicode MS"/>
              </w:rPr>
              <w:t xml:space="preserve">Учитель </w:t>
            </w:r>
            <w:r w:rsidR="00853A4D" w:rsidRPr="0000120B">
              <w:rPr>
                <w:rFonts w:ascii="Times New Roman" w:hAnsi="Times New Roman" w:cs="Arial Unicode MS"/>
              </w:rPr>
              <w:t>физкультуры</w:t>
            </w:r>
          </w:p>
        </w:tc>
      </w:tr>
      <w:tr w:rsidR="00DE4304" w:rsidRPr="0000120B" w:rsidTr="003B0F74">
        <w:trPr>
          <w:trHeight w:val="1309"/>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9</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eastAsia="Calibri" w:hAnsi="Times New Roman" w:cs="Arial Unicode MS"/>
                <w:lang w:eastAsia="en-US"/>
              </w:rPr>
              <w:t>Дни выходного дня – поездки по родному краю                         (познавательно-экскурсионная работа в классных коллективах)</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 течение года</w:t>
            </w:r>
          </w:p>
          <w:p w:rsidR="00DE4304" w:rsidRPr="0000120B" w:rsidRDefault="00DE4304" w:rsidP="003B0F74">
            <w:pPr>
              <w:pStyle w:val="afff7"/>
              <w:rPr>
                <w:rFonts w:ascii="Times New Roman" w:hAnsi="Times New Roman" w:cs="Arial Unicode MS"/>
              </w:rPr>
            </w:pP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Классные руководители</w:t>
            </w:r>
          </w:p>
        </w:tc>
      </w:tr>
      <w:tr w:rsidR="00DE4304" w:rsidRPr="0000120B" w:rsidTr="003B0F74">
        <w:trPr>
          <w:trHeight w:val="1309"/>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10.</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kern w:val="28"/>
              </w:rPr>
              <w:t xml:space="preserve">Конкурс фотоколлажей  и комиксов </w:t>
            </w:r>
            <w:r w:rsidRPr="0000120B">
              <w:rPr>
                <w:rFonts w:ascii="Times New Roman" w:hAnsi="Times New Roman" w:cs="Arial Unicode MS"/>
              </w:rPr>
              <w:t xml:space="preserve"> «Здоровые дети – в  здоровой семье», «Увлечения нашей семьи»</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 течение года</w:t>
            </w:r>
          </w:p>
          <w:p w:rsidR="00DE4304" w:rsidRPr="0000120B" w:rsidRDefault="00DE4304" w:rsidP="003B0F74">
            <w:pPr>
              <w:pStyle w:val="afff7"/>
              <w:rPr>
                <w:rFonts w:ascii="Times New Roman" w:hAnsi="Times New Roman" w:cs="Arial Unicode MS"/>
              </w:rPr>
            </w:pP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Учитель ИЗО</w:t>
            </w:r>
          </w:p>
        </w:tc>
      </w:tr>
      <w:tr w:rsidR="00DE4304" w:rsidRPr="0000120B" w:rsidTr="003B0F74">
        <w:trPr>
          <w:trHeight w:val="452"/>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11</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Школьный  КВН  «Родители – педагоги – ученики»</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февраль</w:t>
            </w:r>
          </w:p>
        </w:tc>
        <w:tc>
          <w:tcPr>
            <w:tcW w:w="2687" w:type="dxa"/>
          </w:tcPr>
          <w:p w:rsidR="00DE4304" w:rsidRPr="0000120B" w:rsidRDefault="00853A4D" w:rsidP="003B0F74">
            <w:pPr>
              <w:pStyle w:val="afff7"/>
              <w:rPr>
                <w:rFonts w:ascii="Times New Roman" w:hAnsi="Times New Roman" w:cs="Arial Unicode MS"/>
              </w:rPr>
            </w:pPr>
            <w:r w:rsidRPr="0000120B">
              <w:rPr>
                <w:rFonts w:ascii="Times New Roman" w:hAnsi="Times New Roman" w:cs="Arial Unicode MS"/>
              </w:rPr>
              <w:t>Старш. вож.</w:t>
            </w:r>
          </w:p>
        </w:tc>
      </w:tr>
      <w:tr w:rsidR="00DE4304" w:rsidRPr="0000120B" w:rsidTr="003B0F74">
        <w:trPr>
          <w:trHeight w:val="460"/>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12.</w:t>
            </w:r>
          </w:p>
        </w:tc>
        <w:tc>
          <w:tcPr>
            <w:tcW w:w="4277" w:type="dxa"/>
          </w:tcPr>
          <w:p w:rsidR="00DE4304" w:rsidRPr="0000120B" w:rsidRDefault="00DE4304" w:rsidP="003B0F74">
            <w:pPr>
              <w:pStyle w:val="afff7"/>
              <w:jc w:val="both"/>
              <w:rPr>
                <w:rFonts w:ascii="Times New Roman" w:hAnsi="Times New Roman" w:cs="Arial Unicode MS"/>
              </w:rPr>
            </w:pPr>
            <w:r w:rsidRPr="0000120B">
              <w:rPr>
                <w:rFonts w:ascii="Times New Roman" w:hAnsi="Times New Roman" w:cs="Arial Unicode MS"/>
              </w:rPr>
              <w:t xml:space="preserve">Участие в исследовательской </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деятельности детей.</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 течение года</w:t>
            </w:r>
          </w:p>
          <w:p w:rsidR="00DE4304" w:rsidRPr="0000120B" w:rsidRDefault="00DE4304" w:rsidP="003B0F74">
            <w:pPr>
              <w:pStyle w:val="afff7"/>
              <w:rPr>
                <w:rFonts w:ascii="Times New Roman" w:hAnsi="Times New Roman" w:cs="Arial Unicode MS"/>
              </w:rPr>
            </w:pP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Учителя-предметники</w:t>
            </w:r>
          </w:p>
        </w:tc>
      </w:tr>
      <w:tr w:rsidR="00DE4304" w:rsidRPr="0000120B" w:rsidTr="003B0F74">
        <w:trPr>
          <w:trHeight w:val="768"/>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13.</w:t>
            </w:r>
          </w:p>
        </w:tc>
        <w:tc>
          <w:tcPr>
            <w:tcW w:w="4277" w:type="dxa"/>
          </w:tcPr>
          <w:p w:rsidR="00DE4304" w:rsidRPr="0000120B" w:rsidRDefault="00DE4304" w:rsidP="003B0F74">
            <w:pPr>
              <w:pStyle w:val="afff7"/>
              <w:jc w:val="both"/>
              <w:rPr>
                <w:rFonts w:ascii="Times New Roman" w:hAnsi="Times New Roman" w:cs="Arial Unicode MS"/>
              </w:rPr>
            </w:pPr>
            <w:r w:rsidRPr="0000120B">
              <w:rPr>
                <w:rFonts w:ascii="Times New Roman" w:hAnsi="Times New Roman" w:cs="Arial Unicode MS"/>
              </w:rPr>
              <w:t xml:space="preserve">Помощь в организации и проведении </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классных мероприятий</w:t>
            </w:r>
          </w:p>
          <w:p w:rsidR="00DE4304" w:rsidRPr="0000120B" w:rsidRDefault="00DE4304" w:rsidP="0040414C">
            <w:pPr>
              <w:pStyle w:val="afff7"/>
              <w:numPr>
                <w:ilvl w:val="0"/>
                <w:numId w:val="122"/>
              </w:numPr>
              <w:rPr>
                <w:rFonts w:ascii="Times New Roman" w:hAnsi="Times New Roman" w:cs="Arial Unicode MS"/>
              </w:rPr>
            </w:pPr>
            <w:r w:rsidRPr="0000120B">
              <w:rPr>
                <w:rFonts w:ascii="Times New Roman" w:hAnsi="Times New Roman" w:cs="Arial Unicode MS"/>
              </w:rPr>
              <w:t xml:space="preserve">подготовка поощрительных призов, подарков учащимся по итогам значимых конкурсов, олимпиад; </w:t>
            </w:r>
          </w:p>
          <w:p w:rsidR="00DE4304" w:rsidRPr="0000120B" w:rsidRDefault="00DE4304" w:rsidP="0040414C">
            <w:pPr>
              <w:pStyle w:val="afff7"/>
              <w:numPr>
                <w:ilvl w:val="0"/>
                <w:numId w:val="122"/>
              </w:numPr>
              <w:rPr>
                <w:rFonts w:ascii="Times New Roman" w:hAnsi="Times New Roman" w:cs="Arial Unicode MS"/>
              </w:rPr>
            </w:pPr>
            <w:r w:rsidRPr="0000120B">
              <w:rPr>
                <w:rFonts w:ascii="Times New Roman" w:hAnsi="Times New Roman" w:cs="Arial Unicode MS"/>
              </w:rPr>
              <w:t>конкурс  «Мама, папа, я — спортивная семья»</w:t>
            </w:r>
          </w:p>
          <w:p w:rsidR="00DE4304" w:rsidRPr="0000120B" w:rsidRDefault="00DE4304" w:rsidP="0040414C">
            <w:pPr>
              <w:pStyle w:val="afff7"/>
              <w:numPr>
                <w:ilvl w:val="0"/>
                <w:numId w:val="122"/>
              </w:numPr>
              <w:rPr>
                <w:rFonts w:ascii="Times New Roman" w:hAnsi="Times New Roman" w:cs="Arial Unicode MS"/>
              </w:rPr>
            </w:pPr>
            <w:r w:rsidRPr="0000120B">
              <w:rPr>
                <w:rFonts w:ascii="Times New Roman" w:hAnsi="Times New Roman" w:cs="Arial Unicode MS"/>
              </w:rPr>
              <w:t xml:space="preserve">совместный концерты родителей и учащихся по итогам учебного года; </w:t>
            </w:r>
          </w:p>
          <w:p w:rsidR="00DE4304" w:rsidRPr="0000120B" w:rsidRDefault="00DE4304" w:rsidP="0040414C">
            <w:pPr>
              <w:pStyle w:val="afff7"/>
              <w:numPr>
                <w:ilvl w:val="0"/>
                <w:numId w:val="122"/>
              </w:numPr>
              <w:rPr>
                <w:rFonts w:ascii="Times New Roman" w:hAnsi="Times New Roman" w:cs="Arial Unicode MS"/>
              </w:rPr>
            </w:pPr>
            <w:r w:rsidRPr="0000120B">
              <w:rPr>
                <w:rFonts w:ascii="Times New Roman" w:hAnsi="Times New Roman" w:cs="Arial Unicode MS"/>
              </w:rPr>
              <w:t xml:space="preserve">совместные выходы учащихся и родителей в кино, театр, цирк, </w:t>
            </w:r>
            <w:r w:rsidRPr="0000120B">
              <w:rPr>
                <w:rFonts w:ascii="Times New Roman" w:hAnsi="Times New Roman" w:cs="Arial Unicode MS"/>
              </w:rPr>
              <w:lastRenderedPageBreak/>
              <w:t>экскурсионные и туристические поездки</w:t>
            </w:r>
          </w:p>
          <w:p w:rsidR="00DE4304" w:rsidRPr="0000120B" w:rsidRDefault="00DE4304" w:rsidP="0040414C">
            <w:pPr>
              <w:pStyle w:val="aff1"/>
              <w:widowControl w:val="0"/>
              <w:numPr>
                <w:ilvl w:val="0"/>
                <w:numId w:val="122"/>
              </w:numPr>
              <w:tabs>
                <w:tab w:val="left" w:pos="707"/>
              </w:tabs>
              <w:suppressAutoHyphens/>
              <w:jc w:val="left"/>
              <w:rPr>
                <w:sz w:val="24"/>
              </w:rPr>
            </w:pPr>
            <w:r w:rsidRPr="0000120B">
              <w:rPr>
                <w:sz w:val="24"/>
              </w:rPr>
              <w:t xml:space="preserve">организация благоустройства и озеленения школьного двора </w:t>
            </w:r>
          </w:p>
          <w:p w:rsidR="00DE4304" w:rsidRPr="0000120B" w:rsidRDefault="00DE4304" w:rsidP="0040414C">
            <w:pPr>
              <w:pStyle w:val="aff1"/>
              <w:widowControl w:val="0"/>
              <w:numPr>
                <w:ilvl w:val="0"/>
                <w:numId w:val="122"/>
              </w:numPr>
              <w:tabs>
                <w:tab w:val="left" w:pos="707"/>
              </w:tabs>
              <w:suppressAutoHyphens/>
              <w:spacing w:after="120"/>
              <w:jc w:val="left"/>
              <w:rPr>
                <w:sz w:val="24"/>
              </w:rPr>
            </w:pPr>
            <w:r w:rsidRPr="0000120B">
              <w:rPr>
                <w:sz w:val="24"/>
              </w:rPr>
              <w:t>ремонт и оформление классных кабинетов</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lastRenderedPageBreak/>
              <w:t>В течение года</w:t>
            </w:r>
          </w:p>
          <w:p w:rsidR="00DE4304" w:rsidRPr="0000120B" w:rsidRDefault="00DE4304" w:rsidP="003B0F74">
            <w:pPr>
              <w:pStyle w:val="afff7"/>
              <w:rPr>
                <w:rFonts w:ascii="Times New Roman" w:hAnsi="Times New Roman" w:cs="Arial Unicode MS"/>
              </w:rPr>
            </w:pP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Классные руководители</w:t>
            </w:r>
          </w:p>
        </w:tc>
      </w:tr>
      <w:tr w:rsidR="00DE4304" w:rsidRPr="0000120B" w:rsidTr="003B0F74">
        <w:trPr>
          <w:trHeight w:val="1875"/>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lastRenderedPageBreak/>
              <w:t>14.</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Совместные профориентационные </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мероприятия (рассказы родителей о своих </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профессиях; экскурсии на  предприятия, в учреждения и организации).</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 течение года</w:t>
            </w:r>
          </w:p>
          <w:p w:rsidR="00DE4304" w:rsidRPr="0000120B" w:rsidRDefault="00DE4304" w:rsidP="003B0F74">
            <w:pPr>
              <w:pStyle w:val="afff7"/>
              <w:rPr>
                <w:rFonts w:ascii="Times New Roman" w:hAnsi="Times New Roman" w:cs="Arial Unicode MS"/>
              </w:rPr>
            </w:pP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Классные руководители</w:t>
            </w:r>
          </w:p>
        </w:tc>
      </w:tr>
      <w:tr w:rsidR="00DE4304" w:rsidRPr="0000120B" w:rsidTr="003B0F74">
        <w:trPr>
          <w:trHeight w:val="562"/>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15.</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Совместная волонтерская помощь</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 течение года</w:t>
            </w:r>
          </w:p>
          <w:p w:rsidR="00DE4304" w:rsidRPr="0000120B" w:rsidRDefault="00DE4304" w:rsidP="003B0F74">
            <w:pPr>
              <w:pStyle w:val="afff7"/>
              <w:rPr>
                <w:rFonts w:ascii="Times New Roman" w:hAnsi="Times New Roman" w:cs="Arial Unicode MS"/>
              </w:rPr>
            </w:pP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Классные руководители</w:t>
            </w:r>
          </w:p>
        </w:tc>
      </w:tr>
      <w:tr w:rsidR="00DE4304" w:rsidRPr="0000120B" w:rsidTr="003B0F74">
        <w:trPr>
          <w:trHeight w:val="562"/>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16.</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Праздник-фестиваль «Радуга» - итог учебного года с поощрением лучших обучающихся, родителей, педагогов.</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май</w:t>
            </w: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Администрация школы</w:t>
            </w:r>
          </w:p>
        </w:tc>
      </w:tr>
      <w:tr w:rsidR="00DE4304" w:rsidRPr="0000120B" w:rsidTr="003B0F74">
        <w:trPr>
          <w:trHeight w:val="300"/>
        </w:trPr>
        <w:tc>
          <w:tcPr>
            <w:tcW w:w="9640" w:type="dxa"/>
            <w:gridSpan w:val="5"/>
          </w:tcPr>
          <w:p w:rsidR="00DE4304" w:rsidRPr="0000120B" w:rsidRDefault="00DE4304" w:rsidP="003B0F74">
            <w:pPr>
              <w:pStyle w:val="afff7"/>
              <w:ind w:left="360"/>
              <w:rPr>
                <w:rFonts w:ascii="Times New Roman" w:hAnsi="Times New Roman" w:cs="Arial Unicode MS"/>
                <w:b/>
              </w:rPr>
            </w:pPr>
            <w:r w:rsidRPr="0000120B">
              <w:rPr>
                <w:rFonts w:ascii="Times New Roman" w:hAnsi="Times New Roman" w:cs="Arial Unicode MS"/>
                <w:b/>
              </w:rPr>
              <w:t xml:space="preserve">5.Вовлечение родителей и общественности в управление школой.  </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b/>
              </w:rPr>
              <w:t xml:space="preserve">         Взаимодействие с общественными организациями родителей</w:t>
            </w:r>
          </w:p>
        </w:tc>
      </w:tr>
      <w:tr w:rsidR="00DE4304" w:rsidRPr="0000120B" w:rsidTr="003B0F74">
        <w:trPr>
          <w:trHeight w:val="270"/>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1</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Выбор родительского комитета в классах, Родительского комитета школы</w:t>
            </w:r>
            <w:r w:rsidR="00853A4D" w:rsidRPr="0000120B">
              <w:rPr>
                <w:rFonts w:ascii="Times New Roman" w:hAnsi="Times New Roman" w:cs="Arial Unicode MS"/>
              </w:rPr>
              <w:t>.</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spacing w:val="-6"/>
              </w:rPr>
              <w:t>Выбор родителей в Совет Учреждения.</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сентябрь</w:t>
            </w: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Администрация школы</w:t>
            </w:r>
          </w:p>
        </w:tc>
      </w:tr>
      <w:tr w:rsidR="00DE4304" w:rsidRPr="0000120B" w:rsidTr="003B0F74">
        <w:trPr>
          <w:trHeight w:val="2400"/>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2</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Работа Школьного Родительского комитета, Совета Учреждения (вопросы профилактики, безнадзорности и правонарушений несовершеннолетних, организации ЗОЖ обучающихся и др)</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 течение года</w:t>
            </w:r>
          </w:p>
          <w:p w:rsidR="00DE4304" w:rsidRPr="0000120B" w:rsidRDefault="00DE4304" w:rsidP="003B0F74">
            <w:pPr>
              <w:pStyle w:val="afff7"/>
              <w:rPr>
                <w:rFonts w:ascii="Times New Roman" w:hAnsi="Times New Roman" w:cs="Arial Unicode MS"/>
              </w:rPr>
            </w:pP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Администрация школы</w:t>
            </w:r>
          </w:p>
        </w:tc>
      </w:tr>
      <w:tr w:rsidR="00DE4304" w:rsidRPr="0000120B" w:rsidTr="003B0F74">
        <w:trPr>
          <w:trHeight w:val="270"/>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3</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 xml:space="preserve">Организация работы родительских патрулей, </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регулярные рейды в семьи обучающихся</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 течение года</w:t>
            </w:r>
          </w:p>
          <w:p w:rsidR="00DE4304" w:rsidRPr="0000120B" w:rsidRDefault="00DE4304" w:rsidP="003B0F74">
            <w:pPr>
              <w:pStyle w:val="afff7"/>
              <w:rPr>
                <w:rFonts w:ascii="Times New Roman" w:hAnsi="Times New Roman" w:cs="Arial Unicode MS"/>
              </w:rPr>
            </w:pPr>
          </w:p>
        </w:tc>
        <w:tc>
          <w:tcPr>
            <w:tcW w:w="2687" w:type="dxa"/>
          </w:tcPr>
          <w:p w:rsidR="00DE4304" w:rsidRPr="0000120B" w:rsidRDefault="00853A4D" w:rsidP="003B0F74">
            <w:pPr>
              <w:pStyle w:val="afff7"/>
              <w:rPr>
                <w:rFonts w:ascii="Times New Roman" w:hAnsi="Times New Roman" w:cs="Arial Unicode MS"/>
              </w:rPr>
            </w:pPr>
            <w:r w:rsidRPr="0000120B">
              <w:rPr>
                <w:rFonts w:ascii="Times New Roman" w:hAnsi="Times New Roman" w:cs="Arial Unicode MS"/>
              </w:rPr>
              <w:t xml:space="preserve"> педагог-психолог</w:t>
            </w:r>
          </w:p>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Классные руководители</w:t>
            </w:r>
          </w:p>
        </w:tc>
      </w:tr>
      <w:tr w:rsidR="00DE4304" w:rsidRPr="0000120B" w:rsidTr="003B0F74">
        <w:trPr>
          <w:trHeight w:val="627"/>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4</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Разработка системы договоров между родителями и школой</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сентябрь</w:t>
            </w:r>
          </w:p>
        </w:tc>
        <w:tc>
          <w:tcPr>
            <w:tcW w:w="268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Администрация школы</w:t>
            </w:r>
          </w:p>
        </w:tc>
      </w:tr>
      <w:tr w:rsidR="00DE4304" w:rsidRPr="0000120B" w:rsidTr="003B0F74">
        <w:trPr>
          <w:trHeight w:val="1290"/>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5</w:t>
            </w:r>
          </w:p>
        </w:tc>
        <w:tc>
          <w:tcPr>
            <w:tcW w:w="4277"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Беседы с учителями по обмену мнениями и пожеланиями совершенствования образовательного процесса</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 течение года</w:t>
            </w:r>
          </w:p>
          <w:p w:rsidR="00DE4304" w:rsidRPr="0000120B" w:rsidRDefault="00DE4304" w:rsidP="003B0F74">
            <w:pPr>
              <w:pStyle w:val="afff7"/>
              <w:rPr>
                <w:rFonts w:ascii="Times New Roman" w:hAnsi="Times New Roman" w:cs="Arial Unicode MS"/>
              </w:rPr>
            </w:pPr>
          </w:p>
        </w:tc>
        <w:tc>
          <w:tcPr>
            <w:tcW w:w="2687" w:type="dxa"/>
          </w:tcPr>
          <w:p w:rsidR="00DE4304" w:rsidRPr="0000120B" w:rsidRDefault="00DE4304" w:rsidP="003B0F74">
            <w:r w:rsidRPr="0000120B">
              <w:t>Администрация школы</w:t>
            </w:r>
          </w:p>
        </w:tc>
      </w:tr>
      <w:tr w:rsidR="00DE4304" w:rsidRPr="0000120B" w:rsidTr="003B0F74">
        <w:trPr>
          <w:trHeight w:val="551"/>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6</w:t>
            </w:r>
          </w:p>
        </w:tc>
        <w:tc>
          <w:tcPr>
            <w:tcW w:w="4277" w:type="dxa"/>
          </w:tcPr>
          <w:p w:rsidR="00DE4304" w:rsidRPr="0000120B" w:rsidRDefault="00DE4304" w:rsidP="00853A4D">
            <w:pPr>
              <w:pStyle w:val="afff7"/>
              <w:rPr>
                <w:rFonts w:ascii="Times New Roman" w:hAnsi="Times New Roman" w:cs="Arial Unicode MS"/>
              </w:rPr>
            </w:pPr>
            <w:r w:rsidRPr="0000120B">
              <w:rPr>
                <w:rFonts w:ascii="Times New Roman" w:hAnsi="Times New Roman" w:cs="Arial Unicode MS"/>
              </w:rPr>
              <w:t xml:space="preserve">Участие родительского комитета в разработке </w:t>
            </w:r>
            <w:r w:rsidR="00853A4D" w:rsidRPr="0000120B">
              <w:rPr>
                <w:rFonts w:ascii="Times New Roman" w:hAnsi="Times New Roman" w:cs="Arial Unicode MS"/>
              </w:rPr>
              <w:t>локальных актов</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сентябрь</w:t>
            </w:r>
          </w:p>
        </w:tc>
        <w:tc>
          <w:tcPr>
            <w:tcW w:w="2687" w:type="dxa"/>
          </w:tcPr>
          <w:p w:rsidR="00DE4304" w:rsidRPr="0000120B" w:rsidRDefault="00DE4304" w:rsidP="003B0F74">
            <w:r w:rsidRPr="0000120B">
              <w:t>Администрация школы</w:t>
            </w:r>
          </w:p>
        </w:tc>
      </w:tr>
      <w:tr w:rsidR="00DE4304" w:rsidRPr="0000120B" w:rsidTr="003B0F74">
        <w:trPr>
          <w:trHeight w:val="1387"/>
        </w:trPr>
        <w:tc>
          <w:tcPr>
            <w:tcW w:w="566" w:type="dxa"/>
          </w:tcPr>
          <w:p w:rsidR="00DE4304" w:rsidRPr="0000120B" w:rsidRDefault="00853A4D" w:rsidP="003B0F74">
            <w:pPr>
              <w:pStyle w:val="afff7"/>
              <w:rPr>
                <w:rFonts w:ascii="Times New Roman" w:hAnsi="Times New Roman" w:cs="Arial Unicode MS"/>
              </w:rPr>
            </w:pPr>
            <w:r w:rsidRPr="0000120B">
              <w:rPr>
                <w:rFonts w:ascii="Times New Roman" w:hAnsi="Times New Roman" w:cs="Arial Unicode MS"/>
              </w:rPr>
              <w:t>7</w:t>
            </w:r>
          </w:p>
        </w:tc>
        <w:tc>
          <w:tcPr>
            <w:tcW w:w="4277" w:type="dxa"/>
          </w:tcPr>
          <w:p w:rsidR="00DE4304" w:rsidRPr="0000120B" w:rsidRDefault="00DE4304" w:rsidP="00853A4D">
            <w:pPr>
              <w:pStyle w:val="afff7"/>
              <w:rPr>
                <w:rFonts w:ascii="Times New Roman" w:hAnsi="Times New Roman" w:cs="Arial Unicode MS"/>
              </w:rPr>
            </w:pPr>
            <w:r w:rsidRPr="0000120B">
              <w:rPr>
                <w:rFonts w:ascii="Times New Roman" w:hAnsi="Times New Roman" w:cs="Arial Unicode MS"/>
              </w:rPr>
              <w:t xml:space="preserve"> </w:t>
            </w:r>
            <w:r w:rsidRPr="0000120B">
              <w:rPr>
                <w:rFonts w:ascii="Times New Roman" w:hAnsi="Times New Roman" w:cs="Arial Unicode MS"/>
                <w:bCs/>
              </w:rPr>
              <w:t xml:space="preserve">Круглый стол </w:t>
            </w:r>
            <w:r w:rsidRPr="0000120B">
              <w:rPr>
                <w:rFonts w:ascii="Times New Roman" w:hAnsi="Times New Roman" w:cs="Arial Unicode MS"/>
              </w:rPr>
              <w:t xml:space="preserve">«Поговорим о толерантности»  </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февраль</w:t>
            </w:r>
          </w:p>
        </w:tc>
        <w:tc>
          <w:tcPr>
            <w:tcW w:w="2687" w:type="dxa"/>
          </w:tcPr>
          <w:p w:rsidR="00DE4304" w:rsidRPr="0000120B" w:rsidRDefault="00853A4D" w:rsidP="003B0F74">
            <w:pPr>
              <w:pStyle w:val="afff7"/>
              <w:rPr>
                <w:rFonts w:ascii="Times New Roman" w:hAnsi="Times New Roman" w:cs="Arial Unicode MS"/>
              </w:rPr>
            </w:pPr>
            <w:r w:rsidRPr="0000120B">
              <w:rPr>
                <w:rFonts w:ascii="Times New Roman" w:hAnsi="Times New Roman" w:cs="Arial Unicode MS"/>
              </w:rPr>
              <w:t>Классные руководители</w:t>
            </w:r>
          </w:p>
        </w:tc>
      </w:tr>
      <w:tr w:rsidR="00DE4304" w:rsidRPr="0000120B" w:rsidTr="003B0F74">
        <w:trPr>
          <w:trHeight w:val="285"/>
        </w:trPr>
        <w:tc>
          <w:tcPr>
            <w:tcW w:w="566" w:type="dxa"/>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9</w:t>
            </w:r>
          </w:p>
        </w:tc>
        <w:tc>
          <w:tcPr>
            <w:tcW w:w="4277" w:type="dxa"/>
          </w:tcPr>
          <w:p w:rsidR="00DE4304" w:rsidRPr="0000120B" w:rsidRDefault="00DE4304" w:rsidP="00853A4D">
            <w:pPr>
              <w:pStyle w:val="afff7"/>
              <w:rPr>
                <w:rFonts w:ascii="Times New Roman" w:hAnsi="Times New Roman" w:cs="Arial Unicode MS"/>
              </w:rPr>
            </w:pPr>
            <w:r w:rsidRPr="0000120B">
              <w:rPr>
                <w:rFonts w:ascii="Times New Roman" w:hAnsi="Times New Roman" w:cs="Arial Unicode MS"/>
              </w:rPr>
              <w:t xml:space="preserve">Взаимодействие с ОДН, КДН, </w:t>
            </w:r>
          </w:p>
        </w:tc>
        <w:tc>
          <w:tcPr>
            <w:tcW w:w="2110" w:type="dxa"/>
            <w:gridSpan w:val="2"/>
          </w:tcPr>
          <w:p w:rsidR="00DE4304" w:rsidRPr="0000120B" w:rsidRDefault="00DE4304" w:rsidP="003B0F74">
            <w:pPr>
              <w:pStyle w:val="afff7"/>
              <w:rPr>
                <w:rFonts w:ascii="Times New Roman" w:hAnsi="Times New Roman" w:cs="Arial Unicode MS"/>
              </w:rPr>
            </w:pPr>
            <w:r w:rsidRPr="0000120B">
              <w:rPr>
                <w:rFonts w:ascii="Times New Roman" w:hAnsi="Times New Roman" w:cs="Arial Unicode MS"/>
              </w:rPr>
              <w:t>В течение года</w:t>
            </w:r>
          </w:p>
          <w:p w:rsidR="00DE4304" w:rsidRPr="0000120B" w:rsidRDefault="00DE4304" w:rsidP="003B0F74">
            <w:pPr>
              <w:pStyle w:val="afff7"/>
              <w:rPr>
                <w:rFonts w:ascii="Times New Roman" w:hAnsi="Times New Roman" w:cs="Arial Unicode MS"/>
              </w:rPr>
            </w:pPr>
          </w:p>
        </w:tc>
        <w:tc>
          <w:tcPr>
            <w:tcW w:w="2687" w:type="dxa"/>
          </w:tcPr>
          <w:p w:rsidR="00DE4304" w:rsidRPr="0000120B" w:rsidRDefault="00853A4D" w:rsidP="003B0F74">
            <w:pPr>
              <w:pStyle w:val="afff7"/>
              <w:rPr>
                <w:rFonts w:ascii="Times New Roman" w:hAnsi="Times New Roman" w:cs="Arial Unicode MS"/>
              </w:rPr>
            </w:pPr>
            <w:r w:rsidRPr="0000120B">
              <w:rPr>
                <w:rFonts w:ascii="Times New Roman" w:hAnsi="Times New Roman" w:cs="Arial Unicode MS"/>
              </w:rPr>
              <w:lastRenderedPageBreak/>
              <w:t xml:space="preserve">Педагог-психолог, </w:t>
            </w:r>
            <w:r w:rsidRPr="0000120B">
              <w:rPr>
                <w:rFonts w:ascii="Times New Roman" w:hAnsi="Times New Roman" w:cs="Arial Unicode MS"/>
              </w:rPr>
              <w:lastRenderedPageBreak/>
              <w:t>классные руководители</w:t>
            </w:r>
          </w:p>
        </w:tc>
      </w:tr>
    </w:tbl>
    <w:p w:rsidR="000F42A9" w:rsidRPr="0000120B" w:rsidRDefault="000F42A9" w:rsidP="00B67C3F">
      <w:pPr>
        <w:pStyle w:val="a3"/>
        <w:spacing w:line="240" w:lineRule="auto"/>
        <w:ind w:firstLine="709"/>
        <w:rPr>
          <w:rFonts w:ascii="Times New Roman" w:hAnsi="Times New Roman"/>
          <w:color w:val="auto"/>
          <w:sz w:val="24"/>
          <w:szCs w:val="24"/>
        </w:rPr>
      </w:pPr>
    </w:p>
    <w:p w:rsidR="000F42A9" w:rsidRPr="0000120B" w:rsidRDefault="000F42A9" w:rsidP="00B67C3F">
      <w:pPr>
        <w:pStyle w:val="a3"/>
        <w:spacing w:line="240" w:lineRule="auto"/>
        <w:ind w:firstLine="709"/>
        <w:jc w:val="left"/>
        <w:rPr>
          <w:rFonts w:ascii="Times New Roman" w:hAnsi="Times New Roman"/>
          <w:b/>
          <w:color w:val="auto"/>
          <w:sz w:val="24"/>
          <w:szCs w:val="24"/>
        </w:rPr>
      </w:pPr>
      <w:r w:rsidRPr="0000120B">
        <w:rPr>
          <w:rFonts w:ascii="Times New Roman" w:hAnsi="Times New Roman"/>
          <w:b/>
          <w:color w:val="auto"/>
          <w:sz w:val="24"/>
          <w:szCs w:val="24"/>
        </w:rPr>
        <w:t xml:space="preserve">2.3.9.Планируемые результаты </w:t>
      </w:r>
    </w:p>
    <w:p w:rsidR="000F42A9" w:rsidRPr="0000120B" w:rsidRDefault="000F42A9" w:rsidP="00B67C3F">
      <w:pPr>
        <w:pStyle w:val="a3"/>
        <w:spacing w:line="240" w:lineRule="auto"/>
        <w:ind w:firstLine="709"/>
        <w:rPr>
          <w:rFonts w:ascii="Times New Roman" w:hAnsi="Times New Roman"/>
          <w:color w:val="auto"/>
          <w:spacing w:val="-2"/>
          <w:sz w:val="24"/>
          <w:szCs w:val="24"/>
        </w:rPr>
      </w:pPr>
      <w:r w:rsidRPr="0000120B">
        <w:rPr>
          <w:rFonts w:ascii="Times New Roman" w:hAnsi="Times New Roman"/>
          <w:color w:val="auto"/>
          <w:sz w:val="24"/>
          <w:szCs w:val="24"/>
        </w:rPr>
        <w:t xml:space="preserve">Каждое из основных направлений духовно­нравственного </w:t>
      </w:r>
      <w:r w:rsidRPr="0000120B">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00120B">
        <w:rPr>
          <w:rFonts w:ascii="Times New Roman" w:hAnsi="Times New Roman"/>
          <w:color w:val="auto"/>
          <w:sz w:val="24"/>
          <w:szCs w:val="24"/>
        </w:rPr>
        <w:t xml:space="preserve">присвоение ими соответствующих ценностей, формирование </w:t>
      </w:r>
      <w:r w:rsidRPr="0000120B">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00120B" w:rsidRDefault="000F42A9"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xml:space="preserve">воспитательных результатов – тех духовно­нравственных </w:t>
      </w:r>
      <w:r w:rsidRPr="0000120B">
        <w:rPr>
          <w:rFonts w:ascii="Times New Roman" w:hAnsi="Times New Roman"/>
          <w:color w:val="auto"/>
          <w:spacing w:val="2"/>
          <w:sz w:val="24"/>
          <w:szCs w:val="24"/>
        </w:rPr>
        <w:t xml:space="preserve">приобретений, которые получил обучающийся вследствие </w:t>
      </w:r>
      <w:r w:rsidRPr="0000120B">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00120B">
        <w:rPr>
          <w:rFonts w:ascii="Times New Roman" w:hAnsi="Times New Roman"/>
          <w:color w:val="auto"/>
          <w:spacing w:val="2"/>
          <w:sz w:val="24"/>
          <w:szCs w:val="24"/>
        </w:rPr>
        <w:t>опыт самостоятельного действия</w:t>
      </w:r>
      <w:r w:rsidRPr="0000120B">
        <w:rPr>
          <w:rFonts w:ascii="Times New Roman" w:hAnsi="Times New Roman"/>
          <w:color w:val="auto"/>
          <w:sz w:val="24"/>
          <w:szCs w:val="24"/>
        </w:rPr>
        <w:t>);</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xml:space="preserve">эффекта – последствий результата, того, к чему привело </w:t>
      </w:r>
      <w:r w:rsidRPr="0000120B">
        <w:rPr>
          <w:rFonts w:ascii="Times New Roman" w:hAnsi="Times New Roman"/>
          <w:color w:val="auto"/>
          <w:spacing w:val="-2"/>
          <w:sz w:val="24"/>
          <w:szCs w:val="24"/>
        </w:rPr>
        <w:t xml:space="preserve">достижение результата (развитие обучающегося как личности, </w:t>
      </w:r>
      <w:r w:rsidRPr="0000120B">
        <w:rPr>
          <w:rFonts w:ascii="Times New Roman" w:hAnsi="Times New Roman"/>
          <w:color w:val="auto"/>
          <w:sz w:val="24"/>
          <w:szCs w:val="24"/>
        </w:rPr>
        <w:t>формирование его компетентности, идентичности и</w:t>
      </w:r>
      <w:r w:rsidRPr="0000120B">
        <w:rPr>
          <w:rFonts w:ascii="Times New Roman" w:hAnsi="Times New Roman"/>
          <w:color w:val="auto"/>
          <w:sz w:val="24"/>
          <w:szCs w:val="24"/>
        </w:rPr>
        <w:t> </w:t>
      </w:r>
      <w:r w:rsidRPr="0000120B">
        <w:rPr>
          <w:rFonts w:ascii="Times New Roman" w:hAnsi="Times New Roman"/>
          <w:color w:val="auto"/>
          <w:sz w:val="24"/>
          <w:szCs w:val="24"/>
        </w:rPr>
        <w:t>т.</w:t>
      </w:r>
      <w:r w:rsidRPr="0000120B">
        <w:rPr>
          <w:rFonts w:ascii="Times New Roman" w:hAnsi="Times New Roman"/>
          <w:color w:val="auto"/>
          <w:sz w:val="24"/>
          <w:szCs w:val="24"/>
        </w:rPr>
        <w:t> </w:t>
      </w:r>
      <w:r w:rsidRPr="0000120B">
        <w:rPr>
          <w:rFonts w:ascii="Times New Roman" w:hAnsi="Times New Roman"/>
          <w:color w:val="auto"/>
          <w:sz w:val="24"/>
          <w:szCs w:val="24"/>
        </w:rPr>
        <w:t>д.).</w:t>
      </w:r>
    </w:p>
    <w:p w:rsidR="000F42A9" w:rsidRPr="0000120B" w:rsidRDefault="000F42A9" w:rsidP="00B67C3F">
      <w:pPr>
        <w:pStyle w:val="a3"/>
        <w:spacing w:line="240" w:lineRule="auto"/>
        <w:ind w:firstLine="709"/>
        <w:rPr>
          <w:rFonts w:ascii="Times New Roman" w:hAnsi="Times New Roman"/>
          <w:color w:val="auto"/>
          <w:spacing w:val="-3"/>
          <w:sz w:val="24"/>
          <w:szCs w:val="24"/>
        </w:rPr>
      </w:pPr>
      <w:r w:rsidRPr="0000120B">
        <w:rPr>
          <w:rFonts w:ascii="Times New Roman" w:hAnsi="Times New Roman"/>
          <w:color w:val="auto"/>
          <w:spacing w:val="-3"/>
          <w:sz w:val="24"/>
          <w:szCs w:val="24"/>
        </w:rPr>
        <w:t xml:space="preserve">При этом учитывается, что достижение эффекта – развитие </w:t>
      </w:r>
      <w:r w:rsidRPr="0000120B">
        <w:rPr>
          <w:rFonts w:ascii="Times New Roman" w:hAnsi="Times New Roman"/>
          <w:color w:val="auto"/>
          <w:spacing w:val="-4"/>
          <w:sz w:val="24"/>
          <w:szCs w:val="24"/>
        </w:rPr>
        <w:t>личности обучающегося, формирование его социальных компе</w:t>
      </w:r>
      <w:r w:rsidRPr="0000120B">
        <w:rPr>
          <w:rFonts w:ascii="Times New Roman" w:hAnsi="Times New Roman"/>
          <w:color w:val="auto"/>
          <w:spacing w:val="-3"/>
          <w:sz w:val="24"/>
          <w:szCs w:val="24"/>
        </w:rPr>
        <w:t>тенций и</w:t>
      </w:r>
      <w:r w:rsidRPr="0000120B">
        <w:rPr>
          <w:rFonts w:ascii="Times New Roman" w:hAnsi="Times New Roman"/>
          <w:color w:val="auto"/>
          <w:spacing w:val="-3"/>
          <w:sz w:val="24"/>
          <w:szCs w:val="24"/>
        </w:rPr>
        <w:t> </w:t>
      </w:r>
      <w:r w:rsidRPr="0000120B">
        <w:rPr>
          <w:rFonts w:ascii="Times New Roman" w:hAnsi="Times New Roman"/>
          <w:color w:val="auto"/>
          <w:spacing w:val="-3"/>
          <w:sz w:val="24"/>
          <w:szCs w:val="24"/>
        </w:rPr>
        <w:t>т.</w:t>
      </w:r>
      <w:r w:rsidRPr="0000120B">
        <w:rPr>
          <w:rFonts w:ascii="Times New Roman" w:hAnsi="Times New Roman"/>
          <w:color w:val="auto"/>
          <w:spacing w:val="-3"/>
          <w:sz w:val="24"/>
          <w:szCs w:val="24"/>
        </w:rPr>
        <w:t> </w:t>
      </w:r>
      <w:r w:rsidRPr="0000120B">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00120B">
        <w:rPr>
          <w:rFonts w:ascii="Times New Roman" w:hAnsi="Times New Roman"/>
          <w:color w:val="auto"/>
          <w:spacing w:val="-3"/>
          <w:sz w:val="24"/>
          <w:szCs w:val="24"/>
        </w:rPr>
        <w:t> </w:t>
      </w:r>
      <w:r w:rsidRPr="0000120B">
        <w:rPr>
          <w:rFonts w:ascii="Times New Roman" w:hAnsi="Times New Roman"/>
          <w:color w:val="auto"/>
          <w:spacing w:val="-3"/>
          <w:sz w:val="24"/>
          <w:szCs w:val="24"/>
        </w:rPr>
        <w:t>т.</w:t>
      </w:r>
      <w:r w:rsidRPr="0000120B">
        <w:rPr>
          <w:rFonts w:ascii="Times New Roman" w:hAnsi="Times New Roman"/>
          <w:color w:val="auto"/>
          <w:spacing w:val="-3"/>
          <w:sz w:val="24"/>
          <w:szCs w:val="24"/>
        </w:rPr>
        <w:t> </w:t>
      </w:r>
      <w:r w:rsidRPr="0000120B">
        <w:rPr>
          <w:rFonts w:ascii="Times New Roman" w:hAnsi="Times New Roman"/>
          <w:color w:val="auto"/>
          <w:spacing w:val="-3"/>
          <w:sz w:val="24"/>
          <w:szCs w:val="24"/>
        </w:rPr>
        <w:t>п.), а также собственным усилиям обучающегося.</w:t>
      </w:r>
    </w:p>
    <w:p w:rsidR="000F42A9" w:rsidRPr="0000120B" w:rsidRDefault="000F42A9" w:rsidP="00B67C3F">
      <w:pPr>
        <w:pStyle w:val="a3"/>
        <w:spacing w:line="240" w:lineRule="auto"/>
        <w:ind w:firstLine="709"/>
        <w:rPr>
          <w:rFonts w:ascii="Times New Roman" w:hAnsi="Times New Roman"/>
          <w:b/>
          <w:bCs/>
          <w:color w:val="auto"/>
          <w:sz w:val="24"/>
          <w:szCs w:val="24"/>
        </w:rPr>
      </w:pPr>
      <w:r w:rsidRPr="0000120B">
        <w:rPr>
          <w:rFonts w:ascii="Times New Roman" w:hAnsi="Times New Roman"/>
          <w:color w:val="auto"/>
          <w:spacing w:val="2"/>
          <w:sz w:val="24"/>
          <w:szCs w:val="24"/>
        </w:rPr>
        <w:t xml:space="preserve">Воспитательные результаты могут быть распределены по </w:t>
      </w:r>
      <w:r w:rsidRPr="0000120B">
        <w:rPr>
          <w:rFonts w:ascii="Times New Roman" w:hAnsi="Times New Roman"/>
          <w:color w:val="auto"/>
          <w:sz w:val="24"/>
          <w:szCs w:val="24"/>
        </w:rPr>
        <w:t>трем уровням.</w:t>
      </w:r>
    </w:p>
    <w:p w:rsidR="000F42A9" w:rsidRPr="0000120B" w:rsidRDefault="000F42A9" w:rsidP="00B67C3F">
      <w:pPr>
        <w:pStyle w:val="a3"/>
        <w:spacing w:line="240" w:lineRule="auto"/>
        <w:ind w:firstLine="709"/>
        <w:rPr>
          <w:rFonts w:ascii="Times New Roman" w:hAnsi="Times New Roman"/>
          <w:b/>
          <w:bCs/>
          <w:color w:val="auto"/>
          <w:spacing w:val="-4"/>
          <w:sz w:val="24"/>
          <w:szCs w:val="24"/>
        </w:rPr>
      </w:pPr>
      <w:r w:rsidRPr="0000120B">
        <w:rPr>
          <w:rFonts w:ascii="Times New Roman" w:hAnsi="Times New Roman"/>
          <w:b/>
          <w:bCs/>
          <w:color w:val="auto"/>
          <w:spacing w:val="-2"/>
          <w:sz w:val="24"/>
          <w:szCs w:val="24"/>
        </w:rPr>
        <w:t>Первый уровень результатов</w:t>
      </w:r>
      <w:r w:rsidRPr="0000120B">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00120B">
        <w:rPr>
          <w:rFonts w:ascii="Times New Roman" w:hAnsi="Times New Roman"/>
          <w:color w:val="auto"/>
          <w:spacing w:val="2"/>
          <w:sz w:val="24"/>
          <w:szCs w:val="24"/>
        </w:rPr>
        <w:t>мах поведения в обществе и</w:t>
      </w:r>
      <w:r w:rsidRPr="0000120B">
        <w:rPr>
          <w:rFonts w:ascii="Times New Roman" w:hAnsi="Times New Roman"/>
          <w:color w:val="auto"/>
          <w:spacing w:val="2"/>
          <w:sz w:val="24"/>
          <w:szCs w:val="24"/>
        </w:rPr>
        <w:t> </w:t>
      </w:r>
      <w:r w:rsidRPr="0000120B">
        <w:rPr>
          <w:rFonts w:ascii="Times New Roman" w:hAnsi="Times New Roman"/>
          <w:color w:val="auto"/>
          <w:spacing w:val="2"/>
          <w:sz w:val="24"/>
          <w:szCs w:val="24"/>
        </w:rPr>
        <w:t>т.</w:t>
      </w:r>
      <w:r w:rsidRPr="0000120B">
        <w:rPr>
          <w:rFonts w:ascii="Times New Roman" w:hAnsi="Times New Roman"/>
          <w:color w:val="auto"/>
          <w:spacing w:val="2"/>
          <w:sz w:val="24"/>
          <w:szCs w:val="24"/>
        </w:rPr>
        <w:t> </w:t>
      </w:r>
      <w:r w:rsidRPr="0000120B">
        <w:rPr>
          <w:rFonts w:ascii="Times New Roman" w:hAnsi="Times New Roman"/>
          <w:color w:val="auto"/>
          <w:spacing w:val="2"/>
          <w:sz w:val="24"/>
          <w:szCs w:val="24"/>
        </w:rPr>
        <w:t xml:space="preserve">п.), первичного понимания </w:t>
      </w:r>
      <w:r w:rsidRPr="0000120B">
        <w:rPr>
          <w:rFonts w:ascii="Times New Roman" w:hAnsi="Times New Roman"/>
          <w:color w:val="auto"/>
          <w:spacing w:val="-3"/>
          <w:sz w:val="24"/>
          <w:szCs w:val="24"/>
        </w:rPr>
        <w:t>социальной реальности и повседневной жизни. Для достиже</w:t>
      </w:r>
      <w:r w:rsidRPr="0000120B">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Pr="0000120B">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00120B" w:rsidRDefault="000F42A9" w:rsidP="00B67C3F">
      <w:pPr>
        <w:pStyle w:val="a3"/>
        <w:spacing w:line="240" w:lineRule="auto"/>
        <w:ind w:firstLine="709"/>
        <w:rPr>
          <w:rFonts w:ascii="Times New Roman" w:hAnsi="Times New Roman"/>
          <w:b/>
          <w:bCs/>
          <w:color w:val="auto"/>
          <w:sz w:val="24"/>
          <w:szCs w:val="24"/>
        </w:rPr>
      </w:pPr>
      <w:r w:rsidRPr="0000120B">
        <w:rPr>
          <w:rFonts w:ascii="Times New Roman" w:hAnsi="Times New Roman"/>
          <w:b/>
          <w:bCs/>
          <w:color w:val="auto"/>
          <w:sz w:val="24"/>
          <w:szCs w:val="24"/>
        </w:rPr>
        <w:t>Второй уровень результатов</w:t>
      </w:r>
      <w:r w:rsidRPr="0000120B">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00120B">
        <w:rPr>
          <w:rFonts w:ascii="Times New Roman" w:hAnsi="Times New Roman"/>
          <w:color w:val="auto"/>
          <w:spacing w:val="2"/>
          <w:sz w:val="24"/>
          <w:szCs w:val="24"/>
        </w:rPr>
        <w:t xml:space="preserve">татов особое значение имеет взаимодействие обучающихся </w:t>
      </w:r>
      <w:r w:rsidRPr="0000120B">
        <w:rPr>
          <w:rFonts w:ascii="Times New Roman" w:hAnsi="Times New Roman"/>
          <w:color w:val="auto"/>
          <w:sz w:val="24"/>
          <w:szCs w:val="24"/>
        </w:rPr>
        <w:t xml:space="preserve">между собой на уровне класса, </w:t>
      </w:r>
      <w:r w:rsidR="008B4D4C" w:rsidRPr="0000120B">
        <w:rPr>
          <w:rFonts w:ascii="Times New Roman" w:hAnsi="Times New Roman"/>
          <w:color w:val="auto"/>
          <w:sz w:val="24"/>
          <w:szCs w:val="24"/>
        </w:rPr>
        <w:t>МБОУ Колодезянской ООШ</w:t>
      </w:r>
      <w:r w:rsidRPr="0000120B">
        <w:rPr>
          <w:rFonts w:ascii="Times New Roman" w:hAnsi="Times New Roman"/>
          <w:color w:val="auto"/>
          <w:sz w:val="24"/>
          <w:szCs w:val="24"/>
        </w:rPr>
        <w:t xml:space="preserve">, </w:t>
      </w:r>
      <w:r w:rsidRPr="0000120B">
        <w:rPr>
          <w:rFonts w:ascii="Times New Roman" w:hAnsi="Times New Roman"/>
          <w:color w:val="auto"/>
          <w:spacing w:val="2"/>
          <w:sz w:val="24"/>
          <w:szCs w:val="24"/>
        </w:rPr>
        <w:t xml:space="preserve">т. е. в защищенной среде, </w:t>
      </w:r>
      <w:r w:rsidRPr="0000120B">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00120B" w:rsidRDefault="000F42A9" w:rsidP="00B67C3F">
      <w:pPr>
        <w:pStyle w:val="a3"/>
        <w:spacing w:line="240" w:lineRule="auto"/>
        <w:ind w:firstLine="709"/>
        <w:rPr>
          <w:rFonts w:ascii="Times New Roman" w:hAnsi="Times New Roman"/>
          <w:color w:val="auto"/>
          <w:spacing w:val="-4"/>
          <w:sz w:val="24"/>
          <w:szCs w:val="24"/>
        </w:rPr>
      </w:pPr>
      <w:r w:rsidRPr="0000120B">
        <w:rPr>
          <w:rFonts w:ascii="Times New Roman" w:hAnsi="Times New Roman"/>
          <w:b/>
          <w:bCs/>
          <w:color w:val="auto"/>
          <w:sz w:val="24"/>
          <w:szCs w:val="24"/>
        </w:rPr>
        <w:t>Третий уровень результатов</w:t>
      </w:r>
      <w:r w:rsidRPr="0000120B">
        <w:rPr>
          <w:rFonts w:ascii="Times New Roman" w:hAnsi="Times New Roman"/>
          <w:color w:val="auto"/>
          <w:sz w:val="24"/>
          <w:szCs w:val="24"/>
        </w:rPr>
        <w:t xml:space="preserve"> – получение обучающимся </w:t>
      </w:r>
      <w:r w:rsidRPr="0000120B">
        <w:rPr>
          <w:rFonts w:ascii="Times New Roman" w:hAnsi="Times New Roman"/>
          <w:color w:val="auto"/>
          <w:spacing w:val="-2"/>
          <w:sz w:val="24"/>
          <w:szCs w:val="24"/>
        </w:rPr>
        <w:t xml:space="preserve">начального опыта самостоятельного общественного действия, </w:t>
      </w:r>
      <w:r w:rsidRPr="0000120B">
        <w:rPr>
          <w:rFonts w:ascii="Times New Roman" w:hAnsi="Times New Roman"/>
          <w:color w:val="auto"/>
          <w:spacing w:val="-4"/>
          <w:sz w:val="24"/>
          <w:szCs w:val="24"/>
        </w:rPr>
        <w:t xml:space="preserve">формирование у младшего школьника социально приемлемых </w:t>
      </w:r>
      <w:r w:rsidRPr="0000120B">
        <w:rPr>
          <w:rFonts w:ascii="Times New Roman" w:hAnsi="Times New Roman"/>
          <w:color w:val="auto"/>
          <w:spacing w:val="-2"/>
          <w:sz w:val="24"/>
          <w:szCs w:val="24"/>
        </w:rPr>
        <w:t xml:space="preserve">моделей поведения. Только в самостоятельном общественном </w:t>
      </w:r>
      <w:r w:rsidRPr="0000120B">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00120B">
        <w:rPr>
          <w:rFonts w:ascii="Times New Roman" w:hAnsi="Times New Roman"/>
          <w:color w:val="auto"/>
          <w:spacing w:val="-2"/>
          <w:sz w:val="24"/>
          <w:szCs w:val="24"/>
        </w:rPr>
        <w:t xml:space="preserve">ным человеком. Для достижения данного уровня результатов </w:t>
      </w:r>
      <w:r w:rsidRPr="0000120B">
        <w:rPr>
          <w:rFonts w:ascii="Times New Roman" w:hAnsi="Times New Roman"/>
          <w:color w:val="auto"/>
          <w:spacing w:val="-4"/>
          <w:sz w:val="24"/>
          <w:szCs w:val="24"/>
        </w:rPr>
        <w:t>особое значение имеет взаимодействие обучающегося с пред</w:t>
      </w:r>
      <w:r w:rsidRPr="0000120B">
        <w:rPr>
          <w:rFonts w:ascii="Times New Roman" w:hAnsi="Times New Roman"/>
          <w:color w:val="auto"/>
          <w:sz w:val="24"/>
          <w:szCs w:val="24"/>
        </w:rPr>
        <w:t xml:space="preserve">ставителями различных социальных субъектов за пределами </w:t>
      </w:r>
      <w:r w:rsidR="008B4D4C" w:rsidRPr="0000120B">
        <w:rPr>
          <w:rFonts w:ascii="Times New Roman" w:hAnsi="Times New Roman"/>
          <w:color w:val="auto"/>
          <w:spacing w:val="-4"/>
          <w:sz w:val="24"/>
          <w:szCs w:val="24"/>
        </w:rPr>
        <w:t>МБОУ Колодезянской ООШ</w:t>
      </w:r>
      <w:r w:rsidRPr="0000120B">
        <w:rPr>
          <w:rFonts w:ascii="Times New Roman" w:hAnsi="Times New Roman"/>
          <w:color w:val="auto"/>
          <w:spacing w:val="-4"/>
          <w:sz w:val="24"/>
          <w:szCs w:val="24"/>
        </w:rPr>
        <w:t>, в открытой общественной среде.</w:t>
      </w:r>
    </w:p>
    <w:p w:rsidR="000F42A9" w:rsidRPr="0000120B" w:rsidRDefault="000F42A9"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xml:space="preserve">на первом уровне воспитание приближено к обучению, </w:t>
      </w:r>
      <w:r w:rsidRPr="0000120B">
        <w:rPr>
          <w:rFonts w:ascii="Times New Roman" w:hAnsi="Times New Roman"/>
          <w:color w:val="auto"/>
          <w:spacing w:val="2"/>
          <w:sz w:val="24"/>
          <w:szCs w:val="24"/>
        </w:rPr>
        <w:t xml:space="preserve">при этом предметом воспитания как учения являются не </w:t>
      </w:r>
      <w:r w:rsidRPr="0000120B">
        <w:rPr>
          <w:rFonts w:ascii="Times New Roman" w:hAnsi="Times New Roman"/>
          <w:color w:val="auto"/>
          <w:sz w:val="24"/>
          <w:szCs w:val="24"/>
        </w:rPr>
        <w:t>столько научные знания, сколько знания о ценностях;</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00120B">
        <w:rPr>
          <w:rFonts w:ascii="Times New Roman" w:hAnsi="Times New Roman"/>
          <w:color w:val="auto"/>
          <w:spacing w:val="2"/>
          <w:sz w:val="24"/>
          <w:szCs w:val="24"/>
        </w:rPr>
        <w:t xml:space="preserve">ся ими в форме отдельных нравственно ориентированных </w:t>
      </w:r>
      <w:r w:rsidRPr="0000120B">
        <w:rPr>
          <w:rFonts w:ascii="Times New Roman" w:hAnsi="Times New Roman"/>
          <w:color w:val="auto"/>
          <w:sz w:val="24"/>
          <w:szCs w:val="24"/>
        </w:rPr>
        <w:t>поступков;</w:t>
      </w:r>
    </w:p>
    <w:p w:rsidR="000F42A9" w:rsidRPr="0000120B" w:rsidRDefault="000F42A9" w:rsidP="00B67C3F">
      <w:pPr>
        <w:pStyle w:val="ab"/>
        <w:spacing w:line="240" w:lineRule="auto"/>
        <w:ind w:firstLine="709"/>
        <w:rPr>
          <w:rFonts w:ascii="Times New Roman" w:hAnsi="Times New Roman"/>
          <w:color w:val="auto"/>
          <w:sz w:val="24"/>
          <w:szCs w:val="24"/>
        </w:rPr>
      </w:pPr>
      <w:r w:rsidRPr="0000120B">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00120B">
        <w:rPr>
          <w:rFonts w:ascii="Times New Roman" w:hAnsi="Times New Roman"/>
          <w:color w:val="auto"/>
          <w:sz w:val="24"/>
          <w:szCs w:val="24"/>
        </w:rPr>
        <w:t>.</w:t>
      </w:r>
    </w:p>
    <w:p w:rsidR="000F42A9" w:rsidRPr="0000120B" w:rsidRDefault="000F42A9"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Таким образом, знания о ценностях переводятся в реаль</w:t>
      </w:r>
      <w:r w:rsidRPr="0000120B">
        <w:rPr>
          <w:rFonts w:ascii="Times New Roman" w:hAnsi="Times New Roman"/>
          <w:color w:val="auto"/>
          <w:spacing w:val="-2"/>
          <w:sz w:val="24"/>
          <w:szCs w:val="24"/>
        </w:rPr>
        <w:t>но действующие, осознанные мотивы поведения, значения цен</w:t>
      </w:r>
      <w:r w:rsidRPr="0000120B">
        <w:rPr>
          <w:rFonts w:ascii="Times New Roman" w:hAnsi="Times New Roman"/>
          <w:color w:val="auto"/>
          <w:sz w:val="24"/>
          <w:szCs w:val="24"/>
        </w:rPr>
        <w:t xml:space="preserve">ностей присваиваются обучающимися и становятся их </w:t>
      </w:r>
      <w:r w:rsidRPr="0000120B">
        <w:rPr>
          <w:rFonts w:ascii="Times New Roman" w:hAnsi="Times New Roman"/>
          <w:color w:val="auto"/>
          <w:sz w:val="24"/>
          <w:szCs w:val="24"/>
        </w:rPr>
        <w:lastRenderedPageBreak/>
        <w:t>личностными смыслами, духовно-нравственное развитие обучающихся достигает относительной полноты.</w:t>
      </w:r>
    </w:p>
    <w:p w:rsidR="000F42A9" w:rsidRPr="0000120B" w:rsidRDefault="000F42A9" w:rsidP="00B67C3F">
      <w:pPr>
        <w:pStyle w:val="a3"/>
        <w:spacing w:line="240" w:lineRule="auto"/>
        <w:ind w:firstLine="709"/>
        <w:rPr>
          <w:rFonts w:ascii="Times New Roman" w:hAnsi="Times New Roman"/>
          <w:color w:val="auto"/>
          <w:spacing w:val="-2"/>
          <w:sz w:val="24"/>
          <w:szCs w:val="24"/>
        </w:rPr>
      </w:pPr>
      <w:r w:rsidRPr="0000120B">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00120B" w:rsidRDefault="000F739C" w:rsidP="00B67C3F">
      <w:pPr>
        <w:pStyle w:val="a3"/>
        <w:spacing w:line="240" w:lineRule="auto"/>
        <w:ind w:firstLine="709"/>
        <w:rPr>
          <w:rFonts w:ascii="Times New Roman" w:hAnsi="Times New Roman"/>
          <w:color w:val="auto"/>
          <w:spacing w:val="-2"/>
          <w:sz w:val="24"/>
          <w:szCs w:val="24"/>
        </w:rPr>
      </w:pPr>
      <w:r w:rsidRPr="0000120B">
        <w:rPr>
          <w:rFonts w:ascii="Times New Roman" w:hAnsi="Times New Roman"/>
          <w:color w:val="auto"/>
          <w:spacing w:val="-2"/>
          <w:sz w:val="24"/>
          <w:szCs w:val="24"/>
        </w:rPr>
        <w:t>МБОУ Колодезянская ООШ</w:t>
      </w:r>
      <w:r w:rsidR="000F42A9" w:rsidRPr="0000120B">
        <w:rPr>
          <w:rFonts w:ascii="Times New Roman" w:hAnsi="Times New Roman"/>
          <w:color w:val="auto"/>
          <w:spacing w:val="-2"/>
          <w:sz w:val="24"/>
          <w:szCs w:val="24"/>
        </w:rPr>
        <w:t xml:space="preserve">,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00120B" w:rsidRDefault="000F42A9"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Переход от одного уровня воспитательных результатов</w:t>
      </w:r>
      <w:r w:rsidRPr="0000120B">
        <w:rPr>
          <w:rFonts w:ascii="Times New Roman" w:hAnsi="Times New Roman"/>
          <w:color w:val="auto"/>
          <w:sz w:val="24"/>
          <w:szCs w:val="24"/>
        </w:rPr>
        <w:t xml:space="preserve"> к другому должен быть последовательным, постепенным.</w:t>
      </w:r>
    </w:p>
    <w:p w:rsidR="000F42A9" w:rsidRPr="0000120B" w:rsidRDefault="000F42A9"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 xml:space="preserve">Достижение трех уровней воспитательных результатов </w:t>
      </w:r>
      <w:r w:rsidRPr="0000120B">
        <w:rPr>
          <w:rFonts w:ascii="Times New Roman" w:hAnsi="Times New Roman"/>
          <w:color w:val="auto"/>
          <w:sz w:val="24"/>
          <w:szCs w:val="24"/>
        </w:rPr>
        <w:t>обе</w:t>
      </w:r>
      <w:r w:rsidRPr="0000120B">
        <w:rPr>
          <w:rFonts w:ascii="Times New Roman" w:hAnsi="Times New Roman"/>
          <w:color w:val="auto"/>
          <w:spacing w:val="2"/>
          <w:sz w:val="24"/>
          <w:szCs w:val="24"/>
        </w:rPr>
        <w:t xml:space="preserve">спечивает появление значимых </w:t>
      </w:r>
      <w:r w:rsidRPr="0000120B">
        <w:rPr>
          <w:rFonts w:ascii="Times New Roman" w:hAnsi="Times New Roman"/>
          <w:iCs/>
          <w:color w:val="auto"/>
          <w:spacing w:val="2"/>
          <w:sz w:val="24"/>
          <w:szCs w:val="24"/>
        </w:rPr>
        <w:t>эффектов</w:t>
      </w:r>
      <w:r w:rsidRPr="0000120B">
        <w:rPr>
          <w:rFonts w:ascii="Times New Roman" w:hAnsi="Times New Roman"/>
          <w:color w:val="auto"/>
          <w:spacing w:val="2"/>
          <w:sz w:val="24"/>
          <w:szCs w:val="24"/>
        </w:rPr>
        <w:t xml:space="preserve"> духовно­нрав</w:t>
      </w:r>
      <w:r w:rsidRPr="0000120B">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00120B">
        <w:rPr>
          <w:rFonts w:ascii="Times New Roman" w:hAnsi="Times New Roman"/>
          <w:color w:val="auto"/>
          <w:spacing w:val="2"/>
          <w:sz w:val="24"/>
          <w:szCs w:val="24"/>
        </w:rPr>
        <w:t>национальных ценностей, развитие нравственного самосо</w:t>
      </w:r>
      <w:r w:rsidRPr="0000120B">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00120B" w:rsidRDefault="000F42A9" w:rsidP="00B67C3F">
      <w:pPr>
        <w:ind w:firstLine="709"/>
        <w:jc w:val="both"/>
      </w:pPr>
      <w:r w:rsidRPr="0000120B">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00120B" w:rsidRDefault="000F42A9" w:rsidP="00B67C3F">
      <w:pPr>
        <w:pStyle w:val="ab"/>
        <w:spacing w:line="240" w:lineRule="auto"/>
        <w:ind w:firstLine="709"/>
        <w:rPr>
          <w:rFonts w:ascii="Times New Roman" w:hAnsi="Times New Roman"/>
          <w:b/>
          <w:color w:val="auto"/>
          <w:spacing w:val="2"/>
          <w:sz w:val="24"/>
          <w:szCs w:val="24"/>
        </w:rPr>
      </w:pPr>
      <w:r w:rsidRPr="0000120B">
        <w:rPr>
          <w:rFonts w:ascii="Times New Roman" w:hAnsi="Times New Roman"/>
          <w:b/>
          <w:color w:val="auto"/>
          <w:spacing w:val="2"/>
          <w:sz w:val="24"/>
          <w:szCs w:val="24"/>
        </w:rPr>
        <w:t>Гражданско-патриотическое воспитание:</w:t>
      </w:r>
    </w:p>
    <w:p w:rsidR="000F42A9" w:rsidRPr="0000120B" w:rsidRDefault="000F42A9" w:rsidP="00BC1B54">
      <w:pPr>
        <w:numPr>
          <w:ilvl w:val="0"/>
          <w:numId w:val="48"/>
        </w:numPr>
        <w:tabs>
          <w:tab w:val="left" w:pos="993"/>
        </w:tabs>
        <w:ind w:left="0" w:firstLine="709"/>
        <w:jc w:val="both"/>
      </w:pPr>
      <w:r w:rsidRPr="0000120B">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00120B" w:rsidRDefault="000F42A9" w:rsidP="00BC1B54">
      <w:pPr>
        <w:numPr>
          <w:ilvl w:val="0"/>
          <w:numId w:val="48"/>
        </w:numPr>
        <w:tabs>
          <w:tab w:val="left" w:pos="993"/>
        </w:tabs>
        <w:ind w:left="0" w:firstLine="709"/>
        <w:jc w:val="both"/>
      </w:pPr>
      <w:r w:rsidRPr="0000120B">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00120B" w:rsidRDefault="000F42A9" w:rsidP="00BC1B54">
      <w:pPr>
        <w:numPr>
          <w:ilvl w:val="0"/>
          <w:numId w:val="48"/>
        </w:numPr>
        <w:tabs>
          <w:tab w:val="left" w:pos="993"/>
        </w:tabs>
        <w:ind w:left="0" w:firstLine="709"/>
        <w:jc w:val="both"/>
      </w:pPr>
      <w:r w:rsidRPr="0000120B">
        <w:t>первоначальный опыт ролевого взаимодействия и реализации гражданской, патриотической позиции;</w:t>
      </w:r>
    </w:p>
    <w:p w:rsidR="000F42A9" w:rsidRPr="0000120B" w:rsidRDefault="000F42A9" w:rsidP="00BC1B54">
      <w:pPr>
        <w:numPr>
          <w:ilvl w:val="0"/>
          <w:numId w:val="48"/>
        </w:numPr>
        <w:tabs>
          <w:tab w:val="left" w:pos="993"/>
        </w:tabs>
        <w:ind w:left="0" w:firstLine="709"/>
        <w:jc w:val="both"/>
      </w:pPr>
      <w:r w:rsidRPr="0000120B">
        <w:rPr>
          <w:spacing w:val="2"/>
        </w:rPr>
        <w:t>первоначальный опыт межкультурной ком</w:t>
      </w:r>
      <w:r w:rsidRPr="0000120B">
        <w:t>муникации с детьми и взрослыми – представителями разных народов России;</w:t>
      </w:r>
    </w:p>
    <w:p w:rsidR="000F42A9" w:rsidRPr="0000120B" w:rsidRDefault="000F42A9" w:rsidP="00BC1B54">
      <w:pPr>
        <w:numPr>
          <w:ilvl w:val="0"/>
          <w:numId w:val="48"/>
        </w:numPr>
        <w:tabs>
          <w:tab w:val="left" w:pos="993"/>
        </w:tabs>
        <w:ind w:left="0" w:firstLine="709"/>
        <w:jc w:val="both"/>
      </w:pPr>
      <w:r w:rsidRPr="0000120B">
        <w:t>уважительное отношение к воинскому прошлому и настоящему нашей страны, уважение к защитникам Родины.</w:t>
      </w:r>
    </w:p>
    <w:p w:rsidR="000F42A9" w:rsidRPr="0000120B" w:rsidRDefault="000F42A9" w:rsidP="00B67C3F">
      <w:pPr>
        <w:pStyle w:val="ab"/>
        <w:spacing w:line="240" w:lineRule="auto"/>
        <w:ind w:firstLine="709"/>
        <w:rPr>
          <w:rFonts w:ascii="Times New Roman" w:hAnsi="Times New Roman"/>
          <w:b/>
          <w:color w:val="auto"/>
          <w:spacing w:val="2"/>
          <w:sz w:val="24"/>
          <w:szCs w:val="24"/>
        </w:rPr>
      </w:pPr>
      <w:r w:rsidRPr="0000120B">
        <w:rPr>
          <w:rFonts w:ascii="Times New Roman" w:hAnsi="Times New Roman"/>
          <w:b/>
          <w:color w:val="auto"/>
          <w:spacing w:val="2"/>
          <w:sz w:val="24"/>
          <w:szCs w:val="24"/>
        </w:rPr>
        <w:t>Нравственное и духовное воспитание:</w:t>
      </w:r>
    </w:p>
    <w:p w:rsidR="000F42A9" w:rsidRPr="0000120B" w:rsidRDefault="000F42A9" w:rsidP="00BC1B54">
      <w:pPr>
        <w:numPr>
          <w:ilvl w:val="0"/>
          <w:numId w:val="48"/>
        </w:numPr>
        <w:tabs>
          <w:tab w:val="left" w:pos="993"/>
        </w:tabs>
        <w:ind w:left="0" w:firstLine="709"/>
        <w:jc w:val="both"/>
      </w:pPr>
      <w:r w:rsidRPr="0000120B">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00120B" w:rsidRDefault="000F42A9" w:rsidP="00BC1B54">
      <w:pPr>
        <w:numPr>
          <w:ilvl w:val="0"/>
          <w:numId w:val="48"/>
        </w:numPr>
        <w:tabs>
          <w:tab w:val="left" w:pos="993"/>
        </w:tabs>
        <w:ind w:left="0" w:firstLine="709"/>
        <w:jc w:val="both"/>
      </w:pPr>
      <w:r w:rsidRPr="0000120B">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00120B" w:rsidRDefault="000F42A9" w:rsidP="00BC1B54">
      <w:pPr>
        <w:numPr>
          <w:ilvl w:val="0"/>
          <w:numId w:val="48"/>
        </w:numPr>
        <w:tabs>
          <w:tab w:val="left" w:pos="993"/>
        </w:tabs>
        <w:ind w:left="0" w:firstLine="709"/>
        <w:jc w:val="both"/>
      </w:pPr>
      <w:r w:rsidRPr="0000120B">
        <w:t>уважительное отношение к традиционным религиям народов России;</w:t>
      </w:r>
    </w:p>
    <w:p w:rsidR="000F42A9" w:rsidRPr="0000120B" w:rsidRDefault="000F42A9" w:rsidP="00BC1B54">
      <w:pPr>
        <w:numPr>
          <w:ilvl w:val="0"/>
          <w:numId w:val="48"/>
        </w:numPr>
        <w:tabs>
          <w:tab w:val="left" w:pos="993"/>
        </w:tabs>
        <w:ind w:left="0" w:firstLine="709"/>
        <w:jc w:val="both"/>
      </w:pPr>
      <w:r w:rsidRPr="0000120B">
        <w:t>неравнодушие к жизненным проблемам других людей, сочувствие к человеку, находящемуся в трудной ситуации;</w:t>
      </w:r>
    </w:p>
    <w:p w:rsidR="000F42A9" w:rsidRPr="0000120B" w:rsidRDefault="000F42A9" w:rsidP="00BC1B54">
      <w:pPr>
        <w:numPr>
          <w:ilvl w:val="0"/>
          <w:numId w:val="48"/>
        </w:numPr>
        <w:tabs>
          <w:tab w:val="left" w:pos="993"/>
        </w:tabs>
        <w:ind w:left="0" w:firstLine="709"/>
        <w:jc w:val="both"/>
      </w:pPr>
      <w:r w:rsidRPr="0000120B">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00120B" w:rsidRDefault="000F42A9" w:rsidP="00BC1B54">
      <w:pPr>
        <w:numPr>
          <w:ilvl w:val="0"/>
          <w:numId w:val="48"/>
        </w:numPr>
        <w:tabs>
          <w:tab w:val="left" w:pos="993"/>
        </w:tabs>
        <w:ind w:left="0" w:firstLine="709"/>
        <w:jc w:val="both"/>
      </w:pPr>
      <w:r w:rsidRPr="0000120B">
        <w:t>уважительное отношение к родителям (законным представителям), к старшим, заботливое отношение к младшим;</w:t>
      </w:r>
    </w:p>
    <w:p w:rsidR="000F42A9" w:rsidRPr="0000120B" w:rsidRDefault="000F42A9" w:rsidP="00BC1B54">
      <w:pPr>
        <w:numPr>
          <w:ilvl w:val="0"/>
          <w:numId w:val="48"/>
        </w:numPr>
        <w:tabs>
          <w:tab w:val="left" w:pos="993"/>
        </w:tabs>
        <w:ind w:left="0" w:firstLine="709"/>
        <w:jc w:val="both"/>
        <w:rPr>
          <w:b/>
          <w:spacing w:val="2"/>
        </w:rPr>
      </w:pPr>
      <w:r w:rsidRPr="0000120B">
        <w:t xml:space="preserve">знание традиций своей семьи и </w:t>
      </w:r>
      <w:r w:rsidR="008B4D4C" w:rsidRPr="0000120B">
        <w:t>МБОУ Колодезянской ООШ</w:t>
      </w:r>
      <w:r w:rsidRPr="0000120B">
        <w:t>, бережное отношение к ним.</w:t>
      </w:r>
    </w:p>
    <w:p w:rsidR="000F42A9" w:rsidRPr="0000120B" w:rsidRDefault="000F42A9" w:rsidP="00B67C3F">
      <w:pPr>
        <w:pStyle w:val="ab"/>
        <w:spacing w:line="240" w:lineRule="auto"/>
        <w:ind w:firstLine="709"/>
        <w:rPr>
          <w:rFonts w:ascii="Times New Roman" w:hAnsi="Times New Roman"/>
          <w:b/>
          <w:color w:val="auto"/>
          <w:spacing w:val="2"/>
          <w:sz w:val="24"/>
          <w:szCs w:val="24"/>
        </w:rPr>
      </w:pPr>
      <w:r w:rsidRPr="0000120B">
        <w:rPr>
          <w:rFonts w:ascii="Times New Roman" w:hAnsi="Times New Roman"/>
          <w:b/>
          <w:color w:val="auto"/>
          <w:spacing w:val="2"/>
          <w:sz w:val="24"/>
          <w:szCs w:val="24"/>
        </w:rPr>
        <w:t>Воспитание положительного отношения к труду и творчеству:</w:t>
      </w:r>
    </w:p>
    <w:p w:rsidR="000F42A9" w:rsidRPr="0000120B" w:rsidRDefault="000F42A9" w:rsidP="00BC1B54">
      <w:pPr>
        <w:numPr>
          <w:ilvl w:val="0"/>
          <w:numId w:val="48"/>
        </w:numPr>
        <w:tabs>
          <w:tab w:val="left" w:pos="993"/>
        </w:tabs>
        <w:ind w:left="0" w:firstLine="709"/>
        <w:jc w:val="both"/>
      </w:pPr>
      <w:r w:rsidRPr="0000120B">
        <w:t>ценностное отношение к труду и творчеству, человеку труда, трудовым достижениям России и человечества, трудолюбие;</w:t>
      </w:r>
    </w:p>
    <w:p w:rsidR="000F42A9" w:rsidRPr="0000120B" w:rsidRDefault="000F42A9" w:rsidP="00BC1B54">
      <w:pPr>
        <w:numPr>
          <w:ilvl w:val="0"/>
          <w:numId w:val="48"/>
        </w:numPr>
        <w:tabs>
          <w:tab w:val="left" w:pos="993"/>
        </w:tabs>
        <w:ind w:left="0" w:firstLine="709"/>
        <w:jc w:val="both"/>
      </w:pPr>
      <w:r w:rsidRPr="0000120B">
        <w:t>ценностное и творческое отношение к учебному труду, понимание важности образования для жизни человека;</w:t>
      </w:r>
    </w:p>
    <w:p w:rsidR="000F42A9" w:rsidRPr="0000120B" w:rsidRDefault="000F42A9" w:rsidP="00BC1B54">
      <w:pPr>
        <w:numPr>
          <w:ilvl w:val="0"/>
          <w:numId w:val="48"/>
        </w:numPr>
        <w:tabs>
          <w:tab w:val="left" w:pos="993"/>
        </w:tabs>
        <w:ind w:left="0" w:firstLine="709"/>
        <w:jc w:val="both"/>
      </w:pPr>
      <w:r w:rsidRPr="0000120B">
        <w:t>элементарные представления о различных профессиях;</w:t>
      </w:r>
    </w:p>
    <w:p w:rsidR="000F42A9" w:rsidRPr="0000120B" w:rsidRDefault="000F42A9" w:rsidP="00BC1B54">
      <w:pPr>
        <w:numPr>
          <w:ilvl w:val="0"/>
          <w:numId w:val="48"/>
        </w:numPr>
        <w:tabs>
          <w:tab w:val="left" w:pos="993"/>
        </w:tabs>
        <w:ind w:left="0" w:firstLine="709"/>
        <w:jc w:val="both"/>
      </w:pPr>
      <w:r w:rsidRPr="0000120B">
        <w:t>первоначальные навыки трудового, творческого сотрудничества со сверстниками, старшими детьми и взрослыми;</w:t>
      </w:r>
    </w:p>
    <w:p w:rsidR="000F42A9" w:rsidRPr="0000120B" w:rsidRDefault="000F42A9" w:rsidP="00BC1B54">
      <w:pPr>
        <w:numPr>
          <w:ilvl w:val="0"/>
          <w:numId w:val="48"/>
        </w:numPr>
        <w:tabs>
          <w:tab w:val="left" w:pos="993"/>
        </w:tabs>
        <w:ind w:left="0" w:firstLine="709"/>
        <w:jc w:val="both"/>
      </w:pPr>
      <w:r w:rsidRPr="0000120B">
        <w:t>осознание приоритета нравственных основ труда, творчества, создания нового;</w:t>
      </w:r>
    </w:p>
    <w:p w:rsidR="000F42A9" w:rsidRPr="0000120B" w:rsidRDefault="000F42A9" w:rsidP="00BC1B54">
      <w:pPr>
        <w:numPr>
          <w:ilvl w:val="0"/>
          <w:numId w:val="48"/>
        </w:numPr>
        <w:tabs>
          <w:tab w:val="left" w:pos="993"/>
        </w:tabs>
        <w:ind w:left="0" w:firstLine="709"/>
        <w:jc w:val="both"/>
      </w:pPr>
      <w:r w:rsidRPr="0000120B">
        <w:t>первоначальный опыт участия в различных видах общественно полезной и личностно значимой деятельности;</w:t>
      </w:r>
    </w:p>
    <w:p w:rsidR="000F42A9" w:rsidRPr="0000120B" w:rsidRDefault="000F42A9" w:rsidP="00BC1B54">
      <w:pPr>
        <w:numPr>
          <w:ilvl w:val="0"/>
          <w:numId w:val="48"/>
        </w:numPr>
        <w:tabs>
          <w:tab w:val="left" w:pos="993"/>
        </w:tabs>
        <w:ind w:left="0" w:firstLine="709"/>
        <w:jc w:val="both"/>
      </w:pPr>
      <w:r w:rsidRPr="0000120B">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00120B" w:rsidRDefault="000F42A9" w:rsidP="00BC1B54">
      <w:pPr>
        <w:numPr>
          <w:ilvl w:val="0"/>
          <w:numId w:val="48"/>
        </w:numPr>
        <w:tabs>
          <w:tab w:val="left" w:pos="993"/>
        </w:tabs>
        <w:ind w:left="0" w:firstLine="709"/>
        <w:jc w:val="both"/>
      </w:pPr>
      <w:r w:rsidRPr="0000120B">
        <w:t>осознание важности самореализации в социальном творчестве, познавательной и практической, общественно полезной деятельности;</w:t>
      </w:r>
    </w:p>
    <w:p w:rsidR="000F42A9" w:rsidRPr="0000120B" w:rsidRDefault="000F42A9" w:rsidP="00BC1B54">
      <w:pPr>
        <w:numPr>
          <w:ilvl w:val="0"/>
          <w:numId w:val="48"/>
        </w:numPr>
        <w:tabs>
          <w:tab w:val="left" w:pos="993"/>
        </w:tabs>
        <w:ind w:left="0" w:firstLine="709"/>
        <w:jc w:val="both"/>
        <w:rPr>
          <w:b/>
          <w:spacing w:val="2"/>
        </w:rPr>
      </w:pPr>
      <w:r w:rsidRPr="0000120B">
        <w:t>умения</w:t>
      </w:r>
      <w:r w:rsidRPr="0000120B">
        <w:rPr>
          <w:spacing w:val="-4"/>
        </w:rPr>
        <w:t xml:space="preserve"> и навыки самообслуживания в шко</w:t>
      </w:r>
      <w:r w:rsidRPr="0000120B">
        <w:t>ле и дома.</w:t>
      </w:r>
    </w:p>
    <w:p w:rsidR="000F42A9" w:rsidRPr="0000120B" w:rsidRDefault="000F42A9" w:rsidP="00B67C3F">
      <w:pPr>
        <w:pStyle w:val="ab"/>
        <w:spacing w:line="240" w:lineRule="auto"/>
        <w:ind w:firstLine="709"/>
        <w:rPr>
          <w:rFonts w:ascii="Times New Roman" w:hAnsi="Times New Roman"/>
          <w:b/>
          <w:color w:val="auto"/>
          <w:spacing w:val="2"/>
          <w:sz w:val="24"/>
          <w:szCs w:val="24"/>
        </w:rPr>
      </w:pPr>
      <w:r w:rsidRPr="0000120B">
        <w:rPr>
          <w:rFonts w:ascii="Times New Roman" w:hAnsi="Times New Roman"/>
          <w:b/>
          <w:color w:val="auto"/>
          <w:spacing w:val="2"/>
          <w:sz w:val="24"/>
          <w:szCs w:val="24"/>
        </w:rPr>
        <w:t>Интеллектуальное воспитание:</w:t>
      </w:r>
    </w:p>
    <w:p w:rsidR="000F42A9" w:rsidRPr="0000120B" w:rsidRDefault="000F42A9" w:rsidP="00BC1B54">
      <w:pPr>
        <w:numPr>
          <w:ilvl w:val="0"/>
          <w:numId w:val="48"/>
        </w:numPr>
        <w:tabs>
          <w:tab w:val="left" w:pos="993"/>
        </w:tabs>
        <w:ind w:left="0" w:firstLine="709"/>
        <w:jc w:val="both"/>
      </w:pPr>
      <w:r w:rsidRPr="0000120B">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00120B" w:rsidRDefault="000F42A9" w:rsidP="00BC1B54">
      <w:pPr>
        <w:numPr>
          <w:ilvl w:val="0"/>
          <w:numId w:val="48"/>
        </w:numPr>
        <w:tabs>
          <w:tab w:val="left" w:pos="993"/>
        </w:tabs>
        <w:ind w:left="0" w:firstLine="709"/>
        <w:jc w:val="both"/>
      </w:pPr>
      <w:r w:rsidRPr="0000120B">
        <w:t>элементарные навыки учебно-исследовательской работы;</w:t>
      </w:r>
    </w:p>
    <w:p w:rsidR="000F42A9" w:rsidRPr="0000120B" w:rsidRDefault="000F42A9" w:rsidP="00BC1B54">
      <w:pPr>
        <w:numPr>
          <w:ilvl w:val="0"/>
          <w:numId w:val="48"/>
        </w:numPr>
        <w:tabs>
          <w:tab w:val="left" w:pos="993"/>
        </w:tabs>
        <w:ind w:left="0" w:firstLine="709"/>
        <w:jc w:val="both"/>
      </w:pPr>
      <w:r w:rsidRPr="0000120B">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00120B" w:rsidRDefault="000F42A9" w:rsidP="00BC1B54">
      <w:pPr>
        <w:numPr>
          <w:ilvl w:val="0"/>
          <w:numId w:val="48"/>
        </w:numPr>
        <w:tabs>
          <w:tab w:val="left" w:pos="993"/>
        </w:tabs>
        <w:ind w:left="0" w:firstLine="709"/>
        <w:jc w:val="both"/>
        <w:rPr>
          <w:b/>
          <w:spacing w:val="2"/>
        </w:rPr>
      </w:pPr>
      <w:r w:rsidRPr="0000120B">
        <w:t xml:space="preserve">элементарные представления об этике интеллектуальной деятельности. </w:t>
      </w:r>
    </w:p>
    <w:p w:rsidR="000F42A9" w:rsidRPr="0000120B" w:rsidRDefault="000F42A9" w:rsidP="00B67C3F">
      <w:pPr>
        <w:pStyle w:val="ab"/>
        <w:spacing w:line="240" w:lineRule="auto"/>
        <w:ind w:firstLine="709"/>
        <w:rPr>
          <w:rFonts w:ascii="Times New Roman" w:hAnsi="Times New Roman"/>
          <w:color w:val="auto"/>
          <w:spacing w:val="2"/>
          <w:sz w:val="24"/>
          <w:szCs w:val="24"/>
        </w:rPr>
      </w:pPr>
      <w:r w:rsidRPr="0000120B">
        <w:rPr>
          <w:rFonts w:ascii="Times New Roman" w:hAnsi="Times New Roman"/>
          <w:b/>
          <w:color w:val="auto"/>
          <w:spacing w:val="2"/>
          <w:sz w:val="24"/>
          <w:szCs w:val="24"/>
        </w:rPr>
        <w:t>Здоровьесберегающее воспитание</w:t>
      </w:r>
      <w:r w:rsidRPr="0000120B">
        <w:rPr>
          <w:rFonts w:ascii="Times New Roman" w:hAnsi="Times New Roman"/>
          <w:color w:val="auto"/>
          <w:spacing w:val="2"/>
          <w:sz w:val="24"/>
          <w:szCs w:val="24"/>
        </w:rPr>
        <w:t>:</w:t>
      </w:r>
    </w:p>
    <w:p w:rsidR="000F42A9" w:rsidRPr="0000120B" w:rsidRDefault="000F42A9" w:rsidP="00BC1B54">
      <w:pPr>
        <w:numPr>
          <w:ilvl w:val="0"/>
          <w:numId w:val="48"/>
        </w:numPr>
        <w:tabs>
          <w:tab w:val="left" w:pos="993"/>
        </w:tabs>
        <w:ind w:left="0" w:firstLine="709"/>
        <w:jc w:val="both"/>
      </w:pPr>
      <w:r w:rsidRPr="0000120B">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00120B" w:rsidRDefault="000F42A9" w:rsidP="00BC1B54">
      <w:pPr>
        <w:numPr>
          <w:ilvl w:val="0"/>
          <w:numId w:val="48"/>
        </w:numPr>
        <w:tabs>
          <w:tab w:val="left" w:pos="993"/>
        </w:tabs>
        <w:ind w:left="0" w:firstLine="709"/>
        <w:jc w:val="both"/>
      </w:pPr>
      <w:r w:rsidRPr="0000120B">
        <w:t>элементарный опыт пропаганды здорового образа жизни;</w:t>
      </w:r>
    </w:p>
    <w:p w:rsidR="000F42A9" w:rsidRPr="0000120B" w:rsidRDefault="000F42A9" w:rsidP="00BC1B54">
      <w:pPr>
        <w:numPr>
          <w:ilvl w:val="0"/>
          <w:numId w:val="48"/>
        </w:numPr>
        <w:tabs>
          <w:tab w:val="left" w:pos="993"/>
        </w:tabs>
        <w:ind w:left="0" w:firstLine="709"/>
        <w:jc w:val="both"/>
      </w:pPr>
      <w:r w:rsidRPr="0000120B">
        <w:t xml:space="preserve"> элементарный опыт организации здорового образа жизни;</w:t>
      </w:r>
    </w:p>
    <w:p w:rsidR="000F42A9" w:rsidRPr="0000120B" w:rsidRDefault="000F42A9" w:rsidP="00BC1B54">
      <w:pPr>
        <w:numPr>
          <w:ilvl w:val="0"/>
          <w:numId w:val="48"/>
        </w:numPr>
        <w:tabs>
          <w:tab w:val="left" w:pos="993"/>
        </w:tabs>
        <w:ind w:left="0" w:firstLine="709"/>
        <w:jc w:val="both"/>
      </w:pPr>
      <w:r w:rsidRPr="0000120B">
        <w:t>представление о возможном негативном влиянии компьютерных игр, телевидения, рекламы на здоровье человека;</w:t>
      </w:r>
    </w:p>
    <w:p w:rsidR="000F42A9" w:rsidRPr="0000120B" w:rsidRDefault="000F42A9" w:rsidP="00BC1B54">
      <w:pPr>
        <w:numPr>
          <w:ilvl w:val="0"/>
          <w:numId w:val="48"/>
        </w:numPr>
        <w:tabs>
          <w:tab w:val="left" w:pos="993"/>
        </w:tabs>
        <w:ind w:left="0" w:firstLine="709"/>
        <w:jc w:val="both"/>
      </w:pPr>
      <w:r w:rsidRPr="0000120B">
        <w:t>представление о негативном влиянии психоактивных веществ, алкоголя, табакокурения на здоровье человека;</w:t>
      </w:r>
    </w:p>
    <w:p w:rsidR="000F42A9" w:rsidRPr="0000120B" w:rsidRDefault="000F42A9" w:rsidP="00BC1B54">
      <w:pPr>
        <w:numPr>
          <w:ilvl w:val="0"/>
          <w:numId w:val="48"/>
        </w:numPr>
        <w:tabs>
          <w:tab w:val="left" w:pos="993"/>
        </w:tabs>
        <w:ind w:left="0" w:firstLine="709"/>
        <w:jc w:val="both"/>
        <w:rPr>
          <w:spacing w:val="2"/>
        </w:rPr>
      </w:pPr>
      <w:r w:rsidRPr="0000120B">
        <w:t>регулярные</w:t>
      </w:r>
      <w:r w:rsidRPr="0000120B">
        <w:rPr>
          <w:spacing w:val="2"/>
        </w:rPr>
        <w:t xml:space="preserve"> занятия</w:t>
      </w:r>
      <w:r w:rsidRPr="0000120B">
        <w:t xml:space="preserve"> физической культурой и спортом и осознанное к ним отношение. </w:t>
      </w:r>
    </w:p>
    <w:p w:rsidR="000F42A9" w:rsidRPr="0000120B" w:rsidRDefault="000F42A9" w:rsidP="00B67C3F">
      <w:pPr>
        <w:pStyle w:val="ab"/>
        <w:spacing w:line="240" w:lineRule="auto"/>
        <w:ind w:firstLine="709"/>
        <w:rPr>
          <w:rFonts w:ascii="Times New Roman" w:hAnsi="Times New Roman"/>
          <w:b/>
          <w:color w:val="auto"/>
          <w:spacing w:val="2"/>
          <w:sz w:val="24"/>
          <w:szCs w:val="24"/>
        </w:rPr>
      </w:pPr>
      <w:r w:rsidRPr="0000120B">
        <w:rPr>
          <w:rFonts w:ascii="Times New Roman" w:hAnsi="Times New Roman"/>
          <w:b/>
          <w:color w:val="auto"/>
          <w:spacing w:val="2"/>
          <w:sz w:val="24"/>
          <w:szCs w:val="24"/>
        </w:rPr>
        <w:t>Социокультурное и медиакультурное воспитание:</w:t>
      </w:r>
    </w:p>
    <w:p w:rsidR="000F42A9" w:rsidRPr="0000120B" w:rsidRDefault="000F42A9" w:rsidP="00BC1B54">
      <w:pPr>
        <w:numPr>
          <w:ilvl w:val="0"/>
          <w:numId w:val="48"/>
        </w:numPr>
        <w:tabs>
          <w:tab w:val="left" w:pos="993"/>
        </w:tabs>
        <w:ind w:left="0" w:firstLine="709"/>
        <w:jc w:val="both"/>
        <w:rPr>
          <w:spacing w:val="2"/>
        </w:rPr>
      </w:pPr>
      <w:r w:rsidRPr="0000120B">
        <w:rPr>
          <w:spacing w:val="2"/>
        </w:rPr>
        <w:t>первоначальное представление о значении понятий «миролюбие», «гражданское согласие», «социальное партнерство»;</w:t>
      </w:r>
    </w:p>
    <w:p w:rsidR="000F42A9" w:rsidRPr="0000120B" w:rsidRDefault="000F42A9" w:rsidP="00BC1B54">
      <w:pPr>
        <w:numPr>
          <w:ilvl w:val="0"/>
          <w:numId w:val="48"/>
        </w:numPr>
        <w:tabs>
          <w:tab w:val="left" w:pos="993"/>
        </w:tabs>
        <w:ind w:left="0" w:firstLine="709"/>
        <w:jc w:val="both"/>
        <w:rPr>
          <w:spacing w:val="2"/>
        </w:rPr>
      </w:pPr>
      <w:r w:rsidRPr="0000120B">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00120B" w:rsidRDefault="000F42A9" w:rsidP="00BC1B54">
      <w:pPr>
        <w:numPr>
          <w:ilvl w:val="0"/>
          <w:numId w:val="48"/>
        </w:numPr>
        <w:tabs>
          <w:tab w:val="left" w:pos="993"/>
        </w:tabs>
        <w:ind w:left="0" w:firstLine="709"/>
        <w:jc w:val="both"/>
        <w:rPr>
          <w:spacing w:val="2"/>
        </w:rPr>
      </w:pPr>
      <w:r w:rsidRPr="0000120B">
        <w:rPr>
          <w:spacing w:val="2"/>
        </w:rPr>
        <w:t xml:space="preserve"> первичный опыт социального партнерства и диалога поколений;</w:t>
      </w:r>
    </w:p>
    <w:p w:rsidR="000F42A9" w:rsidRPr="0000120B" w:rsidRDefault="000F42A9" w:rsidP="00BC1B54">
      <w:pPr>
        <w:numPr>
          <w:ilvl w:val="0"/>
          <w:numId w:val="48"/>
        </w:numPr>
        <w:tabs>
          <w:tab w:val="left" w:pos="993"/>
        </w:tabs>
        <w:ind w:left="0" w:firstLine="709"/>
        <w:jc w:val="both"/>
        <w:rPr>
          <w:spacing w:val="2"/>
        </w:rPr>
      </w:pPr>
      <w:r w:rsidRPr="0000120B">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00120B" w:rsidRDefault="000F42A9" w:rsidP="00BC1B54">
      <w:pPr>
        <w:numPr>
          <w:ilvl w:val="0"/>
          <w:numId w:val="48"/>
        </w:numPr>
        <w:tabs>
          <w:tab w:val="left" w:pos="993"/>
        </w:tabs>
        <w:ind w:left="0" w:firstLine="709"/>
        <w:jc w:val="both"/>
        <w:rPr>
          <w:spacing w:val="2"/>
        </w:rPr>
      </w:pPr>
      <w:r w:rsidRPr="0000120B">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00120B" w:rsidRDefault="000F42A9" w:rsidP="00B67C3F">
      <w:pPr>
        <w:pStyle w:val="ab"/>
        <w:spacing w:line="240" w:lineRule="auto"/>
        <w:ind w:firstLine="709"/>
        <w:rPr>
          <w:rFonts w:ascii="Times New Roman" w:hAnsi="Times New Roman"/>
          <w:b/>
          <w:color w:val="auto"/>
          <w:spacing w:val="2"/>
          <w:sz w:val="24"/>
          <w:szCs w:val="24"/>
        </w:rPr>
      </w:pPr>
      <w:r w:rsidRPr="0000120B">
        <w:rPr>
          <w:rFonts w:ascii="Times New Roman" w:hAnsi="Times New Roman"/>
          <w:b/>
          <w:color w:val="auto"/>
          <w:spacing w:val="2"/>
          <w:sz w:val="24"/>
          <w:szCs w:val="24"/>
        </w:rPr>
        <w:lastRenderedPageBreak/>
        <w:t>Культуротворческое и эстетическое воспитание:</w:t>
      </w:r>
    </w:p>
    <w:p w:rsidR="000F42A9" w:rsidRPr="0000120B" w:rsidRDefault="000F42A9" w:rsidP="00BC1B54">
      <w:pPr>
        <w:numPr>
          <w:ilvl w:val="0"/>
          <w:numId w:val="48"/>
        </w:numPr>
        <w:tabs>
          <w:tab w:val="left" w:pos="993"/>
        </w:tabs>
        <w:ind w:left="0" w:firstLine="709"/>
        <w:jc w:val="both"/>
        <w:rPr>
          <w:spacing w:val="2"/>
        </w:rPr>
      </w:pPr>
      <w:r w:rsidRPr="0000120B">
        <w:t xml:space="preserve"> умения видеть </w:t>
      </w:r>
      <w:r w:rsidRPr="0000120B">
        <w:rPr>
          <w:spacing w:val="2"/>
        </w:rPr>
        <w:t>красоту в окружающем мире;</w:t>
      </w:r>
    </w:p>
    <w:p w:rsidR="000F42A9" w:rsidRPr="0000120B" w:rsidRDefault="000F42A9" w:rsidP="00BC1B54">
      <w:pPr>
        <w:numPr>
          <w:ilvl w:val="0"/>
          <w:numId w:val="48"/>
        </w:numPr>
        <w:tabs>
          <w:tab w:val="left" w:pos="993"/>
        </w:tabs>
        <w:ind w:left="0" w:firstLine="709"/>
        <w:jc w:val="both"/>
        <w:rPr>
          <w:spacing w:val="2"/>
        </w:rPr>
      </w:pPr>
      <w:r w:rsidRPr="0000120B">
        <w:rPr>
          <w:spacing w:val="2"/>
        </w:rPr>
        <w:t>первоначальные умения видеть красоту в поведении, поступках людей;</w:t>
      </w:r>
    </w:p>
    <w:p w:rsidR="000F42A9" w:rsidRPr="0000120B" w:rsidRDefault="000F42A9" w:rsidP="00BC1B54">
      <w:pPr>
        <w:numPr>
          <w:ilvl w:val="0"/>
          <w:numId w:val="48"/>
        </w:numPr>
        <w:tabs>
          <w:tab w:val="left" w:pos="993"/>
        </w:tabs>
        <w:ind w:left="0" w:firstLine="709"/>
        <w:jc w:val="both"/>
        <w:rPr>
          <w:spacing w:val="2"/>
        </w:rPr>
      </w:pPr>
      <w:r w:rsidRPr="0000120B">
        <w:rPr>
          <w:spacing w:val="2"/>
        </w:rPr>
        <w:t>элементарные представления об эстетических и художественных ценностях отечественной культуры;</w:t>
      </w:r>
    </w:p>
    <w:p w:rsidR="000F42A9" w:rsidRPr="0000120B" w:rsidRDefault="000F42A9" w:rsidP="00BC1B54">
      <w:pPr>
        <w:numPr>
          <w:ilvl w:val="0"/>
          <w:numId w:val="48"/>
        </w:numPr>
        <w:tabs>
          <w:tab w:val="left" w:pos="993"/>
        </w:tabs>
        <w:ind w:left="0" w:firstLine="709"/>
        <w:jc w:val="both"/>
        <w:rPr>
          <w:spacing w:val="2"/>
        </w:rPr>
      </w:pPr>
      <w:r w:rsidRPr="0000120B">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00120B" w:rsidRDefault="000F42A9" w:rsidP="00BC1B54">
      <w:pPr>
        <w:numPr>
          <w:ilvl w:val="0"/>
          <w:numId w:val="48"/>
        </w:numPr>
        <w:tabs>
          <w:tab w:val="left" w:pos="993"/>
        </w:tabs>
        <w:ind w:left="0" w:firstLine="709"/>
        <w:jc w:val="both"/>
        <w:rPr>
          <w:spacing w:val="2"/>
        </w:rPr>
      </w:pPr>
      <w:r w:rsidRPr="0000120B">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00120B" w:rsidRDefault="000F42A9" w:rsidP="00BC1B54">
      <w:pPr>
        <w:numPr>
          <w:ilvl w:val="0"/>
          <w:numId w:val="48"/>
        </w:numPr>
        <w:tabs>
          <w:tab w:val="left" w:pos="993"/>
        </w:tabs>
        <w:ind w:left="0" w:firstLine="709"/>
        <w:jc w:val="both"/>
        <w:rPr>
          <w:spacing w:val="2"/>
        </w:rPr>
      </w:pPr>
      <w:r w:rsidRPr="0000120B">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00120B" w:rsidRDefault="000F42A9" w:rsidP="00BC1B54">
      <w:pPr>
        <w:numPr>
          <w:ilvl w:val="0"/>
          <w:numId w:val="48"/>
        </w:numPr>
        <w:tabs>
          <w:tab w:val="left" w:pos="993"/>
        </w:tabs>
        <w:ind w:left="0" w:firstLine="709"/>
        <w:jc w:val="both"/>
        <w:rPr>
          <w:b/>
          <w:spacing w:val="2"/>
        </w:rPr>
      </w:pPr>
      <w:r w:rsidRPr="0000120B">
        <w:rPr>
          <w:spacing w:val="2"/>
        </w:rPr>
        <w:t>понимание важности</w:t>
      </w:r>
      <w:r w:rsidRPr="0000120B">
        <w:t xml:space="preserve"> реализации эстетических ценностей в пространстве </w:t>
      </w:r>
      <w:r w:rsidR="008B4D4C" w:rsidRPr="0000120B">
        <w:t>МБОУ Колодезянской ООШ</w:t>
      </w:r>
      <w:r w:rsidRPr="0000120B">
        <w:t xml:space="preserve"> и семьи, в быту, в стиле одежды.</w:t>
      </w:r>
    </w:p>
    <w:p w:rsidR="000F42A9" w:rsidRPr="0000120B" w:rsidRDefault="000F42A9" w:rsidP="00B67C3F">
      <w:pPr>
        <w:pStyle w:val="ab"/>
        <w:spacing w:line="240" w:lineRule="auto"/>
        <w:ind w:firstLine="709"/>
        <w:rPr>
          <w:rFonts w:ascii="Times New Roman" w:hAnsi="Times New Roman"/>
          <w:b/>
          <w:color w:val="auto"/>
          <w:spacing w:val="2"/>
          <w:sz w:val="24"/>
          <w:szCs w:val="24"/>
        </w:rPr>
      </w:pPr>
      <w:r w:rsidRPr="0000120B">
        <w:rPr>
          <w:rFonts w:ascii="Times New Roman" w:hAnsi="Times New Roman"/>
          <w:b/>
          <w:color w:val="auto"/>
          <w:spacing w:val="2"/>
          <w:sz w:val="24"/>
          <w:szCs w:val="24"/>
        </w:rPr>
        <w:t xml:space="preserve">Правовое воспитание и культура безопасности: </w:t>
      </w:r>
    </w:p>
    <w:p w:rsidR="000F42A9" w:rsidRPr="0000120B" w:rsidRDefault="000F42A9" w:rsidP="00BC1B54">
      <w:pPr>
        <w:numPr>
          <w:ilvl w:val="0"/>
          <w:numId w:val="48"/>
        </w:numPr>
        <w:tabs>
          <w:tab w:val="left" w:pos="993"/>
        </w:tabs>
        <w:ind w:left="0" w:firstLine="709"/>
        <w:jc w:val="both"/>
      </w:pPr>
      <w:r w:rsidRPr="0000120B">
        <w:t>первоначальные представления о правах, свободах и обязанностях человека;</w:t>
      </w:r>
    </w:p>
    <w:p w:rsidR="000F42A9" w:rsidRPr="0000120B" w:rsidRDefault="000F42A9" w:rsidP="00BC1B54">
      <w:pPr>
        <w:numPr>
          <w:ilvl w:val="0"/>
          <w:numId w:val="48"/>
        </w:numPr>
        <w:tabs>
          <w:tab w:val="left" w:pos="993"/>
        </w:tabs>
        <w:ind w:left="0" w:firstLine="709"/>
        <w:jc w:val="both"/>
      </w:pPr>
      <w:r w:rsidRPr="0000120B">
        <w:t>первоначальные умения отвечать за свои поступки, достигать общественного согласия по вопросам школьной жизни;</w:t>
      </w:r>
    </w:p>
    <w:p w:rsidR="000F42A9" w:rsidRPr="0000120B" w:rsidRDefault="000F42A9" w:rsidP="00BC1B54">
      <w:pPr>
        <w:numPr>
          <w:ilvl w:val="0"/>
          <w:numId w:val="48"/>
        </w:numPr>
        <w:tabs>
          <w:tab w:val="left" w:pos="993"/>
        </w:tabs>
        <w:ind w:left="0" w:firstLine="709"/>
        <w:jc w:val="both"/>
      </w:pPr>
      <w:r w:rsidRPr="0000120B">
        <w:t>элементарный опыт ответственного социального поведения, реализации прав школьника;</w:t>
      </w:r>
    </w:p>
    <w:p w:rsidR="000F42A9" w:rsidRPr="0000120B" w:rsidRDefault="000F42A9" w:rsidP="00BC1B54">
      <w:pPr>
        <w:numPr>
          <w:ilvl w:val="0"/>
          <w:numId w:val="48"/>
        </w:numPr>
        <w:tabs>
          <w:tab w:val="left" w:pos="993"/>
        </w:tabs>
        <w:ind w:left="0" w:firstLine="709"/>
        <w:jc w:val="both"/>
      </w:pPr>
      <w:r w:rsidRPr="0000120B">
        <w:t>первоначальный опыт общественного школьного самоуправления;</w:t>
      </w:r>
    </w:p>
    <w:p w:rsidR="000F42A9" w:rsidRPr="0000120B" w:rsidRDefault="000F42A9" w:rsidP="00BC1B54">
      <w:pPr>
        <w:numPr>
          <w:ilvl w:val="0"/>
          <w:numId w:val="48"/>
        </w:numPr>
        <w:tabs>
          <w:tab w:val="left" w:pos="993"/>
        </w:tabs>
        <w:ind w:left="0" w:firstLine="709"/>
        <w:jc w:val="both"/>
      </w:pPr>
      <w:r w:rsidRPr="0000120B">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00120B" w:rsidRDefault="000F42A9" w:rsidP="00BC1B54">
      <w:pPr>
        <w:numPr>
          <w:ilvl w:val="0"/>
          <w:numId w:val="48"/>
        </w:numPr>
        <w:tabs>
          <w:tab w:val="left" w:pos="993"/>
        </w:tabs>
        <w:ind w:left="0" w:firstLine="709"/>
        <w:jc w:val="both"/>
        <w:rPr>
          <w:b/>
          <w:spacing w:val="2"/>
        </w:rPr>
      </w:pPr>
      <w:r w:rsidRPr="0000120B">
        <w:t>первоначальные представления о правилах безопасного поведения в школе, семье, на улице, общественных местах.</w:t>
      </w:r>
    </w:p>
    <w:p w:rsidR="000F42A9" w:rsidRPr="0000120B" w:rsidRDefault="000F42A9" w:rsidP="00B67C3F">
      <w:pPr>
        <w:pStyle w:val="ab"/>
        <w:spacing w:line="240" w:lineRule="auto"/>
        <w:ind w:firstLine="709"/>
        <w:rPr>
          <w:rFonts w:ascii="Times New Roman" w:hAnsi="Times New Roman"/>
          <w:b/>
          <w:color w:val="auto"/>
          <w:spacing w:val="2"/>
          <w:sz w:val="24"/>
          <w:szCs w:val="24"/>
        </w:rPr>
      </w:pPr>
      <w:r w:rsidRPr="0000120B">
        <w:rPr>
          <w:rFonts w:ascii="Times New Roman" w:hAnsi="Times New Roman"/>
          <w:b/>
          <w:color w:val="auto"/>
          <w:spacing w:val="2"/>
          <w:sz w:val="24"/>
          <w:szCs w:val="24"/>
        </w:rPr>
        <w:t>Воспитание семейных ценностей:</w:t>
      </w:r>
    </w:p>
    <w:p w:rsidR="000F42A9" w:rsidRPr="0000120B" w:rsidRDefault="000F42A9" w:rsidP="00BC1B54">
      <w:pPr>
        <w:numPr>
          <w:ilvl w:val="0"/>
          <w:numId w:val="48"/>
        </w:numPr>
        <w:tabs>
          <w:tab w:val="left" w:pos="993"/>
        </w:tabs>
        <w:ind w:left="0" w:firstLine="709"/>
        <w:jc w:val="both"/>
      </w:pPr>
      <w:r w:rsidRPr="0000120B">
        <w:t>элементарные представления о семье как социальном институте, о роли семьи в жизни человека;</w:t>
      </w:r>
    </w:p>
    <w:p w:rsidR="000F42A9" w:rsidRPr="0000120B" w:rsidRDefault="000F42A9" w:rsidP="00BC1B54">
      <w:pPr>
        <w:numPr>
          <w:ilvl w:val="0"/>
          <w:numId w:val="48"/>
        </w:numPr>
        <w:tabs>
          <w:tab w:val="left" w:pos="993"/>
        </w:tabs>
        <w:ind w:left="0" w:firstLine="709"/>
        <w:jc w:val="both"/>
      </w:pPr>
      <w:r w:rsidRPr="0000120B">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00120B" w:rsidRDefault="000F42A9" w:rsidP="00BC1B54">
      <w:pPr>
        <w:numPr>
          <w:ilvl w:val="0"/>
          <w:numId w:val="48"/>
        </w:numPr>
        <w:tabs>
          <w:tab w:val="left" w:pos="993"/>
        </w:tabs>
        <w:ind w:left="0" w:firstLine="709"/>
        <w:jc w:val="both"/>
        <w:rPr>
          <w:b/>
          <w:spacing w:val="2"/>
        </w:rPr>
      </w:pPr>
      <w:r w:rsidRPr="0000120B">
        <w:t>опыт позитивного взаимодействия в семье в рамках школьно-семейных программ и проектов.</w:t>
      </w:r>
    </w:p>
    <w:p w:rsidR="000F42A9" w:rsidRPr="0000120B" w:rsidRDefault="000F42A9" w:rsidP="00B67C3F">
      <w:pPr>
        <w:pStyle w:val="ab"/>
        <w:spacing w:line="240" w:lineRule="auto"/>
        <w:ind w:firstLine="709"/>
        <w:rPr>
          <w:rFonts w:ascii="Times New Roman" w:hAnsi="Times New Roman"/>
          <w:b/>
          <w:color w:val="auto"/>
          <w:spacing w:val="2"/>
          <w:sz w:val="24"/>
          <w:szCs w:val="24"/>
        </w:rPr>
      </w:pPr>
      <w:r w:rsidRPr="0000120B">
        <w:rPr>
          <w:rFonts w:ascii="Times New Roman" w:hAnsi="Times New Roman"/>
          <w:b/>
          <w:color w:val="auto"/>
          <w:spacing w:val="2"/>
          <w:sz w:val="24"/>
          <w:szCs w:val="24"/>
        </w:rPr>
        <w:t>Формирование коммуникативной культуры</w:t>
      </w:r>
    </w:p>
    <w:p w:rsidR="000F42A9" w:rsidRPr="0000120B" w:rsidRDefault="000F42A9" w:rsidP="00BC1B54">
      <w:pPr>
        <w:numPr>
          <w:ilvl w:val="0"/>
          <w:numId w:val="48"/>
        </w:numPr>
        <w:tabs>
          <w:tab w:val="left" w:pos="993"/>
        </w:tabs>
        <w:ind w:left="0" w:firstLine="709"/>
        <w:jc w:val="both"/>
      </w:pPr>
      <w:r w:rsidRPr="0000120B">
        <w:t>первоначальные представления о значении общения для жизни человека, развития личности, успешной учебы;</w:t>
      </w:r>
    </w:p>
    <w:p w:rsidR="000F42A9" w:rsidRPr="0000120B" w:rsidRDefault="000F42A9" w:rsidP="00BC1B54">
      <w:pPr>
        <w:numPr>
          <w:ilvl w:val="0"/>
          <w:numId w:val="48"/>
        </w:numPr>
        <w:tabs>
          <w:tab w:val="left" w:pos="993"/>
        </w:tabs>
        <w:ind w:left="0" w:firstLine="709"/>
        <w:jc w:val="both"/>
      </w:pPr>
      <w:r w:rsidRPr="0000120B">
        <w:t>знание правил эффективного, бесконфликтного, безопасного общения в классе, школе, семье, со сверстниками, старшими;</w:t>
      </w:r>
    </w:p>
    <w:p w:rsidR="000F42A9" w:rsidRPr="0000120B" w:rsidRDefault="000F42A9" w:rsidP="00BC1B54">
      <w:pPr>
        <w:numPr>
          <w:ilvl w:val="0"/>
          <w:numId w:val="48"/>
        </w:numPr>
        <w:tabs>
          <w:tab w:val="left" w:pos="993"/>
        </w:tabs>
        <w:ind w:left="0" w:firstLine="709"/>
        <w:jc w:val="both"/>
      </w:pPr>
      <w:r w:rsidRPr="0000120B">
        <w:t>элементарные основы риторической компетентности;</w:t>
      </w:r>
    </w:p>
    <w:p w:rsidR="000F42A9" w:rsidRPr="0000120B" w:rsidRDefault="000F42A9" w:rsidP="00BC1B54">
      <w:pPr>
        <w:numPr>
          <w:ilvl w:val="0"/>
          <w:numId w:val="48"/>
        </w:numPr>
        <w:tabs>
          <w:tab w:val="left" w:pos="993"/>
        </w:tabs>
        <w:ind w:left="0" w:firstLine="709"/>
        <w:jc w:val="both"/>
      </w:pPr>
      <w:r w:rsidRPr="0000120B">
        <w:t>элементарный опыт участия в развитии школьных средств массовой информации;</w:t>
      </w:r>
    </w:p>
    <w:p w:rsidR="000F42A9" w:rsidRPr="0000120B" w:rsidRDefault="000F42A9" w:rsidP="00BC1B54">
      <w:pPr>
        <w:numPr>
          <w:ilvl w:val="0"/>
          <w:numId w:val="48"/>
        </w:numPr>
        <w:tabs>
          <w:tab w:val="left" w:pos="993"/>
        </w:tabs>
        <w:ind w:left="0" w:firstLine="709"/>
        <w:jc w:val="both"/>
      </w:pPr>
      <w:r w:rsidRPr="0000120B">
        <w:t xml:space="preserve"> первоначальные представления о безопасном общении в интернете, о современных технологиях коммуникации;</w:t>
      </w:r>
    </w:p>
    <w:p w:rsidR="000F42A9" w:rsidRPr="0000120B" w:rsidRDefault="000F42A9" w:rsidP="00BC1B54">
      <w:pPr>
        <w:numPr>
          <w:ilvl w:val="0"/>
          <w:numId w:val="48"/>
        </w:numPr>
        <w:tabs>
          <w:tab w:val="left" w:pos="993"/>
        </w:tabs>
        <w:ind w:left="0" w:firstLine="709"/>
        <w:jc w:val="both"/>
      </w:pPr>
      <w:r w:rsidRPr="0000120B">
        <w:t>первоначальные представления о ценности и возможностях родного языка, об истории родного языка, его особенностях и месте в мире;</w:t>
      </w:r>
    </w:p>
    <w:p w:rsidR="000F42A9" w:rsidRPr="0000120B" w:rsidRDefault="000F42A9" w:rsidP="00BC1B54">
      <w:pPr>
        <w:numPr>
          <w:ilvl w:val="0"/>
          <w:numId w:val="48"/>
        </w:numPr>
        <w:tabs>
          <w:tab w:val="left" w:pos="993"/>
        </w:tabs>
        <w:ind w:left="0" w:firstLine="709"/>
        <w:jc w:val="both"/>
        <w:rPr>
          <w:b/>
          <w:spacing w:val="2"/>
        </w:rPr>
      </w:pPr>
      <w:r w:rsidRPr="0000120B">
        <w:t>элементарные навыки межкультурной коммуникации.</w:t>
      </w:r>
    </w:p>
    <w:p w:rsidR="000F42A9" w:rsidRPr="0000120B" w:rsidRDefault="000F42A9" w:rsidP="00B67C3F">
      <w:pPr>
        <w:pStyle w:val="ab"/>
        <w:spacing w:line="240" w:lineRule="auto"/>
        <w:ind w:firstLine="709"/>
        <w:rPr>
          <w:rFonts w:ascii="Times New Roman" w:hAnsi="Times New Roman"/>
          <w:b/>
          <w:color w:val="auto"/>
          <w:spacing w:val="2"/>
          <w:sz w:val="24"/>
          <w:szCs w:val="24"/>
        </w:rPr>
      </w:pPr>
      <w:r w:rsidRPr="0000120B">
        <w:rPr>
          <w:rFonts w:ascii="Times New Roman" w:hAnsi="Times New Roman"/>
          <w:b/>
          <w:color w:val="auto"/>
          <w:spacing w:val="2"/>
          <w:sz w:val="24"/>
          <w:szCs w:val="24"/>
        </w:rPr>
        <w:t>Экологическое воспитание:</w:t>
      </w:r>
    </w:p>
    <w:p w:rsidR="000F42A9" w:rsidRPr="0000120B" w:rsidRDefault="000F42A9" w:rsidP="00BC1B54">
      <w:pPr>
        <w:numPr>
          <w:ilvl w:val="0"/>
          <w:numId w:val="48"/>
        </w:numPr>
        <w:tabs>
          <w:tab w:val="left" w:pos="993"/>
        </w:tabs>
        <w:ind w:left="0" w:firstLine="709"/>
        <w:jc w:val="both"/>
      </w:pPr>
      <w:r w:rsidRPr="0000120B">
        <w:t>ценностное отношение к природе;</w:t>
      </w:r>
    </w:p>
    <w:p w:rsidR="000F42A9" w:rsidRPr="0000120B" w:rsidRDefault="000F42A9" w:rsidP="00BC1B54">
      <w:pPr>
        <w:numPr>
          <w:ilvl w:val="0"/>
          <w:numId w:val="48"/>
        </w:numPr>
        <w:tabs>
          <w:tab w:val="left" w:pos="993"/>
        </w:tabs>
        <w:ind w:left="0" w:firstLine="709"/>
        <w:jc w:val="both"/>
      </w:pPr>
      <w:r w:rsidRPr="0000120B">
        <w:t>элементарные представления об экокультурных ценностях, о законодательстве в области защиты окружающей среды;</w:t>
      </w:r>
    </w:p>
    <w:p w:rsidR="000F42A9" w:rsidRPr="0000120B" w:rsidRDefault="000F42A9" w:rsidP="00BC1B54">
      <w:pPr>
        <w:numPr>
          <w:ilvl w:val="0"/>
          <w:numId w:val="48"/>
        </w:numPr>
        <w:tabs>
          <w:tab w:val="left" w:pos="993"/>
        </w:tabs>
        <w:ind w:left="0" w:firstLine="709"/>
        <w:jc w:val="both"/>
      </w:pPr>
      <w:r w:rsidRPr="0000120B">
        <w:t>первоначальный опыт эстетического, эмоционально-нравственного отношения к природе;</w:t>
      </w:r>
    </w:p>
    <w:p w:rsidR="000F42A9" w:rsidRPr="0000120B" w:rsidRDefault="000F42A9" w:rsidP="00BC1B54">
      <w:pPr>
        <w:numPr>
          <w:ilvl w:val="0"/>
          <w:numId w:val="48"/>
        </w:numPr>
        <w:tabs>
          <w:tab w:val="left" w:pos="993"/>
        </w:tabs>
        <w:ind w:left="0" w:firstLine="709"/>
        <w:jc w:val="both"/>
      </w:pPr>
      <w:r w:rsidRPr="0000120B">
        <w:t>элементарные знания о традициях нравственно-этического отношения к природе в культуре народов России, нормах экологической этики;</w:t>
      </w:r>
    </w:p>
    <w:p w:rsidR="000F42A9" w:rsidRPr="0000120B" w:rsidRDefault="000F42A9" w:rsidP="00BC1B54">
      <w:pPr>
        <w:numPr>
          <w:ilvl w:val="0"/>
          <w:numId w:val="48"/>
        </w:numPr>
        <w:tabs>
          <w:tab w:val="left" w:pos="993"/>
        </w:tabs>
        <w:ind w:left="0" w:firstLine="709"/>
        <w:jc w:val="both"/>
        <w:rPr>
          <w:b/>
          <w:spacing w:val="2"/>
        </w:rPr>
      </w:pPr>
      <w:r w:rsidRPr="0000120B">
        <w:lastRenderedPageBreak/>
        <w:t>первоначальный опыт участия в природоохранной деятельности в школе, на пришкольном участке, по месту жительства.</w:t>
      </w:r>
    </w:p>
    <w:p w:rsidR="000F42A9" w:rsidRPr="0000120B" w:rsidRDefault="000F42A9" w:rsidP="00B67C3F">
      <w:pPr>
        <w:ind w:firstLine="709"/>
        <w:jc w:val="both"/>
      </w:pPr>
    </w:p>
    <w:p w:rsidR="000F42A9" w:rsidRPr="0000120B" w:rsidRDefault="000F42A9" w:rsidP="00B67C3F">
      <w:pPr>
        <w:widowControl w:val="0"/>
        <w:autoSpaceDE w:val="0"/>
        <w:autoSpaceDN w:val="0"/>
        <w:adjustRightInd w:val="0"/>
        <w:rPr>
          <w:b/>
        </w:rPr>
      </w:pPr>
      <w:r w:rsidRPr="0000120B">
        <w:rPr>
          <w:b/>
        </w:rPr>
        <w:t xml:space="preserve">2.3.10.Критерии и показатели эффективности деятельности </w:t>
      </w:r>
      <w:r w:rsidR="004A5F8E" w:rsidRPr="0000120B">
        <w:rPr>
          <w:b/>
        </w:rPr>
        <w:t>МБОУ Колодезянской ООШ</w:t>
      </w:r>
      <w:r w:rsidRPr="0000120B">
        <w:rPr>
          <w:b/>
        </w:rPr>
        <w:t>, осуществляющей образовательную деятельность, по обеспечению воспитания и социализации обучающихся</w:t>
      </w:r>
    </w:p>
    <w:p w:rsidR="000F42A9" w:rsidRPr="0000120B" w:rsidRDefault="000F42A9" w:rsidP="00B67C3F">
      <w:pPr>
        <w:ind w:firstLine="709"/>
        <w:jc w:val="both"/>
      </w:pPr>
      <w:r w:rsidRPr="0000120B">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00120B" w:rsidRDefault="000F42A9" w:rsidP="00B67C3F">
      <w:pPr>
        <w:ind w:firstLine="709"/>
        <w:jc w:val="both"/>
      </w:pPr>
      <w:r w:rsidRPr="0000120B">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w:t>
      </w:r>
      <w:r w:rsidR="008B4D4C" w:rsidRPr="0000120B">
        <w:t>МБОУ Колодезянской ООШ</w:t>
      </w:r>
      <w:r w:rsidRPr="0000120B">
        <w:t xml:space="preserve"> в целом. Организация исследования требует совместных усилий административного и психолого-педагогического коллектива </w:t>
      </w:r>
      <w:r w:rsidR="008B4D4C" w:rsidRPr="0000120B">
        <w:t>МБОУ Колодезянской ООШ</w:t>
      </w:r>
      <w:r w:rsidRPr="0000120B">
        <w:t xml:space="preserve">, предполагает фиксацию основных результатов развития обучающихся и этапов реализации программы в течение учебного года. </w:t>
      </w:r>
    </w:p>
    <w:p w:rsidR="000F42A9" w:rsidRPr="0000120B" w:rsidRDefault="000F42A9" w:rsidP="00B67C3F">
      <w:pPr>
        <w:ind w:firstLine="709"/>
        <w:jc w:val="both"/>
      </w:pPr>
      <w:r w:rsidRPr="0000120B">
        <w:t xml:space="preserve">Программа мониторинга </w:t>
      </w:r>
      <w:r w:rsidR="004A5F8E" w:rsidRPr="0000120B">
        <w:t>включает</w:t>
      </w:r>
      <w:r w:rsidRPr="0000120B">
        <w:t xml:space="preserve"> в себя следующие направления (блоки исследования):</w:t>
      </w:r>
    </w:p>
    <w:p w:rsidR="000F42A9" w:rsidRPr="0000120B" w:rsidRDefault="000F42A9" w:rsidP="00B67C3F">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00120B">
        <w:rPr>
          <w:rStyle w:val="dash041e005f0441005f043d005f043e005f0432005f043d005f043e005f0439005f0020005f0442005f0435005f043a005f0441005f0442005f0020005f0441005f0020005f043e005f0442005f0441005f0442005f0443005f043f005f043e005f043char1"/>
          <w:b/>
        </w:rPr>
        <w:t>Блок 1.</w:t>
      </w:r>
      <w:r w:rsidRPr="0000120B">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00120B" w:rsidRDefault="000F42A9" w:rsidP="00B67C3F">
      <w:pPr>
        <w:ind w:firstLine="709"/>
        <w:jc w:val="both"/>
      </w:pPr>
      <w:r w:rsidRPr="0000120B">
        <w:rPr>
          <w:b/>
        </w:rPr>
        <w:t>Блок 2.</w:t>
      </w:r>
      <w:r w:rsidRPr="0000120B">
        <w:t xml:space="preserve"> Исследование</w:t>
      </w:r>
      <w:r w:rsidRPr="0000120B">
        <w:rPr>
          <w:kern w:val="2"/>
        </w:rPr>
        <w:t xml:space="preserve"> целостной развивающей образовательной среды в </w:t>
      </w:r>
      <w:r w:rsidR="008B4D4C" w:rsidRPr="0000120B">
        <w:rPr>
          <w:kern w:val="2"/>
        </w:rPr>
        <w:t>МБОУ Колодезянской ООШ</w:t>
      </w:r>
      <w:r w:rsidRPr="0000120B">
        <w:rPr>
          <w:kern w:val="2"/>
        </w:rPr>
        <w:t xml:space="preserve">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00120B" w:rsidRDefault="000F42A9" w:rsidP="00B67C3F">
      <w:pPr>
        <w:ind w:firstLine="709"/>
        <w:jc w:val="both"/>
        <w:rPr>
          <w:rFonts w:eastAsia="@Arial Unicode MS"/>
        </w:rPr>
      </w:pPr>
      <w:r w:rsidRPr="0000120B">
        <w:rPr>
          <w:b/>
        </w:rPr>
        <w:t>Блок 3.</w:t>
      </w:r>
      <w:r w:rsidRPr="0000120B">
        <w:t xml:space="preserve"> Исследование взаимодействия </w:t>
      </w:r>
      <w:r w:rsidR="008B4D4C" w:rsidRPr="0000120B">
        <w:t>МБОУ Колодезянской ООШ</w:t>
      </w:r>
      <w:r w:rsidRPr="0000120B">
        <w:t xml:space="preserve">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00120B">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00120B" w:rsidRDefault="000F42A9" w:rsidP="00B67C3F">
      <w:pPr>
        <w:ind w:firstLine="709"/>
        <w:jc w:val="both"/>
      </w:pPr>
      <w:r w:rsidRPr="0000120B">
        <w:t>Данные, полученные по каждому из трех направлений мониторинга, могут рассматриваться в качестве</w:t>
      </w:r>
      <w:r w:rsidRPr="0000120B">
        <w:rPr>
          <w:b/>
        </w:rPr>
        <w:t xml:space="preserve"> основных показателей </w:t>
      </w:r>
      <w:r w:rsidRPr="0000120B">
        <w:t xml:space="preserve">исследования целостного процесса духовно-нравственного развития, воспитания и социализации младших школьников в </w:t>
      </w:r>
      <w:r w:rsidR="008B4D4C" w:rsidRPr="0000120B">
        <w:t>МБОУ Колодезянской ООШ</w:t>
      </w:r>
      <w:r w:rsidRPr="0000120B">
        <w:t>.</w:t>
      </w:r>
    </w:p>
    <w:p w:rsidR="000F42A9" w:rsidRPr="0000120B" w:rsidRDefault="000F42A9" w:rsidP="00B67C3F">
      <w:pPr>
        <w:ind w:firstLine="709"/>
        <w:jc w:val="both"/>
      </w:pPr>
      <w:r w:rsidRPr="0000120B">
        <w:t xml:space="preserve">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w:t>
      </w:r>
      <w:r w:rsidR="008B4D4C" w:rsidRPr="0000120B">
        <w:t>МБОУ Колодезянской ООШ</w:t>
      </w:r>
      <w:r w:rsidRPr="0000120B">
        <w:t xml:space="preserve"> по воспитанию обучающихся.</w:t>
      </w:r>
    </w:p>
    <w:p w:rsidR="000F42A9" w:rsidRPr="0000120B" w:rsidRDefault="000F42A9" w:rsidP="00B67C3F">
      <w:pPr>
        <w:pStyle w:val="-12"/>
        <w:spacing w:after="0"/>
        <w:ind w:left="0" w:firstLine="709"/>
        <w:jc w:val="both"/>
        <w:rPr>
          <w:rFonts w:ascii="Times New Roman" w:hAnsi="Times New Roman"/>
          <w:i/>
        </w:rPr>
      </w:pPr>
      <w:r w:rsidRPr="0000120B">
        <w:rPr>
          <w:rFonts w:ascii="Times New Roman" w:hAnsi="Times New Roman"/>
          <w:b/>
        </w:rPr>
        <w:t>Методологический инструментарий</w:t>
      </w:r>
      <w:r w:rsidRPr="0000120B">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00120B">
        <w:rPr>
          <w:rFonts w:ascii="Times New Roman" w:hAnsi="Times New Roman"/>
          <w:bCs/>
        </w:rPr>
        <w:t xml:space="preserve">опрос (анкетирование, интервью, беседа), </w:t>
      </w:r>
      <w:r w:rsidRPr="0000120B">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00120B" w:rsidRDefault="000F42A9" w:rsidP="00B67C3F">
      <w:pPr>
        <w:ind w:firstLine="709"/>
        <w:jc w:val="both"/>
      </w:pPr>
      <w:r w:rsidRPr="0000120B">
        <w:t>Основной</w:t>
      </w:r>
      <w:r w:rsidRPr="0000120B">
        <w:rPr>
          <w:b/>
        </w:rPr>
        <w:t xml:space="preserve"> целью исследования</w:t>
      </w:r>
      <w:r w:rsidRPr="0000120B">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00120B" w:rsidRDefault="000F42A9" w:rsidP="00B67C3F">
      <w:pPr>
        <w:ind w:firstLine="709"/>
        <w:jc w:val="both"/>
        <w:rPr>
          <w:i/>
        </w:rPr>
      </w:pPr>
      <w:r w:rsidRPr="0000120B">
        <w:rPr>
          <w:b/>
        </w:rPr>
        <w:t>Этап 1.</w:t>
      </w:r>
      <w:r w:rsidRPr="0000120B">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00120B" w:rsidRDefault="000F42A9" w:rsidP="00B67C3F">
      <w:pPr>
        <w:ind w:firstLine="709"/>
        <w:jc w:val="both"/>
        <w:rPr>
          <w:i/>
        </w:rPr>
      </w:pPr>
      <w:r w:rsidRPr="0000120B">
        <w:rPr>
          <w:b/>
        </w:rPr>
        <w:lastRenderedPageBreak/>
        <w:t>Этап 2.</w:t>
      </w:r>
      <w:r w:rsidRPr="0000120B">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00120B" w:rsidRDefault="000F42A9" w:rsidP="00B67C3F">
      <w:pPr>
        <w:ind w:firstLine="709"/>
        <w:jc w:val="both"/>
      </w:pPr>
      <w:r w:rsidRPr="0000120B">
        <w:rPr>
          <w:b/>
        </w:rPr>
        <w:t>Этап 3.</w:t>
      </w:r>
      <w:r w:rsidRPr="0000120B">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00120B">
        <w:rPr>
          <w:b/>
        </w:rPr>
        <w:t>исследование динамики</w:t>
      </w:r>
      <w:r w:rsidRPr="0000120B">
        <w:t xml:space="preserve"> развития младших школьников и анализ выполнения годового плана воспитательной работы.</w:t>
      </w:r>
    </w:p>
    <w:p w:rsidR="000F42A9" w:rsidRPr="0000120B" w:rsidRDefault="000F42A9" w:rsidP="00B67C3F">
      <w:pPr>
        <w:ind w:firstLine="709"/>
        <w:jc w:val="both"/>
      </w:pPr>
      <w:r w:rsidRPr="0000120B">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00120B" w:rsidRDefault="000F42A9" w:rsidP="00B67C3F">
      <w:pPr>
        <w:ind w:firstLine="709"/>
        <w:jc w:val="both"/>
        <w:rPr>
          <w:b/>
        </w:rPr>
      </w:pPr>
      <w:r w:rsidRPr="0000120B">
        <w:t xml:space="preserve">Комплексная оценка эффективности реализуемой </w:t>
      </w:r>
      <w:r w:rsidR="004A5F8E" w:rsidRPr="0000120B">
        <w:t>МБОУ Колодезянской ООШ</w:t>
      </w:r>
      <w:r w:rsidRPr="0000120B">
        <w:t xml:space="preserve"> воспитательной программыосуществляется в соответствии с динамикой</w:t>
      </w:r>
      <w:r w:rsidR="004A5F8E" w:rsidRPr="0000120B">
        <w:t xml:space="preserve"> </w:t>
      </w:r>
      <w:r w:rsidRPr="0000120B">
        <w:rPr>
          <w:b/>
        </w:rPr>
        <w:t>основных показателей целостного процесса духовно-нравственного развития, воспитания и социализации младших школьников</w:t>
      </w:r>
      <w:r w:rsidRPr="0000120B">
        <w:t>:</w:t>
      </w:r>
    </w:p>
    <w:p w:rsidR="000F42A9" w:rsidRPr="0000120B" w:rsidRDefault="000F42A9" w:rsidP="00B67C3F">
      <w:pPr>
        <w:pStyle w:val="dash041e005f0431005f044b005f0447005f043d005f044b005f0439"/>
        <w:ind w:firstLine="709"/>
        <w:jc w:val="both"/>
      </w:pPr>
      <w:r w:rsidRPr="0000120B">
        <w:rPr>
          <w:b/>
        </w:rPr>
        <w:t>Блок 1.</w:t>
      </w:r>
      <w:r w:rsidRPr="0000120B">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00120B" w:rsidRDefault="000F42A9" w:rsidP="00B67C3F">
      <w:pPr>
        <w:ind w:firstLine="709"/>
        <w:contextualSpacing/>
        <w:jc w:val="both"/>
        <w:rPr>
          <w:kern w:val="2"/>
        </w:rPr>
      </w:pPr>
      <w:r w:rsidRPr="0000120B">
        <w:rPr>
          <w:b/>
        </w:rPr>
        <w:t>Блок 2.</w:t>
      </w:r>
      <w:r w:rsidRPr="0000120B">
        <w:t xml:space="preserve"> Анализ изменений (динамика показателей)</w:t>
      </w:r>
      <w:r w:rsidRPr="0000120B">
        <w:rPr>
          <w:kern w:val="2"/>
        </w:rPr>
        <w:t xml:space="preserve"> развивающей образовательной среды в </w:t>
      </w:r>
      <w:r w:rsidR="008B4D4C" w:rsidRPr="0000120B">
        <w:rPr>
          <w:kern w:val="2"/>
        </w:rPr>
        <w:t>МБОУ Колодезянской ООШ</w:t>
      </w:r>
      <w:r w:rsidRPr="0000120B">
        <w:rPr>
          <w:kern w:val="2"/>
        </w:rPr>
        <w:t xml:space="preserve"> (классе) исследуется по следующим направлениям:</w:t>
      </w:r>
    </w:p>
    <w:p w:rsidR="000F42A9" w:rsidRPr="0000120B" w:rsidRDefault="000F42A9" w:rsidP="00BC1B54">
      <w:pPr>
        <w:numPr>
          <w:ilvl w:val="0"/>
          <w:numId w:val="45"/>
        </w:numPr>
        <w:tabs>
          <w:tab w:val="left" w:pos="993"/>
        </w:tabs>
        <w:ind w:left="0" w:firstLine="709"/>
        <w:contextualSpacing/>
        <w:jc w:val="both"/>
      </w:pPr>
      <w:r w:rsidRPr="0000120B">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00120B" w:rsidRDefault="000F42A9" w:rsidP="00BC1B54">
      <w:pPr>
        <w:numPr>
          <w:ilvl w:val="0"/>
          <w:numId w:val="45"/>
        </w:numPr>
        <w:tabs>
          <w:tab w:val="left" w:pos="993"/>
        </w:tabs>
        <w:ind w:left="0" w:firstLine="709"/>
        <w:contextualSpacing/>
        <w:jc w:val="both"/>
      </w:pPr>
      <w:r w:rsidRPr="0000120B">
        <w:t xml:space="preserve">Содействие обучающимся в решении задач индивидуального развития и социализации (содержание психолого-педагогической поддержки младших школьников в </w:t>
      </w:r>
      <w:r w:rsidR="008B4D4C" w:rsidRPr="0000120B">
        <w:t>МБОУ Колодезянской ООШ</w:t>
      </w:r>
      <w:r w:rsidRPr="0000120B">
        <w:t>).</w:t>
      </w:r>
    </w:p>
    <w:p w:rsidR="000F42A9" w:rsidRPr="0000120B" w:rsidRDefault="000F42A9" w:rsidP="00BC1B54">
      <w:pPr>
        <w:numPr>
          <w:ilvl w:val="0"/>
          <w:numId w:val="45"/>
        </w:numPr>
        <w:tabs>
          <w:tab w:val="left" w:pos="993"/>
        </w:tabs>
        <w:ind w:left="0" w:firstLine="709"/>
        <w:contextualSpacing/>
        <w:jc w:val="both"/>
      </w:pPr>
      <w:r w:rsidRPr="0000120B">
        <w:t xml:space="preserve">Расширение образовательных и развивающих возможностей для обучающихся и их родителей (законных представителей) в </w:t>
      </w:r>
      <w:r w:rsidR="008B4D4C" w:rsidRPr="0000120B">
        <w:t>МБОУ Колодезянской ООШ</w:t>
      </w:r>
      <w:r w:rsidRPr="0000120B">
        <w:t xml:space="preserve"> (организация кружков, секций, консультаций, семейного клуба, семейной гостиной).</w:t>
      </w:r>
    </w:p>
    <w:p w:rsidR="000F42A9" w:rsidRPr="0000120B" w:rsidRDefault="000F42A9" w:rsidP="00BC1B54">
      <w:pPr>
        <w:numPr>
          <w:ilvl w:val="0"/>
          <w:numId w:val="45"/>
        </w:numPr>
        <w:tabs>
          <w:tab w:val="left" w:pos="993"/>
        </w:tabs>
        <w:ind w:left="0" w:firstLine="709"/>
        <w:contextualSpacing/>
        <w:jc w:val="both"/>
      </w:pPr>
      <w:r w:rsidRPr="0000120B">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00120B" w:rsidRDefault="000F42A9" w:rsidP="00BC1B54">
      <w:pPr>
        <w:numPr>
          <w:ilvl w:val="0"/>
          <w:numId w:val="45"/>
        </w:numPr>
        <w:tabs>
          <w:tab w:val="left" w:pos="993"/>
        </w:tabs>
        <w:ind w:left="0" w:firstLine="709"/>
        <w:contextualSpacing/>
        <w:jc w:val="both"/>
      </w:pPr>
      <w:r w:rsidRPr="0000120B">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00120B" w:rsidRDefault="000F42A9" w:rsidP="00B67C3F">
      <w:pPr>
        <w:ind w:firstLine="709"/>
        <w:contextualSpacing/>
        <w:jc w:val="both"/>
        <w:rPr>
          <w:kern w:val="2"/>
        </w:rPr>
      </w:pPr>
      <w:r w:rsidRPr="0000120B">
        <w:rPr>
          <w:b/>
        </w:rPr>
        <w:t>Блок 3.</w:t>
      </w:r>
      <w:r w:rsidRPr="0000120B">
        <w:t xml:space="preserve"> Характер изменения (динамика показателей) сотрудничества </w:t>
      </w:r>
      <w:r w:rsidR="008B4D4C" w:rsidRPr="0000120B">
        <w:t>МБОУ Колодезянской ООШ</w:t>
      </w:r>
      <w:r w:rsidRPr="0000120B">
        <w:t xml:space="preserve"> с семьями младших школьников в рамках реализации программы воспитания и социализации обучающихся</w:t>
      </w:r>
      <w:r w:rsidRPr="0000120B">
        <w:rPr>
          <w:kern w:val="2"/>
        </w:rPr>
        <w:t xml:space="preserve"> исследуется по следующим направлениям:</w:t>
      </w:r>
    </w:p>
    <w:p w:rsidR="000F42A9" w:rsidRPr="0000120B" w:rsidRDefault="000F42A9" w:rsidP="00BC1B54">
      <w:pPr>
        <w:numPr>
          <w:ilvl w:val="0"/>
          <w:numId w:val="45"/>
        </w:numPr>
        <w:tabs>
          <w:tab w:val="left" w:pos="993"/>
        </w:tabs>
        <w:ind w:left="0" w:firstLine="709"/>
        <w:contextualSpacing/>
        <w:jc w:val="both"/>
      </w:pPr>
      <w:r w:rsidRPr="0000120B">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00120B" w:rsidRDefault="000F42A9" w:rsidP="00BC1B54">
      <w:pPr>
        <w:numPr>
          <w:ilvl w:val="0"/>
          <w:numId w:val="45"/>
        </w:numPr>
        <w:tabs>
          <w:tab w:val="left" w:pos="993"/>
        </w:tabs>
        <w:ind w:left="0" w:firstLine="709"/>
        <w:contextualSpacing/>
        <w:jc w:val="both"/>
      </w:pPr>
      <w:r w:rsidRPr="0000120B">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00120B" w:rsidRDefault="000F42A9" w:rsidP="00BC1B54">
      <w:pPr>
        <w:numPr>
          <w:ilvl w:val="0"/>
          <w:numId w:val="45"/>
        </w:numPr>
        <w:tabs>
          <w:tab w:val="left" w:pos="993"/>
        </w:tabs>
        <w:ind w:left="0" w:firstLine="709"/>
        <w:contextualSpacing/>
        <w:jc w:val="both"/>
      </w:pPr>
      <w:r w:rsidRPr="0000120B">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00120B" w:rsidRDefault="000F42A9" w:rsidP="00BC1B54">
      <w:pPr>
        <w:widowControl w:val="0"/>
        <w:numPr>
          <w:ilvl w:val="0"/>
          <w:numId w:val="45"/>
        </w:numPr>
        <w:tabs>
          <w:tab w:val="left" w:pos="993"/>
        </w:tabs>
        <w:ind w:left="0" w:firstLine="709"/>
        <w:contextualSpacing/>
        <w:jc w:val="both"/>
      </w:pPr>
      <w:r w:rsidRPr="0000120B">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00120B" w:rsidRDefault="000F42A9" w:rsidP="00BC1B54">
      <w:pPr>
        <w:pStyle w:val="dash041e005f0431005f044b005f0447005f043d005f044b005f0439"/>
        <w:widowControl w:val="0"/>
        <w:numPr>
          <w:ilvl w:val="0"/>
          <w:numId w:val="46"/>
        </w:numPr>
        <w:ind w:left="0" w:firstLine="709"/>
        <w:jc w:val="both"/>
      </w:pPr>
      <w:r w:rsidRPr="0000120B">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00120B" w:rsidRDefault="000F42A9" w:rsidP="00B67C3F">
      <w:pPr>
        <w:ind w:firstLine="709"/>
        <w:contextualSpacing/>
        <w:jc w:val="both"/>
      </w:pPr>
      <w:r w:rsidRPr="0000120B">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00120B" w:rsidRDefault="000F42A9" w:rsidP="00B67C3F">
      <w:pPr>
        <w:ind w:firstLine="709"/>
        <w:jc w:val="both"/>
      </w:pPr>
      <w:r w:rsidRPr="0000120B">
        <w:t xml:space="preserve">В качестве </w:t>
      </w:r>
      <w:r w:rsidRPr="0000120B">
        <w:rPr>
          <w:b/>
        </w:rPr>
        <w:t>критериев, по которым изучается динамика</w:t>
      </w:r>
      <w:r w:rsidRPr="0000120B">
        <w:t xml:space="preserve"> процесса воспитания и социализации обучающихся, выделены:</w:t>
      </w:r>
    </w:p>
    <w:p w:rsidR="000F42A9" w:rsidRPr="0000120B" w:rsidRDefault="000F42A9" w:rsidP="00BC1B54">
      <w:pPr>
        <w:numPr>
          <w:ilvl w:val="0"/>
          <w:numId w:val="44"/>
        </w:numPr>
        <w:tabs>
          <w:tab w:val="left" w:pos="993"/>
        </w:tabs>
        <w:ind w:left="0" w:firstLine="709"/>
        <w:jc w:val="both"/>
      </w:pPr>
      <w:r w:rsidRPr="0000120B">
        <w:t>Положительная динамика</w:t>
      </w:r>
      <w:r w:rsidRPr="0000120B">
        <w:rPr>
          <w:i/>
        </w:rPr>
        <w:t xml:space="preserve"> –</w:t>
      </w:r>
      <w:r w:rsidRPr="0000120B">
        <w:t xml:space="preserve"> увеличение положительных значений выделенных показателей </w:t>
      </w:r>
      <w:r w:rsidRPr="0000120B">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00120B" w:rsidRDefault="000F42A9" w:rsidP="00BC1B54">
      <w:pPr>
        <w:numPr>
          <w:ilvl w:val="0"/>
          <w:numId w:val="44"/>
        </w:numPr>
        <w:tabs>
          <w:tab w:val="left" w:pos="993"/>
        </w:tabs>
        <w:ind w:left="0" w:firstLine="709"/>
        <w:jc w:val="both"/>
      </w:pPr>
      <w:r w:rsidRPr="0000120B">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00120B">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00120B" w:rsidRDefault="000F42A9" w:rsidP="00BC1B54">
      <w:pPr>
        <w:numPr>
          <w:ilvl w:val="0"/>
          <w:numId w:val="44"/>
        </w:numPr>
        <w:tabs>
          <w:tab w:val="left" w:pos="993"/>
        </w:tabs>
        <w:ind w:left="0" w:firstLine="709"/>
        <w:jc w:val="both"/>
      </w:pPr>
      <w:r w:rsidRPr="0000120B">
        <w:t>Устойчивость (стабильность) исследуемых показателей духовно-нравственного развития, воспитания и социализации обучающихся</w:t>
      </w:r>
      <w:r w:rsidRPr="0000120B">
        <w:rPr>
          <w:rStyle w:val="dash041e005f0431005f044b005f0447005f043d005f044b005f0439005f005fchar1char1"/>
        </w:rPr>
        <w:t xml:space="preserve">на интерпретационном и контрольном этапах исследования. </w:t>
      </w:r>
      <w:r w:rsidRPr="0000120B">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00120B" w:rsidRDefault="000F42A9" w:rsidP="00B67C3F">
      <w:pPr>
        <w:pStyle w:val="-12"/>
        <w:spacing w:after="0"/>
        <w:ind w:left="0" w:firstLine="709"/>
        <w:jc w:val="both"/>
        <w:rPr>
          <w:rFonts w:ascii="Times New Roman" w:eastAsia="Calibri" w:hAnsi="Times New Roman"/>
          <w:lang w:eastAsia="ru-RU"/>
        </w:rPr>
      </w:pPr>
      <w:r w:rsidRPr="0000120B">
        <w:rPr>
          <w:rFonts w:ascii="Times New Roman" w:eastAsia="Calibri" w:hAnsi="Times New Roman"/>
          <w:lang w:eastAsia="ru-RU"/>
        </w:rPr>
        <w:t xml:space="preserve">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w:t>
      </w:r>
      <w:r w:rsidR="008B4D4C" w:rsidRPr="0000120B">
        <w:rPr>
          <w:rFonts w:ascii="Times New Roman" w:eastAsia="Calibri" w:hAnsi="Times New Roman"/>
          <w:lang w:eastAsia="ru-RU"/>
        </w:rPr>
        <w:t>МБОУ Колодезянской ООШ</w:t>
      </w:r>
      <w:r w:rsidRPr="0000120B">
        <w:rPr>
          <w:rFonts w:ascii="Times New Roman" w:eastAsia="Calibri" w:hAnsi="Times New Roman"/>
          <w:lang w:eastAsia="ru-RU"/>
        </w:rPr>
        <w:t xml:space="preserve">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00120B" w:rsidRDefault="000F42A9" w:rsidP="00B67C3F">
      <w:pPr>
        <w:ind w:firstLine="709"/>
        <w:jc w:val="both"/>
      </w:pPr>
      <w:r w:rsidRPr="0000120B">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
    <w:p w:rsidR="000F42A9" w:rsidRPr="0000120B" w:rsidRDefault="000F42A9" w:rsidP="00B67C3F">
      <w:pPr>
        <w:ind w:firstLine="709"/>
        <w:jc w:val="both"/>
      </w:pPr>
      <w:r w:rsidRPr="0000120B">
        <w:t>На основе результатов исследования может быть составленахарактеристика класса и индивидуальная характеристика учащегося</w:t>
      </w:r>
      <w:r w:rsidRPr="0000120B">
        <w:rPr>
          <w:b/>
        </w:rPr>
        <w:t xml:space="preserve">, </w:t>
      </w:r>
      <w:r w:rsidRPr="0000120B">
        <w:t xml:space="preserve">включающая три основных компонента: </w:t>
      </w:r>
    </w:p>
    <w:p w:rsidR="000F42A9" w:rsidRPr="0000120B" w:rsidRDefault="000F42A9" w:rsidP="00BC1B54">
      <w:pPr>
        <w:numPr>
          <w:ilvl w:val="0"/>
          <w:numId w:val="49"/>
        </w:numPr>
        <w:tabs>
          <w:tab w:val="left" w:pos="993"/>
        </w:tabs>
        <w:ind w:left="0" w:firstLine="709"/>
        <w:contextualSpacing/>
        <w:jc w:val="both"/>
      </w:pPr>
      <w:r w:rsidRPr="0000120B">
        <w:t xml:space="preserve">характеристику достижений и положительных качеств обучающегося; </w:t>
      </w:r>
    </w:p>
    <w:p w:rsidR="000F42A9" w:rsidRPr="0000120B" w:rsidRDefault="000F42A9" w:rsidP="00BC1B54">
      <w:pPr>
        <w:numPr>
          <w:ilvl w:val="0"/>
          <w:numId w:val="49"/>
        </w:numPr>
        <w:tabs>
          <w:tab w:val="left" w:pos="993"/>
        </w:tabs>
        <w:ind w:left="0" w:firstLine="709"/>
        <w:contextualSpacing/>
        <w:jc w:val="both"/>
      </w:pPr>
      <w:r w:rsidRPr="0000120B">
        <w:t xml:space="preserve">определение приоритетных задач и направлений индивидуального развития; </w:t>
      </w:r>
    </w:p>
    <w:p w:rsidR="000F42A9" w:rsidRPr="0000120B" w:rsidRDefault="000F42A9" w:rsidP="00BC1B54">
      <w:pPr>
        <w:numPr>
          <w:ilvl w:val="0"/>
          <w:numId w:val="49"/>
        </w:numPr>
        <w:tabs>
          <w:tab w:val="left" w:pos="993"/>
        </w:tabs>
        <w:ind w:left="0" w:firstLine="709"/>
        <w:contextualSpacing/>
        <w:jc w:val="both"/>
      </w:pPr>
      <w:r w:rsidRPr="0000120B">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00120B" w:rsidRDefault="000F42A9" w:rsidP="00B67C3F">
      <w:pPr>
        <w:ind w:firstLine="709"/>
        <w:jc w:val="both"/>
      </w:pPr>
      <w:r w:rsidRPr="0000120B">
        <w:lastRenderedPageBreak/>
        <w:t>Полученные и зафиксированные результаты исследования могут быть включены в портфель достижений младших школьников.</w:t>
      </w:r>
    </w:p>
    <w:p w:rsidR="000F42A9" w:rsidRPr="0000120B" w:rsidRDefault="000F42A9" w:rsidP="00B67C3F">
      <w:pPr>
        <w:ind w:firstLine="709"/>
        <w:jc w:val="both"/>
      </w:pPr>
      <w:r w:rsidRPr="0000120B">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00120B" w:rsidRDefault="000F42A9" w:rsidP="00B67C3F">
      <w:pPr>
        <w:tabs>
          <w:tab w:val="left" w:pos="284"/>
        </w:tabs>
        <w:ind w:firstLine="709"/>
        <w:jc w:val="both"/>
        <w:rPr>
          <w:rStyle w:val="Zag11"/>
          <w:rFonts w:eastAsia="@Arial Unicode MS"/>
          <w:color w:val="auto"/>
        </w:rPr>
      </w:pPr>
      <w:r w:rsidRPr="0000120B">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00120B">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00120B" w:rsidRDefault="000F42A9" w:rsidP="00B67C3F">
      <w:pPr>
        <w:ind w:firstLine="709"/>
        <w:jc w:val="both"/>
      </w:pPr>
      <w:r w:rsidRPr="0000120B">
        <w:rPr>
          <w:b/>
        </w:rPr>
        <w:t xml:space="preserve">Показатели оценки организационных, ресурсных и психолого-педагогических условий осуществления воспитания младших школьников в </w:t>
      </w:r>
      <w:r w:rsidR="000F739C" w:rsidRPr="0000120B">
        <w:rPr>
          <w:b/>
        </w:rPr>
        <w:t>МБОУ Колодезянской ООШ:</w:t>
      </w:r>
    </w:p>
    <w:p w:rsidR="000F42A9" w:rsidRPr="0000120B" w:rsidRDefault="000F42A9" w:rsidP="00B67C3F">
      <w:pPr>
        <w:ind w:firstLine="709"/>
        <w:jc w:val="both"/>
      </w:pPr>
      <w:r w:rsidRPr="0000120B">
        <w:t xml:space="preserve">1. Документационное обеспечение воспитательной деятельности в начальной школе: наличие локальных актов </w:t>
      </w:r>
      <w:r w:rsidR="008B4D4C" w:rsidRPr="0000120B">
        <w:t>МБОУ Колодезянской ООШ</w:t>
      </w:r>
      <w:r w:rsidRPr="0000120B">
        <w:t>,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00120B" w:rsidRDefault="000F42A9" w:rsidP="00B67C3F">
      <w:pPr>
        <w:ind w:firstLine="709"/>
        <w:jc w:val="both"/>
      </w:pPr>
      <w:r w:rsidRPr="0000120B">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w:t>
      </w:r>
      <w:r w:rsidR="008B4D4C" w:rsidRPr="0000120B">
        <w:t>МБОУ Колодезянской ООШ</w:t>
      </w:r>
      <w:r w:rsidRPr="0000120B">
        <w:t xml:space="preserve">; обеспечение состояния отведенных для проведения воспитательной деятельности помещений и территорий </w:t>
      </w:r>
      <w:r w:rsidR="008B4D4C" w:rsidRPr="0000120B">
        <w:t>МБОУ Колодезянской ООШ</w:t>
      </w:r>
      <w:r w:rsidRPr="0000120B">
        <w:t xml:space="preserve">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00120B" w:rsidRDefault="000F42A9" w:rsidP="00B67C3F">
      <w:pPr>
        <w:ind w:firstLine="709"/>
        <w:jc w:val="both"/>
      </w:pPr>
      <w:r w:rsidRPr="0000120B">
        <w:t xml:space="preserve">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w:t>
      </w:r>
      <w:r w:rsidR="008B4D4C" w:rsidRPr="0000120B">
        <w:t>МБОУ Колодезянской ООШ</w:t>
      </w:r>
      <w:r w:rsidRPr="0000120B">
        <w:t>; информационно-техни</w:t>
      </w:r>
      <w:r w:rsidRPr="0000120B">
        <w:softHyphen/>
        <w:t>чес</w:t>
      </w:r>
      <w:r w:rsidRPr="0000120B">
        <w:softHyphen/>
        <w:t xml:space="preserve">кая оснащенность воспитательной работы в соответствии с целями и задачами, установленными в плановой документации </w:t>
      </w:r>
      <w:r w:rsidR="008B4D4C" w:rsidRPr="0000120B">
        <w:t>МБОУ Колодезянской ООШ</w:t>
      </w:r>
      <w:r w:rsidRPr="0000120B">
        <w:t xml:space="preserve">: уpовень обеспеченности </w:t>
      </w:r>
      <w:r w:rsidR="008B4D4C" w:rsidRPr="0000120B">
        <w:t>МБОУ Колодезянской ООШ</w:t>
      </w:r>
      <w:r w:rsidRPr="0000120B">
        <w:t xml:space="preserve">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00120B" w:rsidRDefault="000F42A9" w:rsidP="00B67C3F">
      <w:pPr>
        <w:ind w:firstLine="709"/>
        <w:jc w:val="both"/>
      </w:pPr>
      <w:r w:rsidRPr="0000120B">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w:t>
      </w:r>
      <w:r w:rsidR="008B4D4C" w:rsidRPr="0000120B">
        <w:t>МБОУ Колодезянской ООШ</w:t>
      </w:r>
      <w:r w:rsidRPr="0000120B">
        <w:t xml:space="preserve">; взаимосоответствие целей, задач и средств воспитания; оптимальность, реалистичность плана воспитательной деятельности; наличие достаточной связи </w:t>
      </w:r>
      <w:r w:rsidRPr="0000120B">
        <w:lastRenderedPageBreak/>
        <w:t xml:space="preserve">внеурочной воспитывающей деятельности с урочной деятельностью; направленность воспитывающей деятельности </w:t>
      </w:r>
      <w:r w:rsidR="008B4D4C" w:rsidRPr="0000120B">
        <w:t>МБОУ Колодезянской ООШ</w:t>
      </w:r>
      <w:r w:rsidRPr="0000120B">
        <w:t xml:space="preserve">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w:t>
      </w:r>
      <w:r w:rsidR="008B4D4C" w:rsidRPr="0000120B">
        <w:t>МБОУ Колодезянской ООШ</w:t>
      </w:r>
      <w:r w:rsidRPr="0000120B">
        <w:t xml:space="preserve"> органов ученического самоуправления.</w:t>
      </w:r>
    </w:p>
    <w:p w:rsidR="000F42A9" w:rsidRPr="0000120B" w:rsidRDefault="000F42A9" w:rsidP="00B67C3F">
      <w:pPr>
        <w:ind w:firstLine="709"/>
        <w:jc w:val="both"/>
      </w:pPr>
      <w:r w:rsidRPr="0000120B">
        <w:t xml:space="preserve">5. Кадровое обеспечение воспитательной деятельности в начальной школе: наличие в </w:t>
      </w:r>
      <w:r w:rsidR="008B4D4C" w:rsidRPr="0000120B">
        <w:t>МБОУ Колодезянской ООШ</w:t>
      </w:r>
      <w:r w:rsidRPr="0000120B">
        <w:t xml:space="preserve">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w:t>
      </w:r>
      <w:r w:rsidR="008B4D4C" w:rsidRPr="0000120B">
        <w:t>МБОУ Колодезянской ООШ</w:t>
      </w:r>
      <w:r w:rsidRPr="0000120B">
        <w:t xml:space="preserve"> в организации воспитательной деятельности.</w:t>
      </w:r>
    </w:p>
    <w:p w:rsidR="000F42A9" w:rsidRPr="0000120B" w:rsidRDefault="000F42A9" w:rsidP="00B67C3F">
      <w:pPr>
        <w:ind w:firstLine="709"/>
        <w:jc w:val="both"/>
      </w:pPr>
      <w:r w:rsidRPr="0000120B">
        <w:t xml:space="preserve">6. Использование в </w:t>
      </w:r>
      <w:r w:rsidR="008B4D4C" w:rsidRPr="0000120B">
        <w:t>МБОУ Колодезянской ООШ</w:t>
      </w:r>
      <w:r w:rsidRPr="0000120B">
        <w:t xml:space="preserve">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w:t>
      </w:r>
      <w:r w:rsidR="008B4D4C" w:rsidRPr="0000120B">
        <w:t>МБОУ Колодезянской ООШ</w:t>
      </w:r>
      <w:r w:rsidRPr="0000120B">
        <w:t xml:space="preserve">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00120B" w:rsidRDefault="000F42A9" w:rsidP="00B67C3F">
      <w:pPr>
        <w:ind w:firstLine="709"/>
        <w:jc w:val="both"/>
      </w:pPr>
      <w:r w:rsidRPr="0000120B">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00120B" w:rsidRDefault="000F42A9" w:rsidP="00B67C3F">
      <w:pPr>
        <w:ind w:firstLine="709"/>
        <w:jc w:val="both"/>
      </w:pPr>
      <w:r w:rsidRPr="0000120B">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w:t>
      </w:r>
      <w:r w:rsidR="008B4D4C" w:rsidRPr="0000120B">
        <w:t>МБОУ Колодезянской ООШ</w:t>
      </w:r>
      <w:r w:rsidRPr="0000120B">
        <w:t xml:space="preserve">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w:t>
      </w:r>
      <w:r w:rsidR="008B4D4C" w:rsidRPr="0000120B">
        <w:t>МБОУ Колодезянской ООШ</w:t>
      </w:r>
      <w:r w:rsidRPr="0000120B">
        <w:t xml:space="preserve">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w:t>
      </w:r>
      <w:r w:rsidRPr="0000120B">
        <w:lastRenderedPageBreak/>
        <w:t>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00120B" w:rsidRDefault="000F42A9" w:rsidP="00B67C3F">
      <w:pPr>
        <w:ind w:firstLine="709"/>
        <w:jc w:val="both"/>
        <w:rPr>
          <w:b/>
        </w:rPr>
      </w:pPr>
      <w:r w:rsidRPr="0000120B">
        <w:t xml:space="preserve">9. Обеспечение взаимодействия педагогического коллектива </w:t>
      </w:r>
      <w:r w:rsidR="008B4D4C" w:rsidRPr="0000120B">
        <w:t>МБОУ Колодезянской ООШ</w:t>
      </w:r>
      <w:r w:rsidRPr="0000120B">
        <w:t xml:space="preserve">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w:t>
      </w:r>
      <w:r w:rsidR="008B4D4C" w:rsidRPr="0000120B">
        <w:t>МБОУ Колодезянской ООШ</w:t>
      </w:r>
      <w:r w:rsidRPr="0000120B">
        <w:t xml:space="preserve"> с родителями обучающихся при решении задач воспитательной деятельности; выраженность ориентации администрации </w:t>
      </w:r>
      <w:r w:rsidR="008B4D4C" w:rsidRPr="0000120B">
        <w:t>МБОУ Колодезянской ООШ</w:t>
      </w:r>
      <w:r w:rsidRPr="0000120B">
        <w:t xml:space="preserve">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00120B" w:rsidRDefault="000F42A9" w:rsidP="00B67C3F"/>
    <w:p w:rsidR="000F42A9" w:rsidRPr="0000120B" w:rsidRDefault="000F42A9" w:rsidP="00B67C3F"/>
    <w:p w:rsidR="00653A76" w:rsidRPr="0000120B" w:rsidRDefault="00653A76" w:rsidP="00BC1B54">
      <w:pPr>
        <w:pStyle w:val="afd"/>
        <w:numPr>
          <w:ilvl w:val="1"/>
          <w:numId w:val="2"/>
        </w:numPr>
        <w:spacing w:line="240" w:lineRule="auto"/>
        <w:ind w:left="0" w:firstLine="0"/>
        <w:rPr>
          <w:sz w:val="24"/>
        </w:rPr>
      </w:pPr>
      <w:bookmarkStart w:id="176" w:name="_Toc288394104"/>
      <w:bookmarkStart w:id="177" w:name="_Toc288410571"/>
      <w:bookmarkStart w:id="178" w:name="_Toc288410700"/>
      <w:bookmarkStart w:id="179" w:name="_Toc294246109"/>
      <w:r w:rsidRPr="0000120B">
        <w:rPr>
          <w:sz w:val="24"/>
        </w:rPr>
        <w:t>Программа формирования экологической культуры,здорового и безопасного образа жизни</w:t>
      </w:r>
      <w:bookmarkEnd w:id="176"/>
      <w:bookmarkEnd w:id="177"/>
      <w:bookmarkEnd w:id="178"/>
      <w:bookmarkEnd w:id="179"/>
    </w:p>
    <w:p w:rsidR="00653A76" w:rsidRPr="0000120B" w:rsidRDefault="00653A76"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00120B">
        <w:rPr>
          <w:rStyle w:val="Zag11"/>
          <w:rFonts w:ascii="Times New Roman" w:hAnsi="Times New Roman"/>
          <w:color w:val="auto"/>
          <w:sz w:val="24"/>
          <w:szCs w:val="24"/>
        </w:rPr>
        <w:t xml:space="preserve">ФГОС НОО </w:t>
      </w:r>
      <w:r w:rsidRPr="0000120B">
        <w:rPr>
          <w:rStyle w:val="Zag11"/>
          <w:rFonts w:ascii="Times New Roman" w:hAnsi="Times New Roman"/>
          <w:color w:val="auto"/>
          <w:sz w:val="24"/>
          <w:szCs w:val="24"/>
        </w:rPr>
        <w:t xml:space="preserve">— комплексная программа формирования </w:t>
      </w:r>
      <w:r w:rsidRPr="0000120B">
        <w:rPr>
          <w:rStyle w:val="Zag11"/>
          <w:rFonts w:ascii="Times New Roman" w:hAnsi="Times New Roman"/>
          <w:color w:val="auto"/>
          <w:spacing w:val="2"/>
          <w:sz w:val="24"/>
          <w:szCs w:val="24"/>
        </w:rPr>
        <w:t>у обучающихся знаний, установок, личностных ориентиров</w:t>
      </w:r>
      <w:r w:rsidRPr="0000120B">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00120B" w:rsidRDefault="00653A76" w:rsidP="00B67C3F">
      <w:pPr>
        <w:pStyle w:val="a3"/>
        <w:spacing w:line="240" w:lineRule="auto"/>
        <w:ind w:firstLine="454"/>
        <w:rPr>
          <w:rStyle w:val="Zag11"/>
          <w:rFonts w:ascii="Times New Roman" w:hAnsi="Times New Roman"/>
          <w:color w:val="auto"/>
          <w:spacing w:val="2"/>
          <w:sz w:val="24"/>
          <w:szCs w:val="24"/>
        </w:rPr>
      </w:pPr>
      <w:r w:rsidRPr="0000120B">
        <w:rPr>
          <w:rStyle w:val="Zag11"/>
          <w:rFonts w:ascii="Times New Roman" w:hAnsi="Times New Roman"/>
          <w:color w:val="auto"/>
          <w:spacing w:val="2"/>
          <w:sz w:val="24"/>
          <w:szCs w:val="24"/>
        </w:rPr>
        <w:t>Программа построена на основе общенациональных цен</w:t>
      </w:r>
      <w:r w:rsidRPr="0000120B">
        <w:rPr>
          <w:rStyle w:val="Zag11"/>
          <w:rFonts w:ascii="Times New Roman" w:hAnsi="Times New Roman"/>
          <w:color w:val="auto"/>
          <w:sz w:val="24"/>
          <w:szCs w:val="24"/>
        </w:rPr>
        <w:t xml:space="preserve">ностей российского общества, таких, как гражданственность, </w:t>
      </w:r>
      <w:r w:rsidRPr="0000120B">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00120B">
        <w:rPr>
          <w:rStyle w:val="Zag11"/>
          <w:rFonts w:ascii="Times New Roman" w:hAnsi="Times New Roman"/>
          <w:color w:val="auto"/>
          <w:sz w:val="24"/>
          <w:szCs w:val="24"/>
        </w:rPr>
        <w:t xml:space="preserve">экологическую грамотность, действовать предусмотрительно, </w:t>
      </w:r>
      <w:r w:rsidRPr="0000120B">
        <w:rPr>
          <w:rStyle w:val="Zag11"/>
          <w:rFonts w:ascii="Times New Roman" w:hAnsi="Times New Roman"/>
          <w:color w:val="auto"/>
          <w:spacing w:val="2"/>
          <w:sz w:val="24"/>
          <w:szCs w:val="24"/>
        </w:rPr>
        <w:t>осознанно придерживаться здорового и экологически без</w:t>
      </w:r>
      <w:r w:rsidRPr="0000120B">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00120B">
        <w:rPr>
          <w:rStyle w:val="Zag11"/>
          <w:rFonts w:ascii="Times New Roman" w:hAnsi="Times New Roman"/>
          <w:color w:val="auto"/>
          <w:spacing w:val="2"/>
          <w:sz w:val="24"/>
          <w:szCs w:val="24"/>
        </w:rPr>
        <w:t>информации, к</w:t>
      </w:r>
      <w:r w:rsidR="0085137A" w:rsidRPr="0000120B">
        <w:rPr>
          <w:rStyle w:val="Zag11"/>
          <w:rFonts w:ascii="Times New Roman" w:hAnsi="Times New Roman"/>
          <w:color w:val="auto"/>
          <w:spacing w:val="2"/>
          <w:sz w:val="24"/>
          <w:szCs w:val="24"/>
        </w:rPr>
        <w:t>расоты, здоровья, материального благополу</w:t>
      </w:r>
      <w:r w:rsidRPr="0000120B">
        <w:rPr>
          <w:rStyle w:val="Zag11"/>
          <w:rFonts w:ascii="Times New Roman" w:hAnsi="Times New Roman"/>
          <w:color w:val="auto"/>
          <w:spacing w:val="2"/>
          <w:sz w:val="24"/>
          <w:szCs w:val="24"/>
        </w:rPr>
        <w:t xml:space="preserve">чия. </w:t>
      </w:r>
    </w:p>
    <w:p w:rsidR="00653A76" w:rsidRPr="0000120B" w:rsidRDefault="00653A76"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00120B">
        <w:rPr>
          <w:rStyle w:val="Zag11"/>
          <w:rFonts w:ascii="Times New Roman" w:hAnsi="Times New Roman"/>
          <w:color w:val="auto"/>
          <w:sz w:val="24"/>
          <w:szCs w:val="24"/>
        </w:rPr>
        <w:t xml:space="preserve">при получении </w:t>
      </w:r>
      <w:r w:rsidRPr="0000120B">
        <w:rPr>
          <w:rStyle w:val="Zag11"/>
          <w:rFonts w:ascii="Times New Roman" w:hAnsi="Times New Roman"/>
          <w:color w:val="auto"/>
          <w:sz w:val="24"/>
          <w:szCs w:val="24"/>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00120B" w:rsidRDefault="00653A76" w:rsidP="00B67C3F">
      <w:pPr>
        <w:pStyle w:val="21"/>
        <w:spacing w:line="240" w:lineRule="auto"/>
        <w:rPr>
          <w:rStyle w:val="Zag11"/>
          <w:color w:val="auto"/>
          <w:sz w:val="24"/>
        </w:rPr>
      </w:pPr>
      <w:r w:rsidRPr="0000120B">
        <w:rPr>
          <w:rStyle w:val="Zag11"/>
          <w:color w:val="auto"/>
          <w:sz w:val="24"/>
        </w:rPr>
        <w:t>неблагоприятные экологические, социальные и экономические условия;</w:t>
      </w:r>
    </w:p>
    <w:p w:rsidR="00653A76" w:rsidRPr="0000120B" w:rsidRDefault="00653A76" w:rsidP="00B67C3F">
      <w:pPr>
        <w:pStyle w:val="21"/>
        <w:spacing w:line="240" w:lineRule="auto"/>
        <w:rPr>
          <w:rStyle w:val="Zag11"/>
          <w:color w:val="auto"/>
          <w:spacing w:val="2"/>
          <w:sz w:val="24"/>
        </w:rPr>
      </w:pPr>
      <w:r w:rsidRPr="0000120B">
        <w:rPr>
          <w:rStyle w:val="Zag11"/>
          <w:color w:val="auto"/>
          <w:spacing w:val="-2"/>
          <w:sz w:val="24"/>
        </w:rPr>
        <w:t xml:space="preserve">факторы риска, имеющие место в образовательных </w:t>
      </w:r>
      <w:r w:rsidR="00FA4392" w:rsidRPr="0000120B">
        <w:rPr>
          <w:rStyle w:val="Zag11"/>
          <w:color w:val="auto"/>
          <w:spacing w:val="-2"/>
          <w:sz w:val="24"/>
        </w:rPr>
        <w:t>организациях</w:t>
      </w:r>
      <w:r w:rsidRPr="0000120B">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00120B" w:rsidRDefault="00653A76" w:rsidP="00B67C3F">
      <w:pPr>
        <w:pStyle w:val="21"/>
        <w:spacing w:line="240" w:lineRule="auto"/>
        <w:rPr>
          <w:rStyle w:val="Zag11"/>
          <w:color w:val="auto"/>
          <w:sz w:val="24"/>
        </w:rPr>
      </w:pPr>
      <w:r w:rsidRPr="0000120B">
        <w:rPr>
          <w:rStyle w:val="Zag11"/>
          <w:color w:val="auto"/>
          <w:spacing w:val="2"/>
          <w:sz w:val="24"/>
        </w:rPr>
        <w:t>чувствительность к воздействиям при одновременной</w:t>
      </w:r>
      <w:r w:rsidRPr="0000120B">
        <w:rPr>
          <w:rStyle w:val="Zag11"/>
          <w:color w:val="auto"/>
          <w:spacing w:val="2"/>
          <w:sz w:val="24"/>
        </w:rPr>
        <w:br/>
      </w:r>
      <w:r w:rsidRPr="0000120B">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00120B">
        <w:rPr>
          <w:rStyle w:val="Zag11"/>
          <w:color w:val="auto"/>
          <w:spacing w:val="2"/>
          <w:sz w:val="24"/>
        </w:rPr>
        <w:t>может быть значительным, достигая нескольких лет, и те</w:t>
      </w:r>
      <w:r w:rsidR="00B50C7E" w:rsidRPr="0000120B">
        <w:rPr>
          <w:rStyle w:val="Zag11"/>
          <w:color w:val="auto"/>
          <w:spacing w:val="-3"/>
          <w:sz w:val="24"/>
        </w:rPr>
        <w:t xml:space="preserve">м </w:t>
      </w:r>
      <w:r w:rsidRPr="0000120B">
        <w:rPr>
          <w:rStyle w:val="Zag11"/>
          <w:color w:val="auto"/>
          <w:spacing w:val="-3"/>
          <w:sz w:val="24"/>
        </w:rPr>
        <w:t>самым между начальным и существенным проявлением небла</w:t>
      </w:r>
      <w:r w:rsidRPr="0000120B">
        <w:rPr>
          <w:rStyle w:val="Zag11"/>
          <w:color w:val="auto"/>
          <w:sz w:val="24"/>
        </w:rPr>
        <w:t>гополучных популяционных сдвигов в здоровье детей и подростков и всего населения страны в целом;</w:t>
      </w:r>
    </w:p>
    <w:p w:rsidR="00653A76" w:rsidRPr="0000120B" w:rsidRDefault="00653A76" w:rsidP="00B67C3F">
      <w:pPr>
        <w:pStyle w:val="21"/>
        <w:spacing w:line="240" w:lineRule="auto"/>
        <w:rPr>
          <w:rStyle w:val="Zag11"/>
          <w:color w:val="auto"/>
          <w:sz w:val="24"/>
        </w:rPr>
      </w:pPr>
      <w:r w:rsidRPr="0000120B">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00120B">
        <w:rPr>
          <w:rStyle w:val="Zag11"/>
          <w:color w:val="auto"/>
          <w:spacing w:val="-2"/>
          <w:sz w:val="24"/>
        </w:rPr>
        <w:t>опыта «нездоровья» (за исключением детей с серьёзными хро</w:t>
      </w:r>
      <w:r w:rsidRPr="0000120B">
        <w:rPr>
          <w:rStyle w:val="Zag11"/>
          <w:color w:val="auto"/>
          <w:sz w:val="24"/>
        </w:rPr>
        <w:t xml:space="preserve">ническими заболеваниями) и </w:t>
      </w:r>
      <w:r w:rsidRPr="0000120B">
        <w:rPr>
          <w:rStyle w:val="Zag11"/>
          <w:color w:val="auto"/>
          <w:sz w:val="24"/>
        </w:rPr>
        <w:lastRenderedPageBreak/>
        <w:t>восприятием ребёнком состо</w:t>
      </w:r>
      <w:r w:rsidRPr="0000120B">
        <w:rPr>
          <w:rStyle w:val="Zag11"/>
          <w:color w:val="auto"/>
          <w:spacing w:val="2"/>
          <w:sz w:val="24"/>
        </w:rPr>
        <w:t xml:space="preserve">яния болезни главным образом как ограничения свободы </w:t>
      </w:r>
      <w:r w:rsidRPr="0000120B">
        <w:rPr>
          <w:rStyle w:val="Zag11"/>
          <w:color w:val="auto"/>
          <w:sz w:val="24"/>
        </w:rPr>
        <w:t>(необходимость лежать в постели, болезненные уколы).</w:t>
      </w:r>
    </w:p>
    <w:p w:rsidR="00653A76" w:rsidRPr="0000120B" w:rsidRDefault="00653A76"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color w:val="auto"/>
          <w:sz w:val="24"/>
          <w:szCs w:val="24"/>
        </w:rPr>
        <w:t>Наиболее эффективным путём формирования экологиче</w:t>
      </w:r>
      <w:r w:rsidRPr="0000120B">
        <w:rPr>
          <w:rStyle w:val="Zag11"/>
          <w:rFonts w:ascii="Times New Roman" w:hAnsi="Times New Roman"/>
          <w:color w:val="auto"/>
          <w:spacing w:val="2"/>
          <w:sz w:val="24"/>
          <w:szCs w:val="24"/>
        </w:rPr>
        <w:t>ской культуры, здорового и безопасного образа жизни об</w:t>
      </w:r>
      <w:r w:rsidRPr="0000120B">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00120B">
        <w:rPr>
          <w:rStyle w:val="Zag11"/>
          <w:rFonts w:ascii="Times New Roman" w:hAnsi="Times New Roman"/>
          <w:color w:val="auto"/>
          <w:spacing w:val="2"/>
          <w:sz w:val="24"/>
          <w:szCs w:val="24"/>
        </w:rPr>
        <w:t>ной и успешной социализации ребёнка в образовательно</w:t>
      </w:r>
      <w:r w:rsidR="00F0499D" w:rsidRPr="0000120B">
        <w:rPr>
          <w:rStyle w:val="Zag11"/>
          <w:rFonts w:ascii="Times New Roman" w:hAnsi="Times New Roman"/>
          <w:color w:val="auto"/>
          <w:spacing w:val="2"/>
          <w:sz w:val="24"/>
          <w:szCs w:val="24"/>
        </w:rPr>
        <w:t>й</w:t>
      </w:r>
      <w:r w:rsidR="00F0499D" w:rsidRPr="0000120B">
        <w:rPr>
          <w:rStyle w:val="Zag11"/>
          <w:rFonts w:ascii="Times New Roman" w:hAnsi="Times New Roman"/>
          <w:color w:val="auto"/>
          <w:sz w:val="24"/>
          <w:szCs w:val="24"/>
        </w:rPr>
        <w:t>организации</w:t>
      </w:r>
      <w:r w:rsidRPr="0000120B">
        <w:rPr>
          <w:rStyle w:val="Zag11"/>
          <w:rFonts w:ascii="Times New Roman" w:hAnsi="Times New Roman"/>
          <w:color w:val="auto"/>
          <w:sz w:val="24"/>
          <w:szCs w:val="24"/>
        </w:rPr>
        <w:t>, развивающая с</w:t>
      </w:r>
      <w:r w:rsidR="0085137A" w:rsidRPr="0000120B">
        <w:rPr>
          <w:rStyle w:val="Zag11"/>
          <w:rFonts w:ascii="Times New Roman" w:hAnsi="Times New Roman"/>
          <w:color w:val="auto"/>
          <w:sz w:val="24"/>
          <w:szCs w:val="24"/>
        </w:rPr>
        <w:t>пособность понимать своё состо</w:t>
      </w:r>
      <w:r w:rsidRPr="0000120B">
        <w:rPr>
          <w:rStyle w:val="Zag11"/>
          <w:rFonts w:ascii="Times New Roman" w:hAnsi="Times New Roman"/>
          <w:color w:val="auto"/>
          <w:sz w:val="24"/>
          <w:szCs w:val="24"/>
        </w:rPr>
        <w:t xml:space="preserve">яние, знать способы и варианты рациональной организации </w:t>
      </w:r>
      <w:r w:rsidRPr="0000120B">
        <w:rPr>
          <w:rStyle w:val="Zag11"/>
          <w:rFonts w:ascii="Times New Roman" w:hAnsi="Times New Roman"/>
          <w:color w:val="auto"/>
          <w:spacing w:val="2"/>
          <w:sz w:val="24"/>
          <w:szCs w:val="24"/>
        </w:rPr>
        <w:t xml:space="preserve">режима дня и двигательной активности, питания, правил </w:t>
      </w:r>
      <w:r w:rsidRPr="0000120B">
        <w:rPr>
          <w:rStyle w:val="Zag11"/>
          <w:rFonts w:ascii="Times New Roman" w:hAnsi="Times New Roman"/>
          <w:color w:val="auto"/>
          <w:sz w:val="24"/>
          <w:szCs w:val="24"/>
        </w:rPr>
        <w:t>личной гигиены.</w:t>
      </w:r>
    </w:p>
    <w:p w:rsidR="00653A76" w:rsidRPr="0000120B" w:rsidRDefault="00653A76"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color w:val="auto"/>
          <w:spacing w:val="2"/>
          <w:sz w:val="24"/>
          <w:szCs w:val="24"/>
        </w:rPr>
        <w:t xml:space="preserve">Однако только знание основ здорового образа жизнине обеспечивает и не гарантирует их использования, если </w:t>
      </w:r>
      <w:r w:rsidRPr="0000120B">
        <w:rPr>
          <w:rStyle w:val="Zag11"/>
          <w:rFonts w:ascii="Times New Roman" w:hAnsi="Times New Roman"/>
          <w:color w:val="auto"/>
          <w:sz w:val="24"/>
          <w:szCs w:val="24"/>
        </w:rPr>
        <w:t>это не становится необходимым условием ежедневной жизн</w:t>
      </w:r>
      <w:r w:rsidR="00B50C7E" w:rsidRPr="0000120B">
        <w:rPr>
          <w:rStyle w:val="Zag11"/>
          <w:rFonts w:ascii="Times New Roman" w:hAnsi="Times New Roman"/>
          <w:color w:val="auto"/>
          <w:sz w:val="24"/>
          <w:szCs w:val="24"/>
        </w:rPr>
        <w:t xml:space="preserve">и </w:t>
      </w:r>
      <w:r w:rsidRPr="0000120B">
        <w:rPr>
          <w:rStyle w:val="Zag11"/>
          <w:rFonts w:ascii="Times New Roman" w:hAnsi="Times New Roman"/>
          <w:color w:val="auto"/>
          <w:sz w:val="24"/>
          <w:szCs w:val="24"/>
        </w:rPr>
        <w:t xml:space="preserve">ребёнка в семье и </w:t>
      </w:r>
      <w:r w:rsidR="008B4D4C" w:rsidRPr="0000120B">
        <w:rPr>
          <w:rStyle w:val="Zag11"/>
          <w:rFonts w:ascii="Times New Roman" w:hAnsi="Times New Roman"/>
          <w:color w:val="auto"/>
          <w:sz w:val="24"/>
          <w:szCs w:val="24"/>
        </w:rPr>
        <w:t>МБОУ Колодезянской ООШ</w:t>
      </w:r>
      <w:r w:rsidRPr="0000120B">
        <w:rPr>
          <w:rStyle w:val="Zag11"/>
          <w:rFonts w:ascii="Times New Roman" w:hAnsi="Times New Roman"/>
          <w:color w:val="auto"/>
          <w:sz w:val="24"/>
          <w:szCs w:val="24"/>
        </w:rPr>
        <w:t>.</w:t>
      </w:r>
    </w:p>
    <w:p w:rsidR="00653A76" w:rsidRPr="0000120B" w:rsidRDefault="00653A76"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00120B">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00120B">
        <w:rPr>
          <w:rStyle w:val="Zag11"/>
          <w:rFonts w:ascii="Times New Roman" w:hAnsi="Times New Roman"/>
          <w:color w:val="auto"/>
          <w:spacing w:val="2"/>
          <w:sz w:val="24"/>
          <w:szCs w:val="24"/>
        </w:rPr>
        <w:t>исходить из того, что формирование культуры здорового</w:t>
      </w:r>
      <w:r w:rsidRPr="0000120B">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00FA4392" w:rsidRPr="0000120B">
        <w:rPr>
          <w:rStyle w:val="Zag11"/>
          <w:rFonts w:ascii="Times New Roman" w:hAnsi="Times New Roman"/>
          <w:color w:val="auto"/>
          <w:sz w:val="24"/>
          <w:szCs w:val="24"/>
        </w:rPr>
        <w:t xml:space="preserve"> </w:t>
      </w:r>
      <w:r w:rsidR="008B4D4C" w:rsidRPr="0000120B">
        <w:rPr>
          <w:rStyle w:val="Zag11"/>
          <w:rFonts w:ascii="Times New Roman" w:hAnsi="Times New Roman"/>
          <w:color w:val="auto"/>
          <w:sz w:val="24"/>
          <w:szCs w:val="24"/>
        </w:rPr>
        <w:t>МБОУ Колодезянской ООШ</w:t>
      </w:r>
      <w:r w:rsidR="005C5F90" w:rsidRPr="0000120B">
        <w:rPr>
          <w:rStyle w:val="Zag11"/>
          <w:rFonts w:ascii="Times New Roman" w:hAnsi="Times New Roman"/>
          <w:color w:val="auto"/>
          <w:spacing w:val="2"/>
          <w:sz w:val="24"/>
          <w:szCs w:val="24"/>
        </w:rPr>
        <w:t xml:space="preserve">, </w:t>
      </w:r>
      <w:r w:rsidRPr="0000120B">
        <w:rPr>
          <w:rStyle w:val="Zag11"/>
          <w:rFonts w:ascii="Times New Roman" w:hAnsi="Times New Roman"/>
          <w:color w:val="auto"/>
          <w:sz w:val="24"/>
          <w:szCs w:val="24"/>
        </w:rPr>
        <w:t xml:space="preserve">требующий соответствующей экологически </w:t>
      </w:r>
      <w:r w:rsidRPr="0000120B">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00120B">
        <w:rPr>
          <w:rStyle w:val="Zag11"/>
          <w:rFonts w:ascii="Times New Roman" w:hAnsi="Times New Roman"/>
          <w:color w:val="auto"/>
          <w:spacing w:val="2"/>
          <w:sz w:val="24"/>
          <w:szCs w:val="24"/>
        </w:rPr>
        <w:t xml:space="preserve"> </w:t>
      </w:r>
      <w:r w:rsidR="008B4D4C" w:rsidRPr="0000120B">
        <w:rPr>
          <w:rStyle w:val="Zag11"/>
          <w:rFonts w:ascii="Times New Roman" w:hAnsi="Times New Roman"/>
          <w:color w:val="auto"/>
          <w:spacing w:val="2"/>
          <w:sz w:val="24"/>
          <w:szCs w:val="24"/>
        </w:rPr>
        <w:t>МБОУ Колодезянской ООШ</w:t>
      </w:r>
      <w:r w:rsidR="005C5F90" w:rsidRPr="0000120B">
        <w:rPr>
          <w:rStyle w:val="Zag11"/>
          <w:rFonts w:ascii="Times New Roman" w:hAnsi="Times New Roman"/>
          <w:color w:val="auto"/>
          <w:spacing w:val="2"/>
          <w:sz w:val="24"/>
          <w:szCs w:val="24"/>
        </w:rPr>
        <w:t xml:space="preserve">, </w:t>
      </w:r>
      <w:r w:rsidRPr="0000120B">
        <w:rPr>
          <w:rStyle w:val="Zag11"/>
          <w:rFonts w:ascii="Times New Roman" w:hAnsi="Times New Roman"/>
          <w:color w:val="auto"/>
          <w:spacing w:val="2"/>
          <w:sz w:val="24"/>
          <w:szCs w:val="24"/>
        </w:rPr>
        <w:t xml:space="preserve">включая её инфраструктуру, </w:t>
      </w:r>
      <w:r w:rsidRPr="0000120B">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00120B" w:rsidRDefault="00653A76"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color w:val="auto"/>
          <w:spacing w:val="-2"/>
          <w:sz w:val="24"/>
          <w:szCs w:val="24"/>
        </w:rPr>
        <w:t>Одним из компонентов формирования экологической куль</w:t>
      </w:r>
      <w:r w:rsidRPr="0000120B">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00120B">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00120B" w:rsidRDefault="00653A76" w:rsidP="00B67C3F">
      <w:pPr>
        <w:pStyle w:val="a3"/>
        <w:spacing w:line="240" w:lineRule="auto"/>
        <w:ind w:firstLine="454"/>
        <w:rPr>
          <w:rStyle w:val="Zag11"/>
          <w:rFonts w:ascii="Times New Roman" w:hAnsi="Times New Roman"/>
          <w:b/>
          <w:bCs/>
          <w:iCs/>
          <w:color w:val="auto"/>
          <w:sz w:val="24"/>
          <w:szCs w:val="24"/>
        </w:rPr>
      </w:pPr>
      <w:r w:rsidRPr="0000120B">
        <w:rPr>
          <w:rStyle w:val="Zag11"/>
          <w:rFonts w:ascii="Times New Roman" w:hAnsi="Times New Roman"/>
          <w:b/>
          <w:bCs/>
          <w:iCs/>
          <w:color w:val="auto"/>
          <w:sz w:val="24"/>
          <w:szCs w:val="24"/>
        </w:rPr>
        <w:t>Цели и задачи программы</w:t>
      </w:r>
    </w:p>
    <w:p w:rsidR="00653A76" w:rsidRPr="0000120B" w:rsidRDefault="00653A76"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color w:val="auto"/>
          <w:spacing w:val="-2"/>
          <w:sz w:val="24"/>
          <w:szCs w:val="24"/>
        </w:rPr>
        <w:t>Разработка программы формирования экологической куль</w:t>
      </w:r>
      <w:r w:rsidRPr="0000120B">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её реализации должны строиться на </w:t>
      </w:r>
      <w:r w:rsidRPr="0000120B">
        <w:rPr>
          <w:rStyle w:val="Zag11"/>
          <w:rFonts w:ascii="Times New Roman" w:hAnsi="Times New Roman"/>
          <w:color w:val="auto"/>
          <w:spacing w:val="2"/>
          <w:sz w:val="24"/>
          <w:szCs w:val="24"/>
        </w:rPr>
        <w:t>основе научной обоснованности, последовательности, воз</w:t>
      </w:r>
      <w:r w:rsidRPr="0000120B">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00120B" w:rsidRDefault="00653A76"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color w:val="auto"/>
          <w:spacing w:val="2"/>
          <w:sz w:val="24"/>
          <w:szCs w:val="24"/>
        </w:rPr>
        <w:t xml:space="preserve">Основная </w:t>
      </w:r>
      <w:r w:rsidRPr="0000120B">
        <w:rPr>
          <w:rStyle w:val="Zag11"/>
          <w:rFonts w:ascii="Times New Roman" w:hAnsi="Times New Roman"/>
          <w:b/>
          <w:bCs/>
          <w:color w:val="auto"/>
          <w:spacing w:val="2"/>
          <w:sz w:val="24"/>
          <w:szCs w:val="24"/>
        </w:rPr>
        <w:t>цель</w:t>
      </w:r>
      <w:r w:rsidRPr="0000120B">
        <w:rPr>
          <w:rStyle w:val="Zag11"/>
          <w:rFonts w:ascii="Times New Roman" w:hAnsi="Times New Roman"/>
          <w:color w:val="auto"/>
          <w:spacing w:val="2"/>
          <w:sz w:val="24"/>
          <w:szCs w:val="24"/>
        </w:rPr>
        <w:t xml:space="preserve"> настоящей программы – сохранениеи укрепление физического, психологического и социально</w:t>
      </w:r>
      <w:r w:rsidRPr="0000120B">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sidRPr="0000120B">
        <w:rPr>
          <w:rStyle w:val="Zag11"/>
          <w:rFonts w:ascii="Times New Roman" w:hAnsi="Times New Roman"/>
          <w:color w:val="auto"/>
          <w:spacing w:val="2"/>
          <w:sz w:val="24"/>
          <w:szCs w:val="24"/>
        </w:rPr>
        <w:t>вательному и эмоциональному развитию ребёнка, достиже</w:t>
      </w:r>
      <w:r w:rsidRPr="0000120B">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00120B" w:rsidRDefault="00653A76" w:rsidP="00B67C3F">
      <w:pPr>
        <w:pStyle w:val="a3"/>
        <w:spacing w:line="240" w:lineRule="auto"/>
        <w:ind w:firstLine="454"/>
        <w:rPr>
          <w:rStyle w:val="Zag11"/>
          <w:rFonts w:ascii="Times New Roman" w:hAnsi="Times New Roman"/>
          <w:b/>
          <w:bCs/>
          <w:color w:val="auto"/>
          <w:sz w:val="24"/>
          <w:szCs w:val="24"/>
        </w:rPr>
      </w:pPr>
      <w:r w:rsidRPr="0000120B">
        <w:rPr>
          <w:rStyle w:val="Zag11"/>
          <w:rFonts w:ascii="Times New Roman" w:hAnsi="Times New Roman"/>
          <w:b/>
          <w:bCs/>
          <w:color w:val="auto"/>
          <w:sz w:val="24"/>
          <w:szCs w:val="24"/>
        </w:rPr>
        <w:t>Задачи программы:</w:t>
      </w:r>
    </w:p>
    <w:p w:rsidR="00653A76" w:rsidRPr="0000120B" w:rsidRDefault="00653A76" w:rsidP="00B67C3F">
      <w:pPr>
        <w:pStyle w:val="21"/>
        <w:spacing w:line="240" w:lineRule="auto"/>
        <w:rPr>
          <w:rStyle w:val="Zag11"/>
          <w:color w:val="auto"/>
          <w:sz w:val="24"/>
        </w:rPr>
      </w:pPr>
      <w:r w:rsidRPr="0000120B">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00120B">
        <w:rPr>
          <w:rStyle w:val="Zag11"/>
          <w:color w:val="auto"/>
          <w:sz w:val="24"/>
        </w:rPr>
        <w:t>в быту и природе, безопасного для человека и окружающей среды;</w:t>
      </w:r>
    </w:p>
    <w:p w:rsidR="00653A76" w:rsidRPr="0000120B" w:rsidRDefault="00653A76" w:rsidP="00B67C3F">
      <w:pPr>
        <w:pStyle w:val="21"/>
        <w:spacing w:line="240" w:lineRule="auto"/>
        <w:rPr>
          <w:rStyle w:val="Zag11"/>
          <w:color w:val="auto"/>
          <w:sz w:val="24"/>
        </w:rPr>
      </w:pPr>
      <w:r w:rsidRPr="0000120B">
        <w:rPr>
          <w:rStyle w:val="Zag11"/>
          <w:color w:val="auto"/>
          <w:sz w:val="24"/>
        </w:rPr>
        <w:t xml:space="preserve">сформировать представление о позитивных и негативных </w:t>
      </w:r>
      <w:r w:rsidRPr="0000120B">
        <w:rPr>
          <w:rStyle w:val="Zag11"/>
          <w:color w:val="auto"/>
          <w:spacing w:val="2"/>
          <w:sz w:val="24"/>
        </w:rPr>
        <w:t>факторах, влияющих на здоровье, в том числе о влиянии</w:t>
      </w:r>
      <w:r w:rsidRPr="0000120B">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00120B" w:rsidRDefault="00653A76" w:rsidP="00B67C3F">
      <w:pPr>
        <w:pStyle w:val="21"/>
        <w:spacing w:line="240" w:lineRule="auto"/>
        <w:rPr>
          <w:rStyle w:val="Zag11"/>
          <w:color w:val="auto"/>
          <w:sz w:val="24"/>
        </w:rPr>
      </w:pPr>
      <w:r w:rsidRPr="0000120B">
        <w:rPr>
          <w:rStyle w:val="Zag11"/>
          <w:color w:val="auto"/>
          <w:spacing w:val="2"/>
          <w:sz w:val="24"/>
        </w:rPr>
        <w:t>дать представление с учётом принципа информацион</w:t>
      </w:r>
      <w:r w:rsidRPr="0000120B">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00120B" w:rsidRDefault="00653A76" w:rsidP="00B67C3F">
      <w:pPr>
        <w:pStyle w:val="21"/>
        <w:spacing w:line="240" w:lineRule="auto"/>
        <w:rPr>
          <w:rStyle w:val="Zag11"/>
          <w:color w:val="auto"/>
          <w:sz w:val="24"/>
        </w:rPr>
      </w:pPr>
      <w:r w:rsidRPr="0000120B">
        <w:rPr>
          <w:rStyle w:val="Zag11"/>
          <w:color w:val="auto"/>
          <w:sz w:val="24"/>
        </w:rPr>
        <w:t>сформировать познавательный интерес и бережное отношение к природе;</w:t>
      </w:r>
    </w:p>
    <w:p w:rsidR="00653A76" w:rsidRPr="0000120B" w:rsidRDefault="00653A76" w:rsidP="00B67C3F">
      <w:pPr>
        <w:pStyle w:val="21"/>
        <w:spacing w:line="240" w:lineRule="auto"/>
        <w:rPr>
          <w:rStyle w:val="Zag11"/>
          <w:color w:val="auto"/>
          <w:sz w:val="24"/>
        </w:rPr>
      </w:pPr>
      <w:r w:rsidRPr="0000120B">
        <w:rPr>
          <w:rStyle w:val="Zag11"/>
          <w:color w:val="auto"/>
          <w:sz w:val="24"/>
        </w:rPr>
        <w:t>научить школьников выполнять правила личной гигиены и развить готовность на их основе самостоятельно поддерживать своё здоровье;</w:t>
      </w:r>
    </w:p>
    <w:p w:rsidR="00653A76" w:rsidRPr="0000120B" w:rsidRDefault="00653A76" w:rsidP="00B67C3F">
      <w:pPr>
        <w:pStyle w:val="21"/>
        <w:spacing w:line="240" w:lineRule="auto"/>
        <w:rPr>
          <w:rStyle w:val="Zag11"/>
          <w:color w:val="auto"/>
          <w:sz w:val="24"/>
        </w:rPr>
      </w:pPr>
      <w:r w:rsidRPr="0000120B">
        <w:rPr>
          <w:rStyle w:val="Zag11"/>
          <w:color w:val="auto"/>
          <w:spacing w:val="2"/>
          <w:sz w:val="24"/>
        </w:rPr>
        <w:t xml:space="preserve">сформировать представление о правильном (здоровом) </w:t>
      </w:r>
      <w:r w:rsidRPr="0000120B">
        <w:rPr>
          <w:rStyle w:val="Zag11"/>
          <w:color w:val="auto"/>
          <w:sz w:val="24"/>
        </w:rPr>
        <w:t>питании, его режиме, структуре, полезных продуктах;</w:t>
      </w:r>
    </w:p>
    <w:p w:rsidR="00653A76" w:rsidRPr="0000120B" w:rsidRDefault="00653A76" w:rsidP="00B67C3F">
      <w:pPr>
        <w:pStyle w:val="21"/>
        <w:spacing w:line="240" w:lineRule="auto"/>
        <w:rPr>
          <w:rStyle w:val="Zag11"/>
          <w:color w:val="auto"/>
          <w:sz w:val="24"/>
        </w:rPr>
      </w:pPr>
      <w:r w:rsidRPr="0000120B">
        <w:rPr>
          <w:rStyle w:val="Zag11"/>
          <w:color w:val="auto"/>
          <w:sz w:val="24"/>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53A76" w:rsidRPr="0000120B" w:rsidRDefault="00653A76" w:rsidP="00B67C3F">
      <w:pPr>
        <w:pStyle w:val="21"/>
        <w:spacing w:line="240" w:lineRule="auto"/>
        <w:rPr>
          <w:rStyle w:val="Zag11"/>
          <w:color w:val="auto"/>
          <w:spacing w:val="-2"/>
          <w:sz w:val="24"/>
        </w:rPr>
      </w:pPr>
      <w:r w:rsidRPr="0000120B">
        <w:rPr>
          <w:rStyle w:val="Zag11"/>
          <w:color w:val="auto"/>
          <w:spacing w:val="-5"/>
          <w:sz w:val="24"/>
        </w:rPr>
        <w:t>обучить безопасному поведению в окружающей среде и эле</w:t>
      </w:r>
      <w:r w:rsidRPr="0000120B">
        <w:rPr>
          <w:rStyle w:val="Zag11"/>
          <w:color w:val="auto"/>
          <w:spacing w:val="-2"/>
          <w:sz w:val="24"/>
        </w:rPr>
        <w:t>ментарным навыкам поведения в экстремальных ситуациях;</w:t>
      </w:r>
    </w:p>
    <w:p w:rsidR="00653A76" w:rsidRPr="0000120B" w:rsidRDefault="00653A76" w:rsidP="00B67C3F">
      <w:pPr>
        <w:pStyle w:val="21"/>
        <w:spacing w:line="240" w:lineRule="auto"/>
        <w:rPr>
          <w:rStyle w:val="Zag11"/>
          <w:color w:val="auto"/>
          <w:sz w:val="24"/>
        </w:rPr>
      </w:pPr>
      <w:r w:rsidRPr="0000120B">
        <w:rPr>
          <w:rStyle w:val="Zag11"/>
          <w:color w:val="auto"/>
          <w:spacing w:val="2"/>
          <w:sz w:val="24"/>
        </w:rPr>
        <w:t xml:space="preserve">сформировать навыки позитивного </w:t>
      </w:r>
      <w:r w:rsidRPr="0000120B">
        <w:rPr>
          <w:rStyle w:val="Zag11"/>
          <w:color w:val="auto"/>
          <w:sz w:val="24"/>
        </w:rPr>
        <w:t>общения;</w:t>
      </w:r>
    </w:p>
    <w:p w:rsidR="00653A76" w:rsidRPr="0000120B" w:rsidRDefault="00653A76" w:rsidP="00B67C3F">
      <w:pPr>
        <w:pStyle w:val="21"/>
        <w:spacing w:line="240" w:lineRule="auto"/>
        <w:rPr>
          <w:rStyle w:val="Zag11"/>
          <w:color w:val="auto"/>
          <w:sz w:val="24"/>
        </w:rPr>
      </w:pPr>
      <w:r w:rsidRPr="0000120B">
        <w:rPr>
          <w:rStyle w:val="Zag11"/>
          <w:color w:val="auto"/>
          <w:spacing w:val="2"/>
          <w:sz w:val="24"/>
        </w:rPr>
        <w:t>научить осознанному выбору поступков, стиля поведе</w:t>
      </w:r>
      <w:r w:rsidRPr="0000120B">
        <w:rPr>
          <w:rStyle w:val="Zag11"/>
          <w:color w:val="auto"/>
          <w:sz w:val="24"/>
        </w:rPr>
        <w:t>ния, позволяющих сохранять и укреплять здоровье;</w:t>
      </w:r>
    </w:p>
    <w:p w:rsidR="00653A76" w:rsidRPr="0000120B" w:rsidRDefault="00653A76" w:rsidP="00B67C3F">
      <w:pPr>
        <w:pStyle w:val="21"/>
        <w:spacing w:line="240" w:lineRule="auto"/>
        <w:rPr>
          <w:rStyle w:val="Zag11"/>
          <w:color w:val="auto"/>
          <w:sz w:val="24"/>
        </w:rPr>
      </w:pPr>
      <w:r w:rsidRPr="0000120B">
        <w:rPr>
          <w:rStyle w:val="Zag11"/>
          <w:color w:val="auto"/>
          <w:sz w:val="24"/>
        </w:rPr>
        <w:t>сформировать потребность ребёнка безбоязненно обра</w:t>
      </w:r>
      <w:r w:rsidRPr="0000120B">
        <w:rPr>
          <w:rStyle w:val="Zag11"/>
          <w:color w:val="auto"/>
          <w:spacing w:val="2"/>
          <w:sz w:val="24"/>
        </w:rPr>
        <w:t>щаться к врачу по любым вопросам состояния здоровья,</w:t>
      </w:r>
      <w:r w:rsidRPr="0000120B">
        <w:rPr>
          <w:rStyle w:val="Zag11"/>
          <w:color w:val="auto"/>
          <w:sz w:val="24"/>
        </w:rPr>
        <w:t>в том числе связанным с особенностями роста и развития.</w:t>
      </w:r>
    </w:p>
    <w:p w:rsidR="00653A76" w:rsidRPr="0000120B" w:rsidRDefault="00653A76" w:rsidP="00B67C3F">
      <w:pPr>
        <w:pStyle w:val="a3"/>
        <w:spacing w:line="240" w:lineRule="auto"/>
        <w:ind w:firstLine="454"/>
        <w:rPr>
          <w:rStyle w:val="Zag11"/>
          <w:rFonts w:ascii="Times New Roman" w:hAnsi="Times New Roman"/>
          <w:b/>
          <w:bCs/>
          <w:iCs/>
          <w:color w:val="auto"/>
          <w:sz w:val="24"/>
          <w:szCs w:val="24"/>
        </w:rPr>
      </w:pPr>
      <w:r w:rsidRPr="0000120B">
        <w:rPr>
          <w:rStyle w:val="Zag11"/>
          <w:rFonts w:ascii="Times New Roman" w:hAnsi="Times New Roman"/>
          <w:b/>
          <w:bCs/>
          <w:iCs/>
          <w:color w:val="auto"/>
          <w:sz w:val="24"/>
          <w:szCs w:val="24"/>
        </w:rPr>
        <w:t>Основные направленияпрограммы</w:t>
      </w:r>
    </w:p>
    <w:p w:rsidR="00653A76" w:rsidRPr="0000120B" w:rsidRDefault="00653A76" w:rsidP="00B67C3F">
      <w:pPr>
        <w:pStyle w:val="a3"/>
        <w:spacing w:line="240" w:lineRule="auto"/>
        <w:ind w:firstLine="454"/>
        <w:rPr>
          <w:rStyle w:val="Zag11"/>
          <w:rFonts w:ascii="Times New Roman" w:hAnsi="Times New Roman"/>
          <w:color w:val="auto"/>
          <w:spacing w:val="-2"/>
          <w:sz w:val="24"/>
          <w:szCs w:val="24"/>
        </w:rPr>
      </w:pPr>
      <w:r w:rsidRPr="0000120B">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00120B">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00120B" w:rsidRDefault="00653A76"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color w:val="auto"/>
          <w:spacing w:val="-4"/>
          <w:sz w:val="24"/>
          <w:szCs w:val="24"/>
        </w:rPr>
        <w:t>Основными источниками содержания выступают экологиче</w:t>
      </w:r>
      <w:r w:rsidRPr="0000120B">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00120B">
        <w:rPr>
          <w:rStyle w:val="Zag11"/>
          <w:rFonts w:ascii="Times New Roman" w:hAnsi="Times New Roman"/>
          <w:color w:val="auto"/>
          <w:sz w:val="24"/>
          <w:szCs w:val="24"/>
        </w:rPr>
        <w:t>ного знания.</w:t>
      </w:r>
    </w:p>
    <w:p w:rsidR="00653A76" w:rsidRPr="0000120B" w:rsidRDefault="00653A76" w:rsidP="00B67C3F">
      <w:pPr>
        <w:pStyle w:val="a3"/>
        <w:spacing w:line="240" w:lineRule="auto"/>
        <w:ind w:firstLine="454"/>
        <w:rPr>
          <w:rStyle w:val="Zag11"/>
          <w:rFonts w:ascii="Times New Roman" w:hAnsi="Times New Roman"/>
          <w:color w:val="auto"/>
          <w:spacing w:val="-6"/>
          <w:sz w:val="24"/>
          <w:szCs w:val="24"/>
        </w:rPr>
      </w:pPr>
      <w:r w:rsidRPr="0000120B">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00120B">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653A76" w:rsidRPr="0000120B" w:rsidRDefault="00653A76"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00120B" w:rsidRDefault="00653A76" w:rsidP="00B67C3F">
      <w:pPr>
        <w:pStyle w:val="a3"/>
        <w:spacing w:line="240" w:lineRule="auto"/>
        <w:ind w:firstLine="454"/>
        <w:rPr>
          <w:rStyle w:val="Zag11"/>
          <w:rFonts w:ascii="Times New Roman" w:hAnsi="Times New Roman"/>
          <w:iCs/>
          <w:color w:val="auto"/>
          <w:sz w:val="24"/>
          <w:szCs w:val="24"/>
        </w:rPr>
      </w:pPr>
      <w:r w:rsidRPr="0000120B">
        <w:rPr>
          <w:rStyle w:val="Zag11"/>
          <w:rFonts w:ascii="Times New Roman" w:hAnsi="Times New Roman"/>
          <w:iCs/>
          <w:color w:val="auto"/>
          <w:sz w:val="24"/>
          <w:szCs w:val="24"/>
        </w:rPr>
        <w:t xml:space="preserve">Системная работа на </w:t>
      </w:r>
      <w:r w:rsidR="002412B9" w:rsidRPr="0000120B">
        <w:rPr>
          <w:rStyle w:val="Zag11"/>
          <w:rFonts w:ascii="Times New Roman" w:hAnsi="Times New Roman"/>
          <w:iCs/>
          <w:color w:val="auto"/>
          <w:sz w:val="24"/>
          <w:szCs w:val="24"/>
        </w:rPr>
        <w:t>уровне</w:t>
      </w:r>
      <w:r w:rsidRPr="0000120B">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00120B">
        <w:rPr>
          <w:rStyle w:val="Zag11"/>
          <w:rFonts w:ascii="Times New Roman" w:hAnsi="Times New Roman"/>
          <w:b/>
          <w:iCs/>
          <w:color w:val="auto"/>
          <w:sz w:val="24"/>
          <w:szCs w:val="24"/>
        </w:rPr>
        <w:t>направлениям</w:t>
      </w:r>
      <w:r w:rsidRPr="0000120B">
        <w:rPr>
          <w:rStyle w:val="Zag11"/>
          <w:rFonts w:ascii="Times New Roman" w:hAnsi="Times New Roman"/>
          <w:iCs/>
          <w:color w:val="auto"/>
          <w:sz w:val="24"/>
          <w:szCs w:val="24"/>
        </w:rPr>
        <w:t>:</w:t>
      </w:r>
    </w:p>
    <w:p w:rsidR="00653A76" w:rsidRPr="0000120B" w:rsidRDefault="00653A76" w:rsidP="00B67C3F">
      <w:pPr>
        <w:pStyle w:val="21"/>
        <w:spacing w:line="240" w:lineRule="auto"/>
        <w:rPr>
          <w:rStyle w:val="Zag11"/>
          <w:color w:val="auto"/>
          <w:sz w:val="24"/>
        </w:rPr>
      </w:pPr>
      <w:r w:rsidRPr="0000120B">
        <w:rPr>
          <w:rStyle w:val="Zag11"/>
          <w:color w:val="auto"/>
          <w:sz w:val="24"/>
        </w:rPr>
        <w:t xml:space="preserve">создание экологически безопасной, здоровьесберегающей инфраструктуры </w:t>
      </w:r>
      <w:r w:rsidR="008B4D4C" w:rsidRPr="0000120B">
        <w:rPr>
          <w:rStyle w:val="Zag11"/>
          <w:color w:val="auto"/>
          <w:spacing w:val="-3"/>
          <w:sz w:val="24"/>
        </w:rPr>
        <w:t>МБОУ Колодезянской ООШ</w:t>
      </w:r>
      <w:r w:rsidRPr="0000120B">
        <w:rPr>
          <w:rStyle w:val="Zag11"/>
          <w:color w:val="auto"/>
          <w:sz w:val="24"/>
        </w:rPr>
        <w:t>;</w:t>
      </w:r>
    </w:p>
    <w:p w:rsidR="00653A76" w:rsidRPr="0000120B" w:rsidRDefault="00653A76" w:rsidP="00B67C3F">
      <w:pPr>
        <w:pStyle w:val="21"/>
        <w:spacing w:line="240" w:lineRule="auto"/>
        <w:rPr>
          <w:rStyle w:val="Zag11"/>
          <w:color w:val="auto"/>
          <w:sz w:val="24"/>
        </w:rPr>
      </w:pPr>
      <w:r w:rsidRPr="0000120B">
        <w:rPr>
          <w:rStyle w:val="Zag11"/>
          <w:color w:val="auto"/>
          <w:sz w:val="24"/>
        </w:rPr>
        <w:t xml:space="preserve">организация учебной и внеурочной деятельности обучающихся; </w:t>
      </w:r>
    </w:p>
    <w:p w:rsidR="00653A76" w:rsidRPr="0000120B" w:rsidRDefault="00653A76" w:rsidP="00B67C3F">
      <w:pPr>
        <w:pStyle w:val="21"/>
        <w:spacing w:line="240" w:lineRule="auto"/>
        <w:rPr>
          <w:rStyle w:val="Zag11"/>
          <w:color w:val="auto"/>
          <w:sz w:val="24"/>
        </w:rPr>
      </w:pPr>
      <w:r w:rsidRPr="0000120B">
        <w:rPr>
          <w:rStyle w:val="Zag11"/>
          <w:color w:val="auto"/>
          <w:sz w:val="24"/>
        </w:rPr>
        <w:t xml:space="preserve">организация физкультурно­оздоровительной работы; </w:t>
      </w:r>
    </w:p>
    <w:p w:rsidR="00653A76" w:rsidRPr="0000120B" w:rsidRDefault="00653A76" w:rsidP="00B67C3F">
      <w:pPr>
        <w:pStyle w:val="21"/>
        <w:spacing w:line="240" w:lineRule="auto"/>
        <w:rPr>
          <w:rStyle w:val="Zag11"/>
          <w:color w:val="auto"/>
          <w:sz w:val="24"/>
        </w:rPr>
      </w:pPr>
      <w:r w:rsidRPr="0000120B">
        <w:rPr>
          <w:rStyle w:val="Zag11"/>
          <w:color w:val="auto"/>
          <w:sz w:val="24"/>
        </w:rPr>
        <w:t>реализация дополнительных образовательных курсов;</w:t>
      </w:r>
    </w:p>
    <w:p w:rsidR="00653A76" w:rsidRPr="0000120B" w:rsidRDefault="00653A76" w:rsidP="00B67C3F">
      <w:pPr>
        <w:pStyle w:val="21"/>
        <w:spacing w:line="240" w:lineRule="auto"/>
        <w:rPr>
          <w:rStyle w:val="Zag11"/>
          <w:color w:val="auto"/>
          <w:sz w:val="24"/>
        </w:rPr>
      </w:pPr>
      <w:r w:rsidRPr="0000120B">
        <w:rPr>
          <w:rStyle w:val="Zag11"/>
          <w:color w:val="auto"/>
          <w:sz w:val="24"/>
        </w:rPr>
        <w:t>организация работы с родителями (законными представителями).</w:t>
      </w:r>
    </w:p>
    <w:p w:rsidR="00244714" w:rsidRPr="0000120B" w:rsidRDefault="00244714" w:rsidP="00B67C3F">
      <w:pPr>
        <w:pStyle w:val="a3"/>
        <w:spacing w:line="240" w:lineRule="auto"/>
        <w:ind w:firstLine="454"/>
        <w:rPr>
          <w:rStyle w:val="Zag11"/>
          <w:rFonts w:ascii="Times New Roman" w:hAnsi="Times New Roman"/>
          <w:b/>
          <w:bCs/>
          <w:iCs/>
          <w:color w:val="auto"/>
          <w:sz w:val="24"/>
          <w:szCs w:val="24"/>
        </w:rPr>
      </w:pPr>
      <w:r w:rsidRPr="0000120B">
        <w:rPr>
          <w:rStyle w:val="Zag11"/>
          <w:rFonts w:ascii="Times New Roman" w:hAnsi="Times New Roman"/>
          <w:b/>
          <w:bCs/>
          <w:iCs/>
          <w:color w:val="auto"/>
          <w:sz w:val="24"/>
          <w:szCs w:val="24"/>
        </w:rPr>
        <w:t xml:space="preserve">Модель организации работы </w:t>
      </w:r>
      <w:r w:rsidR="008B4D4C" w:rsidRPr="0000120B">
        <w:rPr>
          <w:rStyle w:val="Zag11"/>
          <w:rFonts w:ascii="Times New Roman" w:hAnsi="Times New Roman"/>
          <w:b/>
          <w:bCs/>
          <w:iCs/>
          <w:color w:val="auto"/>
          <w:sz w:val="24"/>
          <w:szCs w:val="24"/>
        </w:rPr>
        <w:t>МБОУ Колодезянской ООШ</w:t>
      </w:r>
      <w:r w:rsidRPr="0000120B">
        <w:rPr>
          <w:rStyle w:val="Zag11"/>
          <w:rFonts w:ascii="Times New Roman" w:hAnsi="Times New Roman"/>
          <w:b/>
          <w:bCs/>
          <w:iCs/>
          <w:color w:val="auto"/>
          <w:sz w:val="24"/>
          <w:szCs w:val="24"/>
        </w:rPr>
        <w:t xml:space="preserve"> по реализации программы</w:t>
      </w:r>
    </w:p>
    <w:p w:rsidR="00244714" w:rsidRPr="0000120B" w:rsidRDefault="00244714" w:rsidP="00B67C3F">
      <w:pPr>
        <w:pStyle w:val="a3"/>
        <w:spacing w:line="240" w:lineRule="auto"/>
        <w:ind w:firstLine="454"/>
        <w:rPr>
          <w:rStyle w:val="Zag11"/>
          <w:rFonts w:ascii="Times New Roman" w:hAnsi="Times New Roman"/>
          <w:color w:val="auto"/>
          <w:spacing w:val="-3"/>
          <w:sz w:val="24"/>
          <w:szCs w:val="24"/>
        </w:rPr>
      </w:pPr>
      <w:r w:rsidRPr="0000120B">
        <w:rPr>
          <w:rStyle w:val="Zag11"/>
          <w:rFonts w:ascii="Times New Roman" w:hAnsi="Times New Roman"/>
          <w:color w:val="auto"/>
          <w:spacing w:val="-3"/>
          <w:sz w:val="24"/>
          <w:szCs w:val="24"/>
        </w:rPr>
        <w:t xml:space="preserve"> Работа  </w:t>
      </w:r>
      <w:r w:rsidR="008B4D4C" w:rsidRPr="0000120B">
        <w:rPr>
          <w:rStyle w:val="Zag11"/>
          <w:rFonts w:ascii="Times New Roman" w:hAnsi="Times New Roman"/>
          <w:color w:val="auto"/>
          <w:spacing w:val="-3"/>
          <w:sz w:val="24"/>
          <w:szCs w:val="24"/>
        </w:rPr>
        <w:t>МБОУ Колодезянской ООШ</w:t>
      </w:r>
      <w:r w:rsidRPr="0000120B">
        <w:rPr>
          <w:rStyle w:val="Zag11"/>
          <w:rFonts w:ascii="Times New Roman" w:hAnsi="Times New Roman"/>
          <w:color w:val="auto"/>
          <w:spacing w:val="-3"/>
          <w:sz w:val="24"/>
          <w:szCs w:val="24"/>
        </w:rPr>
        <w:t xml:space="preserve"> по реализации про</w:t>
      </w:r>
      <w:r w:rsidRPr="0000120B">
        <w:rPr>
          <w:rStyle w:val="Zag11"/>
          <w:rFonts w:ascii="Times New Roman" w:hAnsi="Times New Roman"/>
          <w:color w:val="auto"/>
          <w:sz w:val="24"/>
          <w:szCs w:val="24"/>
        </w:rPr>
        <w:t xml:space="preserve">граммы формирования экологической культуры, здорового и </w:t>
      </w:r>
      <w:r w:rsidRPr="0000120B">
        <w:rPr>
          <w:rStyle w:val="Zag11"/>
          <w:rFonts w:ascii="Times New Roman" w:hAnsi="Times New Roman"/>
          <w:color w:val="auto"/>
          <w:spacing w:val="-3"/>
          <w:sz w:val="24"/>
          <w:szCs w:val="24"/>
        </w:rPr>
        <w:t xml:space="preserve">безопасного образа жизни реализована в два этапа. </w:t>
      </w:r>
    </w:p>
    <w:p w:rsidR="00244714" w:rsidRPr="0000120B" w:rsidRDefault="00244714"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iCs/>
          <w:color w:val="auto"/>
          <w:sz w:val="24"/>
          <w:szCs w:val="24"/>
        </w:rPr>
        <w:t>Первый этап</w:t>
      </w:r>
      <w:r w:rsidRPr="0000120B">
        <w:rPr>
          <w:rStyle w:val="Zag11"/>
          <w:rFonts w:ascii="Times New Roman" w:hAnsi="Times New Roman"/>
          <w:color w:val="auto"/>
          <w:sz w:val="24"/>
          <w:szCs w:val="24"/>
        </w:rPr>
        <w:t xml:space="preserve"> — анализ состояния и планирование работы </w:t>
      </w:r>
      <w:r w:rsidR="008B4D4C" w:rsidRPr="0000120B">
        <w:rPr>
          <w:rStyle w:val="Zag11"/>
          <w:rFonts w:ascii="Times New Roman" w:hAnsi="Times New Roman"/>
          <w:color w:val="auto"/>
          <w:sz w:val="24"/>
          <w:szCs w:val="24"/>
        </w:rPr>
        <w:t>МБОУ Колодезянской ООШ</w:t>
      </w:r>
      <w:r w:rsidRPr="0000120B">
        <w:rPr>
          <w:rStyle w:val="Zag11"/>
          <w:rFonts w:ascii="Times New Roman" w:hAnsi="Times New Roman"/>
          <w:color w:val="auto"/>
          <w:sz w:val="24"/>
          <w:szCs w:val="24"/>
        </w:rPr>
        <w:t xml:space="preserve"> по данному направлению, в том числе по:</w:t>
      </w:r>
    </w:p>
    <w:p w:rsidR="00244714" w:rsidRPr="0000120B" w:rsidRDefault="00244714" w:rsidP="00B67C3F">
      <w:pPr>
        <w:pStyle w:val="21"/>
        <w:spacing w:line="240" w:lineRule="auto"/>
        <w:rPr>
          <w:rStyle w:val="Zag11"/>
          <w:color w:val="auto"/>
          <w:sz w:val="24"/>
        </w:rPr>
      </w:pPr>
      <w:r w:rsidRPr="0000120B">
        <w:rPr>
          <w:rStyle w:val="Zag11"/>
          <w:color w:val="auto"/>
          <w:sz w:val="24"/>
        </w:rPr>
        <w:t xml:space="preserve">организации режима дня детей, их нагрузкам, питанию, </w:t>
      </w:r>
      <w:r w:rsidRPr="0000120B">
        <w:rPr>
          <w:rStyle w:val="Zag11"/>
          <w:color w:val="auto"/>
          <w:spacing w:val="-4"/>
          <w:sz w:val="24"/>
        </w:rPr>
        <w:t>физкультурно­оздоровительной работе, сформированности эле</w:t>
      </w:r>
      <w:r w:rsidRPr="0000120B">
        <w:rPr>
          <w:rStyle w:val="Zag11"/>
          <w:color w:val="auto"/>
          <w:sz w:val="24"/>
        </w:rPr>
        <w:t>ментарных навыков гигиены, рационального питания и профилактике вредных привычек;</w:t>
      </w:r>
    </w:p>
    <w:p w:rsidR="00244714" w:rsidRPr="0000120B" w:rsidRDefault="00244714" w:rsidP="00B67C3F">
      <w:pPr>
        <w:pStyle w:val="21"/>
        <w:spacing w:line="240" w:lineRule="auto"/>
        <w:rPr>
          <w:rStyle w:val="Zag11"/>
          <w:color w:val="auto"/>
          <w:sz w:val="24"/>
        </w:rPr>
      </w:pPr>
      <w:r w:rsidRPr="0000120B">
        <w:rPr>
          <w:rStyle w:val="Zag11"/>
          <w:color w:val="auto"/>
          <w:spacing w:val="2"/>
          <w:sz w:val="24"/>
        </w:rPr>
        <w:t xml:space="preserve">организации проводимой и необходимой для реализации программы просветительской работы </w:t>
      </w:r>
      <w:r w:rsidR="008B4D4C" w:rsidRPr="0000120B">
        <w:rPr>
          <w:rStyle w:val="Zag11"/>
          <w:color w:val="auto"/>
          <w:spacing w:val="2"/>
          <w:sz w:val="24"/>
        </w:rPr>
        <w:t>МБОУ Колодезянской ООШ</w:t>
      </w:r>
      <w:r w:rsidRPr="0000120B">
        <w:rPr>
          <w:rStyle w:val="Zag11"/>
          <w:color w:val="auto"/>
          <w:spacing w:val="-2"/>
          <w:sz w:val="24"/>
        </w:rPr>
        <w:t xml:space="preserve"> с обучающимися и родителями (законными пред</w:t>
      </w:r>
      <w:r w:rsidRPr="0000120B">
        <w:rPr>
          <w:rStyle w:val="Zag11"/>
          <w:color w:val="auto"/>
          <w:sz w:val="24"/>
        </w:rPr>
        <w:t>ставителями);</w:t>
      </w:r>
    </w:p>
    <w:p w:rsidR="00244714" w:rsidRPr="0000120B" w:rsidRDefault="00244714" w:rsidP="00B67C3F">
      <w:pPr>
        <w:pStyle w:val="21"/>
        <w:spacing w:line="240" w:lineRule="auto"/>
        <w:rPr>
          <w:rStyle w:val="Zag11"/>
          <w:color w:val="auto"/>
          <w:sz w:val="24"/>
        </w:rPr>
      </w:pPr>
      <w:r w:rsidRPr="0000120B">
        <w:rPr>
          <w:rStyle w:val="Zag11"/>
          <w:color w:val="auto"/>
          <w:spacing w:val="-3"/>
          <w:sz w:val="24"/>
        </w:rPr>
        <w:t xml:space="preserve">выделению приоритетов в работе образовательного </w:t>
      </w:r>
      <w:r w:rsidR="008B4D4C" w:rsidRPr="0000120B">
        <w:rPr>
          <w:rStyle w:val="Zag11"/>
          <w:color w:val="auto"/>
          <w:spacing w:val="-3"/>
          <w:sz w:val="24"/>
        </w:rPr>
        <w:t>МБОУ Колодезянской ООШ</w:t>
      </w:r>
      <w:r w:rsidRPr="0000120B">
        <w:rPr>
          <w:rStyle w:val="Zag11"/>
          <w:color w:val="auto"/>
          <w:spacing w:val="-3"/>
          <w:sz w:val="24"/>
        </w:rPr>
        <w:t xml:space="preserve"> </w:t>
      </w:r>
      <w:r w:rsidRPr="0000120B">
        <w:rPr>
          <w:rStyle w:val="Zag11"/>
          <w:color w:val="auto"/>
          <w:spacing w:val="2"/>
          <w:sz w:val="24"/>
        </w:rPr>
        <w:t>с учётом результатов проведённого анализа, а также возрастных особенностей обучающихся при получении  началь</w:t>
      </w:r>
      <w:r w:rsidRPr="0000120B">
        <w:rPr>
          <w:rStyle w:val="Zag11"/>
          <w:color w:val="auto"/>
          <w:sz w:val="24"/>
        </w:rPr>
        <w:t>ного общего образования.</w:t>
      </w:r>
    </w:p>
    <w:p w:rsidR="00244714" w:rsidRPr="0000120B" w:rsidRDefault="00244714"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iCs/>
          <w:color w:val="auto"/>
          <w:spacing w:val="-4"/>
          <w:sz w:val="24"/>
          <w:szCs w:val="24"/>
        </w:rPr>
        <w:t>Второй этап</w:t>
      </w:r>
      <w:r w:rsidRPr="0000120B">
        <w:rPr>
          <w:rStyle w:val="Zag11"/>
          <w:rFonts w:ascii="Times New Roman" w:hAnsi="Times New Roman"/>
          <w:color w:val="auto"/>
          <w:spacing w:val="-4"/>
          <w:sz w:val="24"/>
          <w:szCs w:val="24"/>
        </w:rPr>
        <w:t xml:space="preserve"> — организация просветительской, учебно­вос</w:t>
      </w:r>
      <w:r w:rsidRPr="0000120B">
        <w:rPr>
          <w:rStyle w:val="Zag11"/>
          <w:rFonts w:ascii="Times New Roman" w:hAnsi="Times New Roman"/>
          <w:color w:val="auto"/>
          <w:spacing w:val="-3"/>
          <w:sz w:val="24"/>
          <w:szCs w:val="24"/>
        </w:rPr>
        <w:t xml:space="preserve">питательной и методической работы </w:t>
      </w:r>
      <w:r w:rsidR="008B4D4C" w:rsidRPr="0000120B">
        <w:rPr>
          <w:rStyle w:val="Zag11"/>
          <w:rFonts w:ascii="Times New Roman" w:hAnsi="Times New Roman"/>
          <w:color w:val="auto"/>
          <w:spacing w:val="-3"/>
          <w:sz w:val="24"/>
          <w:szCs w:val="24"/>
        </w:rPr>
        <w:t>МБОУ Колодезянской ООШ</w:t>
      </w:r>
      <w:r w:rsidRPr="0000120B">
        <w:rPr>
          <w:rStyle w:val="Zag11"/>
          <w:rFonts w:ascii="Times New Roman" w:hAnsi="Times New Roman"/>
          <w:color w:val="auto"/>
          <w:spacing w:val="-3"/>
          <w:sz w:val="24"/>
          <w:szCs w:val="24"/>
        </w:rPr>
        <w:t xml:space="preserve"> </w:t>
      </w:r>
      <w:r w:rsidRPr="0000120B">
        <w:rPr>
          <w:rStyle w:val="Zag11"/>
          <w:rFonts w:ascii="Times New Roman" w:hAnsi="Times New Roman"/>
          <w:color w:val="auto"/>
          <w:sz w:val="24"/>
          <w:szCs w:val="24"/>
        </w:rPr>
        <w:t xml:space="preserve"> по данному направлению.</w:t>
      </w:r>
    </w:p>
    <w:p w:rsidR="00244714" w:rsidRPr="0000120B" w:rsidRDefault="00244714"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color w:val="auto"/>
          <w:sz w:val="24"/>
          <w:szCs w:val="24"/>
        </w:rPr>
        <w:lastRenderedPageBreak/>
        <w:t>1.</w:t>
      </w:r>
      <w:r w:rsidRPr="0000120B">
        <w:rPr>
          <w:rStyle w:val="Zag11"/>
          <w:rFonts w:ascii="Times New Roman" w:hAnsi="Times New Roman"/>
          <w:color w:val="auto"/>
          <w:sz w:val="24"/>
          <w:szCs w:val="24"/>
        </w:rPr>
        <w:t> </w:t>
      </w:r>
      <w:r w:rsidRPr="0000120B">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00120B" w:rsidRDefault="00244714" w:rsidP="00B67C3F">
      <w:pPr>
        <w:pStyle w:val="21"/>
        <w:spacing w:line="240" w:lineRule="auto"/>
        <w:rPr>
          <w:rStyle w:val="Zag11"/>
          <w:color w:val="auto"/>
          <w:sz w:val="24"/>
        </w:rPr>
      </w:pPr>
      <w:r w:rsidRPr="0000120B">
        <w:rPr>
          <w:rStyle w:val="Zag11"/>
          <w:color w:val="auto"/>
          <w:sz w:val="24"/>
        </w:rPr>
        <w:t xml:space="preserve">внедрение в систему работы </w:t>
      </w:r>
      <w:r w:rsidR="008B4D4C" w:rsidRPr="0000120B">
        <w:rPr>
          <w:rStyle w:val="Zag11"/>
          <w:color w:val="auto"/>
          <w:spacing w:val="-3"/>
          <w:sz w:val="24"/>
        </w:rPr>
        <w:t>МБОУ Колодезянской ООШ</w:t>
      </w:r>
      <w:r w:rsidRPr="0000120B">
        <w:rPr>
          <w:rStyle w:val="Zag11"/>
          <w:color w:val="auto"/>
          <w:spacing w:val="-3"/>
          <w:sz w:val="24"/>
        </w:rPr>
        <w:t xml:space="preserve"> </w:t>
      </w:r>
      <w:r w:rsidRPr="0000120B">
        <w:rPr>
          <w:rStyle w:val="Zag11"/>
          <w:color w:val="auto"/>
          <w:spacing w:val="2"/>
          <w:sz w:val="24"/>
        </w:rPr>
        <w:t>дополнительных образовательных курсов, которые на</w:t>
      </w:r>
      <w:r w:rsidRPr="0000120B">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00120B" w:rsidRDefault="00244714" w:rsidP="00B67C3F">
      <w:pPr>
        <w:pStyle w:val="21"/>
        <w:spacing w:line="240" w:lineRule="auto"/>
        <w:rPr>
          <w:rStyle w:val="Zag11"/>
          <w:color w:val="auto"/>
          <w:sz w:val="24"/>
        </w:rPr>
      </w:pPr>
      <w:r w:rsidRPr="0000120B">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00120B" w:rsidRDefault="00244714" w:rsidP="00B67C3F">
      <w:pPr>
        <w:pStyle w:val="21"/>
        <w:spacing w:line="240" w:lineRule="auto"/>
        <w:rPr>
          <w:rStyle w:val="Zag11"/>
          <w:color w:val="auto"/>
          <w:sz w:val="24"/>
        </w:rPr>
      </w:pPr>
      <w:r w:rsidRPr="0000120B">
        <w:rPr>
          <w:rStyle w:val="Zag11"/>
          <w:color w:val="auto"/>
          <w:spacing w:val="2"/>
          <w:sz w:val="24"/>
        </w:rPr>
        <w:t xml:space="preserve">проведение дней здоровья, конкурсов, экологических </w:t>
      </w:r>
      <w:r w:rsidRPr="0000120B">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00120B" w:rsidRDefault="00244714" w:rsidP="00B67C3F">
      <w:pPr>
        <w:pStyle w:val="21"/>
        <w:spacing w:line="240" w:lineRule="auto"/>
        <w:rPr>
          <w:rStyle w:val="Zag11"/>
          <w:color w:val="auto"/>
          <w:sz w:val="24"/>
        </w:rPr>
      </w:pPr>
      <w:r w:rsidRPr="0000120B">
        <w:rPr>
          <w:rStyle w:val="Zag11"/>
          <w:color w:val="auto"/>
          <w:sz w:val="24"/>
        </w:rPr>
        <w:t xml:space="preserve">создание в школе общественного совета по реализации </w:t>
      </w:r>
      <w:r w:rsidRPr="0000120B">
        <w:rPr>
          <w:rStyle w:val="Zag11"/>
          <w:color w:val="auto"/>
          <w:spacing w:val="2"/>
          <w:sz w:val="24"/>
        </w:rPr>
        <w:t xml:space="preserve">Программы, включающего представителей администрации, </w:t>
      </w:r>
      <w:r w:rsidRPr="0000120B">
        <w:rPr>
          <w:rStyle w:val="Zag11"/>
          <w:color w:val="auto"/>
          <w:sz w:val="24"/>
        </w:rPr>
        <w:t>учащихся старших классов, родителей (законных представи</w:t>
      </w:r>
      <w:r w:rsidRPr="0000120B">
        <w:rPr>
          <w:rStyle w:val="Zag11"/>
          <w:color w:val="auto"/>
          <w:spacing w:val="2"/>
          <w:sz w:val="24"/>
        </w:rPr>
        <w:t>телей), представителей детских физкультурно­оздоровитель</w:t>
      </w:r>
      <w:r w:rsidRPr="0000120B">
        <w:rPr>
          <w:rStyle w:val="Zag11"/>
          <w:color w:val="auto"/>
          <w:sz w:val="24"/>
        </w:rPr>
        <w:t>ных клубов, специалистов по охране окружающей среды.</w:t>
      </w:r>
    </w:p>
    <w:p w:rsidR="00244714" w:rsidRPr="0000120B" w:rsidRDefault="00244714"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color w:val="auto"/>
          <w:sz w:val="24"/>
          <w:szCs w:val="24"/>
        </w:rPr>
        <w:t>2.</w:t>
      </w:r>
      <w:r w:rsidRPr="0000120B">
        <w:rPr>
          <w:rStyle w:val="Zag11"/>
          <w:rFonts w:ascii="Times New Roman" w:hAnsi="Times New Roman"/>
          <w:color w:val="auto"/>
          <w:sz w:val="24"/>
          <w:szCs w:val="24"/>
        </w:rPr>
        <w:t> </w:t>
      </w:r>
      <w:r w:rsidRPr="0000120B">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00120B">
        <w:rPr>
          <w:rStyle w:val="Zag11"/>
          <w:rFonts w:ascii="Times New Roman" w:hAnsi="Times New Roman"/>
          <w:color w:val="auto"/>
          <w:spacing w:val="2"/>
          <w:sz w:val="24"/>
          <w:szCs w:val="24"/>
        </w:rPr>
        <w:t>направленная на повышение квалификации работников</w:t>
      </w:r>
      <w:r w:rsidRPr="0000120B">
        <w:rPr>
          <w:rStyle w:val="Zag11"/>
          <w:rFonts w:ascii="Times New Roman" w:hAnsi="Times New Roman"/>
          <w:color w:val="auto"/>
          <w:spacing w:val="-3"/>
          <w:sz w:val="24"/>
          <w:szCs w:val="24"/>
        </w:rPr>
        <w:t xml:space="preserve"> </w:t>
      </w:r>
      <w:r w:rsidR="008B4D4C" w:rsidRPr="0000120B">
        <w:rPr>
          <w:rStyle w:val="Zag11"/>
          <w:rFonts w:ascii="Times New Roman" w:hAnsi="Times New Roman"/>
          <w:color w:val="auto"/>
          <w:spacing w:val="-3"/>
          <w:sz w:val="24"/>
          <w:szCs w:val="24"/>
        </w:rPr>
        <w:t>МБОУ Колодезянской ООШ</w:t>
      </w:r>
      <w:r w:rsidRPr="0000120B">
        <w:rPr>
          <w:rStyle w:val="Zag11"/>
          <w:rFonts w:ascii="Times New Roman" w:hAnsi="Times New Roman"/>
          <w:color w:val="auto"/>
          <w:spacing w:val="2"/>
          <w:sz w:val="24"/>
          <w:szCs w:val="24"/>
        </w:rPr>
        <w:t xml:space="preserve"> и повышение уровня знаний </w:t>
      </w:r>
      <w:r w:rsidRPr="0000120B">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00120B" w:rsidRDefault="00244714" w:rsidP="00B67C3F">
      <w:pPr>
        <w:pStyle w:val="21"/>
        <w:spacing w:line="240" w:lineRule="auto"/>
        <w:rPr>
          <w:rStyle w:val="Zag11"/>
          <w:color w:val="auto"/>
          <w:sz w:val="24"/>
        </w:rPr>
      </w:pPr>
      <w:r w:rsidRPr="0000120B">
        <w:rPr>
          <w:rStyle w:val="Zag11"/>
          <w:color w:val="auto"/>
          <w:spacing w:val="-3"/>
          <w:sz w:val="24"/>
        </w:rPr>
        <w:t>проведение соответствующих лекций, консультаций, семи</w:t>
      </w:r>
      <w:r w:rsidRPr="0000120B">
        <w:rPr>
          <w:rStyle w:val="Zag11"/>
          <w:color w:val="auto"/>
          <w:sz w:val="24"/>
        </w:rPr>
        <w:t>наров, круглых столов, родительских собраний, педагогических советов по данной проблеме;</w:t>
      </w:r>
    </w:p>
    <w:p w:rsidR="00244714" w:rsidRPr="0000120B" w:rsidRDefault="00244714" w:rsidP="00B67C3F">
      <w:pPr>
        <w:pStyle w:val="21"/>
        <w:spacing w:line="240" w:lineRule="auto"/>
        <w:rPr>
          <w:rStyle w:val="Zag11"/>
          <w:color w:val="auto"/>
          <w:sz w:val="24"/>
        </w:rPr>
      </w:pPr>
      <w:r w:rsidRPr="0000120B">
        <w:rPr>
          <w:rStyle w:val="Zag11"/>
          <w:color w:val="auto"/>
          <w:sz w:val="24"/>
        </w:rPr>
        <w:t xml:space="preserve">приобретение для педагогов, специалистов и родителей </w:t>
      </w:r>
      <w:r w:rsidRPr="0000120B">
        <w:rPr>
          <w:rStyle w:val="Zag11"/>
          <w:color w:val="auto"/>
          <w:spacing w:val="-3"/>
          <w:sz w:val="24"/>
        </w:rPr>
        <w:t>(законных представителей) необходимой научно­методической</w:t>
      </w:r>
      <w:r w:rsidRPr="0000120B">
        <w:rPr>
          <w:rStyle w:val="Zag11"/>
          <w:color w:val="auto"/>
          <w:sz w:val="24"/>
        </w:rPr>
        <w:t>литературы;</w:t>
      </w:r>
    </w:p>
    <w:p w:rsidR="00244714" w:rsidRPr="0000120B" w:rsidRDefault="00244714" w:rsidP="00B67C3F">
      <w:pPr>
        <w:pStyle w:val="21"/>
        <w:spacing w:line="240" w:lineRule="auto"/>
        <w:rPr>
          <w:rStyle w:val="Zag11"/>
          <w:color w:val="auto"/>
          <w:sz w:val="24"/>
        </w:rPr>
      </w:pPr>
      <w:r w:rsidRPr="0000120B">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00120B">
        <w:rPr>
          <w:rStyle w:val="Zag11"/>
          <w:color w:val="auto"/>
          <w:spacing w:val="2"/>
          <w:sz w:val="24"/>
        </w:rPr>
        <w:t xml:space="preserve">работе по проведению природоохранных, оздоровительных </w:t>
      </w:r>
      <w:r w:rsidRPr="0000120B">
        <w:rPr>
          <w:rStyle w:val="Zag11"/>
          <w:color w:val="auto"/>
          <w:sz w:val="24"/>
        </w:rPr>
        <w:t>мероприятий и спортивных соревнований.</w:t>
      </w:r>
    </w:p>
    <w:p w:rsidR="00653A76" w:rsidRPr="0000120B" w:rsidRDefault="00244714"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iCs/>
          <w:color w:val="auto"/>
          <w:spacing w:val="2"/>
          <w:sz w:val="24"/>
          <w:szCs w:val="24"/>
        </w:rPr>
        <w:t>Создание э</w:t>
      </w:r>
      <w:r w:rsidR="00653A76" w:rsidRPr="0000120B">
        <w:rPr>
          <w:rStyle w:val="Zag11"/>
          <w:rFonts w:ascii="Times New Roman" w:hAnsi="Times New Roman"/>
          <w:iCs/>
          <w:color w:val="auto"/>
          <w:spacing w:val="2"/>
          <w:sz w:val="24"/>
          <w:szCs w:val="24"/>
        </w:rPr>
        <w:t>кологически безопасн</w:t>
      </w:r>
      <w:r w:rsidRPr="0000120B">
        <w:rPr>
          <w:rStyle w:val="Zag11"/>
          <w:rFonts w:ascii="Times New Roman" w:hAnsi="Times New Roman"/>
          <w:iCs/>
          <w:color w:val="auto"/>
          <w:spacing w:val="2"/>
          <w:sz w:val="24"/>
          <w:szCs w:val="24"/>
        </w:rPr>
        <w:t>ой</w:t>
      </w:r>
      <w:r w:rsidR="00653A76" w:rsidRPr="0000120B">
        <w:rPr>
          <w:rStyle w:val="Zag11"/>
          <w:rFonts w:ascii="Times New Roman" w:hAnsi="Times New Roman"/>
          <w:iCs/>
          <w:color w:val="auto"/>
          <w:spacing w:val="2"/>
          <w:sz w:val="24"/>
          <w:szCs w:val="24"/>
        </w:rPr>
        <w:t>, здоровьесберегающ</w:t>
      </w:r>
      <w:r w:rsidRPr="0000120B">
        <w:rPr>
          <w:rStyle w:val="Zag11"/>
          <w:rFonts w:ascii="Times New Roman" w:hAnsi="Times New Roman"/>
          <w:iCs/>
          <w:color w:val="auto"/>
          <w:spacing w:val="2"/>
          <w:sz w:val="24"/>
          <w:szCs w:val="24"/>
        </w:rPr>
        <w:t>ей</w:t>
      </w:r>
      <w:r w:rsidR="00653A76" w:rsidRPr="0000120B">
        <w:rPr>
          <w:rStyle w:val="Zag11"/>
          <w:rFonts w:ascii="Times New Roman" w:hAnsi="Times New Roman"/>
          <w:iCs/>
          <w:color w:val="auto"/>
          <w:spacing w:val="2"/>
          <w:sz w:val="24"/>
          <w:szCs w:val="24"/>
        </w:rPr>
        <w:t xml:space="preserve"> инфра</w:t>
      </w:r>
      <w:r w:rsidR="00653A76" w:rsidRPr="0000120B">
        <w:rPr>
          <w:rStyle w:val="Zag11"/>
          <w:rFonts w:ascii="Times New Roman" w:hAnsi="Times New Roman"/>
          <w:iCs/>
          <w:color w:val="auto"/>
          <w:sz w:val="24"/>
          <w:szCs w:val="24"/>
        </w:rPr>
        <w:t>структур</w:t>
      </w:r>
      <w:r w:rsidRPr="0000120B">
        <w:rPr>
          <w:rStyle w:val="Zag11"/>
          <w:rFonts w:ascii="Times New Roman" w:hAnsi="Times New Roman"/>
          <w:iCs/>
          <w:color w:val="auto"/>
          <w:sz w:val="24"/>
          <w:szCs w:val="24"/>
        </w:rPr>
        <w:t>ы</w:t>
      </w:r>
      <w:r w:rsidR="008B4D4C" w:rsidRPr="0000120B">
        <w:rPr>
          <w:rStyle w:val="Zag11"/>
          <w:rFonts w:ascii="Times New Roman" w:hAnsi="Times New Roman"/>
          <w:color w:val="auto"/>
          <w:spacing w:val="-3"/>
          <w:sz w:val="24"/>
          <w:szCs w:val="24"/>
        </w:rPr>
        <w:t>МБОУ Колодезянской ООШ</w:t>
      </w:r>
      <w:r w:rsidR="00FA4392" w:rsidRPr="0000120B">
        <w:rPr>
          <w:rStyle w:val="Zag11"/>
          <w:rFonts w:ascii="Times New Roman" w:hAnsi="Times New Roman"/>
          <w:color w:val="auto"/>
          <w:spacing w:val="-3"/>
          <w:sz w:val="24"/>
          <w:szCs w:val="24"/>
        </w:rPr>
        <w:t xml:space="preserve"> </w:t>
      </w:r>
      <w:r w:rsidR="00653A76" w:rsidRPr="0000120B">
        <w:rPr>
          <w:rStyle w:val="Zag11"/>
          <w:rFonts w:ascii="Times New Roman" w:hAnsi="Times New Roman"/>
          <w:color w:val="auto"/>
          <w:sz w:val="24"/>
          <w:szCs w:val="24"/>
        </w:rPr>
        <w:t>включает:</w:t>
      </w:r>
    </w:p>
    <w:p w:rsidR="00653A76" w:rsidRPr="0000120B" w:rsidRDefault="00653A76" w:rsidP="00B67C3F">
      <w:pPr>
        <w:pStyle w:val="21"/>
        <w:spacing w:line="240" w:lineRule="auto"/>
        <w:rPr>
          <w:rStyle w:val="Zag11"/>
          <w:color w:val="auto"/>
          <w:sz w:val="24"/>
        </w:rPr>
      </w:pPr>
      <w:r w:rsidRPr="0000120B">
        <w:rPr>
          <w:rStyle w:val="Zag11"/>
          <w:color w:val="auto"/>
          <w:sz w:val="24"/>
        </w:rPr>
        <w:t xml:space="preserve">соответствие состояния и содержания здания и помещений </w:t>
      </w:r>
      <w:r w:rsidR="008B4D4C" w:rsidRPr="0000120B">
        <w:rPr>
          <w:rStyle w:val="Zag11"/>
          <w:color w:val="auto"/>
          <w:spacing w:val="-3"/>
          <w:sz w:val="24"/>
        </w:rPr>
        <w:t>МБОУ Колодезянской ООШ</w:t>
      </w:r>
      <w:r w:rsidRPr="0000120B">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00120B" w:rsidRDefault="00653A76" w:rsidP="00B67C3F">
      <w:pPr>
        <w:pStyle w:val="21"/>
        <w:spacing w:line="240" w:lineRule="auto"/>
        <w:rPr>
          <w:rStyle w:val="Zag11"/>
          <w:color w:val="auto"/>
          <w:sz w:val="24"/>
        </w:rPr>
      </w:pPr>
      <w:r w:rsidRPr="0000120B">
        <w:rPr>
          <w:rStyle w:val="Zag11"/>
          <w:color w:val="auto"/>
          <w:spacing w:val="-5"/>
          <w:sz w:val="24"/>
        </w:rPr>
        <w:t>наличие и необходимое оснащение помещений для пита</w:t>
      </w:r>
      <w:r w:rsidRPr="0000120B">
        <w:rPr>
          <w:rStyle w:val="Zag11"/>
          <w:color w:val="auto"/>
          <w:spacing w:val="2"/>
          <w:sz w:val="24"/>
        </w:rPr>
        <w:t>ния обучающихся</w:t>
      </w:r>
      <w:r w:rsidRPr="0000120B">
        <w:rPr>
          <w:rStyle w:val="Zag11"/>
          <w:color w:val="auto"/>
          <w:sz w:val="24"/>
        </w:rPr>
        <w:t>;</w:t>
      </w:r>
    </w:p>
    <w:p w:rsidR="00653A76" w:rsidRPr="0000120B" w:rsidRDefault="00653A76" w:rsidP="00B67C3F">
      <w:pPr>
        <w:pStyle w:val="21"/>
        <w:spacing w:line="240" w:lineRule="auto"/>
        <w:rPr>
          <w:rStyle w:val="Zag11"/>
          <w:color w:val="auto"/>
          <w:sz w:val="24"/>
        </w:rPr>
      </w:pPr>
      <w:r w:rsidRPr="0000120B">
        <w:rPr>
          <w:rStyle w:val="Zag11"/>
          <w:color w:val="auto"/>
          <w:spacing w:val="2"/>
          <w:sz w:val="24"/>
        </w:rPr>
        <w:t>оснащённость кабинетов, физкультурного зала, спорт</w:t>
      </w:r>
      <w:r w:rsidRPr="0000120B">
        <w:rPr>
          <w:rStyle w:val="Zag11"/>
          <w:color w:val="auto"/>
          <w:sz w:val="24"/>
        </w:rPr>
        <w:t>площадок необходимым игровым и спортивным оборудованием и инвентарём</w:t>
      </w:r>
      <w:r w:rsidR="008A6FFE" w:rsidRPr="0000120B">
        <w:rPr>
          <w:rStyle w:val="Zag11"/>
          <w:color w:val="auto"/>
          <w:sz w:val="24"/>
        </w:rPr>
        <w:t>.</w:t>
      </w:r>
    </w:p>
    <w:p w:rsidR="00653A76" w:rsidRPr="0000120B" w:rsidRDefault="00653A76"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8B4D4C" w:rsidRPr="0000120B">
        <w:rPr>
          <w:rStyle w:val="Zag11"/>
          <w:rFonts w:ascii="Times New Roman" w:hAnsi="Times New Roman"/>
          <w:color w:val="auto"/>
          <w:spacing w:val="-3"/>
          <w:sz w:val="24"/>
          <w:szCs w:val="24"/>
        </w:rPr>
        <w:t>МБОУ Колодезянской ООШ</w:t>
      </w:r>
      <w:r w:rsidRPr="0000120B">
        <w:rPr>
          <w:rStyle w:val="Zag11"/>
          <w:rFonts w:ascii="Times New Roman" w:hAnsi="Times New Roman"/>
          <w:color w:val="auto"/>
          <w:sz w:val="24"/>
          <w:szCs w:val="24"/>
        </w:rPr>
        <w:t>.</w:t>
      </w:r>
    </w:p>
    <w:p w:rsidR="00653A76" w:rsidRPr="0000120B" w:rsidRDefault="00653A76" w:rsidP="00B67C3F">
      <w:pPr>
        <w:pStyle w:val="a3"/>
        <w:spacing w:line="240" w:lineRule="auto"/>
        <w:ind w:firstLine="454"/>
        <w:rPr>
          <w:rStyle w:val="Zag11"/>
          <w:rFonts w:ascii="Times New Roman" w:hAnsi="Times New Roman"/>
          <w:color w:val="auto"/>
          <w:spacing w:val="-2"/>
          <w:sz w:val="24"/>
          <w:szCs w:val="24"/>
        </w:rPr>
      </w:pPr>
      <w:r w:rsidRPr="0000120B">
        <w:rPr>
          <w:rStyle w:val="Zag11"/>
          <w:rFonts w:ascii="Times New Roman" w:hAnsi="Times New Roman"/>
          <w:iCs/>
          <w:color w:val="auto"/>
          <w:spacing w:val="-2"/>
          <w:sz w:val="24"/>
          <w:szCs w:val="24"/>
        </w:rPr>
        <w:t>Организация учебной и внеурочной деятельности обучающихся</w:t>
      </w:r>
      <w:r w:rsidRPr="0000120B">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00120B" w:rsidRDefault="00653A76" w:rsidP="00B67C3F">
      <w:pPr>
        <w:pStyle w:val="21"/>
        <w:spacing w:line="240" w:lineRule="auto"/>
        <w:rPr>
          <w:rStyle w:val="Zag11"/>
          <w:color w:val="auto"/>
          <w:sz w:val="24"/>
        </w:rPr>
      </w:pPr>
      <w:r w:rsidRPr="0000120B">
        <w:rPr>
          <w:rStyle w:val="Zag11"/>
          <w:color w:val="auto"/>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00120B" w:rsidRDefault="00653A76" w:rsidP="00B67C3F">
      <w:pPr>
        <w:pStyle w:val="21"/>
        <w:spacing w:line="240" w:lineRule="auto"/>
        <w:rPr>
          <w:rStyle w:val="Zag11"/>
          <w:color w:val="auto"/>
          <w:sz w:val="24"/>
        </w:rPr>
      </w:pPr>
      <w:r w:rsidRPr="0000120B">
        <w:rPr>
          <w:rStyle w:val="Zag11"/>
          <w:color w:val="auto"/>
          <w:sz w:val="24"/>
        </w:rPr>
        <w:t xml:space="preserve">использование методов и методик обучения, адекватных </w:t>
      </w:r>
      <w:r w:rsidRPr="0000120B">
        <w:rPr>
          <w:rStyle w:val="Zag11"/>
          <w:color w:val="auto"/>
          <w:spacing w:val="2"/>
          <w:sz w:val="24"/>
        </w:rPr>
        <w:t>возрастным возможностям и особенностям обучающихся</w:t>
      </w:r>
      <w:r w:rsidRPr="0000120B">
        <w:rPr>
          <w:rStyle w:val="Zag11"/>
          <w:color w:val="auto"/>
          <w:spacing w:val="2"/>
          <w:sz w:val="24"/>
        </w:rPr>
        <w:br/>
      </w:r>
      <w:r w:rsidRPr="0000120B">
        <w:rPr>
          <w:rStyle w:val="Zag11"/>
          <w:color w:val="auto"/>
          <w:sz w:val="24"/>
        </w:rPr>
        <w:t>(использование методик, прошедших апробацию);</w:t>
      </w:r>
    </w:p>
    <w:p w:rsidR="00653A76" w:rsidRPr="0000120B" w:rsidRDefault="00653A76" w:rsidP="00B67C3F">
      <w:pPr>
        <w:pStyle w:val="21"/>
        <w:spacing w:line="240" w:lineRule="auto"/>
        <w:rPr>
          <w:rStyle w:val="Zag11"/>
          <w:color w:val="auto"/>
          <w:sz w:val="24"/>
        </w:rPr>
      </w:pPr>
      <w:r w:rsidRPr="0000120B">
        <w:rPr>
          <w:rStyle w:val="Zag11"/>
          <w:color w:val="auto"/>
          <w:spacing w:val="2"/>
          <w:sz w:val="24"/>
        </w:rPr>
        <w:t xml:space="preserve">введение любых инноваций в учебный процесс только </w:t>
      </w:r>
      <w:r w:rsidRPr="0000120B">
        <w:rPr>
          <w:rStyle w:val="Zag11"/>
          <w:color w:val="auto"/>
          <w:sz w:val="24"/>
        </w:rPr>
        <w:t>под контролем специалистов;</w:t>
      </w:r>
    </w:p>
    <w:p w:rsidR="00653A76" w:rsidRPr="0000120B" w:rsidRDefault="00653A76" w:rsidP="00B67C3F">
      <w:pPr>
        <w:pStyle w:val="21"/>
        <w:spacing w:line="240" w:lineRule="auto"/>
        <w:rPr>
          <w:rStyle w:val="Zag11"/>
          <w:color w:val="auto"/>
          <w:sz w:val="24"/>
        </w:rPr>
      </w:pPr>
      <w:r w:rsidRPr="0000120B">
        <w:rPr>
          <w:rStyle w:val="Zag11"/>
          <w:color w:val="auto"/>
          <w:spacing w:val="-3"/>
          <w:sz w:val="24"/>
        </w:rPr>
        <w:t>строгое соблюдение всех требований к использованию тех</w:t>
      </w:r>
      <w:r w:rsidRPr="0000120B">
        <w:rPr>
          <w:rStyle w:val="Zag11"/>
          <w:color w:val="auto"/>
          <w:spacing w:val="-2"/>
          <w:sz w:val="24"/>
        </w:rPr>
        <w:t>нических средств обучения, в том числе компьютеров и аудио­</w:t>
      </w:r>
      <w:r w:rsidRPr="0000120B">
        <w:rPr>
          <w:rStyle w:val="Zag11"/>
          <w:color w:val="auto"/>
          <w:spacing w:val="-2"/>
          <w:sz w:val="24"/>
        </w:rPr>
        <w:br/>
      </w:r>
      <w:r w:rsidRPr="0000120B">
        <w:rPr>
          <w:rStyle w:val="Zag11"/>
          <w:color w:val="auto"/>
          <w:sz w:val="24"/>
        </w:rPr>
        <w:t>визуальных средств;</w:t>
      </w:r>
    </w:p>
    <w:p w:rsidR="00653A76" w:rsidRPr="0000120B" w:rsidRDefault="00653A76" w:rsidP="00B67C3F">
      <w:pPr>
        <w:pStyle w:val="21"/>
        <w:spacing w:line="240" w:lineRule="auto"/>
        <w:rPr>
          <w:rStyle w:val="Zag11"/>
          <w:color w:val="auto"/>
          <w:sz w:val="24"/>
        </w:rPr>
      </w:pPr>
      <w:r w:rsidRPr="0000120B">
        <w:rPr>
          <w:rStyle w:val="Zag11"/>
          <w:color w:val="auto"/>
          <w:sz w:val="24"/>
        </w:rPr>
        <w:t>индивидуализацию обучения, учёт индивидуальных осо</w:t>
      </w:r>
      <w:r w:rsidRPr="0000120B">
        <w:rPr>
          <w:rStyle w:val="Zag11"/>
          <w:color w:val="auto"/>
          <w:spacing w:val="2"/>
          <w:sz w:val="24"/>
        </w:rPr>
        <w:t xml:space="preserve">бенностей развития обучающихся: темпа развития и темпа </w:t>
      </w:r>
      <w:r w:rsidRPr="0000120B">
        <w:rPr>
          <w:rStyle w:val="Zag11"/>
          <w:color w:val="auto"/>
          <w:sz w:val="24"/>
        </w:rPr>
        <w:t>деятельности, обучение по индивидуальным образовательным траекториям;</w:t>
      </w:r>
    </w:p>
    <w:p w:rsidR="00653A76" w:rsidRPr="0000120B" w:rsidRDefault="00653A76" w:rsidP="00B67C3F">
      <w:pPr>
        <w:pStyle w:val="21"/>
        <w:spacing w:line="240" w:lineRule="auto"/>
        <w:rPr>
          <w:rStyle w:val="Zag11"/>
          <w:color w:val="auto"/>
          <w:sz w:val="24"/>
        </w:rPr>
      </w:pPr>
      <w:r w:rsidRPr="0000120B">
        <w:rPr>
          <w:rStyle w:val="Zag11"/>
          <w:color w:val="auto"/>
          <w:sz w:val="24"/>
        </w:rPr>
        <w:lastRenderedPageBreak/>
        <w:t xml:space="preserve">ведение систематической работы с детьми с ослабленным здоровьем и с детьми с </w:t>
      </w:r>
      <w:r w:rsidR="003865F8" w:rsidRPr="0000120B">
        <w:rPr>
          <w:rStyle w:val="Zag11"/>
          <w:color w:val="auto"/>
          <w:sz w:val="24"/>
        </w:rPr>
        <w:t>ОВЗ</w:t>
      </w:r>
      <w:r w:rsidRPr="0000120B">
        <w:rPr>
          <w:rStyle w:val="Zag11"/>
          <w:color w:val="auto"/>
          <w:sz w:val="24"/>
        </w:rPr>
        <w:t>.</w:t>
      </w:r>
    </w:p>
    <w:p w:rsidR="00653A76" w:rsidRPr="0000120B" w:rsidRDefault="00653A76"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color w:val="auto"/>
          <w:spacing w:val="2"/>
          <w:sz w:val="24"/>
          <w:szCs w:val="24"/>
        </w:rPr>
        <w:t>Эффективность реализации этого направления зависит</w:t>
      </w:r>
      <w:r w:rsidRPr="0000120B">
        <w:rPr>
          <w:rStyle w:val="Zag11"/>
          <w:rFonts w:ascii="Times New Roman" w:hAnsi="Times New Roman"/>
          <w:color w:val="auto"/>
          <w:sz w:val="24"/>
          <w:szCs w:val="24"/>
        </w:rPr>
        <w:t>от деятельности каждого педагога.</w:t>
      </w:r>
    </w:p>
    <w:p w:rsidR="00653A76" w:rsidRPr="0000120B" w:rsidRDefault="00653A76" w:rsidP="00B67C3F">
      <w:pPr>
        <w:pStyle w:val="a3"/>
        <w:spacing w:line="240" w:lineRule="auto"/>
        <w:ind w:firstLine="454"/>
        <w:rPr>
          <w:rStyle w:val="Zag11"/>
          <w:rFonts w:ascii="Times New Roman" w:hAnsi="Times New Roman"/>
          <w:color w:val="auto"/>
          <w:spacing w:val="2"/>
          <w:sz w:val="24"/>
          <w:szCs w:val="24"/>
        </w:rPr>
      </w:pPr>
      <w:r w:rsidRPr="0000120B">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00120B">
        <w:rPr>
          <w:rStyle w:val="Zag11"/>
          <w:rFonts w:ascii="Times New Roman" w:hAnsi="Times New Roman"/>
          <w:color w:val="auto"/>
          <w:spacing w:val="-2"/>
          <w:sz w:val="24"/>
          <w:szCs w:val="24"/>
        </w:rPr>
        <w:t>и организуемая взрослыми: учителями, воспитателями, психо</w:t>
      </w:r>
      <w:r w:rsidRPr="0000120B">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00120B">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00120B" w:rsidRDefault="00653A76"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color w:val="auto"/>
          <w:spacing w:val="-3"/>
          <w:sz w:val="24"/>
          <w:szCs w:val="24"/>
        </w:rPr>
        <w:t>Виды учебной деятельности, используемые в урочной и вне</w:t>
      </w:r>
      <w:r w:rsidRPr="0000120B">
        <w:rPr>
          <w:rStyle w:val="Zag11"/>
          <w:rFonts w:ascii="Times New Roman" w:hAnsi="Times New Roman"/>
          <w:color w:val="auto"/>
          <w:sz w:val="24"/>
          <w:szCs w:val="24"/>
        </w:rPr>
        <w:t xml:space="preserve">урочной деятельности: ролевые игры, проблемно­ценностное </w:t>
      </w:r>
      <w:r w:rsidRPr="0000120B">
        <w:rPr>
          <w:rStyle w:val="Zag11"/>
          <w:rFonts w:ascii="Times New Roman" w:hAnsi="Times New Roman"/>
          <w:color w:val="auto"/>
          <w:spacing w:val="2"/>
          <w:sz w:val="24"/>
          <w:szCs w:val="24"/>
        </w:rPr>
        <w:t>и досуговое общение, проектная деятельность, социально­</w:t>
      </w:r>
      <w:r w:rsidRPr="0000120B">
        <w:rPr>
          <w:rStyle w:val="Zag11"/>
          <w:rFonts w:ascii="Times New Roman" w:hAnsi="Times New Roman"/>
          <w:color w:val="auto"/>
          <w:sz w:val="24"/>
          <w:szCs w:val="24"/>
        </w:rPr>
        <w:t>творческая и общественно полезная практика.</w:t>
      </w:r>
    </w:p>
    <w:p w:rsidR="00653A76" w:rsidRPr="0000120B" w:rsidRDefault="00653A76"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color w:val="auto"/>
          <w:spacing w:val="2"/>
          <w:sz w:val="24"/>
          <w:szCs w:val="24"/>
        </w:rPr>
        <w:t>Формы учебной деятельности, используемые при реали</w:t>
      </w:r>
      <w:r w:rsidRPr="0000120B">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00120B" w:rsidRDefault="00653A76"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iCs/>
          <w:color w:val="auto"/>
          <w:spacing w:val="2"/>
          <w:sz w:val="24"/>
          <w:szCs w:val="24"/>
        </w:rPr>
        <w:t>Организация физкультурно­оздоровительной работы</w:t>
      </w:r>
      <w:r w:rsidRPr="0000120B">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00120B">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00120B" w:rsidRDefault="00653A76" w:rsidP="00B67C3F">
      <w:pPr>
        <w:pStyle w:val="21"/>
        <w:spacing w:line="240" w:lineRule="auto"/>
        <w:rPr>
          <w:rStyle w:val="Zag11"/>
          <w:color w:val="auto"/>
          <w:spacing w:val="-3"/>
          <w:sz w:val="24"/>
        </w:rPr>
      </w:pPr>
      <w:r w:rsidRPr="0000120B">
        <w:rPr>
          <w:rStyle w:val="Zag11"/>
          <w:color w:val="auto"/>
          <w:spacing w:val="2"/>
          <w:sz w:val="24"/>
        </w:rPr>
        <w:t xml:space="preserve">полноценную и эффективную работу с обучающимися </w:t>
      </w:r>
      <w:r w:rsidRPr="0000120B">
        <w:rPr>
          <w:rStyle w:val="Zag11"/>
          <w:color w:val="auto"/>
          <w:spacing w:val="-3"/>
          <w:sz w:val="24"/>
        </w:rPr>
        <w:t>всех групп здоровья (на уроках физкультуры, в секциях и т. п.);</w:t>
      </w:r>
    </w:p>
    <w:p w:rsidR="00653A76" w:rsidRPr="0000120B" w:rsidRDefault="00653A76" w:rsidP="00B67C3F">
      <w:pPr>
        <w:pStyle w:val="21"/>
        <w:spacing w:line="240" w:lineRule="auto"/>
        <w:rPr>
          <w:rStyle w:val="Zag11"/>
          <w:color w:val="auto"/>
          <w:sz w:val="24"/>
        </w:rPr>
      </w:pPr>
      <w:r w:rsidRPr="0000120B">
        <w:rPr>
          <w:rStyle w:val="Zag11"/>
          <w:color w:val="auto"/>
          <w:sz w:val="24"/>
        </w:rPr>
        <w:t>рациональную организацию уроков физической культуры и занятий активно­двигательного характера;</w:t>
      </w:r>
    </w:p>
    <w:p w:rsidR="00653A76" w:rsidRPr="0000120B" w:rsidRDefault="00653A76" w:rsidP="00B67C3F">
      <w:pPr>
        <w:pStyle w:val="21"/>
        <w:spacing w:line="240" w:lineRule="auto"/>
        <w:rPr>
          <w:rStyle w:val="Zag11"/>
          <w:color w:val="auto"/>
          <w:sz w:val="24"/>
        </w:rPr>
      </w:pPr>
      <w:r w:rsidRPr="0000120B">
        <w:rPr>
          <w:rStyle w:val="Zag11"/>
          <w:color w:val="auto"/>
          <w:spacing w:val="2"/>
          <w:sz w:val="24"/>
        </w:rPr>
        <w:t xml:space="preserve">организацию динамических перемен, физкультминуток </w:t>
      </w:r>
      <w:r w:rsidRPr="0000120B">
        <w:rPr>
          <w:rStyle w:val="Zag11"/>
          <w:color w:val="auto"/>
          <w:spacing w:val="-2"/>
          <w:sz w:val="24"/>
        </w:rPr>
        <w:t>на уроках, способствующих эмоциональной разгрузке и повы</w:t>
      </w:r>
      <w:r w:rsidRPr="0000120B">
        <w:rPr>
          <w:rStyle w:val="Zag11"/>
          <w:color w:val="auto"/>
          <w:sz w:val="24"/>
        </w:rPr>
        <w:t>шению двигательной активности;</w:t>
      </w:r>
    </w:p>
    <w:p w:rsidR="00653A76" w:rsidRPr="0000120B" w:rsidRDefault="00653A76" w:rsidP="00B67C3F">
      <w:pPr>
        <w:pStyle w:val="21"/>
        <w:spacing w:line="240" w:lineRule="auto"/>
        <w:rPr>
          <w:rStyle w:val="Zag11"/>
          <w:color w:val="auto"/>
          <w:sz w:val="24"/>
        </w:rPr>
      </w:pPr>
      <w:r w:rsidRPr="0000120B">
        <w:rPr>
          <w:rStyle w:val="Zag11"/>
          <w:color w:val="auto"/>
          <w:spacing w:val="-2"/>
          <w:sz w:val="24"/>
        </w:rPr>
        <w:t>организацию работы спортивных секций и создание усло</w:t>
      </w:r>
      <w:r w:rsidRPr="0000120B">
        <w:rPr>
          <w:rStyle w:val="Zag11"/>
          <w:color w:val="auto"/>
          <w:sz w:val="24"/>
        </w:rPr>
        <w:t>вий для их эффективного функционирования;</w:t>
      </w:r>
    </w:p>
    <w:p w:rsidR="00653A76" w:rsidRPr="0000120B" w:rsidRDefault="00653A76" w:rsidP="00B67C3F">
      <w:pPr>
        <w:pStyle w:val="21"/>
        <w:spacing w:line="240" w:lineRule="auto"/>
        <w:rPr>
          <w:rStyle w:val="Zag11"/>
          <w:color w:val="auto"/>
          <w:sz w:val="24"/>
        </w:rPr>
      </w:pPr>
      <w:r w:rsidRPr="0000120B">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00120B">
        <w:rPr>
          <w:rStyle w:val="Zag11"/>
          <w:color w:val="auto"/>
          <w:sz w:val="24"/>
        </w:rPr>
        <w:t>и т. п.).</w:t>
      </w:r>
    </w:p>
    <w:p w:rsidR="00653A76" w:rsidRPr="0000120B" w:rsidRDefault="00653A76" w:rsidP="00B67C3F">
      <w:pPr>
        <w:pStyle w:val="a3"/>
        <w:spacing w:line="240" w:lineRule="auto"/>
        <w:ind w:firstLine="454"/>
        <w:rPr>
          <w:rStyle w:val="Zag11"/>
          <w:rFonts w:ascii="Times New Roman" w:hAnsi="Times New Roman"/>
          <w:color w:val="auto"/>
          <w:spacing w:val="-2"/>
          <w:sz w:val="24"/>
          <w:szCs w:val="24"/>
        </w:rPr>
      </w:pPr>
      <w:r w:rsidRPr="0000120B">
        <w:rPr>
          <w:rStyle w:val="Zag11"/>
          <w:rFonts w:ascii="Times New Roman" w:hAnsi="Times New Roman"/>
          <w:color w:val="auto"/>
          <w:sz w:val="24"/>
          <w:szCs w:val="24"/>
        </w:rPr>
        <w:t xml:space="preserve">Реализация этого направления зависит от администрации </w:t>
      </w:r>
      <w:r w:rsidR="008B4D4C" w:rsidRPr="0000120B">
        <w:rPr>
          <w:rStyle w:val="Zag11"/>
          <w:rFonts w:ascii="Times New Roman" w:hAnsi="Times New Roman"/>
          <w:color w:val="auto"/>
          <w:spacing w:val="-3"/>
          <w:sz w:val="24"/>
          <w:szCs w:val="24"/>
        </w:rPr>
        <w:t>МБОУ Колодезянской ООШ</w:t>
      </w:r>
      <w:r w:rsidR="003865F8" w:rsidRPr="0000120B">
        <w:rPr>
          <w:rStyle w:val="Zag11"/>
          <w:rFonts w:ascii="Times New Roman" w:hAnsi="Times New Roman"/>
          <w:color w:val="auto"/>
          <w:spacing w:val="-3"/>
          <w:sz w:val="24"/>
          <w:szCs w:val="24"/>
        </w:rPr>
        <w:t xml:space="preserve"> </w:t>
      </w:r>
      <w:r w:rsidRPr="0000120B">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00120B" w:rsidRDefault="00653A76"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iCs/>
          <w:color w:val="auto"/>
          <w:spacing w:val="2"/>
          <w:sz w:val="24"/>
          <w:szCs w:val="24"/>
        </w:rPr>
        <w:t>Реализация дополнительных образовательных курсов</w:t>
      </w:r>
      <w:r w:rsidRPr="0000120B">
        <w:rPr>
          <w:rStyle w:val="Zag11"/>
          <w:rFonts w:ascii="Times New Roman" w:hAnsi="Times New Roman"/>
          <w:color w:val="auto"/>
          <w:spacing w:val="2"/>
          <w:sz w:val="24"/>
          <w:szCs w:val="24"/>
        </w:rPr>
        <w:t>,</w:t>
      </w:r>
      <w:r w:rsidRPr="0000120B">
        <w:rPr>
          <w:rStyle w:val="Zag11"/>
          <w:rFonts w:ascii="Times New Roman" w:hAnsi="Times New Roman"/>
          <w:color w:val="auto"/>
          <w:sz w:val="24"/>
          <w:szCs w:val="24"/>
        </w:rPr>
        <w:t xml:space="preserve">направленных на повышение уровня знаний и практических </w:t>
      </w:r>
      <w:r w:rsidRPr="0000120B">
        <w:rPr>
          <w:rStyle w:val="Zag11"/>
          <w:rFonts w:ascii="Times New Roman" w:hAnsi="Times New Roman"/>
          <w:color w:val="auto"/>
          <w:spacing w:val="-5"/>
          <w:sz w:val="24"/>
          <w:szCs w:val="24"/>
        </w:rPr>
        <w:t>умений обучающихся в области экологической культуры и охра</w:t>
      </w:r>
      <w:r w:rsidRPr="0000120B">
        <w:rPr>
          <w:rStyle w:val="Zag11"/>
          <w:rFonts w:ascii="Times New Roman" w:hAnsi="Times New Roman"/>
          <w:color w:val="auto"/>
          <w:sz w:val="24"/>
          <w:szCs w:val="24"/>
        </w:rPr>
        <w:t xml:space="preserve">ны здоровья, предусматривает: </w:t>
      </w:r>
    </w:p>
    <w:p w:rsidR="00653A76" w:rsidRPr="0000120B" w:rsidRDefault="00653A76" w:rsidP="00B67C3F">
      <w:pPr>
        <w:pStyle w:val="21"/>
        <w:spacing w:line="240" w:lineRule="auto"/>
        <w:rPr>
          <w:rStyle w:val="Zag11"/>
          <w:color w:val="auto"/>
          <w:sz w:val="24"/>
        </w:rPr>
      </w:pPr>
      <w:r w:rsidRPr="0000120B">
        <w:rPr>
          <w:rStyle w:val="Zag11"/>
          <w:color w:val="auto"/>
          <w:sz w:val="24"/>
        </w:rPr>
        <w:t xml:space="preserve">внедрение в систему работы </w:t>
      </w:r>
      <w:r w:rsidR="008B4D4C" w:rsidRPr="0000120B">
        <w:rPr>
          <w:rStyle w:val="Zag11"/>
          <w:color w:val="auto"/>
          <w:spacing w:val="-3"/>
          <w:sz w:val="24"/>
        </w:rPr>
        <w:t>МБОУ Колодезянской ООШ</w:t>
      </w:r>
      <w:r w:rsidR="003865F8" w:rsidRPr="0000120B">
        <w:rPr>
          <w:rStyle w:val="Zag11"/>
          <w:color w:val="auto"/>
          <w:spacing w:val="-3"/>
          <w:sz w:val="24"/>
        </w:rPr>
        <w:t xml:space="preserve"> </w:t>
      </w:r>
      <w:r w:rsidRPr="0000120B">
        <w:rPr>
          <w:rStyle w:val="Zag11"/>
          <w:color w:val="auto"/>
          <w:sz w:val="24"/>
        </w:rPr>
        <w:t>дополнительных образовательных курсов, направленных на формирование экологической культуры, здорового и без</w:t>
      </w:r>
      <w:r w:rsidRPr="0000120B">
        <w:rPr>
          <w:rStyle w:val="Zag11"/>
          <w:color w:val="auto"/>
          <w:spacing w:val="-2"/>
          <w:sz w:val="24"/>
        </w:rPr>
        <w:t xml:space="preserve">опасного образа жизни, в качестве отдельных образовательных </w:t>
      </w:r>
      <w:r w:rsidRPr="0000120B">
        <w:rPr>
          <w:rStyle w:val="Zag11"/>
          <w:color w:val="auto"/>
          <w:sz w:val="24"/>
        </w:rPr>
        <w:t>модулей или компонентов, включённых в учебный процесс;</w:t>
      </w:r>
    </w:p>
    <w:p w:rsidR="00653A76" w:rsidRPr="0000120B" w:rsidRDefault="00653A76" w:rsidP="00B67C3F">
      <w:pPr>
        <w:pStyle w:val="21"/>
        <w:spacing w:line="240" w:lineRule="auto"/>
        <w:rPr>
          <w:rStyle w:val="Zag11"/>
          <w:color w:val="auto"/>
          <w:sz w:val="24"/>
        </w:rPr>
      </w:pPr>
      <w:r w:rsidRPr="0000120B">
        <w:rPr>
          <w:rStyle w:val="Zag11"/>
          <w:color w:val="auto"/>
          <w:spacing w:val="2"/>
          <w:sz w:val="24"/>
        </w:rPr>
        <w:t xml:space="preserve">организацию в </w:t>
      </w:r>
      <w:r w:rsidR="008B4D4C" w:rsidRPr="0000120B">
        <w:rPr>
          <w:rStyle w:val="Zag11"/>
          <w:color w:val="auto"/>
          <w:spacing w:val="2"/>
          <w:sz w:val="24"/>
        </w:rPr>
        <w:t>МБОУ Колодезянской ООШ</w:t>
      </w:r>
      <w:r w:rsidR="00F0499D" w:rsidRPr="0000120B">
        <w:rPr>
          <w:rStyle w:val="Zag11"/>
          <w:color w:val="auto"/>
          <w:spacing w:val="2"/>
          <w:sz w:val="24"/>
        </w:rPr>
        <w:t xml:space="preserve"> </w:t>
      </w:r>
      <w:r w:rsidRPr="0000120B">
        <w:rPr>
          <w:rStyle w:val="Zag11"/>
          <w:color w:val="auto"/>
          <w:spacing w:val="2"/>
          <w:sz w:val="24"/>
        </w:rPr>
        <w:t xml:space="preserve">кружков, </w:t>
      </w:r>
      <w:r w:rsidRPr="0000120B">
        <w:rPr>
          <w:rStyle w:val="Zag11"/>
          <w:color w:val="auto"/>
          <w:sz w:val="24"/>
        </w:rPr>
        <w:t>секций, факультативов по избранной тематике;</w:t>
      </w:r>
    </w:p>
    <w:p w:rsidR="00653A76" w:rsidRPr="0000120B" w:rsidRDefault="00653A76" w:rsidP="00B67C3F">
      <w:pPr>
        <w:pStyle w:val="21"/>
        <w:spacing w:line="240" w:lineRule="auto"/>
        <w:rPr>
          <w:rStyle w:val="Zag11"/>
          <w:color w:val="auto"/>
          <w:sz w:val="24"/>
        </w:rPr>
      </w:pPr>
      <w:r w:rsidRPr="0000120B">
        <w:rPr>
          <w:rStyle w:val="Zag11"/>
          <w:color w:val="auto"/>
          <w:sz w:val="24"/>
        </w:rPr>
        <w:t>проведение тематических дней здоровья, интеллектуальных соревнований, конкурсов, праздников и т. п.</w:t>
      </w:r>
    </w:p>
    <w:p w:rsidR="00653A76" w:rsidRPr="0000120B" w:rsidRDefault="00653A76"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color w:val="auto"/>
          <w:spacing w:val="2"/>
          <w:sz w:val="24"/>
          <w:szCs w:val="24"/>
        </w:rPr>
        <w:t>Эффективность реализации этого направления зависит</w:t>
      </w:r>
      <w:r w:rsidRPr="0000120B">
        <w:rPr>
          <w:rStyle w:val="Zag11"/>
          <w:rFonts w:ascii="Times New Roman" w:hAnsi="Times New Roman"/>
          <w:color w:val="auto"/>
          <w:sz w:val="24"/>
          <w:szCs w:val="24"/>
        </w:rPr>
        <w:t xml:space="preserve">от деятельности всех педагогов. </w:t>
      </w:r>
    </w:p>
    <w:p w:rsidR="00653A76" w:rsidRPr="0000120B" w:rsidRDefault="00653A76"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color w:val="auto"/>
          <w:spacing w:val="-4"/>
          <w:sz w:val="24"/>
          <w:szCs w:val="24"/>
        </w:rPr>
        <w:t>Преподавание дополнительных образовательных курсов, на</w:t>
      </w:r>
      <w:r w:rsidRPr="0000120B">
        <w:rPr>
          <w:rStyle w:val="Zag11"/>
          <w:rFonts w:ascii="Times New Roman" w:hAnsi="Times New Roman"/>
          <w:color w:val="auto"/>
          <w:sz w:val="24"/>
          <w:szCs w:val="24"/>
        </w:rPr>
        <w:t>правленных на формирование экологической культуры, здо</w:t>
      </w:r>
      <w:r w:rsidRPr="0000120B">
        <w:rPr>
          <w:rStyle w:val="Zag11"/>
          <w:rFonts w:ascii="Times New Roman" w:hAnsi="Times New Roman"/>
          <w:color w:val="auto"/>
          <w:spacing w:val="-2"/>
          <w:sz w:val="24"/>
          <w:szCs w:val="24"/>
        </w:rPr>
        <w:t xml:space="preserve">рового и безопасного образа жизни, предусматривает </w:t>
      </w:r>
      <w:r w:rsidRPr="0000120B">
        <w:rPr>
          <w:rStyle w:val="Zag11"/>
          <w:rFonts w:ascii="Times New Roman" w:hAnsi="Times New Roman"/>
          <w:color w:val="auto"/>
          <w:sz w:val="24"/>
          <w:szCs w:val="24"/>
        </w:rPr>
        <w:t xml:space="preserve">разные </w:t>
      </w:r>
      <w:r w:rsidRPr="0000120B">
        <w:rPr>
          <w:rStyle w:val="Zag11"/>
          <w:rFonts w:ascii="Times New Roman" w:hAnsi="Times New Roman"/>
          <w:color w:val="auto"/>
          <w:spacing w:val="2"/>
          <w:sz w:val="24"/>
          <w:szCs w:val="24"/>
        </w:rPr>
        <w:t>формы организации занятий: интеграцию в базовые обра</w:t>
      </w:r>
      <w:r w:rsidRPr="0000120B">
        <w:rPr>
          <w:rStyle w:val="Zag11"/>
          <w:rFonts w:ascii="Times New Roman" w:hAnsi="Times New Roman"/>
          <w:color w:val="auto"/>
          <w:sz w:val="24"/>
          <w:szCs w:val="24"/>
        </w:rPr>
        <w:t xml:space="preserve">зовательные дисциплины, факультативные занятия, занятия </w:t>
      </w:r>
      <w:r w:rsidRPr="0000120B">
        <w:rPr>
          <w:rStyle w:val="Zag11"/>
          <w:rFonts w:ascii="Times New Roman" w:hAnsi="Times New Roman"/>
          <w:color w:val="auto"/>
          <w:spacing w:val="2"/>
          <w:sz w:val="24"/>
          <w:szCs w:val="24"/>
        </w:rPr>
        <w:t xml:space="preserve">в кружках, проведение досуговых мероприятий: конкурсов, </w:t>
      </w:r>
      <w:r w:rsidRPr="0000120B">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00120B" w:rsidRDefault="00653A76" w:rsidP="00B67C3F">
      <w:pPr>
        <w:pStyle w:val="a3"/>
        <w:spacing w:line="240" w:lineRule="auto"/>
        <w:ind w:firstLine="454"/>
        <w:rPr>
          <w:rStyle w:val="Zag11"/>
          <w:rFonts w:ascii="Times New Roman" w:hAnsi="Times New Roman"/>
          <w:color w:val="auto"/>
          <w:spacing w:val="2"/>
          <w:sz w:val="24"/>
          <w:szCs w:val="24"/>
        </w:rPr>
      </w:pPr>
      <w:r w:rsidRPr="0000120B">
        <w:rPr>
          <w:rStyle w:val="Zag11"/>
          <w:rFonts w:ascii="Times New Roman" w:hAnsi="Times New Roman"/>
          <w:iCs/>
          <w:color w:val="auto"/>
          <w:spacing w:val="2"/>
          <w:sz w:val="24"/>
          <w:szCs w:val="24"/>
        </w:rPr>
        <w:t>Работа с родителями (законными представителями)</w:t>
      </w:r>
      <w:r w:rsidRPr="0000120B">
        <w:rPr>
          <w:rStyle w:val="Zag11"/>
          <w:rFonts w:ascii="Times New Roman" w:hAnsi="Times New Roman"/>
          <w:color w:val="auto"/>
          <w:spacing w:val="2"/>
          <w:sz w:val="24"/>
          <w:szCs w:val="24"/>
        </w:rPr>
        <w:t xml:space="preserve"> включает:</w:t>
      </w:r>
    </w:p>
    <w:p w:rsidR="00653A76" w:rsidRPr="0000120B" w:rsidRDefault="00653A76" w:rsidP="00B67C3F">
      <w:pPr>
        <w:pStyle w:val="21"/>
        <w:spacing w:line="240" w:lineRule="auto"/>
        <w:rPr>
          <w:rStyle w:val="Zag11"/>
          <w:color w:val="auto"/>
          <w:spacing w:val="-5"/>
          <w:sz w:val="24"/>
        </w:rPr>
      </w:pPr>
      <w:r w:rsidRPr="0000120B">
        <w:rPr>
          <w:rStyle w:val="Zag11"/>
          <w:color w:val="auto"/>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53A76" w:rsidRPr="0000120B" w:rsidRDefault="00653A76" w:rsidP="00B67C3F">
      <w:pPr>
        <w:pStyle w:val="21"/>
        <w:spacing w:line="240" w:lineRule="auto"/>
        <w:rPr>
          <w:rStyle w:val="Zag11"/>
          <w:color w:val="auto"/>
          <w:sz w:val="24"/>
        </w:rPr>
      </w:pPr>
      <w:r w:rsidRPr="0000120B">
        <w:rPr>
          <w:rStyle w:val="Zag11"/>
          <w:color w:val="auto"/>
          <w:spacing w:val="2"/>
          <w:sz w:val="24"/>
        </w:rPr>
        <w:lastRenderedPageBreak/>
        <w:t>организацию совместной работы педагогов и родите</w:t>
      </w:r>
      <w:r w:rsidRPr="0000120B">
        <w:rPr>
          <w:rStyle w:val="Zag11"/>
          <w:color w:val="auto"/>
          <w:sz w:val="24"/>
        </w:rPr>
        <w:t xml:space="preserve">лей </w:t>
      </w:r>
      <w:r w:rsidRPr="0000120B">
        <w:rPr>
          <w:rStyle w:val="Zag11"/>
          <w:color w:val="auto"/>
          <w:spacing w:val="2"/>
          <w:sz w:val="24"/>
        </w:rPr>
        <w:t>(законных представителей) по проведению спортивных</w:t>
      </w:r>
      <w:r w:rsidRPr="0000120B">
        <w:rPr>
          <w:rStyle w:val="Zag11"/>
          <w:color w:val="auto"/>
          <w:spacing w:val="-2"/>
          <w:sz w:val="24"/>
        </w:rPr>
        <w:t>соревнований, дней здоровья, занятий по профилактике вред</w:t>
      </w:r>
      <w:r w:rsidRPr="0000120B">
        <w:rPr>
          <w:rStyle w:val="Zag11"/>
          <w:color w:val="auto"/>
          <w:sz w:val="24"/>
        </w:rPr>
        <w:t>ных привычек и т. п.</w:t>
      </w:r>
    </w:p>
    <w:p w:rsidR="00653A76" w:rsidRPr="0000120B" w:rsidRDefault="00653A76"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color w:val="auto"/>
          <w:spacing w:val="2"/>
          <w:sz w:val="24"/>
          <w:szCs w:val="24"/>
        </w:rPr>
        <w:t>Эффективность реализации этого направления зависит</w:t>
      </w:r>
      <w:r w:rsidRPr="0000120B">
        <w:rPr>
          <w:rStyle w:val="Zag11"/>
          <w:rFonts w:ascii="Times New Roman" w:hAnsi="Times New Roman"/>
          <w:color w:val="auto"/>
          <w:sz w:val="24"/>
          <w:szCs w:val="24"/>
        </w:rPr>
        <w:t xml:space="preserve">от </w:t>
      </w:r>
      <w:r w:rsidRPr="0000120B">
        <w:rPr>
          <w:rStyle w:val="Zag11"/>
          <w:rFonts w:ascii="Times New Roman" w:hAnsi="Times New Roman"/>
          <w:color w:val="auto"/>
          <w:spacing w:val="2"/>
          <w:sz w:val="24"/>
          <w:szCs w:val="24"/>
        </w:rPr>
        <w:t xml:space="preserve">деятельности администрации </w:t>
      </w:r>
      <w:r w:rsidR="008B4D4C" w:rsidRPr="0000120B">
        <w:rPr>
          <w:rStyle w:val="Zag11"/>
          <w:rFonts w:ascii="Times New Roman" w:hAnsi="Times New Roman"/>
          <w:color w:val="auto"/>
          <w:spacing w:val="-3"/>
          <w:sz w:val="24"/>
          <w:szCs w:val="24"/>
        </w:rPr>
        <w:t>МБОУ Колодезянской ООШ</w:t>
      </w:r>
      <w:r w:rsidR="003865F8" w:rsidRPr="0000120B">
        <w:rPr>
          <w:rStyle w:val="Zag11"/>
          <w:rFonts w:ascii="Times New Roman" w:hAnsi="Times New Roman"/>
          <w:color w:val="auto"/>
          <w:spacing w:val="-3"/>
          <w:sz w:val="24"/>
          <w:szCs w:val="24"/>
        </w:rPr>
        <w:t xml:space="preserve"> </w:t>
      </w:r>
      <w:r w:rsidRPr="0000120B">
        <w:rPr>
          <w:rStyle w:val="Zag11"/>
          <w:rFonts w:ascii="Times New Roman" w:hAnsi="Times New Roman"/>
          <w:color w:val="auto"/>
          <w:sz w:val="24"/>
          <w:szCs w:val="24"/>
        </w:rPr>
        <w:t>всех педагогов.</w:t>
      </w:r>
    </w:p>
    <w:p w:rsidR="00AB389A" w:rsidRPr="0000120B" w:rsidRDefault="00AB389A" w:rsidP="00AB389A">
      <w:pPr>
        <w:jc w:val="center"/>
        <w:rPr>
          <w:b/>
        </w:rPr>
      </w:pPr>
      <w:r w:rsidRPr="0000120B">
        <w:rPr>
          <w:b/>
        </w:rPr>
        <w:t>Основные направления просветительской и мотивационной работы</w:t>
      </w:r>
    </w:p>
    <w:p w:rsidR="00AB389A" w:rsidRPr="0000120B" w:rsidRDefault="00AB389A" w:rsidP="00AB389A">
      <w:pPr>
        <w:pStyle w:val="Default"/>
        <w:rPr>
          <w:b/>
        </w:rPr>
      </w:pPr>
    </w:p>
    <w:tbl>
      <w:tblPr>
        <w:tblW w:w="9581" w:type="dxa"/>
        <w:tblInd w:w="-5" w:type="dxa"/>
        <w:tblLayout w:type="fixed"/>
        <w:tblLook w:val="0000"/>
      </w:tblPr>
      <w:tblGrid>
        <w:gridCol w:w="2240"/>
        <w:gridCol w:w="3685"/>
        <w:gridCol w:w="3656"/>
      </w:tblGrid>
      <w:tr w:rsidR="00AB389A" w:rsidRPr="0000120B" w:rsidTr="002B3FBE">
        <w:trPr>
          <w:trHeight w:val="517"/>
        </w:trPr>
        <w:tc>
          <w:tcPr>
            <w:tcW w:w="2240" w:type="dxa"/>
            <w:tcBorders>
              <w:top w:val="single" w:sz="4" w:space="0" w:color="000000"/>
              <w:left w:val="single" w:sz="4" w:space="0" w:color="000000"/>
              <w:bottom w:val="single" w:sz="4" w:space="0" w:color="000000"/>
            </w:tcBorders>
          </w:tcPr>
          <w:p w:rsidR="00AB389A" w:rsidRPr="0000120B" w:rsidRDefault="00AB389A" w:rsidP="002B3FBE">
            <w:pPr>
              <w:pStyle w:val="Default"/>
              <w:snapToGrid w:val="0"/>
              <w:spacing w:after="200"/>
              <w:rPr>
                <w:b/>
              </w:rPr>
            </w:pPr>
            <w:r w:rsidRPr="0000120B">
              <w:rPr>
                <w:b/>
              </w:rPr>
              <w:t>Направление деятельности</w:t>
            </w:r>
          </w:p>
        </w:tc>
        <w:tc>
          <w:tcPr>
            <w:tcW w:w="3685" w:type="dxa"/>
            <w:tcBorders>
              <w:top w:val="single" w:sz="4" w:space="0" w:color="000000"/>
              <w:left w:val="single" w:sz="4" w:space="0" w:color="000000"/>
              <w:bottom w:val="single" w:sz="4" w:space="0" w:color="000000"/>
            </w:tcBorders>
          </w:tcPr>
          <w:p w:rsidR="00AB389A" w:rsidRPr="0000120B" w:rsidRDefault="00AB389A" w:rsidP="002B3FBE">
            <w:pPr>
              <w:pStyle w:val="Default"/>
              <w:snapToGrid w:val="0"/>
              <w:spacing w:after="200"/>
              <w:rPr>
                <w:b/>
              </w:rPr>
            </w:pPr>
            <w:r w:rsidRPr="0000120B">
              <w:rPr>
                <w:b/>
              </w:rPr>
              <w:t>Задачи</w:t>
            </w:r>
          </w:p>
        </w:tc>
        <w:tc>
          <w:tcPr>
            <w:tcW w:w="3656" w:type="dxa"/>
            <w:tcBorders>
              <w:top w:val="single" w:sz="4" w:space="0" w:color="000000"/>
              <w:left w:val="single" w:sz="4" w:space="0" w:color="000000"/>
              <w:bottom w:val="single" w:sz="4" w:space="0" w:color="000000"/>
              <w:right w:val="single" w:sz="4" w:space="0" w:color="000000"/>
            </w:tcBorders>
          </w:tcPr>
          <w:p w:rsidR="00AB389A" w:rsidRPr="0000120B" w:rsidRDefault="00AB389A" w:rsidP="002B3FBE">
            <w:pPr>
              <w:pStyle w:val="Default"/>
              <w:snapToGrid w:val="0"/>
              <w:spacing w:after="200"/>
              <w:rPr>
                <w:b/>
              </w:rPr>
            </w:pPr>
            <w:r w:rsidRPr="0000120B">
              <w:rPr>
                <w:b/>
              </w:rPr>
              <w:t>Содержание</w:t>
            </w:r>
          </w:p>
        </w:tc>
      </w:tr>
      <w:tr w:rsidR="00AB389A" w:rsidRPr="0000120B" w:rsidTr="002B3FBE">
        <w:tc>
          <w:tcPr>
            <w:tcW w:w="2240" w:type="dxa"/>
            <w:tcBorders>
              <w:top w:val="single" w:sz="4" w:space="0" w:color="000000"/>
              <w:left w:val="single" w:sz="4" w:space="0" w:color="000000"/>
              <w:bottom w:val="single" w:sz="4" w:space="0" w:color="000000"/>
            </w:tcBorders>
          </w:tcPr>
          <w:p w:rsidR="00AB389A" w:rsidRPr="0000120B" w:rsidRDefault="00AB389A" w:rsidP="002B3FBE">
            <w:pPr>
              <w:pStyle w:val="Default"/>
              <w:snapToGrid w:val="0"/>
              <w:spacing w:after="200"/>
            </w:pPr>
            <w:r w:rsidRPr="0000120B">
              <w:t xml:space="preserve">Здоровьесберегающая  инфраструктура образовательного учреждения </w:t>
            </w:r>
          </w:p>
        </w:tc>
        <w:tc>
          <w:tcPr>
            <w:tcW w:w="3685" w:type="dxa"/>
            <w:tcBorders>
              <w:top w:val="single" w:sz="4" w:space="0" w:color="000000"/>
              <w:left w:val="single" w:sz="4" w:space="0" w:color="000000"/>
              <w:bottom w:val="single" w:sz="4" w:space="0" w:color="000000"/>
            </w:tcBorders>
          </w:tcPr>
          <w:p w:rsidR="00AB389A" w:rsidRPr="0000120B" w:rsidRDefault="00AB389A" w:rsidP="002B3FBE">
            <w:pPr>
              <w:pStyle w:val="Default"/>
              <w:jc w:val="both"/>
              <w:rPr>
                <w:sz w:val="23"/>
                <w:szCs w:val="23"/>
              </w:rPr>
            </w:pPr>
            <w:r w:rsidRPr="0000120B">
              <w:rPr>
                <w:sz w:val="23"/>
                <w:szCs w:val="23"/>
              </w:rPr>
              <w:t>1. Соответствие школьных помещений санитарным и гигиеническим нормам, нормам пожарной безопасности, требованиям охраны здоровья и охраны труда обучающихся.</w:t>
            </w:r>
          </w:p>
          <w:p w:rsidR="00AB389A" w:rsidRPr="0000120B" w:rsidRDefault="00AB389A" w:rsidP="002B3FBE">
            <w:pPr>
              <w:pStyle w:val="Default"/>
              <w:jc w:val="both"/>
              <w:rPr>
                <w:sz w:val="23"/>
                <w:szCs w:val="23"/>
              </w:rPr>
            </w:pPr>
            <w:r w:rsidRPr="0000120B">
              <w:rPr>
                <w:sz w:val="23"/>
                <w:szCs w:val="23"/>
              </w:rPr>
              <w:t>2. Организация   горячего питания школьников .</w:t>
            </w:r>
          </w:p>
          <w:p w:rsidR="00AB389A" w:rsidRPr="0000120B" w:rsidRDefault="00AB389A" w:rsidP="002B3FBE">
            <w:pPr>
              <w:pStyle w:val="Default"/>
              <w:jc w:val="both"/>
              <w:rPr>
                <w:sz w:val="23"/>
                <w:szCs w:val="23"/>
              </w:rPr>
            </w:pPr>
            <w:r w:rsidRPr="0000120B">
              <w:rPr>
                <w:sz w:val="23"/>
                <w:szCs w:val="23"/>
              </w:rPr>
              <w:t>3. Создание условий для поддержания физического и психического здоровья обучающихся (</w:t>
            </w:r>
          </w:p>
          <w:p w:rsidR="00AB389A" w:rsidRPr="0000120B" w:rsidRDefault="00AB389A" w:rsidP="002B3FBE">
            <w:pPr>
              <w:pStyle w:val="Default"/>
              <w:jc w:val="both"/>
              <w:rPr>
                <w:sz w:val="23"/>
                <w:szCs w:val="23"/>
              </w:rPr>
            </w:pPr>
            <w:r w:rsidRPr="0000120B">
              <w:rPr>
                <w:sz w:val="23"/>
                <w:szCs w:val="23"/>
              </w:rPr>
              <w:t>4. Создание условия для занятий физкультурой и спортом</w:t>
            </w:r>
          </w:p>
          <w:p w:rsidR="00AB389A" w:rsidRPr="0000120B" w:rsidRDefault="00AB389A" w:rsidP="002B3FBE">
            <w:pPr>
              <w:pStyle w:val="Default"/>
              <w:jc w:val="both"/>
            </w:pPr>
            <w:r w:rsidRPr="0000120B">
              <w:rPr>
                <w:sz w:val="23"/>
                <w:szCs w:val="23"/>
              </w:rPr>
              <w:t xml:space="preserve"> </w:t>
            </w:r>
          </w:p>
        </w:tc>
        <w:tc>
          <w:tcPr>
            <w:tcW w:w="3656" w:type="dxa"/>
            <w:tcBorders>
              <w:top w:val="single" w:sz="4" w:space="0" w:color="000000"/>
              <w:left w:val="single" w:sz="4" w:space="0" w:color="000000"/>
              <w:bottom w:val="single" w:sz="4" w:space="0" w:color="000000"/>
              <w:right w:val="single" w:sz="4" w:space="0" w:color="000000"/>
            </w:tcBorders>
          </w:tcPr>
          <w:p w:rsidR="00AB389A" w:rsidRPr="0000120B" w:rsidRDefault="00AB389A" w:rsidP="002B3FBE">
            <w:pPr>
              <w:pStyle w:val="Default"/>
              <w:snapToGrid w:val="0"/>
              <w:spacing w:after="200"/>
            </w:pPr>
            <w:r w:rsidRPr="0000120B">
              <w:t>1. Проведение дератизации и дезинсекции пищеблока.</w:t>
            </w:r>
          </w:p>
          <w:p w:rsidR="00AB389A" w:rsidRPr="0000120B" w:rsidRDefault="00AB389A" w:rsidP="002B3FBE">
            <w:pPr>
              <w:pStyle w:val="Default"/>
              <w:snapToGrid w:val="0"/>
              <w:spacing w:after="200"/>
            </w:pPr>
            <w:r w:rsidRPr="0000120B">
              <w:t xml:space="preserve">2. Соблюдение и выполнение  норм Санпина, </w:t>
            </w:r>
          </w:p>
          <w:p w:rsidR="00AB389A" w:rsidRPr="0000120B" w:rsidRDefault="00AB389A" w:rsidP="002B3FBE">
            <w:pPr>
              <w:pStyle w:val="Default"/>
              <w:snapToGrid w:val="0"/>
              <w:spacing w:after="200"/>
            </w:pPr>
            <w:r w:rsidRPr="0000120B">
              <w:t>3.Составление и проведение производственного контроля за  организацией  школьного  питания .</w:t>
            </w:r>
          </w:p>
          <w:p w:rsidR="00AB389A" w:rsidRPr="0000120B" w:rsidRDefault="00AB389A" w:rsidP="002B3FBE">
            <w:pPr>
              <w:pStyle w:val="Default"/>
              <w:snapToGrid w:val="0"/>
              <w:spacing w:after="200"/>
            </w:pPr>
            <w:r w:rsidRPr="0000120B">
              <w:t xml:space="preserve">4. Проект « Здоровое питание школьника» </w:t>
            </w:r>
          </w:p>
          <w:p w:rsidR="00AB389A" w:rsidRPr="0000120B" w:rsidRDefault="00AB389A" w:rsidP="002B3FBE">
            <w:pPr>
              <w:pStyle w:val="Default"/>
              <w:snapToGrid w:val="0"/>
              <w:spacing w:after="200"/>
              <w:rPr>
                <w:sz w:val="23"/>
                <w:szCs w:val="23"/>
              </w:rPr>
            </w:pPr>
            <w:r w:rsidRPr="0000120B">
              <w:t xml:space="preserve">5.Заключение договоров на медицинское обслуживание , проведение </w:t>
            </w:r>
            <w:r w:rsidRPr="0000120B">
              <w:rPr>
                <w:sz w:val="23"/>
                <w:szCs w:val="23"/>
              </w:rPr>
              <w:t>профилактических вакцинаций и медицинских осмотров учащихся.</w:t>
            </w:r>
          </w:p>
          <w:p w:rsidR="00AB389A" w:rsidRPr="0000120B" w:rsidRDefault="00AB389A" w:rsidP="00AB389A">
            <w:pPr>
              <w:pStyle w:val="Default"/>
              <w:snapToGrid w:val="0"/>
              <w:spacing w:after="200"/>
            </w:pPr>
            <w:r w:rsidRPr="0000120B">
              <w:rPr>
                <w:sz w:val="23"/>
                <w:szCs w:val="23"/>
              </w:rPr>
              <w:t>6.Ремонт стадиона , спортивной площадки.</w:t>
            </w:r>
          </w:p>
        </w:tc>
      </w:tr>
      <w:tr w:rsidR="00AB389A" w:rsidRPr="0000120B" w:rsidTr="002B3FBE">
        <w:tc>
          <w:tcPr>
            <w:tcW w:w="2240" w:type="dxa"/>
            <w:tcBorders>
              <w:top w:val="single" w:sz="4" w:space="0" w:color="000000"/>
              <w:left w:val="single" w:sz="4" w:space="0" w:color="000000"/>
              <w:bottom w:val="single" w:sz="4" w:space="0" w:color="000000"/>
            </w:tcBorders>
          </w:tcPr>
          <w:p w:rsidR="00AB389A" w:rsidRPr="0000120B" w:rsidRDefault="00AB389A" w:rsidP="002B3FBE">
            <w:pPr>
              <w:pStyle w:val="Default"/>
              <w:rPr>
                <w:sz w:val="23"/>
                <w:szCs w:val="23"/>
              </w:rPr>
            </w:pPr>
            <w:r w:rsidRPr="0000120B">
              <w:rPr>
                <w:sz w:val="23"/>
                <w:szCs w:val="23"/>
              </w:rPr>
              <w:t>Рациональная организация образовательного процесса</w:t>
            </w:r>
          </w:p>
          <w:p w:rsidR="00AB389A" w:rsidRPr="0000120B" w:rsidRDefault="00AB389A" w:rsidP="002B3FBE">
            <w:pPr>
              <w:pStyle w:val="Default"/>
              <w:snapToGrid w:val="0"/>
              <w:spacing w:after="200"/>
            </w:pPr>
          </w:p>
        </w:tc>
        <w:tc>
          <w:tcPr>
            <w:tcW w:w="3685" w:type="dxa"/>
            <w:tcBorders>
              <w:top w:val="single" w:sz="4" w:space="0" w:color="000000"/>
              <w:left w:val="single" w:sz="4" w:space="0" w:color="000000"/>
              <w:bottom w:val="single" w:sz="4" w:space="0" w:color="000000"/>
            </w:tcBorders>
          </w:tcPr>
          <w:p w:rsidR="00AB389A" w:rsidRPr="0000120B" w:rsidRDefault="00AB389A" w:rsidP="002B3FBE">
            <w:pPr>
              <w:pStyle w:val="Default"/>
              <w:jc w:val="both"/>
              <w:rPr>
                <w:sz w:val="23"/>
                <w:szCs w:val="23"/>
              </w:rPr>
            </w:pPr>
            <w:r w:rsidRPr="0000120B">
              <w:rPr>
                <w:sz w:val="23"/>
                <w:szCs w:val="23"/>
              </w:rPr>
              <w:t>1. Образовательный процесс организован в соответствии с нормами САНПИН</w:t>
            </w:r>
          </w:p>
        </w:tc>
        <w:tc>
          <w:tcPr>
            <w:tcW w:w="3656" w:type="dxa"/>
            <w:tcBorders>
              <w:top w:val="single" w:sz="4" w:space="0" w:color="000000"/>
              <w:left w:val="single" w:sz="4" w:space="0" w:color="000000"/>
              <w:bottom w:val="single" w:sz="4" w:space="0" w:color="000000"/>
              <w:right w:val="single" w:sz="4" w:space="0" w:color="000000"/>
            </w:tcBorders>
          </w:tcPr>
          <w:p w:rsidR="00AB389A" w:rsidRPr="0000120B" w:rsidRDefault="00AB389A" w:rsidP="002B3FBE">
            <w:pPr>
              <w:pStyle w:val="Default"/>
              <w:rPr>
                <w:sz w:val="23"/>
                <w:szCs w:val="23"/>
              </w:rPr>
            </w:pPr>
            <w:r w:rsidRPr="0000120B">
              <w:rPr>
                <w:sz w:val="23"/>
                <w:szCs w:val="23"/>
              </w:rPr>
              <w:t>1. Соблюдение рациональные критерии ведения уроков</w:t>
            </w:r>
          </w:p>
          <w:p w:rsidR="00AB389A" w:rsidRPr="0000120B" w:rsidRDefault="00AB389A" w:rsidP="002B3FBE">
            <w:pPr>
              <w:pStyle w:val="Default"/>
              <w:rPr>
                <w:sz w:val="23"/>
                <w:szCs w:val="23"/>
              </w:rPr>
            </w:pPr>
            <w:r w:rsidRPr="0000120B">
              <w:rPr>
                <w:sz w:val="23"/>
                <w:szCs w:val="23"/>
              </w:rPr>
              <w:t xml:space="preserve">2.Соблюдение норм работы на ПК в зависимости от возраста обучающихся </w:t>
            </w:r>
          </w:p>
          <w:p w:rsidR="00AB389A" w:rsidRPr="0000120B" w:rsidRDefault="00AB389A" w:rsidP="002B3FBE">
            <w:pPr>
              <w:pStyle w:val="Default"/>
              <w:rPr>
                <w:sz w:val="23"/>
                <w:szCs w:val="23"/>
              </w:rPr>
            </w:pPr>
            <w:r w:rsidRPr="0000120B">
              <w:rPr>
                <w:sz w:val="23"/>
                <w:szCs w:val="23"/>
              </w:rPr>
              <w:t xml:space="preserve">3.Составление расписания с учетом </w:t>
            </w:r>
            <w:r w:rsidRPr="0000120B">
              <w:t>баллов ежедневной и недельной нагрузки обучающихся.</w:t>
            </w:r>
          </w:p>
          <w:p w:rsidR="00AB389A" w:rsidRPr="0000120B" w:rsidRDefault="00AB389A" w:rsidP="002B3FBE">
            <w:pPr>
              <w:pStyle w:val="Default"/>
              <w:snapToGrid w:val="0"/>
              <w:spacing w:after="200"/>
            </w:pPr>
          </w:p>
        </w:tc>
      </w:tr>
      <w:tr w:rsidR="00AB389A" w:rsidRPr="0000120B" w:rsidTr="002B3FBE">
        <w:tc>
          <w:tcPr>
            <w:tcW w:w="2240" w:type="dxa"/>
            <w:tcBorders>
              <w:top w:val="single" w:sz="4" w:space="0" w:color="000000"/>
              <w:left w:val="single" w:sz="4" w:space="0" w:color="000000"/>
              <w:bottom w:val="single" w:sz="4" w:space="0" w:color="000000"/>
            </w:tcBorders>
          </w:tcPr>
          <w:p w:rsidR="00AB389A" w:rsidRPr="0000120B" w:rsidRDefault="00AB389A" w:rsidP="002B3FBE">
            <w:pPr>
              <w:pStyle w:val="Default"/>
              <w:snapToGrid w:val="0"/>
              <w:spacing w:after="200"/>
            </w:pPr>
            <w:r w:rsidRPr="0000120B">
              <w:t xml:space="preserve">Санитарно-просветительская работа по формированию здорового образа жизни обучающихся </w:t>
            </w:r>
          </w:p>
        </w:tc>
        <w:tc>
          <w:tcPr>
            <w:tcW w:w="3685" w:type="dxa"/>
            <w:tcBorders>
              <w:top w:val="single" w:sz="4" w:space="0" w:color="000000"/>
              <w:left w:val="single" w:sz="4" w:space="0" w:color="000000"/>
              <w:bottom w:val="single" w:sz="4" w:space="0" w:color="000000"/>
            </w:tcBorders>
          </w:tcPr>
          <w:p w:rsidR="00AB389A" w:rsidRPr="0000120B" w:rsidRDefault="00AB389A" w:rsidP="002B3FBE">
            <w:pPr>
              <w:pStyle w:val="Default"/>
              <w:snapToGrid w:val="0"/>
              <w:jc w:val="both"/>
            </w:pPr>
            <w:r w:rsidRPr="0000120B">
              <w:t>1.Знакомство детей с основными понятиями – здоровье, здоровый образ жизни.</w:t>
            </w:r>
          </w:p>
          <w:p w:rsidR="00AB389A" w:rsidRPr="0000120B" w:rsidRDefault="00AB389A" w:rsidP="002B3FBE">
            <w:pPr>
              <w:pStyle w:val="Default"/>
              <w:jc w:val="both"/>
            </w:pPr>
            <w:r w:rsidRPr="0000120B">
              <w:t xml:space="preserve"> 2.Формирование навыков здорового образа жизни, гигиены, правил   личной безопасности.</w:t>
            </w:r>
          </w:p>
          <w:p w:rsidR="00AB389A" w:rsidRPr="0000120B" w:rsidRDefault="00AB389A" w:rsidP="002B3FBE">
            <w:pPr>
              <w:pStyle w:val="Default"/>
              <w:jc w:val="both"/>
            </w:pPr>
            <w:r w:rsidRPr="0000120B">
              <w:t xml:space="preserve"> 3. Обеспечение условий для мотивации и стимулирования здорового образа жизни  </w:t>
            </w:r>
          </w:p>
        </w:tc>
        <w:tc>
          <w:tcPr>
            <w:tcW w:w="3656" w:type="dxa"/>
            <w:tcBorders>
              <w:top w:val="single" w:sz="4" w:space="0" w:color="000000"/>
              <w:left w:val="single" w:sz="4" w:space="0" w:color="000000"/>
              <w:bottom w:val="single" w:sz="4" w:space="0" w:color="000000"/>
              <w:right w:val="single" w:sz="4" w:space="0" w:color="000000"/>
            </w:tcBorders>
          </w:tcPr>
          <w:p w:rsidR="00AB389A" w:rsidRPr="0000120B" w:rsidRDefault="00AB389A" w:rsidP="002B3FBE">
            <w:pPr>
              <w:pStyle w:val="Default"/>
              <w:snapToGrid w:val="0"/>
              <w:spacing w:after="200"/>
            </w:pPr>
            <w:r w:rsidRPr="0000120B">
              <w:t>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AB389A" w:rsidRPr="0000120B" w:rsidTr="002B3FBE">
        <w:tc>
          <w:tcPr>
            <w:tcW w:w="2240" w:type="dxa"/>
            <w:tcBorders>
              <w:top w:val="single" w:sz="4" w:space="0" w:color="000000"/>
              <w:left w:val="single" w:sz="4" w:space="0" w:color="000000"/>
              <w:bottom w:val="single" w:sz="4" w:space="0" w:color="000000"/>
            </w:tcBorders>
          </w:tcPr>
          <w:p w:rsidR="00AB389A" w:rsidRPr="0000120B" w:rsidRDefault="00AB389A" w:rsidP="002B3FBE">
            <w:pPr>
              <w:pStyle w:val="Default"/>
              <w:snapToGrid w:val="0"/>
              <w:spacing w:after="200"/>
            </w:pPr>
            <w:r w:rsidRPr="0000120B">
              <w:t xml:space="preserve">Профилактическая </w:t>
            </w:r>
            <w:r w:rsidRPr="0000120B">
              <w:lastRenderedPageBreak/>
              <w:t>деятельность</w:t>
            </w:r>
          </w:p>
          <w:p w:rsidR="00AB389A" w:rsidRPr="0000120B" w:rsidRDefault="00AB389A" w:rsidP="002B3FBE">
            <w:pPr>
              <w:pStyle w:val="Default"/>
              <w:spacing w:after="200"/>
            </w:pPr>
          </w:p>
        </w:tc>
        <w:tc>
          <w:tcPr>
            <w:tcW w:w="3685" w:type="dxa"/>
            <w:tcBorders>
              <w:top w:val="single" w:sz="4" w:space="0" w:color="000000"/>
              <w:left w:val="single" w:sz="4" w:space="0" w:color="000000"/>
              <w:bottom w:val="single" w:sz="4" w:space="0" w:color="000000"/>
            </w:tcBorders>
          </w:tcPr>
          <w:p w:rsidR="00AB389A" w:rsidRPr="0000120B" w:rsidRDefault="00AB389A" w:rsidP="002B3FBE">
            <w:pPr>
              <w:pStyle w:val="Default"/>
              <w:snapToGrid w:val="0"/>
            </w:pPr>
            <w:r w:rsidRPr="0000120B">
              <w:lastRenderedPageBreak/>
              <w:t xml:space="preserve">1. Обеспечение условий для </w:t>
            </w:r>
            <w:r w:rsidRPr="0000120B">
              <w:lastRenderedPageBreak/>
              <w:t>ранней диагностики заболеваний, профилактики здоровья.</w:t>
            </w:r>
          </w:p>
          <w:p w:rsidR="00AB389A" w:rsidRPr="0000120B" w:rsidRDefault="00AB389A" w:rsidP="002B3FBE">
            <w:pPr>
              <w:pStyle w:val="Default"/>
            </w:pPr>
            <w:r w:rsidRPr="0000120B">
              <w:t xml:space="preserve"> 2. Создание условий, предотвращающих ухудшение состояние здоровья.</w:t>
            </w:r>
          </w:p>
          <w:p w:rsidR="00AB389A" w:rsidRPr="0000120B" w:rsidRDefault="00AB389A" w:rsidP="002B3FBE">
            <w:pPr>
              <w:pStyle w:val="Default"/>
            </w:pPr>
            <w:r w:rsidRPr="0000120B">
              <w:t xml:space="preserve"> 3. Обеспечение помощи детям, перенесшим заболевания, в адаптации к учебному процессу.</w:t>
            </w:r>
          </w:p>
          <w:p w:rsidR="00AB389A" w:rsidRPr="0000120B" w:rsidRDefault="00AB389A" w:rsidP="002B3FBE">
            <w:pPr>
              <w:pStyle w:val="Default"/>
              <w:spacing w:after="200"/>
            </w:pPr>
            <w:r w:rsidRPr="0000120B">
              <w:t xml:space="preserve"> 4. Профилактика травматизма  </w:t>
            </w:r>
          </w:p>
        </w:tc>
        <w:tc>
          <w:tcPr>
            <w:tcW w:w="3656" w:type="dxa"/>
            <w:tcBorders>
              <w:top w:val="single" w:sz="4" w:space="0" w:color="000000"/>
              <w:left w:val="single" w:sz="4" w:space="0" w:color="000000"/>
              <w:bottom w:val="single" w:sz="4" w:space="0" w:color="000000"/>
              <w:right w:val="single" w:sz="4" w:space="0" w:color="000000"/>
            </w:tcBorders>
          </w:tcPr>
          <w:p w:rsidR="00AB389A" w:rsidRPr="0000120B" w:rsidRDefault="00AB389A" w:rsidP="002B3FBE">
            <w:pPr>
              <w:pStyle w:val="Default"/>
              <w:snapToGrid w:val="0"/>
            </w:pPr>
            <w:r w:rsidRPr="0000120B">
              <w:lastRenderedPageBreak/>
              <w:t xml:space="preserve">Система мер по улучшению </w:t>
            </w:r>
            <w:r w:rsidRPr="0000120B">
              <w:lastRenderedPageBreak/>
              <w:t xml:space="preserve">питания детей: режим питания; эстетика помещений; пропаганда культуры питания в семье. </w:t>
            </w:r>
          </w:p>
          <w:p w:rsidR="00AB389A" w:rsidRPr="0000120B" w:rsidRDefault="00AB389A" w:rsidP="002B3FBE">
            <w:pPr>
              <w:pStyle w:val="Default"/>
            </w:pPr>
            <w:r w:rsidRPr="0000120B">
              <w:t>Система мер по улучшению санитарии и гигиены: генеральные уборки классных комнат, школы; соблюдение санитарно-гигиенических требований.</w:t>
            </w:r>
          </w:p>
          <w:p w:rsidR="00AB389A" w:rsidRPr="0000120B" w:rsidRDefault="00AB389A" w:rsidP="002B3FBE">
            <w:pPr>
              <w:pStyle w:val="Default"/>
            </w:pPr>
            <w:r w:rsidRPr="0000120B">
              <w:t xml:space="preserve">Система мер по предупреждению травматизма: оформление уголков по технике безопасности; проведение инструктажа с детьми.  </w:t>
            </w:r>
          </w:p>
          <w:p w:rsidR="00AB389A" w:rsidRPr="0000120B" w:rsidRDefault="00AB389A" w:rsidP="002B3FBE">
            <w:pPr>
              <w:pStyle w:val="Default"/>
            </w:pPr>
            <w:r w:rsidRPr="0000120B">
              <w:t>Профилактика утомляемости: проведение подвижных перемен; оборудование зон отдыха.</w:t>
            </w:r>
          </w:p>
        </w:tc>
      </w:tr>
      <w:tr w:rsidR="00AB389A" w:rsidRPr="0000120B" w:rsidTr="002B3FBE">
        <w:tc>
          <w:tcPr>
            <w:tcW w:w="2240" w:type="dxa"/>
            <w:tcBorders>
              <w:top w:val="single" w:sz="4" w:space="0" w:color="000000"/>
              <w:left w:val="single" w:sz="4" w:space="0" w:color="000000"/>
              <w:bottom w:val="single" w:sz="4" w:space="0" w:color="000000"/>
            </w:tcBorders>
          </w:tcPr>
          <w:p w:rsidR="00AB389A" w:rsidRPr="0000120B" w:rsidRDefault="00AB389A" w:rsidP="002B3FBE">
            <w:pPr>
              <w:pStyle w:val="Default"/>
              <w:snapToGrid w:val="0"/>
              <w:spacing w:after="200"/>
            </w:pPr>
            <w:r w:rsidRPr="0000120B">
              <w:lastRenderedPageBreak/>
              <w:t>Эффективная организация физкультурно-оздоровительной, спортивно-массовой работы</w:t>
            </w:r>
          </w:p>
        </w:tc>
        <w:tc>
          <w:tcPr>
            <w:tcW w:w="3685" w:type="dxa"/>
            <w:tcBorders>
              <w:top w:val="single" w:sz="4" w:space="0" w:color="000000"/>
              <w:left w:val="single" w:sz="4" w:space="0" w:color="000000"/>
              <w:bottom w:val="single" w:sz="4" w:space="0" w:color="000000"/>
            </w:tcBorders>
          </w:tcPr>
          <w:p w:rsidR="00AB389A" w:rsidRPr="0000120B" w:rsidRDefault="00AB389A" w:rsidP="002B3FBE">
            <w:pPr>
              <w:pStyle w:val="Default"/>
              <w:snapToGrid w:val="0"/>
            </w:pPr>
            <w:r w:rsidRPr="0000120B">
              <w:t>1.    Укрепление здоровья детей средствами физической культуры и спорта.</w:t>
            </w:r>
          </w:p>
          <w:p w:rsidR="00AB389A" w:rsidRPr="0000120B" w:rsidRDefault="00AB389A" w:rsidP="002B3FBE">
            <w:pPr>
              <w:pStyle w:val="Default"/>
            </w:pPr>
            <w:r w:rsidRPr="0000120B">
              <w:t xml:space="preserve"> 2.  Пропаганда физической культуры, спорта, туризма в семье.</w:t>
            </w:r>
          </w:p>
          <w:p w:rsidR="00AB389A" w:rsidRPr="0000120B" w:rsidRDefault="00AB389A" w:rsidP="002B3FBE">
            <w:pPr>
              <w:pStyle w:val="Default"/>
            </w:pPr>
            <w:r w:rsidRPr="0000120B">
              <w:t>3. Всемерное развитие и содействие детскому и взрослому спорту и туризму.</w:t>
            </w:r>
          </w:p>
        </w:tc>
        <w:tc>
          <w:tcPr>
            <w:tcW w:w="3656" w:type="dxa"/>
            <w:tcBorders>
              <w:top w:val="single" w:sz="4" w:space="0" w:color="000000"/>
              <w:left w:val="single" w:sz="4" w:space="0" w:color="000000"/>
              <w:bottom w:val="single" w:sz="4" w:space="0" w:color="000000"/>
              <w:right w:val="single" w:sz="4" w:space="0" w:color="000000"/>
            </w:tcBorders>
          </w:tcPr>
          <w:p w:rsidR="00AB389A" w:rsidRPr="0000120B" w:rsidRDefault="00AB389A" w:rsidP="002B3FBE">
            <w:pPr>
              <w:pStyle w:val="Default"/>
              <w:rPr>
                <w:sz w:val="23"/>
                <w:szCs w:val="23"/>
              </w:rPr>
            </w:pPr>
            <w:r w:rsidRPr="0000120B">
              <w:rPr>
                <w:sz w:val="23"/>
                <w:szCs w:val="23"/>
              </w:rPr>
              <w:t>1. Рациональная организация уроков физической культуры.</w:t>
            </w:r>
          </w:p>
          <w:p w:rsidR="00AB389A" w:rsidRPr="0000120B" w:rsidRDefault="00AB389A" w:rsidP="002B3FBE">
            <w:pPr>
              <w:pStyle w:val="Default"/>
              <w:rPr>
                <w:sz w:val="23"/>
                <w:szCs w:val="23"/>
              </w:rPr>
            </w:pPr>
            <w:r w:rsidRPr="0000120B">
              <w:rPr>
                <w:sz w:val="23"/>
                <w:szCs w:val="23"/>
              </w:rPr>
              <w:t>2. Организация ежедневного часа активных движений (динамической паузы).</w:t>
            </w:r>
          </w:p>
          <w:p w:rsidR="00AB389A" w:rsidRPr="0000120B" w:rsidRDefault="00AB389A" w:rsidP="002B3FBE">
            <w:pPr>
              <w:pStyle w:val="Default"/>
              <w:rPr>
                <w:sz w:val="23"/>
                <w:szCs w:val="23"/>
              </w:rPr>
            </w:pPr>
            <w:r w:rsidRPr="0000120B">
              <w:rPr>
                <w:sz w:val="23"/>
                <w:szCs w:val="23"/>
              </w:rPr>
              <w:t xml:space="preserve">3. Проведение в ходе учебных занятий физкультминуток, способствующих эмоциональной и психологической </w:t>
            </w:r>
          </w:p>
          <w:p w:rsidR="00AB389A" w:rsidRPr="0000120B" w:rsidRDefault="00AB389A" w:rsidP="002B3FBE">
            <w:pPr>
              <w:pStyle w:val="Default"/>
              <w:rPr>
                <w:sz w:val="23"/>
                <w:szCs w:val="23"/>
              </w:rPr>
            </w:pPr>
            <w:r w:rsidRPr="0000120B">
              <w:rPr>
                <w:sz w:val="23"/>
                <w:szCs w:val="23"/>
              </w:rPr>
              <w:t>4. Организация ежедневных прогулок.</w:t>
            </w:r>
          </w:p>
          <w:p w:rsidR="00AB389A" w:rsidRPr="0000120B" w:rsidRDefault="00AB389A" w:rsidP="002B3FBE">
            <w:pPr>
              <w:pStyle w:val="Default"/>
              <w:rPr>
                <w:sz w:val="23"/>
                <w:szCs w:val="23"/>
              </w:rPr>
            </w:pPr>
            <w:r w:rsidRPr="0000120B">
              <w:rPr>
                <w:sz w:val="23"/>
                <w:szCs w:val="23"/>
              </w:rPr>
              <w:t>5. Проведение подвижных игр с учащимися.</w:t>
            </w:r>
          </w:p>
          <w:p w:rsidR="00AB389A" w:rsidRPr="0000120B" w:rsidRDefault="00AB389A" w:rsidP="002B3FBE">
            <w:pPr>
              <w:pStyle w:val="Default"/>
              <w:rPr>
                <w:sz w:val="23"/>
                <w:szCs w:val="23"/>
              </w:rPr>
            </w:pPr>
            <w:r w:rsidRPr="0000120B">
              <w:rPr>
                <w:sz w:val="23"/>
                <w:szCs w:val="23"/>
              </w:rPr>
              <w:t>6. Организация занятий по лечебной физкультуре.</w:t>
            </w:r>
          </w:p>
          <w:p w:rsidR="00AB389A" w:rsidRPr="0000120B" w:rsidRDefault="00AB389A" w:rsidP="002B3FBE">
            <w:pPr>
              <w:pStyle w:val="Default"/>
              <w:rPr>
                <w:sz w:val="23"/>
                <w:szCs w:val="23"/>
              </w:rPr>
            </w:pPr>
            <w:r w:rsidRPr="0000120B">
              <w:rPr>
                <w:sz w:val="23"/>
                <w:szCs w:val="23"/>
              </w:rPr>
              <w:t>7. Организация работы спортивных секций в рамках дополнительного образования.</w:t>
            </w:r>
          </w:p>
          <w:p w:rsidR="00AB389A" w:rsidRPr="0000120B" w:rsidRDefault="00AB389A" w:rsidP="002B3FBE">
            <w:pPr>
              <w:pStyle w:val="Default"/>
            </w:pPr>
            <w:r w:rsidRPr="0000120B">
              <w:rPr>
                <w:sz w:val="23"/>
                <w:szCs w:val="23"/>
              </w:rPr>
              <w:t>8. Проведение спортивно-оздоровительных мероприятий: Дни Здоровья, праздник «Папа, мама и я –спортивная семья», «Веселые старты», «Широкая Масленица», туристические походы и прогулки.</w:t>
            </w:r>
          </w:p>
        </w:tc>
      </w:tr>
      <w:tr w:rsidR="00AB389A" w:rsidRPr="0000120B" w:rsidTr="002B3FBE">
        <w:tc>
          <w:tcPr>
            <w:tcW w:w="2240" w:type="dxa"/>
            <w:tcBorders>
              <w:top w:val="single" w:sz="4" w:space="0" w:color="000000"/>
              <w:left w:val="single" w:sz="4" w:space="0" w:color="000000"/>
              <w:bottom w:val="single" w:sz="4" w:space="0" w:color="000000"/>
            </w:tcBorders>
          </w:tcPr>
          <w:p w:rsidR="00AB389A" w:rsidRPr="0000120B" w:rsidRDefault="00AB389A" w:rsidP="002B3FBE">
            <w:pPr>
              <w:pStyle w:val="Default"/>
              <w:snapToGrid w:val="0"/>
              <w:spacing w:after="200"/>
            </w:pPr>
            <w:r w:rsidRPr="0000120B">
              <w:t>Просветительская работа с родителями</w:t>
            </w:r>
          </w:p>
        </w:tc>
        <w:tc>
          <w:tcPr>
            <w:tcW w:w="3685" w:type="dxa"/>
            <w:tcBorders>
              <w:top w:val="single" w:sz="4" w:space="0" w:color="000000"/>
              <w:left w:val="single" w:sz="4" w:space="0" w:color="000000"/>
              <w:bottom w:val="single" w:sz="4" w:space="0" w:color="000000"/>
            </w:tcBorders>
          </w:tcPr>
          <w:p w:rsidR="00AB389A" w:rsidRPr="0000120B" w:rsidRDefault="00AB389A" w:rsidP="002B3FBE">
            <w:pPr>
              <w:pStyle w:val="Default"/>
              <w:snapToGrid w:val="0"/>
              <w:jc w:val="both"/>
            </w:pPr>
            <w:r w:rsidRPr="0000120B">
              <w:t>1.Знакомство родителей  с основными понятиями – здоровье, здоровое питание, здоровый образ жизни, вредные привычки.</w:t>
            </w:r>
          </w:p>
          <w:p w:rsidR="00AB389A" w:rsidRPr="0000120B" w:rsidRDefault="00AB389A" w:rsidP="002B3FBE">
            <w:pPr>
              <w:pStyle w:val="Default"/>
              <w:jc w:val="both"/>
              <w:rPr>
                <w:color w:val="auto"/>
              </w:rPr>
            </w:pPr>
            <w:r w:rsidRPr="0000120B">
              <w:t xml:space="preserve"> 2</w:t>
            </w:r>
            <w:r w:rsidRPr="0000120B">
              <w:rPr>
                <w:color w:val="FF0000"/>
              </w:rPr>
              <w:t>.</w:t>
            </w:r>
            <w:r w:rsidRPr="0000120B">
              <w:rPr>
                <w:color w:val="auto"/>
              </w:rPr>
              <w:t>Формирование навыков здорового образа жизни, гигиены, правил   личной безопасности.</w:t>
            </w:r>
          </w:p>
          <w:p w:rsidR="00AB389A" w:rsidRPr="0000120B" w:rsidRDefault="00AB389A" w:rsidP="002B3FBE">
            <w:pPr>
              <w:pStyle w:val="Default"/>
              <w:snapToGrid w:val="0"/>
            </w:pPr>
            <w:r w:rsidRPr="0000120B">
              <w:rPr>
                <w:color w:val="auto"/>
              </w:rPr>
              <w:t xml:space="preserve"> 3. Обеспечение условий для мотивации и стимулирования </w:t>
            </w:r>
            <w:r w:rsidRPr="0000120B">
              <w:rPr>
                <w:color w:val="auto"/>
              </w:rPr>
              <w:lastRenderedPageBreak/>
              <w:t>здорового образа жизни</w:t>
            </w:r>
            <w:r w:rsidRPr="0000120B">
              <w:t xml:space="preserve">  </w:t>
            </w:r>
          </w:p>
        </w:tc>
        <w:tc>
          <w:tcPr>
            <w:tcW w:w="3656" w:type="dxa"/>
            <w:tcBorders>
              <w:top w:val="single" w:sz="4" w:space="0" w:color="000000"/>
              <w:left w:val="single" w:sz="4" w:space="0" w:color="000000"/>
              <w:bottom w:val="single" w:sz="4" w:space="0" w:color="000000"/>
              <w:right w:val="single" w:sz="4" w:space="0" w:color="000000"/>
            </w:tcBorders>
          </w:tcPr>
          <w:p w:rsidR="00AB389A" w:rsidRPr="0000120B" w:rsidRDefault="00AB389A" w:rsidP="002B3FBE">
            <w:pPr>
              <w:pStyle w:val="Default"/>
              <w:rPr>
                <w:sz w:val="23"/>
                <w:szCs w:val="23"/>
              </w:rPr>
            </w:pPr>
            <w:r w:rsidRPr="0000120B">
              <w:rPr>
                <w:sz w:val="23"/>
                <w:szCs w:val="23"/>
              </w:rPr>
              <w:lastRenderedPageBreak/>
              <w:t>1. Лектории «Разговор о правильном питании»</w:t>
            </w:r>
          </w:p>
          <w:p w:rsidR="00AB389A" w:rsidRPr="0000120B" w:rsidRDefault="00AB389A" w:rsidP="002B3FBE">
            <w:pPr>
              <w:pStyle w:val="Default"/>
              <w:rPr>
                <w:sz w:val="23"/>
                <w:szCs w:val="23"/>
              </w:rPr>
            </w:pPr>
            <w:r w:rsidRPr="0000120B">
              <w:rPr>
                <w:sz w:val="23"/>
                <w:szCs w:val="23"/>
              </w:rPr>
              <w:t>2. Лектории по вопросам профилактики детских сезонных заболеваний и здорового образа жизни.</w:t>
            </w:r>
          </w:p>
          <w:p w:rsidR="00AB389A" w:rsidRPr="0000120B" w:rsidRDefault="00AB389A" w:rsidP="002B3FBE">
            <w:pPr>
              <w:pStyle w:val="Default"/>
              <w:rPr>
                <w:sz w:val="23"/>
                <w:szCs w:val="23"/>
              </w:rPr>
            </w:pPr>
            <w:r w:rsidRPr="0000120B">
              <w:rPr>
                <w:sz w:val="23"/>
                <w:szCs w:val="23"/>
              </w:rPr>
              <w:t xml:space="preserve">3. Беседа «О пагубном влиянии вредных привычек родителей». </w:t>
            </w:r>
          </w:p>
          <w:p w:rsidR="00AB389A" w:rsidRPr="0000120B" w:rsidRDefault="00AB389A" w:rsidP="002B3FBE">
            <w:pPr>
              <w:pStyle w:val="Default"/>
              <w:rPr>
                <w:sz w:val="23"/>
                <w:szCs w:val="23"/>
              </w:rPr>
            </w:pPr>
            <w:r w:rsidRPr="0000120B">
              <w:rPr>
                <w:sz w:val="23"/>
                <w:szCs w:val="23"/>
              </w:rPr>
              <w:t xml:space="preserve">4. Участие в спортивных соревнованиях и праздниках: «Папа, мама и я –спортивная семья», «Веселые старты», </w:t>
            </w:r>
            <w:r w:rsidRPr="0000120B">
              <w:rPr>
                <w:sz w:val="23"/>
                <w:szCs w:val="23"/>
              </w:rPr>
              <w:lastRenderedPageBreak/>
              <w:t>«Широкая Масленица».</w:t>
            </w:r>
          </w:p>
          <w:p w:rsidR="00AB389A" w:rsidRPr="0000120B" w:rsidRDefault="00AB389A" w:rsidP="002B3FBE">
            <w:pPr>
              <w:pStyle w:val="Default"/>
              <w:rPr>
                <w:sz w:val="23"/>
                <w:szCs w:val="23"/>
              </w:rPr>
            </w:pPr>
            <w:r w:rsidRPr="0000120B">
              <w:rPr>
                <w:sz w:val="23"/>
                <w:szCs w:val="23"/>
              </w:rPr>
              <w:t>5. Индивидуальные консультации по проблемам формирования культуры здорового и безопасного образа жизни.</w:t>
            </w:r>
          </w:p>
          <w:p w:rsidR="00AB389A" w:rsidRPr="0000120B" w:rsidRDefault="00AB389A" w:rsidP="002B3FBE">
            <w:pPr>
              <w:pStyle w:val="Default"/>
              <w:rPr>
                <w:sz w:val="23"/>
                <w:szCs w:val="23"/>
              </w:rPr>
            </w:pPr>
            <w:r w:rsidRPr="0000120B">
              <w:rPr>
                <w:sz w:val="23"/>
                <w:szCs w:val="23"/>
              </w:rPr>
              <w:t>6. Информационные материалы для родителей на стендах и сайте школы по вопросам формирования культуры здорового и безопасного образа жизни.</w:t>
            </w:r>
          </w:p>
          <w:p w:rsidR="00AB389A" w:rsidRPr="0000120B" w:rsidRDefault="00AB389A" w:rsidP="002B3FBE">
            <w:pPr>
              <w:pStyle w:val="Default"/>
              <w:snapToGrid w:val="0"/>
            </w:pPr>
            <w:r w:rsidRPr="0000120B">
              <w:rPr>
                <w:sz w:val="23"/>
                <w:szCs w:val="23"/>
              </w:rPr>
              <w:t>7. Участие в Днях здоровья, туристических походах.</w:t>
            </w:r>
          </w:p>
        </w:tc>
      </w:tr>
    </w:tbl>
    <w:p w:rsidR="00AB389A" w:rsidRPr="0000120B" w:rsidRDefault="00AB389A" w:rsidP="00AB389A">
      <w:pPr>
        <w:pStyle w:val="aff1"/>
        <w:ind w:firstLine="454"/>
      </w:pPr>
    </w:p>
    <w:tbl>
      <w:tblPr>
        <w:tblW w:w="9581" w:type="dxa"/>
        <w:tblInd w:w="-5" w:type="dxa"/>
        <w:tblLayout w:type="fixed"/>
        <w:tblLook w:val="0000"/>
      </w:tblPr>
      <w:tblGrid>
        <w:gridCol w:w="1810"/>
        <w:gridCol w:w="7771"/>
      </w:tblGrid>
      <w:tr w:rsidR="00AB389A" w:rsidRPr="0000120B" w:rsidTr="002B3FBE">
        <w:tc>
          <w:tcPr>
            <w:tcW w:w="1810" w:type="dxa"/>
            <w:tcBorders>
              <w:top w:val="single" w:sz="4" w:space="0" w:color="000000"/>
              <w:left w:val="single" w:sz="4" w:space="0" w:color="000000"/>
              <w:bottom w:val="single" w:sz="4" w:space="0" w:color="000000"/>
            </w:tcBorders>
          </w:tcPr>
          <w:p w:rsidR="00AB389A" w:rsidRPr="0000120B" w:rsidRDefault="00AB389A" w:rsidP="002B3FBE">
            <w:pPr>
              <w:pStyle w:val="Default"/>
              <w:snapToGrid w:val="0"/>
              <w:spacing w:after="200"/>
              <w:rPr>
                <w:b/>
              </w:rPr>
            </w:pPr>
            <w:r w:rsidRPr="0000120B">
              <w:rPr>
                <w:b/>
              </w:rPr>
              <w:t>Примерное программное содержание по классам  Ступень образования</w:t>
            </w:r>
          </w:p>
        </w:tc>
        <w:tc>
          <w:tcPr>
            <w:tcW w:w="7771" w:type="dxa"/>
            <w:tcBorders>
              <w:top w:val="single" w:sz="4" w:space="0" w:color="000000"/>
              <w:left w:val="single" w:sz="4" w:space="0" w:color="000000"/>
              <w:bottom w:val="single" w:sz="4" w:space="0" w:color="000000"/>
              <w:right w:val="single" w:sz="4" w:space="0" w:color="000000"/>
            </w:tcBorders>
          </w:tcPr>
          <w:p w:rsidR="00AB389A" w:rsidRPr="0000120B" w:rsidRDefault="00AB389A" w:rsidP="002B3FBE">
            <w:pPr>
              <w:pStyle w:val="Default"/>
              <w:snapToGrid w:val="0"/>
              <w:spacing w:after="200"/>
              <w:jc w:val="center"/>
              <w:rPr>
                <w:b/>
              </w:rPr>
            </w:pPr>
            <w:r w:rsidRPr="0000120B">
              <w:rPr>
                <w:b/>
              </w:rPr>
              <w:t>Содержательные линии</w:t>
            </w:r>
          </w:p>
        </w:tc>
      </w:tr>
      <w:tr w:rsidR="00AB389A" w:rsidRPr="0000120B" w:rsidTr="002B3FBE">
        <w:tc>
          <w:tcPr>
            <w:tcW w:w="1810" w:type="dxa"/>
            <w:tcBorders>
              <w:top w:val="single" w:sz="4" w:space="0" w:color="000000"/>
              <w:left w:val="single" w:sz="4" w:space="0" w:color="000000"/>
              <w:bottom w:val="single" w:sz="4" w:space="0" w:color="000000"/>
            </w:tcBorders>
          </w:tcPr>
          <w:p w:rsidR="00AB389A" w:rsidRPr="0000120B" w:rsidRDefault="00AB389A" w:rsidP="002B3FBE">
            <w:pPr>
              <w:pStyle w:val="Default"/>
              <w:snapToGrid w:val="0"/>
              <w:spacing w:after="200"/>
              <w:rPr>
                <w:b/>
              </w:rPr>
            </w:pPr>
            <w:r w:rsidRPr="0000120B">
              <w:rPr>
                <w:b/>
              </w:rPr>
              <w:t xml:space="preserve"> 1 класс</w:t>
            </w:r>
          </w:p>
        </w:tc>
        <w:tc>
          <w:tcPr>
            <w:tcW w:w="7771" w:type="dxa"/>
            <w:tcBorders>
              <w:top w:val="single" w:sz="4" w:space="0" w:color="000000"/>
              <w:left w:val="single" w:sz="4" w:space="0" w:color="000000"/>
              <w:bottom w:val="single" w:sz="4" w:space="0" w:color="000000"/>
              <w:right w:val="single" w:sz="4" w:space="0" w:color="000000"/>
            </w:tcBorders>
          </w:tcPr>
          <w:p w:rsidR="00AB389A" w:rsidRPr="0000120B" w:rsidRDefault="00AB389A" w:rsidP="002B3FBE">
            <w:pPr>
              <w:pStyle w:val="Default"/>
              <w:snapToGrid w:val="0"/>
              <w:spacing w:after="200"/>
              <w:jc w:val="both"/>
            </w:pPr>
            <w:r w:rsidRPr="0000120B">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AB389A" w:rsidRPr="0000120B" w:rsidTr="002B3FBE">
        <w:tc>
          <w:tcPr>
            <w:tcW w:w="1810" w:type="dxa"/>
            <w:tcBorders>
              <w:top w:val="single" w:sz="4" w:space="0" w:color="000000"/>
              <w:left w:val="single" w:sz="4" w:space="0" w:color="000000"/>
              <w:bottom w:val="single" w:sz="4" w:space="0" w:color="000000"/>
            </w:tcBorders>
          </w:tcPr>
          <w:p w:rsidR="00AB389A" w:rsidRPr="0000120B" w:rsidRDefault="00AB389A" w:rsidP="002B3FBE">
            <w:pPr>
              <w:pStyle w:val="Default"/>
              <w:snapToGrid w:val="0"/>
              <w:spacing w:after="200"/>
              <w:rPr>
                <w:b/>
              </w:rPr>
            </w:pPr>
            <w:r w:rsidRPr="0000120B">
              <w:t xml:space="preserve"> </w:t>
            </w:r>
            <w:r w:rsidRPr="0000120B">
              <w:rPr>
                <w:b/>
              </w:rPr>
              <w:t>2 класс</w:t>
            </w:r>
          </w:p>
          <w:p w:rsidR="00AB389A" w:rsidRPr="0000120B" w:rsidRDefault="00AB389A" w:rsidP="002B3FBE">
            <w:pPr>
              <w:pStyle w:val="Default"/>
              <w:spacing w:after="200"/>
            </w:pPr>
          </w:p>
        </w:tc>
        <w:tc>
          <w:tcPr>
            <w:tcW w:w="7771" w:type="dxa"/>
            <w:tcBorders>
              <w:top w:val="single" w:sz="4" w:space="0" w:color="000000"/>
              <w:left w:val="single" w:sz="4" w:space="0" w:color="000000"/>
              <w:bottom w:val="single" w:sz="4" w:space="0" w:color="000000"/>
              <w:right w:val="single" w:sz="4" w:space="0" w:color="000000"/>
            </w:tcBorders>
          </w:tcPr>
          <w:p w:rsidR="00AB389A" w:rsidRPr="0000120B" w:rsidRDefault="00AB389A" w:rsidP="002B3FBE">
            <w:pPr>
              <w:pStyle w:val="Default"/>
              <w:snapToGrid w:val="0"/>
              <w:spacing w:after="200"/>
              <w:jc w:val="both"/>
            </w:pPr>
            <w:r w:rsidRPr="0000120B">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AB389A" w:rsidRPr="0000120B" w:rsidTr="002B3FBE">
        <w:tc>
          <w:tcPr>
            <w:tcW w:w="1810" w:type="dxa"/>
            <w:tcBorders>
              <w:top w:val="single" w:sz="4" w:space="0" w:color="000000"/>
              <w:left w:val="single" w:sz="4" w:space="0" w:color="000000"/>
              <w:bottom w:val="single" w:sz="4" w:space="0" w:color="000000"/>
            </w:tcBorders>
          </w:tcPr>
          <w:p w:rsidR="00AB389A" w:rsidRPr="0000120B" w:rsidRDefault="00AB389A" w:rsidP="002B3FBE">
            <w:pPr>
              <w:pStyle w:val="Default"/>
              <w:snapToGrid w:val="0"/>
              <w:spacing w:after="200"/>
              <w:rPr>
                <w:b/>
              </w:rPr>
            </w:pPr>
            <w:r w:rsidRPr="0000120B">
              <w:t xml:space="preserve">  </w:t>
            </w:r>
            <w:r w:rsidRPr="0000120B">
              <w:rPr>
                <w:b/>
              </w:rPr>
              <w:t>3 класс</w:t>
            </w:r>
          </w:p>
        </w:tc>
        <w:tc>
          <w:tcPr>
            <w:tcW w:w="7771" w:type="dxa"/>
            <w:tcBorders>
              <w:top w:val="single" w:sz="4" w:space="0" w:color="000000"/>
              <w:left w:val="single" w:sz="4" w:space="0" w:color="000000"/>
              <w:bottom w:val="single" w:sz="4" w:space="0" w:color="000000"/>
              <w:right w:val="single" w:sz="4" w:space="0" w:color="000000"/>
            </w:tcBorders>
          </w:tcPr>
          <w:p w:rsidR="00AB389A" w:rsidRPr="0000120B" w:rsidRDefault="00AB389A" w:rsidP="002B3FBE">
            <w:pPr>
              <w:pStyle w:val="Default"/>
              <w:snapToGrid w:val="0"/>
              <w:spacing w:after="200"/>
              <w:jc w:val="both"/>
            </w:pPr>
            <w:r w:rsidRPr="0000120B">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AB389A" w:rsidRPr="0000120B" w:rsidTr="002B3FBE">
        <w:tc>
          <w:tcPr>
            <w:tcW w:w="1810" w:type="dxa"/>
            <w:tcBorders>
              <w:top w:val="single" w:sz="4" w:space="0" w:color="000000"/>
              <w:left w:val="single" w:sz="4" w:space="0" w:color="000000"/>
              <w:bottom w:val="single" w:sz="4" w:space="0" w:color="000000"/>
            </w:tcBorders>
          </w:tcPr>
          <w:p w:rsidR="00AB389A" w:rsidRPr="0000120B" w:rsidRDefault="00AB389A" w:rsidP="002B3FBE">
            <w:pPr>
              <w:pStyle w:val="Default"/>
              <w:snapToGrid w:val="0"/>
              <w:spacing w:after="200"/>
              <w:rPr>
                <w:b/>
              </w:rPr>
            </w:pPr>
            <w:r w:rsidRPr="0000120B">
              <w:rPr>
                <w:b/>
              </w:rPr>
              <w:t>4 класс</w:t>
            </w:r>
          </w:p>
          <w:p w:rsidR="00AB389A" w:rsidRPr="0000120B" w:rsidRDefault="00AB389A" w:rsidP="002B3FBE">
            <w:pPr>
              <w:pStyle w:val="Default"/>
              <w:spacing w:after="200"/>
            </w:pPr>
          </w:p>
        </w:tc>
        <w:tc>
          <w:tcPr>
            <w:tcW w:w="7771" w:type="dxa"/>
            <w:tcBorders>
              <w:top w:val="single" w:sz="4" w:space="0" w:color="000000"/>
              <w:left w:val="single" w:sz="4" w:space="0" w:color="000000"/>
              <w:bottom w:val="single" w:sz="4" w:space="0" w:color="000000"/>
              <w:right w:val="single" w:sz="4" w:space="0" w:color="000000"/>
            </w:tcBorders>
          </w:tcPr>
          <w:p w:rsidR="00AB389A" w:rsidRPr="0000120B" w:rsidRDefault="00AB389A" w:rsidP="002B3FBE">
            <w:pPr>
              <w:pStyle w:val="Default"/>
              <w:snapToGrid w:val="0"/>
              <w:spacing w:after="200"/>
              <w:jc w:val="both"/>
            </w:pPr>
            <w:r w:rsidRPr="0000120B">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AB389A" w:rsidRPr="0000120B" w:rsidRDefault="00AB389A" w:rsidP="00AB389A">
      <w:pPr>
        <w:pStyle w:val="Default"/>
        <w:jc w:val="both"/>
        <w:rPr>
          <w:b/>
        </w:rPr>
      </w:pPr>
    </w:p>
    <w:p w:rsidR="00AB389A" w:rsidRPr="0000120B" w:rsidRDefault="00AB389A" w:rsidP="00AB389A">
      <w:pPr>
        <w:pStyle w:val="Default"/>
        <w:jc w:val="both"/>
      </w:pPr>
      <w:r w:rsidRPr="0000120B">
        <w:rPr>
          <w:b/>
        </w:rPr>
        <w:t>Формы деятельности:</w:t>
      </w:r>
      <w:r w:rsidRPr="0000120B">
        <w:t xml:space="preserve"> Уроки, кружки, дни здоровья, спортивные соревнования.</w:t>
      </w:r>
    </w:p>
    <w:p w:rsidR="00AB389A" w:rsidRPr="0000120B" w:rsidRDefault="00AB389A" w:rsidP="00AB389A">
      <w:pPr>
        <w:pStyle w:val="Default"/>
        <w:jc w:val="both"/>
        <w:rPr>
          <w:b/>
          <w:i/>
        </w:rPr>
      </w:pPr>
    </w:p>
    <w:p w:rsidR="00AB389A" w:rsidRPr="0000120B" w:rsidRDefault="00AB389A" w:rsidP="00AB389A">
      <w:pPr>
        <w:pStyle w:val="Default"/>
        <w:jc w:val="both"/>
      </w:pPr>
      <w:r w:rsidRPr="0000120B">
        <w:rPr>
          <w:b/>
        </w:rPr>
        <w:t>Работа с детьми</w:t>
      </w:r>
      <w:r w:rsidRPr="0000120B">
        <w:t xml:space="preserve"> </w:t>
      </w:r>
    </w:p>
    <w:p w:rsidR="00AB389A" w:rsidRPr="0000120B" w:rsidRDefault="00AB389A" w:rsidP="0040414C">
      <w:pPr>
        <w:pStyle w:val="Default"/>
        <w:numPr>
          <w:ilvl w:val="0"/>
          <w:numId w:val="126"/>
        </w:numPr>
        <w:suppressAutoHyphens/>
        <w:autoSpaceDN/>
        <w:adjustRightInd/>
        <w:jc w:val="both"/>
      </w:pPr>
      <w:r w:rsidRPr="0000120B">
        <w:t>Привитие школьникам чувства ответственности за свое здоровье.</w:t>
      </w:r>
    </w:p>
    <w:p w:rsidR="00AB389A" w:rsidRPr="0000120B" w:rsidRDefault="00AB389A" w:rsidP="0040414C">
      <w:pPr>
        <w:pStyle w:val="Default"/>
        <w:numPr>
          <w:ilvl w:val="0"/>
          <w:numId w:val="126"/>
        </w:numPr>
        <w:suppressAutoHyphens/>
        <w:autoSpaceDN/>
        <w:adjustRightInd/>
        <w:jc w:val="both"/>
      </w:pPr>
      <w:r w:rsidRPr="0000120B">
        <w:t>Обучение школьников здоровому образу жизни.</w:t>
      </w:r>
    </w:p>
    <w:p w:rsidR="00AB389A" w:rsidRPr="0000120B" w:rsidRDefault="00AB389A" w:rsidP="0040414C">
      <w:pPr>
        <w:pStyle w:val="Default"/>
        <w:numPr>
          <w:ilvl w:val="0"/>
          <w:numId w:val="126"/>
        </w:numPr>
        <w:suppressAutoHyphens/>
        <w:autoSpaceDN/>
        <w:adjustRightInd/>
        <w:jc w:val="both"/>
      </w:pPr>
      <w:r w:rsidRPr="0000120B">
        <w:t>Обучение школьников личной гигиене.</w:t>
      </w:r>
    </w:p>
    <w:p w:rsidR="00AB389A" w:rsidRPr="0000120B" w:rsidRDefault="00AB389A" w:rsidP="0040414C">
      <w:pPr>
        <w:pStyle w:val="Default"/>
        <w:numPr>
          <w:ilvl w:val="0"/>
          <w:numId w:val="126"/>
        </w:numPr>
        <w:suppressAutoHyphens/>
        <w:autoSpaceDN/>
        <w:adjustRightInd/>
        <w:jc w:val="both"/>
      </w:pPr>
      <w:r w:rsidRPr="0000120B">
        <w:t>Беседы, семинары, конференции обучающего характера.</w:t>
      </w:r>
    </w:p>
    <w:p w:rsidR="00AB389A" w:rsidRPr="0000120B" w:rsidRDefault="00AB389A" w:rsidP="0040414C">
      <w:pPr>
        <w:pStyle w:val="Default"/>
        <w:numPr>
          <w:ilvl w:val="0"/>
          <w:numId w:val="126"/>
        </w:numPr>
        <w:suppressAutoHyphens/>
        <w:autoSpaceDN/>
        <w:adjustRightInd/>
        <w:jc w:val="both"/>
      </w:pPr>
      <w:r w:rsidRPr="0000120B">
        <w:t>Выпуск школьных тематических газет о здоровье.</w:t>
      </w:r>
    </w:p>
    <w:p w:rsidR="00AB389A" w:rsidRPr="0000120B" w:rsidRDefault="00AB389A" w:rsidP="0040414C">
      <w:pPr>
        <w:pStyle w:val="Default"/>
        <w:numPr>
          <w:ilvl w:val="0"/>
          <w:numId w:val="126"/>
        </w:numPr>
        <w:suppressAutoHyphens/>
        <w:autoSpaceDN/>
        <w:adjustRightInd/>
        <w:jc w:val="both"/>
      </w:pPr>
      <w:r w:rsidRPr="0000120B">
        <w:t>Привитие школьникам эстетических чувств.</w:t>
      </w:r>
    </w:p>
    <w:p w:rsidR="00AB389A" w:rsidRPr="0000120B" w:rsidRDefault="00AB389A" w:rsidP="00AB389A">
      <w:pPr>
        <w:pStyle w:val="Default"/>
        <w:ind w:left="360"/>
        <w:jc w:val="both"/>
      </w:pPr>
    </w:p>
    <w:p w:rsidR="00AB389A" w:rsidRPr="0000120B" w:rsidRDefault="00AB389A" w:rsidP="00AB389A">
      <w:pPr>
        <w:pStyle w:val="Default"/>
        <w:jc w:val="both"/>
        <w:rPr>
          <w:b/>
        </w:rPr>
      </w:pPr>
      <w:r w:rsidRPr="0000120B">
        <w:rPr>
          <w:b/>
        </w:rPr>
        <w:t>Работа с родителями</w:t>
      </w:r>
    </w:p>
    <w:p w:rsidR="00AB389A" w:rsidRPr="0000120B" w:rsidRDefault="00AB389A" w:rsidP="0040414C">
      <w:pPr>
        <w:pStyle w:val="Default"/>
        <w:numPr>
          <w:ilvl w:val="0"/>
          <w:numId w:val="125"/>
        </w:numPr>
        <w:suppressAutoHyphens/>
        <w:autoSpaceDN/>
        <w:adjustRightInd/>
        <w:jc w:val="both"/>
      </w:pPr>
      <w:r w:rsidRPr="0000120B">
        <w:lastRenderedPageBreak/>
        <w:t>Родительские собрания, индивидуальная работа с родителями по созданию установки на совместную работу с  целью решения всех психолого-педагогических проблем развития ребенка.</w:t>
      </w:r>
    </w:p>
    <w:p w:rsidR="00AB389A" w:rsidRPr="0000120B" w:rsidRDefault="00AB389A" w:rsidP="0040414C">
      <w:pPr>
        <w:pStyle w:val="Default"/>
        <w:numPr>
          <w:ilvl w:val="0"/>
          <w:numId w:val="125"/>
        </w:numPr>
        <w:suppressAutoHyphens/>
        <w:autoSpaceDN/>
        <w:adjustRightInd/>
        <w:jc w:val="both"/>
      </w:pPr>
      <w:r w:rsidRPr="0000120B">
        <w:t>Психологическое просвещение родителей, помощь в создании экологической и психологической среды в семье.</w:t>
      </w:r>
    </w:p>
    <w:p w:rsidR="00AB389A" w:rsidRPr="0000120B" w:rsidRDefault="00AB389A" w:rsidP="0040414C">
      <w:pPr>
        <w:pStyle w:val="Default"/>
        <w:numPr>
          <w:ilvl w:val="0"/>
          <w:numId w:val="125"/>
        </w:numPr>
        <w:suppressAutoHyphens/>
        <w:autoSpaceDN/>
        <w:adjustRightInd/>
        <w:jc w:val="both"/>
      </w:pPr>
      <w:r w:rsidRPr="0000120B">
        <w:t>Включение родителей в воспитательный процесс  в  школе.</w:t>
      </w:r>
    </w:p>
    <w:p w:rsidR="00AB389A" w:rsidRPr="0000120B" w:rsidRDefault="00AB389A" w:rsidP="00AB389A">
      <w:pPr>
        <w:pStyle w:val="Default"/>
        <w:jc w:val="both"/>
      </w:pPr>
      <w:r w:rsidRPr="0000120B">
        <w:t xml:space="preserve"> </w:t>
      </w:r>
      <w:r w:rsidRPr="0000120B">
        <w:rPr>
          <w:b/>
        </w:rPr>
        <w:t xml:space="preserve"> Работа с педагогами</w:t>
      </w:r>
      <w:r w:rsidRPr="0000120B">
        <w:t xml:space="preserve"> </w:t>
      </w:r>
    </w:p>
    <w:p w:rsidR="00AB389A" w:rsidRPr="0000120B" w:rsidRDefault="00AB389A" w:rsidP="0040414C">
      <w:pPr>
        <w:pStyle w:val="Default"/>
        <w:numPr>
          <w:ilvl w:val="0"/>
          <w:numId w:val="123"/>
        </w:numPr>
        <w:suppressAutoHyphens/>
        <w:autoSpaceDN/>
        <w:adjustRightInd/>
        <w:jc w:val="both"/>
      </w:pPr>
      <w:r w:rsidRPr="0000120B">
        <w:t>Просветительская работа по направлениям «Урок здоровья» и «Здоровый урок», по программе  здоровьесберегающих  технологий.</w:t>
      </w:r>
    </w:p>
    <w:p w:rsidR="00AB389A" w:rsidRPr="0000120B" w:rsidRDefault="00AB389A" w:rsidP="0040414C">
      <w:pPr>
        <w:pStyle w:val="Default"/>
        <w:numPr>
          <w:ilvl w:val="0"/>
          <w:numId w:val="123"/>
        </w:numPr>
        <w:suppressAutoHyphens/>
        <w:autoSpaceDN/>
        <w:adjustRightInd/>
        <w:jc w:val="both"/>
      </w:pPr>
      <w:r w:rsidRPr="0000120B">
        <w:t>Постановка новых целей и задач по  развитию школьников в социальном, психическом, физическом аспектах.</w:t>
      </w:r>
    </w:p>
    <w:p w:rsidR="00AB389A" w:rsidRPr="0000120B" w:rsidRDefault="00AB389A" w:rsidP="0040414C">
      <w:pPr>
        <w:pStyle w:val="Default"/>
        <w:numPr>
          <w:ilvl w:val="0"/>
          <w:numId w:val="123"/>
        </w:numPr>
        <w:suppressAutoHyphens/>
        <w:autoSpaceDN/>
        <w:adjustRightInd/>
        <w:jc w:val="both"/>
      </w:pPr>
      <w:r w:rsidRPr="0000120B">
        <w:t>Консультации учителей по сохранению собственного здоровья.</w:t>
      </w:r>
    </w:p>
    <w:p w:rsidR="00AB389A" w:rsidRPr="0000120B" w:rsidRDefault="00AB389A" w:rsidP="0040414C">
      <w:pPr>
        <w:pStyle w:val="Default"/>
        <w:numPr>
          <w:ilvl w:val="0"/>
          <w:numId w:val="123"/>
        </w:numPr>
        <w:suppressAutoHyphens/>
        <w:autoSpaceDN/>
        <w:adjustRightInd/>
        <w:jc w:val="both"/>
      </w:pPr>
      <w:r w:rsidRPr="0000120B">
        <w:t>Информирование педколлектива  о состоянии и профилактике заболеваемости, об адаптационных изменениях психики при повышенной умственной нагрузке, о последствиях психической травматизации  школьников в процессе обучения.</w:t>
      </w:r>
    </w:p>
    <w:p w:rsidR="00AB389A" w:rsidRPr="0000120B" w:rsidRDefault="00AB389A" w:rsidP="00AB389A">
      <w:pPr>
        <w:pStyle w:val="Default"/>
        <w:jc w:val="both"/>
        <w:rPr>
          <w:b/>
        </w:rPr>
      </w:pPr>
      <w:r w:rsidRPr="0000120B">
        <w:rPr>
          <w:b/>
        </w:rPr>
        <w:t xml:space="preserve"> Прогностическое планирование </w:t>
      </w:r>
    </w:p>
    <w:p w:rsidR="00AB389A" w:rsidRPr="0000120B" w:rsidRDefault="00AB389A" w:rsidP="0040414C">
      <w:pPr>
        <w:pStyle w:val="Default"/>
        <w:numPr>
          <w:ilvl w:val="0"/>
          <w:numId w:val="124"/>
        </w:numPr>
        <w:suppressAutoHyphens/>
        <w:autoSpaceDN/>
        <w:adjustRightInd/>
        <w:jc w:val="both"/>
      </w:pPr>
      <w:r w:rsidRPr="0000120B">
        <w:t>Планирование результатов оздоровительной деятельности в соответствии с «Моделью здоровья» школьника по истечению 3-4 лет от начала деятельности физкультурно-оздоровительной программы.</w:t>
      </w:r>
    </w:p>
    <w:p w:rsidR="00AB389A" w:rsidRPr="0000120B" w:rsidRDefault="00AB389A" w:rsidP="0040414C">
      <w:pPr>
        <w:pStyle w:val="Default"/>
        <w:numPr>
          <w:ilvl w:val="0"/>
          <w:numId w:val="124"/>
        </w:numPr>
        <w:suppressAutoHyphens/>
        <w:autoSpaceDN/>
        <w:adjustRightInd/>
        <w:jc w:val="both"/>
      </w:pPr>
      <w:r w:rsidRPr="0000120B">
        <w:t>Вероятностное прогнозирование результатов оздоровительной деятельности по итогам диагностики (2 раза в году: сентябрь, май)</w:t>
      </w:r>
    </w:p>
    <w:p w:rsidR="00AB389A" w:rsidRPr="0000120B" w:rsidRDefault="00AB389A" w:rsidP="00AB389A">
      <w:pPr>
        <w:pStyle w:val="Default"/>
        <w:ind w:firstLine="75"/>
        <w:jc w:val="both"/>
      </w:pPr>
    </w:p>
    <w:p w:rsidR="00AB389A" w:rsidRPr="0000120B" w:rsidRDefault="00AB389A" w:rsidP="00AB389A">
      <w:pPr>
        <w:pStyle w:val="Default"/>
        <w:jc w:val="center"/>
        <w:rPr>
          <w:b/>
        </w:rPr>
      </w:pPr>
      <w:r w:rsidRPr="0000120B">
        <w:rPr>
          <w:b/>
        </w:rPr>
        <w:t>Содержание  физкультурно-оздоровительной работы</w:t>
      </w:r>
    </w:p>
    <w:p w:rsidR="00AB389A" w:rsidRPr="0000120B" w:rsidRDefault="00AB389A" w:rsidP="00AB389A">
      <w:pPr>
        <w:pStyle w:val="Default"/>
        <w:jc w:val="both"/>
      </w:pPr>
      <w:r w:rsidRPr="0000120B">
        <w:t xml:space="preserve"> </w:t>
      </w:r>
    </w:p>
    <w:p w:rsidR="00AB389A" w:rsidRPr="0000120B" w:rsidRDefault="00AB389A" w:rsidP="00AB389A">
      <w:pPr>
        <w:pStyle w:val="Default"/>
        <w:jc w:val="both"/>
      </w:pPr>
      <w:r w:rsidRPr="0000120B">
        <w:t xml:space="preserve">     Комплексная программа по физическому воспитанию состоит из следующих    разделов:</w:t>
      </w:r>
    </w:p>
    <w:p w:rsidR="00AB389A" w:rsidRPr="0000120B" w:rsidRDefault="00AB389A" w:rsidP="00AB389A">
      <w:pPr>
        <w:pStyle w:val="Default"/>
        <w:jc w:val="both"/>
      </w:pPr>
      <w:r w:rsidRPr="0000120B">
        <w:t xml:space="preserve"> — Легкая атлетика.</w:t>
      </w:r>
    </w:p>
    <w:p w:rsidR="00AB389A" w:rsidRPr="0000120B" w:rsidRDefault="00AB389A" w:rsidP="00AB389A">
      <w:pPr>
        <w:pStyle w:val="Default"/>
        <w:jc w:val="both"/>
      </w:pPr>
      <w:r w:rsidRPr="0000120B">
        <w:t xml:space="preserve"> — Гимнастика.</w:t>
      </w:r>
    </w:p>
    <w:p w:rsidR="00AB389A" w:rsidRPr="0000120B" w:rsidRDefault="00AB389A" w:rsidP="00AB389A">
      <w:pPr>
        <w:pStyle w:val="Default"/>
        <w:jc w:val="both"/>
      </w:pPr>
      <w:r w:rsidRPr="0000120B">
        <w:t xml:space="preserve"> — Спортивные игры .</w:t>
      </w:r>
    </w:p>
    <w:p w:rsidR="00AB389A" w:rsidRPr="0000120B" w:rsidRDefault="00AB389A" w:rsidP="00AB389A">
      <w:pPr>
        <w:pStyle w:val="Default"/>
        <w:jc w:val="both"/>
      </w:pPr>
      <w:r w:rsidRPr="0000120B">
        <w:t xml:space="preserve">  — Теоретические сведения.</w:t>
      </w:r>
    </w:p>
    <w:p w:rsidR="00AB389A" w:rsidRPr="0000120B" w:rsidRDefault="00AB389A" w:rsidP="00AB389A">
      <w:pPr>
        <w:pStyle w:val="Default"/>
        <w:jc w:val="both"/>
      </w:pPr>
      <w:r w:rsidRPr="0000120B">
        <w:t xml:space="preserve"> </w:t>
      </w:r>
    </w:p>
    <w:p w:rsidR="00AB389A" w:rsidRPr="0000120B" w:rsidRDefault="00AB389A" w:rsidP="00AB389A">
      <w:pPr>
        <w:pStyle w:val="Default"/>
        <w:jc w:val="center"/>
        <w:rPr>
          <w:b/>
        </w:rPr>
      </w:pPr>
      <w:r w:rsidRPr="0000120B">
        <w:rPr>
          <w:b/>
        </w:rPr>
        <w:t>Структура комплекса оздоровительных физкультурных мероприятий</w:t>
      </w:r>
    </w:p>
    <w:p w:rsidR="00AB389A" w:rsidRPr="0000120B" w:rsidRDefault="00AB389A" w:rsidP="00AB389A">
      <w:pPr>
        <w:pStyle w:val="Default"/>
      </w:pPr>
      <w:r w:rsidRPr="0000120B">
        <w:t>Оздоровительные физкультурные мероприятия применяемые в ходе учебного процесса:</w:t>
      </w:r>
      <w:r w:rsidRPr="0000120B">
        <w:tab/>
        <w:t xml:space="preserve"> </w:t>
      </w:r>
    </w:p>
    <w:p w:rsidR="00AB389A" w:rsidRPr="0000120B" w:rsidRDefault="00AB389A" w:rsidP="00AB389A">
      <w:pPr>
        <w:pStyle w:val="Default"/>
        <w:jc w:val="both"/>
        <w:rPr>
          <w:b/>
          <w:i/>
        </w:rPr>
      </w:pPr>
      <w:r w:rsidRPr="0000120B">
        <w:rPr>
          <w:b/>
        </w:rPr>
        <w:t xml:space="preserve"> </w:t>
      </w:r>
      <w:r w:rsidRPr="0000120B">
        <w:rPr>
          <w:b/>
          <w:i/>
        </w:rPr>
        <w:t xml:space="preserve">Физическое воспитание школьников </w:t>
      </w:r>
    </w:p>
    <w:p w:rsidR="00AB389A" w:rsidRPr="0000120B" w:rsidRDefault="00AB389A" w:rsidP="00AB389A">
      <w:pPr>
        <w:pStyle w:val="Default"/>
        <w:jc w:val="both"/>
      </w:pPr>
      <w:r w:rsidRPr="0000120B">
        <w:rPr>
          <w:u w:val="single"/>
        </w:rPr>
        <w:t>Вне уроков физкультуры</w:t>
      </w:r>
      <w:r w:rsidRPr="0000120B">
        <w:t>:</w:t>
      </w:r>
    </w:p>
    <w:p w:rsidR="00AB389A" w:rsidRPr="0000120B" w:rsidRDefault="00AB389A" w:rsidP="00AB389A">
      <w:pPr>
        <w:pStyle w:val="Default"/>
        <w:ind w:left="360"/>
        <w:jc w:val="both"/>
      </w:pPr>
      <w:r w:rsidRPr="0000120B">
        <w:t>-гимнастика до занятий;</w:t>
      </w:r>
    </w:p>
    <w:p w:rsidR="00AB389A" w:rsidRPr="0000120B" w:rsidRDefault="00AB389A" w:rsidP="00AB389A">
      <w:pPr>
        <w:pStyle w:val="Default"/>
        <w:ind w:left="360"/>
        <w:jc w:val="both"/>
      </w:pPr>
      <w:r w:rsidRPr="0000120B">
        <w:t>-подвижные перемены;</w:t>
      </w:r>
    </w:p>
    <w:p w:rsidR="00AB389A" w:rsidRPr="0000120B" w:rsidRDefault="00AB389A" w:rsidP="00AB389A">
      <w:pPr>
        <w:pStyle w:val="Default"/>
        <w:ind w:left="360"/>
        <w:jc w:val="both"/>
      </w:pPr>
      <w:r w:rsidRPr="0000120B">
        <w:t>-физкультминутки (энергизаторы):</w:t>
      </w:r>
    </w:p>
    <w:p w:rsidR="00AB389A" w:rsidRPr="0000120B" w:rsidRDefault="00AB389A" w:rsidP="00AB389A">
      <w:pPr>
        <w:pStyle w:val="Default"/>
        <w:ind w:left="360"/>
        <w:jc w:val="both"/>
      </w:pPr>
      <w:r w:rsidRPr="0000120B">
        <w:t>-локальная гимнастика для различных частей тела;</w:t>
      </w:r>
    </w:p>
    <w:p w:rsidR="00AB389A" w:rsidRPr="0000120B" w:rsidRDefault="00AB389A" w:rsidP="00AB389A">
      <w:pPr>
        <w:pStyle w:val="Default"/>
        <w:jc w:val="both"/>
        <w:rPr>
          <w:u w:val="single"/>
        </w:rPr>
      </w:pPr>
      <w:r w:rsidRPr="0000120B">
        <w:rPr>
          <w:u w:val="single"/>
        </w:rPr>
        <w:t>В ходе внеклассной и внеурочной работы:</w:t>
      </w:r>
    </w:p>
    <w:p w:rsidR="00AB389A" w:rsidRPr="0000120B" w:rsidRDefault="00AB389A" w:rsidP="00AB389A">
      <w:pPr>
        <w:pStyle w:val="Default"/>
      </w:pPr>
      <w:r w:rsidRPr="0000120B">
        <w:t xml:space="preserve">      -дни здоровья 1 раз в четверть;</w:t>
      </w:r>
    </w:p>
    <w:p w:rsidR="00AB389A" w:rsidRPr="0000120B" w:rsidRDefault="00AB389A" w:rsidP="00AB389A">
      <w:pPr>
        <w:pStyle w:val="Default"/>
      </w:pPr>
      <w:r w:rsidRPr="0000120B">
        <w:t xml:space="preserve">      -соревнования «Мама, папа, я  - спортивная семья», «Весёлые старты», спартакиады и т.д.</w:t>
      </w:r>
    </w:p>
    <w:p w:rsidR="00AB389A" w:rsidRPr="0000120B" w:rsidRDefault="00AB389A" w:rsidP="00AB389A">
      <w:pPr>
        <w:pStyle w:val="Default"/>
        <w:jc w:val="both"/>
      </w:pPr>
      <w:r w:rsidRPr="0000120B">
        <w:t xml:space="preserve"> </w:t>
      </w:r>
    </w:p>
    <w:p w:rsidR="00AB389A" w:rsidRPr="0000120B" w:rsidRDefault="00AB389A" w:rsidP="00AB389A">
      <w:pPr>
        <w:pStyle w:val="Default"/>
        <w:jc w:val="both"/>
        <w:rPr>
          <w:b/>
        </w:rPr>
      </w:pPr>
    </w:p>
    <w:p w:rsidR="00AB389A" w:rsidRPr="0000120B" w:rsidRDefault="00AB389A" w:rsidP="00AB389A">
      <w:pPr>
        <w:pStyle w:val="Default"/>
        <w:jc w:val="both"/>
        <w:rPr>
          <w:b/>
        </w:rPr>
      </w:pPr>
      <w:r w:rsidRPr="0000120B">
        <w:rPr>
          <w:b/>
        </w:rPr>
        <w:t>Подвижная (динамическая) перемена (20 минут)</w:t>
      </w:r>
    </w:p>
    <w:p w:rsidR="00AB389A" w:rsidRPr="0000120B" w:rsidRDefault="00AB389A" w:rsidP="00AB389A">
      <w:pPr>
        <w:pStyle w:val="Default"/>
        <w:jc w:val="both"/>
      </w:pPr>
      <w:r w:rsidRPr="0000120B">
        <w:t xml:space="preserve"> </w:t>
      </w:r>
      <w:r w:rsidRPr="0000120B">
        <w:tab/>
        <w:t xml:space="preserve">Подвижные перемены имеют большое оздоровительное значение в режиме дня учащихся и предполагают проведение подвижных игр на большой перемене. Игры – хороший отдых между уроками, они снимают чувство усталости, тонизируют нервную систему, улучшают эмоциональное состояние и повышают работоспособность. Как правило, игры и развлечения несложные. Нужно использовать такие игры, правила которых разрешают детям, не нарушая хода, вступать в игру и выходить из неё.  </w:t>
      </w:r>
    </w:p>
    <w:p w:rsidR="00AB389A" w:rsidRPr="0000120B" w:rsidRDefault="00AB389A" w:rsidP="00AB389A">
      <w:pPr>
        <w:pStyle w:val="Default"/>
        <w:jc w:val="both"/>
      </w:pPr>
      <w:r w:rsidRPr="0000120B">
        <w:t xml:space="preserve">     </w:t>
      </w:r>
    </w:p>
    <w:p w:rsidR="00AB389A" w:rsidRPr="0000120B" w:rsidRDefault="00AB389A" w:rsidP="00AB389A">
      <w:pPr>
        <w:pStyle w:val="Default"/>
        <w:jc w:val="both"/>
        <w:rPr>
          <w:b/>
        </w:rPr>
      </w:pPr>
      <w:r w:rsidRPr="0000120B">
        <w:rPr>
          <w:b/>
        </w:rPr>
        <w:t>Физкультминутки, или упражнения – энергизаторы</w:t>
      </w:r>
    </w:p>
    <w:p w:rsidR="00AB389A" w:rsidRPr="0000120B" w:rsidRDefault="00AB389A" w:rsidP="00AB389A">
      <w:pPr>
        <w:pStyle w:val="Default"/>
        <w:jc w:val="both"/>
      </w:pPr>
      <w:r w:rsidRPr="0000120B">
        <w:lastRenderedPageBreak/>
        <w:t xml:space="preserve">    </w:t>
      </w:r>
      <w:r w:rsidRPr="0000120B">
        <w:tab/>
        <w:t>Это проведение здоровьесберегающих минуток на уроках общеобразовательного цикла. Учащимся необходимы двигательные минутки на уроке, которые позволят им размять своё тело, передохнуть и расслабиться. Энергизаторы хороши тем, что предполагают активность разных анализаторов и актуализируют разные способности детей. В результате использование энергизатора восстанавливается энергия класса, внимание снова привлекается к учителю, дети, получившие улучшение психо-эмоционального состояния, снова чувствуют себя включённым в работу.</w:t>
      </w:r>
    </w:p>
    <w:p w:rsidR="00AB389A" w:rsidRPr="0000120B" w:rsidRDefault="00AB389A" w:rsidP="00AB389A">
      <w:pPr>
        <w:pStyle w:val="Default"/>
        <w:ind w:firstLine="709"/>
        <w:jc w:val="both"/>
      </w:pPr>
    </w:p>
    <w:p w:rsidR="00AB389A" w:rsidRPr="0000120B" w:rsidRDefault="00AB389A" w:rsidP="00AB389A">
      <w:pPr>
        <w:pStyle w:val="Default"/>
        <w:ind w:firstLine="709"/>
        <w:jc w:val="both"/>
      </w:pPr>
      <w:r w:rsidRPr="0000120B">
        <w:t>Обучающиеся  с  ОВЗ, и  обучающиеся,  которым противопоказаны физические нагрузки по медицинским показаниям  овладевают теоретическими знаниями о здоровом образе и личной гигиене школьника.</w:t>
      </w:r>
    </w:p>
    <w:p w:rsidR="00AB389A" w:rsidRPr="0000120B" w:rsidRDefault="00AB389A" w:rsidP="00AB389A">
      <w:pPr>
        <w:pStyle w:val="Default"/>
        <w:ind w:firstLine="709"/>
        <w:jc w:val="both"/>
      </w:pPr>
    </w:p>
    <w:p w:rsidR="00AB389A" w:rsidRPr="0000120B" w:rsidRDefault="00AB389A" w:rsidP="00AB389A">
      <w:pPr>
        <w:pStyle w:val="Default"/>
        <w:ind w:firstLine="709"/>
        <w:jc w:val="center"/>
        <w:rPr>
          <w:b/>
        </w:rPr>
      </w:pPr>
      <w:r w:rsidRPr="0000120B">
        <w:rPr>
          <w:b/>
        </w:rPr>
        <w:t>Элементы просветительской работы по  здоровьесбережению в ходе уроков образовательного цикла</w:t>
      </w:r>
    </w:p>
    <w:p w:rsidR="00AB389A" w:rsidRPr="0000120B" w:rsidRDefault="00AB389A" w:rsidP="00AB389A">
      <w:pPr>
        <w:pStyle w:val="Default"/>
        <w:ind w:firstLine="709"/>
        <w:jc w:val="both"/>
      </w:pPr>
      <w:r w:rsidRPr="0000120B">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используемых в начальной школе, в течение всего учебно-воспитательного процесса. </w:t>
      </w:r>
    </w:p>
    <w:p w:rsidR="00AB389A" w:rsidRPr="0000120B" w:rsidRDefault="00AB389A" w:rsidP="00AB389A">
      <w:pPr>
        <w:pStyle w:val="Default"/>
      </w:pPr>
    </w:p>
    <w:p w:rsidR="00AB389A" w:rsidRPr="0000120B" w:rsidRDefault="00AB389A" w:rsidP="00AB389A">
      <w:pPr>
        <w:pStyle w:val="Default"/>
        <w:ind w:firstLine="709"/>
        <w:jc w:val="center"/>
        <w:rPr>
          <w:b/>
          <w:bCs/>
          <w:i/>
          <w:iCs/>
        </w:rPr>
      </w:pPr>
      <w:r w:rsidRPr="0000120B">
        <w:rPr>
          <w:b/>
          <w:bCs/>
          <w:i/>
          <w:iCs/>
        </w:rPr>
        <w:t>Использование возможностей учебников в образовательном процессе</w:t>
      </w:r>
    </w:p>
    <w:p w:rsidR="00AB389A" w:rsidRPr="0000120B" w:rsidRDefault="00AB389A" w:rsidP="00AB389A">
      <w:pPr>
        <w:pStyle w:val="Default"/>
        <w:ind w:firstLine="709"/>
        <w:jc w:val="both"/>
      </w:pPr>
      <w:r w:rsidRPr="0000120B">
        <w:t xml:space="preserve">Программа формирования культуры здорового и безопасного образа жизни средствами урочной деятельности может быть реализована с помощью учебников. </w:t>
      </w:r>
    </w:p>
    <w:p w:rsidR="00AB389A" w:rsidRPr="0000120B" w:rsidRDefault="00AB389A" w:rsidP="00AB389A">
      <w:pPr>
        <w:pStyle w:val="Default"/>
        <w:ind w:firstLine="709"/>
        <w:jc w:val="both"/>
      </w:pPr>
      <w:r w:rsidRPr="0000120B">
        <w:t xml:space="preserve">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AB389A" w:rsidRPr="0000120B" w:rsidRDefault="00AB389A" w:rsidP="00AB389A">
      <w:pPr>
        <w:pStyle w:val="Default"/>
        <w:ind w:firstLine="709"/>
        <w:jc w:val="both"/>
      </w:pPr>
      <w:r w:rsidRPr="0000120B">
        <w:rPr>
          <w:b/>
          <w:bCs/>
        </w:rPr>
        <w:t xml:space="preserve">В курсе «Окружающий мир» — </w:t>
      </w:r>
      <w:r w:rsidRPr="0000120B">
        <w:t>при работе над темами «Вода», «Воздух» рассматриваются не только их свойства, но и значение для человека в плане сохранения и укрепления здоровья; рассматриваются вопросы охраны окружающей среды, и какую роль играет это для сохранения здоровья человека; дети получают ответы на вопросы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Даётся наиболее систематизированное представление о сохранении здоровья, дети знакомятся с элементарными анатомо-физиологическими сведениями при изучении темы «Организм человека и охрана его здоровья».</w:t>
      </w:r>
    </w:p>
    <w:p w:rsidR="00AB389A" w:rsidRPr="0000120B" w:rsidRDefault="00AB389A" w:rsidP="00AB389A">
      <w:pPr>
        <w:pStyle w:val="Default"/>
        <w:ind w:firstLine="709"/>
        <w:jc w:val="both"/>
      </w:pPr>
      <w:r w:rsidRPr="0000120B">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AB389A" w:rsidRPr="0000120B" w:rsidRDefault="00AB389A" w:rsidP="00AB389A">
      <w:pPr>
        <w:pStyle w:val="Default"/>
        <w:ind w:firstLine="709"/>
        <w:jc w:val="both"/>
      </w:pPr>
      <w:r w:rsidRPr="0000120B">
        <w:rPr>
          <w:b/>
          <w:bCs/>
        </w:rPr>
        <w:t xml:space="preserve">В курсе «Технология» </w:t>
      </w:r>
      <w:r w:rsidRPr="0000120B">
        <w:t>при первом знакомстве с каждым инструментом или приспособлением обязательно вводятся правила безопасной работы с ним, развивается мотивация к творческому труду, результатом служит проектная деятельность в урочной и внеурочной работе.</w:t>
      </w:r>
    </w:p>
    <w:p w:rsidR="00AB389A" w:rsidRPr="0000120B" w:rsidRDefault="00AB389A" w:rsidP="00AB389A">
      <w:pPr>
        <w:pStyle w:val="Default"/>
        <w:ind w:firstLine="709"/>
        <w:jc w:val="both"/>
      </w:pPr>
      <w:r w:rsidRPr="0000120B">
        <w:t xml:space="preserve"> </w:t>
      </w:r>
      <w:r w:rsidRPr="0000120B">
        <w:rPr>
          <w:b/>
          <w:bCs/>
        </w:rPr>
        <w:t xml:space="preserve">В курсе «Физическая культура» </w:t>
      </w:r>
      <w:r w:rsidRPr="0000120B">
        <w:rPr>
          <w:rStyle w:val="aff2"/>
          <w:color w:val="auto"/>
        </w:rPr>
        <w:t>весь материал способствует</w:t>
      </w:r>
      <w:r w:rsidRPr="0000120B">
        <w:t xml:space="preserve"> выработке установки на безопасный, здоровый образ жизни. На это ориентированы все разделы программы, обучающиеся получают сведения о значении для здоровья тех или иных физических упражнений, о двигательном режиме.</w:t>
      </w:r>
    </w:p>
    <w:p w:rsidR="00AB389A" w:rsidRPr="0000120B" w:rsidRDefault="00AB389A" w:rsidP="00AB389A">
      <w:pPr>
        <w:pStyle w:val="Default"/>
        <w:ind w:firstLine="709"/>
        <w:jc w:val="both"/>
      </w:pPr>
      <w:r w:rsidRPr="0000120B">
        <w:rPr>
          <w:b/>
        </w:rPr>
        <w:t xml:space="preserve">В курсе «Русский язык», « Литературное чтение» </w:t>
      </w:r>
      <w:r w:rsidRPr="0000120B">
        <w:t xml:space="preserve">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 </w:t>
      </w:r>
    </w:p>
    <w:p w:rsidR="00AB389A" w:rsidRPr="0000120B" w:rsidRDefault="00AB389A" w:rsidP="00AB389A">
      <w:pPr>
        <w:pStyle w:val="Default"/>
        <w:ind w:firstLine="709"/>
        <w:jc w:val="center"/>
        <w:rPr>
          <w:b/>
        </w:rPr>
      </w:pPr>
      <w:r w:rsidRPr="0000120B">
        <w:rPr>
          <w:b/>
        </w:rPr>
        <w:t>Примерная тематика бесед для учащихся начальной школы (в соответствии со спецификой изучаемых предметов):</w:t>
      </w:r>
    </w:p>
    <w:p w:rsidR="00AB389A" w:rsidRPr="0000120B" w:rsidRDefault="00AB389A" w:rsidP="00AB389A">
      <w:pPr>
        <w:pStyle w:val="Default"/>
        <w:ind w:left="360"/>
        <w:jc w:val="both"/>
      </w:pPr>
      <w:r w:rsidRPr="0000120B">
        <w:t>Режим дня.</w:t>
      </w:r>
    </w:p>
    <w:p w:rsidR="00AB389A" w:rsidRPr="0000120B" w:rsidRDefault="00AB389A" w:rsidP="00AB389A">
      <w:pPr>
        <w:pStyle w:val="Default"/>
        <w:ind w:left="360"/>
        <w:jc w:val="both"/>
      </w:pPr>
      <w:r w:rsidRPr="0000120B">
        <w:t>Правильная посадка за партой.</w:t>
      </w:r>
    </w:p>
    <w:p w:rsidR="00AB389A" w:rsidRPr="0000120B" w:rsidRDefault="00AB389A" w:rsidP="00AB389A">
      <w:pPr>
        <w:pStyle w:val="Default"/>
        <w:ind w:left="360"/>
        <w:jc w:val="both"/>
      </w:pPr>
      <w:r w:rsidRPr="0000120B">
        <w:lastRenderedPageBreak/>
        <w:t xml:space="preserve">Личная гигиена, уход за телом. </w:t>
      </w:r>
    </w:p>
    <w:p w:rsidR="00AB389A" w:rsidRPr="0000120B" w:rsidRDefault="00AB389A" w:rsidP="00AB389A">
      <w:pPr>
        <w:pStyle w:val="Default"/>
        <w:ind w:left="360"/>
        <w:jc w:val="both"/>
      </w:pPr>
      <w:r w:rsidRPr="0000120B">
        <w:t>Уход за зубами.</w:t>
      </w:r>
    </w:p>
    <w:p w:rsidR="00AB389A" w:rsidRPr="0000120B" w:rsidRDefault="00AB389A" w:rsidP="00AB389A">
      <w:pPr>
        <w:pStyle w:val="Default"/>
        <w:ind w:left="360"/>
        <w:jc w:val="both"/>
      </w:pPr>
      <w:r w:rsidRPr="0000120B">
        <w:t>Закаливание.</w:t>
      </w:r>
    </w:p>
    <w:p w:rsidR="00AB389A" w:rsidRPr="0000120B" w:rsidRDefault="00AB389A" w:rsidP="00AB389A">
      <w:pPr>
        <w:pStyle w:val="Default"/>
        <w:ind w:left="360"/>
        <w:jc w:val="both"/>
      </w:pPr>
      <w:r w:rsidRPr="0000120B">
        <w:t>Классная комната учащихся.</w:t>
      </w:r>
    </w:p>
    <w:p w:rsidR="00AB389A" w:rsidRPr="0000120B" w:rsidRDefault="00AB389A" w:rsidP="00AB389A">
      <w:pPr>
        <w:pStyle w:val="Default"/>
        <w:ind w:left="360"/>
        <w:jc w:val="both"/>
      </w:pPr>
      <w:r w:rsidRPr="0000120B">
        <w:t>Вредные привычки.</w:t>
      </w:r>
    </w:p>
    <w:p w:rsidR="00AB389A" w:rsidRPr="0000120B" w:rsidRDefault="00AB389A" w:rsidP="00AB389A">
      <w:pPr>
        <w:pStyle w:val="Default"/>
        <w:ind w:left="360"/>
        <w:jc w:val="both"/>
      </w:pPr>
      <w:r w:rsidRPr="0000120B">
        <w:t>Двигательная активность.</w:t>
      </w:r>
    </w:p>
    <w:p w:rsidR="00AB389A" w:rsidRPr="0000120B" w:rsidRDefault="00AB389A" w:rsidP="00AB389A">
      <w:pPr>
        <w:pStyle w:val="Default"/>
        <w:ind w:left="360"/>
        <w:jc w:val="both"/>
      </w:pPr>
      <w:r w:rsidRPr="0000120B">
        <w:t>Рациональный отдых.</w:t>
      </w:r>
    </w:p>
    <w:p w:rsidR="00AB389A" w:rsidRPr="0000120B" w:rsidRDefault="00AB389A" w:rsidP="00AB389A">
      <w:pPr>
        <w:pStyle w:val="Default"/>
        <w:ind w:left="360"/>
        <w:jc w:val="both"/>
      </w:pPr>
      <w:r w:rsidRPr="0000120B">
        <w:t>Предупреждение простудных заболеваний.</w:t>
      </w:r>
    </w:p>
    <w:p w:rsidR="00AB389A" w:rsidRPr="0000120B" w:rsidRDefault="00AB389A" w:rsidP="00AB389A">
      <w:pPr>
        <w:pStyle w:val="Default"/>
        <w:ind w:left="360"/>
        <w:jc w:val="both"/>
      </w:pPr>
      <w:r w:rsidRPr="0000120B">
        <w:t>Физический труд и здоровье.</w:t>
      </w:r>
    </w:p>
    <w:p w:rsidR="00AB389A" w:rsidRPr="0000120B" w:rsidRDefault="00AB389A" w:rsidP="00AB389A">
      <w:pPr>
        <w:pStyle w:val="Default"/>
        <w:ind w:left="360"/>
        <w:jc w:val="both"/>
      </w:pPr>
      <w:r w:rsidRPr="0000120B">
        <w:t>Как сохранить хорошее зрение.</w:t>
      </w:r>
    </w:p>
    <w:p w:rsidR="00AB389A" w:rsidRPr="0000120B" w:rsidRDefault="00AB389A" w:rsidP="00AB389A">
      <w:pPr>
        <w:pStyle w:val="Default"/>
        <w:ind w:left="360"/>
        <w:jc w:val="both"/>
      </w:pPr>
      <w:r w:rsidRPr="0000120B">
        <w:t>Предупреждение травм и несчастных случаев.</w:t>
      </w:r>
    </w:p>
    <w:p w:rsidR="00AB389A" w:rsidRPr="0000120B" w:rsidRDefault="00AB389A" w:rsidP="00AB389A">
      <w:pPr>
        <w:pStyle w:val="Default"/>
        <w:ind w:left="360"/>
        <w:jc w:val="both"/>
      </w:pPr>
      <w:r w:rsidRPr="0000120B">
        <w:t>Общее понятие об организме человек.</w:t>
      </w:r>
    </w:p>
    <w:p w:rsidR="00AB389A" w:rsidRPr="0000120B" w:rsidRDefault="00AB389A" w:rsidP="00AB389A">
      <w:pPr>
        <w:pStyle w:val="Default"/>
        <w:ind w:left="360"/>
        <w:jc w:val="both"/>
      </w:pPr>
      <w:r w:rsidRPr="0000120B">
        <w:t>Чем человек отличается от животного.</w:t>
      </w:r>
    </w:p>
    <w:p w:rsidR="00AB389A" w:rsidRPr="0000120B" w:rsidRDefault="00AB389A" w:rsidP="00AB389A">
      <w:pPr>
        <w:pStyle w:val="Default"/>
        <w:ind w:left="360"/>
        <w:jc w:val="both"/>
      </w:pPr>
      <w:r w:rsidRPr="0000120B">
        <w:t>Роль витаминов для роста и развития человека.</w:t>
      </w:r>
    </w:p>
    <w:p w:rsidR="00AB389A" w:rsidRPr="0000120B" w:rsidRDefault="00AB389A" w:rsidP="00AB389A">
      <w:pPr>
        <w:pStyle w:val="Default"/>
        <w:ind w:firstLine="709"/>
      </w:pPr>
    </w:p>
    <w:p w:rsidR="00AB389A" w:rsidRPr="0000120B" w:rsidRDefault="00AB389A" w:rsidP="00AB389A">
      <w:pPr>
        <w:jc w:val="center"/>
        <w:rPr>
          <w:b/>
        </w:rPr>
      </w:pPr>
      <w:r w:rsidRPr="0000120B">
        <w:rPr>
          <w:b/>
        </w:rPr>
        <w:t>Оздоровительные физкультурные мероприятия,</w:t>
      </w:r>
    </w:p>
    <w:p w:rsidR="00AB389A" w:rsidRPr="0000120B" w:rsidRDefault="00AB389A" w:rsidP="00AB389A">
      <w:pPr>
        <w:jc w:val="center"/>
        <w:rPr>
          <w:b/>
        </w:rPr>
      </w:pPr>
      <w:r w:rsidRPr="0000120B">
        <w:rPr>
          <w:b/>
        </w:rPr>
        <w:t xml:space="preserve"> применяемые в ходе внеклассной работы</w:t>
      </w:r>
    </w:p>
    <w:p w:rsidR="00AB389A" w:rsidRPr="0000120B" w:rsidRDefault="00AB389A" w:rsidP="00AB389A">
      <w:pPr>
        <w:rPr>
          <w:b/>
        </w:rPr>
      </w:pPr>
    </w:p>
    <w:p w:rsidR="00AB389A" w:rsidRPr="0000120B" w:rsidRDefault="00AB389A" w:rsidP="00AB389A">
      <w:pPr>
        <w:rPr>
          <w:b/>
        </w:rPr>
      </w:pPr>
      <w:r w:rsidRPr="0000120B">
        <w:rPr>
          <w:b/>
        </w:rPr>
        <w:t xml:space="preserve"> Задачи внеклассной работы:</w:t>
      </w:r>
    </w:p>
    <w:p w:rsidR="00AB389A" w:rsidRPr="0000120B" w:rsidRDefault="00AB389A" w:rsidP="00AB389A">
      <w:pPr>
        <w:pStyle w:val="Default"/>
        <w:ind w:left="360" w:hanging="360"/>
        <w:jc w:val="both"/>
      </w:pPr>
      <w:r w:rsidRPr="0000120B">
        <w:t>•содействовать укреплению здоровья, закаливанию организма, разностороннему физическому развитию учащегося;</w:t>
      </w:r>
    </w:p>
    <w:p w:rsidR="00AB389A" w:rsidRPr="0000120B" w:rsidRDefault="00AB389A" w:rsidP="00AB389A">
      <w:pPr>
        <w:pStyle w:val="Default"/>
        <w:ind w:left="360" w:hanging="360"/>
        <w:jc w:val="both"/>
      </w:pPr>
      <w:r w:rsidRPr="0000120B">
        <w:t>•углублять и расширять знания, умения и навыки в области здоровья;</w:t>
      </w:r>
    </w:p>
    <w:p w:rsidR="00AB389A" w:rsidRPr="0000120B" w:rsidRDefault="00AB389A" w:rsidP="00AB389A">
      <w:pPr>
        <w:pStyle w:val="Default"/>
        <w:ind w:left="360" w:hanging="360"/>
        <w:jc w:val="both"/>
      </w:pPr>
      <w:r w:rsidRPr="0000120B">
        <w:t>•организовывать здоровый отдых учащихся;</w:t>
      </w:r>
    </w:p>
    <w:p w:rsidR="00AB389A" w:rsidRPr="0000120B" w:rsidRDefault="00AB389A" w:rsidP="00AB389A">
      <w:pPr>
        <w:pStyle w:val="Default"/>
        <w:ind w:left="360" w:hanging="360"/>
        <w:jc w:val="both"/>
      </w:pPr>
      <w:r w:rsidRPr="0000120B">
        <w:t>•прививать учащимся любовь к систематическим занятиям физической    культурой и спортом;</w:t>
      </w:r>
    </w:p>
    <w:p w:rsidR="00AB389A" w:rsidRPr="0000120B" w:rsidRDefault="00AB389A" w:rsidP="00AB389A">
      <w:pPr>
        <w:pStyle w:val="Default"/>
        <w:ind w:left="360" w:hanging="360"/>
        <w:jc w:val="both"/>
      </w:pPr>
      <w:r w:rsidRPr="0000120B">
        <w:t>•воспитывать нравственную культуру учащихся, интерес к истории спорта, желания побеждать в себе отрицательные привычки и эмоции.</w:t>
      </w:r>
    </w:p>
    <w:p w:rsidR="00AB389A" w:rsidRPr="0000120B" w:rsidRDefault="00AB389A" w:rsidP="00AB389A">
      <w:pPr>
        <w:pStyle w:val="Default"/>
        <w:jc w:val="both"/>
      </w:pPr>
      <w:r w:rsidRPr="0000120B">
        <w:t>Дни здоровья проводятся согласно плану работы школы 1 раз в четверть.</w:t>
      </w:r>
    </w:p>
    <w:p w:rsidR="00AB389A" w:rsidRPr="0000120B" w:rsidRDefault="00AB389A" w:rsidP="00AB389A">
      <w:pPr>
        <w:pStyle w:val="Default"/>
        <w:jc w:val="both"/>
      </w:pPr>
      <w:r w:rsidRPr="0000120B">
        <w:t>Спортивные праздники и соревнования являются одной из самых интересных, увлекательных форм внеклассной работы. Они содействуют сплачиванию детского коллектива, повышают физическую подготовленность учеников.</w:t>
      </w:r>
    </w:p>
    <w:p w:rsidR="00AB389A" w:rsidRPr="0000120B" w:rsidRDefault="00AB389A" w:rsidP="00AB389A">
      <w:pPr>
        <w:pStyle w:val="Default"/>
        <w:jc w:val="both"/>
        <w:rPr>
          <w:b/>
        </w:rPr>
      </w:pPr>
      <w:r w:rsidRPr="0000120B">
        <w:rPr>
          <w:b/>
        </w:rPr>
        <w:t xml:space="preserve"> </w:t>
      </w:r>
    </w:p>
    <w:p w:rsidR="00AB389A" w:rsidRPr="0000120B" w:rsidRDefault="00AB389A" w:rsidP="00AB389A">
      <w:pPr>
        <w:pStyle w:val="Default"/>
        <w:jc w:val="center"/>
        <w:rPr>
          <w:b/>
        </w:rPr>
      </w:pPr>
      <w:r w:rsidRPr="0000120B">
        <w:rPr>
          <w:b/>
        </w:rPr>
        <w:t xml:space="preserve">Содержание  формирования  экологической  культуры </w:t>
      </w:r>
    </w:p>
    <w:p w:rsidR="00AB389A" w:rsidRPr="0000120B" w:rsidRDefault="00AB389A" w:rsidP="00AB389A">
      <w:pPr>
        <w:pStyle w:val="afff9"/>
        <w:spacing w:line="240" w:lineRule="auto"/>
        <w:rPr>
          <w:b/>
          <w:sz w:val="24"/>
          <w:szCs w:val="24"/>
        </w:rPr>
      </w:pPr>
      <w:r w:rsidRPr="0000120B">
        <w:rPr>
          <w:sz w:val="24"/>
          <w:szCs w:val="24"/>
        </w:rPr>
        <w:t xml:space="preserve">Развитие мотивации и готовности обучающихся  повышать свою экологическую грамотность, действовать предусмотрительно, осознанно придерживаться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 главная цель экологического направления программы .Для реализации данной цели  реализуются следующие задачи: </w:t>
      </w:r>
    </w:p>
    <w:p w:rsidR="00AB389A" w:rsidRPr="0000120B" w:rsidRDefault="00AB389A" w:rsidP="00AB389A">
      <w:pPr>
        <w:pStyle w:val="afff9"/>
        <w:spacing w:line="240" w:lineRule="auto"/>
        <w:rPr>
          <w:sz w:val="24"/>
          <w:szCs w:val="24"/>
        </w:rPr>
      </w:pPr>
      <w:r w:rsidRPr="0000120B">
        <w:rPr>
          <w:sz w:val="24"/>
          <w:szCs w:val="24"/>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B389A" w:rsidRPr="0000120B" w:rsidRDefault="00AB389A" w:rsidP="00AB389A">
      <w:pPr>
        <w:pStyle w:val="afff9"/>
        <w:spacing w:line="240" w:lineRule="auto"/>
        <w:rPr>
          <w:sz w:val="24"/>
          <w:szCs w:val="24"/>
        </w:rPr>
      </w:pPr>
      <w:r w:rsidRPr="0000120B">
        <w:rPr>
          <w:sz w:val="24"/>
          <w:szCs w:val="24"/>
        </w:rPr>
        <w:t>• сформировать познавательный интерес и бережное отношение к природе;</w:t>
      </w:r>
    </w:p>
    <w:p w:rsidR="00AB389A" w:rsidRPr="0000120B" w:rsidRDefault="00AB389A" w:rsidP="00AB389A">
      <w:pPr>
        <w:pStyle w:val="afff9"/>
        <w:spacing w:line="240" w:lineRule="auto"/>
        <w:rPr>
          <w:sz w:val="24"/>
          <w:szCs w:val="24"/>
        </w:rPr>
      </w:pPr>
      <w:r w:rsidRPr="0000120B">
        <w:rPr>
          <w:sz w:val="24"/>
          <w:szCs w:val="24"/>
        </w:rPr>
        <w:t>• обучить безопасному поведению в окружающей среде и элементарным навыкам поведения в экстремальных ситуациях;</w:t>
      </w:r>
    </w:p>
    <w:p w:rsidR="00AB389A" w:rsidRPr="0000120B" w:rsidRDefault="00AB389A" w:rsidP="00AB389A">
      <w:pPr>
        <w:pStyle w:val="afff9"/>
        <w:spacing w:line="240" w:lineRule="auto"/>
        <w:rPr>
          <w:sz w:val="24"/>
          <w:szCs w:val="24"/>
        </w:rPr>
      </w:pPr>
      <w:r w:rsidRPr="0000120B">
        <w:rPr>
          <w:sz w:val="24"/>
          <w:szCs w:val="24"/>
        </w:rPr>
        <w:t>• сформировать навыки позитивного общения;</w:t>
      </w:r>
    </w:p>
    <w:p w:rsidR="00AB389A" w:rsidRPr="0000120B" w:rsidRDefault="00AB389A" w:rsidP="00AB389A">
      <w:pPr>
        <w:pStyle w:val="afff9"/>
        <w:spacing w:line="240" w:lineRule="auto"/>
        <w:rPr>
          <w:sz w:val="24"/>
          <w:szCs w:val="24"/>
        </w:rPr>
      </w:pPr>
      <w:r w:rsidRPr="0000120B">
        <w:rPr>
          <w:sz w:val="24"/>
          <w:szCs w:val="24"/>
        </w:rPr>
        <w:t xml:space="preserve">• научить осознанному выбору поступков, стиля поведения, позволяющих сохранять природу. </w:t>
      </w:r>
    </w:p>
    <w:p w:rsidR="00AB389A" w:rsidRPr="0000120B" w:rsidRDefault="00AB389A" w:rsidP="00AB389A">
      <w:pPr>
        <w:ind w:left="-142"/>
        <w:jc w:val="both"/>
      </w:pPr>
      <w:r w:rsidRPr="0000120B">
        <w:t xml:space="preserve">   Главными  компонентам формирования экологической культуры обучающихся является   просветительская работа не только с их родителями (законными  представителями), но и с местным сообществом, привлечение к совместной социально-экологической работе с детьми. Предоставляя личностную и профессиональную свободу педагогу  данное  направление  и формы деятельности по формированию личности, обладающей экологической культурой и экологическим мышлением, призваны объединить все образовательные и воспитательные </w:t>
      </w:r>
      <w:r w:rsidRPr="0000120B">
        <w:lastRenderedPageBreak/>
        <w:t>структуры школы, обеспечивающие развитие детей, предусмотрев методическое обеспечение ее выполнения, а также преемственность в воспитании учащихся.</w:t>
      </w:r>
    </w:p>
    <w:p w:rsidR="00AB389A" w:rsidRPr="0000120B" w:rsidRDefault="00AB389A" w:rsidP="00AB389A">
      <w:pPr>
        <w:jc w:val="center"/>
        <w:rPr>
          <w:rFonts w:eastAsia="Calibri"/>
          <w:b/>
        </w:rPr>
      </w:pPr>
      <w:r w:rsidRPr="0000120B">
        <w:rPr>
          <w:rFonts w:eastAsia="Calibri"/>
          <w:b/>
        </w:rPr>
        <w:t>Основные направления   по формирование экологической культуры</w:t>
      </w:r>
    </w:p>
    <w:p w:rsidR="00AB389A" w:rsidRPr="0000120B" w:rsidRDefault="00AB389A" w:rsidP="00AB389A">
      <w:pPr>
        <w:jc w:val="center"/>
        <w:rPr>
          <w:rFonts w:eastAsia="Calibri"/>
          <w:b/>
        </w:rPr>
      </w:pPr>
    </w:p>
    <w:tbl>
      <w:tblPr>
        <w:tblW w:w="0" w:type="auto"/>
        <w:tblInd w:w="-5" w:type="dxa"/>
        <w:tblLayout w:type="fixed"/>
        <w:tblLook w:val="04A0"/>
      </w:tblPr>
      <w:tblGrid>
        <w:gridCol w:w="631"/>
        <w:gridCol w:w="5431"/>
        <w:gridCol w:w="3695"/>
      </w:tblGrid>
      <w:tr w:rsidR="00AB389A" w:rsidRPr="0000120B" w:rsidTr="002B3FBE">
        <w:trPr>
          <w:trHeight w:val="49"/>
        </w:trPr>
        <w:tc>
          <w:tcPr>
            <w:tcW w:w="631" w:type="dxa"/>
            <w:tcBorders>
              <w:top w:val="single" w:sz="4" w:space="0" w:color="000000"/>
              <w:left w:val="single" w:sz="4" w:space="0" w:color="000000"/>
              <w:bottom w:val="single" w:sz="4" w:space="0" w:color="000000"/>
              <w:right w:val="nil"/>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w:t>
            </w:r>
          </w:p>
        </w:tc>
        <w:tc>
          <w:tcPr>
            <w:tcW w:w="5431" w:type="dxa"/>
            <w:tcBorders>
              <w:top w:val="single" w:sz="4" w:space="0" w:color="000000"/>
              <w:left w:val="single" w:sz="4" w:space="0" w:color="000000"/>
              <w:bottom w:val="single" w:sz="4" w:space="0" w:color="000000"/>
              <w:right w:val="nil"/>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Ответственность и контроль за реализацию направления</w:t>
            </w:r>
          </w:p>
        </w:tc>
      </w:tr>
      <w:tr w:rsidR="00AB389A" w:rsidRPr="0000120B" w:rsidTr="002B3FBE">
        <w:trPr>
          <w:trHeight w:val="49"/>
        </w:trPr>
        <w:tc>
          <w:tcPr>
            <w:tcW w:w="631" w:type="dxa"/>
            <w:tcBorders>
              <w:top w:val="single" w:sz="4" w:space="0" w:color="000000"/>
              <w:left w:val="single" w:sz="4" w:space="0" w:color="000000"/>
              <w:bottom w:val="single" w:sz="4" w:space="0" w:color="000000"/>
              <w:right w:val="nil"/>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1</w:t>
            </w:r>
          </w:p>
        </w:tc>
        <w:tc>
          <w:tcPr>
            <w:tcW w:w="5431" w:type="dxa"/>
            <w:tcBorders>
              <w:top w:val="single" w:sz="4" w:space="0" w:color="000000"/>
              <w:left w:val="single" w:sz="4" w:space="0" w:color="000000"/>
              <w:bottom w:val="single" w:sz="4" w:space="0" w:color="000000"/>
              <w:right w:val="nil"/>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tc>
        <w:tc>
          <w:tcPr>
            <w:tcW w:w="3695" w:type="dxa"/>
            <w:tcBorders>
              <w:top w:val="single" w:sz="4" w:space="0" w:color="000000"/>
              <w:left w:val="single" w:sz="4" w:space="0" w:color="000000"/>
              <w:bottom w:val="single" w:sz="4" w:space="0" w:color="000000"/>
              <w:right w:val="single" w:sz="4" w:space="0" w:color="000000"/>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Администрация школы</w:t>
            </w:r>
          </w:p>
          <w:p w:rsidR="00AB389A" w:rsidRPr="0000120B" w:rsidRDefault="00AB389A" w:rsidP="002B3FBE">
            <w:pPr>
              <w:pStyle w:val="afff7"/>
              <w:snapToGrid w:val="0"/>
              <w:rPr>
                <w:rFonts w:ascii="Times New Roman" w:hAnsi="Times New Roman"/>
              </w:rPr>
            </w:pPr>
            <w:r w:rsidRPr="0000120B">
              <w:rPr>
                <w:rFonts w:ascii="Times New Roman" w:hAnsi="Times New Roman"/>
              </w:rPr>
              <w:t>Учителя- предметники</w:t>
            </w:r>
          </w:p>
          <w:p w:rsidR="00AB389A" w:rsidRPr="0000120B" w:rsidRDefault="00AB389A" w:rsidP="002B3FBE">
            <w:pPr>
              <w:pStyle w:val="afff7"/>
              <w:snapToGrid w:val="0"/>
              <w:rPr>
                <w:rFonts w:ascii="Times New Roman" w:hAnsi="Times New Roman"/>
              </w:rPr>
            </w:pPr>
            <w:r w:rsidRPr="0000120B">
              <w:rPr>
                <w:rFonts w:ascii="Times New Roman" w:hAnsi="Times New Roman"/>
              </w:rPr>
              <w:t>Классные руководители</w:t>
            </w:r>
          </w:p>
          <w:p w:rsidR="00AB389A" w:rsidRPr="0000120B" w:rsidRDefault="00AB389A" w:rsidP="002B3FBE">
            <w:pPr>
              <w:pStyle w:val="afff7"/>
              <w:snapToGrid w:val="0"/>
              <w:rPr>
                <w:rFonts w:ascii="Times New Roman" w:hAnsi="Times New Roman"/>
              </w:rPr>
            </w:pPr>
          </w:p>
        </w:tc>
      </w:tr>
      <w:tr w:rsidR="00AB389A" w:rsidRPr="0000120B" w:rsidTr="002B3FBE">
        <w:trPr>
          <w:trHeight w:val="49"/>
        </w:trPr>
        <w:tc>
          <w:tcPr>
            <w:tcW w:w="631" w:type="dxa"/>
            <w:tcBorders>
              <w:top w:val="single" w:sz="4" w:space="0" w:color="000000"/>
              <w:left w:val="single" w:sz="4" w:space="0" w:color="000000"/>
              <w:bottom w:val="single" w:sz="4" w:space="0" w:color="000000"/>
              <w:right w:val="nil"/>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2</w:t>
            </w:r>
          </w:p>
        </w:tc>
        <w:tc>
          <w:tcPr>
            <w:tcW w:w="5431" w:type="dxa"/>
            <w:tcBorders>
              <w:top w:val="single" w:sz="4" w:space="0" w:color="000000"/>
              <w:left w:val="single" w:sz="4" w:space="0" w:color="000000"/>
              <w:bottom w:val="single" w:sz="4" w:space="0" w:color="000000"/>
              <w:right w:val="nil"/>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tc>
        <w:tc>
          <w:tcPr>
            <w:tcW w:w="3695" w:type="dxa"/>
            <w:tcBorders>
              <w:top w:val="single" w:sz="4" w:space="0" w:color="000000"/>
              <w:left w:val="single" w:sz="4" w:space="0" w:color="000000"/>
              <w:bottom w:val="single" w:sz="4" w:space="0" w:color="000000"/>
              <w:right w:val="single" w:sz="4" w:space="0" w:color="000000"/>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Учителя- предметники</w:t>
            </w:r>
          </w:p>
          <w:p w:rsidR="00AB389A" w:rsidRPr="0000120B" w:rsidRDefault="00AB389A" w:rsidP="002B3FBE">
            <w:pPr>
              <w:pStyle w:val="afff7"/>
              <w:snapToGrid w:val="0"/>
              <w:rPr>
                <w:rFonts w:ascii="Times New Roman" w:hAnsi="Times New Roman"/>
              </w:rPr>
            </w:pPr>
            <w:r w:rsidRPr="0000120B">
              <w:rPr>
                <w:rFonts w:ascii="Times New Roman" w:hAnsi="Times New Roman"/>
              </w:rPr>
              <w:t>Классные руководители</w:t>
            </w:r>
          </w:p>
          <w:p w:rsidR="00AB389A" w:rsidRPr="0000120B" w:rsidRDefault="00AB389A" w:rsidP="002B3FBE">
            <w:pPr>
              <w:pStyle w:val="afff7"/>
              <w:snapToGrid w:val="0"/>
              <w:rPr>
                <w:rFonts w:ascii="Times New Roman" w:hAnsi="Times New Roman"/>
              </w:rPr>
            </w:pPr>
          </w:p>
        </w:tc>
      </w:tr>
      <w:tr w:rsidR="00AB389A" w:rsidRPr="0000120B" w:rsidTr="002B3FBE">
        <w:trPr>
          <w:trHeight w:val="49"/>
        </w:trPr>
        <w:tc>
          <w:tcPr>
            <w:tcW w:w="631" w:type="dxa"/>
            <w:tcBorders>
              <w:top w:val="single" w:sz="4" w:space="0" w:color="000000"/>
              <w:left w:val="single" w:sz="4" w:space="0" w:color="000000"/>
              <w:bottom w:val="single" w:sz="4" w:space="0" w:color="000000"/>
              <w:right w:val="nil"/>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3</w:t>
            </w:r>
          </w:p>
        </w:tc>
        <w:tc>
          <w:tcPr>
            <w:tcW w:w="5431" w:type="dxa"/>
            <w:tcBorders>
              <w:top w:val="single" w:sz="4" w:space="0" w:color="000000"/>
              <w:left w:val="single" w:sz="4" w:space="0" w:color="000000"/>
              <w:bottom w:val="single" w:sz="4" w:space="0" w:color="000000"/>
              <w:right w:val="nil"/>
            </w:tcBorders>
          </w:tcPr>
          <w:p w:rsidR="00AB389A" w:rsidRPr="0000120B" w:rsidRDefault="00AB389A" w:rsidP="00AB389A">
            <w:pPr>
              <w:pStyle w:val="afff7"/>
              <w:snapToGrid w:val="0"/>
              <w:rPr>
                <w:rFonts w:ascii="Times New Roman" w:hAnsi="Times New Roman"/>
              </w:rPr>
            </w:pPr>
            <w:r w:rsidRPr="0000120B">
              <w:rPr>
                <w:rFonts w:ascii="Times New Roman" w:hAnsi="Times New Roman"/>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w:t>
            </w:r>
          </w:p>
        </w:tc>
        <w:tc>
          <w:tcPr>
            <w:tcW w:w="3695" w:type="dxa"/>
            <w:tcBorders>
              <w:top w:val="single" w:sz="4" w:space="0" w:color="000000"/>
              <w:left w:val="single" w:sz="4" w:space="0" w:color="000000"/>
              <w:bottom w:val="single" w:sz="4" w:space="0" w:color="000000"/>
              <w:right w:val="single" w:sz="4" w:space="0" w:color="000000"/>
            </w:tcBorders>
          </w:tcPr>
          <w:p w:rsidR="00AB389A" w:rsidRPr="0000120B" w:rsidRDefault="00AB389A" w:rsidP="002B3FBE">
            <w:pPr>
              <w:pStyle w:val="afff7"/>
              <w:snapToGrid w:val="0"/>
              <w:rPr>
                <w:rFonts w:ascii="Times New Roman" w:hAnsi="Times New Roman"/>
              </w:rPr>
            </w:pPr>
          </w:p>
          <w:p w:rsidR="00AB389A" w:rsidRPr="0000120B" w:rsidRDefault="00AB389A" w:rsidP="002B3FBE">
            <w:pPr>
              <w:pStyle w:val="afff7"/>
              <w:snapToGrid w:val="0"/>
              <w:rPr>
                <w:rFonts w:ascii="Times New Roman" w:hAnsi="Times New Roman"/>
              </w:rPr>
            </w:pPr>
            <w:r w:rsidRPr="0000120B">
              <w:rPr>
                <w:rFonts w:ascii="Times New Roman" w:hAnsi="Times New Roman"/>
              </w:rPr>
              <w:t>Учителя- предметники</w:t>
            </w:r>
          </w:p>
          <w:p w:rsidR="00AB389A" w:rsidRPr="0000120B" w:rsidRDefault="00AB389A" w:rsidP="002B3FBE">
            <w:pPr>
              <w:pStyle w:val="afff7"/>
              <w:snapToGrid w:val="0"/>
              <w:rPr>
                <w:rFonts w:ascii="Times New Roman" w:hAnsi="Times New Roman"/>
              </w:rPr>
            </w:pPr>
            <w:r w:rsidRPr="0000120B">
              <w:rPr>
                <w:rFonts w:ascii="Times New Roman" w:hAnsi="Times New Roman"/>
              </w:rPr>
              <w:t>Классные руководители</w:t>
            </w:r>
          </w:p>
          <w:p w:rsidR="00AB389A" w:rsidRPr="0000120B" w:rsidRDefault="00AB389A" w:rsidP="002B3FBE">
            <w:pPr>
              <w:pStyle w:val="afff7"/>
              <w:snapToGrid w:val="0"/>
              <w:rPr>
                <w:rFonts w:ascii="Times New Roman" w:hAnsi="Times New Roman"/>
              </w:rPr>
            </w:pPr>
          </w:p>
        </w:tc>
      </w:tr>
      <w:tr w:rsidR="00AB389A" w:rsidRPr="0000120B" w:rsidTr="002B3FBE">
        <w:trPr>
          <w:trHeight w:val="49"/>
        </w:trPr>
        <w:tc>
          <w:tcPr>
            <w:tcW w:w="631" w:type="dxa"/>
            <w:tcBorders>
              <w:top w:val="single" w:sz="4" w:space="0" w:color="000000"/>
              <w:left w:val="single" w:sz="4" w:space="0" w:color="000000"/>
              <w:bottom w:val="single" w:sz="4" w:space="0" w:color="000000"/>
              <w:right w:val="nil"/>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4.</w:t>
            </w:r>
          </w:p>
        </w:tc>
        <w:tc>
          <w:tcPr>
            <w:tcW w:w="5431" w:type="dxa"/>
            <w:tcBorders>
              <w:top w:val="single" w:sz="4" w:space="0" w:color="000000"/>
              <w:left w:val="single" w:sz="4" w:space="0" w:color="000000"/>
              <w:bottom w:val="single" w:sz="4" w:space="0" w:color="000000"/>
              <w:right w:val="nil"/>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Участие в экологических акциях школы и района, проектной деятельности</w:t>
            </w:r>
          </w:p>
        </w:tc>
        <w:tc>
          <w:tcPr>
            <w:tcW w:w="3695" w:type="dxa"/>
            <w:tcBorders>
              <w:top w:val="single" w:sz="4" w:space="0" w:color="000000"/>
              <w:left w:val="single" w:sz="4" w:space="0" w:color="000000"/>
              <w:bottom w:val="single" w:sz="4" w:space="0" w:color="000000"/>
              <w:right w:val="single" w:sz="4" w:space="0" w:color="000000"/>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Администрация школы</w:t>
            </w:r>
          </w:p>
          <w:p w:rsidR="00AB389A" w:rsidRPr="0000120B" w:rsidRDefault="00AB389A" w:rsidP="002B3FBE">
            <w:pPr>
              <w:pStyle w:val="afff7"/>
              <w:snapToGrid w:val="0"/>
              <w:rPr>
                <w:rFonts w:ascii="Times New Roman" w:hAnsi="Times New Roman"/>
              </w:rPr>
            </w:pPr>
            <w:r w:rsidRPr="0000120B">
              <w:rPr>
                <w:rFonts w:ascii="Times New Roman" w:hAnsi="Times New Roman"/>
              </w:rPr>
              <w:t>Учителя- предметники</w:t>
            </w:r>
          </w:p>
          <w:p w:rsidR="00AB389A" w:rsidRPr="0000120B" w:rsidRDefault="00AB389A" w:rsidP="002B3FBE">
            <w:pPr>
              <w:pStyle w:val="afff7"/>
              <w:snapToGrid w:val="0"/>
              <w:rPr>
                <w:rFonts w:ascii="Times New Roman" w:hAnsi="Times New Roman"/>
              </w:rPr>
            </w:pPr>
            <w:r w:rsidRPr="0000120B">
              <w:rPr>
                <w:rFonts w:ascii="Times New Roman" w:hAnsi="Times New Roman"/>
              </w:rPr>
              <w:t>Классные руководители</w:t>
            </w:r>
          </w:p>
          <w:p w:rsidR="00AB389A" w:rsidRPr="0000120B" w:rsidRDefault="00AB389A" w:rsidP="002B3FBE">
            <w:pPr>
              <w:pStyle w:val="afff7"/>
              <w:snapToGrid w:val="0"/>
              <w:rPr>
                <w:rFonts w:ascii="Times New Roman" w:hAnsi="Times New Roman"/>
              </w:rPr>
            </w:pPr>
          </w:p>
        </w:tc>
      </w:tr>
      <w:tr w:rsidR="00AB389A" w:rsidRPr="0000120B" w:rsidTr="002B3FBE">
        <w:trPr>
          <w:trHeight w:val="49"/>
        </w:trPr>
        <w:tc>
          <w:tcPr>
            <w:tcW w:w="631" w:type="dxa"/>
            <w:tcBorders>
              <w:top w:val="single" w:sz="4" w:space="0" w:color="000000"/>
              <w:left w:val="single" w:sz="4" w:space="0" w:color="000000"/>
              <w:bottom w:val="single" w:sz="4" w:space="0" w:color="000000"/>
              <w:right w:val="nil"/>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5.</w:t>
            </w:r>
          </w:p>
        </w:tc>
        <w:tc>
          <w:tcPr>
            <w:tcW w:w="5431" w:type="dxa"/>
            <w:tcBorders>
              <w:top w:val="single" w:sz="4" w:space="0" w:color="000000"/>
              <w:left w:val="single" w:sz="4" w:space="0" w:color="000000"/>
              <w:bottom w:val="single" w:sz="4" w:space="0" w:color="000000"/>
              <w:right w:val="nil"/>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695" w:type="dxa"/>
            <w:tcBorders>
              <w:top w:val="single" w:sz="4" w:space="0" w:color="000000"/>
              <w:left w:val="single" w:sz="4" w:space="0" w:color="000000"/>
              <w:bottom w:val="single" w:sz="4" w:space="0" w:color="000000"/>
              <w:right w:val="single" w:sz="4" w:space="0" w:color="000000"/>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Классные руководители</w:t>
            </w:r>
          </w:p>
        </w:tc>
      </w:tr>
    </w:tbl>
    <w:p w:rsidR="00AB389A" w:rsidRPr="0000120B" w:rsidRDefault="00AB389A" w:rsidP="00AB389A">
      <w:pPr>
        <w:pStyle w:val="afff7"/>
        <w:snapToGrid w:val="0"/>
        <w:rPr>
          <w:rFonts w:ascii="Times New Roman" w:hAnsi="Times New Roman"/>
        </w:rPr>
      </w:pPr>
    </w:p>
    <w:p w:rsidR="00AB389A" w:rsidRPr="0000120B" w:rsidRDefault="00AB389A" w:rsidP="00AB389A">
      <w:pPr>
        <w:pStyle w:val="afff7"/>
        <w:snapToGrid w:val="0"/>
        <w:ind w:left="567"/>
        <w:rPr>
          <w:rFonts w:ascii="Times New Roman" w:hAnsi="Times New Roman"/>
          <w:b/>
        </w:rPr>
      </w:pPr>
      <w:r w:rsidRPr="0000120B">
        <w:rPr>
          <w:rFonts w:ascii="Times New Roman" w:hAnsi="Times New Roman"/>
          <w:b/>
        </w:rPr>
        <w:t xml:space="preserve">Просветительская работа с родителями. </w:t>
      </w:r>
    </w:p>
    <w:p w:rsidR="00AB389A" w:rsidRPr="0000120B" w:rsidRDefault="00AB389A" w:rsidP="00AB389A">
      <w:pPr>
        <w:ind w:firstLine="567"/>
        <w:jc w:val="both"/>
        <w:rPr>
          <w:rFonts w:eastAsia="Calibri"/>
        </w:rPr>
      </w:pPr>
      <w:r w:rsidRPr="0000120B">
        <w:rPr>
          <w:rFonts w:eastAsia="Calibri"/>
        </w:rPr>
        <w:t xml:space="preserve">Сложившаяся система работы с родителями (законными представителями) по вопросам формирования экологической культуры  детей направлена на повышение их уровня знаний и включает: </w:t>
      </w:r>
    </w:p>
    <w:p w:rsidR="00AB389A" w:rsidRPr="0000120B" w:rsidRDefault="00AB389A" w:rsidP="0040414C">
      <w:pPr>
        <w:numPr>
          <w:ilvl w:val="0"/>
          <w:numId w:val="127"/>
        </w:numPr>
        <w:ind w:hanging="294"/>
        <w:jc w:val="both"/>
        <w:rPr>
          <w:rFonts w:eastAsia="Calibri"/>
        </w:rPr>
      </w:pPr>
      <w:r w:rsidRPr="0000120B">
        <w:rPr>
          <w:rFonts w:eastAsia="Calibri"/>
        </w:rPr>
        <w:t xml:space="preserve">проведение соответствующих лекций, семинаров, круглых столов и т. п.; </w:t>
      </w:r>
    </w:p>
    <w:p w:rsidR="00AB389A" w:rsidRPr="0000120B" w:rsidRDefault="00AB389A" w:rsidP="0040414C">
      <w:pPr>
        <w:numPr>
          <w:ilvl w:val="0"/>
          <w:numId w:val="127"/>
        </w:numPr>
        <w:ind w:hanging="294"/>
        <w:jc w:val="both"/>
        <w:rPr>
          <w:rFonts w:eastAsia="Calibri"/>
        </w:rPr>
      </w:pPr>
      <w:r w:rsidRPr="0000120B">
        <w:rPr>
          <w:rFonts w:eastAsia="Calibri"/>
        </w:rPr>
        <w:t xml:space="preserve">привлечение родителей (законных представителей) к совместной работе по проведению экологических  мероприятий </w:t>
      </w:r>
    </w:p>
    <w:p w:rsidR="00AB389A" w:rsidRPr="0000120B" w:rsidRDefault="00AB389A" w:rsidP="0040414C">
      <w:pPr>
        <w:numPr>
          <w:ilvl w:val="0"/>
          <w:numId w:val="127"/>
        </w:numPr>
        <w:ind w:hanging="294"/>
        <w:jc w:val="both"/>
        <w:rPr>
          <w:rFonts w:eastAsia="Calibri"/>
        </w:rPr>
      </w:pPr>
      <w:r w:rsidRPr="0000120B">
        <w:rPr>
          <w:rFonts w:eastAsia="Calibri"/>
        </w:rPr>
        <w:t xml:space="preserve">создание библиотечки, доступной для родителей и т.п. </w:t>
      </w:r>
    </w:p>
    <w:p w:rsidR="00AB389A" w:rsidRPr="0000120B" w:rsidRDefault="00AB389A" w:rsidP="00AB389A">
      <w:pPr>
        <w:ind w:firstLine="567"/>
        <w:jc w:val="both"/>
        <w:rPr>
          <w:rFonts w:eastAsia="Calibri"/>
        </w:rPr>
      </w:pPr>
      <w:r w:rsidRPr="0000120B">
        <w:rPr>
          <w:rFonts w:eastAsia="Calibri"/>
        </w:rPr>
        <w:t>Представители родительского комитета и родители-активисты привлекаются к организации таких мероприятий как:</w:t>
      </w:r>
    </w:p>
    <w:p w:rsidR="00AB389A" w:rsidRPr="0000120B" w:rsidRDefault="00AB389A" w:rsidP="0040414C">
      <w:pPr>
        <w:numPr>
          <w:ilvl w:val="0"/>
          <w:numId w:val="128"/>
        </w:numPr>
        <w:jc w:val="both"/>
        <w:rPr>
          <w:rFonts w:eastAsia="Calibri"/>
        </w:rPr>
      </w:pPr>
      <w:r w:rsidRPr="0000120B">
        <w:rPr>
          <w:rFonts w:eastAsia="Calibri"/>
        </w:rPr>
        <w:t>экологические экскурсии;</w:t>
      </w:r>
    </w:p>
    <w:p w:rsidR="00AB389A" w:rsidRPr="0000120B" w:rsidRDefault="00AB389A" w:rsidP="0040414C">
      <w:pPr>
        <w:numPr>
          <w:ilvl w:val="0"/>
          <w:numId w:val="128"/>
        </w:numPr>
        <w:jc w:val="both"/>
        <w:rPr>
          <w:rFonts w:eastAsia="Calibri"/>
        </w:rPr>
      </w:pPr>
      <w:r w:rsidRPr="0000120B">
        <w:rPr>
          <w:rFonts w:eastAsia="Calibri"/>
        </w:rPr>
        <w:t>туристические походы;</w:t>
      </w:r>
    </w:p>
    <w:p w:rsidR="00AB389A" w:rsidRPr="0000120B" w:rsidRDefault="00AB389A" w:rsidP="0040414C">
      <w:pPr>
        <w:numPr>
          <w:ilvl w:val="0"/>
          <w:numId w:val="128"/>
        </w:numPr>
        <w:jc w:val="both"/>
        <w:rPr>
          <w:rFonts w:eastAsia="Calibri"/>
        </w:rPr>
      </w:pPr>
      <w:r w:rsidRPr="0000120B">
        <w:rPr>
          <w:rFonts w:eastAsia="Calibri"/>
        </w:rPr>
        <w:t>экологические акции « Мы за чистый двор», « Территория здоровья»</w:t>
      </w:r>
    </w:p>
    <w:p w:rsidR="00AB389A" w:rsidRPr="0000120B" w:rsidRDefault="00AB389A" w:rsidP="00AB389A">
      <w:pPr>
        <w:ind w:firstLine="567"/>
        <w:jc w:val="both"/>
        <w:rPr>
          <w:rFonts w:eastAsia="Calibri"/>
        </w:rPr>
      </w:pPr>
      <w:r w:rsidRPr="0000120B">
        <w:rPr>
          <w:rFonts w:eastAsia="Calibri"/>
        </w:rPr>
        <w:t>Предварительно с родителями проводится  инструктаж.</w:t>
      </w:r>
    </w:p>
    <w:p w:rsidR="00AB389A" w:rsidRPr="0000120B" w:rsidRDefault="00AB389A" w:rsidP="00AB389A">
      <w:pPr>
        <w:ind w:firstLine="567"/>
        <w:jc w:val="both"/>
        <w:rPr>
          <w:rFonts w:eastAsia="Calibri"/>
        </w:rPr>
      </w:pPr>
      <w:r w:rsidRPr="0000120B">
        <w:rPr>
          <w:rFonts w:eastAsia="Calibri"/>
        </w:rPr>
        <w:lastRenderedPageBreak/>
        <w:t>Работа со всеми родителями и обучающимися ведётся по направлениям профилактики детского дорожно-транспортного травматизма, употребления учащимися ПАВ.</w:t>
      </w:r>
    </w:p>
    <w:p w:rsidR="00AB389A" w:rsidRPr="0000120B" w:rsidRDefault="00AB389A" w:rsidP="00AB389A">
      <w:pPr>
        <w:pStyle w:val="afff7"/>
        <w:snapToGrid w:val="0"/>
        <w:ind w:left="360"/>
        <w:rPr>
          <w:rFonts w:ascii="Times New Roman" w:hAnsi="Times New Roman"/>
          <w:b/>
        </w:rPr>
      </w:pPr>
    </w:p>
    <w:tbl>
      <w:tblPr>
        <w:tblW w:w="0" w:type="auto"/>
        <w:tblInd w:w="-5" w:type="dxa"/>
        <w:tblLayout w:type="fixed"/>
        <w:tblLook w:val="04A0"/>
      </w:tblPr>
      <w:tblGrid>
        <w:gridCol w:w="631"/>
        <w:gridCol w:w="5431"/>
        <w:gridCol w:w="3695"/>
      </w:tblGrid>
      <w:tr w:rsidR="00AB389A" w:rsidRPr="0000120B" w:rsidTr="002B3FBE">
        <w:trPr>
          <w:trHeight w:val="49"/>
        </w:trPr>
        <w:tc>
          <w:tcPr>
            <w:tcW w:w="631" w:type="dxa"/>
            <w:tcBorders>
              <w:top w:val="single" w:sz="4" w:space="0" w:color="000000"/>
              <w:left w:val="single" w:sz="4" w:space="0" w:color="000000"/>
              <w:bottom w:val="single" w:sz="4" w:space="0" w:color="000000"/>
              <w:right w:val="nil"/>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w:t>
            </w:r>
          </w:p>
        </w:tc>
        <w:tc>
          <w:tcPr>
            <w:tcW w:w="5431" w:type="dxa"/>
            <w:tcBorders>
              <w:top w:val="single" w:sz="4" w:space="0" w:color="000000"/>
              <w:left w:val="single" w:sz="4" w:space="0" w:color="000000"/>
              <w:bottom w:val="single" w:sz="4" w:space="0" w:color="000000"/>
              <w:right w:val="nil"/>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 xml:space="preserve"> Ответственность и контроль за реализацию направления</w:t>
            </w:r>
          </w:p>
        </w:tc>
      </w:tr>
      <w:tr w:rsidR="00AB389A" w:rsidRPr="0000120B" w:rsidTr="002B3FBE">
        <w:trPr>
          <w:trHeight w:val="49"/>
        </w:trPr>
        <w:tc>
          <w:tcPr>
            <w:tcW w:w="631" w:type="dxa"/>
            <w:tcBorders>
              <w:top w:val="single" w:sz="4" w:space="0" w:color="000000"/>
              <w:left w:val="single" w:sz="4" w:space="0" w:color="000000"/>
              <w:bottom w:val="single" w:sz="4" w:space="0" w:color="000000"/>
              <w:right w:val="nil"/>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1.</w:t>
            </w:r>
          </w:p>
        </w:tc>
        <w:tc>
          <w:tcPr>
            <w:tcW w:w="5431" w:type="dxa"/>
            <w:tcBorders>
              <w:top w:val="single" w:sz="4" w:space="0" w:color="000000"/>
              <w:left w:val="single" w:sz="4" w:space="0" w:color="000000"/>
              <w:bottom w:val="single" w:sz="4" w:space="0" w:color="000000"/>
              <w:right w:val="nil"/>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tc>
        <w:tc>
          <w:tcPr>
            <w:tcW w:w="3695" w:type="dxa"/>
            <w:tcBorders>
              <w:top w:val="single" w:sz="4" w:space="0" w:color="000000"/>
              <w:left w:val="single" w:sz="4" w:space="0" w:color="000000"/>
              <w:bottom w:val="single" w:sz="4" w:space="0" w:color="000000"/>
              <w:right w:val="single" w:sz="4" w:space="0" w:color="000000"/>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Администрация школы</w:t>
            </w:r>
          </w:p>
          <w:p w:rsidR="00AB389A" w:rsidRPr="0000120B" w:rsidRDefault="00AB389A" w:rsidP="002B3FBE">
            <w:pPr>
              <w:pStyle w:val="afff7"/>
              <w:snapToGrid w:val="0"/>
              <w:rPr>
                <w:rFonts w:ascii="Times New Roman" w:hAnsi="Times New Roman"/>
              </w:rPr>
            </w:pPr>
          </w:p>
        </w:tc>
      </w:tr>
      <w:tr w:rsidR="00AB389A" w:rsidRPr="0000120B" w:rsidTr="002B3FBE">
        <w:trPr>
          <w:trHeight w:val="704"/>
        </w:trPr>
        <w:tc>
          <w:tcPr>
            <w:tcW w:w="631" w:type="dxa"/>
            <w:tcBorders>
              <w:top w:val="single" w:sz="4" w:space="0" w:color="000000"/>
              <w:left w:val="single" w:sz="4" w:space="0" w:color="000000"/>
              <w:bottom w:val="single" w:sz="4" w:space="0" w:color="000000"/>
              <w:right w:val="nil"/>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2.</w:t>
            </w:r>
          </w:p>
        </w:tc>
        <w:tc>
          <w:tcPr>
            <w:tcW w:w="5431" w:type="dxa"/>
            <w:tcBorders>
              <w:top w:val="single" w:sz="4" w:space="0" w:color="000000"/>
              <w:left w:val="single" w:sz="4" w:space="0" w:color="000000"/>
              <w:bottom w:val="single" w:sz="4" w:space="0" w:color="000000"/>
              <w:right w:val="nil"/>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Организация совместной работы по проведению соревнований, дней здоровья, занятий по профилактике вредных привычек</w:t>
            </w:r>
          </w:p>
        </w:tc>
        <w:tc>
          <w:tcPr>
            <w:tcW w:w="3695" w:type="dxa"/>
            <w:tcBorders>
              <w:top w:val="single" w:sz="4" w:space="0" w:color="000000"/>
              <w:left w:val="single" w:sz="4" w:space="0" w:color="000000"/>
              <w:bottom w:val="single" w:sz="4" w:space="0" w:color="000000"/>
              <w:right w:val="single" w:sz="4" w:space="0" w:color="000000"/>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Администрация школы</w:t>
            </w:r>
          </w:p>
          <w:p w:rsidR="00AB389A" w:rsidRPr="0000120B" w:rsidRDefault="00AB389A" w:rsidP="002B3FBE">
            <w:pPr>
              <w:pStyle w:val="afff7"/>
              <w:snapToGrid w:val="0"/>
              <w:rPr>
                <w:rFonts w:ascii="Times New Roman" w:hAnsi="Times New Roman"/>
              </w:rPr>
            </w:pPr>
          </w:p>
          <w:p w:rsidR="00AB389A" w:rsidRPr="0000120B" w:rsidRDefault="00AB389A" w:rsidP="002B3FBE">
            <w:pPr>
              <w:pStyle w:val="afff7"/>
              <w:snapToGrid w:val="0"/>
              <w:rPr>
                <w:rFonts w:ascii="Times New Roman" w:hAnsi="Times New Roman"/>
              </w:rPr>
            </w:pPr>
          </w:p>
        </w:tc>
      </w:tr>
      <w:tr w:rsidR="00AB389A" w:rsidRPr="0000120B" w:rsidTr="002B3FBE">
        <w:trPr>
          <w:trHeight w:val="49"/>
        </w:trPr>
        <w:tc>
          <w:tcPr>
            <w:tcW w:w="631" w:type="dxa"/>
            <w:tcBorders>
              <w:top w:val="single" w:sz="4" w:space="0" w:color="000000"/>
              <w:left w:val="single" w:sz="4" w:space="0" w:color="000000"/>
              <w:bottom w:val="single" w:sz="4" w:space="0" w:color="000000"/>
              <w:right w:val="nil"/>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3.</w:t>
            </w:r>
          </w:p>
        </w:tc>
        <w:tc>
          <w:tcPr>
            <w:tcW w:w="5431" w:type="dxa"/>
            <w:tcBorders>
              <w:top w:val="single" w:sz="4" w:space="0" w:color="000000"/>
              <w:left w:val="single" w:sz="4" w:space="0" w:color="000000"/>
              <w:bottom w:val="single" w:sz="4" w:space="0" w:color="000000"/>
              <w:right w:val="nil"/>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Информационная безопасность о негативных факторах риска здоровью детей</w:t>
            </w:r>
          </w:p>
        </w:tc>
        <w:tc>
          <w:tcPr>
            <w:tcW w:w="3695" w:type="dxa"/>
            <w:tcBorders>
              <w:top w:val="single" w:sz="4" w:space="0" w:color="000000"/>
              <w:left w:val="single" w:sz="4" w:space="0" w:color="000000"/>
              <w:bottom w:val="single" w:sz="4" w:space="0" w:color="000000"/>
              <w:right w:val="single" w:sz="4" w:space="0" w:color="000000"/>
            </w:tcBorders>
          </w:tcPr>
          <w:p w:rsidR="00AB389A" w:rsidRPr="0000120B" w:rsidRDefault="00AB389A" w:rsidP="002B3FBE">
            <w:pPr>
              <w:pStyle w:val="afff7"/>
              <w:snapToGrid w:val="0"/>
              <w:rPr>
                <w:rFonts w:ascii="Times New Roman" w:hAnsi="Times New Roman"/>
              </w:rPr>
            </w:pPr>
            <w:r w:rsidRPr="0000120B">
              <w:rPr>
                <w:rFonts w:ascii="Times New Roman" w:hAnsi="Times New Roman"/>
              </w:rPr>
              <w:t>Администрация школы</w:t>
            </w:r>
          </w:p>
          <w:p w:rsidR="00AB389A" w:rsidRPr="0000120B" w:rsidRDefault="00AB389A" w:rsidP="002B3FBE">
            <w:pPr>
              <w:pStyle w:val="afff7"/>
              <w:snapToGrid w:val="0"/>
              <w:rPr>
                <w:rFonts w:ascii="Times New Roman" w:hAnsi="Times New Roman"/>
              </w:rPr>
            </w:pPr>
          </w:p>
        </w:tc>
      </w:tr>
    </w:tbl>
    <w:p w:rsidR="00AB389A" w:rsidRPr="0000120B" w:rsidRDefault="00AB389A" w:rsidP="00AB389A">
      <w:pPr>
        <w:pStyle w:val="afff7"/>
        <w:jc w:val="center"/>
        <w:rPr>
          <w:rFonts w:ascii="Times New Roman" w:hAnsi="Times New Roman"/>
          <w:b/>
          <w:bCs/>
        </w:rPr>
      </w:pPr>
      <w:r w:rsidRPr="0000120B">
        <w:rPr>
          <w:rFonts w:ascii="Times New Roman" w:hAnsi="Times New Roman"/>
          <w:b/>
          <w:bCs/>
        </w:rPr>
        <w:t>Виды деятельности и формы занятий</w:t>
      </w:r>
    </w:p>
    <w:p w:rsidR="00AB389A" w:rsidRPr="0000120B" w:rsidRDefault="00AB389A" w:rsidP="00AB389A">
      <w:pPr>
        <w:ind w:firstLine="567"/>
        <w:jc w:val="both"/>
        <w:rPr>
          <w:rFonts w:eastAsia="Calibri"/>
        </w:rPr>
      </w:pPr>
      <w:r w:rsidRPr="0000120B">
        <w:rPr>
          <w:rFonts w:eastAsia="Calibri"/>
        </w:rPr>
        <w:t xml:space="preserve">Развиваемые у учащихся в образовательном процессе компетенции в области экологической культуры, </w:t>
      </w:r>
      <w:r w:rsidRPr="0000120B">
        <w:rPr>
          <w:rFonts w:eastAsia="Calibri"/>
          <w:bCs/>
        </w:rPr>
        <w:t>области охраны здоровья, профилактике употребления ПАВ, детского дорожно-транспортного травматизма</w:t>
      </w:r>
      <w:r w:rsidRPr="0000120B">
        <w:rPr>
          <w:rFonts w:eastAsia="Calibri"/>
        </w:rPr>
        <w:t xml:space="preserve"> выявляются в процессе урочной и внеурочной работы: на уроках в процессе обсуждения вопросов, связанных с экологией,  охраной и укреплением здоровья, во внеурочной деятельности в процессе реализации дополнительных программ данной  направленности.  </w:t>
      </w:r>
    </w:p>
    <w:p w:rsidR="00AB389A" w:rsidRPr="0000120B" w:rsidRDefault="00AB389A" w:rsidP="00AB389A">
      <w:pPr>
        <w:ind w:firstLine="567"/>
        <w:jc w:val="both"/>
        <w:rPr>
          <w:rFonts w:eastAsia="Calibri"/>
          <w:bCs/>
        </w:rPr>
      </w:pPr>
      <w:r w:rsidRPr="0000120B">
        <w:rPr>
          <w:rFonts w:eastAsia="Calibri"/>
          <w:bCs/>
        </w:rPr>
        <w:t>В школе приняты следующие формы оценки знаний и действий учащихся в области охраны здоровья, профилактике употребления ПАВ, детского дорожно-транспортного травматизма</w:t>
      </w:r>
    </w:p>
    <w:p w:rsidR="00AB389A" w:rsidRPr="0000120B" w:rsidRDefault="00AB389A" w:rsidP="0040414C">
      <w:pPr>
        <w:numPr>
          <w:ilvl w:val="0"/>
          <w:numId w:val="129"/>
        </w:numPr>
        <w:jc w:val="both"/>
        <w:rPr>
          <w:rFonts w:eastAsia="Calibri"/>
          <w:bCs/>
        </w:rPr>
      </w:pPr>
      <w:r w:rsidRPr="0000120B">
        <w:rPr>
          <w:rFonts w:eastAsia="Calibri"/>
          <w:bCs/>
        </w:rPr>
        <w:t>Инструктаж</w:t>
      </w:r>
    </w:p>
    <w:p w:rsidR="00AB389A" w:rsidRPr="0000120B" w:rsidRDefault="00AB389A" w:rsidP="0040414C">
      <w:pPr>
        <w:numPr>
          <w:ilvl w:val="0"/>
          <w:numId w:val="129"/>
        </w:numPr>
        <w:jc w:val="both"/>
        <w:rPr>
          <w:rFonts w:eastAsia="Calibri"/>
          <w:bCs/>
        </w:rPr>
      </w:pPr>
      <w:r w:rsidRPr="0000120B">
        <w:rPr>
          <w:rFonts w:eastAsia="Calibri"/>
          <w:bCs/>
        </w:rPr>
        <w:t>Викторины по ПДД;</w:t>
      </w:r>
    </w:p>
    <w:p w:rsidR="00AB389A" w:rsidRPr="0000120B" w:rsidRDefault="00AB389A" w:rsidP="0040414C">
      <w:pPr>
        <w:numPr>
          <w:ilvl w:val="0"/>
          <w:numId w:val="129"/>
        </w:numPr>
        <w:jc w:val="both"/>
        <w:rPr>
          <w:rFonts w:eastAsia="Calibri"/>
          <w:bCs/>
        </w:rPr>
      </w:pPr>
      <w:r w:rsidRPr="0000120B">
        <w:rPr>
          <w:rFonts w:eastAsia="Calibri"/>
          <w:bCs/>
        </w:rPr>
        <w:t>Конкурсы рисунков, стихотворений, рассказов и презентаций;</w:t>
      </w:r>
    </w:p>
    <w:p w:rsidR="00AB389A" w:rsidRPr="0000120B" w:rsidRDefault="00AB389A" w:rsidP="0040414C">
      <w:pPr>
        <w:numPr>
          <w:ilvl w:val="0"/>
          <w:numId w:val="129"/>
        </w:numPr>
        <w:jc w:val="both"/>
        <w:rPr>
          <w:rFonts w:eastAsia="Calibri"/>
          <w:bCs/>
        </w:rPr>
      </w:pPr>
      <w:r w:rsidRPr="0000120B">
        <w:rPr>
          <w:rFonts w:eastAsia="Calibri"/>
          <w:bCs/>
        </w:rPr>
        <w:t>Контрольные диагностики</w:t>
      </w:r>
    </w:p>
    <w:p w:rsidR="00AB389A" w:rsidRPr="0000120B" w:rsidRDefault="00AB389A" w:rsidP="0040414C">
      <w:pPr>
        <w:pStyle w:val="afff7"/>
        <w:numPr>
          <w:ilvl w:val="0"/>
          <w:numId w:val="129"/>
        </w:numPr>
        <w:suppressAutoHyphens/>
        <w:jc w:val="both"/>
        <w:rPr>
          <w:rFonts w:ascii="Times New Roman" w:hAnsi="Times New Roman"/>
        </w:rPr>
      </w:pPr>
      <w:r w:rsidRPr="0000120B">
        <w:rPr>
          <w:rFonts w:ascii="Times New Roman" w:hAnsi="Times New Roman"/>
        </w:rPr>
        <w:t xml:space="preserve">Организация летнего оздоровительного  лагеря при школе с дневным пребыванием. </w:t>
      </w:r>
    </w:p>
    <w:p w:rsidR="00AB389A" w:rsidRPr="0000120B" w:rsidRDefault="00AB389A" w:rsidP="00AB389A">
      <w:pPr>
        <w:pStyle w:val="afff7"/>
        <w:suppressAutoHyphens/>
        <w:ind w:left="927"/>
        <w:jc w:val="both"/>
        <w:rPr>
          <w:rFonts w:ascii="Times New Roman" w:hAnsi="Times New Roman"/>
        </w:rPr>
      </w:pPr>
      <w:r w:rsidRPr="0000120B">
        <w:rPr>
          <w:rFonts w:ascii="Times New Roman" w:hAnsi="Times New Roman"/>
        </w:rPr>
        <w:t xml:space="preserve">-     Открытые уроки учителей </w:t>
      </w:r>
    </w:p>
    <w:p w:rsidR="00AB389A" w:rsidRPr="0000120B" w:rsidRDefault="00AB389A" w:rsidP="00AB389A">
      <w:pPr>
        <w:pStyle w:val="afff7"/>
        <w:suppressAutoHyphens/>
        <w:ind w:left="927"/>
        <w:jc w:val="both"/>
        <w:rPr>
          <w:rFonts w:ascii="Times New Roman" w:hAnsi="Times New Roman"/>
        </w:rPr>
      </w:pPr>
      <w:r w:rsidRPr="0000120B">
        <w:rPr>
          <w:rFonts w:ascii="Times New Roman" w:hAnsi="Times New Roman"/>
        </w:rPr>
        <w:t xml:space="preserve">- Открытые классные и общешкольные мероприятия экологической направленности. </w:t>
      </w:r>
    </w:p>
    <w:p w:rsidR="00AB389A" w:rsidRPr="0000120B" w:rsidRDefault="00AB389A" w:rsidP="00AB389A">
      <w:pPr>
        <w:pStyle w:val="afff7"/>
        <w:suppressAutoHyphens/>
        <w:jc w:val="both"/>
        <w:rPr>
          <w:rFonts w:ascii="Times New Roman" w:hAnsi="Times New Roman"/>
          <w:b/>
        </w:rPr>
      </w:pPr>
      <w:r w:rsidRPr="0000120B">
        <w:rPr>
          <w:rFonts w:ascii="Times New Roman" w:hAnsi="Times New Roman"/>
        </w:rPr>
        <w:t xml:space="preserve">               -     Экологические акции </w:t>
      </w:r>
    </w:p>
    <w:p w:rsidR="00AB389A" w:rsidRPr="0000120B" w:rsidRDefault="00AB389A" w:rsidP="00AB389A">
      <w:pPr>
        <w:ind w:left="-142"/>
        <w:jc w:val="both"/>
        <w:rPr>
          <w:b/>
        </w:rPr>
      </w:pPr>
    </w:p>
    <w:p w:rsidR="00AB389A" w:rsidRPr="0000120B" w:rsidRDefault="00AB389A" w:rsidP="00B67C3F">
      <w:pPr>
        <w:pStyle w:val="a3"/>
        <w:spacing w:line="240" w:lineRule="auto"/>
        <w:ind w:firstLine="454"/>
        <w:rPr>
          <w:rStyle w:val="Zag11"/>
          <w:rFonts w:ascii="Times New Roman" w:hAnsi="Times New Roman"/>
          <w:color w:val="auto"/>
          <w:sz w:val="24"/>
          <w:szCs w:val="24"/>
        </w:rPr>
      </w:pPr>
    </w:p>
    <w:p w:rsidR="00B50C7E" w:rsidRPr="0000120B" w:rsidRDefault="00653A76" w:rsidP="00B67C3F">
      <w:pPr>
        <w:pStyle w:val="a3"/>
        <w:spacing w:line="240" w:lineRule="auto"/>
        <w:ind w:firstLine="454"/>
        <w:rPr>
          <w:rStyle w:val="Zag11"/>
          <w:rFonts w:ascii="Times New Roman" w:hAnsi="Times New Roman"/>
          <w:color w:val="auto"/>
          <w:spacing w:val="-3"/>
          <w:sz w:val="24"/>
          <w:szCs w:val="24"/>
        </w:rPr>
      </w:pPr>
      <w:r w:rsidRPr="0000120B">
        <w:rPr>
          <w:rStyle w:val="Zag11"/>
          <w:rFonts w:ascii="Times New Roman" w:hAnsi="Times New Roman"/>
          <w:b/>
          <w:bCs/>
          <w:iCs/>
          <w:color w:val="auto"/>
          <w:spacing w:val="2"/>
          <w:sz w:val="24"/>
          <w:szCs w:val="24"/>
        </w:rPr>
        <w:t xml:space="preserve">Критерии и показатели эффективности деятельности </w:t>
      </w:r>
      <w:r w:rsidR="008B4D4C" w:rsidRPr="0000120B">
        <w:rPr>
          <w:rStyle w:val="Zag11"/>
          <w:rFonts w:ascii="Times New Roman" w:hAnsi="Times New Roman"/>
          <w:b/>
          <w:color w:val="auto"/>
          <w:spacing w:val="-3"/>
          <w:sz w:val="24"/>
          <w:szCs w:val="24"/>
        </w:rPr>
        <w:t>МБОУ Колодезянской ООШ</w:t>
      </w:r>
    </w:p>
    <w:p w:rsidR="00653A76" w:rsidRPr="0000120B" w:rsidRDefault="000F739C"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color w:val="auto"/>
          <w:spacing w:val="-3"/>
          <w:sz w:val="24"/>
          <w:szCs w:val="24"/>
        </w:rPr>
        <w:t xml:space="preserve">МБОУ Колодезянская ООШ </w:t>
      </w:r>
      <w:r w:rsidR="00653A76" w:rsidRPr="0000120B">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00120B" w:rsidRDefault="00653A76"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color w:val="auto"/>
          <w:spacing w:val="2"/>
          <w:sz w:val="24"/>
          <w:szCs w:val="24"/>
        </w:rPr>
        <w:t>В целях получения объективных данных о результатах</w:t>
      </w:r>
      <w:r w:rsidRPr="0000120B">
        <w:rPr>
          <w:rStyle w:val="Zag11"/>
          <w:rFonts w:ascii="Times New Roman" w:hAnsi="Times New Roman"/>
          <w:color w:val="auto"/>
          <w:spacing w:val="2"/>
          <w:sz w:val="24"/>
          <w:szCs w:val="24"/>
        </w:rPr>
        <w:br/>
      </w:r>
      <w:r w:rsidRPr="0000120B">
        <w:rPr>
          <w:rStyle w:val="Zag11"/>
          <w:rFonts w:ascii="Times New Roman" w:hAnsi="Times New Roman"/>
          <w:color w:val="auto"/>
          <w:sz w:val="24"/>
          <w:szCs w:val="24"/>
        </w:rPr>
        <w:t xml:space="preserve">реализации программы и необходимости её коррекции </w:t>
      </w:r>
      <w:r w:rsidR="000F739C" w:rsidRPr="0000120B">
        <w:rPr>
          <w:rStyle w:val="Zag11"/>
          <w:rFonts w:ascii="Times New Roman" w:hAnsi="Times New Roman"/>
          <w:color w:val="auto"/>
          <w:sz w:val="24"/>
          <w:szCs w:val="24"/>
        </w:rPr>
        <w:t>проводится</w:t>
      </w:r>
      <w:r w:rsidRPr="0000120B">
        <w:rPr>
          <w:rStyle w:val="Zag11"/>
          <w:rFonts w:ascii="Times New Roman" w:hAnsi="Times New Roman"/>
          <w:color w:val="auto"/>
          <w:sz w:val="24"/>
          <w:szCs w:val="24"/>
        </w:rPr>
        <w:t xml:space="preserve"> систематический мониторинг в </w:t>
      </w:r>
      <w:r w:rsidR="008B4D4C" w:rsidRPr="0000120B">
        <w:rPr>
          <w:rStyle w:val="Zag11"/>
          <w:rFonts w:ascii="Times New Roman" w:hAnsi="Times New Roman"/>
          <w:color w:val="auto"/>
          <w:sz w:val="24"/>
          <w:szCs w:val="24"/>
        </w:rPr>
        <w:t>МБОУ Колодезянской ООШ</w:t>
      </w:r>
      <w:r w:rsidRPr="0000120B">
        <w:rPr>
          <w:rStyle w:val="Zag11"/>
          <w:rFonts w:ascii="Times New Roman" w:hAnsi="Times New Roman"/>
          <w:color w:val="auto"/>
          <w:sz w:val="24"/>
          <w:szCs w:val="24"/>
        </w:rPr>
        <w:t>.</w:t>
      </w:r>
    </w:p>
    <w:p w:rsidR="00653A76" w:rsidRPr="0000120B" w:rsidRDefault="00653A76"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color w:val="auto"/>
          <w:sz w:val="24"/>
          <w:szCs w:val="24"/>
        </w:rPr>
        <w:t xml:space="preserve">Мониторинг реализации Программы должен </w:t>
      </w:r>
      <w:r w:rsidR="000F739C" w:rsidRPr="0000120B">
        <w:rPr>
          <w:rStyle w:val="Zag11"/>
          <w:rFonts w:ascii="Times New Roman" w:hAnsi="Times New Roman"/>
          <w:color w:val="auto"/>
          <w:sz w:val="24"/>
          <w:szCs w:val="24"/>
        </w:rPr>
        <w:t>включает</w:t>
      </w:r>
      <w:r w:rsidRPr="0000120B">
        <w:rPr>
          <w:rStyle w:val="Zag11"/>
          <w:rFonts w:ascii="Times New Roman" w:hAnsi="Times New Roman"/>
          <w:color w:val="auto"/>
          <w:sz w:val="24"/>
          <w:szCs w:val="24"/>
        </w:rPr>
        <w:t>:</w:t>
      </w:r>
    </w:p>
    <w:p w:rsidR="00653A76" w:rsidRPr="0000120B" w:rsidRDefault="00653A76" w:rsidP="00B67C3F">
      <w:pPr>
        <w:pStyle w:val="21"/>
        <w:spacing w:line="240" w:lineRule="auto"/>
        <w:rPr>
          <w:rStyle w:val="Zag11"/>
          <w:color w:val="auto"/>
          <w:sz w:val="24"/>
        </w:rPr>
      </w:pPr>
      <w:r w:rsidRPr="0000120B">
        <w:rPr>
          <w:rStyle w:val="Zag11"/>
          <w:color w:val="auto"/>
          <w:sz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00120B">
        <w:rPr>
          <w:rStyle w:val="Zag11"/>
          <w:color w:val="auto"/>
          <w:spacing w:val="2"/>
          <w:sz w:val="24"/>
        </w:rPr>
        <w:t xml:space="preserve">на здоровье человека, правилах поведения в школе и вне </w:t>
      </w:r>
      <w:r w:rsidRPr="0000120B">
        <w:rPr>
          <w:rStyle w:val="Zag11"/>
          <w:color w:val="auto"/>
          <w:sz w:val="24"/>
        </w:rPr>
        <w:t>школы, в том числе на транспорте;</w:t>
      </w:r>
    </w:p>
    <w:p w:rsidR="00653A76" w:rsidRPr="0000120B" w:rsidRDefault="00653A76" w:rsidP="00B67C3F">
      <w:pPr>
        <w:pStyle w:val="21"/>
        <w:spacing w:line="240" w:lineRule="auto"/>
        <w:rPr>
          <w:rStyle w:val="Zag11"/>
          <w:color w:val="auto"/>
          <w:sz w:val="24"/>
        </w:rPr>
      </w:pPr>
      <w:r w:rsidRPr="0000120B">
        <w:rPr>
          <w:rStyle w:val="Zag11"/>
          <w:color w:val="auto"/>
          <w:spacing w:val="2"/>
          <w:sz w:val="24"/>
        </w:rPr>
        <w:t>отслеживание динамики показателей здоровья обучаю</w:t>
      </w:r>
      <w:r w:rsidRPr="0000120B">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00120B" w:rsidRDefault="00653A76" w:rsidP="00B67C3F">
      <w:pPr>
        <w:pStyle w:val="21"/>
        <w:spacing w:line="240" w:lineRule="auto"/>
        <w:rPr>
          <w:rStyle w:val="Zag11"/>
          <w:color w:val="auto"/>
          <w:spacing w:val="-2"/>
          <w:sz w:val="24"/>
        </w:rPr>
      </w:pPr>
      <w:r w:rsidRPr="0000120B">
        <w:rPr>
          <w:rStyle w:val="Zag11"/>
          <w:color w:val="auto"/>
          <w:sz w:val="24"/>
        </w:rPr>
        <w:t xml:space="preserve">отслеживание динамики травматизма в </w:t>
      </w:r>
      <w:r w:rsidR="008B4D4C" w:rsidRPr="0000120B">
        <w:rPr>
          <w:rStyle w:val="Zag11"/>
          <w:color w:val="auto"/>
          <w:sz w:val="24"/>
        </w:rPr>
        <w:t>МБОУ Колодезянской ООШ</w:t>
      </w:r>
      <w:r w:rsidRPr="0000120B">
        <w:rPr>
          <w:rStyle w:val="Zag11"/>
          <w:color w:val="auto"/>
          <w:spacing w:val="-2"/>
          <w:sz w:val="24"/>
        </w:rPr>
        <w:t>, в том числе дорожно­транспортного травматизма;</w:t>
      </w:r>
    </w:p>
    <w:p w:rsidR="00653A76" w:rsidRPr="0000120B" w:rsidRDefault="00653A76" w:rsidP="00B67C3F">
      <w:pPr>
        <w:pStyle w:val="21"/>
        <w:spacing w:line="240" w:lineRule="auto"/>
        <w:rPr>
          <w:rStyle w:val="Zag11"/>
          <w:color w:val="auto"/>
          <w:sz w:val="24"/>
        </w:rPr>
      </w:pPr>
      <w:r w:rsidRPr="0000120B">
        <w:rPr>
          <w:rStyle w:val="Zag11"/>
          <w:color w:val="auto"/>
          <w:sz w:val="24"/>
        </w:rPr>
        <w:t>отслеживание динамики показателей количества пропусков занятий по болезни;</w:t>
      </w:r>
    </w:p>
    <w:p w:rsidR="00653A76" w:rsidRPr="0000120B" w:rsidRDefault="00653A76" w:rsidP="00B67C3F">
      <w:pPr>
        <w:pStyle w:val="21"/>
        <w:spacing w:line="240" w:lineRule="auto"/>
        <w:rPr>
          <w:rStyle w:val="Zag11"/>
          <w:color w:val="auto"/>
          <w:spacing w:val="2"/>
          <w:sz w:val="24"/>
        </w:rPr>
      </w:pPr>
      <w:r w:rsidRPr="0000120B">
        <w:rPr>
          <w:rStyle w:val="Zag11"/>
          <w:color w:val="auto"/>
          <w:spacing w:val="2"/>
          <w:sz w:val="24"/>
        </w:rPr>
        <w:lastRenderedPageBreak/>
        <w:t xml:space="preserve">включение в доступный широкой общественности ежегодный отчёт </w:t>
      </w:r>
      <w:r w:rsidR="008B4D4C" w:rsidRPr="0000120B">
        <w:rPr>
          <w:rStyle w:val="Zag11"/>
          <w:color w:val="auto"/>
          <w:spacing w:val="-3"/>
          <w:sz w:val="24"/>
        </w:rPr>
        <w:t>МБОУ Колодезянской ООШ</w:t>
      </w:r>
      <w:r w:rsidR="003865F8" w:rsidRPr="0000120B">
        <w:rPr>
          <w:rStyle w:val="Zag11"/>
          <w:color w:val="auto"/>
          <w:spacing w:val="-3"/>
          <w:sz w:val="24"/>
        </w:rPr>
        <w:t xml:space="preserve"> </w:t>
      </w:r>
      <w:r w:rsidRPr="0000120B">
        <w:rPr>
          <w:rStyle w:val="Zag11"/>
          <w:color w:val="auto"/>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00120B" w:rsidRDefault="00653A76" w:rsidP="00B67C3F">
      <w:pPr>
        <w:pStyle w:val="a3"/>
        <w:spacing w:line="240" w:lineRule="auto"/>
        <w:ind w:firstLine="454"/>
        <w:rPr>
          <w:rStyle w:val="Zag11"/>
          <w:rFonts w:ascii="Times New Roman" w:hAnsi="Times New Roman"/>
          <w:color w:val="auto"/>
          <w:sz w:val="24"/>
          <w:szCs w:val="24"/>
        </w:rPr>
      </w:pPr>
      <w:r w:rsidRPr="0000120B">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00120B" w:rsidRDefault="00653A76" w:rsidP="00B67C3F">
      <w:pPr>
        <w:pStyle w:val="21"/>
        <w:spacing w:line="240" w:lineRule="auto"/>
        <w:rPr>
          <w:rStyle w:val="Zag11"/>
          <w:color w:val="auto"/>
          <w:sz w:val="24"/>
        </w:rPr>
      </w:pPr>
      <w:r w:rsidRPr="0000120B">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00120B" w:rsidRDefault="00653A76" w:rsidP="00B67C3F">
      <w:pPr>
        <w:pStyle w:val="21"/>
        <w:spacing w:line="240" w:lineRule="auto"/>
        <w:rPr>
          <w:rStyle w:val="Zag11"/>
          <w:color w:val="auto"/>
          <w:sz w:val="24"/>
        </w:rPr>
      </w:pPr>
      <w:r w:rsidRPr="0000120B">
        <w:rPr>
          <w:rStyle w:val="Zag11"/>
          <w:color w:val="auto"/>
          <w:spacing w:val="2"/>
          <w:sz w:val="24"/>
        </w:rPr>
        <w:t xml:space="preserve">повышение уровня культуры межличностного общения </w:t>
      </w:r>
      <w:r w:rsidRPr="0000120B">
        <w:rPr>
          <w:rStyle w:val="Zag11"/>
          <w:color w:val="auto"/>
          <w:sz w:val="24"/>
        </w:rPr>
        <w:t>обучающихся и уровня эмпатии друг к другу;</w:t>
      </w:r>
    </w:p>
    <w:p w:rsidR="00653A76" w:rsidRPr="0000120B" w:rsidRDefault="00653A76" w:rsidP="00B67C3F">
      <w:pPr>
        <w:pStyle w:val="21"/>
        <w:spacing w:line="240" w:lineRule="auto"/>
        <w:rPr>
          <w:rStyle w:val="Zag11"/>
          <w:color w:val="auto"/>
          <w:sz w:val="24"/>
        </w:rPr>
      </w:pPr>
      <w:r w:rsidRPr="0000120B">
        <w:rPr>
          <w:rStyle w:val="Zag11"/>
          <w:color w:val="auto"/>
          <w:sz w:val="24"/>
        </w:rPr>
        <w:t>снижение уровня социальной напряжённости в детской и подростковой среде;</w:t>
      </w:r>
    </w:p>
    <w:p w:rsidR="00653A76" w:rsidRPr="0000120B" w:rsidRDefault="00653A76" w:rsidP="00B67C3F">
      <w:pPr>
        <w:pStyle w:val="21"/>
        <w:spacing w:line="240" w:lineRule="auto"/>
        <w:rPr>
          <w:rStyle w:val="Zag11"/>
          <w:color w:val="auto"/>
          <w:sz w:val="24"/>
        </w:rPr>
      </w:pPr>
      <w:r w:rsidRPr="0000120B">
        <w:rPr>
          <w:rStyle w:val="Zag11"/>
          <w:color w:val="auto"/>
          <w:spacing w:val="2"/>
          <w:sz w:val="24"/>
        </w:rPr>
        <w:t xml:space="preserve">результаты экспресс­диагностики показателей здоровья </w:t>
      </w:r>
      <w:r w:rsidRPr="0000120B">
        <w:rPr>
          <w:rStyle w:val="Zag11"/>
          <w:color w:val="auto"/>
          <w:sz w:val="24"/>
        </w:rPr>
        <w:t>школьников;</w:t>
      </w:r>
    </w:p>
    <w:p w:rsidR="00653A76" w:rsidRPr="0000120B" w:rsidRDefault="00653A76" w:rsidP="00B67C3F">
      <w:pPr>
        <w:pStyle w:val="21"/>
        <w:spacing w:line="240" w:lineRule="auto"/>
        <w:rPr>
          <w:rStyle w:val="Zag11"/>
          <w:color w:val="auto"/>
          <w:sz w:val="24"/>
        </w:rPr>
      </w:pPr>
      <w:r w:rsidRPr="0000120B">
        <w:rPr>
          <w:rStyle w:val="Zag11"/>
          <w:color w:val="auto"/>
          <w:sz w:val="24"/>
        </w:rPr>
        <w:t>положительные результаты анализа анкет по исследова</w:t>
      </w:r>
      <w:r w:rsidRPr="0000120B">
        <w:rPr>
          <w:rStyle w:val="Zag11"/>
          <w:color w:val="auto"/>
          <w:spacing w:val="2"/>
          <w:sz w:val="24"/>
        </w:rPr>
        <w:t xml:space="preserve">нию жизнедеятельности школьников, анкет для родителей </w:t>
      </w:r>
      <w:r w:rsidRPr="0000120B">
        <w:rPr>
          <w:rStyle w:val="Zag11"/>
          <w:color w:val="auto"/>
          <w:sz w:val="24"/>
        </w:rPr>
        <w:t>(законных представителей).</w:t>
      </w:r>
    </w:p>
    <w:p w:rsidR="002B3FBE" w:rsidRPr="0000120B" w:rsidRDefault="002B3FBE" w:rsidP="002B3FBE">
      <w:pPr>
        <w:jc w:val="center"/>
        <w:rPr>
          <w:b/>
        </w:rPr>
      </w:pPr>
      <w:r w:rsidRPr="0000120B">
        <w:rPr>
          <w:b/>
        </w:rPr>
        <w:t>Модель здоровья школьника</w:t>
      </w:r>
    </w:p>
    <w:p w:rsidR="002B3FBE" w:rsidRPr="0000120B" w:rsidRDefault="002B3FBE" w:rsidP="002B3FBE">
      <w:pPr>
        <w:jc w:val="center"/>
        <w:rPr>
          <w:b/>
        </w:rPr>
      </w:pPr>
    </w:p>
    <w:tbl>
      <w:tblPr>
        <w:tblStyle w:val="afff"/>
        <w:tblW w:w="0" w:type="auto"/>
        <w:tblLook w:val="04A0"/>
      </w:tblPr>
      <w:tblGrid>
        <w:gridCol w:w="3190"/>
        <w:gridCol w:w="3190"/>
        <w:gridCol w:w="3191"/>
      </w:tblGrid>
      <w:tr w:rsidR="002B3FBE" w:rsidRPr="0000120B" w:rsidTr="002B3FBE">
        <w:tc>
          <w:tcPr>
            <w:tcW w:w="3190" w:type="dxa"/>
          </w:tcPr>
          <w:p w:rsidR="002B3FBE" w:rsidRPr="0000120B" w:rsidRDefault="002B3FBE" w:rsidP="002B3FBE">
            <w:pPr>
              <w:pStyle w:val="Default"/>
              <w:snapToGrid w:val="0"/>
              <w:spacing w:after="200"/>
              <w:rPr>
                <w:rFonts w:ascii="Times New Roman" w:hAnsi="Times New Roman" w:cs="Times New Roman"/>
                <w:b/>
                <w:i/>
              </w:rPr>
            </w:pPr>
            <w:r w:rsidRPr="0000120B">
              <w:rPr>
                <w:rFonts w:ascii="Times New Roman" w:hAnsi="Times New Roman" w:cs="Times New Roman"/>
                <w:b/>
                <w:i/>
              </w:rPr>
              <w:t>Здоровье физическое</w:t>
            </w:r>
          </w:p>
        </w:tc>
        <w:tc>
          <w:tcPr>
            <w:tcW w:w="3190" w:type="dxa"/>
          </w:tcPr>
          <w:p w:rsidR="002B3FBE" w:rsidRPr="0000120B" w:rsidRDefault="002B3FBE" w:rsidP="002B3FBE">
            <w:pPr>
              <w:pStyle w:val="Default"/>
              <w:snapToGrid w:val="0"/>
              <w:spacing w:after="200"/>
              <w:rPr>
                <w:rFonts w:ascii="Times New Roman" w:hAnsi="Times New Roman" w:cs="Times New Roman"/>
                <w:b/>
                <w:i/>
              </w:rPr>
            </w:pPr>
            <w:r w:rsidRPr="0000120B">
              <w:rPr>
                <w:rFonts w:ascii="Times New Roman" w:hAnsi="Times New Roman" w:cs="Times New Roman"/>
                <w:b/>
                <w:i/>
              </w:rPr>
              <w:t>Здоровье социальное</w:t>
            </w:r>
          </w:p>
        </w:tc>
        <w:tc>
          <w:tcPr>
            <w:tcW w:w="3191" w:type="dxa"/>
          </w:tcPr>
          <w:p w:rsidR="002B3FBE" w:rsidRPr="0000120B" w:rsidRDefault="002B3FBE" w:rsidP="002B3FBE">
            <w:pPr>
              <w:pStyle w:val="Default"/>
              <w:snapToGrid w:val="0"/>
              <w:spacing w:after="200"/>
              <w:rPr>
                <w:rFonts w:ascii="Times New Roman" w:hAnsi="Times New Roman" w:cs="Times New Roman"/>
                <w:b/>
                <w:i/>
              </w:rPr>
            </w:pPr>
            <w:r w:rsidRPr="0000120B">
              <w:rPr>
                <w:rFonts w:ascii="Times New Roman" w:hAnsi="Times New Roman" w:cs="Times New Roman"/>
                <w:b/>
                <w:i/>
              </w:rPr>
              <w:t>Здоровье психическое</w:t>
            </w:r>
          </w:p>
        </w:tc>
      </w:tr>
      <w:tr w:rsidR="002B3FBE" w:rsidRPr="0000120B" w:rsidTr="002B3FBE">
        <w:tc>
          <w:tcPr>
            <w:tcW w:w="3190" w:type="dxa"/>
          </w:tcPr>
          <w:p w:rsidR="002B3FBE" w:rsidRPr="0000120B" w:rsidRDefault="002B3FBE" w:rsidP="002B3FBE">
            <w:pPr>
              <w:pStyle w:val="Default"/>
              <w:snapToGrid w:val="0"/>
              <w:spacing w:after="200"/>
              <w:rPr>
                <w:rFonts w:ascii="Times New Roman" w:hAnsi="Times New Roman" w:cs="Times New Roman"/>
              </w:rPr>
            </w:pPr>
            <w:r w:rsidRPr="0000120B">
              <w:rPr>
                <w:rFonts w:ascii="Times New Roman" w:hAnsi="Times New Roman" w:cs="Times New Roman"/>
              </w:rPr>
              <w:t>Совершенство саморегуляции  в организме, гармония физиологических процессов, максимальная адаптация к окружающей среде.</w:t>
            </w:r>
          </w:p>
        </w:tc>
        <w:tc>
          <w:tcPr>
            <w:tcW w:w="3190" w:type="dxa"/>
          </w:tcPr>
          <w:p w:rsidR="002B3FBE" w:rsidRPr="0000120B" w:rsidRDefault="002B3FBE" w:rsidP="002B3FBE">
            <w:pPr>
              <w:pStyle w:val="Default"/>
              <w:snapToGrid w:val="0"/>
              <w:spacing w:after="200"/>
              <w:rPr>
                <w:rFonts w:ascii="Times New Roman" w:hAnsi="Times New Roman" w:cs="Times New Roman"/>
              </w:rPr>
            </w:pPr>
            <w:r w:rsidRPr="0000120B">
              <w:rPr>
                <w:rFonts w:ascii="Times New Roman" w:hAnsi="Times New Roman" w:cs="Times New Roman"/>
              </w:rPr>
              <w:t>Моральное самообеспечение, адекватная оценка своего «я», самоопределение.</w:t>
            </w:r>
          </w:p>
          <w:p w:rsidR="002B3FBE" w:rsidRPr="0000120B" w:rsidRDefault="002B3FBE" w:rsidP="002B3FBE">
            <w:pPr>
              <w:pStyle w:val="Default"/>
              <w:spacing w:after="200"/>
              <w:jc w:val="both"/>
              <w:rPr>
                <w:rFonts w:ascii="Times New Roman" w:hAnsi="Times New Roman" w:cs="Times New Roman"/>
              </w:rPr>
            </w:pPr>
          </w:p>
        </w:tc>
        <w:tc>
          <w:tcPr>
            <w:tcW w:w="3191" w:type="dxa"/>
          </w:tcPr>
          <w:p w:rsidR="002B3FBE" w:rsidRPr="0000120B" w:rsidRDefault="002B3FBE" w:rsidP="002B3FBE">
            <w:pPr>
              <w:pStyle w:val="Default"/>
              <w:snapToGrid w:val="0"/>
              <w:spacing w:after="200"/>
              <w:rPr>
                <w:rFonts w:ascii="Times New Roman" w:hAnsi="Times New Roman" w:cs="Times New Roman"/>
              </w:rPr>
            </w:pPr>
            <w:r w:rsidRPr="0000120B">
              <w:rPr>
                <w:rFonts w:ascii="Times New Roman" w:hAnsi="Times New Roman" w:cs="Times New Roman"/>
              </w:rPr>
              <w:t>Высокое сознание, развитое мышление, большая внутренняя моральная сила, побуждающая к действию.</w:t>
            </w:r>
          </w:p>
        </w:tc>
      </w:tr>
    </w:tbl>
    <w:p w:rsidR="002B3FBE" w:rsidRPr="0000120B" w:rsidRDefault="002B3FBE" w:rsidP="002B3FBE">
      <w:pPr>
        <w:pStyle w:val="Default"/>
        <w:jc w:val="both"/>
      </w:pPr>
      <w:r w:rsidRPr="0000120B">
        <w:t xml:space="preserve"> </w:t>
      </w:r>
    </w:p>
    <w:p w:rsidR="002B3FBE" w:rsidRPr="0000120B" w:rsidRDefault="002B3FBE" w:rsidP="002B3FBE">
      <w:pPr>
        <w:jc w:val="center"/>
        <w:rPr>
          <w:b/>
          <w:bCs/>
        </w:rPr>
      </w:pPr>
      <w:r w:rsidRPr="0000120B">
        <w:rPr>
          <w:b/>
          <w:i/>
        </w:rPr>
        <w:t xml:space="preserve">    </w:t>
      </w:r>
      <w:r w:rsidRPr="0000120B">
        <w:rPr>
          <w:b/>
          <w:bCs/>
        </w:rPr>
        <w:t>Медицинская диагностика</w:t>
      </w:r>
    </w:p>
    <w:tbl>
      <w:tblPr>
        <w:tblStyle w:val="afff"/>
        <w:tblW w:w="0" w:type="auto"/>
        <w:tblLook w:val="04A0"/>
      </w:tblPr>
      <w:tblGrid>
        <w:gridCol w:w="3201"/>
        <w:gridCol w:w="3192"/>
        <w:gridCol w:w="3178"/>
      </w:tblGrid>
      <w:tr w:rsidR="002B3FBE" w:rsidRPr="0000120B" w:rsidTr="002B3FBE">
        <w:trPr>
          <w:trHeight w:val="755"/>
        </w:trPr>
        <w:tc>
          <w:tcPr>
            <w:tcW w:w="3201" w:type="dxa"/>
          </w:tcPr>
          <w:p w:rsidR="002B3FBE" w:rsidRPr="0000120B" w:rsidRDefault="002B3FBE" w:rsidP="002B3FBE">
            <w:pPr>
              <w:jc w:val="center"/>
              <w:rPr>
                <w:rFonts w:ascii="Times New Roman" w:eastAsia="Times New Roman" w:hAnsi="Times New Roman" w:cs="Times New Roman"/>
                <w:b/>
                <w:bCs/>
              </w:rPr>
            </w:pPr>
            <w:r w:rsidRPr="0000120B">
              <w:rPr>
                <w:rFonts w:ascii="Times New Roman" w:eastAsia="Times New Roman" w:hAnsi="Times New Roman" w:cs="Times New Roman"/>
                <w:b/>
                <w:bCs/>
              </w:rPr>
              <w:t xml:space="preserve">Мероприятия </w:t>
            </w:r>
          </w:p>
        </w:tc>
        <w:tc>
          <w:tcPr>
            <w:tcW w:w="3192" w:type="dxa"/>
          </w:tcPr>
          <w:p w:rsidR="002B3FBE" w:rsidRPr="0000120B" w:rsidRDefault="002B3FBE" w:rsidP="002B3FBE">
            <w:pPr>
              <w:jc w:val="center"/>
              <w:rPr>
                <w:rFonts w:ascii="Times New Roman" w:eastAsia="Times New Roman" w:hAnsi="Times New Roman" w:cs="Times New Roman"/>
                <w:b/>
                <w:bCs/>
              </w:rPr>
            </w:pPr>
            <w:r w:rsidRPr="0000120B">
              <w:rPr>
                <w:rFonts w:ascii="Times New Roman" w:eastAsia="Times New Roman" w:hAnsi="Times New Roman" w:cs="Times New Roman"/>
                <w:b/>
                <w:bCs/>
              </w:rPr>
              <w:t xml:space="preserve">Сроки </w:t>
            </w:r>
          </w:p>
        </w:tc>
        <w:tc>
          <w:tcPr>
            <w:tcW w:w="3178" w:type="dxa"/>
          </w:tcPr>
          <w:p w:rsidR="002B3FBE" w:rsidRPr="0000120B" w:rsidRDefault="002B3FBE" w:rsidP="002B3FBE">
            <w:pPr>
              <w:jc w:val="center"/>
              <w:rPr>
                <w:rFonts w:ascii="Times New Roman" w:eastAsia="Times New Roman" w:hAnsi="Times New Roman" w:cs="Times New Roman"/>
                <w:b/>
                <w:bCs/>
              </w:rPr>
            </w:pPr>
            <w:r w:rsidRPr="0000120B">
              <w:rPr>
                <w:rFonts w:ascii="Times New Roman" w:eastAsia="Times New Roman" w:hAnsi="Times New Roman" w:cs="Times New Roman"/>
                <w:b/>
                <w:bCs/>
              </w:rPr>
              <w:t xml:space="preserve">Ответственные </w:t>
            </w:r>
          </w:p>
        </w:tc>
      </w:tr>
      <w:tr w:rsidR="002B3FBE" w:rsidRPr="0000120B" w:rsidTr="002B3FBE">
        <w:trPr>
          <w:trHeight w:val="242"/>
        </w:trPr>
        <w:tc>
          <w:tcPr>
            <w:tcW w:w="3201" w:type="dxa"/>
          </w:tcPr>
          <w:p w:rsidR="002B3FBE" w:rsidRPr="0000120B" w:rsidRDefault="002B3FBE" w:rsidP="002B3FBE">
            <w:pPr>
              <w:jc w:val="center"/>
              <w:rPr>
                <w:rFonts w:ascii="Times New Roman" w:eastAsia="Times New Roman" w:hAnsi="Times New Roman" w:cs="Times New Roman"/>
                <w:bCs/>
              </w:rPr>
            </w:pPr>
            <w:r w:rsidRPr="0000120B">
              <w:rPr>
                <w:rFonts w:ascii="Times New Roman" w:eastAsia="Times New Roman" w:hAnsi="Times New Roman" w:cs="Times New Roman"/>
                <w:bCs/>
              </w:rPr>
              <w:t>Оформление медицинских карт и листков здоровья в классных журналах .Комплектация медицинских групп</w:t>
            </w:r>
          </w:p>
        </w:tc>
        <w:tc>
          <w:tcPr>
            <w:tcW w:w="3192" w:type="dxa"/>
          </w:tcPr>
          <w:p w:rsidR="002B3FBE" w:rsidRPr="0000120B" w:rsidRDefault="002B3FBE" w:rsidP="002B3FBE">
            <w:pPr>
              <w:jc w:val="center"/>
              <w:rPr>
                <w:rFonts w:ascii="Times New Roman" w:eastAsia="Times New Roman" w:hAnsi="Times New Roman" w:cs="Times New Roman"/>
                <w:bCs/>
              </w:rPr>
            </w:pPr>
            <w:r w:rsidRPr="0000120B">
              <w:rPr>
                <w:rFonts w:ascii="Times New Roman" w:eastAsia="Times New Roman" w:hAnsi="Times New Roman" w:cs="Times New Roman"/>
                <w:bCs/>
              </w:rPr>
              <w:t>Сентябрь</w:t>
            </w:r>
          </w:p>
          <w:p w:rsidR="002B3FBE" w:rsidRPr="0000120B" w:rsidRDefault="002B3FBE" w:rsidP="002B3FBE">
            <w:pPr>
              <w:jc w:val="center"/>
              <w:rPr>
                <w:rFonts w:ascii="Times New Roman" w:eastAsia="Times New Roman" w:hAnsi="Times New Roman" w:cs="Times New Roman"/>
                <w:bCs/>
              </w:rPr>
            </w:pPr>
            <w:r w:rsidRPr="0000120B">
              <w:rPr>
                <w:rFonts w:ascii="Times New Roman" w:eastAsia="Times New Roman" w:hAnsi="Times New Roman" w:cs="Times New Roman"/>
                <w:bCs/>
              </w:rPr>
              <w:t>1-4 классы</w:t>
            </w:r>
          </w:p>
        </w:tc>
        <w:tc>
          <w:tcPr>
            <w:tcW w:w="3178" w:type="dxa"/>
          </w:tcPr>
          <w:p w:rsidR="002B3FBE" w:rsidRPr="0000120B" w:rsidRDefault="002B3FBE" w:rsidP="002B3FBE">
            <w:pPr>
              <w:jc w:val="center"/>
              <w:rPr>
                <w:rFonts w:ascii="Times New Roman" w:eastAsia="Times New Roman" w:hAnsi="Times New Roman" w:cs="Times New Roman"/>
                <w:bCs/>
              </w:rPr>
            </w:pPr>
            <w:r w:rsidRPr="0000120B">
              <w:rPr>
                <w:rFonts w:ascii="Times New Roman" w:eastAsia="Times New Roman" w:hAnsi="Times New Roman" w:cs="Times New Roman"/>
                <w:bCs/>
              </w:rPr>
              <w:t>Учител</w:t>
            </w:r>
            <w:r w:rsidR="000F1B8E" w:rsidRPr="0000120B">
              <w:rPr>
                <w:rFonts w:ascii="Times New Roman" w:eastAsia="Times New Roman" w:hAnsi="Times New Roman" w:cs="Times New Roman"/>
                <w:bCs/>
              </w:rPr>
              <w:t>ь</w:t>
            </w:r>
            <w:r w:rsidRPr="0000120B">
              <w:rPr>
                <w:rFonts w:ascii="Times New Roman" w:eastAsia="Times New Roman" w:hAnsi="Times New Roman" w:cs="Times New Roman"/>
                <w:bCs/>
              </w:rPr>
              <w:t xml:space="preserve"> физической культуры </w:t>
            </w:r>
          </w:p>
          <w:p w:rsidR="002B3FBE" w:rsidRPr="0000120B" w:rsidRDefault="002B3FBE" w:rsidP="002B3FBE">
            <w:pPr>
              <w:jc w:val="center"/>
              <w:rPr>
                <w:rFonts w:ascii="Times New Roman" w:eastAsia="Times New Roman" w:hAnsi="Times New Roman" w:cs="Times New Roman"/>
                <w:bCs/>
              </w:rPr>
            </w:pPr>
            <w:r w:rsidRPr="0000120B">
              <w:rPr>
                <w:rFonts w:ascii="Times New Roman" w:eastAsia="Times New Roman" w:hAnsi="Times New Roman" w:cs="Times New Roman"/>
                <w:bCs/>
              </w:rPr>
              <w:t>Классные руководители</w:t>
            </w:r>
          </w:p>
        </w:tc>
      </w:tr>
      <w:tr w:rsidR="002B3FBE" w:rsidRPr="0000120B" w:rsidTr="002B3FBE">
        <w:trPr>
          <w:trHeight w:val="257"/>
        </w:trPr>
        <w:tc>
          <w:tcPr>
            <w:tcW w:w="3201" w:type="dxa"/>
          </w:tcPr>
          <w:p w:rsidR="002B3FBE" w:rsidRPr="0000120B" w:rsidRDefault="002B3FBE" w:rsidP="002B3FBE">
            <w:pPr>
              <w:jc w:val="center"/>
              <w:rPr>
                <w:rFonts w:ascii="Times New Roman" w:eastAsia="Times New Roman" w:hAnsi="Times New Roman" w:cs="Times New Roman"/>
                <w:bCs/>
              </w:rPr>
            </w:pPr>
            <w:r w:rsidRPr="0000120B">
              <w:rPr>
                <w:rFonts w:ascii="Times New Roman" w:eastAsia="Times New Roman" w:hAnsi="Times New Roman" w:cs="Times New Roman"/>
                <w:bCs/>
              </w:rPr>
              <w:t>Медицинские осмотры</w:t>
            </w:r>
          </w:p>
        </w:tc>
        <w:tc>
          <w:tcPr>
            <w:tcW w:w="3192" w:type="dxa"/>
          </w:tcPr>
          <w:p w:rsidR="002B3FBE" w:rsidRPr="0000120B" w:rsidRDefault="002B3FBE" w:rsidP="000F1B8E">
            <w:pPr>
              <w:jc w:val="center"/>
              <w:rPr>
                <w:rFonts w:ascii="Times New Roman" w:eastAsia="Times New Roman" w:hAnsi="Times New Roman" w:cs="Times New Roman"/>
                <w:bCs/>
              </w:rPr>
            </w:pPr>
            <w:r w:rsidRPr="0000120B">
              <w:rPr>
                <w:rFonts w:ascii="Times New Roman" w:eastAsia="Times New Roman" w:hAnsi="Times New Roman" w:cs="Times New Roman"/>
                <w:bCs/>
              </w:rPr>
              <w:t xml:space="preserve">По графику </w:t>
            </w:r>
            <w:r w:rsidR="000F1B8E" w:rsidRPr="0000120B">
              <w:rPr>
                <w:rFonts w:ascii="Times New Roman" w:eastAsia="Times New Roman" w:hAnsi="Times New Roman" w:cs="Times New Roman"/>
                <w:bCs/>
              </w:rPr>
              <w:t>МБУЗ ЦРБ Тарасовского района</w:t>
            </w:r>
          </w:p>
        </w:tc>
        <w:tc>
          <w:tcPr>
            <w:tcW w:w="3178" w:type="dxa"/>
          </w:tcPr>
          <w:p w:rsidR="002B3FBE" w:rsidRPr="0000120B" w:rsidRDefault="002B3FBE" w:rsidP="002B3FBE">
            <w:pPr>
              <w:jc w:val="center"/>
              <w:rPr>
                <w:rFonts w:ascii="Times New Roman" w:eastAsia="Times New Roman" w:hAnsi="Times New Roman" w:cs="Times New Roman"/>
                <w:bCs/>
              </w:rPr>
            </w:pPr>
            <w:r w:rsidRPr="0000120B">
              <w:rPr>
                <w:rFonts w:ascii="Times New Roman" w:eastAsia="Times New Roman" w:hAnsi="Times New Roman" w:cs="Times New Roman"/>
                <w:bCs/>
              </w:rPr>
              <w:t>Администрация</w:t>
            </w:r>
          </w:p>
        </w:tc>
      </w:tr>
      <w:tr w:rsidR="002B3FBE" w:rsidRPr="0000120B" w:rsidTr="002B3FBE">
        <w:trPr>
          <w:trHeight w:val="257"/>
        </w:trPr>
        <w:tc>
          <w:tcPr>
            <w:tcW w:w="3201" w:type="dxa"/>
          </w:tcPr>
          <w:p w:rsidR="002B3FBE" w:rsidRPr="0000120B" w:rsidRDefault="002B3FBE" w:rsidP="002B3FBE">
            <w:pPr>
              <w:jc w:val="center"/>
              <w:rPr>
                <w:rFonts w:ascii="Times New Roman" w:eastAsia="Times New Roman" w:hAnsi="Times New Roman" w:cs="Times New Roman"/>
                <w:bCs/>
              </w:rPr>
            </w:pPr>
            <w:r w:rsidRPr="0000120B">
              <w:rPr>
                <w:rFonts w:ascii="Times New Roman" w:eastAsia="Times New Roman" w:hAnsi="Times New Roman" w:cs="Times New Roman"/>
                <w:bCs/>
              </w:rPr>
              <w:t xml:space="preserve">Анализ случаев </w:t>
            </w:r>
          </w:p>
          <w:p w:rsidR="002B3FBE" w:rsidRPr="0000120B" w:rsidRDefault="002B3FBE" w:rsidP="002B3FBE">
            <w:pPr>
              <w:jc w:val="center"/>
              <w:rPr>
                <w:rFonts w:ascii="Times New Roman" w:eastAsia="Times New Roman" w:hAnsi="Times New Roman" w:cs="Times New Roman"/>
                <w:bCs/>
              </w:rPr>
            </w:pPr>
            <w:r w:rsidRPr="0000120B">
              <w:rPr>
                <w:rFonts w:ascii="Times New Roman" w:eastAsia="Times New Roman" w:hAnsi="Times New Roman" w:cs="Times New Roman"/>
                <w:bCs/>
              </w:rPr>
              <w:t xml:space="preserve">травматизма в школе </w:t>
            </w:r>
          </w:p>
        </w:tc>
        <w:tc>
          <w:tcPr>
            <w:tcW w:w="3192" w:type="dxa"/>
          </w:tcPr>
          <w:p w:rsidR="002B3FBE" w:rsidRPr="0000120B" w:rsidRDefault="002B3FBE" w:rsidP="002B3FBE">
            <w:pPr>
              <w:jc w:val="center"/>
              <w:rPr>
                <w:rFonts w:ascii="Times New Roman" w:eastAsia="Times New Roman" w:hAnsi="Times New Roman" w:cs="Times New Roman"/>
                <w:bCs/>
              </w:rPr>
            </w:pPr>
            <w:r w:rsidRPr="0000120B">
              <w:rPr>
                <w:rFonts w:ascii="Times New Roman" w:eastAsia="Times New Roman" w:hAnsi="Times New Roman" w:cs="Times New Roman"/>
                <w:bCs/>
              </w:rPr>
              <w:t xml:space="preserve">В течение года </w:t>
            </w:r>
          </w:p>
        </w:tc>
        <w:tc>
          <w:tcPr>
            <w:tcW w:w="3178" w:type="dxa"/>
          </w:tcPr>
          <w:p w:rsidR="002B3FBE" w:rsidRPr="0000120B" w:rsidRDefault="002B3FBE" w:rsidP="002B3FBE">
            <w:pPr>
              <w:jc w:val="center"/>
              <w:rPr>
                <w:rFonts w:ascii="Times New Roman" w:eastAsia="Times New Roman" w:hAnsi="Times New Roman" w:cs="Times New Roman"/>
                <w:bCs/>
              </w:rPr>
            </w:pPr>
            <w:r w:rsidRPr="0000120B">
              <w:rPr>
                <w:rFonts w:ascii="Times New Roman" w:eastAsia="Times New Roman" w:hAnsi="Times New Roman" w:cs="Times New Roman"/>
                <w:bCs/>
              </w:rPr>
              <w:t xml:space="preserve">Администрация, пед коллектив </w:t>
            </w:r>
          </w:p>
        </w:tc>
      </w:tr>
      <w:tr w:rsidR="002B3FBE" w:rsidRPr="0000120B" w:rsidTr="002B3FBE">
        <w:trPr>
          <w:trHeight w:val="257"/>
        </w:trPr>
        <w:tc>
          <w:tcPr>
            <w:tcW w:w="3201" w:type="dxa"/>
          </w:tcPr>
          <w:p w:rsidR="002B3FBE" w:rsidRPr="0000120B" w:rsidRDefault="002B3FBE" w:rsidP="002B3FBE">
            <w:pPr>
              <w:jc w:val="center"/>
              <w:rPr>
                <w:rFonts w:ascii="Times New Roman" w:eastAsia="Times New Roman" w:hAnsi="Times New Roman" w:cs="Times New Roman"/>
                <w:bCs/>
              </w:rPr>
            </w:pPr>
            <w:r w:rsidRPr="0000120B">
              <w:rPr>
                <w:rFonts w:ascii="Times New Roman" w:eastAsia="Times New Roman" w:hAnsi="Times New Roman" w:cs="Times New Roman"/>
                <w:bCs/>
              </w:rPr>
              <w:t>Анализ посещаемости и пропусков уроков по болезни</w:t>
            </w:r>
          </w:p>
        </w:tc>
        <w:tc>
          <w:tcPr>
            <w:tcW w:w="3192" w:type="dxa"/>
          </w:tcPr>
          <w:p w:rsidR="002B3FBE" w:rsidRPr="0000120B" w:rsidRDefault="002B3FBE" w:rsidP="002B3FBE">
            <w:pPr>
              <w:jc w:val="center"/>
              <w:rPr>
                <w:rFonts w:ascii="Times New Roman" w:eastAsia="Times New Roman" w:hAnsi="Times New Roman" w:cs="Times New Roman"/>
                <w:b/>
                <w:bCs/>
              </w:rPr>
            </w:pPr>
            <w:r w:rsidRPr="0000120B">
              <w:rPr>
                <w:rFonts w:ascii="Times New Roman" w:eastAsia="Times New Roman" w:hAnsi="Times New Roman" w:cs="Times New Roman"/>
                <w:bCs/>
              </w:rPr>
              <w:t>В течение года</w:t>
            </w:r>
          </w:p>
        </w:tc>
        <w:tc>
          <w:tcPr>
            <w:tcW w:w="3178" w:type="dxa"/>
          </w:tcPr>
          <w:p w:rsidR="002B3FBE" w:rsidRPr="0000120B" w:rsidRDefault="002B3FBE" w:rsidP="002B3FBE">
            <w:pPr>
              <w:jc w:val="center"/>
              <w:rPr>
                <w:rFonts w:ascii="Times New Roman" w:eastAsia="Times New Roman" w:hAnsi="Times New Roman" w:cs="Times New Roman"/>
                <w:bCs/>
              </w:rPr>
            </w:pPr>
            <w:r w:rsidRPr="0000120B">
              <w:rPr>
                <w:rFonts w:ascii="Times New Roman" w:eastAsia="Times New Roman" w:hAnsi="Times New Roman" w:cs="Times New Roman"/>
                <w:bCs/>
              </w:rPr>
              <w:t>Классные руководители</w:t>
            </w:r>
          </w:p>
          <w:p w:rsidR="002B3FBE" w:rsidRPr="0000120B" w:rsidRDefault="002B3FBE" w:rsidP="002B3FBE">
            <w:pPr>
              <w:jc w:val="center"/>
              <w:rPr>
                <w:rFonts w:ascii="Times New Roman" w:eastAsia="Times New Roman" w:hAnsi="Times New Roman" w:cs="Times New Roman"/>
                <w:b/>
                <w:bCs/>
              </w:rPr>
            </w:pPr>
            <w:r w:rsidRPr="0000120B">
              <w:rPr>
                <w:rFonts w:ascii="Times New Roman" w:eastAsia="Times New Roman" w:hAnsi="Times New Roman" w:cs="Times New Roman"/>
                <w:bCs/>
              </w:rPr>
              <w:t>Администрация</w:t>
            </w:r>
          </w:p>
        </w:tc>
      </w:tr>
      <w:tr w:rsidR="002B3FBE" w:rsidRPr="0000120B" w:rsidTr="002B3FBE">
        <w:trPr>
          <w:trHeight w:val="242"/>
        </w:trPr>
        <w:tc>
          <w:tcPr>
            <w:tcW w:w="3201" w:type="dxa"/>
          </w:tcPr>
          <w:p w:rsidR="002B3FBE" w:rsidRPr="0000120B" w:rsidRDefault="002B3FBE" w:rsidP="002B3FBE">
            <w:pPr>
              <w:jc w:val="center"/>
              <w:rPr>
                <w:rFonts w:ascii="Times New Roman" w:eastAsia="Times New Roman" w:hAnsi="Times New Roman" w:cs="Times New Roman"/>
                <w:bCs/>
              </w:rPr>
            </w:pPr>
            <w:r w:rsidRPr="0000120B">
              <w:rPr>
                <w:rFonts w:ascii="Times New Roman" w:eastAsia="Times New Roman" w:hAnsi="Times New Roman" w:cs="Times New Roman"/>
                <w:bCs/>
              </w:rPr>
              <w:t>Анализ охвата горячим питанием</w:t>
            </w:r>
          </w:p>
        </w:tc>
        <w:tc>
          <w:tcPr>
            <w:tcW w:w="3192" w:type="dxa"/>
          </w:tcPr>
          <w:p w:rsidR="002B3FBE" w:rsidRPr="0000120B" w:rsidRDefault="002B3FBE" w:rsidP="002B3FBE">
            <w:pPr>
              <w:jc w:val="center"/>
              <w:rPr>
                <w:rFonts w:ascii="Times New Roman" w:eastAsia="Times New Roman" w:hAnsi="Times New Roman" w:cs="Times New Roman"/>
                <w:b/>
                <w:bCs/>
              </w:rPr>
            </w:pPr>
            <w:r w:rsidRPr="0000120B">
              <w:rPr>
                <w:rFonts w:ascii="Times New Roman" w:eastAsia="Times New Roman" w:hAnsi="Times New Roman" w:cs="Times New Roman"/>
                <w:bCs/>
              </w:rPr>
              <w:t>В течение года</w:t>
            </w:r>
          </w:p>
        </w:tc>
        <w:tc>
          <w:tcPr>
            <w:tcW w:w="3178" w:type="dxa"/>
          </w:tcPr>
          <w:p w:rsidR="002B3FBE" w:rsidRPr="0000120B" w:rsidRDefault="002B3FBE" w:rsidP="002B3FBE">
            <w:pPr>
              <w:jc w:val="center"/>
              <w:rPr>
                <w:rFonts w:ascii="Times New Roman" w:eastAsia="Times New Roman" w:hAnsi="Times New Roman" w:cs="Times New Roman"/>
                <w:bCs/>
              </w:rPr>
            </w:pPr>
            <w:r w:rsidRPr="0000120B">
              <w:rPr>
                <w:rFonts w:ascii="Times New Roman" w:eastAsia="Times New Roman" w:hAnsi="Times New Roman" w:cs="Times New Roman"/>
                <w:bCs/>
              </w:rPr>
              <w:t>Классные руководители</w:t>
            </w:r>
          </w:p>
          <w:p w:rsidR="002B3FBE" w:rsidRPr="0000120B" w:rsidRDefault="002B3FBE" w:rsidP="002B3FBE">
            <w:pPr>
              <w:jc w:val="center"/>
              <w:rPr>
                <w:rFonts w:ascii="Times New Roman" w:eastAsia="Times New Roman" w:hAnsi="Times New Roman" w:cs="Times New Roman"/>
                <w:b/>
                <w:bCs/>
              </w:rPr>
            </w:pPr>
            <w:r w:rsidRPr="0000120B">
              <w:rPr>
                <w:rFonts w:ascii="Times New Roman" w:eastAsia="Times New Roman" w:hAnsi="Times New Roman" w:cs="Times New Roman"/>
                <w:bCs/>
              </w:rPr>
              <w:t>Администрация</w:t>
            </w:r>
          </w:p>
        </w:tc>
      </w:tr>
    </w:tbl>
    <w:p w:rsidR="002B3FBE" w:rsidRPr="0000120B" w:rsidRDefault="002B3FBE" w:rsidP="002B3FBE">
      <w:pPr>
        <w:jc w:val="center"/>
        <w:rPr>
          <w:b/>
          <w:bCs/>
        </w:rPr>
      </w:pPr>
    </w:p>
    <w:p w:rsidR="002B3FBE" w:rsidRPr="0000120B" w:rsidRDefault="002B3FBE" w:rsidP="002B3FBE">
      <w:pPr>
        <w:jc w:val="center"/>
        <w:rPr>
          <w:b/>
          <w:bCs/>
        </w:rPr>
      </w:pPr>
    </w:p>
    <w:p w:rsidR="002B3FBE" w:rsidRPr="0000120B" w:rsidRDefault="002B3FBE" w:rsidP="002B3FBE">
      <w:pPr>
        <w:jc w:val="center"/>
        <w:rPr>
          <w:b/>
          <w:bCs/>
        </w:rPr>
      </w:pPr>
    </w:p>
    <w:p w:rsidR="002B3FBE" w:rsidRPr="0000120B" w:rsidRDefault="002B3FBE" w:rsidP="002B3FBE">
      <w:pPr>
        <w:jc w:val="center"/>
        <w:rPr>
          <w:b/>
          <w:bCs/>
        </w:rPr>
      </w:pPr>
      <w:r w:rsidRPr="0000120B">
        <w:rPr>
          <w:b/>
          <w:bCs/>
        </w:rPr>
        <w:t xml:space="preserve">Мониторинг психофизического здоровья обучающихся </w:t>
      </w:r>
    </w:p>
    <w:p w:rsidR="002B3FBE" w:rsidRPr="0000120B" w:rsidRDefault="002B3FBE" w:rsidP="002B3FBE">
      <w:pPr>
        <w:jc w:val="center"/>
        <w:rPr>
          <w:b/>
          <w:bCs/>
        </w:rPr>
      </w:pPr>
    </w:p>
    <w:tbl>
      <w:tblPr>
        <w:tblStyle w:val="afff"/>
        <w:tblW w:w="0" w:type="auto"/>
        <w:tblLook w:val="04A0"/>
      </w:tblPr>
      <w:tblGrid>
        <w:gridCol w:w="4077"/>
        <w:gridCol w:w="2127"/>
        <w:gridCol w:w="3367"/>
      </w:tblGrid>
      <w:tr w:rsidR="002B3FBE" w:rsidRPr="0000120B" w:rsidTr="002B3FBE">
        <w:trPr>
          <w:trHeight w:val="755"/>
        </w:trPr>
        <w:tc>
          <w:tcPr>
            <w:tcW w:w="4077" w:type="dxa"/>
          </w:tcPr>
          <w:p w:rsidR="002B3FBE" w:rsidRPr="0000120B" w:rsidRDefault="002B3FBE" w:rsidP="002B3FBE">
            <w:pPr>
              <w:jc w:val="center"/>
              <w:rPr>
                <w:rFonts w:ascii="Times New Roman" w:eastAsia="Times New Roman" w:hAnsi="Times New Roman" w:cs="Times New Roman"/>
                <w:b/>
                <w:bCs/>
                <w:sz w:val="24"/>
                <w:szCs w:val="24"/>
              </w:rPr>
            </w:pPr>
            <w:r w:rsidRPr="0000120B">
              <w:rPr>
                <w:rFonts w:ascii="Times New Roman" w:eastAsia="Times New Roman" w:hAnsi="Times New Roman" w:cs="Times New Roman"/>
                <w:b/>
                <w:bCs/>
                <w:sz w:val="24"/>
                <w:szCs w:val="24"/>
              </w:rPr>
              <w:t xml:space="preserve">Мероприятия </w:t>
            </w:r>
          </w:p>
        </w:tc>
        <w:tc>
          <w:tcPr>
            <w:tcW w:w="2127" w:type="dxa"/>
          </w:tcPr>
          <w:p w:rsidR="002B3FBE" w:rsidRPr="0000120B" w:rsidRDefault="002B3FBE" w:rsidP="002B3FBE">
            <w:pPr>
              <w:jc w:val="center"/>
              <w:rPr>
                <w:rFonts w:ascii="Times New Roman" w:eastAsia="Times New Roman" w:hAnsi="Times New Roman" w:cs="Times New Roman"/>
                <w:b/>
                <w:bCs/>
                <w:sz w:val="24"/>
                <w:szCs w:val="24"/>
              </w:rPr>
            </w:pPr>
            <w:r w:rsidRPr="0000120B">
              <w:rPr>
                <w:rFonts w:ascii="Times New Roman" w:eastAsia="Times New Roman" w:hAnsi="Times New Roman" w:cs="Times New Roman"/>
                <w:b/>
                <w:bCs/>
                <w:sz w:val="24"/>
                <w:szCs w:val="24"/>
              </w:rPr>
              <w:t xml:space="preserve">Сроки </w:t>
            </w:r>
          </w:p>
        </w:tc>
        <w:tc>
          <w:tcPr>
            <w:tcW w:w="3367" w:type="dxa"/>
          </w:tcPr>
          <w:p w:rsidR="002B3FBE" w:rsidRPr="0000120B" w:rsidRDefault="002B3FBE" w:rsidP="002B3FBE">
            <w:pPr>
              <w:jc w:val="center"/>
              <w:rPr>
                <w:rFonts w:ascii="Times New Roman" w:eastAsia="Times New Roman" w:hAnsi="Times New Roman" w:cs="Times New Roman"/>
                <w:b/>
                <w:bCs/>
                <w:sz w:val="24"/>
                <w:szCs w:val="24"/>
              </w:rPr>
            </w:pPr>
            <w:r w:rsidRPr="0000120B">
              <w:rPr>
                <w:rFonts w:ascii="Times New Roman" w:eastAsia="Times New Roman" w:hAnsi="Times New Roman" w:cs="Times New Roman"/>
                <w:b/>
                <w:bCs/>
                <w:sz w:val="24"/>
                <w:szCs w:val="24"/>
              </w:rPr>
              <w:t xml:space="preserve">Ответственные </w:t>
            </w:r>
          </w:p>
        </w:tc>
      </w:tr>
      <w:tr w:rsidR="002B3FBE" w:rsidRPr="0000120B" w:rsidTr="002B3FBE">
        <w:trPr>
          <w:trHeight w:val="242"/>
        </w:trPr>
        <w:tc>
          <w:tcPr>
            <w:tcW w:w="4077" w:type="dxa"/>
          </w:tcPr>
          <w:p w:rsidR="002B3FBE" w:rsidRPr="0000120B" w:rsidRDefault="002B3FBE" w:rsidP="002B3FBE">
            <w:pPr>
              <w:pStyle w:val="Default"/>
              <w:jc w:val="center"/>
              <w:rPr>
                <w:rFonts w:ascii="Times New Roman" w:hAnsi="Times New Roman" w:cs="Times New Roman"/>
              </w:rPr>
            </w:pPr>
            <w:r w:rsidRPr="0000120B">
              <w:rPr>
                <w:rFonts w:ascii="Times New Roman" w:hAnsi="Times New Roman" w:cs="Times New Roman"/>
              </w:rPr>
              <w:t xml:space="preserve">Тестирование в рамках комплексной программы оценки психофизического состояния и </w:t>
            </w:r>
            <w:r w:rsidRPr="0000120B">
              <w:rPr>
                <w:rFonts w:ascii="Times New Roman" w:hAnsi="Times New Roman" w:cs="Times New Roman"/>
              </w:rPr>
              <w:lastRenderedPageBreak/>
              <w:t>функционирования возможностей организма человека</w:t>
            </w:r>
          </w:p>
          <w:p w:rsidR="002B3FBE" w:rsidRPr="0000120B" w:rsidRDefault="002B3FBE" w:rsidP="002B3FBE">
            <w:pPr>
              <w:jc w:val="center"/>
              <w:rPr>
                <w:rFonts w:ascii="Times New Roman" w:eastAsia="Times New Roman" w:hAnsi="Times New Roman" w:cs="Times New Roman"/>
                <w:bCs/>
                <w:sz w:val="24"/>
                <w:szCs w:val="24"/>
              </w:rPr>
            </w:pPr>
          </w:p>
        </w:tc>
        <w:tc>
          <w:tcPr>
            <w:tcW w:w="2127" w:type="dxa"/>
          </w:tcPr>
          <w:p w:rsidR="002B3FBE" w:rsidRPr="0000120B" w:rsidRDefault="002B3FBE" w:rsidP="002B3FBE">
            <w:pPr>
              <w:jc w:val="center"/>
              <w:rPr>
                <w:rFonts w:ascii="Times New Roman" w:eastAsia="Times New Roman" w:hAnsi="Times New Roman" w:cs="Times New Roman"/>
                <w:bCs/>
                <w:sz w:val="24"/>
                <w:szCs w:val="24"/>
              </w:rPr>
            </w:pPr>
            <w:r w:rsidRPr="0000120B">
              <w:rPr>
                <w:rFonts w:ascii="Times New Roman" w:eastAsia="Times New Roman" w:hAnsi="Times New Roman" w:cs="Times New Roman"/>
                <w:bCs/>
                <w:sz w:val="24"/>
                <w:szCs w:val="24"/>
              </w:rPr>
              <w:lastRenderedPageBreak/>
              <w:t xml:space="preserve">В течение года </w:t>
            </w:r>
          </w:p>
          <w:p w:rsidR="002B3FBE" w:rsidRPr="0000120B" w:rsidRDefault="002B3FBE" w:rsidP="002B3FBE">
            <w:pPr>
              <w:jc w:val="center"/>
              <w:rPr>
                <w:rFonts w:ascii="Times New Roman" w:eastAsia="Times New Roman" w:hAnsi="Times New Roman" w:cs="Times New Roman"/>
                <w:bCs/>
                <w:sz w:val="24"/>
                <w:szCs w:val="24"/>
              </w:rPr>
            </w:pPr>
            <w:r w:rsidRPr="0000120B">
              <w:rPr>
                <w:rFonts w:ascii="Times New Roman" w:eastAsia="Times New Roman" w:hAnsi="Times New Roman" w:cs="Times New Roman"/>
                <w:bCs/>
                <w:sz w:val="24"/>
                <w:szCs w:val="24"/>
              </w:rPr>
              <w:t>1-4 классы</w:t>
            </w:r>
          </w:p>
        </w:tc>
        <w:tc>
          <w:tcPr>
            <w:tcW w:w="3367" w:type="dxa"/>
          </w:tcPr>
          <w:p w:rsidR="002B3FBE" w:rsidRPr="0000120B" w:rsidRDefault="002B3FBE" w:rsidP="002B3FBE">
            <w:pPr>
              <w:jc w:val="center"/>
              <w:rPr>
                <w:rFonts w:ascii="Times New Roman" w:eastAsia="Times New Roman" w:hAnsi="Times New Roman" w:cs="Times New Roman"/>
                <w:bCs/>
                <w:sz w:val="24"/>
                <w:szCs w:val="24"/>
              </w:rPr>
            </w:pPr>
            <w:r w:rsidRPr="0000120B">
              <w:rPr>
                <w:rFonts w:ascii="Times New Roman" w:eastAsia="Times New Roman" w:hAnsi="Times New Roman" w:cs="Times New Roman"/>
                <w:bCs/>
                <w:sz w:val="24"/>
                <w:szCs w:val="24"/>
              </w:rPr>
              <w:t xml:space="preserve">Учитель физической культуры </w:t>
            </w:r>
          </w:p>
          <w:p w:rsidR="002B3FBE" w:rsidRPr="0000120B" w:rsidRDefault="002B3FBE" w:rsidP="002B3FBE">
            <w:pPr>
              <w:jc w:val="center"/>
              <w:rPr>
                <w:rFonts w:ascii="Times New Roman" w:eastAsia="Times New Roman" w:hAnsi="Times New Roman" w:cs="Times New Roman"/>
                <w:bCs/>
                <w:sz w:val="24"/>
                <w:szCs w:val="24"/>
              </w:rPr>
            </w:pPr>
            <w:r w:rsidRPr="0000120B">
              <w:rPr>
                <w:rFonts w:ascii="Times New Roman" w:eastAsia="Times New Roman" w:hAnsi="Times New Roman" w:cs="Times New Roman"/>
                <w:bCs/>
                <w:sz w:val="24"/>
                <w:szCs w:val="24"/>
              </w:rPr>
              <w:t>Классные руководители</w:t>
            </w:r>
          </w:p>
        </w:tc>
      </w:tr>
      <w:tr w:rsidR="002B3FBE" w:rsidRPr="0000120B" w:rsidTr="002B3FBE">
        <w:trPr>
          <w:trHeight w:val="257"/>
        </w:trPr>
        <w:tc>
          <w:tcPr>
            <w:tcW w:w="4077" w:type="dxa"/>
          </w:tcPr>
          <w:p w:rsidR="002B3FBE" w:rsidRPr="0000120B" w:rsidRDefault="002B3FBE" w:rsidP="002B3FBE">
            <w:pPr>
              <w:pStyle w:val="Default"/>
              <w:jc w:val="center"/>
              <w:rPr>
                <w:rFonts w:ascii="Times New Roman" w:hAnsi="Times New Roman" w:cs="Times New Roman"/>
              </w:rPr>
            </w:pPr>
            <w:r w:rsidRPr="0000120B">
              <w:rPr>
                <w:rFonts w:ascii="Times New Roman" w:hAnsi="Times New Roman" w:cs="Times New Roman"/>
              </w:rPr>
              <w:lastRenderedPageBreak/>
              <w:t>Мониторинг состояния психологического комфорта учащихся на уроках</w:t>
            </w:r>
          </w:p>
          <w:p w:rsidR="002B3FBE" w:rsidRPr="0000120B" w:rsidRDefault="002B3FBE" w:rsidP="002B3FBE">
            <w:pPr>
              <w:jc w:val="center"/>
              <w:rPr>
                <w:rFonts w:ascii="Times New Roman" w:eastAsia="Times New Roman" w:hAnsi="Times New Roman" w:cs="Times New Roman"/>
                <w:bCs/>
                <w:sz w:val="24"/>
                <w:szCs w:val="24"/>
              </w:rPr>
            </w:pPr>
          </w:p>
        </w:tc>
        <w:tc>
          <w:tcPr>
            <w:tcW w:w="2127" w:type="dxa"/>
          </w:tcPr>
          <w:p w:rsidR="002B3FBE" w:rsidRPr="0000120B" w:rsidRDefault="002B3FBE" w:rsidP="002B3FBE">
            <w:pPr>
              <w:jc w:val="center"/>
              <w:rPr>
                <w:rFonts w:ascii="Times New Roman" w:eastAsia="Times New Roman" w:hAnsi="Times New Roman" w:cs="Times New Roman"/>
                <w:bCs/>
                <w:sz w:val="24"/>
                <w:szCs w:val="24"/>
              </w:rPr>
            </w:pPr>
            <w:r w:rsidRPr="0000120B">
              <w:rPr>
                <w:rFonts w:ascii="Times New Roman" w:eastAsia="Times New Roman" w:hAnsi="Times New Roman" w:cs="Times New Roman"/>
                <w:bCs/>
                <w:sz w:val="24"/>
                <w:szCs w:val="24"/>
              </w:rPr>
              <w:t xml:space="preserve">В течение года </w:t>
            </w:r>
          </w:p>
        </w:tc>
        <w:tc>
          <w:tcPr>
            <w:tcW w:w="3367" w:type="dxa"/>
          </w:tcPr>
          <w:p w:rsidR="002B3FBE" w:rsidRPr="0000120B" w:rsidRDefault="002B3FBE" w:rsidP="002B3FBE">
            <w:pPr>
              <w:jc w:val="center"/>
              <w:rPr>
                <w:rFonts w:ascii="Times New Roman" w:eastAsia="Times New Roman" w:hAnsi="Times New Roman" w:cs="Times New Roman"/>
                <w:bCs/>
                <w:sz w:val="24"/>
                <w:szCs w:val="24"/>
              </w:rPr>
            </w:pPr>
            <w:r w:rsidRPr="0000120B">
              <w:rPr>
                <w:rFonts w:ascii="Times New Roman" w:eastAsia="Times New Roman" w:hAnsi="Times New Roman" w:cs="Times New Roman"/>
                <w:bCs/>
                <w:sz w:val="24"/>
                <w:szCs w:val="24"/>
              </w:rPr>
              <w:t>Педагог-психолог</w:t>
            </w:r>
          </w:p>
          <w:p w:rsidR="002B3FBE" w:rsidRPr="0000120B" w:rsidRDefault="002B3FBE" w:rsidP="002B3FBE">
            <w:pPr>
              <w:jc w:val="center"/>
              <w:rPr>
                <w:rFonts w:ascii="Times New Roman" w:eastAsia="Times New Roman" w:hAnsi="Times New Roman" w:cs="Times New Roman"/>
                <w:bCs/>
                <w:sz w:val="24"/>
                <w:szCs w:val="24"/>
              </w:rPr>
            </w:pPr>
            <w:r w:rsidRPr="0000120B">
              <w:rPr>
                <w:rFonts w:ascii="Times New Roman" w:eastAsia="Times New Roman" w:hAnsi="Times New Roman" w:cs="Times New Roman"/>
                <w:bCs/>
                <w:sz w:val="24"/>
                <w:szCs w:val="24"/>
              </w:rPr>
              <w:t>Администрация</w:t>
            </w:r>
          </w:p>
        </w:tc>
      </w:tr>
      <w:tr w:rsidR="002B3FBE" w:rsidRPr="0000120B" w:rsidTr="002B3FBE">
        <w:trPr>
          <w:trHeight w:val="257"/>
        </w:trPr>
        <w:tc>
          <w:tcPr>
            <w:tcW w:w="4077" w:type="dxa"/>
          </w:tcPr>
          <w:p w:rsidR="002B3FBE" w:rsidRPr="0000120B" w:rsidRDefault="002B3FBE" w:rsidP="002B3FBE">
            <w:pPr>
              <w:pStyle w:val="Default"/>
              <w:jc w:val="center"/>
              <w:rPr>
                <w:rFonts w:ascii="Times New Roman" w:hAnsi="Times New Roman" w:cs="Times New Roman"/>
              </w:rPr>
            </w:pPr>
            <w:r w:rsidRPr="0000120B">
              <w:rPr>
                <w:rFonts w:ascii="Times New Roman" w:hAnsi="Times New Roman" w:cs="Times New Roman"/>
              </w:rPr>
              <w:t xml:space="preserve">Психологический мониторинг здоровья учащихся: </w:t>
            </w:r>
          </w:p>
          <w:p w:rsidR="002B3FBE" w:rsidRPr="0000120B" w:rsidRDefault="002B3FBE" w:rsidP="002B3FBE">
            <w:pPr>
              <w:pStyle w:val="Default"/>
              <w:jc w:val="center"/>
              <w:rPr>
                <w:rFonts w:ascii="Times New Roman" w:hAnsi="Times New Roman" w:cs="Times New Roman"/>
              </w:rPr>
            </w:pPr>
            <w:r w:rsidRPr="0000120B">
              <w:rPr>
                <w:rFonts w:ascii="Times New Roman" w:hAnsi="Times New Roman" w:cs="Times New Roman"/>
              </w:rPr>
              <w:t>-тест на адаптацию в начальной школе</w:t>
            </w:r>
          </w:p>
          <w:p w:rsidR="002B3FBE" w:rsidRPr="0000120B" w:rsidRDefault="002B3FBE" w:rsidP="002B3FBE">
            <w:pPr>
              <w:jc w:val="center"/>
              <w:rPr>
                <w:rFonts w:ascii="Times New Roman" w:eastAsia="Times New Roman" w:hAnsi="Times New Roman" w:cs="Times New Roman"/>
                <w:bCs/>
                <w:sz w:val="24"/>
                <w:szCs w:val="24"/>
              </w:rPr>
            </w:pPr>
            <w:r w:rsidRPr="0000120B">
              <w:rPr>
                <w:rFonts w:ascii="Times New Roman" w:hAnsi="Times New Roman" w:cs="Times New Roman"/>
                <w:sz w:val="24"/>
                <w:szCs w:val="24"/>
              </w:rPr>
              <w:t>-тест на тревожность</w:t>
            </w:r>
          </w:p>
        </w:tc>
        <w:tc>
          <w:tcPr>
            <w:tcW w:w="2127" w:type="dxa"/>
          </w:tcPr>
          <w:p w:rsidR="002B3FBE" w:rsidRPr="0000120B" w:rsidRDefault="002B3FBE" w:rsidP="002B3FBE">
            <w:pPr>
              <w:jc w:val="center"/>
              <w:rPr>
                <w:rFonts w:ascii="Times New Roman" w:eastAsia="Times New Roman" w:hAnsi="Times New Roman" w:cs="Times New Roman"/>
                <w:bCs/>
                <w:sz w:val="24"/>
                <w:szCs w:val="24"/>
              </w:rPr>
            </w:pPr>
            <w:r w:rsidRPr="0000120B">
              <w:rPr>
                <w:rFonts w:ascii="Times New Roman" w:eastAsia="Times New Roman" w:hAnsi="Times New Roman" w:cs="Times New Roman"/>
                <w:bCs/>
                <w:sz w:val="24"/>
                <w:szCs w:val="24"/>
              </w:rPr>
              <w:t xml:space="preserve">Сентябрь-апрель </w:t>
            </w:r>
          </w:p>
        </w:tc>
        <w:tc>
          <w:tcPr>
            <w:tcW w:w="3367" w:type="dxa"/>
          </w:tcPr>
          <w:p w:rsidR="002B3FBE" w:rsidRPr="0000120B" w:rsidRDefault="002B3FBE" w:rsidP="002B3FBE">
            <w:pPr>
              <w:jc w:val="center"/>
              <w:rPr>
                <w:rFonts w:ascii="Times New Roman" w:eastAsia="Times New Roman" w:hAnsi="Times New Roman" w:cs="Times New Roman"/>
                <w:bCs/>
                <w:sz w:val="24"/>
                <w:szCs w:val="24"/>
              </w:rPr>
            </w:pPr>
            <w:r w:rsidRPr="0000120B">
              <w:rPr>
                <w:rFonts w:ascii="Times New Roman" w:eastAsia="Times New Roman" w:hAnsi="Times New Roman" w:cs="Times New Roman"/>
                <w:bCs/>
                <w:sz w:val="24"/>
                <w:szCs w:val="24"/>
              </w:rPr>
              <w:t>Педагог-психолог</w:t>
            </w:r>
          </w:p>
          <w:p w:rsidR="002B3FBE" w:rsidRPr="0000120B" w:rsidRDefault="002B3FBE" w:rsidP="002B3FBE">
            <w:pPr>
              <w:jc w:val="center"/>
              <w:rPr>
                <w:rFonts w:ascii="Times New Roman" w:eastAsia="Times New Roman" w:hAnsi="Times New Roman" w:cs="Times New Roman"/>
                <w:bCs/>
                <w:sz w:val="24"/>
                <w:szCs w:val="24"/>
              </w:rPr>
            </w:pPr>
            <w:r w:rsidRPr="0000120B">
              <w:rPr>
                <w:rFonts w:ascii="Times New Roman" w:eastAsia="Times New Roman" w:hAnsi="Times New Roman" w:cs="Times New Roman"/>
                <w:bCs/>
                <w:sz w:val="24"/>
                <w:szCs w:val="24"/>
              </w:rPr>
              <w:t xml:space="preserve">Классные руководители </w:t>
            </w:r>
          </w:p>
          <w:p w:rsidR="002B3FBE" w:rsidRPr="0000120B" w:rsidRDefault="002B3FBE" w:rsidP="002B3FBE">
            <w:pPr>
              <w:jc w:val="center"/>
              <w:rPr>
                <w:rFonts w:ascii="Times New Roman" w:eastAsia="Times New Roman" w:hAnsi="Times New Roman" w:cs="Times New Roman"/>
                <w:bCs/>
                <w:sz w:val="24"/>
                <w:szCs w:val="24"/>
              </w:rPr>
            </w:pPr>
            <w:r w:rsidRPr="0000120B">
              <w:rPr>
                <w:rFonts w:ascii="Times New Roman" w:eastAsia="Times New Roman" w:hAnsi="Times New Roman" w:cs="Times New Roman"/>
                <w:bCs/>
                <w:sz w:val="24"/>
                <w:szCs w:val="24"/>
              </w:rPr>
              <w:t>Администрация</w:t>
            </w:r>
          </w:p>
        </w:tc>
      </w:tr>
      <w:tr w:rsidR="002B3FBE" w:rsidRPr="0000120B" w:rsidTr="002B3FBE">
        <w:trPr>
          <w:trHeight w:val="257"/>
        </w:trPr>
        <w:tc>
          <w:tcPr>
            <w:tcW w:w="4077" w:type="dxa"/>
          </w:tcPr>
          <w:p w:rsidR="002B3FBE" w:rsidRPr="0000120B" w:rsidRDefault="002B3FBE" w:rsidP="002B3FBE">
            <w:pPr>
              <w:pStyle w:val="Default"/>
              <w:jc w:val="center"/>
              <w:rPr>
                <w:rFonts w:ascii="Times New Roman" w:hAnsi="Times New Roman" w:cs="Times New Roman"/>
              </w:rPr>
            </w:pPr>
            <w:r w:rsidRPr="0000120B">
              <w:rPr>
                <w:rFonts w:ascii="Times New Roman" w:hAnsi="Times New Roman" w:cs="Times New Roman"/>
              </w:rPr>
              <w:t>Мониторинг удовлетворенности родителей жизнедеятельностью образовательного учреждения</w:t>
            </w:r>
          </w:p>
          <w:p w:rsidR="002B3FBE" w:rsidRPr="0000120B" w:rsidRDefault="002B3FBE" w:rsidP="002B3FBE">
            <w:pPr>
              <w:jc w:val="center"/>
              <w:rPr>
                <w:rFonts w:ascii="Times New Roman" w:eastAsia="Times New Roman" w:hAnsi="Times New Roman" w:cs="Times New Roman"/>
                <w:bCs/>
                <w:sz w:val="24"/>
                <w:szCs w:val="24"/>
              </w:rPr>
            </w:pPr>
          </w:p>
        </w:tc>
        <w:tc>
          <w:tcPr>
            <w:tcW w:w="2127" w:type="dxa"/>
          </w:tcPr>
          <w:p w:rsidR="002B3FBE" w:rsidRPr="0000120B" w:rsidRDefault="002B3FBE" w:rsidP="002B3FBE">
            <w:pPr>
              <w:jc w:val="center"/>
              <w:rPr>
                <w:rFonts w:ascii="Times New Roman" w:eastAsia="Times New Roman" w:hAnsi="Times New Roman" w:cs="Times New Roman"/>
                <w:b/>
                <w:bCs/>
                <w:sz w:val="24"/>
                <w:szCs w:val="24"/>
              </w:rPr>
            </w:pPr>
            <w:r w:rsidRPr="0000120B">
              <w:rPr>
                <w:rFonts w:ascii="Times New Roman" w:eastAsia="Times New Roman" w:hAnsi="Times New Roman" w:cs="Times New Roman"/>
                <w:bCs/>
                <w:sz w:val="24"/>
                <w:szCs w:val="24"/>
              </w:rPr>
              <w:t>В течение года</w:t>
            </w:r>
          </w:p>
        </w:tc>
        <w:tc>
          <w:tcPr>
            <w:tcW w:w="3367" w:type="dxa"/>
          </w:tcPr>
          <w:p w:rsidR="002B3FBE" w:rsidRPr="0000120B" w:rsidRDefault="002B3FBE" w:rsidP="002B3FBE">
            <w:pPr>
              <w:jc w:val="center"/>
              <w:rPr>
                <w:rFonts w:ascii="Times New Roman" w:eastAsia="Times New Roman" w:hAnsi="Times New Roman" w:cs="Times New Roman"/>
                <w:b/>
                <w:bCs/>
                <w:sz w:val="24"/>
                <w:szCs w:val="24"/>
              </w:rPr>
            </w:pPr>
            <w:r w:rsidRPr="0000120B">
              <w:rPr>
                <w:rFonts w:ascii="Times New Roman" w:eastAsia="Times New Roman" w:hAnsi="Times New Roman" w:cs="Times New Roman"/>
                <w:bCs/>
                <w:sz w:val="24"/>
                <w:szCs w:val="24"/>
              </w:rPr>
              <w:t>Администрация</w:t>
            </w:r>
          </w:p>
        </w:tc>
      </w:tr>
    </w:tbl>
    <w:p w:rsidR="002B3FBE" w:rsidRPr="0000120B" w:rsidRDefault="002B3FBE" w:rsidP="002B3FBE">
      <w:pPr>
        <w:pStyle w:val="Default"/>
        <w:rPr>
          <w:b/>
          <w:i/>
        </w:rPr>
      </w:pPr>
    </w:p>
    <w:p w:rsidR="002B3FBE" w:rsidRPr="0000120B" w:rsidRDefault="002B3FBE" w:rsidP="002B3FBE">
      <w:pPr>
        <w:pStyle w:val="Default"/>
      </w:pPr>
      <w:r w:rsidRPr="0000120B">
        <w:rPr>
          <w:b/>
          <w:i/>
        </w:rPr>
        <w:t xml:space="preserve">    Главное условие для успешного решения программы</w:t>
      </w:r>
    </w:p>
    <w:p w:rsidR="002B3FBE" w:rsidRPr="0000120B" w:rsidRDefault="002B3FBE" w:rsidP="002B3FBE">
      <w:pPr>
        <w:pStyle w:val="Default"/>
      </w:pPr>
      <w:r w:rsidRPr="0000120B">
        <w:t>—  воспитание соответствующей культуры у педагога и ученика:</w:t>
      </w:r>
    </w:p>
    <w:p w:rsidR="002B3FBE" w:rsidRPr="0000120B" w:rsidRDefault="002B3FBE" w:rsidP="002B3FBE">
      <w:pPr>
        <w:pStyle w:val="Default"/>
      </w:pPr>
      <w:r w:rsidRPr="0000120B">
        <w:t xml:space="preserve"> — культуры физической (управление движением);</w:t>
      </w:r>
    </w:p>
    <w:p w:rsidR="002B3FBE" w:rsidRPr="0000120B" w:rsidRDefault="002B3FBE" w:rsidP="002B3FBE">
      <w:pPr>
        <w:pStyle w:val="Default"/>
      </w:pPr>
      <w:r w:rsidRPr="0000120B">
        <w:t xml:space="preserve"> — культуры физиологической (управление процессами в теле);</w:t>
      </w:r>
    </w:p>
    <w:p w:rsidR="002B3FBE" w:rsidRPr="0000120B" w:rsidRDefault="002B3FBE" w:rsidP="002B3FBE">
      <w:pPr>
        <w:pStyle w:val="Default"/>
      </w:pPr>
      <w:r w:rsidRPr="0000120B">
        <w:t xml:space="preserve"> — культуры психологической (управление своими ощущениями, внутренним состоянием);</w:t>
      </w:r>
    </w:p>
    <w:p w:rsidR="002B3FBE" w:rsidRPr="0000120B" w:rsidRDefault="002B3FBE" w:rsidP="002B3FBE">
      <w:pPr>
        <w:pStyle w:val="Default"/>
      </w:pPr>
      <w:r w:rsidRPr="0000120B">
        <w:t xml:space="preserve"> — культуры интеллектуальной (управление мыслительным процессом и размышлениями).</w:t>
      </w:r>
    </w:p>
    <w:p w:rsidR="002B3FBE" w:rsidRPr="0000120B" w:rsidRDefault="002B3FBE" w:rsidP="002B3FBE">
      <w:pPr>
        <w:pStyle w:val="Default"/>
      </w:pPr>
    </w:p>
    <w:p w:rsidR="002B3FBE" w:rsidRPr="0000120B" w:rsidRDefault="002B3FBE" w:rsidP="002B3FBE">
      <w:pPr>
        <w:jc w:val="center"/>
        <w:rPr>
          <w:b/>
        </w:rPr>
      </w:pPr>
      <w:r w:rsidRPr="0000120B">
        <w:rPr>
          <w:b/>
        </w:rPr>
        <w:t>Планируемые результаты</w:t>
      </w:r>
    </w:p>
    <w:p w:rsidR="002B3FBE" w:rsidRPr="0000120B" w:rsidRDefault="002B3FBE" w:rsidP="002B3FBE">
      <w:pPr>
        <w:jc w:val="center"/>
        <w:rPr>
          <w:b/>
        </w:rPr>
      </w:pPr>
    </w:p>
    <w:tbl>
      <w:tblPr>
        <w:tblW w:w="9581" w:type="dxa"/>
        <w:tblInd w:w="-5" w:type="dxa"/>
        <w:tblLayout w:type="fixed"/>
        <w:tblLook w:val="0000"/>
      </w:tblPr>
      <w:tblGrid>
        <w:gridCol w:w="2892"/>
        <w:gridCol w:w="6689"/>
      </w:tblGrid>
      <w:tr w:rsidR="002B3FBE" w:rsidRPr="0000120B" w:rsidTr="002B3FBE">
        <w:tc>
          <w:tcPr>
            <w:tcW w:w="2892" w:type="dxa"/>
            <w:tcBorders>
              <w:top w:val="single" w:sz="4" w:space="0" w:color="000000"/>
              <w:left w:val="single" w:sz="4" w:space="0" w:color="000000"/>
              <w:bottom w:val="single" w:sz="4" w:space="0" w:color="000000"/>
            </w:tcBorders>
          </w:tcPr>
          <w:p w:rsidR="002B3FBE" w:rsidRPr="0000120B" w:rsidRDefault="002B3FBE" w:rsidP="002B3FBE">
            <w:pPr>
              <w:pStyle w:val="afff7"/>
              <w:snapToGrid w:val="0"/>
              <w:jc w:val="both"/>
              <w:rPr>
                <w:rFonts w:ascii="Times New Roman" w:hAnsi="Times New Roman"/>
              </w:rPr>
            </w:pPr>
            <w:r w:rsidRPr="0000120B">
              <w:rPr>
                <w:rFonts w:ascii="Times New Roman" w:hAnsi="Times New Roman"/>
              </w:rPr>
              <w:t xml:space="preserve">Направление </w:t>
            </w:r>
          </w:p>
        </w:tc>
        <w:tc>
          <w:tcPr>
            <w:tcW w:w="6689" w:type="dxa"/>
            <w:tcBorders>
              <w:top w:val="single" w:sz="4" w:space="0" w:color="000000"/>
              <w:left w:val="single" w:sz="4" w:space="0" w:color="000000"/>
              <w:bottom w:val="single" w:sz="4" w:space="0" w:color="000000"/>
              <w:right w:val="single" w:sz="4" w:space="0" w:color="000000"/>
            </w:tcBorders>
          </w:tcPr>
          <w:p w:rsidR="002B3FBE" w:rsidRPr="0000120B" w:rsidRDefault="002B3FBE" w:rsidP="002B3FBE">
            <w:pPr>
              <w:pStyle w:val="afff7"/>
              <w:snapToGrid w:val="0"/>
              <w:jc w:val="both"/>
              <w:rPr>
                <w:rFonts w:ascii="Times New Roman" w:hAnsi="Times New Roman"/>
              </w:rPr>
            </w:pPr>
            <w:r w:rsidRPr="0000120B">
              <w:rPr>
                <w:rFonts w:ascii="Times New Roman" w:hAnsi="Times New Roman"/>
              </w:rPr>
              <w:t>Планируемые результаты</w:t>
            </w:r>
          </w:p>
        </w:tc>
      </w:tr>
      <w:tr w:rsidR="002B3FBE" w:rsidRPr="0000120B" w:rsidTr="002B3FBE">
        <w:tc>
          <w:tcPr>
            <w:tcW w:w="2892" w:type="dxa"/>
            <w:tcBorders>
              <w:top w:val="single" w:sz="4" w:space="0" w:color="000000"/>
              <w:left w:val="single" w:sz="4" w:space="0" w:color="000000"/>
              <w:bottom w:val="single" w:sz="4" w:space="0" w:color="000000"/>
            </w:tcBorders>
          </w:tcPr>
          <w:p w:rsidR="002B3FBE" w:rsidRPr="0000120B" w:rsidRDefault="002B3FBE" w:rsidP="002B3FBE">
            <w:pPr>
              <w:pStyle w:val="afff7"/>
              <w:snapToGrid w:val="0"/>
              <w:jc w:val="both"/>
              <w:rPr>
                <w:rFonts w:ascii="Times New Roman" w:hAnsi="Times New Roman"/>
              </w:rPr>
            </w:pPr>
            <w:r w:rsidRPr="0000120B">
              <w:rPr>
                <w:rFonts w:ascii="Times New Roman" w:hAnsi="Times New Roman"/>
              </w:rPr>
              <w:t>Формирование ценностного отношения к здоровью и здоровому образу жизни</w:t>
            </w:r>
          </w:p>
        </w:tc>
        <w:tc>
          <w:tcPr>
            <w:tcW w:w="6689" w:type="dxa"/>
            <w:tcBorders>
              <w:top w:val="single" w:sz="4" w:space="0" w:color="000000"/>
              <w:left w:val="single" w:sz="4" w:space="0" w:color="000000"/>
              <w:bottom w:val="single" w:sz="4" w:space="0" w:color="000000"/>
              <w:right w:val="single" w:sz="4" w:space="0" w:color="000000"/>
            </w:tcBorders>
          </w:tcPr>
          <w:p w:rsidR="002B3FBE" w:rsidRPr="0000120B" w:rsidRDefault="002B3FBE" w:rsidP="002B3FBE">
            <w:pPr>
              <w:pStyle w:val="afff7"/>
              <w:snapToGrid w:val="0"/>
              <w:jc w:val="both"/>
              <w:rPr>
                <w:rFonts w:ascii="Times New Roman" w:hAnsi="Times New Roman"/>
              </w:rPr>
            </w:pPr>
            <w:r w:rsidRPr="0000120B">
              <w:rPr>
                <w:rFonts w:ascii="Times New Roman" w:hAnsi="Times New Roman"/>
              </w:rPr>
              <w:t>1.У учащихся сформировано ценностное отношение к своему здоровью, здоровью близких и окружающих людей.</w:t>
            </w:r>
          </w:p>
          <w:p w:rsidR="002B3FBE" w:rsidRPr="0000120B" w:rsidRDefault="002B3FBE" w:rsidP="002B3FBE">
            <w:pPr>
              <w:pStyle w:val="afff7"/>
              <w:jc w:val="both"/>
              <w:rPr>
                <w:rFonts w:ascii="Times New Roman" w:hAnsi="Times New Roman"/>
              </w:rPr>
            </w:pPr>
            <w:r w:rsidRPr="0000120B">
              <w:rPr>
                <w:rFonts w:ascii="Times New Roman" w:hAnsi="Times New Roman"/>
              </w:rPr>
              <w:t>2. Учащиеся имеют элементарные представления о физическом, нравственном, психическом и социальном здоровье человека.</w:t>
            </w:r>
          </w:p>
          <w:p w:rsidR="002B3FBE" w:rsidRPr="0000120B" w:rsidRDefault="002B3FBE" w:rsidP="002B3FBE">
            <w:pPr>
              <w:pStyle w:val="afff7"/>
              <w:jc w:val="both"/>
              <w:rPr>
                <w:rFonts w:ascii="Times New Roman" w:hAnsi="Times New Roman"/>
              </w:rPr>
            </w:pPr>
            <w:r w:rsidRPr="0000120B">
              <w:rPr>
                <w:rFonts w:ascii="Times New Roman" w:hAnsi="Times New Roman"/>
              </w:rPr>
              <w:t>3. Учащиеся имеют первоначальный личный опыт здоровьесберегающей  деятельности.</w:t>
            </w:r>
          </w:p>
          <w:p w:rsidR="002B3FBE" w:rsidRPr="0000120B" w:rsidRDefault="002B3FBE" w:rsidP="002B3FBE">
            <w:pPr>
              <w:pStyle w:val="afff7"/>
              <w:jc w:val="both"/>
              <w:rPr>
                <w:rFonts w:ascii="Times New Roman" w:hAnsi="Times New Roman"/>
              </w:rPr>
            </w:pPr>
            <w:r w:rsidRPr="0000120B">
              <w:rPr>
                <w:rFonts w:ascii="Times New Roman" w:hAnsi="Times New Roman"/>
              </w:rPr>
              <w:t>4. Учащиеся имеют первоначальные представления о роли физической культуры и спорта для здоровья человека, его образования, труда и творчества.</w:t>
            </w:r>
          </w:p>
          <w:p w:rsidR="002B3FBE" w:rsidRPr="0000120B" w:rsidRDefault="002B3FBE" w:rsidP="002B3FBE">
            <w:pPr>
              <w:pStyle w:val="afff7"/>
              <w:jc w:val="both"/>
              <w:rPr>
                <w:rFonts w:ascii="Times New Roman" w:hAnsi="Times New Roman"/>
              </w:rPr>
            </w:pPr>
            <w:r w:rsidRPr="0000120B">
              <w:rPr>
                <w:rFonts w:ascii="Times New Roman" w:hAnsi="Times New Roman"/>
              </w:rPr>
              <w:t>5. Учащиеся знают о возможном негативном влиянии компьютерных игр, телевидения, рекламы на здоровье человека.</w:t>
            </w:r>
          </w:p>
        </w:tc>
      </w:tr>
      <w:tr w:rsidR="002B3FBE" w:rsidRPr="0000120B" w:rsidTr="002B3FBE">
        <w:tc>
          <w:tcPr>
            <w:tcW w:w="2892" w:type="dxa"/>
            <w:tcBorders>
              <w:top w:val="single" w:sz="4" w:space="0" w:color="000000"/>
              <w:left w:val="single" w:sz="4" w:space="0" w:color="000000"/>
              <w:bottom w:val="single" w:sz="4" w:space="0" w:color="000000"/>
            </w:tcBorders>
          </w:tcPr>
          <w:p w:rsidR="002B3FBE" w:rsidRPr="0000120B" w:rsidRDefault="002B3FBE" w:rsidP="002B3FBE">
            <w:pPr>
              <w:pStyle w:val="afff7"/>
              <w:snapToGrid w:val="0"/>
              <w:jc w:val="both"/>
              <w:rPr>
                <w:rFonts w:ascii="Times New Roman" w:hAnsi="Times New Roman"/>
              </w:rPr>
            </w:pPr>
            <w:r w:rsidRPr="0000120B">
              <w:rPr>
                <w:rFonts w:ascii="Times New Roman" w:hAnsi="Times New Roman"/>
              </w:rPr>
              <w:t>Создание здоровьесберегающей инфраструктуры образовательного учреждения</w:t>
            </w:r>
          </w:p>
        </w:tc>
        <w:tc>
          <w:tcPr>
            <w:tcW w:w="6689" w:type="dxa"/>
            <w:tcBorders>
              <w:top w:val="single" w:sz="4" w:space="0" w:color="000000"/>
              <w:left w:val="single" w:sz="4" w:space="0" w:color="000000"/>
              <w:bottom w:val="single" w:sz="4" w:space="0" w:color="000000"/>
              <w:right w:val="single" w:sz="4" w:space="0" w:color="000000"/>
            </w:tcBorders>
          </w:tcPr>
          <w:p w:rsidR="002B3FBE" w:rsidRPr="0000120B" w:rsidRDefault="002B3FBE" w:rsidP="002B3FBE">
            <w:pPr>
              <w:pStyle w:val="afff7"/>
              <w:snapToGrid w:val="0"/>
              <w:jc w:val="both"/>
              <w:rPr>
                <w:rFonts w:ascii="Times New Roman" w:hAnsi="Times New Roman"/>
              </w:rPr>
            </w:pPr>
            <w:r w:rsidRPr="0000120B">
              <w:rPr>
                <w:rFonts w:ascii="Times New Roman" w:hAnsi="Times New Roman"/>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2B3FBE" w:rsidRPr="0000120B" w:rsidTr="002B3FBE">
        <w:tc>
          <w:tcPr>
            <w:tcW w:w="2892" w:type="dxa"/>
            <w:tcBorders>
              <w:top w:val="single" w:sz="4" w:space="0" w:color="000000"/>
              <w:left w:val="single" w:sz="4" w:space="0" w:color="000000"/>
              <w:bottom w:val="single" w:sz="4" w:space="0" w:color="000000"/>
            </w:tcBorders>
          </w:tcPr>
          <w:p w:rsidR="002B3FBE" w:rsidRPr="0000120B" w:rsidRDefault="002B3FBE" w:rsidP="002B3FBE">
            <w:pPr>
              <w:pStyle w:val="afff7"/>
              <w:snapToGrid w:val="0"/>
              <w:jc w:val="both"/>
              <w:rPr>
                <w:rFonts w:ascii="Times New Roman" w:hAnsi="Times New Roman"/>
              </w:rPr>
            </w:pPr>
            <w:r w:rsidRPr="0000120B">
              <w:rPr>
                <w:rFonts w:ascii="Times New Roman" w:hAnsi="Times New Roman"/>
              </w:rPr>
              <w:t>Рациональная организация образовательного процесса</w:t>
            </w:r>
          </w:p>
        </w:tc>
        <w:tc>
          <w:tcPr>
            <w:tcW w:w="6689" w:type="dxa"/>
            <w:tcBorders>
              <w:top w:val="single" w:sz="4" w:space="0" w:color="000000"/>
              <w:left w:val="single" w:sz="4" w:space="0" w:color="000000"/>
              <w:bottom w:val="single" w:sz="4" w:space="0" w:color="000000"/>
              <w:right w:val="single" w:sz="4" w:space="0" w:color="000000"/>
            </w:tcBorders>
          </w:tcPr>
          <w:p w:rsidR="002B3FBE" w:rsidRPr="0000120B" w:rsidRDefault="002B3FBE" w:rsidP="002B3FBE">
            <w:pPr>
              <w:pStyle w:val="afff7"/>
              <w:snapToGrid w:val="0"/>
              <w:jc w:val="both"/>
              <w:rPr>
                <w:rFonts w:ascii="Times New Roman" w:hAnsi="Times New Roman"/>
              </w:rPr>
            </w:pPr>
            <w:r w:rsidRPr="0000120B">
              <w:rPr>
                <w:rFonts w:ascii="Times New Roman" w:hAnsi="Times New Roman"/>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2B3FBE" w:rsidRPr="0000120B" w:rsidTr="002B3FBE">
        <w:tc>
          <w:tcPr>
            <w:tcW w:w="2892" w:type="dxa"/>
            <w:tcBorders>
              <w:top w:val="single" w:sz="4" w:space="0" w:color="000000"/>
              <w:left w:val="single" w:sz="4" w:space="0" w:color="000000"/>
              <w:bottom w:val="single" w:sz="4" w:space="0" w:color="000000"/>
            </w:tcBorders>
          </w:tcPr>
          <w:p w:rsidR="002B3FBE" w:rsidRPr="0000120B" w:rsidRDefault="002B3FBE" w:rsidP="002B3FBE">
            <w:pPr>
              <w:pStyle w:val="afff7"/>
              <w:snapToGrid w:val="0"/>
              <w:jc w:val="both"/>
              <w:rPr>
                <w:rFonts w:ascii="Times New Roman" w:hAnsi="Times New Roman"/>
              </w:rPr>
            </w:pPr>
            <w:r w:rsidRPr="0000120B">
              <w:rPr>
                <w:rFonts w:ascii="Times New Roman" w:hAnsi="Times New Roman"/>
              </w:rPr>
              <w:t>Организация физкультурно-оздоровительной работы</w:t>
            </w:r>
          </w:p>
        </w:tc>
        <w:tc>
          <w:tcPr>
            <w:tcW w:w="6689" w:type="dxa"/>
            <w:tcBorders>
              <w:top w:val="single" w:sz="4" w:space="0" w:color="000000"/>
              <w:left w:val="single" w:sz="4" w:space="0" w:color="000000"/>
              <w:bottom w:val="single" w:sz="4" w:space="0" w:color="000000"/>
              <w:right w:val="single" w:sz="4" w:space="0" w:color="000000"/>
            </w:tcBorders>
          </w:tcPr>
          <w:p w:rsidR="002B3FBE" w:rsidRPr="0000120B" w:rsidRDefault="002B3FBE" w:rsidP="002B3FBE">
            <w:pPr>
              <w:pStyle w:val="afff7"/>
              <w:snapToGrid w:val="0"/>
              <w:jc w:val="both"/>
              <w:rPr>
                <w:rFonts w:ascii="Times New Roman" w:hAnsi="Times New Roman"/>
              </w:rPr>
            </w:pPr>
            <w:r w:rsidRPr="0000120B">
              <w:rPr>
                <w:rFonts w:ascii="Times New Roman" w:hAnsi="Times New Roman"/>
              </w:rPr>
              <w:t>1. Полноценная и эффективная работа с обучающимися всех групп здоровья (на уроках физкультуры, в секциях).</w:t>
            </w:r>
          </w:p>
          <w:p w:rsidR="002B3FBE" w:rsidRPr="0000120B" w:rsidRDefault="002B3FBE" w:rsidP="002B3FBE">
            <w:pPr>
              <w:pStyle w:val="afff7"/>
              <w:jc w:val="both"/>
              <w:rPr>
                <w:rFonts w:ascii="Times New Roman" w:hAnsi="Times New Roman"/>
              </w:rPr>
            </w:pPr>
            <w:r w:rsidRPr="0000120B">
              <w:rPr>
                <w:rFonts w:ascii="Times New Roman" w:hAnsi="Times New Roman"/>
              </w:rPr>
              <w:t xml:space="preserve">2. Рациональная и соответствующая организация уроков </w:t>
            </w:r>
            <w:r w:rsidRPr="0000120B">
              <w:rPr>
                <w:rFonts w:ascii="Times New Roman" w:hAnsi="Times New Roman"/>
              </w:rPr>
              <w:lastRenderedPageBreak/>
              <w:t>физической культуры и занятий активно-двигательного характера.</w:t>
            </w:r>
          </w:p>
        </w:tc>
      </w:tr>
      <w:tr w:rsidR="002B3FBE" w:rsidRPr="0000120B" w:rsidTr="002B3FBE">
        <w:tc>
          <w:tcPr>
            <w:tcW w:w="2892" w:type="dxa"/>
            <w:tcBorders>
              <w:top w:val="single" w:sz="4" w:space="0" w:color="000000"/>
              <w:left w:val="single" w:sz="4" w:space="0" w:color="000000"/>
              <w:bottom w:val="single" w:sz="4" w:space="0" w:color="000000"/>
            </w:tcBorders>
          </w:tcPr>
          <w:p w:rsidR="002B3FBE" w:rsidRPr="0000120B" w:rsidRDefault="002B3FBE" w:rsidP="002B3FBE">
            <w:pPr>
              <w:pStyle w:val="afff7"/>
              <w:snapToGrid w:val="0"/>
              <w:jc w:val="both"/>
              <w:rPr>
                <w:rFonts w:ascii="Times New Roman" w:hAnsi="Times New Roman"/>
              </w:rPr>
            </w:pPr>
            <w:r w:rsidRPr="0000120B">
              <w:rPr>
                <w:rFonts w:ascii="Times New Roman" w:hAnsi="Times New Roman"/>
              </w:rPr>
              <w:lastRenderedPageBreak/>
              <w:t>Реализация дополнительных образовательных программ</w:t>
            </w:r>
          </w:p>
        </w:tc>
        <w:tc>
          <w:tcPr>
            <w:tcW w:w="6689" w:type="dxa"/>
            <w:tcBorders>
              <w:top w:val="single" w:sz="4" w:space="0" w:color="000000"/>
              <w:left w:val="single" w:sz="4" w:space="0" w:color="000000"/>
              <w:bottom w:val="single" w:sz="4" w:space="0" w:color="000000"/>
              <w:right w:val="single" w:sz="4" w:space="0" w:color="000000"/>
            </w:tcBorders>
          </w:tcPr>
          <w:p w:rsidR="002B3FBE" w:rsidRPr="0000120B" w:rsidRDefault="002B3FBE" w:rsidP="002B3FBE">
            <w:pPr>
              <w:pStyle w:val="afff7"/>
              <w:snapToGrid w:val="0"/>
              <w:jc w:val="both"/>
              <w:rPr>
                <w:rFonts w:ascii="Times New Roman" w:hAnsi="Times New Roman"/>
              </w:rPr>
            </w:pPr>
            <w:r w:rsidRPr="0000120B">
              <w:rPr>
                <w:rFonts w:ascii="Times New Roman" w:hAnsi="Times New Roman"/>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2B3FBE" w:rsidRPr="0000120B" w:rsidTr="002B3FBE">
        <w:tc>
          <w:tcPr>
            <w:tcW w:w="2892" w:type="dxa"/>
            <w:tcBorders>
              <w:top w:val="single" w:sz="4" w:space="0" w:color="000000"/>
              <w:left w:val="single" w:sz="4" w:space="0" w:color="000000"/>
              <w:bottom w:val="single" w:sz="4" w:space="0" w:color="000000"/>
            </w:tcBorders>
          </w:tcPr>
          <w:p w:rsidR="002B3FBE" w:rsidRPr="0000120B" w:rsidRDefault="002B3FBE" w:rsidP="002B3FBE">
            <w:pPr>
              <w:pStyle w:val="afff7"/>
              <w:snapToGrid w:val="0"/>
              <w:jc w:val="both"/>
              <w:rPr>
                <w:rFonts w:ascii="Times New Roman" w:hAnsi="Times New Roman"/>
              </w:rPr>
            </w:pPr>
            <w:r w:rsidRPr="0000120B">
              <w:rPr>
                <w:rFonts w:ascii="Times New Roman" w:hAnsi="Times New Roman"/>
              </w:rPr>
              <w:t xml:space="preserve">Формирование экологической культуры обучающихся </w:t>
            </w:r>
          </w:p>
        </w:tc>
        <w:tc>
          <w:tcPr>
            <w:tcW w:w="6689" w:type="dxa"/>
            <w:tcBorders>
              <w:top w:val="single" w:sz="4" w:space="0" w:color="000000"/>
              <w:left w:val="single" w:sz="4" w:space="0" w:color="000000"/>
              <w:bottom w:val="single" w:sz="4" w:space="0" w:color="000000"/>
              <w:right w:val="single" w:sz="4" w:space="0" w:color="000000"/>
            </w:tcBorders>
          </w:tcPr>
          <w:p w:rsidR="002B3FBE" w:rsidRPr="0000120B" w:rsidRDefault="002B3FBE" w:rsidP="002B3FBE">
            <w:pPr>
              <w:pStyle w:val="aff"/>
              <w:snapToGrid w:val="0"/>
              <w:spacing w:before="0" w:after="0"/>
              <w:ind w:left="42"/>
              <w:rPr>
                <w:color w:val="000000" w:themeColor="text1"/>
              </w:rPr>
            </w:pPr>
            <w:r w:rsidRPr="0000120B">
              <w:rPr>
                <w:color w:val="000000" w:themeColor="text1"/>
              </w:rPr>
              <w:t>Эффективное внедрение в систему работы ОУ программ , направленных  на формирование  личностного отрицательного отношения к табакокурению, алкоголизму и другим негативным факторам риска  здоровью детей (анкетирование),также на сформированность  основ экологической  культуры. (Наблюдение, анкетирование).</w:t>
            </w:r>
          </w:p>
          <w:p w:rsidR="002B3FBE" w:rsidRPr="0000120B" w:rsidRDefault="002B3FBE" w:rsidP="002B3FBE">
            <w:pPr>
              <w:pStyle w:val="afff7"/>
              <w:snapToGrid w:val="0"/>
              <w:jc w:val="both"/>
              <w:rPr>
                <w:rFonts w:ascii="Times New Roman" w:hAnsi="Times New Roman"/>
              </w:rPr>
            </w:pPr>
          </w:p>
        </w:tc>
      </w:tr>
      <w:tr w:rsidR="002B3FBE" w:rsidRPr="0000120B" w:rsidTr="002B3FBE">
        <w:tc>
          <w:tcPr>
            <w:tcW w:w="2892" w:type="dxa"/>
            <w:tcBorders>
              <w:top w:val="single" w:sz="4" w:space="0" w:color="000000"/>
              <w:left w:val="single" w:sz="4" w:space="0" w:color="000000"/>
              <w:bottom w:val="single" w:sz="4" w:space="0" w:color="000000"/>
            </w:tcBorders>
          </w:tcPr>
          <w:p w:rsidR="002B3FBE" w:rsidRPr="0000120B" w:rsidRDefault="002B3FBE" w:rsidP="002B3FBE">
            <w:pPr>
              <w:pStyle w:val="afff7"/>
              <w:snapToGrid w:val="0"/>
              <w:jc w:val="both"/>
              <w:rPr>
                <w:rFonts w:ascii="Times New Roman" w:hAnsi="Times New Roman"/>
              </w:rPr>
            </w:pPr>
            <w:r w:rsidRPr="0000120B">
              <w:rPr>
                <w:rFonts w:ascii="Times New Roman" w:hAnsi="Times New Roman"/>
              </w:rPr>
              <w:t>Просветительская работа с родителями</w:t>
            </w:r>
          </w:p>
        </w:tc>
        <w:tc>
          <w:tcPr>
            <w:tcW w:w="6689" w:type="dxa"/>
            <w:tcBorders>
              <w:top w:val="single" w:sz="4" w:space="0" w:color="000000"/>
              <w:left w:val="single" w:sz="4" w:space="0" w:color="000000"/>
              <w:bottom w:val="single" w:sz="4" w:space="0" w:color="000000"/>
              <w:right w:val="single" w:sz="4" w:space="0" w:color="000000"/>
            </w:tcBorders>
          </w:tcPr>
          <w:p w:rsidR="002B3FBE" w:rsidRPr="0000120B" w:rsidRDefault="002B3FBE" w:rsidP="002B3FBE">
            <w:pPr>
              <w:pStyle w:val="afff7"/>
              <w:snapToGrid w:val="0"/>
              <w:jc w:val="both"/>
              <w:rPr>
                <w:rFonts w:ascii="Times New Roman" w:hAnsi="Times New Roman"/>
              </w:rPr>
            </w:pPr>
            <w:r w:rsidRPr="0000120B">
              <w:rPr>
                <w:rFonts w:ascii="Times New Roman" w:hAnsi="Times New Roman"/>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2B3FBE" w:rsidRPr="0000120B" w:rsidRDefault="002B3FBE" w:rsidP="002B3FBE">
      <w:pPr>
        <w:pStyle w:val="aff"/>
        <w:spacing w:before="0" w:after="0"/>
        <w:rPr>
          <w:sz w:val="23"/>
          <w:szCs w:val="23"/>
        </w:rPr>
      </w:pPr>
    </w:p>
    <w:p w:rsidR="002B3FBE" w:rsidRPr="0000120B" w:rsidRDefault="002B3FBE" w:rsidP="002B3FBE">
      <w:pPr>
        <w:jc w:val="right"/>
        <w:rPr>
          <w:b/>
          <w:bCs/>
        </w:rPr>
      </w:pPr>
    </w:p>
    <w:p w:rsidR="002B3FBE" w:rsidRPr="0000120B" w:rsidRDefault="002B3FBE" w:rsidP="002B3FBE">
      <w:pPr>
        <w:jc w:val="right"/>
        <w:rPr>
          <w:b/>
          <w:bCs/>
        </w:rPr>
      </w:pPr>
      <w:r w:rsidRPr="0000120B">
        <w:rPr>
          <w:b/>
          <w:bCs/>
        </w:rPr>
        <w:t>Приложение 1.</w:t>
      </w:r>
    </w:p>
    <w:p w:rsidR="002B3FBE" w:rsidRPr="0000120B" w:rsidRDefault="002B3FBE" w:rsidP="002B3FBE">
      <w:pPr>
        <w:jc w:val="center"/>
      </w:pPr>
      <w:r w:rsidRPr="0000120B">
        <w:rPr>
          <w:b/>
          <w:bCs/>
        </w:rPr>
        <w:t>Методы и методики диагностики</w:t>
      </w:r>
      <w:r w:rsidRPr="0000120B">
        <w:t xml:space="preserve"> </w:t>
      </w:r>
      <w:r w:rsidRPr="0000120B">
        <w:rPr>
          <w:b/>
          <w:bCs/>
        </w:rPr>
        <w:t>экологической культуры учащихся</w:t>
      </w:r>
      <w:r w:rsidRPr="0000120B">
        <w:t xml:space="preserve"> </w:t>
      </w:r>
      <w:r w:rsidRPr="0000120B">
        <w:rPr>
          <w:b/>
          <w:bCs/>
        </w:rPr>
        <w:t>и готовности педагога к осуществлению</w:t>
      </w:r>
      <w:r w:rsidRPr="0000120B">
        <w:t xml:space="preserve"> </w:t>
      </w:r>
      <w:r w:rsidRPr="0000120B">
        <w:rPr>
          <w:b/>
          <w:bCs/>
        </w:rPr>
        <w:t>эколого-педагогической деятельности.</w:t>
      </w:r>
    </w:p>
    <w:p w:rsidR="002B3FBE" w:rsidRPr="0000120B" w:rsidRDefault="002B3FBE" w:rsidP="002B3FBE">
      <w:pPr>
        <w:jc w:val="center"/>
      </w:pPr>
    </w:p>
    <w:p w:rsidR="002B3FBE" w:rsidRPr="0000120B" w:rsidRDefault="002B3FBE" w:rsidP="002B3FBE">
      <w:pPr>
        <w:rPr>
          <w:b/>
        </w:rPr>
      </w:pPr>
      <w:r w:rsidRPr="0000120B">
        <w:rPr>
          <w:b/>
          <w:bCs/>
          <w:iCs/>
        </w:rPr>
        <w:t>1 Диагностика экологической культуры учащихся</w:t>
      </w:r>
    </w:p>
    <w:p w:rsidR="002B3FBE" w:rsidRPr="0000120B" w:rsidRDefault="002B3FBE" w:rsidP="002B3FBE">
      <w:pPr>
        <w:rPr>
          <w:b/>
        </w:rPr>
      </w:pPr>
      <w:r w:rsidRPr="0000120B">
        <w:rPr>
          <w:b/>
          <w:bCs/>
          <w:iCs/>
        </w:rPr>
        <w:t>1.1. Недописанные тезисы.</w:t>
      </w:r>
    </w:p>
    <w:p w:rsidR="002B3FBE" w:rsidRPr="0000120B" w:rsidRDefault="002B3FBE" w:rsidP="002B3FBE">
      <w:pPr>
        <w:jc w:val="both"/>
      </w:pPr>
      <w:r w:rsidRPr="0000120B">
        <w:t> </w:t>
      </w:r>
      <w:r w:rsidRPr="0000120B">
        <w:rPr>
          <w:b/>
          <w:bCs/>
          <w:i/>
          <w:iCs/>
        </w:rPr>
        <w:t>На выявление индивидуального смысла о природе, ее компонентах, взаимодействии человека и природы, экологических проблемах:</w:t>
      </w:r>
    </w:p>
    <w:p w:rsidR="002B3FBE" w:rsidRPr="0000120B" w:rsidRDefault="002B3FBE" w:rsidP="002B3FBE">
      <w:pPr>
        <w:jc w:val="both"/>
      </w:pPr>
      <w:r w:rsidRPr="0000120B">
        <w:t>«Природа – это…»;</w:t>
      </w:r>
    </w:p>
    <w:p w:rsidR="002B3FBE" w:rsidRPr="0000120B" w:rsidRDefault="002B3FBE" w:rsidP="002B3FBE">
      <w:pPr>
        <w:jc w:val="both"/>
      </w:pPr>
      <w:r w:rsidRPr="0000120B">
        <w:t>«Природа состоит из…»;</w:t>
      </w:r>
    </w:p>
    <w:p w:rsidR="002B3FBE" w:rsidRPr="0000120B" w:rsidRDefault="002B3FBE" w:rsidP="002B3FBE">
      <w:pPr>
        <w:jc w:val="both"/>
      </w:pPr>
      <w:r w:rsidRPr="0000120B">
        <w:t>«Для меня природа…»;</w:t>
      </w:r>
    </w:p>
    <w:p w:rsidR="002B3FBE" w:rsidRPr="0000120B" w:rsidRDefault="002B3FBE" w:rsidP="002B3FBE">
      <w:pPr>
        <w:jc w:val="both"/>
      </w:pPr>
      <w:r w:rsidRPr="0000120B">
        <w:t>«В жизни человека природа…»;</w:t>
      </w:r>
    </w:p>
    <w:p w:rsidR="002B3FBE" w:rsidRPr="0000120B" w:rsidRDefault="002B3FBE" w:rsidP="002B3FBE">
      <w:pPr>
        <w:jc w:val="both"/>
      </w:pPr>
      <w:r w:rsidRPr="0000120B">
        <w:t>«Человек и природа…»;</w:t>
      </w:r>
    </w:p>
    <w:p w:rsidR="002B3FBE" w:rsidRPr="0000120B" w:rsidRDefault="002B3FBE" w:rsidP="002B3FBE">
      <w:pPr>
        <w:jc w:val="both"/>
      </w:pPr>
      <w:r w:rsidRPr="0000120B">
        <w:t>«Современное состояние природы…»;</w:t>
      </w:r>
    </w:p>
    <w:p w:rsidR="002B3FBE" w:rsidRPr="0000120B" w:rsidRDefault="002B3FBE" w:rsidP="002B3FBE">
      <w:pPr>
        <w:jc w:val="both"/>
      </w:pPr>
      <w:r w:rsidRPr="0000120B">
        <w:t xml:space="preserve"> «Экологическими проблемами являются…»;</w:t>
      </w:r>
    </w:p>
    <w:p w:rsidR="002B3FBE" w:rsidRPr="0000120B" w:rsidRDefault="002B3FBE" w:rsidP="002B3FBE">
      <w:pPr>
        <w:jc w:val="both"/>
      </w:pPr>
      <w:r w:rsidRPr="0000120B">
        <w:t>«Природа дает человеку…»;</w:t>
      </w:r>
    </w:p>
    <w:p w:rsidR="002B3FBE" w:rsidRPr="0000120B" w:rsidRDefault="002B3FBE" w:rsidP="002B3FBE">
      <w:pPr>
        <w:jc w:val="both"/>
      </w:pPr>
      <w:r w:rsidRPr="0000120B">
        <w:t>«Экологические проблемы России…»;</w:t>
      </w:r>
    </w:p>
    <w:p w:rsidR="002B3FBE" w:rsidRPr="0000120B" w:rsidRDefault="002B3FBE" w:rsidP="002B3FBE">
      <w:pPr>
        <w:jc w:val="both"/>
      </w:pPr>
      <w:r w:rsidRPr="0000120B">
        <w:t xml:space="preserve"> «Решение экологических проблем зависит…»;</w:t>
      </w:r>
    </w:p>
    <w:p w:rsidR="002B3FBE" w:rsidRPr="0000120B" w:rsidRDefault="002B3FBE" w:rsidP="002B3FBE">
      <w:pPr>
        <w:jc w:val="both"/>
      </w:pPr>
      <w:r w:rsidRPr="0000120B">
        <w:t>«Охранять природу – значит…»;</w:t>
      </w:r>
    </w:p>
    <w:p w:rsidR="002B3FBE" w:rsidRPr="0000120B" w:rsidRDefault="002B3FBE" w:rsidP="002B3FBE">
      <w:pPr>
        <w:jc w:val="both"/>
      </w:pPr>
      <w:r w:rsidRPr="0000120B">
        <w:t> </w:t>
      </w:r>
    </w:p>
    <w:p w:rsidR="002B3FBE" w:rsidRPr="0000120B" w:rsidRDefault="002B3FBE" w:rsidP="0040414C">
      <w:pPr>
        <w:numPr>
          <w:ilvl w:val="0"/>
          <w:numId w:val="130"/>
        </w:numPr>
        <w:jc w:val="both"/>
      </w:pPr>
      <w:r w:rsidRPr="0000120B">
        <w:rPr>
          <w:b/>
          <w:bCs/>
          <w:i/>
          <w:iCs/>
        </w:rPr>
        <w:t>На выявление отношения к природе, понимания многосторонней  ценности природы:</w:t>
      </w:r>
    </w:p>
    <w:p w:rsidR="002B3FBE" w:rsidRPr="0000120B" w:rsidRDefault="002B3FBE" w:rsidP="002B3FBE">
      <w:pPr>
        <w:jc w:val="both"/>
      </w:pPr>
      <w:r w:rsidRPr="0000120B">
        <w:t xml:space="preserve"> «Человек относится к природе…»;</w:t>
      </w:r>
    </w:p>
    <w:p w:rsidR="002B3FBE" w:rsidRPr="0000120B" w:rsidRDefault="002B3FBE" w:rsidP="002B3FBE">
      <w:pPr>
        <w:jc w:val="both"/>
      </w:pPr>
      <w:r w:rsidRPr="0000120B">
        <w:t>«Я отношусь к природе…»;</w:t>
      </w:r>
    </w:p>
    <w:p w:rsidR="002B3FBE" w:rsidRPr="0000120B" w:rsidRDefault="002B3FBE" w:rsidP="002B3FBE">
      <w:pPr>
        <w:jc w:val="both"/>
      </w:pPr>
      <w:r w:rsidRPr="0000120B">
        <w:t xml:space="preserve"> «Я люблю природу за то, что…»;</w:t>
      </w:r>
    </w:p>
    <w:p w:rsidR="002B3FBE" w:rsidRPr="0000120B" w:rsidRDefault="002B3FBE" w:rsidP="002B3FBE">
      <w:pPr>
        <w:jc w:val="both"/>
      </w:pPr>
      <w:r w:rsidRPr="0000120B">
        <w:t xml:space="preserve"> «Я люблю бывать на природе…»;</w:t>
      </w:r>
    </w:p>
    <w:p w:rsidR="002B3FBE" w:rsidRPr="0000120B" w:rsidRDefault="002B3FBE" w:rsidP="002B3FBE">
      <w:pPr>
        <w:jc w:val="both"/>
      </w:pPr>
      <w:r w:rsidRPr="0000120B">
        <w:t xml:space="preserve"> «В природе мне нравится…»;</w:t>
      </w:r>
    </w:p>
    <w:p w:rsidR="002B3FBE" w:rsidRPr="0000120B" w:rsidRDefault="002B3FBE" w:rsidP="002B3FBE">
      <w:pPr>
        <w:jc w:val="both"/>
      </w:pPr>
      <w:r w:rsidRPr="0000120B">
        <w:t>«Любить природу – значит…»;</w:t>
      </w:r>
    </w:p>
    <w:p w:rsidR="002B3FBE" w:rsidRPr="0000120B" w:rsidRDefault="002B3FBE" w:rsidP="002B3FBE">
      <w:pPr>
        <w:jc w:val="both"/>
      </w:pPr>
      <w:r w:rsidRPr="0000120B">
        <w:t>«Природа дает мне…»;</w:t>
      </w:r>
    </w:p>
    <w:p w:rsidR="002B3FBE" w:rsidRPr="0000120B" w:rsidRDefault="002B3FBE" w:rsidP="002B3FBE">
      <w:pPr>
        <w:jc w:val="both"/>
      </w:pPr>
      <w:r w:rsidRPr="0000120B">
        <w:t>«Мое отношение к природе…»;</w:t>
      </w:r>
    </w:p>
    <w:p w:rsidR="002B3FBE" w:rsidRPr="0000120B" w:rsidRDefault="002B3FBE" w:rsidP="002B3FBE">
      <w:pPr>
        <w:jc w:val="both"/>
      </w:pPr>
      <w:r w:rsidRPr="0000120B">
        <w:t xml:space="preserve"> «Основная ценность природы для меня состоит…»;</w:t>
      </w:r>
    </w:p>
    <w:p w:rsidR="002B3FBE" w:rsidRPr="0000120B" w:rsidRDefault="002B3FBE" w:rsidP="002B3FBE">
      <w:pPr>
        <w:jc w:val="both"/>
      </w:pPr>
      <w:r w:rsidRPr="0000120B">
        <w:t xml:space="preserve"> «Ценность природы для человека состоит в …»;</w:t>
      </w:r>
    </w:p>
    <w:p w:rsidR="002B3FBE" w:rsidRPr="0000120B" w:rsidRDefault="002B3FBE" w:rsidP="002B3FBE">
      <w:pPr>
        <w:jc w:val="both"/>
      </w:pPr>
      <w:r w:rsidRPr="0000120B">
        <w:t xml:space="preserve"> «Ценность природы для человека состоит в…»;</w:t>
      </w:r>
    </w:p>
    <w:p w:rsidR="002B3FBE" w:rsidRPr="0000120B" w:rsidRDefault="002B3FBE" w:rsidP="002B3FBE">
      <w:pPr>
        <w:jc w:val="both"/>
      </w:pPr>
      <w:r w:rsidRPr="0000120B">
        <w:lastRenderedPageBreak/>
        <w:t>«Природа прекрасна…»;</w:t>
      </w:r>
    </w:p>
    <w:p w:rsidR="002B3FBE" w:rsidRPr="0000120B" w:rsidRDefault="002B3FBE" w:rsidP="002B3FBE">
      <w:pPr>
        <w:jc w:val="both"/>
      </w:pPr>
      <w:r w:rsidRPr="0000120B">
        <w:t>«Общение с природой дает мне…».</w:t>
      </w:r>
    </w:p>
    <w:p w:rsidR="002B3FBE" w:rsidRPr="0000120B" w:rsidRDefault="002B3FBE" w:rsidP="002B3FBE">
      <w:pPr>
        <w:jc w:val="both"/>
      </w:pPr>
      <w:r w:rsidRPr="0000120B">
        <w:t> </w:t>
      </w:r>
    </w:p>
    <w:p w:rsidR="002B3FBE" w:rsidRPr="0000120B" w:rsidRDefault="002B3FBE" w:rsidP="0040414C">
      <w:pPr>
        <w:numPr>
          <w:ilvl w:val="0"/>
          <w:numId w:val="131"/>
        </w:numPr>
        <w:jc w:val="both"/>
      </w:pPr>
      <w:r w:rsidRPr="0000120B">
        <w:rPr>
          <w:b/>
          <w:bCs/>
          <w:i/>
          <w:iCs/>
        </w:rPr>
        <w:t>На выявление мотивов экологической деятельности, отношения к природе:</w:t>
      </w:r>
    </w:p>
    <w:p w:rsidR="002B3FBE" w:rsidRPr="0000120B" w:rsidRDefault="002B3FBE" w:rsidP="002B3FBE">
      <w:pPr>
        <w:jc w:val="both"/>
      </w:pPr>
      <w:r w:rsidRPr="0000120B">
        <w:t>«Мое отношение к природе обусловлено…»;</w:t>
      </w:r>
    </w:p>
    <w:p w:rsidR="002B3FBE" w:rsidRPr="0000120B" w:rsidRDefault="002B3FBE" w:rsidP="002B3FBE">
      <w:pPr>
        <w:jc w:val="both"/>
      </w:pPr>
      <w:r w:rsidRPr="0000120B">
        <w:t xml:space="preserve"> «Я люблю природу, так как…»;</w:t>
      </w:r>
    </w:p>
    <w:p w:rsidR="002B3FBE" w:rsidRPr="0000120B" w:rsidRDefault="002B3FBE" w:rsidP="002B3FBE">
      <w:pPr>
        <w:jc w:val="both"/>
      </w:pPr>
      <w:r w:rsidRPr="0000120B">
        <w:t>«Я люблю бывать на природе, потому, что…»;</w:t>
      </w:r>
    </w:p>
    <w:p w:rsidR="002B3FBE" w:rsidRPr="0000120B" w:rsidRDefault="002B3FBE" w:rsidP="002B3FBE">
      <w:pPr>
        <w:jc w:val="both"/>
      </w:pPr>
      <w:r w:rsidRPr="0000120B">
        <w:t>«Я стараюсь не наносить вреда природе, так как…»;</w:t>
      </w:r>
    </w:p>
    <w:p w:rsidR="002B3FBE" w:rsidRPr="0000120B" w:rsidRDefault="002B3FBE" w:rsidP="002B3FBE">
      <w:pPr>
        <w:jc w:val="both"/>
      </w:pPr>
      <w:r w:rsidRPr="0000120B">
        <w:t>«Когда я собираю ягоды и грибы в лесу, я думаю о…»;</w:t>
      </w:r>
    </w:p>
    <w:p w:rsidR="002B3FBE" w:rsidRPr="0000120B" w:rsidRDefault="002B3FBE" w:rsidP="002B3FBE">
      <w:pPr>
        <w:jc w:val="both"/>
      </w:pPr>
      <w:r w:rsidRPr="0000120B">
        <w:t>«Когда я рву цветы на лугу, я не задумываюсь о …»;</w:t>
      </w:r>
    </w:p>
    <w:p w:rsidR="002B3FBE" w:rsidRPr="0000120B" w:rsidRDefault="002B3FBE" w:rsidP="002B3FBE">
      <w:pPr>
        <w:jc w:val="both"/>
      </w:pPr>
      <w:r w:rsidRPr="0000120B">
        <w:t>«Когда я вижу, что кто-то ломает ветку на дереве, то…»;</w:t>
      </w:r>
    </w:p>
    <w:p w:rsidR="002B3FBE" w:rsidRPr="0000120B" w:rsidRDefault="002B3FBE" w:rsidP="002B3FBE">
      <w:pPr>
        <w:jc w:val="both"/>
      </w:pPr>
      <w:r w:rsidRPr="0000120B">
        <w:t xml:space="preserve"> «Я убежден, что человек должен относиться к природе…»;</w:t>
      </w:r>
    </w:p>
    <w:p w:rsidR="002B3FBE" w:rsidRPr="0000120B" w:rsidRDefault="002B3FBE" w:rsidP="002B3FBE">
      <w:pPr>
        <w:jc w:val="both"/>
      </w:pPr>
      <w:r w:rsidRPr="0000120B">
        <w:t xml:space="preserve"> «В существующих экологических проблемах виновен…».</w:t>
      </w:r>
    </w:p>
    <w:p w:rsidR="002B3FBE" w:rsidRPr="0000120B" w:rsidRDefault="002B3FBE" w:rsidP="002B3FBE">
      <w:pPr>
        <w:jc w:val="both"/>
      </w:pPr>
      <w:r w:rsidRPr="0000120B">
        <w:t> </w:t>
      </w:r>
    </w:p>
    <w:p w:rsidR="002B3FBE" w:rsidRPr="0000120B" w:rsidRDefault="002B3FBE" w:rsidP="0040414C">
      <w:pPr>
        <w:numPr>
          <w:ilvl w:val="0"/>
          <w:numId w:val="132"/>
        </w:numPr>
        <w:jc w:val="both"/>
      </w:pPr>
      <w:r w:rsidRPr="0000120B">
        <w:rPr>
          <w:b/>
          <w:bCs/>
          <w:i/>
          <w:iCs/>
        </w:rPr>
        <w:t>На выявление индивидуального смысла о экологической культуре человека, компонентах экологической культуры:</w:t>
      </w:r>
    </w:p>
    <w:p w:rsidR="002B3FBE" w:rsidRPr="0000120B" w:rsidRDefault="002B3FBE" w:rsidP="002B3FBE">
      <w:pPr>
        <w:jc w:val="both"/>
      </w:pPr>
      <w:r w:rsidRPr="0000120B">
        <w:t xml:space="preserve"> «Экологическая культура человека – это…»;</w:t>
      </w:r>
    </w:p>
    <w:p w:rsidR="002B3FBE" w:rsidRPr="0000120B" w:rsidRDefault="002B3FBE" w:rsidP="002B3FBE">
      <w:pPr>
        <w:jc w:val="both"/>
      </w:pPr>
      <w:r w:rsidRPr="0000120B">
        <w:t xml:space="preserve"> «Экологическая культура человека представляет »;</w:t>
      </w:r>
    </w:p>
    <w:p w:rsidR="002B3FBE" w:rsidRPr="0000120B" w:rsidRDefault="002B3FBE" w:rsidP="002B3FBE">
      <w:pPr>
        <w:jc w:val="both"/>
      </w:pPr>
      <w:r w:rsidRPr="0000120B">
        <w:t>«Ответственно относиться к природе – это значит…»;</w:t>
      </w:r>
    </w:p>
    <w:p w:rsidR="002B3FBE" w:rsidRPr="0000120B" w:rsidRDefault="002B3FBE" w:rsidP="002B3FBE">
      <w:pPr>
        <w:jc w:val="both"/>
      </w:pPr>
      <w:r w:rsidRPr="0000120B">
        <w:t>«Моя экологическая культура…»;</w:t>
      </w:r>
    </w:p>
    <w:p w:rsidR="002B3FBE" w:rsidRPr="0000120B" w:rsidRDefault="002B3FBE" w:rsidP="002B3FBE">
      <w:pPr>
        <w:jc w:val="both"/>
      </w:pPr>
      <w:r w:rsidRPr="0000120B">
        <w:t>«Экологическая культура складывается…»;</w:t>
      </w:r>
    </w:p>
    <w:p w:rsidR="002B3FBE" w:rsidRPr="0000120B" w:rsidRDefault="002B3FBE" w:rsidP="002B3FBE">
      <w:pPr>
        <w:jc w:val="both"/>
      </w:pPr>
      <w:r w:rsidRPr="0000120B">
        <w:t>«Знание человеком природы позволяет ему…»;</w:t>
      </w:r>
    </w:p>
    <w:p w:rsidR="002B3FBE" w:rsidRPr="0000120B" w:rsidRDefault="002B3FBE" w:rsidP="002B3FBE">
      <w:pPr>
        <w:jc w:val="both"/>
      </w:pPr>
      <w:r w:rsidRPr="0000120B">
        <w:t>«Основными правилами поведения человека в природе являются…»;</w:t>
      </w:r>
    </w:p>
    <w:p w:rsidR="002B3FBE" w:rsidRPr="0000120B" w:rsidRDefault="002B3FBE" w:rsidP="002B3FBE">
      <w:pPr>
        <w:jc w:val="both"/>
      </w:pPr>
      <w:r w:rsidRPr="0000120B">
        <w:t>«Проявляя заботу о природе, я умею…»;</w:t>
      </w:r>
    </w:p>
    <w:p w:rsidR="002B3FBE" w:rsidRPr="0000120B" w:rsidRDefault="002B3FBE" w:rsidP="002B3FBE">
      <w:pPr>
        <w:jc w:val="both"/>
      </w:pPr>
      <w:r w:rsidRPr="0000120B">
        <w:t xml:space="preserve"> «Свою деятельность по охране природы я оцениваю как…»;</w:t>
      </w:r>
    </w:p>
    <w:p w:rsidR="002B3FBE" w:rsidRPr="0000120B" w:rsidRDefault="002B3FBE" w:rsidP="002B3FBE">
      <w:pPr>
        <w:jc w:val="both"/>
      </w:pPr>
      <w:r w:rsidRPr="0000120B">
        <w:t xml:space="preserve"> «Моя деятельность по охране природы заключается в…».</w:t>
      </w:r>
    </w:p>
    <w:p w:rsidR="002B3FBE" w:rsidRPr="0000120B" w:rsidRDefault="002B3FBE" w:rsidP="002B3FBE">
      <w:pPr>
        <w:jc w:val="both"/>
      </w:pPr>
      <w:r w:rsidRPr="0000120B">
        <w:t> </w:t>
      </w:r>
    </w:p>
    <w:p w:rsidR="002B3FBE" w:rsidRPr="0000120B" w:rsidRDefault="002B3FBE" w:rsidP="002B3FBE">
      <w:pPr>
        <w:jc w:val="both"/>
      </w:pPr>
      <w:r w:rsidRPr="0000120B">
        <w:t> </w:t>
      </w:r>
    </w:p>
    <w:p w:rsidR="002B3FBE" w:rsidRPr="0000120B" w:rsidRDefault="002B3FBE" w:rsidP="002B3FBE">
      <w:r w:rsidRPr="0000120B">
        <w:rPr>
          <w:b/>
          <w:bCs/>
          <w:iCs/>
        </w:rPr>
        <w:t>1.2. Ранжирование</w:t>
      </w:r>
    </w:p>
    <w:p w:rsidR="002B3FBE" w:rsidRPr="0000120B" w:rsidRDefault="002B3FBE" w:rsidP="002B3FBE">
      <w:pPr>
        <w:jc w:val="both"/>
      </w:pPr>
      <w:r w:rsidRPr="0000120B">
        <w:t>  </w:t>
      </w:r>
    </w:p>
    <w:p w:rsidR="002B3FBE" w:rsidRPr="0000120B" w:rsidRDefault="002B3FBE" w:rsidP="002B3FBE">
      <w:pPr>
        <w:jc w:val="both"/>
      </w:pPr>
      <w:r w:rsidRPr="0000120B">
        <w:rPr>
          <w:b/>
          <w:bCs/>
          <w:i/>
          <w:iCs/>
        </w:rPr>
        <w:t>МЕТОДИКА 1. ЭКОЛОГИЧЕСКАЯ КУЛЬТУРА.</w:t>
      </w:r>
    </w:p>
    <w:p w:rsidR="002B3FBE" w:rsidRPr="0000120B" w:rsidRDefault="002B3FBE" w:rsidP="002B3FBE">
      <w:pPr>
        <w:jc w:val="both"/>
      </w:pPr>
      <w:r w:rsidRPr="0000120B">
        <w:t> </w:t>
      </w:r>
      <w:r w:rsidRPr="0000120B">
        <w:rPr>
          <w:b/>
          <w:bCs/>
        </w:rPr>
        <w:t>Цель</w:t>
      </w:r>
      <w:r w:rsidRPr="0000120B">
        <w:t>: выявление представлений учащихся о компонентах экологической культуры человека, их соотношении.</w:t>
      </w:r>
    </w:p>
    <w:p w:rsidR="002B3FBE" w:rsidRPr="0000120B" w:rsidRDefault="002B3FBE" w:rsidP="002B3FBE">
      <w:pPr>
        <w:jc w:val="both"/>
      </w:pPr>
      <w:r w:rsidRPr="0000120B">
        <w:t> </w:t>
      </w:r>
      <w:r w:rsidRPr="0000120B">
        <w:rPr>
          <w:b/>
          <w:bCs/>
        </w:rPr>
        <w:t>Задание</w:t>
      </w:r>
      <w:r w:rsidRPr="0000120B">
        <w:t>: расставьте ранговые места от 1 до 7 по степени важности для себя следующих компонентов экологической культуры человека:</w:t>
      </w:r>
    </w:p>
    <w:p w:rsidR="002B3FBE" w:rsidRPr="0000120B" w:rsidRDefault="002B3FBE" w:rsidP="002B3FBE">
      <w:pPr>
        <w:jc w:val="both"/>
      </w:pPr>
      <w:r w:rsidRPr="0000120B">
        <w:t>  -система экологических знаний;</w:t>
      </w:r>
    </w:p>
    <w:p w:rsidR="002B3FBE" w:rsidRPr="0000120B" w:rsidRDefault="002B3FBE" w:rsidP="002B3FBE">
      <w:pPr>
        <w:jc w:val="both"/>
      </w:pPr>
      <w:r w:rsidRPr="0000120B">
        <w:t xml:space="preserve"> - практические экологические умения;</w:t>
      </w:r>
    </w:p>
    <w:p w:rsidR="002B3FBE" w:rsidRPr="0000120B" w:rsidRDefault="002B3FBE" w:rsidP="002B3FBE">
      <w:pPr>
        <w:jc w:val="both"/>
      </w:pPr>
      <w:r w:rsidRPr="0000120B">
        <w:t> - владение правилами поведения в природе;</w:t>
      </w:r>
    </w:p>
    <w:p w:rsidR="002B3FBE" w:rsidRPr="0000120B" w:rsidRDefault="002B3FBE" w:rsidP="002B3FBE">
      <w:pPr>
        <w:jc w:val="both"/>
      </w:pPr>
      <w:r w:rsidRPr="0000120B">
        <w:t xml:space="preserve">  -интерес к экологическим проблемам;</w:t>
      </w:r>
    </w:p>
    <w:p w:rsidR="002B3FBE" w:rsidRPr="0000120B" w:rsidRDefault="002B3FBE" w:rsidP="002B3FBE">
      <w:pPr>
        <w:jc w:val="both"/>
      </w:pPr>
      <w:r w:rsidRPr="0000120B">
        <w:t xml:space="preserve"> -потребность в общении с природой; понимание многосторонней (универсальной) ценности природы;</w:t>
      </w:r>
    </w:p>
    <w:p w:rsidR="002B3FBE" w:rsidRPr="0000120B" w:rsidRDefault="002B3FBE" w:rsidP="002B3FBE">
      <w:pPr>
        <w:jc w:val="both"/>
      </w:pPr>
      <w:r w:rsidRPr="0000120B">
        <w:t>-убежденность в необходимости ответственно относиться к природе.</w:t>
      </w:r>
    </w:p>
    <w:p w:rsidR="002B3FBE" w:rsidRPr="0000120B" w:rsidRDefault="002B3FBE" w:rsidP="002B3FBE">
      <w:pPr>
        <w:jc w:val="both"/>
      </w:pPr>
      <w:r w:rsidRPr="0000120B">
        <w:t> </w:t>
      </w:r>
    </w:p>
    <w:p w:rsidR="002B3FBE" w:rsidRPr="0000120B" w:rsidRDefault="002B3FBE" w:rsidP="002B3FBE">
      <w:pPr>
        <w:jc w:val="both"/>
      </w:pPr>
      <w:r w:rsidRPr="0000120B">
        <w:t> </w:t>
      </w:r>
    </w:p>
    <w:p w:rsidR="002B3FBE" w:rsidRPr="0000120B" w:rsidRDefault="002B3FBE" w:rsidP="002B3FBE">
      <w:pPr>
        <w:jc w:val="both"/>
      </w:pPr>
      <w:r w:rsidRPr="0000120B">
        <w:rPr>
          <w:b/>
          <w:bCs/>
          <w:i/>
          <w:iCs/>
        </w:rPr>
        <w:t>МЕТОДИКА 2. ЭКОЛОГИЧЕСКАЯ ДЕЯТЕЛЬНОСТЬ.</w:t>
      </w:r>
    </w:p>
    <w:p w:rsidR="002B3FBE" w:rsidRPr="0000120B" w:rsidRDefault="002B3FBE" w:rsidP="002B3FBE">
      <w:pPr>
        <w:jc w:val="both"/>
      </w:pPr>
      <w:r w:rsidRPr="0000120B">
        <w:t> </w:t>
      </w:r>
      <w:r w:rsidRPr="0000120B">
        <w:rPr>
          <w:b/>
          <w:bCs/>
        </w:rPr>
        <w:t>Цель</w:t>
      </w:r>
      <w:r w:rsidRPr="0000120B">
        <w:t>: выявление направленности личности в экологической деятельности.</w:t>
      </w:r>
    </w:p>
    <w:p w:rsidR="002B3FBE" w:rsidRPr="0000120B" w:rsidRDefault="002B3FBE" w:rsidP="002B3FBE">
      <w:pPr>
        <w:jc w:val="both"/>
      </w:pPr>
      <w:r w:rsidRPr="0000120B">
        <w:rPr>
          <w:b/>
          <w:bCs/>
        </w:rPr>
        <w:t>Задание</w:t>
      </w:r>
      <w:r w:rsidRPr="0000120B">
        <w:t>: расположите в порядке убывания (в зависимости от их значимости для себя) следующие дела:</w:t>
      </w:r>
    </w:p>
    <w:p w:rsidR="002B3FBE" w:rsidRPr="0000120B" w:rsidRDefault="002B3FBE" w:rsidP="002B3FBE">
      <w:pPr>
        <w:jc w:val="both"/>
      </w:pPr>
      <w:r w:rsidRPr="0000120B">
        <w:t>-участие в экологических митингах;</w:t>
      </w:r>
    </w:p>
    <w:p w:rsidR="002B3FBE" w:rsidRPr="0000120B" w:rsidRDefault="002B3FBE" w:rsidP="002B3FBE">
      <w:pPr>
        <w:jc w:val="both"/>
      </w:pPr>
      <w:r w:rsidRPr="0000120B">
        <w:t>-работа на даче;</w:t>
      </w:r>
    </w:p>
    <w:p w:rsidR="002B3FBE" w:rsidRPr="0000120B" w:rsidRDefault="002B3FBE" w:rsidP="002B3FBE">
      <w:pPr>
        <w:jc w:val="both"/>
      </w:pPr>
      <w:r w:rsidRPr="0000120B">
        <w:t>-туристические походы;</w:t>
      </w:r>
    </w:p>
    <w:p w:rsidR="002B3FBE" w:rsidRPr="0000120B" w:rsidRDefault="002B3FBE" w:rsidP="002B3FBE">
      <w:pPr>
        <w:jc w:val="both"/>
      </w:pPr>
      <w:r w:rsidRPr="0000120B">
        <w:t>-забота о домашних животных;</w:t>
      </w:r>
    </w:p>
    <w:p w:rsidR="002B3FBE" w:rsidRPr="0000120B" w:rsidRDefault="002B3FBE" w:rsidP="002B3FBE">
      <w:pPr>
        <w:jc w:val="both"/>
      </w:pPr>
      <w:r w:rsidRPr="0000120B">
        <w:lastRenderedPageBreak/>
        <w:t>- выпуск экологической газеты;</w:t>
      </w:r>
    </w:p>
    <w:p w:rsidR="002B3FBE" w:rsidRPr="0000120B" w:rsidRDefault="002B3FBE" w:rsidP="002B3FBE">
      <w:pPr>
        <w:jc w:val="both"/>
      </w:pPr>
      <w:r w:rsidRPr="0000120B">
        <w:t>- оформление стенда о природе, ее охране;</w:t>
      </w:r>
    </w:p>
    <w:p w:rsidR="002B3FBE" w:rsidRPr="0000120B" w:rsidRDefault="002B3FBE" w:rsidP="002B3FBE">
      <w:pPr>
        <w:jc w:val="both"/>
      </w:pPr>
      <w:r w:rsidRPr="0000120B">
        <w:t>- изготовление скворечника;</w:t>
      </w:r>
    </w:p>
    <w:p w:rsidR="002B3FBE" w:rsidRPr="0000120B" w:rsidRDefault="002B3FBE" w:rsidP="002B3FBE">
      <w:pPr>
        <w:jc w:val="both"/>
      </w:pPr>
      <w:r w:rsidRPr="0000120B">
        <w:t>- участие в конкурсе «Природа и фантазия»;</w:t>
      </w:r>
    </w:p>
    <w:p w:rsidR="002B3FBE" w:rsidRPr="0000120B" w:rsidRDefault="002B3FBE" w:rsidP="002B3FBE">
      <w:pPr>
        <w:jc w:val="both"/>
      </w:pPr>
      <w:r w:rsidRPr="0000120B">
        <w:t>- экскурсии в природу, по экологической тропе;</w:t>
      </w:r>
    </w:p>
    <w:p w:rsidR="002B3FBE" w:rsidRPr="0000120B" w:rsidRDefault="002B3FBE" w:rsidP="002B3FBE">
      <w:pPr>
        <w:jc w:val="both"/>
      </w:pPr>
      <w:r w:rsidRPr="0000120B">
        <w:t>- чтение книг о природе.</w:t>
      </w:r>
    </w:p>
    <w:p w:rsidR="002B3FBE" w:rsidRPr="0000120B" w:rsidRDefault="002B3FBE" w:rsidP="002B3FBE">
      <w:pPr>
        <w:jc w:val="both"/>
      </w:pPr>
      <w:r w:rsidRPr="0000120B">
        <w:t> </w:t>
      </w:r>
    </w:p>
    <w:p w:rsidR="002B3FBE" w:rsidRPr="0000120B" w:rsidRDefault="002B3FBE" w:rsidP="002B3FBE">
      <w:pPr>
        <w:jc w:val="both"/>
      </w:pPr>
      <w:r w:rsidRPr="0000120B">
        <w:t> </w:t>
      </w:r>
    </w:p>
    <w:p w:rsidR="002B3FBE" w:rsidRPr="0000120B" w:rsidRDefault="002B3FBE" w:rsidP="002B3FBE">
      <w:pPr>
        <w:jc w:val="both"/>
      </w:pPr>
      <w:r w:rsidRPr="0000120B">
        <w:rPr>
          <w:b/>
          <w:bCs/>
          <w:i/>
          <w:iCs/>
        </w:rPr>
        <w:t>МЕТОДИКА 3. ОТНОШЕНИЕ К ПРИРОДЕ.</w:t>
      </w:r>
    </w:p>
    <w:p w:rsidR="002B3FBE" w:rsidRPr="0000120B" w:rsidRDefault="002B3FBE" w:rsidP="002B3FBE">
      <w:pPr>
        <w:jc w:val="both"/>
      </w:pPr>
      <w:r w:rsidRPr="0000120B">
        <w:t> </w:t>
      </w:r>
      <w:r w:rsidRPr="0000120B">
        <w:rPr>
          <w:b/>
          <w:bCs/>
        </w:rPr>
        <w:t>Цель</w:t>
      </w:r>
      <w:r w:rsidRPr="0000120B">
        <w:t>:  выявление факторов развития интереса, других мотивов отношения учащихся к природе.</w:t>
      </w:r>
    </w:p>
    <w:p w:rsidR="002B3FBE" w:rsidRPr="0000120B" w:rsidRDefault="002B3FBE" w:rsidP="002B3FBE">
      <w:pPr>
        <w:jc w:val="both"/>
      </w:pPr>
      <w:r w:rsidRPr="0000120B">
        <w:t> </w:t>
      </w:r>
      <w:r w:rsidRPr="0000120B">
        <w:rPr>
          <w:b/>
          <w:bCs/>
        </w:rPr>
        <w:t>Задание</w:t>
      </w:r>
      <w:r w:rsidRPr="0000120B">
        <w:t>: перечислите в порядке убывания по степени значимости для себя, что влияет на Ваше отношение к природе:</w:t>
      </w:r>
    </w:p>
    <w:p w:rsidR="002B3FBE" w:rsidRPr="0000120B" w:rsidRDefault="002B3FBE" w:rsidP="002B3FBE">
      <w:pPr>
        <w:jc w:val="both"/>
      </w:pPr>
      <w:r w:rsidRPr="0000120B">
        <w:t>-непосредственное общение с природой;</w:t>
      </w:r>
    </w:p>
    <w:p w:rsidR="002B3FBE" w:rsidRPr="0000120B" w:rsidRDefault="002B3FBE" w:rsidP="002B3FBE">
      <w:pPr>
        <w:jc w:val="both"/>
      </w:pPr>
      <w:r w:rsidRPr="0000120B">
        <w:t>-чтение книг о природе;</w:t>
      </w:r>
    </w:p>
    <w:p w:rsidR="002B3FBE" w:rsidRPr="0000120B" w:rsidRDefault="002B3FBE" w:rsidP="002B3FBE">
      <w:pPr>
        <w:jc w:val="both"/>
      </w:pPr>
      <w:r w:rsidRPr="0000120B">
        <w:t>-уроки биологии, географии, физики и т.д.</w:t>
      </w:r>
    </w:p>
    <w:p w:rsidR="002B3FBE" w:rsidRPr="0000120B" w:rsidRDefault="002B3FBE" w:rsidP="002B3FBE">
      <w:pPr>
        <w:jc w:val="both"/>
      </w:pPr>
      <w:r w:rsidRPr="0000120B">
        <w:t>-посещение музеев (краеведческих, художественных);</w:t>
      </w:r>
    </w:p>
    <w:p w:rsidR="002B3FBE" w:rsidRPr="0000120B" w:rsidRDefault="002B3FBE" w:rsidP="002B3FBE">
      <w:pPr>
        <w:jc w:val="both"/>
      </w:pPr>
      <w:r w:rsidRPr="0000120B">
        <w:t>-участие в практических делах по охране природы;</w:t>
      </w:r>
    </w:p>
    <w:p w:rsidR="002B3FBE" w:rsidRPr="0000120B" w:rsidRDefault="002B3FBE" w:rsidP="002B3FBE">
      <w:pPr>
        <w:jc w:val="both"/>
      </w:pPr>
      <w:r w:rsidRPr="0000120B">
        <w:t>-телевизионные передачи;</w:t>
      </w:r>
    </w:p>
    <w:p w:rsidR="002B3FBE" w:rsidRPr="0000120B" w:rsidRDefault="002B3FBE" w:rsidP="002B3FBE">
      <w:pPr>
        <w:jc w:val="both"/>
      </w:pPr>
      <w:r w:rsidRPr="0000120B">
        <w:t>-кинофильмы о природе;</w:t>
      </w:r>
    </w:p>
    <w:p w:rsidR="002B3FBE" w:rsidRPr="0000120B" w:rsidRDefault="002B3FBE" w:rsidP="002B3FBE">
      <w:pPr>
        <w:jc w:val="both"/>
      </w:pPr>
      <w:r w:rsidRPr="0000120B">
        <w:t>-беседы и лекции о природе, ее охране.</w:t>
      </w:r>
    </w:p>
    <w:p w:rsidR="002B3FBE" w:rsidRPr="0000120B" w:rsidRDefault="002B3FBE" w:rsidP="002B3FBE">
      <w:pPr>
        <w:jc w:val="both"/>
      </w:pPr>
      <w:r w:rsidRPr="0000120B">
        <w:t> </w:t>
      </w:r>
    </w:p>
    <w:p w:rsidR="002B3FBE" w:rsidRPr="0000120B" w:rsidRDefault="002B3FBE" w:rsidP="002B3FBE">
      <w:pPr>
        <w:jc w:val="both"/>
      </w:pPr>
      <w:r w:rsidRPr="0000120B">
        <w:t> </w:t>
      </w:r>
    </w:p>
    <w:p w:rsidR="002B3FBE" w:rsidRPr="0000120B" w:rsidRDefault="002B3FBE" w:rsidP="002B3FBE">
      <w:pPr>
        <w:jc w:val="both"/>
      </w:pPr>
      <w:r w:rsidRPr="0000120B">
        <w:rPr>
          <w:b/>
          <w:bCs/>
          <w:i/>
          <w:iCs/>
        </w:rPr>
        <w:t>МЕТОДИКА 4. ИНТЕРЕС К ПРИРОДЕ.</w:t>
      </w:r>
    </w:p>
    <w:p w:rsidR="002B3FBE" w:rsidRPr="0000120B" w:rsidRDefault="002B3FBE" w:rsidP="002B3FBE">
      <w:pPr>
        <w:jc w:val="both"/>
      </w:pPr>
      <w:r w:rsidRPr="0000120B">
        <w:t> </w:t>
      </w:r>
      <w:r w:rsidRPr="0000120B">
        <w:rPr>
          <w:b/>
          <w:bCs/>
        </w:rPr>
        <w:t>Цель:</w:t>
      </w:r>
      <w:r w:rsidRPr="0000120B">
        <w:t xml:space="preserve"> выявление спектра интересов детей к природе.</w:t>
      </w:r>
    </w:p>
    <w:p w:rsidR="002B3FBE" w:rsidRPr="0000120B" w:rsidRDefault="002B3FBE" w:rsidP="002B3FBE">
      <w:pPr>
        <w:jc w:val="both"/>
      </w:pPr>
      <w:r w:rsidRPr="0000120B">
        <w:t> </w:t>
      </w:r>
      <w:r w:rsidRPr="0000120B">
        <w:rPr>
          <w:b/>
          <w:bCs/>
        </w:rPr>
        <w:t>Задание</w:t>
      </w:r>
      <w:r w:rsidRPr="0000120B">
        <w:t>: ранжируйте  (расставьте по степени значимости для себя) характеристики, отражающие Ваш интерес к природе:</w:t>
      </w:r>
    </w:p>
    <w:p w:rsidR="002B3FBE" w:rsidRPr="0000120B" w:rsidRDefault="002B3FBE" w:rsidP="002B3FBE">
      <w:pPr>
        <w:jc w:val="both"/>
      </w:pPr>
      <w:r w:rsidRPr="0000120B">
        <w:t>-сбор ягод, грибов, цветов и т.п.;</w:t>
      </w:r>
    </w:p>
    <w:p w:rsidR="002B3FBE" w:rsidRPr="0000120B" w:rsidRDefault="002B3FBE" w:rsidP="002B3FBE">
      <w:pPr>
        <w:jc w:val="both"/>
      </w:pPr>
      <w:r w:rsidRPr="0000120B">
        <w:t>-получение вдохновения, наслаждения, положительных эмоций;</w:t>
      </w:r>
    </w:p>
    <w:p w:rsidR="002B3FBE" w:rsidRPr="0000120B" w:rsidRDefault="002B3FBE" w:rsidP="002B3FBE">
      <w:pPr>
        <w:jc w:val="both"/>
      </w:pPr>
      <w:r w:rsidRPr="0000120B">
        <w:t>-безграничные возможности открытия чего-то нового, получение новых знаний;</w:t>
      </w:r>
    </w:p>
    <w:p w:rsidR="002B3FBE" w:rsidRPr="0000120B" w:rsidRDefault="002B3FBE" w:rsidP="002B3FBE">
      <w:pPr>
        <w:jc w:val="both"/>
      </w:pPr>
      <w:r w:rsidRPr="0000120B">
        <w:t>-купание, загорание;</w:t>
      </w:r>
    </w:p>
    <w:p w:rsidR="002B3FBE" w:rsidRPr="0000120B" w:rsidRDefault="002B3FBE" w:rsidP="002B3FBE">
      <w:pPr>
        <w:jc w:val="both"/>
      </w:pPr>
      <w:r w:rsidRPr="0000120B">
        <w:t>-рисование природы;</w:t>
      </w:r>
    </w:p>
    <w:p w:rsidR="002B3FBE" w:rsidRPr="0000120B" w:rsidRDefault="002B3FBE" w:rsidP="002B3FBE">
      <w:pPr>
        <w:jc w:val="both"/>
      </w:pPr>
      <w:r w:rsidRPr="0000120B">
        <w:t>-помощь природе в ее охране;</w:t>
      </w:r>
    </w:p>
    <w:p w:rsidR="002B3FBE" w:rsidRPr="0000120B" w:rsidRDefault="002B3FBE" w:rsidP="002B3FBE">
      <w:pPr>
        <w:jc w:val="both"/>
      </w:pPr>
      <w:r w:rsidRPr="0000120B">
        <w:t>-пение на природе;</w:t>
      </w:r>
    </w:p>
    <w:p w:rsidR="002B3FBE" w:rsidRPr="0000120B" w:rsidRDefault="002B3FBE" w:rsidP="002B3FBE">
      <w:pPr>
        <w:jc w:val="both"/>
      </w:pPr>
      <w:r w:rsidRPr="0000120B">
        <w:t>-игры на природе;</w:t>
      </w:r>
    </w:p>
    <w:p w:rsidR="002B3FBE" w:rsidRPr="0000120B" w:rsidRDefault="002B3FBE" w:rsidP="002B3FBE">
      <w:pPr>
        <w:jc w:val="both"/>
      </w:pPr>
      <w:r w:rsidRPr="0000120B">
        <w:t>-нахождение на природе способствует лучшему пониманию себя, самосознанию;</w:t>
      </w:r>
    </w:p>
    <w:p w:rsidR="002B3FBE" w:rsidRPr="0000120B" w:rsidRDefault="002B3FBE" w:rsidP="002B3FBE">
      <w:pPr>
        <w:jc w:val="both"/>
      </w:pPr>
      <w:r w:rsidRPr="0000120B">
        <w:t>-исследовательская деятельность в природе.</w:t>
      </w:r>
    </w:p>
    <w:p w:rsidR="002B3FBE" w:rsidRPr="0000120B" w:rsidRDefault="002B3FBE" w:rsidP="002B3FBE">
      <w:pPr>
        <w:jc w:val="both"/>
      </w:pPr>
    </w:p>
    <w:p w:rsidR="002B3FBE" w:rsidRPr="0000120B" w:rsidRDefault="002B3FBE" w:rsidP="002B3FBE">
      <w:pPr>
        <w:jc w:val="both"/>
      </w:pPr>
      <w:r w:rsidRPr="0000120B">
        <w:t> </w:t>
      </w:r>
    </w:p>
    <w:p w:rsidR="002B3FBE" w:rsidRPr="0000120B" w:rsidRDefault="002B3FBE" w:rsidP="002B3FBE">
      <w:pPr>
        <w:jc w:val="both"/>
      </w:pPr>
      <w:r w:rsidRPr="0000120B">
        <w:rPr>
          <w:b/>
          <w:bCs/>
          <w:i/>
          <w:iCs/>
        </w:rPr>
        <w:t>МЕТОДИКА 5. ЦЕННОСТЬ ПРИРОДЫ.</w:t>
      </w:r>
    </w:p>
    <w:p w:rsidR="002B3FBE" w:rsidRPr="0000120B" w:rsidRDefault="002B3FBE" w:rsidP="002B3FBE">
      <w:pPr>
        <w:jc w:val="both"/>
      </w:pPr>
      <w:r w:rsidRPr="0000120B">
        <w:t> </w:t>
      </w:r>
      <w:r w:rsidRPr="0000120B">
        <w:rPr>
          <w:b/>
          <w:bCs/>
        </w:rPr>
        <w:t>Цель</w:t>
      </w:r>
      <w:r w:rsidRPr="0000120B">
        <w:t>: выявление осознания учащимися многосторонней (универсальной) ценности природы, ее компонентов.</w:t>
      </w:r>
    </w:p>
    <w:p w:rsidR="002B3FBE" w:rsidRPr="0000120B" w:rsidRDefault="002B3FBE" w:rsidP="002B3FBE">
      <w:pPr>
        <w:jc w:val="both"/>
      </w:pPr>
      <w:r w:rsidRPr="0000120B">
        <w:t> </w:t>
      </w:r>
      <w:r w:rsidRPr="0000120B">
        <w:rPr>
          <w:b/>
          <w:bCs/>
        </w:rPr>
        <w:t>Задание</w:t>
      </w:r>
      <w:r w:rsidRPr="0000120B">
        <w:t>: расположите по степени значимости для себя, за что Вы цените природу:</w:t>
      </w:r>
    </w:p>
    <w:p w:rsidR="002B3FBE" w:rsidRPr="0000120B" w:rsidRDefault="002B3FBE" w:rsidP="002B3FBE">
      <w:pPr>
        <w:jc w:val="both"/>
      </w:pPr>
      <w:r w:rsidRPr="0000120B">
        <w:t> </w:t>
      </w:r>
    </w:p>
    <w:p w:rsidR="002B3FBE" w:rsidRPr="0000120B" w:rsidRDefault="002B3FBE" w:rsidP="002B3FBE">
      <w:pPr>
        <w:jc w:val="both"/>
      </w:pPr>
      <w:r w:rsidRPr="0000120B">
        <w:t>-природа – источник знаний;</w:t>
      </w:r>
    </w:p>
    <w:p w:rsidR="002B3FBE" w:rsidRPr="0000120B" w:rsidRDefault="002B3FBE" w:rsidP="002B3FBE">
      <w:pPr>
        <w:jc w:val="both"/>
      </w:pPr>
      <w:r w:rsidRPr="0000120B">
        <w:t>-природа дает представление о прекрасном в жизни;</w:t>
      </w:r>
    </w:p>
    <w:p w:rsidR="002B3FBE" w:rsidRPr="0000120B" w:rsidRDefault="002B3FBE" w:rsidP="002B3FBE">
      <w:pPr>
        <w:jc w:val="both"/>
      </w:pPr>
      <w:r w:rsidRPr="0000120B">
        <w:t>-природа дает человеку грибы, ягоды, орехи, другие продукты питания;</w:t>
      </w:r>
    </w:p>
    <w:p w:rsidR="002B3FBE" w:rsidRPr="0000120B" w:rsidRDefault="002B3FBE" w:rsidP="002B3FBE">
      <w:pPr>
        <w:jc w:val="both"/>
      </w:pPr>
      <w:r w:rsidRPr="0000120B">
        <w:t>-природа дает человеку древесину;</w:t>
      </w:r>
    </w:p>
    <w:p w:rsidR="002B3FBE" w:rsidRPr="0000120B" w:rsidRDefault="002B3FBE" w:rsidP="002B3FBE">
      <w:pPr>
        <w:jc w:val="both"/>
      </w:pPr>
      <w:r w:rsidRPr="0000120B">
        <w:t>-природа – источник вдохновения, творчества для человека;</w:t>
      </w:r>
    </w:p>
    <w:p w:rsidR="002B3FBE" w:rsidRPr="0000120B" w:rsidRDefault="002B3FBE" w:rsidP="002B3FBE">
      <w:pPr>
        <w:jc w:val="both"/>
      </w:pPr>
      <w:r w:rsidRPr="0000120B">
        <w:t>-природа (солнце, воздух, вода) способствуют закаливанию, укреплению здоровья человека;</w:t>
      </w:r>
    </w:p>
    <w:p w:rsidR="002B3FBE" w:rsidRPr="0000120B" w:rsidRDefault="002B3FBE" w:rsidP="002B3FBE">
      <w:pPr>
        <w:jc w:val="both"/>
      </w:pPr>
      <w:r w:rsidRPr="0000120B">
        <w:t>-природа – это главное богатство народа, страны.</w:t>
      </w:r>
    </w:p>
    <w:p w:rsidR="002B3FBE" w:rsidRPr="0000120B" w:rsidRDefault="002B3FBE" w:rsidP="002B3FBE">
      <w:pPr>
        <w:ind w:left="60"/>
        <w:jc w:val="both"/>
      </w:pPr>
    </w:p>
    <w:p w:rsidR="002B3FBE" w:rsidRPr="0000120B" w:rsidRDefault="002B3FBE" w:rsidP="002B3FBE">
      <w:pPr>
        <w:jc w:val="both"/>
      </w:pPr>
      <w:r w:rsidRPr="0000120B">
        <w:t> </w:t>
      </w:r>
    </w:p>
    <w:p w:rsidR="002B3FBE" w:rsidRPr="0000120B" w:rsidRDefault="002B3FBE" w:rsidP="002B3FBE">
      <w:pPr>
        <w:jc w:val="both"/>
      </w:pPr>
      <w:r w:rsidRPr="0000120B">
        <w:rPr>
          <w:b/>
          <w:bCs/>
          <w:i/>
          <w:iCs/>
        </w:rPr>
        <w:lastRenderedPageBreak/>
        <w:t>МЕТОДИКА 6. ЭКОЛОГИЧЕСКИЕ ЗНАНИЯ.</w:t>
      </w:r>
    </w:p>
    <w:p w:rsidR="002B3FBE" w:rsidRPr="0000120B" w:rsidRDefault="002B3FBE" w:rsidP="002B3FBE">
      <w:pPr>
        <w:jc w:val="both"/>
      </w:pPr>
      <w:r w:rsidRPr="0000120B">
        <w:t> </w:t>
      </w:r>
      <w:r w:rsidRPr="0000120B">
        <w:rPr>
          <w:b/>
          <w:bCs/>
        </w:rPr>
        <w:t>Цель</w:t>
      </w:r>
      <w:r w:rsidRPr="0000120B">
        <w:t>: выявление уровня сформированности у детей экологических знаний, приоритетности определенных групп знаний.</w:t>
      </w:r>
    </w:p>
    <w:p w:rsidR="002B3FBE" w:rsidRPr="0000120B" w:rsidRDefault="002B3FBE" w:rsidP="002B3FBE">
      <w:pPr>
        <w:jc w:val="both"/>
      </w:pPr>
      <w:r w:rsidRPr="0000120B">
        <w:rPr>
          <w:b/>
          <w:bCs/>
        </w:rPr>
        <w:t>Задание</w:t>
      </w:r>
      <w:r w:rsidRPr="0000120B">
        <w:t>: расположите по степени важности для себя следующие группы знаний о природе:</w:t>
      </w:r>
    </w:p>
    <w:p w:rsidR="002B3FBE" w:rsidRPr="0000120B" w:rsidRDefault="002B3FBE" w:rsidP="002B3FBE">
      <w:pPr>
        <w:jc w:val="both"/>
      </w:pPr>
      <w:r w:rsidRPr="0000120B">
        <w:t>-знания о животном мире;</w:t>
      </w:r>
    </w:p>
    <w:p w:rsidR="002B3FBE" w:rsidRPr="0000120B" w:rsidRDefault="002B3FBE" w:rsidP="002B3FBE">
      <w:pPr>
        <w:jc w:val="both"/>
      </w:pPr>
      <w:r w:rsidRPr="0000120B">
        <w:t>-знания о растениях;</w:t>
      </w:r>
    </w:p>
    <w:p w:rsidR="002B3FBE" w:rsidRPr="0000120B" w:rsidRDefault="002B3FBE" w:rsidP="002B3FBE">
      <w:pPr>
        <w:jc w:val="both"/>
      </w:pPr>
      <w:r w:rsidRPr="0000120B">
        <w:t>-знания о человеке;</w:t>
      </w:r>
    </w:p>
    <w:p w:rsidR="002B3FBE" w:rsidRPr="0000120B" w:rsidRDefault="002B3FBE" w:rsidP="002B3FBE">
      <w:pPr>
        <w:jc w:val="both"/>
      </w:pPr>
      <w:r w:rsidRPr="0000120B">
        <w:t>-знания о экологических проблемах;</w:t>
      </w:r>
    </w:p>
    <w:p w:rsidR="002B3FBE" w:rsidRPr="0000120B" w:rsidRDefault="002B3FBE" w:rsidP="002B3FBE">
      <w:pPr>
        <w:jc w:val="both"/>
      </w:pPr>
      <w:r w:rsidRPr="0000120B">
        <w:t>-знания о взаимодействии человека и природы;</w:t>
      </w:r>
    </w:p>
    <w:p w:rsidR="002B3FBE" w:rsidRPr="0000120B" w:rsidRDefault="002B3FBE" w:rsidP="002B3FBE">
      <w:pPr>
        <w:jc w:val="both"/>
      </w:pPr>
      <w:r w:rsidRPr="0000120B">
        <w:t>-знания о явлениях природы;</w:t>
      </w:r>
    </w:p>
    <w:p w:rsidR="002B3FBE" w:rsidRPr="0000120B" w:rsidRDefault="002B3FBE" w:rsidP="002B3FBE">
      <w:pPr>
        <w:jc w:val="both"/>
      </w:pPr>
      <w:r w:rsidRPr="0000120B">
        <w:t>-знания о цветах;</w:t>
      </w:r>
    </w:p>
    <w:p w:rsidR="002B3FBE" w:rsidRPr="0000120B" w:rsidRDefault="002B3FBE" w:rsidP="002B3FBE">
      <w:pPr>
        <w:jc w:val="both"/>
      </w:pPr>
      <w:r w:rsidRPr="0000120B">
        <w:t>-знания о лекарственных травах;</w:t>
      </w:r>
    </w:p>
    <w:p w:rsidR="002B3FBE" w:rsidRPr="0000120B" w:rsidRDefault="002B3FBE" w:rsidP="002B3FBE">
      <w:pPr>
        <w:jc w:val="both"/>
      </w:pPr>
      <w:r w:rsidRPr="0000120B">
        <w:t>-знания о эволюции природы;</w:t>
      </w:r>
    </w:p>
    <w:p w:rsidR="002B3FBE" w:rsidRPr="0000120B" w:rsidRDefault="002B3FBE" w:rsidP="002B3FBE">
      <w:pPr>
        <w:jc w:val="both"/>
      </w:pPr>
      <w:r w:rsidRPr="0000120B">
        <w:t>-знания о возможных видах деятельности человека в природе.</w:t>
      </w:r>
    </w:p>
    <w:p w:rsidR="002B3FBE" w:rsidRPr="0000120B" w:rsidRDefault="002B3FBE" w:rsidP="002B3FBE">
      <w:pPr>
        <w:jc w:val="both"/>
      </w:pPr>
      <w:r w:rsidRPr="0000120B">
        <w:t> </w:t>
      </w:r>
    </w:p>
    <w:p w:rsidR="002B3FBE" w:rsidRPr="0000120B" w:rsidRDefault="002B3FBE" w:rsidP="002B3FBE">
      <w:pPr>
        <w:jc w:val="both"/>
      </w:pPr>
      <w:r w:rsidRPr="0000120B">
        <w:t> </w:t>
      </w:r>
    </w:p>
    <w:p w:rsidR="002B3FBE" w:rsidRPr="0000120B" w:rsidRDefault="002B3FBE" w:rsidP="002B3FBE">
      <w:r w:rsidRPr="0000120B">
        <w:rPr>
          <w:b/>
          <w:bCs/>
          <w:iCs/>
        </w:rPr>
        <w:t>1.3. Анкеты</w:t>
      </w:r>
    </w:p>
    <w:p w:rsidR="002B3FBE" w:rsidRPr="0000120B" w:rsidRDefault="002B3FBE" w:rsidP="002B3FBE">
      <w:pPr>
        <w:jc w:val="both"/>
      </w:pPr>
      <w:r w:rsidRPr="0000120B">
        <w:t> </w:t>
      </w:r>
    </w:p>
    <w:p w:rsidR="002B3FBE" w:rsidRPr="0000120B" w:rsidRDefault="002B3FBE" w:rsidP="002B3FBE">
      <w:pPr>
        <w:jc w:val="center"/>
      </w:pPr>
      <w:r w:rsidRPr="0000120B">
        <w:rPr>
          <w:b/>
          <w:bCs/>
          <w:i/>
          <w:iCs/>
        </w:rPr>
        <w:t>МЕТОДИКА 1.</w:t>
      </w:r>
    </w:p>
    <w:p w:rsidR="002B3FBE" w:rsidRPr="0000120B" w:rsidRDefault="002B3FBE" w:rsidP="002B3FBE">
      <w:pPr>
        <w:jc w:val="center"/>
      </w:pPr>
      <w:r w:rsidRPr="0000120B">
        <w:rPr>
          <w:b/>
          <w:bCs/>
        </w:rPr>
        <w:t>Анкета</w:t>
      </w:r>
    </w:p>
    <w:p w:rsidR="002B3FBE" w:rsidRPr="0000120B" w:rsidRDefault="002B3FBE" w:rsidP="002B3FBE">
      <w:pPr>
        <w:jc w:val="center"/>
      </w:pPr>
      <w:r w:rsidRPr="0000120B">
        <w:rPr>
          <w:b/>
          <w:bCs/>
        </w:rPr>
        <w:t>на определение уровня экологической культуры подростков, старшеклассников.</w:t>
      </w:r>
    </w:p>
    <w:p w:rsidR="002B3FBE" w:rsidRPr="0000120B" w:rsidRDefault="002B3FBE" w:rsidP="002B3FBE">
      <w:pPr>
        <w:jc w:val="both"/>
      </w:pPr>
      <w:r w:rsidRPr="0000120B">
        <w:t> </w:t>
      </w:r>
    </w:p>
    <w:p w:rsidR="002B3FBE" w:rsidRPr="0000120B" w:rsidRDefault="002B3FBE" w:rsidP="0040414C">
      <w:pPr>
        <w:pStyle w:val="afff7"/>
        <w:numPr>
          <w:ilvl w:val="0"/>
          <w:numId w:val="166"/>
        </w:numPr>
        <w:rPr>
          <w:rFonts w:ascii="Times New Roman" w:hAnsi="Times New Roman"/>
        </w:rPr>
      </w:pPr>
      <w:r w:rsidRPr="0000120B">
        <w:rPr>
          <w:rFonts w:ascii="Times New Roman" w:hAnsi="Times New Roman"/>
        </w:rPr>
        <w:t>Убеждены ли Вы в необходимости сохранения природы? Почему?</w:t>
      </w:r>
    </w:p>
    <w:p w:rsidR="002B3FBE" w:rsidRPr="0000120B" w:rsidRDefault="002B3FBE" w:rsidP="0040414C">
      <w:pPr>
        <w:pStyle w:val="afff7"/>
        <w:numPr>
          <w:ilvl w:val="0"/>
          <w:numId w:val="166"/>
        </w:numPr>
        <w:rPr>
          <w:rFonts w:ascii="Times New Roman" w:hAnsi="Times New Roman"/>
        </w:rPr>
      </w:pPr>
      <w:r w:rsidRPr="0000120B">
        <w:rPr>
          <w:rFonts w:ascii="Times New Roman" w:hAnsi="Times New Roman"/>
        </w:rPr>
        <w:t>Проявляете ли Вы интерес к экологическим проблемам? В чем это выражается?</w:t>
      </w:r>
    </w:p>
    <w:p w:rsidR="002B3FBE" w:rsidRPr="0000120B" w:rsidRDefault="002B3FBE" w:rsidP="0040414C">
      <w:pPr>
        <w:pStyle w:val="afff7"/>
        <w:numPr>
          <w:ilvl w:val="0"/>
          <w:numId w:val="166"/>
        </w:numPr>
        <w:rPr>
          <w:rFonts w:ascii="Times New Roman" w:hAnsi="Times New Roman"/>
        </w:rPr>
      </w:pPr>
      <w:r w:rsidRPr="0000120B">
        <w:rPr>
          <w:rFonts w:ascii="Times New Roman" w:hAnsi="Times New Roman"/>
        </w:rPr>
        <w:t>Назовите ведущие экологические проблемы мира, России, Томской области </w:t>
      </w:r>
    </w:p>
    <w:p w:rsidR="002B3FBE" w:rsidRPr="0000120B" w:rsidRDefault="002B3FBE" w:rsidP="0040414C">
      <w:pPr>
        <w:pStyle w:val="afff7"/>
        <w:numPr>
          <w:ilvl w:val="0"/>
          <w:numId w:val="166"/>
        </w:numPr>
        <w:rPr>
          <w:rFonts w:ascii="Times New Roman" w:hAnsi="Times New Roman"/>
        </w:rPr>
      </w:pPr>
      <w:r w:rsidRPr="0000120B">
        <w:rPr>
          <w:rFonts w:ascii="Times New Roman" w:hAnsi="Times New Roman"/>
        </w:rPr>
        <w:t xml:space="preserve">Что такое природа? </w:t>
      </w:r>
    </w:p>
    <w:p w:rsidR="002B3FBE" w:rsidRPr="0000120B" w:rsidRDefault="002B3FBE" w:rsidP="0040414C">
      <w:pPr>
        <w:pStyle w:val="afff7"/>
        <w:numPr>
          <w:ilvl w:val="0"/>
          <w:numId w:val="166"/>
        </w:numPr>
        <w:rPr>
          <w:rFonts w:ascii="Times New Roman" w:hAnsi="Times New Roman"/>
        </w:rPr>
      </w:pPr>
      <w:r w:rsidRPr="0000120B">
        <w:rPr>
          <w:rFonts w:ascii="Times New Roman" w:hAnsi="Times New Roman"/>
        </w:rPr>
        <w:t xml:space="preserve">Что такое экология? </w:t>
      </w:r>
    </w:p>
    <w:p w:rsidR="002B3FBE" w:rsidRPr="0000120B" w:rsidRDefault="002B3FBE" w:rsidP="0040414C">
      <w:pPr>
        <w:pStyle w:val="afff7"/>
        <w:numPr>
          <w:ilvl w:val="0"/>
          <w:numId w:val="166"/>
        </w:numPr>
        <w:rPr>
          <w:rFonts w:ascii="Times New Roman" w:hAnsi="Times New Roman"/>
        </w:rPr>
      </w:pPr>
      <w:r w:rsidRPr="0000120B">
        <w:rPr>
          <w:rFonts w:ascii="Times New Roman" w:hAnsi="Times New Roman"/>
        </w:rPr>
        <w:t xml:space="preserve">Что такое охрана природы? </w:t>
      </w:r>
    </w:p>
    <w:p w:rsidR="002B3FBE" w:rsidRPr="0000120B" w:rsidRDefault="002B3FBE" w:rsidP="0040414C">
      <w:pPr>
        <w:pStyle w:val="afff7"/>
        <w:numPr>
          <w:ilvl w:val="0"/>
          <w:numId w:val="166"/>
        </w:numPr>
        <w:rPr>
          <w:rFonts w:ascii="Times New Roman" w:hAnsi="Times New Roman"/>
        </w:rPr>
      </w:pPr>
      <w:r w:rsidRPr="0000120B">
        <w:rPr>
          <w:rFonts w:ascii="Times New Roman" w:hAnsi="Times New Roman"/>
        </w:rPr>
        <w:t xml:space="preserve">Каковы правила поведения человека в природе? </w:t>
      </w:r>
    </w:p>
    <w:p w:rsidR="002B3FBE" w:rsidRPr="0000120B" w:rsidRDefault="002B3FBE" w:rsidP="0040414C">
      <w:pPr>
        <w:pStyle w:val="afff7"/>
        <w:numPr>
          <w:ilvl w:val="0"/>
          <w:numId w:val="166"/>
        </w:numPr>
        <w:rPr>
          <w:rFonts w:ascii="Times New Roman" w:hAnsi="Times New Roman"/>
        </w:rPr>
      </w:pPr>
      <w:r w:rsidRPr="0000120B">
        <w:rPr>
          <w:rFonts w:ascii="Times New Roman" w:hAnsi="Times New Roman"/>
        </w:rPr>
        <w:t xml:space="preserve">Какую ценность имеет природа для человека, Вас лично? </w:t>
      </w:r>
    </w:p>
    <w:p w:rsidR="002B3FBE" w:rsidRPr="0000120B" w:rsidRDefault="002B3FBE" w:rsidP="0040414C">
      <w:pPr>
        <w:pStyle w:val="afff7"/>
        <w:numPr>
          <w:ilvl w:val="0"/>
          <w:numId w:val="166"/>
        </w:numPr>
        <w:rPr>
          <w:rFonts w:ascii="Times New Roman" w:hAnsi="Times New Roman"/>
        </w:rPr>
      </w:pPr>
      <w:r w:rsidRPr="0000120B">
        <w:rPr>
          <w:rFonts w:ascii="Times New Roman" w:hAnsi="Times New Roman"/>
        </w:rPr>
        <w:t xml:space="preserve">Испытываете ли Вы потребность в постоянном общении с природой? </w:t>
      </w:r>
    </w:p>
    <w:p w:rsidR="002B3FBE" w:rsidRPr="0000120B" w:rsidRDefault="002B3FBE" w:rsidP="0040414C">
      <w:pPr>
        <w:pStyle w:val="afff7"/>
        <w:numPr>
          <w:ilvl w:val="0"/>
          <w:numId w:val="166"/>
        </w:numPr>
        <w:rPr>
          <w:rFonts w:ascii="Times New Roman" w:hAnsi="Times New Roman"/>
        </w:rPr>
      </w:pPr>
      <w:r w:rsidRPr="0000120B">
        <w:rPr>
          <w:rFonts w:ascii="Times New Roman" w:hAnsi="Times New Roman"/>
        </w:rPr>
        <w:t xml:space="preserve">Какие экологические, природоохранные дела проводились в Вашей школе? </w:t>
      </w:r>
    </w:p>
    <w:p w:rsidR="002B3FBE" w:rsidRPr="0000120B" w:rsidRDefault="002B3FBE" w:rsidP="0040414C">
      <w:pPr>
        <w:pStyle w:val="afff7"/>
        <w:numPr>
          <w:ilvl w:val="0"/>
          <w:numId w:val="166"/>
        </w:numPr>
        <w:rPr>
          <w:rFonts w:ascii="Times New Roman" w:hAnsi="Times New Roman"/>
        </w:rPr>
      </w:pPr>
      <w:r w:rsidRPr="0000120B">
        <w:rPr>
          <w:rFonts w:ascii="Times New Roman" w:hAnsi="Times New Roman"/>
        </w:rPr>
        <w:t>Что Вы сделали и что смогли бы еще сделать полезного по защите природы?</w:t>
      </w:r>
    </w:p>
    <w:p w:rsidR="002B3FBE" w:rsidRPr="0000120B" w:rsidRDefault="002B3FBE" w:rsidP="0040414C">
      <w:pPr>
        <w:pStyle w:val="afff7"/>
        <w:numPr>
          <w:ilvl w:val="0"/>
          <w:numId w:val="166"/>
        </w:numPr>
        <w:rPr>
          <w:rFonts w:ascii="Times New Roman" w:hAnsi="Times New Roman"/>
        </w:rPr>
      </w:pPr>
      <w:r w:rsidRPr="0000120B">
        <w:rPr>
          <w:rFonts w:ascii="Times New Roman" w:hAnsi="Times New Roman"/>
        </w:rPr>
        <w:t xml:space="preserve">Чем привлекает Вас природоохранная деятельность? </w:t>
      </w:r>
    </w:p>
    <w:p w:rsidR="002B3FBE" w:rsidRPr="0000120B" w:rsidRDefault="002B3FBE" w:rsidP="0040414C">
      <w:pPr>
        <w:pStyle w:val="afff7"/>
        <w:numPr>
          <w:ilvl w:val="0"/>
          <w:numId w:val="166"/>
        </w:numPr>
        <w:rPr>
          <w:rFonts w:ascii="Times New Roman" w:hAnsi="Times New Roman"/>
        </w:rPr>
      </w:pPr>
      <w:r w:rsidRPr="0000120B">
        <w:rPr>
          <w:rFonts w:ascii="Times New Roman" w:hAnsi="Times New Roman"/>
        </w:rPr>
        <w:t xml:space="preserve">Какой поступок Ваших товарищей Вы считаете самым хорошим (плохим) по защите природы? </w:t>
      </w:r>
    </w:p>
    <w:p w:rsidR="002B3FBE" w:rsidRPr="0000120B" w:rsidRDefault="002B3FBE" w:rsidP="0040414C">
      <w:pPr>
        <w:pStyle w:val="afff7"/>
        <w:numPr>
          <w:ilvl w:val="0"/>
          <w:numId w:val="166"/>
        </w:numPr>
        <w:rPr>
          <w:rFonts w:ascii="Times New Roman" w:hAnsi="Times New Roman"/>
        </w:rPr>
      </w:pPr>
      <w:r w:rsidRPr="0000120B">
        <w:rPr>
          <w:rFonts w:ascii="Times New Roman" w:hAnsi="Times New Roman"/>
        </w:rPr>
        <w:t xml:space="preserve">Что по Вашему мнению люди могли бы сделать наиболее полезного по охране природы? </w:t>
      </w:r>
    </w:p>
    <w:p w:rsidR="002B3FBE" w:rsidRPr="0000120B" w:rsidRDefault="002B3FBE" w:rsidP="0040414C">
      <w:pPr>
        <w:pStyle w:val="afff7"/>
        <w:numPr>
          <w:ilvl w:val="0"/>
          <w:numId w:val="166"/>
        </w:numPr>
        <w:rPr>
          <w:rFonts w:ascii="Times New Roman" w:hAnsi="Times New Roman"/>
        </w:rPr>
      </w:pPr>
      <w:r w:rsidRPr="0000120B">
        <w:rPr>
          <w:rFonts w:ascii="Times New Roman" w:hAnsi="Times New Roman"/>
        </w:rPr>
        <w:t xml:space="preserve">Какими принципами должен руководствоваться человек, строя свои отношения с природой? </w:t>
      </w:r>
    </w:p>
    <w:p w:rsidR="002B3FBE" w:rsidRPr="0000120B" w:rsidRDefault="002B3FBE" w:rsidP="0040414C">
      <w:pPr>
        <w:pStyle w:val="afff7"/>
        <w:numPr>
          <w:ilvl w:val="0"/>
          <w:numId w:val="166"/>
        </w:numPr>
        <w:rPr>
          <w:rFonts w:ascii="Times New Roman" w:hAnsi="Times New Roman"/>
        </w:rPr>
      </w:pPr>
      <w:r w:rsidRPr="0000120B">
        <w:rPr>
          <w:rFonts w:ascii="Times New Roman" w:hAnsi="Times New Roman"/>
        </w:rPr>
        <w:t>Как Вы оцениваете уровень своей экологической культуры?</w:t>
      </w:r>
    </w:p>
    <w:p w:rsidR="002B3FBE" w:rsidRPr="0000120B" w:rsidRDefault="002B3FBE" w:rsidP="002B3FBE">
      <w:pPr>
        <w:pStyle w:val="afff7"/>
        <w:ind w:left="720"/>
        <w:rPr>
          <w:rFonts w:ascii="Times New Roman" w:hAnsi="Times New Roman"/>
        </w:rPr>
      </w:pPr>
      <w:r w:rsidRPr="0000120B">
        <w:rPr>
          <w:rFonts w:ascii="Times New Roman" w:hAnsi="Times New Roman"/>
        </w:rPr>
        <w:t>имею низкий уровень</w:t>
      </w:r>
    </w:p>
    <w:p w:rsidR="002B3FBE" w:rsidRPr="0000120B" w:rsidRDefault="002B3FBE" w:rsidP="002B3FBE">
      <w:pPr>
        <w:pStyle w:val="afff7"/>
        <w:ind w:left="720"/>
        <w:rPr>
          <w:rFonts w:ascii="Times New Roman" w:hAnsi="Times New Roman"/>
        </w:rPr>
      </w:pPr>
      <w:r w:rsidRPr="0000120B">
        <w:rPr>
          <w:rFonts w:ascii="Times New Roman" w:hAnsi="Times New Roman"/>
        </w:rPr>
        <w:t>имею средний уровень</w:t>
      </w:r>
    </w:p>
    <w:p w:rsidR="002B3FBE" w:rsidRPr="0000120B" w:rsidRDefault="002B3FBE" w:rsidP="002B3FBE">
      <w:pPr>
        <w:pStyle w:val="afff7"/>
        <w:ind w:left="720"/>
        <w:rPr>
          <w:rFonts w:ascii="Times New Roman" w:hAnsi="Times New Roman"/>
        </w:rPr>
      </w:pPr>
      <w:r w:rsidRPr="0000120B">
        <w:rPr>
          <w:rFonts w:ascii="Times New Roman" w:hAnsi="Times New Roman"/>
        </w:rPr>
        <w:t>имею высокий уровень</w:t>
      </w:r>
    </w:p>
    <w:p w:rsidR="002B3FBE" w:rsidRPr="0000120B" w:rsidRDefault="002B3FBE" w:rsidP="002B3FBE">
      <w:pPr>
        <w:pStyle w:val="afff7"/>
        <w:ind w:left="720"/>
        <w:rPr>
          <w:rFonts w:ascii="Times New Roman" w:hAnsi="Times New Roman"/>
        </w:rPr>
      </w:pPr>
      <w:r w:rsidRPr="0000120B">
        <w:rPr>
          <w:rFonts w:ascii="Times New Roman" w:hAnsi="Times New Roman"/>
        </w:rPr>
        <w:t>затрудняюсь определить.</w:t>
      </w:r>
    </w:p>
    <w:p w:rsidR="002B3FBE" w:rsidRPr="0000120B" w:rsidRDefault="002B3FBE" w:rsidP="002B3FBE">
      <w:pPr>
        <w:jc w:val="both"/>
      </w:pPr>
      <w:r w:rsidRPr="0000120B">
        <w:t> </w:t>
      </w:r>
    </w:p>
    <w:p w:rsidR="002B3FBE" w:rsidRPr="0000120B" w:rsidRDefault="002B3FBE" w:rsidP="002B3FBE">
      <w:pPr>
        <w:jc w:val="both"/>
      </w:pPr>
      <w:r w:rsidRPr="0000120B">
        <w:t> </w:t>
      </w:r>
    </w:p>
    <w:p w:rsidR="002B3FBE" w:rsidRPr="0000120B" w:rsidRDefault="002B3FBE" w:rsidP="002B3FBE">
      <w:pPr>
        <w:jc w:val="center"/>
      </w:pPr>
      <w:r w:rsidRPr="0000120B">
        <w:rPr>
          <w:b/>
          <w:bCs/>
          <w:i/>
          <w:iCs/>
        </w:rPr>
        <w:t>МЕТОДИКА 2</w:t>
      </w:r>
      <w:r w:rsidRPr="0000120B">
        <w:t>.</w:t>
      </w:r>
    </w:p>
    <w:p w:rsidR="002B3FBE" w:rsidRPr="0000120B" w:rsidRDefault="002B3FBE" w:rsidP="002B3FBE">
      <w:pPr>
        <w:jc w:val="center"/>
      </w:pPr>
      <w:r w:rsidRPr="0000120B">
        <w:rPr>
          <w:b/>
          <w:bCs/>
        </w:rPr>
        <w:t>Охранная грамота природы</w:t>
      </w:r>
    </w:p>
    <w:p w:rsidR="002B3FBE" w:rsidRPr="0000120B" w:rsidRDefault="002B3FBE" w:rsidP="002B3FBE">
      <w:pPr>
        <w:jc w:val="center"/>
      </w:pPr>
      <w:r w:rsidRPr="0000120B">
        <w:rPr>
          <w:b/>
          <w:bCs/>
        </w:rPr>
        <w:t>(анкета на выявление интереса к экологическим проблемам,</w:t>
      </w:r>
    </w:p>
    <w:p w:rsidR="002B3FBE" w:rsidRPr="0000120B" w:rsidRDefault="002B3FBE" w:rsidP="002B3FBE">
      <w:pPr>
        <w:jc w:val="center"/>
      </w:pPr>
      <w:r w:rsidRPr="0000120B">
        <w:rPr>
          <w:b/>
          <w:bCs/>
        </w:rPr>
        <w:t>уровня экологических знаний).</w:t>
      </w:r>
    </w:p>
    <w:p w:rsidR="002B3FBE" w:rsidRPr="0000120B" w:rsidRDefault="002B3FBE" w:rsidP="002B3FBE">
      <w:pPr>
        <w:jc w:val="both"/>
      </w:pPr>
      <w:r w:rsidRPr="0000120B">
        <w:t> </w:t>
      </w:r>
    </w:p>
    <w:p w:rsidR="002B3FBE" w:rsidRPr="0000120B" w:rsidRDefault="002B3FBE" w:rsidP="0040414C">
      <w:pPr>
        <w:numPr>
          <w:ilvl w:val="0"/>
          <w:numId w:val="133"/>
        </w:numPr>
      </w:pPr>
      <w:r w:rsidRPr="0000120B">
        <w:t xml:space="preserve">Что такое природа? </w:t>
      </w:r>
    </w:p>
    <w:p w:rsidR="002B3FBE" w:rsidRPr="0000120B" w:rsidRDefault="002B3FBE" w:rsidP="0040414C">
      <w:pPr>
        <w:numPr>
          <w:ilvl w:val="0"/>
          <w:numId w:val="133"/>
        </w:numPr>
        <w:jc w:val="both"/>
      </w:pPr>
      <w:r w:rsidRPr="0000120B">
        <w:lastRenderedPageBreak/>
        <w:t>Что значит охранять природу?  </w:t>
      </w:r>
    </w:p>
    <w:p w:rsidR="002B3FBE" w:rsidRPr="0000120B" w:rsidRDefault="002B3FBE" w:rsidP="0040414C">
      <w:pPr>
        <w:numPr>
          <w:ilvl w:val="0"/>
          <w:numId w:val="134"/>
        </w:numPr>
        <w:jc w:val="both"/>
      </w:pPr>
      <w:r w:rsidRPr="0000120B">
        <w:t>Для кого человек должен охранять природу?  </w:t>
      </w:r>
    </w:p>
    <w:p w:rsidR="002B3FBE" w:rsidRPr="0000120B" w:rsidRDefault="002B3FBE" w:rsidP="0040414C">
      <w:pPr>
        <w:numPr>
          <w:ilvl w:val="0"/>
          <w:numId w:val="135"/>
        </w:numPr>
        <w:jc w:val="both"/>
      </w:pPr>
      <w:r w:rsidRPr="0000120B">
        <w:t>От кого человек должен охранять природу?  </w:t>
      </w:r>
    </w:p>
    <w:p w:rsidR="002B3FBE" w:rsidRPr="0000120B" w:rsidRDefault="002B3FBE" w:rsidP="0040414C">
      <w:pPr>
        <w:numPr>
          <w:ilvl w:val="0"/>
          <w:numId w:val="136"/>
        </w:numPr>
        <w:jc w:val="both"/>
      </w:pPr>
      <w:r w:rsidRPr="0000120B">
        <w:t xml:space="preserve">Что такое Международная Красная книга? </w:t>
      </w:r>
    </w:p>
    <w:p w:rsidR="002B3FBE" w:rsidRPr="0000120B" w:rsidRDefault="002B3FBE" w:rsidP="0040414C">
      <w:pPr>
        <w:numPr>
          <w:ilvl w:val="0"/>
          <w:numId w:val="136"/>
        </w:numPr>
        <w:jc w:val="both"/>
      </w:pPr>
      <w:r w:rsidRPr="0000120B">
        <w:t xml:space="preserve">Что означает красный цвет Красной книги? </w:t>
      </w:r>
    </w:p>
    <w:p w:rsidR="002B3FBE" w:rsidRPr="0000120B" w:rsidRDefault="002B3FBE" w:rsidP="0040414C">
      <w:pPr>
        <w:numPr>
          <w:ilvl w:val="0"/>
          <w:numId w:val="136"/>
        </w:numPr>
        <w:jc w:val="both"/>
      </w:pPr>
      <w:r w:rsidRPr="0000120B">
        <w:t xml:space="preserve">Какого цвета страницы имеет Международная Красная книга? </w:t>
      </w:r>
    </w:p>
    <w:p w:rsidR="002B3FBE" w:rsidRPr="0000120B" w:rsidRDefault="002B3FBE" w:rsidP="0040414C">
      <w:pPr>
        <w:numPr>
          <w:ilvl w:val="0"/>
          <w:numId w:val="137"/>
        </w:numPr>
      </w:pPr>
      <w:r w:rsidRPr="0000120B">
        <w:t xml:space="preserve">Какие животные, обитающие на территории России, занесены в Международную Красную книгу?  </w:t>
      </w:r>
    </w:p>
    <w:p w:rsidR="002B3FBE" w:rsidRPr="0000120B" w:rsidRDefault="002B3FBE" w:rsidP="0040414C">
      <w:pPr>
        <w:numPr>
          <w:ilvl w:val="0"/>
          <w:numId w:val="137"/>
        </w:numPr>
      </w:pPr>
      <w:r w:rsidRPr="0000120B">
        <w:t>Какие Вы знаете формы охраняемых природных территорий?</w:t>
      </w:r>
    </w:p>
    <w:p w:rsidR="002B3FBE" w:rsidRPr="0000120B" w:rsidRDefault="002B3FBE" w:rsidP="0040414C">
      <w:pPr>
        <w:numPr>
          <w:ilvl w:val="0"/>
          <w:numId w:val="137"/>
        </w:numPr>
      </w:pPr>
      <w:r w:rsidRPr="0000120B">
        <w:t xml:space="preserve">Какие заповедники расположены на территории России и Томской области? </w:t>
      </w:r>
    </w:p>
    <w:p w:rsidR="002B3FBE" w:rsidRPr="0000120B" w:rsidRDefault="002B3FBE" w:rsidP="0040414C">
      <w:pPr>
        <w:numPr>
          <w:ilvl w:val="0"/>
          <w:numId w:val="137"/>
        </w:numPr>
      </w:pPr>
      <w:r w:rsidRPr="0000120B">
        <w:t xml:space="preserve">Какие заповедники расположены на территории России и Томской области? </w:t>
      </w:r>
    </w:p>
    <w:p w:rsidR="002B3FBE" w:rsidRPr="0000120B" w:rsidRDefault="002B3FBE" w:rsidP="0040414C">
      <w:pPr>
        <w:numPr>
          <w:ilvl w:val="0"/>
          <w:numId w:val="137"/>
        </w:numPr>
        <w:jc w:val="both"/>
      </w:pPr>
      <w:r w:rsidRPr="0000120B">
        <w:t xml:space="preserve"> Назовите  экологические проблемы мира? России и Томской области?  </w:t>
      </w:r>
    </w:p>
    <w:p w:rsidR="002B3FBE" w:rsidRPr="0000120B" w:rsidRDefault="002B3FBE" w:rsidP="0040414C">
      <w:pPr>
        <w:numPr>
          <w:ilvl w:val="0"/>
          <w:numId w:val="138"/>
        </w:numPr>
        <w:jc w:val="both"/>
      </w:pPr>
      <w:r w:rsidRPr="0000120B">
        <w:t xml:space="preserve">Что называют легкими планеты? Почему? </w:t>
      </w:r>
    </w:p>
    <w:p w:rsidR="002B3FBE" w:rsidRPr="0000120B" w:rsidRDefault="002B3FBE" w:rsidP="0040414C">
      <w:pPr>
        <w:numPr>
          <w:ilvl w:val="0"/>
          <w:numId w:val="138"/>
        </w:numPr>
        <w:jc w:val="both"/>
      </w:pPr>
      <w:r w:rsidRPr="0000120B">
        <w:t>Правильно ли делить растения и животных, на полезных и вредных?  </w:t>
      </w:r>
    </w:p>
    <w:p w:rsidR="002B3FBE" w:rsidRPr="0000120B" w:rsidRDefault="002B3FBE" w:rsidP="0040414C">
      <w:pPr>
        <w:numPr>
          <w:ilvl w:val="0"/>
          <w:numId w:val="139"/>
        </w:numPr>
        <w:jc w:val="both"/>
      </w:pPr>
      <w:r w:rsidRPr="0000120B">
        <w:t xml:space="preserve">Что лично ты можешь сделать для охраны природы? </w:t>
      </w:r>
    </w:p>
    <w:p w:rsidR="002B3FBE" w:rsidRPr="0000120B" w:rsidRDefault="002B3FBE" w:rsidP="002B3FBE">
      <w:pPr>
        <w:jc w:val="both"/>
      </w:pPr>
      <w:r w:rsidRPr="0000120B">
        <w:t> </w:t>
      </w:r>
    </w:p>
    <w:p w:rsidR="002B3FBE" w:rsidRPr="0000120B" w:rsidRDefault="002B3FBE" w:rsidP="002B3FBE">
      <w:pPr>
        <w:jc w:val="both"/>
      </w:pPr>
      <w:r w:rsidRPr="0000120B">
        <w:t> </w:t>
      </w:r>
    </w:p>
    <w:p w:rsidR="002B3FBE" w:rsidRPr="0000120B" w:rsidRDefault="002B3FBE" w:rsidP="002B3FBE">
      <w:pPr>
        <w:jc w:val="center"/>
      </w:pPr>
      <w:r w:rsidRPr="0000120B">
        <w:rPr>
          <w:b/>
          <w:bCs/>
          <w:i/>
          <w:iCs/>
        </w:rPr>
        <w:t>МЕТОДИКА 3.</w:t>
      </w:r>
    </w:p>
    <w:p w:rsidR="002B3FBE" w:rsidRPr="0000120B" w:rsidRDefault="002B3FBE" w:rsidP="002B3FBE">
      <w:pPr>
        <w:jc w:val="center"/>
      </w:pPr>
      <w:r w:rsidRPr="0000120B">
        <w:rPr>
          <w:b/>
          <w:bCs/>
        </w:rPr>
        <w:t>Отношение к природе и ее охране</w:t>
      </w:r>
    </w:p>
    <w:p w:rsidR="002B3FBE" w:rsidRPr="0000120B" w:rsidRDefault="002B3FBE" w:rsidP="002B3FBE">
      <w:pPr>
        <w:jc w:val="both"/>
      </w:pPr>
      <w:r w:rsidRPr="0000120B">
        <w:t>(среди предлагаемых вариантов ответов необходимо пометить выбор «+»)</w:t>
      </w:r>
    </w:p>
    <w:p w:rsidR="002B3FBE" w:rsidRPr="0000120B" w:rsidRDefault="002B3FBE" w:rsidP="002B3FBE">
      <w:pPr>
        <w:jc w:val="both"/>
      </w:pPr>
      <w:r w:rsidRPr="0000120B">
        <w:t>1. Как Вы относитесь к природе?</w:t>
      </w:r>
    </w:p>
    <w:p w:rsidR="002B3FBE" w:rsidRPr="0000120B" w:rsidRDefault="002B3FBE" w:rsidP="002B3FBE">
      <w:pPr>
        <w:jc w:val="both"/>
      </w:pPr>
      <w:r w:rsidRPr="0000120B">
        <w:t>     а) бережно;</w:t>
      </w:r>
    </w:p>
    <w:p w:rsidR="002B3FBE" w:rsidRPr="0000120B" w:rsidRDefault="002B3FBE" w:rsidP="002B3FBE">
      <w:pPr>
        <w:jc w:val="both"/>
      </w:pPr>
      <w:r w:rsidRPr="0000120B">
        <w:t>     б) ответственно</w:t>
      </w:r>
    </w:p>
    <w:p w:rsidR="002B3FBE" w:rsidRPr="0000120B" w:rsidRDefault="002B3FBE" w:rsidP="002B3FBE">
      <w:pPr>
        <w:jc w:val="both"/>
      </w:pPr>
      <w:r w:rsidRPr="0000120B">
        <w:t>     в) безразлично;</w:t>
      </w:r>
    </w:p>
    <w:p w:rsidR="002B3FBE" w:rsidRPr="0000120B" w:rsidRDefault="002B3FBE" w:rsidP="002B3FBE">
      <w:pPr>
        <w:jc w:val="both"/>
      </w:pPr>
      <w:r w:rsidRPr="0000120B">
        <w:t>     г) с любовью;</w:t>
      </w:r>
    </w:p>
    <w:p w:rsidR="002B3FBE" w:rsidRPr="0000120B" w:rsidRDefault="002B3FBE" w:rsidP="002B3FBE">
      <w:pPr>
        <w:jc w:val="both"/>
      </w:pPr>
      <w:r w:rsidRPr="0000120B">
        <w:t>     д) неопределенно.</w:t>
      </w:r>
    </w:p>
    <w:p w:rsidR="002B3FBE" w:rsidRPr="0000120B" w:rsidRDefault="002B3FBE" w:rsidP="002B3FBE">
      <w:pPr>
        <w:jc w:val="both"/>
      </w:pPr>
      <w:r w:rsidRPr="0000120B">
        <w:t>2. Чем обусловлено Ваше отношение к природе?   </w:t>
      </w:r>
    </w:p>
    <w:p w:rsidR="002B3FBE" w:rsidRPr="0000120B" w:rsidRDefault="002B3FBE" w:rsidP="002B3FBE">
      <w:pPr>
        <w:tabs>
          <w:tab w:val="left" w:pos="0"/>
        </w:tabs>
        <w:jc w:val="both"/>
      </w:pPr>
      <w:r w:rsidRPr="0000120B">
        <w:t>3. Что является главным фактором загрязнения окружающей среды?</w:t>
      </w:r>
    </w:p>
    <w:p w:rsidR="002B3FBE" w:rsidRPr="0000120B" w:rsidRDefault="002B3FBE" w:rsidP="002B3FBE">
      <w:pPr>
        <w:jc w:val="both"/>
      </w:pPr>
      <w:r w:rsidRPr="0000120B">
        <w:t>а) транспорт;</w:t>
      </w:r>
    </w:p>
    <w:p w:rsidR="002B3FBE" w:rsidRPr="0000120B" w:rsidRDefault="002B3FBE" w:rsidP="002B3FBE">
      <w:pPr>
        <w:jc w:val="both"/>
      </w:pPr>
      <w:r w:rsidRPr="0000120B">
        <w:t>б) промышленность;</w:t>
      </w:r>
    </w:p>
    <w:p w:rsidR="002B3FBE" w:rsidRPr="0000120B" w:rsidRDefault="002B3FBE" w:rsidP="002B3FBE">
      <w:pPr>
        <w:jc w:val="both"/>
      </w:pPr>
      <w:r w:rsidRPr="0000120B">
        <w:t>в) сельское хозяйство;</w:t>
      </w:r>
    </w:p>
    <w:p w:rsidR="002B3FBE" w:rsidRPr="0000120B" w:rsidRDefault="002B3FBE" w:rsidP="002B3FBE">
      <w:pPr>
        <w:jc w:val="both"/>
      </w:pPr>
      <w:r w:rsidRPr="0000120B">
        <w:t>г) деятельность человека;</w:t>
      </w:r>
    </w:p>
    <w:p w:rsidR="002B3FBE" w:rsidRPr="0000120B" w:rsidRDefault="002B3FBE" w:rsidP="002B3FBE">
      <w:pPr>
        <w:jc w:val="both"/>
      </w:pPr>
      <w:r w:rsidRPr="0000120B">
        <w:t>д) атомные электростанции.</w:t>
      </w:r>
    </w:p>
    <w:p w:rsidR="002B3FBE" w:rsidRPr="0000120B" w:rsidRDefault="002B3FBE" w:rsidP="002B3FBE">
      <w:pPr>
        <w:jc w:val="both"/>
      </w:pPr>
      <w:r w:rsidRPr="0000120B">
        <w:t> </w:t>
      </w:r>
    </w:p>
    <w:p w:rsidR="002B3FBE" w:rsidRPr="0000120B" w:rsidRDefault="002B3FBE" w:rsidP="0040414C">
      <w:pPr>
        <w:numPr>
          <w:ilvl w:val="0"/>
          <w:numId w:val="140"/>
        </w:numPr>
        <w:jc w:val="both"/>
      </w:pPr>
      <w:r w:rsidRPr="0000120B">
        <w:t>Кто, на Ваш взгляд, в первую очередь должен заниматься решением экологических проблем?</w:t>
      </w:r>
    </w:p>
    <w:p w:rsidR="002B3FBE" w:rsidRPr="0000120B" w:rsidRDefault="002B3FBE" w:rsidP="002B3FBE">
      <w:pPr>
        <w:jc w:val="both"/>
      </w:pPr>
      <w:r w:rsidRPr="0000120B">
        <w:t>а) правительство</w:t>
      </w:r>
    </w:p>
    <w:p w:rsidR="002B3FBE" w:rsidRPr="0000120B" w:rsidRDefault="002B3FBE" w:rsidP="002B3FBE">
      <w:pPr>
        <w:jc w:val="both"/>
      </w:pPr>
      <w:r w:rsidRPr="0000120B">
        <w:t>б) министерство охраны природы;</w:t>
      </w:r>
    </w:p>
    <w:p w:rsidR="002B3FBE" w:rsidRPr="0000120B" w:rsidRDefault="002B3FBE" w:rsidP="002B3FBE">
      <w:pPr>
        <w:jc w:val="both"/>
      </w:pPr>
      <w:r w:rsidRPr="0000120B">
        <w:t>в) каждый человек;</w:t>
      </w:r>
    </w:p>
    <w:p w:rsidR="002B3FBE" w:rsidRPr="0000120B" w:rsidRDefault="002B3FBE" w:rsidP="002B3FBE">
      <w:pPr>
        <w:jc w:val="both"/>
      </w:pPr>
      <w:r w:rsidRPr="0000120B">
        <w:t>г) специалисты в области охраны окружающей среды;</w:t>
      </w:r>
    </w:p>
    <w:p w:rsidR="002B3FBE" w:rsidRPr="0000120B" w:rsidRDefault="002B3FBE" w:rsidP="002B3FBE">
      <w:pPr>
        <w:jc w:val="both"/>
      </w:pPr>
      <w:r w:rsidRPr="0000120B">
        <w:t>д) партия «зеленых»;</w:t>
      </w:r>
    </w:p>
    <w:p w:rsidR="002B3FBE" w:rsidRPr="0000120B" w:rsidRDefault="002B3FBE" w:rsidP="002B3FBE">
      <w:pPr>
        <w:jc w:val="both"/>
      </w:pPr>
      <w:r w:rsidRPr="0000120B">
        <w:t>е) наука.</w:t>
      </w:r>
    </w:p>
    <w:p w:rsidR="002B3FBE" w:rsidRPr="0000120B" w:rsidRDefault="002B3FBE" w:rsidP="002B3FBE">
      <w:pPr>
        <w:jc w:val="both"/>
      </w:pPr>
      <w:r w:rsidRPr="0000120B">
        <w:t> </w:t>
      </w:r>
    </w:p>
    <w:p w:rsidR="002B3FBE" w:rsidRPr="0000120B" w:rsidRDefault="002B3FBE" w:rsidP="0040414C">
      <w:pPr>
        <w:numPr>
          <w:ilvl w:val="0"/>
          <w:numId w:val="141"/>
        </w:numPr>
        <w:jc w:val="both"/>
      </w:pPr>
      <w:r w:rsidRPr="0000120B">
        <w:t>Существует ли, по Вашему мнению, такая экологическая информация, которую не стоит распространять широко?</w:t>
      </w:r>
    </w:p>
    <w:p w:rsidR="002B3FBE" w:rsidRPr="0000120B" w:rsidRDefault="002B3FBE" w:rsidP="002B3FBE">
      <w:pPr>
        <w:jc w:val="both"/>
      </w:pPr>
      <w:r w:rsidRPr="0000120B">
        <w:t>а) да;</w:t>
      </w:r>
    </w:p>
    <w:p w:rsidR="002B3FBE" w:rsidRPr="0000120B" w:rsidRDefault="002B3FBE" w:rsidP="002B3FBE">
      <w:pPr>
        <w:jc w:val="both"/>
      </w:pPr>
      <w:r w:rsidRPr="0000120B">
        <w:t>б) скорее да, чем нет;</w:t>
      </w:r>
    </w:p>
    <w:p w:rsidR="002B3FBE" w:rsidRPr="0000120B" w:rsidRDefault="002B3FBE" w:rsidP="002B3FBE">
      <w:pPr>
        <w:jc w:val="both"/>
      </w:pPr>
      <w:r w:rsidRPr="0000120B">
        <w:t>в) скорее нет, чем да;</w:t>
      </w:r>
    </w:p>
    <w:p w:rsidR="002B3FBE" w:rsidRPr="0000120B" w:rsidRDefault="002B3FBE" w:rsidP="002B3FBE">
      <w:pPr>
        <w:jc w:val="both"/>
      </w:pPr>
      <w:r w:rsidRPr="0000120B">
        <w:t>г) нет.</w:t>
      </w:r>
    </w:p>
    <w:p w:rsidR="002B3FBE" w:rsidRPr="0000120B" w:rsidRDefault="002B3FBE" w:rsidP="002B3FBE">
      <w:pPr>
        <w:jc w:val="both"/>
      </w:pPr>
      <w:r w:rsidRPr="0000120B">
        <w:t> </w:t>
      </w:r>
    </w:p>
    <w:p w:rsidR="002B3FBE" w:rsidRPr="0000120B" w:rsidRDefault="002B3FBE" w:rsidP="0040414C">
      <w:pPr>
        <w:numPr>
          <w:ilvl w:val="0"/>
          <w:numId w:val="142"/>
        </w:numPr>
        <w:jc w:val="both"/>
      </w:pPr>
      <w:r w:rsidRPr="0000120B">
        <w:t xml:space="preserve">Каковы главные проблемы охраны природы? </w:t>
      </w:r>
    </w:p>
    <w:p w:rsidR="002B3FBE" w:rsidRPr="0000120B" w:rsidRDefault="002B3FBE" w:rsidP="002B3FBE">
      <w:pPr>
        <w:jc w:val="both"/>
      </w:pPr>
      <w:r w:rsidRPr="0000120B">
        <w:t> </w:t>
      </w:r>
    </w:p>
    <w:p w:rsidR="002B3FBE" w:rsidRPr="0000120B" w:rsidRDefault="002B3FBE" w:rsidP="0040414C">
      <w:pPr>
        <w:numPr>
          <w:ilvl w:val="0"/>
          <w:numId w:val="143"/>
        </w:numPr>
        <w:jc w:val="both"/>
      </w:pPr>
      <w:r w:rsidRPr="0000120B">
        <w:lastRenderedPageBreak/>
        <w:t xml:space="preserve">Назовите природные объекты в нашей стране, которые находятся на грани экологической катастрофы. </w:t>
      </w:r>
    </w:p>
    <w:p w:rsidR="002B3FBE" w:rsidRPr="0000120B" w:rsidRDefault="002B3FBE" w:rsidP="002B3FBE">
      <w:pPr>
        <w:jc w:val="both"/>
      </w:pPr>
      <w:r w:rsidRPr="0000120B">
        <w:t> </w:t>
      </w:r>
    </w:p>
    <w:p w:rsidR="002B3FBE" w:rsidRPr="0000120B" w:rsidRDefault="002B3FBE" w:rsidP="0040414C">
      <w:pPr>
        <w:numPr>
          <w:ilvl w:val="0"/>
          <w:numId w:val="144"/>
        </w:numPr>
        <w:jc w:val="both"/>
      </w:pPr>
      <w:r w:rsidRPr="0000120B">
        <w:t>На ком лежит наибольшая ответственность за нарушение экологического равновесия?</w:t>
      </w:r>
    </w:p>
    <w:p w:rsidR="002B3FBE" w:rsidRPr="0000120B" w:rsidRDefault="002B3FBE" w:rsidP="002B3FBE">
      <w:pPr>
        <w:jc w:val="both"/>
      </w:pPr>
      <w:r w:rsidRPr="0000120B">
        <w:t>а) руководителях промышленных предприятий;</w:t>
      </w:r>
    </w:p>
    <w:p w:rsidR="002B3FBE" w:rsidRPr="0000120B" w:rsidRDefault="002B3FBE" w:rsidP="002B3FBE">
      <w:pPr>
        <w:jc w:val="both"/>
      </w:pPr>
      <w:r w:rsidRPr="0000120B">
        <w:t>б) министерствах;</w:t>
      </w:r>
    </w:p>
    <w:p w:rsidR="002B3FBE" w:rsidRPr="0000120B" w:rsidRDefault="002B3FBE" w:rsidP="002B3FBE">
      <w:pPr>
        <w:jc w:val="both"/>
      </w:pPr>
      <w:r w:rsidRPr="0000120B">
        <w:t>в)  каждом конкретном человеке;</w:t>
      </w:r>
    </w:p>
    <w:p w:rsidR="002B3FBE" w:rsidRPr="0000120B" w:rsidRDefault="002B3FBE" w:rsidP="002B3FBE">
      <w:pPr>
        <w:jc w:val="both"/>
      </w:pPr>
      <w:r w:rsidRPr="0000120B">
        <w:t>г) ученых;</w:t>
      </w:r>
    </w:p>
    <w:p w:rsidR="002B3FBE" w:rsidRPr="0000120B" w:rsidRDefault="002B3FBE" w:rsidP="002B3FBE">
      <w:pPr>
        <w:jc w:val="both"/>
      </w:pPr>
      <w:r w:rsidRPr="0000120B">
        <w:t>д) системе образования.</w:t>
      </w:r>
    </w:p>
    <w:p w:rsidR="002B3FBE" w:rsidRPr="0000120B" w:rsidRDefault="002B3FBE" w:rsidP="002B3FBE">
      <w:pPr>
        <w:jc w:val="both"/>
      </w:pPr>
      <w:r w:rsidRPr="0000120B">
        <w:t> </w:t>
      </w:r>
    </w:p>
    <w:p w:rsidR="002B3FBE" w:rsidRPr="0000120B" w:rsidRDefault="002B3FBE" w:rsidP="0040414C">
      <w:pPr>
        <w:numPr>
          <w:ilvl w:val="0"/>
          <w:numId w:val="145"/>
        </w:numPr>
        <w:jc w:val="both"/>
      </w:pPr>
      <w:r w:rsidRPr="0000120B">
        <w:t>Что, на Ваш взгляд, лежит в основе экологической культуры?</w:t>
      </w:r>
    </w:p>
    <w:p w:rsidR="002B3FBE" w:rsidRPr="0000120B" w:rsidRDefault="002B3FBE" w:rsidP="002B3FBE">
      <w:pPr>
        <w:jc w:val="both"/>
      </w:pPr>
      <w:r w:rsidRPr="0000120B">
        <w:t>            а) страх за свое собственное будущее, за все живое на земле;</w:t>
      </w:r>
    </w:p>
    <w:p w:rsidR="002B3FBE" w:rsidRPr="0000120B" w:rsidRDefault="002B3FBE" w:rsidP="002B3FBE">
      <w:pPr>
        <w:jc w:val="both"/>
      </w:pPr>
      <w:r w:rsidRPr="0000120B">
        <w:t>б) стремление сохранить все многообразие природы;</w:t>
      </w:r>
    </w:p>
    <w:p w:rsidR="002B3FBE" w:rsidRPr="0000120B" w:rsidRDefault="002B3FBE" w:rsidP="002B3FBE">
      <w:pPr>
        <w:jc w:val="both"/>
      </w:pPr>
      <w:r w:rsidRPr="0000120B">
        <w:t>в) здоровье будущих поколений;</w:t>
      </w:r>
    </w:p>
    <w:p w:rsidR="002B3FBE" w:rsidRPr="0000120B" w:rsidRDefault="002B3FBE" w:rsidP="002B3FBE">
      <w:pPr>
        <w:jc w:val="both"/>
      </w:pPr>
      <w:r w:rsidRPr="0000120B">
        <w:t>г) осознание ответственности за дальнейшую эволюцию биосферы;</w:t>
      </w:r>
    </w:p>
    <w:p w:rsidR="002B3FBE" w:rsidRPr="0000120B" w:rsidRDefault="002B3FBE" w:rsidP="002B3FBE">
      <w:pPr>
        <w:jc w:val="both"/>
      </w:pPr>
      <w:r w:rsidRPr="0000120B">
        <w:t>     д) желание сохранить красоту окружающей нас природы.</w:t>
      </w:r>
    </w:p>
    <w:p w:rsidR="002B3FBE" w:rsidRPr="0000120B" w:rsidRDefault="002B3FBE" w:rsidP="002B3FBE">
      <w:pPr>
        <w:jc w:val="both"/>
      </w:pPr>
      <w:r w:rsidRPr="0000120B">
        <w:t> </w:t>
      </w:r>
    </w:p>
    <w:p w:rsidR="002B3FBE" w:rsidRPr="0000120B" w:rsidRDefault="002B3FBE" w:rsidP="0040414C">
      <w:pPr>
        <w:numPr>
          <w:ilvl w:val="0"/>
          <w:numId w:val="146"/>
        </w:numPr>
        <w:jc w:val="both"/>
      </w:pPr>
      <w:r w:rsidRPr="0000120B">
        <w:t xml:space="preserve">Хотели бы Вы, чтобы Ваша будущая профессия была связана с природой, охраной природы? </w:t>
      </w:r>
    </w:p>
    <w:p w:rsidR="002B3FBE" w:rsidRPr="0000120B" w:rsidRDefault="002B3FBE" w:rsidP="002B3FBE">
      <w:pPr>
        <w:jc w:val="both"/>
      </w:pPr>
      <w:r w:rsidRPr="0000120B">
        <w:t> </w:t>
      </w:r>
    </w:p>
    <w:p w:rsidR="002B3FBE" w:rsidRPr="0000120B" w:rsidRDefault="002B3FBE" w:rsidP="002B3FBE">
      <w:pPr>
        <w:jc w:val="both"/>
      </w:pPr>
      <w:r w:rsidRPr="0000120B">
        <w:t> </w:t>
      </w:r>
    </w:p>
    <w:p w:rsidR="002B3FBE" w:rsidRPr="0000120B" w:rsidRDefault="002B3FBE" w:rsidP="002B3FBE">
      <w:pPr>
        <w:jc w:val="center"/>
      </w:pPr>
      <w:r w:rsidRPr="0000120B">
        <w:rPr>
          <w:b/>
          <w:bCs/>
          <w:i/>
          <w:iCs/>
        </w:rPr>
        <w:t>МЕТОДИКА 4.</w:t>
      </w:r>
    </w:p>
    <w:p w:rsidR="002B3FBE" w:rsidRPr="0000120B" w:rsidRDefault="002B3FBE" w:rsidP="002B3FBE">
      <w:pPr>
        <w:jc w:val="center"/>
      </w:pPr>
    </w:p>
    <w:p w:rsidR="002B3FBE" w:rsidRPr="0000120B" w:rsidRDefault="002B3FBE" w:rsidP="002B3FBE">
      <w:pPr>
        <w:jc w:val="center"/>
      </w:pPr>
      <w:r w:rsidRPr="0000120B">
        <w:rPr>
          <w:b/>
          <w:bCs/>
        </w:rPr>
        <w:t>Комплексная анкета</w:t>
      </w:r>
    </w:p>
    <w:p w:rsidR="002B3FBE" w:rsidRPr="0000120B" w:rsidRDefault="002B3FBE" w:rsidP="002B3FBE">
      <w:pPr>
        <w:jc w:val="center"/>
      </w:pPr>
      <w:r w:rsidRPr="0000120B">
        <w:rPr>
          <w:b/>
          <w:bCs/>
        </w:rPr>
        <w:t>по выявлению состояния экологической культуры учащихся.</w:t>
      </w:r>
    </w:p>
    <w:p w:rsidR="002B3FBE" w:rsidRPr="0000120B" w:rsidRDefault="002B3FBE" w:rsidP="002B3FBE">
      <w:pPr>
        <w:jc w:val="both"/>
      </w:pPr>
      <w:r w:rsidRPr="0000120B">
        <w:t> </w:t>
      </w:r>
    </w:p>
    <w:p w:rsidR="002B3FBE" w:rsidRPr="0000120B" w:rsidRDefault="002B3FBE" w:rsidP="002B3FBE">
      <w:pPr>
        <w:jc w:val="both"/>
      </w:pPr>
      <w:r w:rsidRPr="0000120B">
        <w:rPr>
          <w:b/>
          <w:bCs/>
        </w:rPr>
        <w:t>             I.      Мотивационный компонент:</w:t>
      </w:r>
    </w:p>
    <w:p w:rsidR="002B3FBE" w:rsidRPr="0000120B" w:rsidRDefault="002B3FBE" w:rsidP="0040414C">
      <w:pPr>
        <w:numPr>
          <w:ilvl w:val="0"/>
          <w:numId w:val="147"/>
        </w:numPr>
        <w:jc w:val="both"/>
      </w:pPr>
      <w:r w:rsidRPr="0000120B">
        <w:t>Что вызывает у Вас  потребность заниматься экологической деятельностью?</w:t>
      </w:r>
    </w:p>
    <w:p w:rsidR="002B3FBE" w:rsidRPr="0000120B" w:rsidRDefault="002B3FBE" w:rsidP="002B3FBE">
      <w:pPr>
        <w:jc w:val="both"/>
      </w:pPr>
      <w:r w:rsidRPr="0000120B">
        <w:t>·         требования учителей;</w:t>
      </w:r>
    </w:p>
    <w:p w:rsidR="002B3FBE" w:rsidRPr="0000120B" w:rsidRDefault="002B3FBE" w:rsidP="002B3FBE">
      <w:pPr>
        <w:jc w:val="both"/>
      </w:pPr>
      <w:r w:rsidRPr="0000120B">
        <w:t>·         любовь к природе;</w:t>
      </w:r>
    </w:p>
    <w:p w:rsidR="002B3FBE" w:rsidRPr="0000120B" w:rsidRDefault="002B3FBE" w:rsidP="002B3FBE">
      <w:pPr>
        <w:jc w:val="both"/>
      </w:pPr>
      <w:r w:rsidRPr="0000120B">
        <w:t>·         стремление быть полезным;</w:t>
      </w:r>
    </w:p>
    <w:p w:rsidR="002B3FBE" w:rsidRPr="0000120B" w:rsidRDefault="002B3FBE" w:rsidP="002B3FBE">
      <w:pPr>
        <w:jc w:val="both"/>
      </w:pPr>
      <w:r w:rsidRPr="0000120B">
        <w:t>·         сознание личной причастности к делу охраны природы;</w:t>
      </w:r>
    </w:p>
    <w:p w:rsidR="002B3FBE" w:rsidRPr="0000120B" w:rsidRDefault="002B3FBE" w:rsidP="002B3FBE">
      <w:pPr>
        <w:jc w:val="both"/>
      </w:pPr>
      <w:r w:rsidRPr="0000120B">
        <w:t>·         требования родителей;</w:t>
      </w:r>
    </w:p>
    <w:p w:rsidR="002B3FBE" w:rsidRPr="0000120B" w:rsidRDefault="002B3FBE" w:rsidP="002B3FBE">
      <w:pPr>
        <w:jc w:val="both"/>
      </w:pPr>
      <w:r w:rsidRPr="0000120B">
        <w:t>·         пример других людей;</w:t>
      </w:r>
    </w:p>
    <w:p w:rsidR="002B3FBE" w:rsidRPr="0000120B" w:rsidRDefault="002B3FBE" w:rsidP="002B3FBE">
      <w:pPr>
        <w:jc w:val="both"/>
      </w:pPr>
      <w:r w:rsidRPr="0000120B">
        <w:t>·         интерес к экологическим проблемам;</w:t>
      </w:r>
    </w:p>
    <w:p w:rsidR="002B3FBE" w:rsidRPr="0000120B" w:rsidRDefault="002B3FBE" w:rsidP="002B3FBE">
      <w:pPr>
        <w:jc w:val="both"/>
      </w:pPr>
      <w:r w:rsidRPr="0000120B">
        <w:t>·         затрудняюсь ответить;</w:t>
      </w:r>
    </w:p>
    <w:p w:rsidR="002B3FBE" w:rsidRPr="0000120B" w:rsidRDefault="002B3FBE" w:rsidP="002B3FBE">
      <w:pPr>
        <w:jc w:val="both"/>
      </w:pPr>
      <w:r w:rsidRPr="0000120B">
        <w:t>·         особое мнение_________________________________________________</w:t>
      </w:r>
    </w:p>
    <w:p w:rsidR="002B3FBE" w:rsidRPr="0000120B" w:rsidRDefault="002B3FBE" w:rsidP="002B3FBE">
      <w:pPr>
        <w:jc w:val="both"/>
      </w:pPr>
      <w:r w:rsidRPr="0000120B">
        <w:t>______________________________________________________________</w:t>
      </w:r>
    </w:p>
    <w:p w:rsidR="002B3FBE" w:rsidRPr="0000120B" w:rsidRDefault="002B3FBE" w:rsidP="002B3FBE">
      <w:pPr>
        <w:jc w:val="both"/>
      </w:pPr>
      <w:r w:rsidRPr="0000120B">
        <w:t> </w:t>
      </w:r>
    </w:p>
    <w:p w:rsidR="002B3FBE" w:rsidRPr="0000120B" w:rsidRDefault="002B3FBE" w:rsidP="0040414C">
      <w:pPr>
        <w:numPr>
          <w:ilvl w:val="0"/>
          <w:numId w:val="148"/>
        </w:numPr>
        <w:jc w:val="both"/>
      </w:pPr>
      <w:r w:rsidRPr="0000120B">
        <w:t>Убеждены ли Вы в том, что деятельность каждого конкретного человека способствует решению экологических проблем?</w:t>
      </w:r>
    </w:p>
    <w:p w:rsidR="002B3FBE" w:rsidRPr="0000120B" w:rsidRDefault="002B3FBE" w:rsidP="002B3FBE">
      <w:pPr>
        <w:jc w:val="both"/>
      </w:pPr>
      <w:r w:rsidRPr="0000120B">
        <w:t>·         да</w:t>
      </w:r>
    </w:p>
    <w:p w:rsidR="002B3FBE" w:rsidRPr="0000120B" w:rsidRDefault="002B3FBE" w:rsidP="002B3FBE">
      <w:pPr>
        <w:jc w:val="both"/>
      </w:pPr>
      <w:r w:rsidRPr="0000120B">
        <w:t>·         не совсем убежден;</w:t>
      </w:r>
    </w:p>
    <w:p w:rsidR="002B3FBE" w:rsidRPr="0000120B" w:rsidRDefault="002B3FBE" w:rsidP="002B3FBE">
      <w:pPr>
        <w:jc w:val="both"/>
      </w:pPr>
      <w:r w:rsidRPr="0000120B">
        <w:t>·         нет.</w:t>
      </w:r>
    </w:p>
    <w:p w:rsidR="002B3FBE" w:rsidRPr="0000120B" w:rsidRDefault="002B3FBE" w:rsidP="002B3FBE">
      <w:pPr>
        <w:jc w:val="both"/>
      </w:pPr>
      <w:r w:rsidRPr="0000120B">
        <w:t> </w:t>
      </w:r>
    </w:p>
    <w:p w:rsidR="002B3FBE" w:rsidRPr="0000120B" w:rsidRDefault="002B3FBE" w:rsidP="0040414C">
      <w:pPr>
        <w:numPr>
          <w:ilvl w:val="0"/>
          <w:numId w:val="149"/>
        </w:numPr>
        <w:jc w:val="both"/>
      </w:pPr>
      <w:r w:rsidRPr="0000120B">
        <w:t>Считаете ли Вы своим долгом заниматься экологической деятельностью (охраной природы)?</w:t>
      </w:r>
    </w:p>
    <w:p w:rsidR="002B3FBE" w:rsidRPr="0000120B" w:rsidRDefault="002B3FBE" w:rsidP="002B3FBE">
      <w:pPr>
        <w:jc w:val="both"/>
      </w:pPr>
      <w:r w:rsidRPr="0000120B">
        <w:t>·         да, считаю;</w:t>
      </w:r>
    </w:p>
    <w:p w:rsidR="002B3FBE" w:rsidRPr="0000120B" w:rsidRDefault="002B3FBE" w:rsidP="002B3FBE">
      <w:pPr>
        <w:jc w:val="both"/>
      </w:pPr>
      <w:r w:rsidRPr="0000120B">
        <w:t>·         скорее да, чем нет;</w:t>
      </w:r>
    </w:p>
    <w:p w:rsidR="002B3FBE" w:rsidRPr="0000120B" w:rsidRDefault="002B3FBE" w:rsidP="002B3FBE">
      <w:pPr>
        <w:jc w:val="both"/>
      </w:pPr>
      <w:r w:rsidRPr="0000120B">
        <w:t>·         скорее нет, чем да;</w:t>
      </w:r>
    </w:p>
    <w:p w:rsidR="002B3FBE" w:rsidRPr="0000120B" w:rsidRDefault="002B3FBE" w:rsidP="002B3FBE">
      <w:pPr>
        <w:jc w:val="both"/>
      </w:pPr>
      <w:r w:rsidRPr="0000120B">
        <w:t>·         нет, не считаю.</w:t>
      </w:r>
    </w:p>
    <w:p w:rsidR="002B3FBE" w:rsidRPr="0000120B" w:rsidRDefault="002B3FBE" w:rsidP="002B3FBE">
      <w:pPr>
        <w:jc w:val="both"/>
      </w:pPr>
      <w:r w:rsidRPr="0000120B">
        <w:t> </w:t>
      </w:r>
    </w:p>
    <w:p w:rsidR="002B3FBE" w:rsidRPr="0000120B" w:rsidRDefault="002B3FBE" w:rsidP="0040414C">
      <w:pPr>
        <w:numPr>
          <w:ilvl w:val="0"/>
          <w:numId w:val="150"/>
        </w:numPr>
        <w:jc w:val="both"/>
      </w:pPr>
      <w:r w:rsidRPr="0000120B">
        <w:lastRenderedPageBreak/>
        <w:t>Проявляете ли Вы интерес к проблемам взаимодействия человека и природы? В чем это выражается?</w:t>
      </w:r>
    </w:p>
    <w:p w:rsidR="002B3FBE" w:rsidRPr="0000120B" w:rsidRDefault="002B3FBE" w:rsidP="002B3FBE">
      <w:pPr>
        <w:jc w:val="both"/>
      </w:pPr>
      <w:r w:rsidRPr="0000120B">
        <w:t>·         постоянно читаю книги, статьи в газетах и журналах, смотрю передачи экологической тематики;</w:t>
      </w:r>
    </w:p>
    <w:p w:rsidR="002B3FBE" w:rsidRPr="0000120B" w:rsidRDefault="002B3FBE" w:rsidP="002B3FBE">
      <w:pPr>
        <w:jc w:val="both"/>
      </w:pPr>
      <w:r w:rsidRPr="0000120B">
        <w:t>·         иногда читаю отдельные статьи в периодических изданиях;</w:t>
      </w:r>
    </w:p>
    <w:p w:rsidR="002B3FBE" w:rsidRPr="0000120B" w:rsidRDefault="002B3FBE" w:rsidP="002B3FBE">
      <w:pPr>
        <w:jc w:val="both"/>
      </w:pPr>
      <w:r w:rsidRPr="0000120B">
        <w:t>·         не интересуюсь этими проблемами;</w:t>
      </w:r>
    </w:p>
    <w:p w:rsidR="002B3FBE" w:rsidRPr="0000120B" w:rsidRDefault="002B3FBE" w:rsidP="002B3FBE">
      <w:pPr>
        <w:jc w:val="both"/>
      </w:pPr>
      <w:r w:rsidRPr="0000120B">
        <w:t>·         делал доклад на уроке (заседании кружка) по экологической тематике;</w:t>
      </w:r>
    </w:p>
    <w:p w:rsidR="002B3FBE" w:rsidRPr="0000120B" w:rsidRDefault="002B3FBE" w:rsidP="002B3FBE">
      <w:pPr>
        <w:jc w:val="both"/>
      </w:pPr>
      <w:r w:rsidRPr="0000120B">
        <w:t>·         занимаюсь в природоведческом кружке;</w:t>
      </w:r>
    </w:p>
    <w:p w:rsidR="002B3FBE" w:rsidRPr="0000120B" w:rsidRDefault="002B3FBE" w:rsidP="002B3FBE">
      <w:pPr>
        <w:jc w:val="both"/>
      </w:pPr>
      <w:r w:rsidRPr="0000120B">
        <w:t>·         провожу исследования в природе;</w:t>
      </w:r>
    </w:p>
    <w:p w:rsidR="002B3FBE" w:rsidRPr="0000120B" w:rsidRDefault="002B3FBE" w:rsidP="002B3FBE">
      <w:pPr>
        <w:jc w:val="both"/>
      </w:pPr>
      <w:r w:rsidRPr="0000120B">
        <w:t>·         затрудняюсь ответить.</w:t>
      </w:r>
    </w:p>
    <w:p w:rsidR="002B3FBE" w:rsidRPr="0000120B" w:rsidRDefault="002B3FBE" w:rsidP="002B3FBE">
      <w:pPr>
        <w:jc w:val="both"/>
      </w:pPr>
      <w:r w:rsidRPr="0000120B">
        <w:t> </w:t>
      </w:r>
    </w:p>
    <w:p w:rsidR="002B3FBE" w:rsidRPr="0000120B" w:rsidRDefault="002B3FBE" w:rsidP="0040414C">
      <w:pPr>
        <w:numPr>
          <w:ilvl w:val="0"/>
          <w:numId w:val="151"/>
        </w:numPr>
        <w:jc w:val="both"/>
      </w:pPr>
      <w:r w:rsidRPr="0000120B">
        <w:t>Что препятствует Вам заниматься экологической деятельностью?</w:t>
      </w:r>
    </w:p>
    <w:p w:rsidR="002B3FBE" w:rsidRPr="0000120B" w:rsidRDefault="002B3FBE" w:rsidP="002B3FBE">
      <w:pPr>
        <w:jc w:val="both"/>
      </w:pPr>
      <w:r w:rsidRPr="0000120B">
        <w:t>·         не проявляю интереса к проблемам взаимодействия человека и природы;</w:t>
      </w:r>
    </w:p>
    <w:p w:rsidR="002B3FBE" w:rsidRPr="0000120B" w:rsidRDefault="002B3FBE" w:rsidP="002B3FBE">
      <w:pPr>
        <w:jc w:val="both"/>
      </w:pPr>
      <w:r w:rsidRPr="0000120B">
        <w:t>·         не хватает времени на все, в том числе на экологическую деятельность;</w:t>
      </w:r>
    </w:p>
    <w:p w:rsidR="002B3FBE" w:rsidRPr="0000120B" w:rsidRDefault="002B3FBE" w:rsidP="002B3FBE">
      <w:pPr>
        <w:jc w:val="both"/>
      </w:pPr>
      <w:r w:rsidRPr="0000120B">
        <w:t>·         экологическая деятельность – это очень трудно;</w:t>
      </w:r>
    </w:p>
    <w:p w:rsidR="002B3FBE" w:rsidRPr="0000120B" w:rsidRDefault="002B3FBE" w:rsidP="002B3FBE">
      <w:pPr>
        <w:jc w:val="both"/>
      </w:pPr>
      <w:r w:rsidRPr="0000120B">
        <w:t>·         большая загруженность другой работой;</w:t>
      </w:r>
    </w:p>
    <w:p w:rsidR="002B3FBE" w:rsidRPr="0000120B" w:rsidRDefault="002B3FBE" w:rsidP="002B3FBE">
      <w:pPr>
        <w:jc w:val="both"/>
      </w:pPr>
      <w:r w:rsidRPr="0000120B">
        <w:t>·         осознание того, что вряд ли я один могу изменить экологическую ситуацию;</w:t>
      </w:r>
    </w:p>
    <w:p w:rsidR="002B3FBE" w:rsidRPr="0000120B" w:rsidRDefault="002B3FBE" w:rsidP="002B3FBE">
      <w:pPr>
        <w:jc w:val="both"/>
      </w:pPr>
      <w:r w:rsidRPr="0000120B">
        <w:t>·         я не владею навыками и умениями экологической деятельности;</w:t>
      </w:r>
    </w:p>
    <w:p w:rsidR="002B3FBE" w:rsidRPr="0000120B" w:rsidRDefault="002B3FBE" w:rsidP="002B3FBE">
      <w:pPr>
        <w:jc w:val="both"/>
      </w:pPr>
      <w:r w:rsidRPr="0000120B">
        <w:t>·         это не мое дело;</w:t>
      </w:r>
    </w:p>
    <w:p w:rsidR="002B3FBE" w:rsidRPr="0000120B" w:rsidRDefault="002B3FBE" w:rsidP="002B3FBE">
      <w:pPr>
        <w:jc w:val="both"/>
      </w:pPr>
      <w:r w:rsidRPr="0000120B">
        <w:t>·         затрудняюсь ответить;</w:t>
      </w:r>
    </w:p>
    <w:p w:rsidR="002B3FBE" w:rsidRPr="0000120B" w:rsidRDefault="002B3FBE" w:rsidP="002B3FBE">
      <w:pPr>
        <w:jc w:val="both"/>
      </w:pPr>
      <w:r w:rsidRPr="0000120B">
        <w:t>·         особое мнение_________________________________________________</w:t>
      </w:r>
    </w:p>
    <w:p w:rsidR="002B3FBE" w:rsidRPr="0000120B" w:rsidRDefault="002B3FBE" w:rsidP="002B3FBE">
      <w:pPr>
        <w:jc w:val="both"/>
      </w:pPr>
      <w:r w:rsidRPr="0000120B">
        <w:t>______________________________________________________________</w:t>
      </w:r>
    </w:p>
    <w:p w:rsidR="002B3FBE" w:rsidRPr="0000120B" w:rsidRDefault="002B3FBE" w:rsidP="002B3FBE">
      <w:pPr>
        <w:jc w:val="both"/>
      </w:pPr>
      <w:r w:rsidRPr="0000120B">
        <w:t> </w:t>
      </w:r>
    </w:p>
    <w:p w:rsidR="002B3FBE" w:rsidRPr="0000120B" w:rsidRDefault="002B3FBE" w:rsidP="0040414C">
      <w:pPr>
        <w:numPr>
          <w:ilvl w:val="0"/>
          <w:numId w:val="152"/>
        </w:numPr>
        <w:jc w:val="both"/>
      </w:pPr>
      <w:r w:rsidRPr="0000120B">
        <w:t>Что обычно определяет Ваше поведение в природе?</w:t>
      </w:r>
    </w:p>
    <w:p w:rsidR="002B3FBE" w:rsidRPr="0000120B" w:rsidRDefault="002B3FBE" w:rsidP="002B3FBE">
      <w:pPr>
        <w:jc w:val="both"/>
      </w:pPr>
      <w:r w:rsidRPr="0000120B">
        <w:t>·         никогда не задумывался над этим;</w:t>
      </w:r>
    </w:p>
    <w:p w:rsidR="002B3FBE" w:rsidRPr="0000120B" w:rsidRDefault="002B3FBE" w:rsidP="002B3FBE">
      <w:pPr>
        <w:jc w:val="both"/>
      </w:pPr>
      <w:r w:rsidRPr="0000120B">
        <w:t>·         бережное отношение к растениям и животным;</w:t>
      </w:r>
    </w:p>
    <w:p w:rsidR="002B3FBE" w:rsidRPr="0000120B" w:rsidRDefault="002B3FBE" w:rsidP="002B3FBE">
      <w:pPr>
        <w:jc w:val="both"/>
      </w:pPr>
      <w:r w:rsidRPr="0000120B">
        <w:t>·         стремление получить какую-либо пользу, выгоду для себя;</w:t>
      </w:r>
    </w:p>
    <w:p w:rsidR="002B3FBE" w:rsidRPr="0000120B" w:rsidRDefault="002B3FBE" w:rsidP="002B3FBE">
      <w:pPr>
        <w:jc w:val="both"/>
      </w:pPr>
      <w:r w:rsidRPr="0000120B">
        <w:t>·         осознание долга за сохранение всего живого;</w:t>
      </w:r>
    </w:p>
    <w:p w:rsidR="002B3FBE" w:rsidRPr="0000120B" w:rsidRDefault="002B3FBE" w:rsidP="002B3FBE">
      <w:pPr>
        <w:jc w:val="both"/>
      </w:pPr>
      <w:r w:rsidRPr="0000120B">
        <w:t>·         стремление отдохнуть, расслабиться, получить положительные эмоции;</w:t>
      </w:r>
    </w:p>
    <w:p w:rsidR="002B3FBE" w:rsidRPr="0000120B" w:rsidRDefault="002B3FBE" w:rsidP="002B3FBE">
      <w:pPr>
        <w:jc w:val="both"/>
      </w:pPr>
      <w:r w:rsidRPr="0000120B">
        <w:t>·         стремление насладиться красотой природы;</w:t>
      </w:r>
    </w:p>
    <w:p w:rsidR="002B3FBE" w:rsidRPr="0000120B" w:rsidRDefault="002B3FBE" w:rsidP="002B3FBE">
      <w:pPr>
        <w:jc w:val="both"/>
      </w:pPr>
      <w:r w:rsidRPr="0000120B">
        <w:t>·         затрудняюсь ответить;</w:t>
      </w:r>
    </w:p>
    <w:p w:rsidR="002B3FBE" w:rsidRPr="0000120B" w:rsidRDefault="002B3FBE" w:rsidP="002B3FBE">
      <w:pPr>
        <w:jc w:val="both"/>
      </w:pPr>
      <w:r w:rsidRPr="0000120B">
        <w:t>·         особое мнение_________________________________________________</w:t>
      </w:r>
    </w:p>
    <w:p w:rsidR="002B3FBE" w:rsidRPr="0000120B" w:rsidRDefault="002B3FBE" w:rsidP="002B3FBE">
      <w:pPr>
        <w:jc w:val="both"/>
      </w:pPr>
      <w:r w:rsidRPr="0000120B">
        <w:t>______________________________________________________________</w:t>
      </w:r>
    </w:p>
    <w:p w:rsidR="002B3FBE" w:rsidRPr="0000120B" w:rsidRDefault="002B3FBE" w:rsidP="002B3FBE">
      <w:pPr>
        <w:jc w:val="both"/>
      </w:pPr>
      <w:r w:rsidRPr="0000120B">
        <w:t> </w:t>
      </w:r>
      <w:r w:rsidRPr="0000120B">
        <w:rPr>
          <w:b/>
          <w:bCs/>
        </w:rPr>
        <w:t>          II.      Аксиологический компонент:</w:t>
      </w:r>
    </w:p>
    <w:p w:rsidR="002B3FBE" w:rsidRPr="0000120B" w:rsidRDefault="002B3FBE" w:rsidP="002B3FBE">
      <w:pPr>
        <w:jc w:val="both"/>
      </w:pPr>
      <w:r w:rsidRPr="0000120B">
        <w:t> </w:t>
      </w:r>
    </w:p>
    <w:p w:rsidR="002B3FBE" w:rsidRPr="0000120B" w:rsidRDefault="002B3FBE" w:rsidP="0040414C">
      <w:pPr>
        <w:numPr>
          <w:ilvl w:val="0"/>
          <w:numId w:val="153"/>
        </w:numPr>
        <w:jc w:val="both"/>
      </w:pPr>
      <w:r w:rsidRPr="0000120B">
        <w:t>Какую ценность имеет природа для общества человека?        </w:t>
      </w:r>
    </w:p>
    <w:p w:rsidR="002B3FBE" w:rsidRPr="0000120B" w:rsidRDefault="002B3FBE" w:rsidP="0040414C">
      <w:pPr>
        <w:numPr>
          <w:ilvl w:val="0"/>
          <w:numId w:val="154"/>
        </w:numPr>
        <w:jc w:val="both"/>
      </w:pPr>
      <w:r w:rsidRPr="0000120B">
        <w:t>Какую ценность имеет природа лично для Вас?     </w:t>
      </w:r>
    </w:p>
    <w:p w:rsidR="002B3FBE" w:rsidRPr="0000120B" w:rsidRDefault="002B3FBE" w:rsidP="0040414C">
      <w:pPr>
        <w:numPr>
          <w:ilvl w:val="0"/>
          <w:numId w:val="155"/>
        </w:numPr>
        <w:jc w:val="both"/>
      </w:pPr>
      <w:r w:rsidRPr="0000120B">
        <w:t>В чем заключается общечеловеческая ценность природы?</w:t>
      </w:r>
    </w:p>
    <w:p w:rsidR="002B3FBE" w:rsidRPr="0000120B" w:rsidRDefault="002B3FBE" w:rsidP="002B3FBE">
      <w:pPr>
        <w:jc w:val="both"/>
      </w:pPr>
      <w:r w:rsidRPr="0000120B">
        <w:t xml:space="preserve">·         в  том,  что она является главным условием жизни человека       </w:t>
      </w:r>
    </w:p>
    <w:p w:rsidR="002B3FBE" w:rsidRPr="0000120B" w:rsidRDefault="002B3FBE" w:rsidP="002B3FBE">
      <w:pPr>
        <w:jc w:val="both"/>
      </w:pPr>
      <w:r w:rsidRPr="0000120B">
        <w:t>·         в том, что она критерий прекрасного в жизни;</w:t>
      </w:r>
    </w:p>
    <w:p w:rsidR="002B3FBE" w:rsidRPr="0000120B" w:rsidRDefault="002B3FBE" w:rsidP="002B3FBE">
      <w:pPr>
        <w:jc w:val="both"/>
      </w:pPr>
      <w:r w:rsidRPr="0000120B">
        <w:t>·         в том, что она дает человеку пищу и одежду;</w:t>
      </w:r>
    </w:p>
    <w:p w:rsidR="002B3FBE" w:rsidRPr="0000120B" w:rsidRDefault="002B3FBE" w:rsidP="002B3FBE">
      <w:pPr>
        <w:jc w:val="both"/>
      </w:pPr>
      <w:r w:rsidRPr="0000120B">
        <w:t>·         в том, что она источник вдохновения  в деятельности человека;</w:t>
      </w:r>
    </w:p>
    <w:p w:rsidR="002B3FBE" w:rsidRPr="0000120B" w:rsidRDefault="002B3FBE" w:rsidP="002B3FBE">
      <w:pPr>
        <w:jc w:val="both"/>
      </w:pPr>
      <w:r w:rsidRPr="0000120B">
        <w:t>·         в том, что она позволяет человеку познавать окружающий мир;</w:t>
      </w:r>
    </w:p>
    <w:p w:rsidR="002B3FBE" w:rsidRPr="0000120B" w:rsidRDefault="002B3FBE" w:rsidP="002B3FBE">
      <w:pPr>
        <w:jc w:val="both"/>
      </w:pPr>
      <w:r w:rsidRPr="0000120B">
        <w:t>·         затрудняюсь ответить;</w:t>
      </w:r>
    </w:p>
    <w:p w:rsidR="002B3FBE" w:rsidRPr="0000120B" w:rsidRDefault="002B3FBE" w:rsidP="002B3FBE">
      <w:pPr>
        <w:jc w:val="both"/>
      </w:pPr>
      <w:r w:rsidRPr="0000120B">
        <w:t>·         особое мнение_________________________________________________</w:t>
      </w:r>
    </w:p>
    <w:p w:rsidR="002B3FBE" w:rsidRPr="0000120B" w:rsidRDefault="002B3FBE" w:rsidP="002B3FBE">
      <w:pPr>
        <w:jc w:val="both"/>
      </w:pPr>
      <w:r w:rsidRPr="0000120B">
        <w:t>______________________________________________________________</w:t>
      </w:r>
    </w:p>
    <w:p w:rsidR="002B3FBE" w:rsidRPr="0000120B" w:rsidRDefault="002B3FBE" w:rsidP="002B3FBE">
      <w:pPr>
        <w:jc w:val="both"/>
      </w:pPr>
      <w:r w:rsidRPr="0000120B">
        <w:t> </w:t>
      </w:r>
    </w:p>
    <w:p w:rsidR="002B3FBE" w:rsidRPr="0000120B" w:rsidRDefault="002B3FBE" w:rsidP="0040414C">
      <w:pPr>
        <w:numPr>
          <w:ilvl w:val="0"/>
          <w:numId w:val="156"/>
        </w:numPr>
        <w:jc w:val="both"/>
      </w:pPr>
      <w:r w:rsidRPr="0000120B">
        <w:t>Есть ли в природе полезные и вредные растения и животные?</w:t>
      </w:r>
    </w:p>
    <w:p w:rsidR="002B3FBE" w:rsidRPr="0000120B" w:rsidRDefault="002B3FBE" w:rsidP="0040414C">
      <w:pPr>
        <w:numPr>
          <w:ilvl w:val="0"/>
          <w:numId w:val="157"/>
        </w:numPr>
        <w:jc w:val="both"/>
      </w:pPr>
      <w:r w:rsidRPr="0000120B">
        <w:t>В чем заключается нравственная ценность природы?</w:t>
      </w:r>
    </w:p>
    <w:p w:rsidR="002B3FBE" w:rsidRPr="0000120B" w:rsidRDefault="002B3FBE" w:rsidP="0040414C">
      <w:pPr>
        <w:numPr>
          <w:ilvl w:val="0"/>
          <w:numId w:val="158"/>
        </w:numPr>
        <w:jc w:val="both"/>
      </w:pPr>
      <w:r w:rsidRPr="0000120B">
        <w:t>В чем заключается познавательная ценность природы?</w:t>
      </w:r>
    </w:p>
    <w:p w:rsidR="002B3FBE" w:rsidRPr="0000120B" w:rsidRDefault="002B3FBE" w:rsidP="0040414C">
      <w:pPr>
        <w:numPr>
          <w:ilvl w:val="0"/>
          <w:numId w:val="159"/>
        </w:numPr>
        <w:jc w:val="both"/>
      </w:pPr>
      <w:r w:rsidRPr="0000120B">
        <w:t>В чем заключается эстетическая ценность природы?</w:t>
      </w:r>
    </w:p>
    <w:p w:rsidR="002B3FBE" w:rsidRPr="0000120B" w:rsidRDefault="002B3FBE" w:rsidP="002B3FBE">
      <w:pPr>
        <w:jc w:val="both"/>
      </w:pPr>
    </w:p>
    <w:p w:rsidR="002B3FBE" w:rsidRPr="0000120B" w:rsidRDefault="002B3FBE" w:rsidP="002B3FBE">
      <w:pPr>
        <w:jc w:val="both"/>
      </w:pPr>
      <w:r w:rsidRPr="0000120B">
        <w:lastRenderedPageBreak/>
        <w:t> </w:t>
      </w:r>
      <w:r w:rsidRPr="0000120B">
        <w:rPr>
          <w:b/>
          <w:bCs/>
        </w:rPr>
        <w:t>III.     Гностический компонент:</w:t>
      </w:r>
    </w:p>
    <w:p w:rsidR="002B3FBE" w:rsidRPr="0000120B" w:rsidRDefault="002B3FBE" w:rsidP="002B3FBE">
      <w:pPr>
        <w:jc w:val="both"/>
      </w:pPr>
      <w:r w:rsidRPr="0000120B">
        <w:t>1.    Что такое экология?</w:t>
      </w:r>
    </w:p>
    <w:p w:rsidR="002B3FBE" w:rsidRPr="0000120B" w:rsidRDefault="002B3FBE" w:rsidP="002B3FBE">
      <w:pPr>
        <w:jc w:val="both"/>
      </w:pPr>
      <w:r w:rsidRPr="0000120B">
        <w:t>·         наука о взаимодействии человека и природы;</w:t>
      </w:r>
    </w:p>
    <w:p w:rsidR="002B3FBE" w:rsidRPr="0000120B" w:rsidRDefault="002B3FBE" w:rsidP="002B3FBE">
      <w:pPr>
        <w:jc w:val="both"/>
      </w:pPr>
      <w:r w:rsidRPr="0000120B">
        <w:t>·         система знаний об экосистемах;</w:t>
      </w:r>
    </w:p>
    <w:p w:rsidR="002B3FBE" w:rsidRPr="0000120B" w:rsidRDefault="002B3FBE" w:rsidP="002B3FBE">
      <w:pPr>
        <w:jc w:val="both"/>
      </w:pPr>
      <w:r w:rsidRPr="0000120B">
        <w:t>·         наука о воспроизводстве жизни и факторах этого воспроизводства;</w:t>
      </w:r>
    </w:p>
    <w:p w:rsidR="002B3FBE" w:rsidRPr="0000120B" w:rsidRDefault="002B3FBE" w:rsidP="002B3FBE">
      <w:pPr>
        <w:jc w:val="both"/>
      </w:pPr>
      <w:r w:rsidRPr="0000120B">
        <w:t>·         сведения об экологических проблемах;</w:t>
      </w:r>
    </w:p>
    <w:p w:rsidR="002B3FBE" w:rsidRPr="0000120B" w:rsidRDefault="002B3FBE" w:rsidP="002B3FBE">
      <w:pPr>
        <w:jc w:val="both"/>
      </w:pPr>
      <w:r w:rsidRPr="0000120B">
        <w:t>·         наука о взаимоотношениях живых существ между собой и с окружающей природой;</w:t>
      </w:r>
    </w:p>
    <w:p w:rsidR="002B3FBE" w:rsidRPr="0000120B" w:rsidRDefault="002B3FBE" w:rsidP="002B3FBE">
      <w:pPr>
        <w:jc w:val="both"/>
      </w:pPr>
      <w:r w:rsidRPr="0000120B">
        <w:t>·         система знаний о растительном и животном мире;</w:t>
      </w:r>
    </w:p>
    <w:p w:rsidR="002B3FBE" w:rsidRPr="0000120B" w:rsidRDefault="002B3FBE" w:rsidP="002B3FBE">
      <w:pPr>
        <w:jc w:val="both"/>
      </w:pPr>
      <w:r w:rsidRPr="0000120B">
        <w:t>·         наука о биосфере;</w:t>
      </w:r>
    </w:p>
    <w:p w:rsidR="002B3FBE" w:rsidRPr="0000120B" w:rsidRDefault="002B3FBE" w:rsidP="002B3FBE">
      <w:pPr>
        <w:jc w:val="both"/>
      </w:pPr>
      <w:r w:rsidRPr="0000120B">
        <w:t>·         затрудняюсь ответить.</w:t>
      </w:r>
    </w:p>
    <w:p w:rsidR="002B3FBE" w:rsidRPr="0000120B" w:rsidRDefault="002B3FBE" w:rsidP="002B3FBE">
      <w:pPr>
        <w:jc w:val="both"/>
      </w:pPr>
      <w:r w:rsidRPr="0000120B">
        <w:t> </w:t>
      </w:r>
    </w:p>
    <w:p w:rsidR="002B3FBE" w:rsidRPr="0000120B" w:rsidRDefault="002B3FBE" w:rsidP="0040414C">
      <w:pPr>
        <w:numPr>
          <w:ilvl w:val="0"/>
          <w:numId w:val="160"/>
        </w:numPr>
        <w:jc w:val="both"/>
      </w:pPr>
      <w:r w:rsidRPr="0000120B">
        <w:t>Какие Вы знаете экологические проблемы современности?</w:t>
      </w:r>
    </w:p>
    <w:p w:rsidR="002B3FBE" w:rsidRPr="0000120B" w:rsidRDefault="002B3FBE" w:rsidP="0040414C">
      <w:pPr>
        <w:numPr>
          <w:ilvl w:val="0"/>
          <w:numId w:val="161"/>
        </w:numPr>
        <w:jc w:val="both"/>
      </w:pPr>
      <w:r w:rsidRPr="0000120B">
        <w:t>Назовите ведущие антропогенные факторы изменения окружающей среды.</w:t>
      </w:r>
    </w:p>
    <w:p w:rsidR="002B3FBE" w:rsidRPr="0000120B" w:rsidRDefault="002B3FBE" w:rsidP="0040414C">
      <w:pPr>
        <w:numPr>
          <w:ilvl w:val="0"/>
          <w:numId w:val="161"/>
        </w:numPr>
        <w:jc w:val="both"/>
      </w:pPr>
      <w:r w:rsidRPr="0000120B">
        <w:t>Что такое Красная книга?</w:t>
      </w:r>
    </w:p>
    <w:p w:rsidR="002B3FBE" w:rsidRPr="0000120B" w:rsidRDefault="002B3FBE" w:rsidP="002B3FBE">
      <w:pPr>
        <w:jc w:val="both"/>
      </w:pPr>
      <w:r w:rsidRPr="0000120B">
        <w:t>·         список редких и исчезающих видов животных и растений, подлежащих охране;</w:t>
      </w:r>
    </w:p>
    <w:p w:rsidR="002B3FBE" w:rsidRPr="0000120B" w:rsidRDefault="002B3FBE" w:rsidP="002B3FBE">
      <w:pPr>
        <w:jc w:val="both"/>
      </w:pPr>
      <w:r w:rsidRPr="0000120B">
        <w:t>·         описание экологических проблем современности;</w:t>
      </w:r>
    </w:p>
    <w:p w:rsidR="002B3FBE" w:rsidRPr="0000120B" w:rsidRDefault="002B3FBE" w:rsidP="002B3FBE">
      <w:pPr>
        <w:jc w:val="both"/>
      </w:pPr>
      <w:r w:rsidRPr="0000120B">
        <w:t>·         перечень лучших дел человечества по охране природы;</w:t>
      </w:r>
    </w:p>
    <w:p w:rsidR="002B3FBE" w:rsidRPr="0000120B" w:rsidRDefault="002B3FBE" w:rsidP="002B3FBE">
      <w:pPr>
        <w:jc w:val="both"/>
      </w:pPr>
      <w:r w:rsidRPr="0000120B">
        <w:t>·         перечень негативных поступков, действий человека по отношению к природе;</w:t>
      </w:r>
    </w:p>
    <w:p w:rsidR="002B3FBE" w:rsidRPr="0000120B" w:rsidRDefault="002B3FBE" w:rsidP="002B3FBE">
      <w:pPr>
        <w:jc w:val="both"/>
      </w:pPr>
      <w:r w:rsidRPr="0000120B">
        <w:t>·         описание наиболее красивых объектов, явлений природы;</w:t>
      </w:r>
    </w:p>
    <w:p w:rsidR="002B3FBE" w:rsidRPr="0000120B" w:rsidRDefault="002B3FBE" w:rsidP="002B3FBE">
      <w:pPr>
        <w:jc w:val="both"/>
      </w:pPr>
      <w:r w:rsidRPr="0000120B">
        <w:t>·         затрудняюсь ответить.</w:t>
      </w:r>
    </w:p>
    <w:p w:rsidR="002B3FBE" w:rsidRPr="0000120B" w:rsidRDefault="002B3FBE" w:rsidP="0040414C">
      <w:pPr>
        <w:numPr>
          <w:ilvl w:val="0"/>
          <w:numId w:val="161"/>
        </w:numPr>
        <w:jc w:val="both"/>
      </w:pPr>
      <w:r w:rsidRPr="0000120B">
        <w:t>Что такое биосфера?</w:t>
      </w:r>
    </w:p>
    <w:p w:rsidR="002B3FBE" w:rsidRPr="0000120B" w:rsidRDefault="002B3FBE" w:rsidP="002B3FBE">
      <w:pPr>
        <w:jc w:val="both"/>
      </w:pPr>
      <w:r w:rsidRPr="0000120B">
        <w:t>·         совокупность растений и животных;</w:t>
      </w:r>
    </w:p>
    <w:p w:rsidR="002B3FBE" w:rsidRPr="0000120B" w:rsidRDefault="002B3FBE" w:rsidP="002B3FBE">
      <w:pPr>
        <w:jc w:val="both"/>
      </w:pPr>
      <w:r w:rsidRPr="0000120B">
        <w:t>·         живая оболочка планеты;</w:t>
      </w:r>
    </w:p>
    <w:p w:rsidR="002B3FBE" w:rsidRPr="0000120B" w:rsidRDefault="002B3FBE" w:rsidP="002B3FBE">
      <w:pPr>
        <w:jc w:val="both"/>
      </w:pPr>
      <w:r w:rsidRPr="0000120B">
        <w:t>·         пространство существования жизни на Земле;</w:t>
      </w:r>
    </w:p>
    <w:p w:rsidR="002B3FBE" w:rsidRPr="0000120B" w:rsidRDefault="002B3FBE" w:rsidP="002B3FBE">
      <w:pPr>
        <w:jc w:val="both"/>
      </w:pPr>
      <w:r w:rsidRPr="0000120B">
        <w:t>·         взаимосвязь человека и природы;</w:t>
      </w:r>
    </w:p>
    <w:p w:rsidR="002B3FBE" w:rsidRPr="0000120B" w:rsidRDefault="002B3FBE" w:rsidP="002B3FBE">
      <w:pPr>
        <w:jc w:val="both"/>
      </w:pPr>
      <w:r w:rsidRPr="0000120B">
        <w:t>·         животный мир;</w:t>
      </w:r>
    </w:p>
    <w:p w:rsidR="002B3FBE" w:rsidRPr="0000120B" w:rsidRDefault="002B3FBE" w:rsidP="002B3FBE">
      <w:pPr>
        <w:jc w:val="both"/>
      </w:pPr>
      <w:r w:rsidRPr="0000120B">
        <w:t>·         видовое разнообразие растений;</w:t>
      </w:r>
    </w:p>
    <w:p w:rsidR="002B3FBE" w:rsidRPr="0000120B" w:rsidRDefault="002B3FBE" w:rsidP="002B3FBE">
      <w:pPr>
        <w:jc w:val="both"/>
      </w:pPr>
      <w:r w:rsidRPr="0000120B">
        <w:t>·         затрудняюсь ответить;</w:t>
      </w:r>
    </w:p>
    <w:p w:rsidR="002B3FBE" w:rsidRPr="0000120B" w:rsidRDefault="002B3FBE" w:rsidP="002B3FBE">
      <w:pPr>
        <w:jc w:val="both"/>
      </w:pPr>
      <w:r w:rsidRPr="0000120B">
        <w:t>·         низкий уровень;</w:t>
      </w:r>
    </w:p>
    <w:p w:rsidR="002B3FBE" w:rsidRPr="0000120B" w:rsidRDefault="002B3FBE" w:rsidP="002B3FBE">
      <w:pPr>
        <w:jc w:val="both"/>
      </w:pPr>
      <w:r w:rsidRPr="0000120B">
        <w:t>·         затрудняюсь оценить.</w:t>
      </w:r>
    </w:p>
    <w:p w:rsidR="002B3FBE" w:rsidRPr="0000120B" w:rsidRDefault="002B3FBE" w:rsidP="002B3FBE">
      <w:pPr>
        <w:jc w:val="both"/>
      </w:pPr>
      <w:r w:rsidRPr="0000120B">
        <w:t> </w:t>
      </w:r>
      <w:r w:rsidRPr="0000120B">
        <w:rPr>
          <w:b/>
          <w:bCs/>
        </w:rPr>
        <w:t>VI. Эмоционально-волевой компонент:</w:t>
      </w:r>
    </w:p>
    <w:p w:rsidR="002B3FBE" w:rsidRPr="0000120B" w:rsidRDefault="002B3FBE" w:rsidP="002B3FBE">
      <w:pPr>
        <w:jc w:val="both"/>
      </w:pPr>
      <w:r w:rsidRPr="0000120B">
        <w:t>1.    Какие эмоции и чувства вызывает у Вас общение с природой? </w:t>
      </w:r>
    </w:p>
    <w:p w:rsidR="002B3FBE" w:rsidRPr="0000120B" w:rsidRDefault="002B3FBE" w:rsidP="002B3FBE">
      <w:pPr>
        <w:jc w:val="both"/>
      </w:pPr>
      <w:r w:rsidRPr="0000120B">
        <w:t>2.    Какие эмоции и чувства вызывает у Вас негативное отношение людей к природе?</w:t>
      </w:r>
    </w:p>
    <w:p w:rsidR="002B3FBE" w:rsidRPr="0000120B" w:rsidRDefault="002B3FBE" w:rsidP="002B3FBE">
      <w:pPr>
        <w:jc w:val="both"/>
      </w:pPr>
      <w:r w:rsidRPr="0000120B">
        <w:t> </w:t>
      </w:r>
    </w:p>
    <w:p w:rsidR="002B3FBE" w:rsidRPr="0000120B" w:rsidRDefault="002B3FBE" w:rsidP="002B3FBE">
      <w:pPr>
        <w:jc w:val="both"/>
      </w:pPr>
      <w:r w:rsidRPr="0000120B">
        <w:t>3.    Всегда ли Вы можете удержаться от того, чтобы сорвать цветов, сломать ветку дерева без особой потребности?</w:t>
      </w:r>
    </w:p>
    <w:p w:rsidR="002B3FBE" w:rsidRPr="0000120B" w:rsidRDefault="002B3FBE" w:rsidP="002B3FBE">
      <w:pPr>
        <w:jc w:val="both"/>
      </w:pPr>
      <w:r w:rsidRPr="0000120B">
        <w:t>·         всегда;</w:t>
      </w:r>
    </w:p>
    <w:p w:rsidR="002B3FBE" w:rsidRPr="0000120B" w:rsidRDefault="002B3FBE" w:rsidP="002B3FBE">
      <w:pPr>
        <w:jc w:val="both"/>
      </w:pPr>
      <w:r w:rsidRPr="0000120B">
        <w:t>·         иногда;</w:t>
      </w:r>
    </w:p>
    <w:p w:rsidR="002B3FBE" w:rsidRPr="0000120B" w:rsidRDefault="002B3FBE" w:rsidP="002B3FBE">
      <w:pPr>
        <w:jc w:val="both"/>
      </w:pPr>
      <w:r w:rsidRPr="0000120B">
        <w:t>·         очень редко;</w:t>
      </w:r>
    </w:p>
    <w:p w:rsidR="002B3FBE" w:rsidRPr="0000120B" w:rsidRDefault="002B3FBE" w:rsidP="002B3FBE">
      <w:pPr>
        <w:jc w:val="both"/>
      </w:pPr>
      <w:r w:rsidRPr="0000120B">
        <w:t>·         никогда.</w:t>
      </w:r>
    </w:p>
    <w:p w:rsidR="002B3FBE" w:rsidRPr="0000120B" w:rsidRDefault="002B3FBE" w:rsidP="002B3FBE">
      <w:pPr>
        <w:jc w:val="both"/>
      </w:pPr>
      <w:r w:rsidRPr="0000120B">
        <w:t> </w:t>
      </w:r>
    </w:p>
    <w:p w:rsidR="002B3FBE" w:rsidRPr="0000120B" w:rsidRDefault="002B3FBE" w:rsidP="0040414C">
      <w:pPr>
        <w:numPr>
          <w:ilvl w:val="0"/>
          <w:numId w:val="162"/>
        </w:numPr>
        <w:jc w:val="both"/>
      </w:pPr>
      <w:r w:rsidRPr="0000120B">
        <w:t>Могли бы Вы остановить своего товарища от нанесения вреда природе? Как?</w:t>
      </w:r>
    </w:p>
    <w:p w:rsidR="002B3FBE" w:rsidRPr="0000120B" w:rsidRDefault="002B3FBE" w:rsidP="0040414C">
      <w:pPr>
        <w:numPr>
          <w:ilvl w:val="0"/>
          <w:numId w:val="163"/>
        </w:numPr>
        <w:jc w:val="both"/>
      </w:pPr>
      <w:r w:rsidRPr="0000120B">
        <w:t>Испытываете ли Вы потребность заниматься экологической деятельностью?</w:t>
      </w:r>
    </w:p>
    <w:p w:rsidR="002B3FBE" w:rsidRPr="0000120B" w:rsidRDefault="002B3FBE" w:rsidP="002B3FBE">
      <w:pPr>
        <w:jc w:val="both"/>
      </w:pPr>
      <w:r w:rsidRPr="0000120B">
        <w:t> </w:t>
      </w:r>
    </w:p>
    <w:p w:rsidR="002B3FBE" w:rsidRPr="0000120B" w:rsidRDefault="002B3FBE" w:rsidP="0040414C">
      <w:pPr>
        <w:numPr>
          <w:ilvl w:val="0"/>
          <w:numId w:val="164"/>
        </w:numPr>
        <w:jc w:val="both"/>
      </w:pPr>
      <w:r w:rsidRPr="0000120B">
        <w:t>Оцените свой уровень экологической культуры</w:t>
      </w:r>
    </w:p>
    <w:p w:rsidR="002B3FBE" w:rsidRPr="0000120B" w:rsidRDefault="002B3FBE" w:rsidP="002B3FBE">
      <w:pPr>
        <w:jc w:val="both"/>
      </w:pPr>
      <w:r w:rsidRPr="0000120B">
        <w:t>·         высокий;</w:t>
      </w:r>
    </w:p>
    <w:p w:rsidR="002B3FBE" w:rsidRPr="0000120B" w:rsidRDefault="002B3FBE" w:rsidP="002B3FBE">
      <w:pPr>
        <w:jc w:val="both"/>
      </w:pPr>
      <w:r w:rsidRPr="0000120B">
        <w:t>·         средневысокий;</w:t>
      </w:r>
    </w:p>
    <w:p w:rsidR="002B3FBE" w:rsidRPr="0000120B" w:rsidRDefault="002B3FBE" w:rsidP="002B3FBE">
      <w:pPr>
        <w:jc w:val="both"/>
      </w:pPr>
      <w:r w:rsidRPr="0000120B">
        <w:t>·         средненизкий;</w:t>
      </w:r>
    </w:p>
    <w:p w:rsidR="002B3FBE" w:rsidRPr="0000120B" w:rsidRDefault="002B3FBE" w:rsidP="002B3FBE">
      <w:pPr>
        <w:jc w:val="both"/>
      </w:pPr>
      <w:r w:rsidRPr="0000120B">
        <w:t>·         низкий;</w:t>
      </w:r>
    </w:p>
    <w:p w:rsidR="002B3FBE" w:rsidRPr="0000120B" w:rsidRDefault="002B3FBE" w:rsidP="002B3FBE">
      <w:pPr>
        <w:jc w:val="both"/>
      </w:pPr>
      <w:r w:rsidRPr="0000120B">
        <w:t>·         затрудняюсь оценить.</w:t>
      </w:r>
    </w:p>
    <w:p w:rsidR="002B3FBE" w:rsidRPr="0000120B" w:rsidRDefault="002B3FBE" w:rsidP="002B3FBE">
      <w:pPr>
        <w:jc w:val="center"/>
      </w:pPr>
    </w:p>
    <w:p w:rsidR="002B3FBE" w:rsidRPr="0000120B" w:rsidRDefault="002B3FBE" w:rsidP="002B3FBE">
      <w:pPr>
        <w:jc w:val="center"/>
      </w:pPr>
      <w:r w:rsidRPr="0000120B">
        <w:rPr>
          <w:b/>
          <w:bCs/>
          <w:i/>
          <w:iCs/>
        </w:rPr>
        <w:t>МЕТОДИКА 5.</w:t>
      </w:r>
    </w:p>
    <w:p w:rsidR="002B3FBE" w:rsidRPr="0000120B" w:rsidRDefault="002B3FBE" w:rsidP="002B3FBE">
      <w:pPr>
        <w:shd w:val="clear" w:color="auto" w:fill="FFFFFF"/>
        <w:ind w:left="3523"/>
        <w:rPr>
          <w:b/>
        </w:rPr>
      </w:pPr>
      <w:r w:rsidRPr="0000120B">
        <w:rPr>
          <w:b/>
        </w:rPr>
        <w:lastRenderedPageBreak/>
        <w:t>Диагностика педагогов.</w:t>
      </w:r>
    </w:p>
    <w:p w:rsidR="002B3FBE" w:rsidRPr="0000120B" w:rsidRDefault="002B3FBE" w:rsidP="002B3FBE">
      <w:pPr>
        <w:shd w:val="clear" w:color="auto" w:fill="FFFFFF"/>
        <w:ind w:right="77"/>
        <w:jc w:val="center"/>
      </w:pPr>
      <w:r w:rsidRPr="0000120B">
        <w:rPr>
          <w:i/>
          <w:iCs/>
        </w:rPr>
        <w:t>На сколько лично ваше поведение экологично.</w:t>
      </w:r>
    </w:p>
    <w:p w:rsidR="002B3FBE" w:rsidRPr="0000120B" w:rsidRDefault="002B3FBE" w:rsidP="002B3FBE">
      <w:pPr>
        <w:shd w:val="clear" w:color="auto" w:fill="FFFFFF"/>
        <w:ind w:left="48" w:right="178" w:firstLine="701"/>
        <w:jc w:val="both"/>
      </w:pPr>
      <w:r w:rsidRPr="0000120B">
        <w:t>Если решили заниматься экологическим образованием, подумайте, а насколько лично ваше поведение «экологично»? в быту, во время отдыха на природе? Попробуйте искренне (для себя) ответить на следующие вопросы и проанализировать свои ответы. Ставьте баллы от 0 до 3.</w:t>
      </w:r>
    </w:p>
    <w:p w:rsidR="002B3FBE" w:rsidRPr="0000120B" w:rsidRDefault="002B3FBE" w:rsidP="002B3FBE">
      <w:pPr>
        <w:shd w:val="clear" w:color="auto" w:fill="FFFFFF"/>
        <w:tabs>
          <w:tab w:val="left" w:pos="336"/>
        </w:tabs>
        <w:ind w:left="58"/>
        <w:jc w:val="both"/>
      </w:pPr>
      <w:r w:rsidRPr="0000120B">
        <w:t>1.</w:t>
      </w:r>
      <w:r w:rsidRPr="0000120B">
        <w:tab/>
        <w:t>Часто ли вы общаетесь с природой, и возникает ли у вас потребность в таком общении?</w:t>
      </w:r>
    </w:p>
    <w:p w:rsidR="002B3FBE" w:rsidRPr="0000120B" w:rsidRDefault="002B3FBE" w:rsidP="002B3FBE">
      <w:pPr>
        <w:shd w:val="clear" w:color="auto" w:fill="FFFFFF"/>
        <w:tabs>
          <w:tab w:val="left" w:pos="336"/>
        </w:tabs>
        <w:ind w:left="58"/>
        <w:jc w:val="both"/>
      </w:pPr>
      <w:r w:rsidRPr="0000120B">
        <w:t>2.</w:t>
      </w:r>
      <w:r w:rsidRPr="0000120B">
        <w:tab/>
        <w:t>Можете ли вы назвать источники экологической опасности, находящиеся вблизи вашего МОУ, вашего дома?</w:t>
      </w:r>
    </w:p>
    <w:p w:rsidR="002B3FBE" w:rsidRPr="0000120B" w:rsidRDefault="002B3FBE" w:rsidP="002B3FBE">
      <w:pPr>
        <w:shd w:val="clear" w:color="auto" w:fill="FFFFFF"/>
        <w:tabs>
          <w:tab w:val="left" w:pos="336"/>
        </w:tabs>
        <w:ind w:left="58"/>
        <w:jc w:val="both"/>
      </w:pPr>
      <w:r w:rsidRPr="0000120B">
        <w:t>3.</w:t>
      </w:r>
      <w:r w:rsidRPr="0000120B">
        <w:tab/>
        <w:t>Как эти источники экологической опасности могут повлиять на здоровье ваше и ваших детей.</w:t>
      </w:r>
    </w:p>
    <w:p w:rsidR="002B3FBE" w:rsidRPr="0000120B" w:rsidRDefault="002B3FBE" w:rsidP="0040414C">
      <w:pPr>
        <w:widowControl w:val="0"/>
        <w:numPr>
          <w:ilvl w:val="0"/>
          <w:numId w:val="165"/>
        </w:numPr>
        <w:shd w:val="clear" w:color="auto" w:fill="FFFFFF"/>
        <w:tabs>
          <w:tab w:val="left" w:pos="336"/>
        </w:tabs>
        <w:autoSpaceDE w:val="0"/>
        <w:autoSpaceDN w:val="0"/>
        <w:adjustRightInd w:val="0"/>
        <w:ind w:left="58"/>
        <w:jc w:val="both"/>
      </w:pPr>
      <w:r w:rsidRPr="0000120B">
        <w:t>Как оценивают специалисты экологическую ситуацию в вашей местности?</w:t>
      </w:r>
    </w:p>
    <w:p w:rsidR="002B3FBE" w:rsidRPr="0000120B" w:rsidRDefault="002B3FBE" w:rsidP="0040414C">
      <w:pPr>
        <w:widowControl w:val="0"/>
        <w:numPr>
          <w:ilvl w:val="0"/>
          <w:numId w:val="165"/>
        </w:numPr>
        <w:shd w:val="clear" w:color="auto" w:fill="FFFFFF"/>
        <w:tabs>
          <w:tab w:val="left" w:pos="336"/>
        </w:tabs>
        <w:autoSpaceDE w:val="0"/>
        <w:autoSpaceDN w:val="0"/>
        <w:adjustRightInd w:val="0"/>
        <w:ind w:left="58"/>
        <w:jc w:val="both"/>
      </w:pPr>
      <w:r w:rsidRPr="0000120B">
        <w:t>Одинаково  ли  вы     относитесь  ко  всем  животным  или испытываете  к некоторым   неприязнь?  Почему?  Проанализируйте  причины   своего отрицательного отношения к некоторым животным. Возможно, были случаи, когда вы говорили ребенку, взявшему в руки червяка или лягушку: «Сейчас же выбрось эту гадость и вымой руки!»</w:t>
      </w:r>
    </w:p>
    <w:p w:rsidR="002B3FBE" w:rsidRPr="0000120B" w:rsidRDefault="002B3FBE" w:rsidP="002B3FBE">
      <w:pPr>
        <w:shd w:val="clear" w:color="auto" w:fill="FFFFFF"/>
        <w:tabs>
          <w:tab w:val="left" w:pos="283"/>
        </w:tabs>
        <w:jc w:val="both"/>
      </w:pPr>
      <w:r w:rsidRPr="0000120B">
        <w:t>6.</w:t>
      </w:r>
      <w:r w:rsidRPr="0000120B">
        <w:tab/>
        <w:t>Экономите ли вы электричество, воду, тепло, бумагу? Можете ли объяснить необходимость их экономичного использования.</w:t>
      </w:r>
    </w:p>
    <w:p w:rsidR="002B3FBE" w:rsidRPr="0000120B" w:rsidRDefault="002B3FBE" w:rsidP="002B3FBE">
      <w:pPr>
        <w:shd w:val="clear" w:color="auto" w:fill="FFFFFF"/>
        <w:tabs>
          <w:tab w:val="left" w:pos="283"/>
        </w:tabs>
        <w:jc w:val="both"/>
      </w:pPr>
      <w:r w:rsidRPr="0000120B">
        <w:t>7.</w:t>
      </w:r>
      <w:r w:rsidRPr="0000120B">
        <w:tab/>
        <w:t xml:space="preserve">Что вы знаете о глобальных экологических проблемах? Чувствуете ли, что </w:t>
      </w:r>
    </w:p>
    <w:p w:rsidR="002B3FBE" w:rsidRPr="0000120B" w:rsidRDefault="002B3FBE" w:rsidP="002B3FBE">
      <w:pPr>
        <w:shd w:val="clear" w:color="auto" w:fill="FFFFFF"/>
        <w:ind w:right="14"/>
        <w:jc w:val="both"/>
      </w:pPr>
      <w:r w:rsidRPr="0000120B">
        <w:t>потепление климата на планете, кислотные дожди, истощение озонового слоя могут как-то сказаться и на вашем здоровье, на образ жизни. Или считаете, что эти проблемы существует где-то далеко, сами по себе. и вы о них никак не зависите</w:t>
      </w:r>
    </w:p>
    <w:p w:rsidR="002B3FBE" w:rsidRPr="0000120B" w:rsidRDefault="002B3FBE" w:rsidP="002B3FBE">
      <w:pPr>
        <w:shd w:val="clear" w:color="auto" w:fill="FFFFFF"/>
        <w:tabs>
          <w:tab w:val="left" w:pos="298"/>
        </w:tabs>
        <w:ind w:left="10"/>
        <w:jc w:val="both"/>
      </w:pPr>
      <w:r w:rsidRPr="0000120B">
        <w:t>8.</w:t>
      </w:r>
      <w:r w:rsidRPr="0000120B">
        <w:tab/>
        <w:t>Используете ли вы на своем огороде, дачном участке ядохимикаты? Если да, то знаете ли о последствиях их применения лично для вас и для окружающей среды в целом? Соблюдаете ли правила их применения?</w:t>
      </w:r>
    </w:p>
    <w:p w:rsidR="002B3FBE" w:rsidRPr="0000120B" w:rsidRDefault="002B3FBE" w:rsidP="002B3FBE">
      <w:pPr>
        <w:shd w:val="clear" w:color="auto" w:fill="FFFFFF"/>
        <w:tabs>
          <w:tab w:val="left" w:pos="0"/>
        </w:tabs>
        <w:ind w:firstLine="10"/>
        <w:jc w:val="both"/>
      </w:pPr>
      <w:r w:rsidRPr="0000120B">
        <w:t>9.</w:t>
      </w:r>
      <w:r w:rsidRPr="0000120B">
        <w:tab/>
        <w:t>Оставляли ли вы после отдыха в лесу, на реке мусор? Задумывались ли над  тем, куда он потом девается?</w:t>
      </w:r>
    </w:p>
    <w:p w:rsidR="002B3FBE" w:rsidRPr="0000120B" w:rsidRDefault="002B3FBE" w:rsidP="002B3FBE">
      <w:pPr>
        <w:shd w:val="clear" w:color="auto" w:fill="FFFFFF"/>
        <w:jc w:val="both"/>
      </w:pPr>
      <w:r w:rsidRPr="0000120B">
        <w:t>10. Что вы знаете об общественных экологических движениях? Есть ли такие</w:t>
      </w:r>
    </w:p>
    <w:p w:rsidR="002B3FBE" w:rsidRPr="0000120B" w:rsidRDefault="002B3FBE" w:rsidP="002B3FBE">
      <w:pPr>
        <w:shd w:val="clear" w:color="auto" w:fill="FFFFFF"/>
        <w:jc w:val="both"/>
      </w:pPr>
      <w:r w:rsidRPr="0000120B">
        <w:t xml:space="preserve">в вашем регионе? </w:t>
      </w:r>
    </w:p>
    <w:p w:rsidR="002B3FBE" w:rsidRPr="0000120B" w:rsidRDefault="002B3FBE" w:rsidP="002B3FBE">
      <w:pPr>
        <w:shd w:val="clear" w:color="auto" w:fill="FFFFFF"/>
      </w:pPr>
      <w:r w:rsidRPr="0000120B">
        <w:t>11. Попытайтесь   сформулировать,   что   является   целью   экологического образования ребенка, и объяснить свою точку зрения.</w:t>
      </w:r>
      <w:r w:rsidRPr="0000120B">
        <w:br/>
        <w:t>12.</w:t>
      </w:r>
      <w:r w:rsidRPr="0000120B">
        <w:tab/>
        <w:t>Что вы понимаете под словом «экология»?</w:t>
      </w:r>
    </w:p>
    <w:p w:rsidR="002B3FBE" w:rsidRPr="0000120B" w:rsidRDefault="002B3FBE" w:rsidP="002B3FBE">
      <w:pPr>
        <w:shd w:val="clear" w:color="auto" w:fill="FFFFFF"/>
        <w:ind w:left="38" w:right="5914"/>
      </w:pPr>
    </w:p>
    <w:p w:rsidR="002B3FBE" w:rsidRPr="0000120B" w:rsidRDefault="002B3FBE" w:rsidP="002B3FBE">
      <w:pPr>
        <w:shd w:val="clear" w:color="auto" w:fill="FFFFFF"/>
        <w:ind w:left="38" w:right="5914"/>
      </w:pPr>
      <w:r w:rsidRPr="0000120B">
        <w:t xml:space="preserve">3 - высокий уровень знаний </w:t>
      </w:r>
    </w:p>
    <w:p w:rsidR="002B3FBE" w:rsidRPr="0000120B" w:rsidRDefault="002B3FBE" w:rsidP="002B3FBE">
      <w:pPr>
        <w:shd w:val="clear" w:color="auto" w:fill="FFFFFF"/>
        <w:ind w:left="38" w:right="5914"/>
      </w:pPr>
      <w:r w:rsidRPr="0000120B">
        <w:t xml:space="preserve">2 - средний уровень знаний </w:t>
      </w:r>
    </w:p>
    <w:p w:rsidR="002B3FBE" w:rsidRPr="0000120B" w:rsidRDefault="002B3FBE" w:rsidP="002B3FBE">
      <w:pPr>
        <w:shd w:val="clear" w:color="auto" w:fill="FFFFFF"/>
        <w:ind w:left="38" w:right="5914"/>
      </w:pPr>
      <w:r w:rsidRPr="0000120B">
        <w:t xml:space="preserve">1 - низкий уровень знаний </w:t>
      </w:r>
    </w:p>
    <w:p w:rsidR="002B3FBE" w:rsidRPr="0000120B" w:rsidRDefault="002B3FBE" w:rsidP="002B3FBE">
      <w:pPr>
        <w:shd w:val="clear" w:color="auto" w:fill="FFFFFF"/>
        <w:ind w:left="38" w:right="-15"/>
      </w:pPr>
      <w:r w:rsidRPr="0000120B">
        <w:t>0 - критический уровень знаний</w:t>
      </w:r>
    </w:p>
    <w:p w:rsidR="002B3FBE" w:rsidRPr="0000120B" w:rsidRDefault="002B3FBE" w:rsidP="002B3FBE">
      <w:pPr>
        <w:jc w:val="both"/>
        <w:rPr>
          <w:b/>
          <w:bCs/>
          <w:i/>
          <w:iCs/>
        </w:rPr>
      </w:pPr>
    </w:p>
    <w:p w:rsidR="002B3FBE" w:rsidRPr="0000120B" w:rsidRDefault="002B3FBE" w:rsidP="002B3FBE">
      <w:pPr>
        <w:jc w:val="center"/>
        <w:rPr>
          <w:b/>
        </w:rPr>
      </w:pPr>
      <w:r w:rsidRPr="0000120B">
        <w:rPr>
          <w:b/>
          <w:bCs/>
          <w:i/>
          <w:iCs/>
        </w:rPr>
        <w:t>МЕТОДИКА 6.</w:t>
      </w:r>
    </w:p>
    <w:p w:rsidR="002B3FBE" w:rsidRPr="0000120B" w:rsidRDefault="002B3FBE" w:rsidP="002B3FBE">
      <w:pPr>
        <w:jc w:val="center"/>
        <w:rPr>
          <w:b/>
        </w:rPr>
      </w:pPr>
    </w:p>
    <w:p w:rsidR="002B3FBE" w:rsidRPr="0000120B" w:rsidRDefault="002B3FBE" w:rsidP="002B3FBE">
      <w:pPr>
        <w:jc w:val="center"/>
        <w:rPr>
          <w:b/>
        </w:rPr>
      </w:pPr>
      <w:r w:rsidRPr="0000120B">
        <w:rPr>
          <w:b/>
        </w:rPr>
        <w:t>Анкета «Ваше мнение о взаимосвязи экологической культуры и этнопедагогики»</w:t>
      </w:r>
    </w:p>
    <w:p w:rsidR="002B3FBE" w:rsidRPr="0000120B" w:rsidRDefault="002B3FBE" w:rsidP="002B3FBE">
      <w:pPr>
        <w:jc w:val="both"/>
      </w:pPr>
    </w:p>
    <w:p w:rsidR="002B3FBE" w:rsidRPr="0000120B" w:rsidRDefault="002B3FBE" w:rsidP="002B3FBE">
      <w:pPr>
        <w:jc w:val="both"/>
      </w:pPr>
      <w:r w:rsidRPr="0000120B">
        <w:tab/>
        <w:t>Просим Вас принять участие в исследовании проблемы формирования экологической культуры средствами народной педагогики. Для заполнения анкеты необходимо ответить на каждый вопрос, обвести кружком букву того варианта, который соответствует Вашему мнению. Фамилию указывать не надо.</w:t>
      </w:r>
    </w:p>
    <w:p w:rsidR="002B3FBE" w:rsidRPr="0000120B" w:rsidRDefault="002B3FBE" w:rsidP="002B3FBE">
      <w:pPr>
        <w:jc w:val="both"/>
      </w:pPr>
      <w:r w:rsidRPr="0000120B">
        <w:t>Для родителей: «Укажите пожалуйста степень образования».</w:t>
      </w:r>
    </w:p>
    <w:p w:rsidR="002B3FBE" w:rsidRPr="0000120B" w:rsidRDefault="002B3FBE" w:rsidP="002B3FBE">
      <w:pPr>
        <w:jc w:val="both"/>
      </w:pPr>
      <w:r w:rsidRPr="0000120B">
        <w:tab/>
        <w:t>а) высшее;</w:t>
      </w:r>
    </w:p>
    <w:p w:rsidR="002B3FBE" w:rsidRPr="0000120B" w:rsidRDefault="002B3FBE" w:rsidP="002B3FBE">
      <w:pPr>
        <w:jc w:val="both"/>
      </w:pPr>
      <w:r w:rsidRPr="0000120B">
        <w:tab/>
        <w:t>б) средне- техническое;</w:t>
      </w:r>
    </w:p>
    <w:p w:rsidR="002B3FBE" w:rsidRPr="0000120B" w:rsidRDefault="002B3FBE" w:rsidP="002B3FBE">
      <w:pPr>
        <w:jc w:val="both"/>
      </w:pPr>
      <w:r w:rsidRPr="0000120B">
        <w:tab/>
        <w:t>в) среднее.</w:t>
      </w:r>
    </w:p>
    <w:p w:rsidR="002B3FBE" w:rsidRPr="0000120B" w:rsidRDefault="002B3FBE" w:rsidP="002B3FBE">
      <w:pPr>
        <w:jc w:val="both"/>
      </w:pPr>
      <w:r w:rsidRPr="0000120B">
        <w:t>1. Актуальна ли сейчас тема «Экологическая культура»?</w:t>
      </w:r>
    </w:p>
    <w:p w:rsidR="002B3FBE" w:rsidRPr="0000120B" w:rsidRDefault="002B3FBE" w:rsidP="002B3FBE">
      <w:pPr>
        <w:jc w:val="both"/>
      </w:pPr>
      <w:r w:rsidRPr="0000120B">
        <w:tab/>
        <w:t>а) да;</w:t>
      </w:r>
    </w:p>
    <w:p w:rsidR="002B3FBE" w:rsidRPr="0000120B" w:rsidRDefault="002B3FBE" w:rsidP="002B3FBE">
      <w:pPr>
        <w:jc w:val="both"/>
      </w:pPr>
      <w:r w:rsidRPr="0000120B">
        <w:tab/>
        <w:t>б) нет;</w:t>
      </w:r>
    </w:p>
    <w:p w:rsidR="002B3FBE" w:rsidRPr="0000120B" w:rsidRDefault="002B3FBE" w:rsidP="002B3FBE">
      <w:pPr>
        <w:jc w:val="both"/>
      </w:pPr>
      <w:r w:rsidRPr="0000120B">
        <w:lastRenderedPageBreak/>
        <w:tab/>
        <w:t>в) затрудняюсь ответить.</w:t>
      </w:r>
    </w:p>
    <w:p w:rsidR="002B3FBE" w:rsidRPr="0000120B" w:rsidRDefault="002B3FBE" w:rsidP="002B3FBE">
      <w:pPr>
        <w:jc w:val="both"/>
      </w:pPr>
      <w:r w:rsidRPr="0000120B">
        <w:t>2. Согласны ли Вы с высказыванием «Природа – наш общий дом»?</w:t>
      </w:r>
    </w:p>
    <w:p w:rsidR="002B3FBE" w:rsidRPr="0000120B" w:rsidRDefault="002B3FBE" w:rsidP="002B3FBE">
      <w:pPr>
        <w:jc w:val="both"/>
      </w:pPr>
      <w:r w:rsidRPr="0000120B">
        <w:tab/>
        <w:t>а) да;</w:t>
      </w:r>
    </w:p>
    <w:p w:rsidR="002B3FBE" w:rsidRPr="0000120B" w:rsidRDefault="002B3FBE" w:rsidP="002B3FBE">
      <w:pPr>
        <w:jc w:val="both"/>
      </w:pPr>
      <w:r w:rsidRPr="0000120B">
        <w:tab/>
        <w:t>б) нет;</w:t>
      </w:r>
    </w:p>
    <w:p w:rsidR="002B3FBE" w:rsidRPr="0000120B" w:rsidRDefault="002B3FBE" w:rsidP="002B3FBE">
      <w:pPr>
        <w:jc w:val="both"/>
      </w:pPr>
      <w:r w:rsidRPr="0000120B">
        <w:tab/>
        <w:t>в) затрудняюсь ответить.</w:t>
      </w:r>
    </w:p>
    <w:p w:rsidR="002B3FBE" w:rsidRPr="0000120B" w:rsidRDefault="002B3FBE" w:rsidP="002B3FBE">
      <w:pPr>
        <w:jc w:val="both"/>
      </w:pPr>
      <w:r w:rsidRPr="0000120B">
        <w:t>3. Как Вы считаете, человек должен находиться в гармонии с природой?</w:t>
      </w:r>
    </w:p>
    <w:p w:rsidR="002B3FBE" w:rsidRPr="0000120B" w:rsidRDefault="002B3FBE" w:rsidP="002B3FBE">
      <w:pPr>
        <w:jc w:val="both"/>
      </w:pPr>
      <w:r w:rsidRPr="0000120B">
        <w:tab/>
        <w:t>а) да;</w:t>
      </w:r>
    </w:p>
    <w:p w:rsidR="002B3FBE" w:rsidRPr="0000120B" w:rsidRDefault="002B3FBE" w:rsidP="002B3FBE">
      <w:pPr>
        <w:jc w:val="both"/>
      </w:pPr>
      <w:r w:rsidRPr="0000120B">
        <w:tab/>
        <w:t>б) нет;</w:t>
      </w:r>
    </w:p>
    <w:p w:rsidR="002B3FBE" w:rsidRPr="0000120B" w:rsidRDefault="002B3FBE" w:rsidP="002B3FBE">
      <w:pPr>
        <w:jc w:val="both"/>
      </w:pPr>
      <w:r w:rsidRPr="0000120B">
        <w:tab/>
        <w:t>в) затрудняюсь ответить.</w:t>
      </w:r>
    </w:p>
    <w:p w:rsidR="002B3FBE" w:rsidRPr="0000120B" w:rsidRDefault="002B3FBE" w:rsidP="002B3FBE">
      <w:pPr>
        <w:jc w:val="both"/>
      </w:pPr>
      <w:r w:rsidRPr="0000120B">
        <w:t>4. Знаете ли Вы, какие знания охватывает народная педагогика?</w:t>
      </w:r>
    </w:p>
    <w:p w:rsidR="002B3FBE" w:rsidRPr="0000120B" w:rsidRDefault="002B3FBE" w:rsidP="002B3FBE">
      <w:pPr>
        <w:jc w:val="both"/>
      </w:pPr>
      <w:r w:rsidRPr="0000120B">
        <w:tab/>
        <w:t>а) да;</w:t>
      </w:r>
    </w:p>
    <w:p w:rsidR="002B3FBE" w:rsidRPr="0000120B" w:rsidRDefault="002B3FBE" w:rsidP="002B3FBE">
      <w:pPr>
        <w:jc w:val="both"/>
      </w:pPr>
      <w:r w:rsidRPr="0000120B">
        <w:tab/>
        <w:t>б) нет;</w:t>
      </w:r>
    </w:p>
    <w:p w:rsidR="002B3FBE" w:rsidRPr="0000120B" w:rsidRDefault="002B3FBE" w:rsidP="002B3FBE">
      <w:pPr>
        <w:jc w:val="both"/>
      </w:pPr>
      <w:r w:rsidRPr="0000120B">
        <w:tab/>
        <w:t>в) затрудняюсь ответить.</w:t>
      </w:r>
    </w:p>
    <w:p w:rsidR="002B3FBE" w:rsidRPr="0000120B" w:rsidRDefault="002B3FBE" w:rsidP="002B3FBE">
      <w:pPr>
        <w:jc w:val="both"/>
      </w:pPr>
      <w:r w:rsidRPr="0000120B">
        <w:t>5. Согласны ли Вы с тем, что для углубления знаний о взаимодействии человека и природы изучение народной педагогики необходимо в школьной программе?</w:t>
      </w:r>
    </w:p>
    <w:p w:rsidR="002B3FBE" w:rsidRPr="0000120B" w:rsidRDefault="002B3FBE" w:rsidP="002B3FBE">
      <w:pPr>
        <w:jc w:val="both"/>
      </w:pPr>
      <w:r w:rsidRPr="0000120B">
        <w:tab/>
        <w:t>а) да;</w:t>
      </w:r>
    </w:p>
    <w:p w:rsidR="002B3FBE" w:rsidRPr="0000120B" w:rsidRDefault="002B3FBE" w:rsidP="002B3FBE">
      <w:pPr>
        <w:jc w:val="both"/>
      </w:pPr>
      <w:r w:rsidRPr="0000120B">
        <w:tab/>
        <w:t>б) нет;</w:t>
      </w:r>
    </w:p>
    <w:p w:rsidR="002B3FBE" w:rsidRPr="0000120B" w:rsidRDefault="002B3FBE" w:rsidP="002B3FBE">
      <w:pPr>
        <w:jc w:val="both"/>
      </w:pPr>
      <w:r w:rsidRPr="0000120B">
        <w:tab/>
        <w:t>в) затрудняюсь ответить.</w:t>
      </w:r>
    </w:p>
    <w:p w:rsidR="002B3FBE" w:rsidRPr="0000120B" w:rsidRDefault="002B3FBE" w:rsidP="002B3FBE">
      <w:pPr>
        <w:jc w:val="both"/>
      </w:pPr>
      <w:r w:rsidRPr="0000120B">
        <w:t>6. Отражается ли в сказках взаимодействие человека и природы (каких)?</w:t>
      </w:r>
    </w:p>
    <w:p w:rsidR="002B3FBE" w:rsidRPr="0000120B" w:rsidRDefault="002B3FBE" w:rsidP="002B3FBE">
      <w:pPr>
        <w:ind w:firstLine="708"/>
        <w:jc w:val="both"/>
      </w:pPr>
      <w:r w:rsidRPr="0000120B">
        <w:t>а) да;</w:t>
      </w:r>
    </w:p>
    <w:p w:rsidR="002B3FBE" w:rsidRPr="0000120B" w:rsidRDefault="002B3FBE" w:rsidP="002B3FBE">
      <w:pPr>
        <w:jc w:val="both"/>
      </w:pPr>
      <w:r w:rsidRPr="0000120B">
        <w:tab/>
        <w:t>б) нет;</w:t>
      </w:r>
    </w:p>
    <w:p w:rsidR="002B3FBE" w:rsidRPr="0000120B" w:rsidRDefault="002B3FBE" w:rsidP="002B3FBE">
      <w:pPr>
        <w:jc w:val="both"/>
      </w:pPr>
      <w:r w:rsidRPr="0000120B">
        <w:tab/>
        <w:t>в) затрудняюсь ответить.</w:t>
      </w:r>
    </w:p>
    <w:p w:rsidR="002B3FBE" w:rsidRPr="0000120B" w:rsidRDefault="002B3FBE" w:rsidP="002B3FBE">
      <w:pPr>
        <w:jc w:val="both"/>
      </w:pPr>
      <w:r w:rsidRPr="0000120B">
        <w:t>7. Раскрывается ли взаимодействие человека и природы в современных народных праздниках? Каких?</w:t>
      </w:r>
    </w:p>
    <w:p w:rsidR="002B3FBE" w:rsidRPr="0000120B" w:rsidRDefault="002B3FBE" w:rsidP="002B3FBE">
      <w:pPr>
        <w:jc w:val="both"/>
      </w:pPr>
      <w:r w:rsidRPr="0000120B">
        <w:tab/>
        <w:t>а) да;</w:t>
      </w:r>
    </w:p>
    <w:p w:rsidR="002B3FBE" w:rsidRPr="0000120B" w:rsidRDefault="002B3FBE" w:rsidP="002B3FBE">
      <w:pPr>
        <w:jc w:val="both"/>
      </w:pPr>
      <w:r w:rsidRPr="0000120B">
        <w:tab/>
        <w:t>б) нет;</w:t>
      </w:r>
    </w:p>
    <w:p w:rsidR="002B3FBE" w:rsidRPr="0000120B" w:rsidRDefault="002B3FBE" w:rsidP="002B3FBE">
      <w:pPr>
        <w:jc w:val="both"/>
      </w:pPr>
      <w:r w:rsidRPr="0000120B">
        <w:tab/>
        <w:t>в) затрудняюсь ответить.</w:t>
      </w:r>
    </w:p>
    <w:p w:rsidR="002B3FBE" w:rsidRPr="0000120B" w:rsidRDefault="002B3FBE" w:rsidP="002B3FBE">
      <w:pPr>
        <w:jc w:val="both"/>
      </w:pPr>
      <w:r w:rsidRPr="0000120B">
        <w:t>8. Считаете ли Вы, что народные загадки вносят свой вклад в формирование экологической культуры?</w:t>
      </w:r>
    </w:p>
    <w:p w:rsidR="002B3FBE" w:rsidRPr="0000120B" w:rsidRDefault="002B3FBE" w:rsidP="002B3FBE">
      <w:pPr>
        <w:jc w:val="both"/>
      </w:pPr>
      <w:r w:rsidRPr="0000120B">
        <w:tab/>
        <w:t>а) да;</w:t>
      </w:r>
    </w:p>
    <w:p w:rsidR="002B3FBE" w:rsidRPr="0000120B" w:rsidRDefault="002B3FBE" w:rsidP="002B3FBE">
      <w:pPr>
        <w:jc w:val="both"/>
      </w:pPr>
      <w:r w:rsidRPr="0000120B">
        <w:tab/>
        <w:t>б) нет;</w:t>
      </w:r>
    </w:p>
    <w:p w:rsidR="002B3FBE" w:rsidRPr="0000120B" w:rsidRDefault="002B3FBE" w:rsidP="002B3FBE">
      <w:pPr>
        <w:jc w:val="both"/>
      </w:pPr>
      <w:r w:rsidRPr="0000120B">
        <w:tab/>
        <w:t>в) затрудняюсь ответить.</w:t>
      </w:r>
    </w:p>
    <w:p w:rsidR="002B3FBE" w:rsidRPr="0000120B" w:rsidRDefault="002B3FBE" w:rsidP="002B3FBE">
      <w:pPr>
        <w:jc w:val="both"/>
      </w:pPr>
      <w:r w:rsidRPr="0000120B">
        <w:t>9. Существует ли, по Вашему мнению, взаимопомощь человека и природы в русской народной сказке «Гуси – лебеди»?</w:t>
      </w:r>
    </w:p>
    <w:p w:rsidR="002B3FBE" w:rsidRPr="0000120B" w:rsidRDefault="002B3FBE" w:rsidP="002B3FBE">
      <w:pPr>
        <w:jc w:val="both"/>
      </w:pPr>
      <w:r w:rsidRPr="0000120B">
        <w:tab/>
        <w:t>а) да;</w:t>
      </w:r>
    </w:p>
    <w:p w:rsidR="002B3FBE" w:rsidRPr="0000120B" w:rsidRDefault="002B3FBE" w:rsidP="002B3FBE">
      <w:pPr>
        <w:jc w:val="both"/>
      </w:pPr>
      <w:r w:rsidRPr="0000120B">
        <w:tab/>
        <w:t>б) нет;</w:t>
      </w:r>
    </w:p>
    <w:p w:rsidR="002B3FBE" w:rsidRPr="0000120B" w:rsidRDefault="002B3FBE" w:rsidP="002B3FBE">
      <w:pPr>
        <w:jc w:val="both"/>
      </w:pPr>
      <w:r w:rsidRPr="0000120B">
        <w:tab/>
        <w:t>в) затрудняюсь ответить.</w:t>
      </w:r>
    </w:p>
    <w:p w:rsidR="002B3FBE" w:rsidRPr="0000120B" w:rsidRDefault="002B3FBE" w:rsidP="002B3FBE">
      <w:pPr>
        <w:jc w:val="both"/>
      </w:pPr>
      <w:r w:rsidRPr="0000120B">
        <w:t>10. Согласны ли Вы с тем, что передача по наследству народных знаний способствует развитию экологической культуры?</w:t>
      </w:r>
    </w:p>
    <w:p w:rsidR="002B3FBE" w:rsidRPr="0000120B" w:rsidRDefault="002B3FBE" w:rsidP="002B3FBE">
      <w:pPr>
        <w:jc w:val="both"/>
      </w:pPr>
      <w:r w:rsidRPr="0000120B">
        <w:tab/>
        <w:t>а) да;</w:t>
      </w:r>
    </w:p>
    <w:p w:rsidR="002B3FBE" w:rsidRPr="0000120B" w:rsidRDefault="002B3FBE" w:rsidP="002B3FBE">
      <w:pPr>
        <w:jc w:val="both"/>
      </w:pPr>
      <w:r w:rsidRPr="0000120B">
        <w:tab/>
        <w:t>б) нет;</w:t>
      </w:r>
    </w:p>
    <w:p w:rsidR="002B3FBE" w:rsidRPr="0000120B" w:rsidRDefault="002B3FBE" w:rsidP="002B3FBE">
      <w:pPr>
        <w:jc w:val="both"/>
      </w:pPr>
      <w:r w:rsidRPr="0000120B">
        <w:tab/>
        <w:t>в) затрудняюсь ответить.</w:t>
      </w:r>
    </w:p>
    <w:p w:rsidR="002B3FBE" w:rsidRPr="0000120B" w:rsidRDefault="002B3FBE" w:rsidP="002B3FBE">
      <w:pPr>
        <w:jc w:val="both"/>
      </w:pPr>
      <w:r w:rsidRPr="0000120B">
        <w:t>11. Согласны ли Вы с тем, что благодаря знаниям пословиц, поговорок, сказок, загадок, сказаний, преданий и праздников у человека улучшается отношение к природе?</w:t>
      </w:r>
    </w:p>
    <w:p w:rsidR="002B3FBE" w:rsidRPr="0000120B" w:rsidRDefault="002B3FBE" w:rsidP="002B3FBE">
      <w:pPr>
        <w:jc w:val="both"/>
      </w:pPr>
      <w:r w:rsidRPr="0000120B">
        <w:tab/>
        <w:t>а) да;</w:t>
      </w:r>
    </w:p>
    <w:p w:rsidR="002B3FBE" w:rsidRPr="0000120B" w:rsidRDefault="002B3FBE" w:rsidP="002B3FBE">
      <w:pPr>
        <w:jc w:val="both"/>
      </w:pPr>
      <w:r w:rsidRPr="0000120B">
        <w:tab/>
        <w:t>б) нет;</w:t>
      </w:r>
    </w:p>
    <w:p w:rsidR="002B3FBE" w:rsidRPr="0000120B" w:rsidRDefault="002B3FBE" w:rsidP="002B3FBE">
      <w:pPr>
        <w:jc w:val="both"/>
      </w:pPr>
      <w:r w:rsidRPr="0000120B">
        <w:tab/>
        <w:t>в) затрудняюсь ответить.</w:t>
      </w:r>
    </w:p>
    <w:p w:rsidR="002B3FBE" w:rsidRPr="0000120B" w:rsidRDefault="002B3FBE" w:rsidP="002B3FBE">
      <w:pPr>
        <w:jc w:val="both"/>
      </w:pPr>
      <w:r w:rsidRPr="0000120B">
        <w:t>12. Часто ли Вы слышите такие пословицы, как:</w:t>
      </w:r>
    </w:p>
    <w:p w:rsidR="002B3FBE" w:rsidRPr="0000120B" w:rsidRDefault="002B3FBE" w:rsidP="002B3FBE">
      <w:pPr>
        <w:ind w:firstLine="709"/>
        <w:jc w:val="both"/>
      </w:pPr>
      <w:r w:rsidRPr="0000120B">
        <w:t>«Земля – источник изобилия»;</w:t>
      </w:r>
    </w:p>
    <w:p w:rsidR="002B3FBE" w:rsidRPr="0000120B" w:rsidRDefault="002B3FBE" w:rsidP="002B3FBE">
      <w:pPr>
        <w:ind w:firstLine="709"/>
        <w:jc w:val="both"/>
      </w:pPr>
      <w:r w:rsidRPr="0000120B">
        <w:t>«Родная земля и в горсти мила»;</w:t>
      </w:r>
    </w:p>
    <w:p w:rsidR="002B3FBE" w:rsidRPr="0000120B" w:rsidRDefault="002B3FBE" w:rsidP="002B3FBE">
      <w:pPr>
        <w:ind w:firstLine="708"/>
        <w:jc w:val="both"/>
      </w:pPr>
      <w:r w:rsidRPr="0000120B">
        <w:t>«Апрель с водой, а Май с травой»</w:t>
      </w:r>
    </w:p>
    <w:p w:rsidR="002B3FBE" w:rsidRPr="0000120B" w:rsidRDefault="002B3FBE" w:rsidP="002B3FBE">
      <w:pPr>
        <w:jc w:val="both"/>
      </w:pPr>
      <w:r w:rsidRPr="0000120B">
        <w:tab/>
        <w:t>а) да;</w:t>
      </w:r>
    </w:p>
    <w:p w:rsidR="002B3FBE" w:rsidRPr="0000120B" w:rsidRDefault="002B3FBE" w:rsidP="002B3FBE">
      <w:pPr>
        <w:jc w:val="both"/>
      </w:pPr>
      <w:r w:rsidRPr="0000120B">
        <w:lastRenderedPageBreak/>
        <w:tab/>
        <w:t>б) нет;</w:t>
      </w:r>
    </w:p>
    <w:p w:rsidR="002B3FBE" w:rsidRPr="0000120B" w:rsidRDefault="002B3FBE" w:rsidP="002B3FBE">
      <w:pPr>
        <w:jc w:val="both"/>
      </w:pPr>
      <w:r w:rsidRPr="0000120B">
        <w:tab/>
        <w:t>в) затрудняюсь ответить.</w:t>
      </w:r>
    </w:p>
    <w:p w:rsidR="002B3FBE" w:rsidRPr="0000120B" w:rsidRDefault="002B3FBE" w:rsidP="002B3FBE">
      <w:pPr>
        <w:jc w:val="both"/>
      </w:pPr>
      <w:r w:rsidRPr="0000120B">
        <w:t>13. Интересны ли Вам неродные приметы?</w:t>
      </w:r>
    </w:p>
    <w:p w:rsidR="002B3FBE" w:rsidRPr="0000120B" w:rsidRDefault="002B3FBE" w:rsidP="002B3FBE">
      <w:pPr>
        <w:jc w:val="both"/>
      </w:pPr>
      <w:r w:rsidRPr="0000120B">
        <w:tab/>
        <w:t>а) да;</w:t>
      </w:r>
    </w:p>
    <w:p w:rsidR="002B3FBE" w:rsidRPr="0000120B" w:rsidRDefault="002B3FBE" w:rsidP="002B3FBE">
      <w:pPr>
        <w:jc w:val="both"/>
      </w:pPr>
      <w:r w:rsidRPr="0000120B">
        <w:tab/>
        <w:t>б) нет;</w:t>
      </w:r>
    </w:p>
    <w:p w:rsidR="002B3FBE" w:rsidRPr="0000120B" w:rsidRDefault="002B3FBE" w:rsidP="002B3FBE">
      <w:pPr>
        <w:jc w:val="both"/>
      </w:pPr>
      <w:r w:rsidRPr="0000120B">
        <w:tab/>
        <w:t>в) затрудняюсь ответить.</w:t>
      </w:r>
    </w:p>
    <w:p w:rsidR="002B3FBE" w:rsidRPr="0000120B" w:rsidRDefault="002B3FBE" w:rsidP="002B3FBE">
      <w:pPr>
        <w:jc w:val="both"/>
      </w:pPr>
      <w:r w:rsidRPr="0000120B">
        <w:t>14. Прислушиваетесь ли Вы к народной мудрости?</w:t>
      </w:r>
    </w:p>
    <w:p w:rsidR="002B3FBE" w:rsidRPr="0000120B" w:rsidRDefault="002B3FBE" w:rsidP="002B3FBE">
      <w:pPr>
        <w:jc w:val="both"/>
      </w:pPr>
      <w:r w:rsidRPr="0000120B">
        <w:tab/>
        <w:t>а) да;</w:t>
      </w:r>
    </w:p>
    <w:p w:rsidR="002B3FBE" w:rsidRPr="0000120B" w:rsidRDefault="002B3FBE" w:rsidP="002B3FBE">
      <w:pPr>
        <w:jc w:val="both"/>
      </w:pPr>
      <w:r w:rsidRPr="0000120B">
        <w:tab/>
        <w:t>б) нет;</w:t>
      </w:r>
    </w:p>
    <w:p w:rsidR="002B3FBE" w:rsidRPr="0000120B" w:rsidRDefault="002B3FBE" w:rsidP="002B3FBE">
      <w:pPr>
        <w:jc w:val="both"/>
      </w:pPr>
      <w:r w:rsidRPr="0000120B">
        <w:tab/>
        <w:t>в) затрудняюсь ответить.</w:t>
      </w:r>
    </w:p>
    <w:p w:rsidR="002B3FBE" w:rsidRPr="0000120B" w:rsidRDefault="002B3FBE" w:rsidP="002B3FBE">
      <w:pPr>
        <w:jc w:val="both"/>
      </w:pPr>
      <w:r w:rsidRPr="0000120B">
        <w:t>15. Используете ли Вы при общении друг с другом загадки, пословицы, поговорки, приметы?</w:t>
      </w:r>
    </w:p>
    <w:p w:rsidR="002B3FBE" w:rsidRPr="0000120B" w:rsidRDefault="002B3FBE" w:rsidP="002B3FBE">
      <w:pPr>
        <w:jc w:val="both"/>
      </w:pPr>
      <w:r w:rsidRPr="0000120B">
        <w:tab/>
        <w:t>а) да;</w:t>
      </w:r>
    </w:p>
    <w:p w:rsidR="002B3FBE" w:rsidRPr="0000120B" w:rsidRDefault="002B3FBE" w:rsidP="002B3FBE">
      <w:pPr>
        <w:jc w:val="both"/>
      </w:pPr>
      <w:r w:rsidRPr="0000120B">
        <w:tab/>
        <w:t>б) нет;</w:t>
      </w:r>
    </w:p>
    <w:p w:rsidR="002B3FBE" w:rsidRPr="0000120B" w:rsidRDefault="002B3FBE" w:rsidP="002B3FBE">
      <w:pPr>
        <w:jc w:val="both"/>
      </w:pPr>
      <w:r w:rsidRPr="0000120B">
        <w:tab/>
        <w:t>в) затрудняюсь ответить.</w:t>
      </w:r>
    </w:p>
    <w:p w:rsidR="002B3FBE" w:rsidRPr="0000120B" w:rsidRDefault="002B3FBE" w:rsidP="002B3FBE">
      <w:pPr>
        <w:jc w:val="both"/>
      </w:pPr>
    </w:p>
    <w:p w:rsidR="002B3FBE" w:rsidRPr="0000120B" w:rsidRDefault="002B3FBE" w:rsidP="002B3FBE">
      <w:pPr>
        <w:jc w:val="center"/>
      </w:pPr>
      <w:r w:rsidRPr="0000120B">
        <w:t>СПАСИБО ЗА СОВМЕСТНУЮ РАБОТУ!</w:t>
      </w:r>
    </w:p>
    <w:p w:rsidR="002B3FBE" w:rsidRPr="0000120B" w:rsidRDefault="002B3FBE" w:rsidP="002B3FBE">
      <w:pPr>
        <w:jc w:val="both"/>
        <w:rPr>
          <w:b/>
          <w:bCs/>
          <w:i/>
          <w:iCs/>
        </w:rPr>
      </w:pPr>
    </w:p>
    <w:p w:rsidR="002B3FBE" w:rsidRPr="0000120B" w:rsidRDefault="002B3FBE" w:rsidP="002B3FBE">
      <w:pPr>
        <w:jc w:val="both"/>
      </w:pPr>
    </w:p>
    <w:p w:rsidR="002B3FBE" w:rsidRPr="0000120B" w:rsidRDefault="002B3FBE" w:rsidP="002B3FBE">
      <w:r w:rsidRPr="0000120B">
        <w:rPr>
          <w:b/>
          <w:bCs/>
          <w:iCs/>
        </w:rPr>
        <w:t>1.4.Тесты</w:t>
      </w:r>
    </w:p>
    <w:p w:rsidR="002B3FBE" w:rsidRPr="0000120B" w:rsidRDefault="002B3FBE" w:rsidP="002B3FBE">
      <w:pPr>
        <w:jc w:val="center"/>
      </w:pPr>
      <w:r w:rsidRPr="0000120B">
        <w:rPr>
          <w:b/>
          <w:bCs/>
          <w:i/>
          <w:iCs/>
        </w:rPr>
        <w:t>МЕТОДИКА 1.</w:t>
      </w:r>
    </w:p>
    <w:p w:rsidR="002B3FBE" w:rsidRPr="0000120B" w:rsidRDefault="002B3FBE" w:rsidP="002B3FBE">
      <w:pPr>
        <w:jc w:val="center"/>
      </w:pPr>
      <w:r w:rsidRPr="0000120B">
        <w:rPr>
          <w:b/>
          <w:bCs/>
        </w:rPr>
        <w:t>«Природа и я»</w:t>
      </w:r>
    </w:p>
    <w:p w:rsidR="002B3FBE" w:rsidRPr="0000120B" w:rsidRDefault="002B3FBE" w:rsidP="002B3FBE">
      <w:pPr>
        <w:jc w:val="center"/>
      </w:pPr>
      <w:r w:rsidRPr="0000120B">
        <w:t>(отношение к природе).</w:t>
      </w:r>
    </w:p>
    <w:p w:rsidR="002B3FBE" w:rsidRPr="0000120B" w:rsidRDefault="002B3FBE" w:rsidP="002B3FBE">
      <w:pPr>
        <w:jc w:val="both"/>
      </w:pPr>
      <w:r w:rsidRPr="0000120B">
        <w:t> </w:t>
      </w:r>
    </w:p>
    <w:p w:rsidR="002B3FBE" w:rsidRPr="0000120B" w:rsidRDefault="002B3FBE" w:rsidP="002B3FBE">
      <w:pPr>
        <w:jc w:val="both"/>
      </w:pPr>
      <w:r w:rsidRPr="0000120B">
        <w:t> 1.      Природа вокруг тебя: что в ней главное? (назови до 10 слов, имен существительных)</w:t>
      </w:r>
    </w:p>
    <w:p w:rsidR="002B3FBE" w:rsidRPr="0000120B" w:rsidRDefault="002B3FBE" w:rsidP="002B3FBE">
      <w:pPr>
        <w:jc w:val="both"/>
      </w:pPr>
      <w:r w:rsidRPr="0000120B">
        <w:t> </w:t>
      </w:r>
    </w:p>
    <w:p w:rsidR="002B3FBE" w:rsidRPr="0000120B" w:rsidRDefault="002B3FBE" w:rsidP="002B3FBE">
      <w:pPr>
        <w:jc w:val="both"/>
      </w:pPr>
      <w:r w:rsidRPr="0000120B">
        <w:t>2.      Ты в природе (опиши свое отношение к природе, что ты ощущаешь, находясь на природе?)</w:t>
      </w:r>
    </w:p>
    <w:p w:rsidR="002B3FBE" w:rsidRPr="0000120B" w:rsidRDefault="002B3FBE" w:rsidP="002B3FBE">
      <w:pPr>
        <w:jc w:val="both"/>
      </w:pPr>
      <w:r w:rsidRPr="0000120B">
        <w:t> </w:t>
      </w:r>
    </w:p>
    <w:p w:rsidR="002B3FBE" w:rsidRPr="0000120B" w:rsidRDefault="002B3FBE" w:rsidP="002B3FBE">
      <w:pPr>
        <w:jc w:val="both"/>
      </w:pPr>
      <w:r w:rsidRPr="0000120B">
        <w:t xml:space="preserve">3.      Твой портрет на фоне природы. Опиши его. </w:t>
      </w:r>
    </w:p>
    <w:p w:rsidR="002B3FBE" w:rsidRPr="0000120B" w:rsidRDefault="002B3FBE" w:rsidP="002B3FBE">
      <w:pPr>
        <w:jc w:val="both"/>
      </w:pPr>
      <w:r w:rsidRPr="0000120B">
        <w:t> </w:t>
      </w:r>
    </w:p>
    <w:p w:rsidR="002B3FBE" w:rsidRPr="0000120B" w:rsidRDefault="002B3FBE" w:rsidP="002B3FBE">
      <w:pPr>
        <w:jc w:val="both"/>
      </w:pPr>
      <w:r w:rsidRPr="0000120B">
        <w:t>4.      Какой ты по отношению к природе, ее проблемам?</w:t>
      </w:r>
    </w:p>
    <w:p w:rsidR="002B3FBE" w:rsidRPr="0000120B" w:rsidRDefault="002B3FBE" w:rsidP="002B3FBE">
      <w:pPr>
        <w:jc w:val="both"/>
      </w:pPr>
      <w:r w:rsidRPr="0000120B">
        <w:t> </w:t>
      </w:r>
    </w:p>
    <w:p w:rsidR="002B3FBE" w:rsidRPr="0000120B" w:rsidRDefault="002B3FBE" w:rsidP="002B3FBE">
      <w:pPr>
        <w:jc w:val="both"/>
      </w:pPr>
      <w:r w:rsidRPr="0000120B">
        <w:t>5.      Каким бы ты хотел видеть свои отношения с природой через 10 лет?</w:t>
      </w:r>
    </w:p>
    <w:p w:rsidR="002B3FBE" w:rsidRPr="0000120B" w:rsidRDefault="002B3FBE" w:rsidP="002B3FBE">
      <w:pPr>
        <w:jc w:val="both"/>
      </w:pPr>
      <w:r w:rsidRPr="0000120B">
        <w:t>6.      Хотел бы ты, чтобы твоя будущая профессия была связана с природой?</w:t>
      </w:r>
    </w:p>
    <w:p w:rsidR="002B3FBE" w:rsidRPr="0000120B" w:rsidRDefault="002B3FBE" w:rsidP="002B3FBE">
      <w:pPr>
        <w:jc w:val="both"/>
      </w:pPr>
      <w:r w:rsidRPr="0000120B">
        <w:t> </w:t>
      </w:r>
    </w:p>
    <w:p w:rsidR="002B3FBE" w:rsidRPr="0000120B" w:rsidRDefault="002B3FBE" w:rsidP="002B3FBE">
      <w:pPr>
        <w:jc w:val="both"/>
      </w:pPr>
      <w:r w:rsidRPr="0000120B">
        <w:t>7.      Какое место занимает природа в твоей жизни?</w:t>
      </w:r>
    </w:p>
    <w:p w:rsidR="002B3FBE" w:rsidRPr="0000120B" w:rsidRDefault="002B3FBE" w:rsidP="002B3FBE">
      <w:pPr>
        <w:jc w:val="both"/>
      </w:pPr>
      <w:r w:rsidRPr="0000120B">
        <w:t> </w:t>
      </w:r>
    </w:p>
    <w:p w:rsidR="002B3FBE" w:rsidRPr="0000120B" w:rsidRDefault="002B3FBE" w:rsidP="002B3FBE">
      <w:pPr>
        <w:jc w:val="both"/>
      </w:pPr>
      <w:r w:rsidRPr="0000120B">
        <w:t>  </w:t>
      </w:r>
    </w:p>
    <w:p w:rsidR="002B3FBE" w:rsidRPr="0000120B" w:rsidRDefault="002B3FBE" w:rsidP="002B3FBE">
      <w:pPr>
        <w:jc w:val="center"/>
      </w:pPr>
      <w:r w:rsidRPr="0000120B">
        <w:rPr>
          <w:b/>
          <w:bCs/>
          <w:i/>
          <w:iCs/>
        </w:rPr>
        <w:t>МЕТОДИКА 2.</w:t>
      </w:r>
    </w:p>
    <w:p w:rsidR="002B3FBE" w:rsidRPr="0000120B" w:rsidRDefault="002B3FBE" w:rsidP="002B3FBE">
      <w:pPr>
        <w:jc w:val="center"/>
      </w:pPr>
    </w:p>
    <w:p w:rsidR="002B3FBE" w:rsidRPr="0000120B" w:rsidRDefault="002B3FBE" w:rsidP="002B3FBE">
      <w:pPr>
        <w:jc w:val="center"/>
      </w:pPr>
      <w:r w:rsidRPr="0000120B">
        <w:rPr>
          <w:b/>
          <w:bCs/>
        </w:rPr>
        <w:t>Личностный тест.</w:t>
      </w:r>
    </w:p>
    <w:p w:rsidR="002B3FBE" w:rsidRPr="0000120B" w:rsidRDefault="002B3FBE" w:rsidP="002B3FBE">
      <w:pPr>
        <w:jc w:val="both"/>
      </w:pPr>
      <w:r w:rsidRPr="0000120B">
        <w:t>(Попробуй оценить  свое отношение к природе по ответам на предлагаемые вопросы. Это отношение во многом зависит от того, насколько ты его осознаешь).</w:t>
      </w:r>
    </w:p>
    <w:p w:rsidR="002B3FBE" w:rsidRPr="0000120B" w:rsidRDefault="002B3FBE" w:rsidP="002B3FBE">
      <w:pPr>
        <w:jc w:val="both"/>
      </w:pPr>
      <w:r w:rsidRPr="0000120B">
        <w:t> </w:t>
      </w:r>
    </w:p>
    <w:p w:rsidR="002B3FBE" w:rsidRPr="0000120B" w:rsidRDefault="002B3FBE" w:rsidP="002B3FBE">
      <w:pPr>
        <w:shd w:val="clear" w:color="auto" w:fill="FFFFFF"/>
        <w:ind w:left="14" w:right="-15" w:firstLine="293"/>
        <w:jc w:val="both"/>
      </w:pPr>
      <w:r w:rsidRPr="0000120B">
        <w:rPr>
          <w:b/>
          <w:bCs/>
        </w:rPr>
        <w:t xml:space="preserve">Порядок работы. </w:t>
      </w:r>
      <w:r w:rsidRPr="0000120B">
        <w:t>Прочтите вопрос в таблице «Мое отношение к природе», выберите один из трех ответов и запишите на отдельный листок соответствующую оценку в баллах. Полученные баллы в конце работы сложите.</w:t>
      </w:r>
    </w:p>
    <w:p w:rsidR="002B3FBE" w:rsidRPr="0000120B" w:rsidRDefault="002B3FBE" w:rsidP="002B3FBE">
      <w:pPr>
        <w:shd w:val="clear" w:color="auto" w:fill="FFFFFF"/>
        <w:ind w:left="19" w:right="-15" w:firstLine="283"/>
        <w:jc w:val="both"/>
      </w:pPr>
      <w:r w:rsidRPr="0000120B">
        <w:t>Подсчитайте, сколько баллов вы набрали. Срав</w:t>
      </w:r>
      <w:r w:rsidRPr="0000120B">
        <w:softHyphen/>
        <w:t>ните результат с приведенными ниже оценками и прочитайте советы.</w:t>
      </w:r>
    </w:p>
    <w:p w:rsidR="002B3FBE" w:rsidRPr="0000120B" w:rsidRDefault="002B3FBE" w:rsidP="002B3FBE">
      <w:pPr>
        <w:shd w:val="clear" w:color="auto" w:fill="FFFFFF"/>
        <w:ind w:left="43"/>
        <w:jc w:val="center"/>
      </w:pPr>
      <w:r w:rsidRPr="0000120B">
        <w:t>Мое отношение к природе</w:t>
      </w:r>
    </w:p>
    <w:p w:rsidR="002B3FBE" w:rsidRPr="0000120B" w:rsidRDefault="002B3FBE" w:rsidP="002B3FBE"/>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6"/>
        <w:gridCol w:w="4820"/>
        <w:gridCol w:w="1153"/>
        <w:gridCol w:w="1277"/>
        <w:gridCol w:w="2079"/>
      </w:tblGrid>
      <w:tr w:rsidR="002B3FBE" w:rsidRPr="0000120B" w:rsidTr="002B3FBE">
        <w:trPr>
          <w:trHeight w:hRule="exact" w:val="485"/>
        </w:trPr>
        <w:tc>
          <w:tcPr>
            <w:tcW w:w="736" w:type="dxa"/>
            <w:vMerge w:val="restart"/>
          </w:tcPr>
          <w:p w:rsidR="002B3FBE" w:rsidRPr="0000120B" w:rsidRDefault="002B3FBE" w:rsidP="002B3FBE">
            <w:pPr>
              <w:shd w:val="clear" w:color="auto" w:fill="FFFFFF"/>
              <w:ind w:left="10" w:firstLine="53"/>
              <w:jc w:val="center"/>
            </w:pPr>
            <w:r w:rsidRPr="0000120B">
              <w:t xml:space="preserve">№ </w:t>
            </w:r>
            <w:r w:rsidRPr="0000120B">
              <w:lastRenderedPageBreak/>
              <w:t>п/п</w:t>
            </w:r>
          </w:p>
          <w:p w:rsidR="002B3FBE" w:rsidRPr="0000120B" w:rsidRDefault="002B3FBE" w:rsidP="002B3FBE">
            <w:pPr>
              <w:jc w:val="center"/>
            </w:pPr>
          </w:p>
          <w:p w:rsidR="002B3FBE" w:rsidRPr="0000120B" w:rsidRDefault="002B3FBE" w:rsidP="002B3FBE">
            <w:pPr>
              <w:jc w:val="center"/>
            </w:pPr>
          </w:p>
        </w:tc>
        <w:tc>
          <w:tcPr>
            <w:tcW w:w="4820" w:type="dxa"/>
            <w:vMerge w:val="restart"/>
          </w:tcPr>
          <w:p w:rsidR="002B3FBE" w:rsidRPr="0000120B" w:rsidRDefault="002B3FBE" w:rsidP="002B3FBE">
            <w:pPr>
              <w:shd w:val="clear" w:color="auto" w:fill="FFFFFF"/>
              <w:ind w:left="224" w:hanging="142"/>
              <w:jc w:val="center"/>
            </w:pPr>
            <w:r w:rsidRPr="0000120B">
              <w:lastRenderedPageBreak/>
              <w:t>Вопросы</w:t>
            </w:r>
          </w:p>
          <w:p w:rsidR="002B3FBE" w:rsidRPr="0000120B" w:rsidRDefault="002B3FBE" w:rsidP="002B3FBE">
            <w:pPr>
              <w:jc w:val="center"/>
            </w:pPr>
          </w:p>
          <w:p w:rsidR="002B3FBE" w:rsidRPr="0000120B" w:rsidRDefault="002B3FBE" w:rsidP="002B3FBE">
            <w:pPr>
              <w:jc w:val="center"/>
            </w:pPr>
          </w:p>
        </w:tc>
        <w:tc>
          <w:tcPr>
            <w:tcW w:w="4509" w:type="dxa"/>
            <w:gridSpan w:val="3"/>
          </w:tcPr>
          <w:p w:rsidR="002B3FBE" w:rsidRPr="0000120B" w:rsidRDefault="002B3FBE" w:rsidP="002B3FBE">
            <w:pPr>
              <w:shd w:val="clear" w:color="auto" w:fill="FFFFFF"/>
              <w:ind w:left="154"/>
              <w:jc w:val="center"/>
            </w:pPr>
            <w:r w:rsidRPr="0000120B">
              <w:lastRenderedPageBreak/>
              <w:t>Ответы и баллы</w:t>
            </w:r>
          </w:p>
        </w:tc>
      </w:tr>
      <w:tr w:rsidR="002B3FBE" w:rsidRPr="0000120B" w:rsidTr="002B3FBE">
        <w:trPr>
          <w:trHeight w:hRule="exact" w:val="614"/>
        </w:trPr>
        <w:tc>
          <w:tcPr>
            <w:tcW w:w="736" w:type="dxa"/>
            <w:vMerge/>
          </w:tcPr>
          <w:p w:rsidR="002B3FBE" w:rsidRPr="0000120B" w:rsidRDefault="002B3FBE" w:rsidP="002B3FBE">
            <w:pPr>
              <w:jc w:val="center"/>
            </w:pPr>
          </w:p>
        </w:tc>
        <w:tc>
          <w:tcPr>
            <w:tcW w:w="4820" w:type="dxa"/>
            <w:vMerge/>
          </w:tcPr>
          <w:p w:rsidR="002B3FBE" w:rsidRPr="0000120B" w:rsidRDefault="002B3FBE" w:rsidP="002B3FBE">
            <w:pPr>
              <w:jc w:val="center"/>
            </w:pPr>
          </w:p>
        </w:tc>
        <w:tc>
          <w:tcPr>
            <w:tcW w:w="1153" w:type="dxa"/>
          </w:tcPr>
          <w:p w:rsidR="002B3FBE" w:rsidRPr="0000120B" w:rsidRDefault="002B3FBE" w:rsidP="002B3FBE">
            <w:pPr>
              <w:shd w:val="clear" w:color="auto" w:fill="FFFFFF"/>
              <w:jc w:val="center"/>
            </w:pPr>
            <w:r w:rsidRPr="0000120B">
              <w:t>«Да»</w:t>
            </w:r>
          </w:p>
        </w:tc>
        <w:tc>
          <w:tcPr>
            <w:tcW w:w="1277" w:type="dxa"/>
          </w:tcPr>
          <w:p w:rsidR="002B3FBE" w:rsidRPr="0000120B" w:rsidRDefault="002B3FBE" w:rsidP="002B3FBE">
            <w:pPr>
              <w:shd w:val="clear" w:color="auto" w:fill="FFFFFF"/>
              <w:jc w:val="center"/>
            </w:pPr>
            <w:r w:rsidRPr="0000120B">
              <w:rPr>
                <w:b/>
                <w:bCs/>
                <w:spacing w:val="-2"/>
              </w:rPr>
              <w:t>«Нет»</w:t>
            </w:r>
          </w:p>
        </w:tc>
        <w:tc>
          <w:tcPr>
            <w:tcW w:w="2079" w:type="dxa"/>
          </w:tcPr>
          <w:p w:rsidR="002B3FBE" w:rsidRPr="0000120B" w:rsidRDefault="002B3FBE" w:rsidP="002B3FBE">
            <w:pPr>
              <w:shd w:val="clear" w:color="auto" w:fill="FFFFFF"/>
              <w:ind w:left="5"/>
              <w:jc w:val="center"/>
            </w:pPr>
            <w:r w:rsidRPr="0000120B">
              <w:rPr>
                <w:b/>
                <w:bCs/>
              </w:rPr>
              <w:t>По-разному</w:t>
            </w:r>
          </w:p>
        </w:tc>
      </w:tr>
      <w:tr w:rsidR="002B3FBE" w:rsidRPr="0000120B" w:rsidTr="002B3FBE">
        <w:trPr>
          <w:trHeight w:hRule="exact" w:val="798"/>
        </w:trPr>
        <w:tc>
          <w:tcPr>
            <w:tcW w:w="736" w:type="dxa"/>
          </w:tcPr>
          <w:p w:rsidR="002B3FBE" w:rsidRPr="0000120B" w:rsidRDefault="002B3FBE" w:rsidP="002B3FBE">
            <w:pPr>
              <w:shd w:val="clear" w:color="auto" w:fill="FFFFFF"/>
              <w:ind w:left="24" w:right="120" w:firstLine="10"/>
            </w:pPr>
            <w:r w:rsidRPr="0000120B">
              <w:lastRenderedPageBreak/>
              <w:t xml:space="preserve">1 </w:t>
            </w:r>
          </w:p>
          <w:p w:rsidR="002B3FBE" w:rsidRPr="0000120B" w:rsidRDefault="002B3FBE" w:rsidP="002B3FBE">
            <w:pPr>
              <w:shd w:val="clear" w:color="auto" w:fill="FFFFFF"/>
              <w:ind w:left="24" w:right="120"/>
            </w:pPr>
          </w:p>
        </w:tc>
        <w:tc>
          <w:tcPr>
            <w:tcW w:w="4820" w:type="dxa"/>
          </w:tcPr>
          <w:p w:rsidR="002B3FBE" w:rsidRPr="0000120B" w:rsidRDefault="002B3FBE" w:rsidP="002B3FBE">
            <w:pPr>
              <w:shd w:val="clear" w:color="auto" w:fill="FFFFFF"/>
            </w:pPr>
            <w:r w:rsidRPr="0000120B">
              <w:t>Задумываетесь ли вы о своем отношении к природе?</w:t>
            </w:r>
          </w:p>
          <w:p w:rsidR="002B3FBE" w:rsidRPr="0000120B" w:rsidRDefault="002B3FBE" w:rsidP="002B3FBE">
            <w:pPr>
              <w:shd w:val="clear" w:color="auto" w:fill="FFFFFF"/>
            </w:pPr>
          </w:p>
        </w:tc>
        <w:tc>
          <w:tcPr>
            <w:tcW w:w="1153" w:type="dxa"/>
          </w:tcPr>
          <w:p w:rsidR="002B3FBE" w:rsidRPr="0000120B" w:rsidRDefault="002B3FBE" w:rsidP="002B3FBE">
            <w:pPr>
              <w:shd w:val="clear" w:color="auto" w:fill="FFFFFF"/>
              <w:ind w:left="110" w:right="110" w:firstLine="14"/>
              <w:jc w:val="center"/>
            </w:pPr>
            <w:r w:rsidRPr="0000120B">
              <w:t>2</w:t>
            </w:r>
          </w:p>
        </w:tc>
        <w:tc>
          <w:tcPr>
            <w:tcW w:w="1277" w:type="dxa"/>
          </w:tcPr>
          <w:p w:rsidR="002B3FBE" w:rsidRPr="0000120B" w:rsidRDefault="002B3FBE" w:rsidP="002B3FBE">
            <w:pPr>
              <w:shd w:val="clear" w:color="auto" w:fill="FFFFFF"/>
              <w:ind w:left="149" w:right="154"/>
              <w:jc w:val="center"/>
            </w:pPr>
            <w:r w:rsidRPr="0000120B">
              <w:t>0</w:t>
            </w:r>
          </w:p>
        </w:tc>
        <w:tc>
          <w:tcPr>
            <w:tcW w:w="2079" w:type="dxa"/>
          </w:tcPr>
          <w:p w:rsidR="002B3FBE" w:rsidRPr="0000120B" w:rsidRDefault="002B3FBE" w:rsidP="002B3FBE">
            <w:pPr>
              <w:shd w:val="clear" w:color="auto" w:fill="FFFFFF"/>
              <w:ind w:left="149" w:right="202"/>
              <w:jc w:val="center"/>
            </w:pPr>
            <w:r w:rsidRPr="0000120B">
              <w:t>1</w:t>
            </w:r>
          </w:p>
        </w:tc>
      </w:tr>
      <w:tr w:rsidR="002B3FBE" w:rsidRPr="0000120B" w:rsidTr="002B3FBE">
        <w:trPr>
          <w:trHeight w:hRule="exact" w:val="1077"/>
        </w:trPr>
        <w:tc>
          <w:tcPr>
            <w:tcW w:w="736" w:type="dxa"/>
          </w:tcPr>
          <w:p w:rsidR="002B3FBE" w:rsidRPr="0000120B" w:rsidRDefault="002B3FBE" w:rsidP="002B3FBE">
            <w:pPr>
              <w:shd w:val="clear" w:color="auto" w:fill="FFFFFF"/>
              <w:ind w:left="34"/>
            </w:pPr>
            <w:r w:rsidRPr="0000120B">
              <w:t>2</w:t>
            </w:r>
          </w:p>
        </w:tc>
        <w:tc>
          <w:tcPr>
            <w:tcW w:w="4820" w:type="dxa"/>
          </w:tcPr>
          <w:p w:rsidR="002B3FBE" w:rsidRPr="0000120B" w:rsidRDefault="002B3FBE" w:rsidP="002B3FBE">
            <w:pPr>
              <w:shd w:val="clear" w:color="auto" w:fill="FFFFFF"/>
            </w:pPr>
            <w:r w:rsidRPr="0000120B">
              <w:t>Делите ли вы природные объекты на привле</w:t>
            </w:r>
            <w:r w:rsidRPr="0000120B">
              <w:softHyphen/>
              <w:t>кательные («красивые») и  непривлекательные («некрасивые»)?</w:t>
            </w:r>
          </w:p>
          <w:p w:rsidR="002B3FBE" w:rsidRPr="0000120B" w:rsidRDefault="002B3FBE" w:rsidP="002B3FBE">
            <w:pPr>
              <w:shd w:val="clear" w:color="auto" w:fill="FFFFFF"/>
              <w:ind w:left="1930"/>
            </w:pPr>
          </w:p>
        </w:tc>
        <w:tc>
          <w:tcPr>
            <w:tcW w:w="1153" w:type="dxa"/>
          </w:tcPr>
          <w:p w:rsidR="002B3FBE" w:rsidRPr="0000120B" w:rsidRDefault="002B3FBE" w:rsidP="002B3FBE">
            <w:pPr>
              <w:shd w:val="clear" w:color="auto" w:fill="FFFFFF"/>
              <w:ind w:left="120"/>
              <w:jc w:val="center"/>
            </w:pPr>
            <w:r w:rsidRPr="0000120B">
              <w:t>0</w:t>
            </w:r>
          </w:p>
        </w:tc>
        <w:tc>
          <w:tcPr>
            <w:tcW w:w="1277" w:type="dxa"/>
          </w:tcPr>
          <w:p w:rsidR="002B3FBE" w:rsidRPr="0000120B" w:rsidRDefault="002B3FBE" w:rsidP="002B3FBE">
            <w:pPr>
              <w:shd w:val="clear" w:color="auto" w:fill="FFFFFF"/>
              <w:ind w:left="163"/>
              <w:jc w:val="center"/>
            </w:pPr>
            <w:r w:rsidRPr="0000120B">
              <w:t>2</w:t>
            </w:r>
          </w:p>
        </w:tc>
        <w:tc>
          <w:tcPr>
            <w:tcW w:w="2079" w:type="dxa"/>
          </w:tcPr>
          <w:p w:rsidR="002B3FBE" w:rsidRPr="0000120B" w:rsidRDefault="002B3FBE" w:rsidP="002B3FBE">
            <w:pPr>
              <w:shd w:val="clear" w:color="auto" w:fill="FFFFFF"/>
              <w:ind w:left="173"/>
              <w:jc w:val="center"/>
            </w:pPr>
            <w:r w:rsidRPr="0000120B">
              <w:t>1</w:t>
            </w:r>
          </w:p>
        </w:tc>
      </w:tr>
      <w:tr w:rsidR="002B3FBE" w:rsidRPr="0000120B" w:rsidTr="002B3FBE">
        <w:trPr>
          <w:trHeight w:hRule="exact" w:val="696"/>
        </w:trPr>
        <w:tc>
          <w:tcPr>
            <w:tcW w:w="736" w:type="dxa"/>
          </w:tcPr>
          <w:p w:rsidR="002B3FBE" w:rsidRPr="0000120B" w:rsidRDefault="002B3FBE" w:rsidP="002B3FBE">
            <w:pPr>
              <w:shd w:val="clear" w:color="auto" w:fill="FFFFFF"/>
              <w:ind w:left="34"/>
            </w:pPr>
            <w:r w:rsidRPr="0000120B">
              <w:t>3</w:t>
            </w:r>
          </w:p>
        </w:tc>
        <w:tc>
          <w:tcPr>
            <w:tcW w:w="4820" w:type="dxa"/>
          </w:tcPr>
          <w:p w:rsidR="002B3FBE" w:rsidRPr="0000120B" w:rsidRDefault="002B3FBE" w:rsidP="002B3FBE">
            <w:pPr>
              <w:shd w:val="clear" w:color="auto" w:fill="FFFFFF"/>
            </w:pPr>
            <w:r w:rsidRPr="0000120B">
              <w:t>Всегда ли вы бережно относитесь к природе?</w:t>
            </w:r>
          </w:p>
          <w:p w:rsidR="002B3FBE" w:rsidRPr="0000120B" w:rsidRDefault="002B3FBE" w:rsidP="002B3FBE">
            <w:pPr>
              <w:shd w:val="clear" w:color="auto" w:fill="FFFFFF"/>
              <w:ind w:left="1930"/>
            </w:pPr>
          </w:p>
        </w:tc>
        <w:tc>
          <w:tcPr>
            <w:tcW w:w="1153" w:type="dxa"/>
          </w:tcPr>
          <w:p w:rsidR="002B3FBE" w:rsidRPr="0000120B" w:rsidRDefault="002B3FBE" w:rsidP="002B3FBE">
            <w:pPr>
              <w:shd w:val="clear" w:color="auto" w:fill="FFFFFF"/>
              <w:ind w:left="120"/>
              <w:jc w:val="center"/>
            </w:pPr>
            <w:r w:rsidRPr="0000120B">
              <w:t>2</w:t>
            </w:r>
          </w:p>
        </w:tc>
        <w:tc>
          <w:tcPr>
            <w:tcW w:w="1277" w:type="dxa"/>
          </w:tcPr>
          <w:p w:rsidR="002B3FBE" w:rsidRPr="0000120B" w:rsidRDefault="002B3FBE" w:rsidP="002B3FBE">
            <w:pPr>
              <w:shd w:val="clear" w:color="auto" w:fill="FFFFFF"/>
              <w:ind w:left="163"/>
              <w:jc w:val="center"/>
            </w:pPr>
            <w:r w:rsidRPr="0000120B">
              <w:t>0</w:t>
            </w:r>
          </w:p>
        </w:tc>
        <w:tc>
          <w:tcPr>
            <w:tcW w:w="2079" w:type="dxa"/>
          </w:tcPr>
          <w:p w:rsidR="002B3FBE" w:rsidRPr="0000120B" w:rsidRDefault="002B3FBE" w:rsidP="002B3FBE">
            <w:pPr>
              <w:shd w:val="clear" w:color="auto" w:fill="FFFFFF"/>
              <w:ind w:left="173"/>
              <w:jc w:val="center"/>
            </w:pPr>
            <w:r w:rsidRPr="0000120B">
              <w:t>1</w:t>
            </w:r>
          </w:p>
        </w:tc>
      </w:tr>
      <w:tr w:rsidR="002B3FBE" w:rsidRPr="0000120B" w:rsidTr="002B3FBE">
        <w:trPr>
          <w:trHeight w:hRule="exact" w:val="1005"/>
        </w:trPr>
        <w:tc>
          <w:tcPr>
            <w:tcW w:w="736" w:type="dxa"/>
          </w:tcPr>
          <w:p w:rsidR="002B3FBE" w:rsidRPr="0000120B" w:rsidRDefault="002B3FBE" w:rsidP="002B3FBE">
            <w:pPr>
              <w:shd w:val="clear" w:color="auto" w:fill="FFFFFF"/>
              <w:ind w:left="34"/>
            </w:pPr>
            <w:r w:rsidRPr="0000120B">
              <w:t>4</w:t>
            </w:r>
          </w:p>
        </w:tc>
        <w:tc>
          <w:tcPr>
            <w:tcW w:w="4820" w:type="dxa"/>
          </w:tcPr>
          <w:p w:rsidR="002B3FBE" w:rsidRPr="0000120B" w:rsidRDefault="002B3FBE" w:rsidP="002B3FBE">
            <w:pPr>
              <w:shd w:val="clear" w:color="auto" w:fill="FFFFFF"/>
              <w:ind w:firstLine="5"/>
            </w:pPr>
            <w:r w:rsidRPr="0000120B">
              <w:t>Заслуживают ли внимания, на ваш взгляд, окружающая природа и происходящие в ней явления?</w:t>
            </w:r>
          </w:p>
          <w:p w:rsidR="002B3FBE" w:rsidRPr="0000120B" w:rsidRDefault="002B3FBE" w:rsidP="002B3FBE">
            <w:pPr>
              <w:shd w:val="clear" w:color="auto" w:fill="FFFFFF"/>
              <w:ind w:left="1930"/>
            </w:pPr>
          </w:p>
        </w:tc>
        <w:tc>
          <w:tcPr>
            <w:tcW w:w="1153" w:type="dxa"/>
          </w:tcPr>
          <w:p w:rsidR="002B3FBE" w:rsidRPr="0000120B" w:rsidRDefault="002B3FBE" w:rsidP="002B3FBE">
            <w:pPr>
              <w:shd w:val="clear" w:color="auto" w:fill="FFFFFF"/>
              <w:ind w:left="120"/>
              <w:jc w:val="center"/>
            </w:pPr>
            <w:r w:rsidRPr="0000120B">
              <w:t>2</w:t>
            </w:r>
          </w:p>
        </w:tc>
        <w:tc>
          <w:tcPr>
            <w:tcW w:w="1277" w:type="dxa"/>
          </w:tcPr>
          <w:p w:rsidR="002B3FBE" w:rsidRPr="0000120B" w:rsidRDefault="002B3FBE" w:rsidP="002B3FBE">
            <w:pPr>
              <w:shd w:val="clear" w:color="auto" w:fill="FFFFFF"/>
              <w:ind w:left="163"/>
              <w:jc w:val="center"/>
            </w:pPr>
            <w:r w:rsidRPr="0000120B">
              <w:t>0</w:t>
            </w:r>
          </w:p>
        </w:tc>
        <w:tc>
          <w:tcPr>
            <w:tcW w:w="2079" w:type="dxa"/>
          </w:tcPr>
          <w:p w:rsidR="002B3FBE" w:rsidRPr="0000120B" w:rsidRDefault="002B3FBE" w:rsidP="002B3FBE">
            <w:pPr>
              <w:shd w:val="clear" w:color="auto" w:fill="FFFFFF"/>
              <w:ind w:left="173"/>
              <w:jc w:val="center"/>
            </w:pPr>
            <w:r w:rsidRPr="0000120B">
              <w:t>1</w:t>
            </w:r>
          </w:p>
        </w:tc>
      </w:tr>
      <w:tr w:rsidR="002B3FBE" w:rsidRPr="0000120B" w:rsidTr="002B3FBE">
        <w:trPr>
          <w:trHeight w:hRule="exact" w:val="674"/>
        </w:trPr>
        <w:tc>
          <w:tcPr>
            <w:tcW w:w="736" w:type="dxa"/>
          </w:tcPr>
          <w:p w:rsidR="002B3FBE" w:rsidRPr="0000120B" w:rsidRDefault="002B3FBE" w:rsidP="002B3FBE">
            <w:pPr>
              <w:shd w:val="clear" w:color="auto" w:fill="FFFFFF"/>
              <w:ind w:left="34"/>
            </w:pPr>
            <w:r w:rsidRPr="0000120B">
              <w:t>5</w:t>
            </w:r>
          </w:p>
        </w:tc>
        <w:tc>
          <w:tcPr>
            <w:tcW w:w="4820" w:type="dxa"/>
          </w:tcPr>
          <w:p w:rsidR="002B3FBE" w:rsidRPr="0000120B" w:rsidRDefault="002B3FBE" w:rsidP="002B3FBE">
            <w:pPr>
              <w:shd w:val="clear" w:color="auto" w:fill="FFFFFF"/>
            </w:pPr>
            <w:r w:rsidRPr="0000120B">
              <w:t>Цените ли вы разнообразие в природе?</w:t>
            </w:r>
          </w:p>
          <w:p w:rsidR="002B3FBE" w:rsidRPr="0000120B" w:rsidRDefault="002B3FBE" w:rsidP="002B3FBE">
            <w:pPr>
              <w:shd w:val="clear" w:color="auto" w:fill="FFFFFF"/>
              <w:ind w:left="1930"/>
            </w:pPr>
          </w:p>
        </w:tc>
        <w:tc>
          <w:tcPr>
            <w:tcW w:w="1153" w:type="dxa"/>
          </w:tcPr>
          <w:p w:rsidR="002B3FBE" w:rsidRPr="0000120B" w:rsidRDefault="002B3FBE" w:rsidP="002B3FBE">
            <w:pPr>
              <w:shd w:val="clear" w:color="auto" w:fill="FFFFFF"/>
              <w:ind w:left="120"/>
              <w:jc w:val="center"/>
            </w:pPr>
            <w:r w:rsidRPr="0000120B">
              <w:t>2</w:t>
            </w:r>
          </w:p>
        </w:tc>
        <w:tc>
          <w:tcPr>
            <w:tcW w:w="1277" w:type="dxa"/>
          </w:tcPr>
          <w:p w:rsidR="002B3FBE" w:rsidRPr="0000120B" w:rsidRDefault="002B3FBE" w:rsidP="002B3FBE">
            <w:pPr>
              <w:shd w:val="clear" w:color="auto" w:fill="FFFFFF"/>
              <w:ind w:left="163"/>
              <w:jc w:val="center"/>
            </w:pPr>
            <w:r w:rsidRPr="0000120B">
              <w:t>0</w:t>
            </w:r>
          </w:p>
        </w:tc>
        <w:tc>
          <w:tcPr>
            <w:tcW w:w="2079" w:type="dxa"/>
          </w:tcPr>
          <w:p w:rsidR="002B3FBE" w:rsidRPr="0000120B" w:rsidRDefault="002B3FBE" w:rsidP="002B3FBE">
            <w:pPr>
              <w:shd w:val="clear" w:color="auto" w:fill="FFFFFF"/>
              <w:ind w:left="173"/>
              <w:jc w:val="center"/>
            </w:pPr>
            <w:r w:rsidRPr="0000120B">
              <w:t>1</w:t>
            </w:r>
          </w:p>
        </w:tc>
      </w:tr>
      <w:tr w:rsidR="002B3FBE" w:rsidRPr="0000120B" w:rsidTr="002B3FBE">
        <w:trPr>
          <w:trHeight w:hRule="exact" w:val="855"/>
        </w:trPr>
        <w:tc>
          <w:tcPr>
            <w:tcW w:w="736" w:type="dxa"/>
          </w:tcPr>
          <w:p w:rsidR="002B3FBE" w:rsidRPr="0000120B" w:rsidRDefault="002B3FBE" w:rsidP="002B3FBE">
            <w:pPr>
              <w:shd w:val="clear" w:color="auto" w:fill="FFFFFF"/>
              <w:ind w:left="34"/>
            </w:pPr>
            <w:r w:rsidRPr="0000120B">
              <w:t>6</w:t>
            </w:r>
          </w:p>
        </w:tc>
        <w:tc>
          <w:tcPr>
            <w:tcW w:w="4820" w:type="dxa"/>
          </w:tcPr>
          <w:p w:rsidR="002B3FBE" w:rsidRPr="0000120B" w:rsidRDefault="002B3FBE" w:rsidP="002B3FBE">
            <w:pPr>
              <w:shd w:val="clear" w:color="auto" w:fill="FFFFFF"/>
              <w:ind w:left="184"/>
            </w:pPr>
            <w:r w:rsidRPr="0000120B">
              <w:t>Влияет ли природа на ваше настроение?</w:t>
            </w:r>
          </w:p>
        </w:tc>
        <w:tc>
          <w:tcPr>
            <w:tcW w:w="1153" w:type="dxa"/>
          </w:tcPr>
          <w:p w:rsidR="002B3FBE" w:rsidRPr="0000120B" w:rsidRDefault="002B3FBE" w:rsidP="002B3FBE">
            <w:pPr>
              <w:shd w:val="clear" w:color="auto" w:fill="FFFFFF"/>
              <w:ind w:left="120"/>
              <w:jc w:val="center"/>
            </w:pPr>
            <w:r w:rsidRPr="0000120B">
              <w:t>2</w:t>
            </w:r>
          </w:p>
        </w:tc>
        <w:tc>
          <w:tcPr>
            <w:tcW w:w="1277" w:type="dxa"/>
          </w:tcPr>
          <w:p w:rsidR="002B3FBE" w:rsidRPr="0000120B" w:rsidRDefault="002B3FBE" w:rsidP="002B3FBE">
            <w:pPr>
              <w:shd w:val="clear" w:color="auto" w:fill="FFFFFF"/>
              <w:ind w:left="163"/>
              <w:jc w:val="center"/>
            </w:pPr>
            <w:r w:rsidRPr="0000120B">
              <w:t>0</w:t>
            </w:r>
          </w:p>
        </w:tc>
        <w:tc>
          <w:tcPr>
            <w:tcW w:w="2079" w:type="dxa"/>
          </w:tcPr>
          <w:p w:rsidR="002B3FBE" w:rsidRPr="0000120B" w:rsidRDefault="002B3FBE" w:rsidP="002B3FBE">
            <w:pPr>
              <w:shd w:val="clear" w:color="auto" w:fill="FFFFFF"/>
              <w:ind w:left="173"/>
              <w:jc w:val="center"/>
            </w:pPr>
            <w:r w:rsidRPr="0000120B">
              <w:t>1</w:t>
            </w:r>
          </w:p>
        </w:tc>
      </w:tr>
      <w:tr w:rsidR="002B3FBE" w:rsidRPr="0000120B" w:rsidTr="002B3FBE">
        <w:trPr>
          <w:trHeight w:hRule="exact" w:val="717"/>
        </w:trPr>
        <w:tc>
          <w:tcPr>
            <w:tcW w:w="736" w:type="dxa"/>
          </w:tcPr>
          <w:p w:rsidR="002B3FBE" w:rsidRPr="0000120B" w:rsidRDefault="002B3FBE" w:rsidP="002B3FBE">
            <w:pPr>
              <w:shd w:val="clear" w:color="auto" w:fill="FFFFFF"/>
              <w:ind w:left="34"/>
            </w:pPr>
            <w:r w:rsidRPr="0000120B">
              <w:t>7</w:t>
            </w:r>
          </w:p>
        </w:tc>
        <w:tc>
          <w:tcPr>
            <w:tcW w:w="4820" w:type="dxa"/>
          </w:tcPr>
          <w:p w:rsidR="002B3FBE" w:rsidRPr="0000120B" w:rsidRDefault="002B3FBE" w:rsidP="002B3FBE">
            <w:pPr>
              <w:shd w:val="clear" w:color="auto" w:fill="FFFFFF"/>
            </w:pPr>
            <w:r w:rsidRPr="0000120B">
              <w:t>Проявляется ли этот интерес в ваших по</w:t>
            </w:r>
            <w:r w:rsidRPr="0000120B">
              <w:softHyphen/>
              <w:t>ступках?</w:t>
            </w:r>
          </w:p>
          <w:p w:rsidR="002B3FBE" w:rsidRPr="0000120B" w:rsidRDefault="002B3FBE" w:rsidP="002B3FBE">
            <w:pPr>
              <w:shd w:val="clear" w:color="auto" w:fill="FFFFFF"/>
              <w:ind w:left="1930"/>
            </w:pPr>
          </w:p>
        </w:tc>
        <w:tc>
          <w:tcPr>
            <w:tcW w:w="1153" w:type="dxa"/>
          </w:tcPr>
          <w:p w:rsidR="002B3FBE" w:rsidRPr="0000120B" w:rsidRDefault="002B3FBE" w:rsidP="002B3FBE">
            <w:pPr>
              <w:shd w:val="clear" w:color="auto" w:fill="FFFFFF"/>
              <w:ind w:left="120"/>
              <w:jc w:val="center"/>
            </w:pPr>
            <w:r w:rsidRPr="0000120B">
              <w:t>2</w:t>
            </w:r>
          </w:p>
        </w:tc>
        <w:tc>
          <w:tcPr>
            <w:tcW w:w="1277" w:type="dxa"/>
          </w:tcPr>
          <w:p w:rsidR="002B3FBE" w:rsidRPr="0000120B" w:rsidRDefault="002B3FBE" w:rsidP="002B3FBE">
            <w:pPr>
              <w:shd w:val="clear" w:color="auto" w:fill="FFFFFF"/>
              <w:ind w:left="163"/>
              <w:jc w:val="center"/>
            </w:pPr>
            <w:r w:rsidRPr="0000120B">
              <w:t>0</w:t>
            </w:r>
          </w:p>
        </w:tc>
        <w:tc>
          <w:tcPr>
            <w:tcW w:w="2079" w:type="dxa"/>
          </w:tcPr>
          <w:p w:rsidR="002B3FBE" w:rsidRPr="0000120B" w:rsidRDefault="002B3FBE" w:rsidP="002B3FBE">
            <w:pPr>
              <w:shd w:val="clear" w:color="auto" w:fill="FFFFFF"/>
              <w:ind w:left="173"/>
              <w:jc w:val="center"/>
            </w:pPr>
            <w:r w:rsidRPr="0000120B">
              <w:t>1</w:t>
            </w:r>
          </w:p>
        </w:tc>
      </w:tr>
      <w:tr w:rsidR="002B3FBE" w:rsidRPr="0000120B" w:rsidTr="002B3FBE">
        <w:trPr>
          <w:trHeight w:hRule="exact" w:val="776"/>
        </w:trPr>
        <w:tc>
          <w:tcPr>
            <w:tcW w:w="736" w:type="dxa"/>
          </w:tcPr>
          <w:p w:rsidR="002B3FBE" w:rsidRPr="0000120B" w:rsidRDefault="002B3FBE" w:rsidP="002B3FBE">
            <w:pPr>
              <w:shd w:val="clear" w:color="auto" w:fill="FFFFFF"/>
              <w:ind w:left="34"/>
            </w:pPr>
            <w:r w:rsidRPr="0000120B">
              <w:t>8</w:t>
            </w:r>
          </w:p>
        </w:tc>
        <w:tc>
          <w:tcPr>
            <w:tcW w:w="4820" w:type="dxa"/>
          </w:tcPr>
          <w:p w:rsidR="002B3FBE" w:rsidRPr="0000120B" w:rsidRDefault="002B3FBE" w:rsidP="002B3FBE">
            <w:pPr>
              <w:shd w:val="clear" w:color="auto" w:fill="FFFFFF"/>
            </w:pPr>
            <w:r w:rsidRPr="0000120B">
              <w:t>Все ли в окружающей природе вас интересует?</w:t>
            </w:r>
          </w:p>
          <w:p w:rsidR="002B3FBE" w:rsidRPr="0000120B" w:rsidRDefault="002B3FBE" w:rsidP="002B3FBE">
            <w:pPr>
              <w:shd w:val="clear" w:color="auto" w:fill="FFFFFF"/>
              <w:ind w:left="1930"/>
            </w:pPr>
          </w:p>
        </w:tc>
        <w:tc>
          <w:tcPr>
            <w:tcW w:w="1153" w:type="dxa"/>
          </w:tcPr>
          <w:p w:rsidR="002B3FBE" w:rsidRPr="0000120B" w:rsidRDefault="002B3FBE" w:rsidP="002B3FBE">
            <w:pPr>
              <w:shd w:val="clear" w:color="auto" w:fill="FFFFFF"/>
              <w:ind w:left="120"/>
              <w:jc w:val="center"/>
            </w:pPr>
            <w:r w:rsidRPr="0000120B">
              <w:t>1</w:t>
            </w:r>
          </w:p>
        </w:tc>
        <w:tc>
          <w:tcPr>
            <w:tcW w:w="1277" w:type="dxa"/>
          </w:tcPr>
          <w:p w:rsidR="002B3FBE" w:rsidRPr="0000120B" w:rsidRDefault="002B3FBE" w:rsidP="002B3FBE">
            <w:pPr>
              <w:shd w:val="clear" w:color="auto" w:fill="FFFFFF"/>
              <w:ind w:left="163"/>
              <w:jc w:val="center"/>
            </w:pPr>
            <w:r w:rsidRPr="0000120B">
              <w:t>2</w:t>
            </w:r>
          </w:p>
        </w:tc>
        <w:tc>
          <w:tcPr>
            <w:tcW w:w="2079" w:type="dxa"/>
          </w:tcPr>
          <w:p w:rsidR="002B3FBE" w:rsidRPr="0000120B" w:rsidRDefault="002B3FBE" w:rsidP="002B3FBE">
            <w:pPr>
              <w:shd w:val="clear" w:color="auto" w:fill="FFFFFF"/>
              <w:ind w:left="173"/>
              <w:jc w:val="center"/>
            </w:pPr>
            <w:r w:rsidRPr="0000120B">
              <w:t>0</w:t>
            </w:r>
          </w:p>
        </w:tc>
      </w:tr>
      <w:tr w:rsidR="002B3FBE" w:rsidRPr="0000120B" w:rsidTr="002B3FBE">
        <w:trPr>
          <w:trHeight w:hRule="exact" w:val="836"/>
        </w:trPr>
        <w:tc>
          <w:tcPr>
            <w:tcW w:w="736" w:type="dxa"/>
          </w:tcPr>
          <w:p w:rsidR="002B3FBE" w:rsidRPr="0000120B" w:rsidRDefault="002B3FBE" w:rsidP="002B3FBE">
            <w:pPr>
              <w:shd w:val="clear" w:color="auto" w:fill="FFFFFF"/>
              <w:ind w:left="34"/>
            </w:pPr>
            <w:r w:rsidRPr="0000120B">
              <w:t>9</w:t>
            </w:r>
          </w:p>
        </w:tc>
        <w:tc>
          <w:tcPr>
            <w:tcW w:w="4820" w:type="dxa"/>
          </w:tcPr>
          <w:p w:rsidR="002B3FBE" w:rsidRPr="0000120B" w:rsidRDefault="002B3FBE" w:rsidP="002B3FBE">
            <w:pPr>
              <w:shd w:val="clear" w:color="auto" w:fill="FFFFFF"/>
            </w:pPr>
            <w:r w:rsidRPr="0000120B">
              <w:t>Всегда ли вы обращаете внимание на окру</w:t>
            </w:r>
            <w:r w:rsidRPr="0000120B">
              <w:softHyphen/>
              <w:t>жающую вас природу?</w:t>
            </w:r>
          </w:p>
          <w:p w:rsidR="002B3FBE" w:rsidRPr="0000120B" w:rsidRDefault="002B3FBE" w:rsidP="002B3FBE">
            <w:pPr>
              <w:shd w:val="clear" w:color="auto" w:fill="FFFFFF"/>
              <w:ind w:left="1930"/>
            </w:pPr>
          </w:p>
        </w:tc>
        <w:tc>
          <w:tcPr>
            <w:tcW w:w="1153" w:type="dxa"/>
          </w:tcPr>
          <w:p w:rsidR="002B3FBE" w:rsidRPr="0000120B" w:rsidRDefault="002B3FBE" w:rsidP="002B3FBE">
            <w:pPr>
              <w:shd w:val="clear" w:color="auto" w:fill="FFFFFF"/>
              <w:ind w:left="120"/>
              <w:jc w:val="center"/>
            </w:pPr>
            <w:r w:rsidRPr="0000120B">
              <w:t>2</w:t>
            </w:r>
          </w:p>
        </w:tc>
        <w:tc>
          <w:tcPr>
            <w:tcW w:w="1277" w:type="dxa"/>
          </w:tcPr>
          <w:p w:rsidR="002B3FBE" w:rsidRPr="0000120B" w:rsidRDefault="002B3FBE" w:rsidP="002B3FBE">
            <w:pPr>
              <w:shd w:val="clear" w:color="auto" w:fill="FFFFFF"/>
              <w:ind w:left="163"/>
              <w:jc w:val="center"/>
            </w:pPr>
            <w:r w:rsidRPr="0000120B">
              <w:t>0</w:t>
            </w:r>
          </w:p>
        </w:tc>
        <w:tc>
          <w:tcPr>
            <w:tcW w:w="2079" w:type="dxa"/>
          </w:tcPr>
          <w:p w:rsidR="002B3FBE" w:rsidRPr="0000120B" w:rsidRDefault="002B3FBE" w:rsidP="002B3FBE">
            <w:pPr>
              <w:shd w:val="clear" w:color="auto" w:fill="FFFFFF"/>
              <w:ind w:left="173"/>
              <w:jc w:val="center"/>
            </w:pPr>
            <w:r w:rsidRPr="0000120B">
              <w:t>1</w:t>
            </w:r>
          </w:p>
        </w:tc>
      </w:tr>
      <w:tr w:rsidR="002B3FBE" w:rsidRPr="0000120B" w:rsidTr="002B3FBE">
        <w:trPr>
          <w:trHeight w:hRule="exact" w:val="696"/>
        </w:trPr>
        <w:tc>
          <w:tcPr>
            <w:tcW w:w="736" w:type="dxa"/>
          </w:tcPr>
          <w:p w:rsidR="002B3FBE" w:rsidRPr="0000120B" w:rsidRDefault="002B3FBE" w:rsidP="002B3FBE">
            <w:pPr>
              <w:shd w:val="clear" w:color="auto" w:fill="FFFFFF"/>
              <w:ind w:left="14"/>
            </w:pPr>
            <w:r w:rsidRPr="0000120B">
              <w:t>10</w:t>
            </w:r>
          </w:p>
        </w:tc>
        <w:tc>
          <w:tcPr>
            <w:tcW w:w="4820" w:type="dxa"/>
          </w:tcPr>
          <w:p w:rsidR="002B3FBE" w:rsidRPr="0000120B" w:rsidRDefault="002B3FBE" w:rsidP="002B3FBE">
            <w:pPr>
              <w:shd w:val="clear" w:color="auto" w:fill="FFFFFF"/>
              <w:ind w:hanging="24"/>
            </w:pPr>
            <w:r w:rsidRPr="0000120B">
              <w:t>Можете ли вы объяснить, чем привлекают вас те или иные объекты природы или природные явления?</w:t>
            </w:r>
          </w:p>
        </w:tc>
        <w:tc>
          <w:tcPr>
            <w:tcW w:w="1153" w:type="dxa"/>
          </w:tcPr>
          <w:p w:rsidR="002B3FBE" w:rsidRPr="0000120B" w:rsidRDefault="002B3FBE" w:rsidP="002B3FBE">
            <w:pPr>
              <w:shd w:val="clear" w:color="auto" w:fill="FFFFFF"/>
              <w:ind w:left="130"/>
              <w:jc w:val="center"/>
            </w:pPr>
            <w:r w:rsidRPr="0000120B">
              <w:t>1</w:t>
            </w:r>
          </w:p>
        </w:tc>
        <w:tc>
          <w:tcPr>
            <w:tcW w:w="1277" w:type="dxa"/>
          </w:tcPr>
          <w:p w:rsidR="002B3FBE" w:rsidRPr="0000120B" w:rsidRDefault="002B3FBE" w:rsidP="002B3FBE">
            <w:pPr>
              <w:shd w:val="clear" w:color="auto" w:fill="FFFFFF"/>
              <w:ind w:left="154"/>
              <w:jc w:val="center"/>
            </w:pPr>
            <w:r w:rsidRPr="0000120B">
              <w:rPr>
                <w:b/>
                <w:bCs/>
              </w:rPr>
              <w:t>0</w:t>
            </w:r>
          </w:p>
        </w:tc>
        <w:tc>
          <w:tcPr>
            <w:tcW w:w="2079" w:type="dxa"/>
          </w:tcPr>
          <w:p w:rsidR="002B3FBE" w:rsidRPr="0000120B" w:rsidRDefault="002B3FBE" w:rsidP="002B3FBE">
            <w:pPr>
              <w:shd w:val="clear" w:color="auto" w:fill="FFFFFF"/>
              <w:ind w:left="158"/>
              <w:jc w:val="center"/>
            </w:pPr>
            <w:r w:rsidRPr="0000120B">
              <w:t>2</w:t>
            </w:r>
          </w:p>
        </w:tc>
      </w:tr>
      <w:tr w:rsidR="002B3FBE" w:rsidRPr="0000120B" w:rsidTr="002B3FBE">
        <w:trPr>
          <w:trHeight w:hRule="exact" w:val="677"/>
        </w:trPr>
        <w:tc>
          <w:tcPr>
            <w:tcW w:w="736" w:type="dxa"/>
          </w:tcPr>
          <w:p w:rsidR="002B3FBE" w:rsidRPr="0000120B" w:rsidRDefault="002B3FBE" w:rsidP="002B3FBE">
            <w:pPr>
              <w:shd w:val="clear" w:color="auto" w:fill="FFFFFF"/>
              <w:ind w:left="24"/>
            </w:pPr>
            <w:r w:rsidRPr="0000120B">
              <w:t>11</w:t>
            </w:r>
          </w:p>
        </w:tc>
        <w:tc>
          <w:tcPr>
            <w:tcW w:w="4820" w:type="dxa"/>
          </w:tcPr>
          <w:p w:rsidR="002B3FBE" w:rsidRPr="0000120B" w:rsidRDefault="002B3FBE" w:rsidP="002B3FBE">
            <w:pPr>
              <w:shd w:val="clear" w:color="auto" w:fill="FFFFFF"/>
              <w:ind w:right="96" w:hanging="14"/>
            </w:pPr>
            <w:r w:rsidRPr="0000120B">
              <w:t>Вмешиваетесь ли вы в ситуацию, когда ви</w:t>
            </w:r>
            <w:r w:rsidRPr="0000120B">
              <w:softHyphen/>
              <w:t>дите, что кто-то наносит природе ущерб своими действиями?</w:t>
            </w:r>
          </w:p>
        </w:tc>
        <w:tc>
          <w:tcPr>
            <w:tcW w:w="1153" w:type="dxa"/>
          </w:tcPr>
          <w:p w:rsidR="002B3FBE" w:rsidRPr="0000120B" w:rsidRDefault="002B3FBE" w:rsidP="002B3FBE">
            <w:pPr>
              <w:shd w:val="clear" w:color="auto" w:fill="FFFFFF"/>
              <w:ind w:left="125"/>
              <w:jc w:val="center"/>
            </w:pPr>
            <w:r w:rsidRPr="0000120B">
              <w:t>2</w:t>
            </w:r>
          </w:p>
        </w:tc>
        <w:tc>
          <w:tcPr>
            <w:tcW w:w="1277" w:type="dxa"/>
          </w:tcPr>
          <w:p w:rsidR="002B3FBE" w:rsidRPr="0000120B" w:rsidRDefault="002B3FBE" w:rsidP="002B3FBE">
            <w:pPr>
              <w:shd w:val="clear" w:color="auto" w:fill="FFFFFF"/>
              <w:ind w:left="158"/>
              <w:jc w:val="center"/>
            </w:pPr>
            <w:r w:rsidRPr="0000120B">
              <w:rPr>
                <w:b/>
                <w:bCs/>
              </w:rPr>
              <w:t>0</w:t>
            </w:r>
          </w:p>
        </w:tc>
        <w:tc>
          <w:tcPr>
            <w:tcW w:w="2079" w:type="dxa"/>
          </w:tcPr>
          <w:p w:rsidR="002B3FBE" w:rsidRPr="0000120B" w:rsidRDefault="002B3FBE" w:rsidP="002B3FBE">
            <w:pPr>
              <w:shd w:val="clear" w:color="auto" w:fill="FFFFFF"/>
              <w:jc w:val="center"/>
            </w:pPr>
            <w:r w:rsidRPr="0000120B">
              <w:t>1</w:t>
            </w:r>
          </w:p>
        </w:tc>
      </w:tr>
      <w:tr w:rsidR="002B3FBE" w:rsidRPr="0000120B" w:rsidTr="002B3FBE">
        <w:trPr>
          <w:trHeight w:hRule="exact" w:val="690"/>
        </w:trPr>
        <w:tc>
          <w:tcPr>
            <w:tcW w:w="736" w:type="dxa"/>
          </w:tcPr>
          <w:p w:rsidR="002B3FBE" w:rsidRPr="0000120B" w:rsidRDefault="002B3FBE" w:rsidP="002B3FBE">
            <w:pPr>
              <w:shd w:val="clear" w:color="auto" w:fill="FFFFFF"/>
              <w:ind w:left="29"/>
            </w:pPr>
            <w:r w:rsidRPr="0000120B">
              <w:t>12</w:t>
            </w:r>
          </w:p>
        </w:tc>
        <w:tc>
          <w:tcPr>
            <w:tcW w:w="4820" w:type="dxa"/>
          </w:tcPr>
          <w:p w:rsidR="002B3FBE" w:rsidRPr="0000120B" w:rsidRDefault="002B3FBE" w:rsidP="002B3FBE">
            <w:pPr>
              <w:shd w:val="clear" w:color="auto" w:fill="FFFFFF"/>
              <w:ind w:right="154" w:hanging="10"/>
            </w:pPr>
            <w:r w:rsidRPr="0000120B">
              <w:t>Любите ли вы читать описания природы в книгах?</w:t>
            </w:r>
          </w:p>
        </w:tc>
        <w:tc>
          <w:tcPr>
            <w:tcW w:w="1153" w:type="dxa"/>
          </w:tcPr>
          <w:p w:rsidR="002B3FBE" w:rsidRPr="0000120B" w:rsidRDefault="002B3FBE" w:rsidP="002B3FBE">
            <w:pPr>
              <w:shd w:val="clear" w:color="auto" w:fill="FFFFFF"/>
              <w:ind w:left="130"/>
              <w:jc w:val="center"/>
            </w:pPr>
            <w:r w:rsidRPr="0000120B">
              <w:t>2</w:t>
            </w:r>
          </w:p>
        </w:tc>
        <w:tc>
          <w:tcPr>
            <w:tcW w:w="1277" w:type="dxa"/>
          </w:tcPr>
          <w:p w:rsidR="002B3FBE" w:rsidRPr="0000120B" w:rsidRDefault="002B3FBE" w:rsidP="002B3FBE">
            <w:pPr>
              <w:shd w:val="clear" w:color="auto" w:fill="FFFFFF"/>
              <w:ind w:left="168"/>
              <w:jc w:val="center"/>
            </w:pPr>
            <w:r w:rsidRPr="0000120B">
              <w:rPr>
                <w:b/>
                <w:bCs/>
              </w:rPr>
              <w:t>0</w:t>
            </w:r>
          </w:p>
        </w:tc>
        <w:tc>
          <w:tcPr>
            <w:tcW w:w="2079" w:type="dxa"/>
          </w:tcPr>
          <w:p w:rsidR="002B3FBE" w:rsidRPr="0000120B" w:rsidRDefault="002B3FBE" w:rsidP="002B3FBE">
            <w:pPr>
              <w:shd w:val="clear" w:color="auto" w:fill="FFFFFF"/>
              <w:jc w:val="center"/>
            </w:pPr>
            <w:r w:rsidRPr="0000120B">
              <w:t>1</w:t>
            </w:r>
          </w:p>
        </w:tc>
      </w:tr>
      <w:tr w:rsidR="002B3FBE" w:rsidRPr="0000120B" w:rsidTr="002B3FBE">
        <w:trPr>
          <w:trHeight w:hRule="exact" w:val="714"/>
        </w:trPr>
        <w:tc>
          <w:tcPr>
            <w:tcW w:w="736" w:type="dxa"/>
          </w:tcPr>
          <w:p w:rsidR="002B3FBE" w:rsidRPr="0000120B" w:rsidRDefault="002B3FBE" w:rsidP="002B3FBE">
            <w:pPr>
              <w:shd w:val="clear" w:color="auto" w:fill="FFFFFF"/>
              <w:ind w:left="29"/>
            </w:pPr>
            <w:r w:rsidRPr="0000120B">
              <w:t>13</w:t>
            </w:r>
          </w:p>
        </w:tc>
        <w:tc>
          <w:tcPr>
            <w:tcW w:w="4820" w:type="dxa"/>
          </w:tcPr>
          <w:p w:rsidR="002B3FBE" w:rsidRPr="0000120B" w:rsidRDefault="002B3FBE" w:rsidP="002B3FBE">
            <w:pPr>
              <w:shd w:val="clear" w:color="auto" w:fill="FFFFFF"/>
              <w:ind w:right="221" w:hanging="5"/>
            </w:pPr>
            <w:r w:rsidRPr="0000120B">
              <w:t>Влияет ли окружающая природа на ваши мысли?</w:t>
            </w:r>
          </w:p>
        </w:tc>
        <w:tc>
          <w:tcPr>
            <w:tcW w:w="1153" w:type="dxa"/>
          </w:tcPr>
          <w:p w:rsidR="002B3FBE" w:rsidRPr="0000120B" w:rsidRDefault="002B3FBE" w:rsidP="002B3FBE">
            <w:pPr>
              <w:shd w:val="clear" w:color="auto" w:fill="FFFFFF"/>
              <w:ind w:left="130"/>
              <w:jc w:val="center"/>
            </w:pPr>
            <w:r w:rsidRPr="0000120B">
              <w:t>2</w:t>
            </w:r>
          </w:p>
        </w:tc>
        <w:tc>
          <w:tcPr>
            <w:tcW w:w="1277" w:type="dxa"/>
          </w:tcPr>
          <w:p w:rsidR="002B3FBE" w:rsidRPr="0000120B" w:rsidRDefault="002B3FBE" w:rsidP="002B3FBE">
            <w:pPr>
              <w:shd w:val="clear" w:color="auto" w:fill="FFFFFF"/>
              <w:ind w:left="168"/>
              <w:jc w:val="center"/>
            </w:pPr>
            <w:r w:rsidRPr="0000120B">
              <w:rPr>
                <w:b/>
                <w:bCs/>
              </w:rPr>
              <w:t>0</w:t>
            </w:r>
          </w:p>
        </w:tc>
        <w:tc>
          <w:tcPr>
            <w:tcW w:w="2079" w:type="dxa"/>
          </w:tcPr>
          <w:p w:rsidR="002B3FBE" w:rsidRPr="0000120B" w:rsidRDefault="002B3FBE" w:rsidP="002B3FBE">
            <w:pPr>
              <w:shd w:val="clear" w:color="auto" w:fill="FFFFFF"/>
              <w:jc w:val="center"/>
            </w:pPr>
            <w:r w:rsidRPr="0000120B">
              <w:t>1</w:t>
            </w:r>
          </w:p>
        </w:tc>
      </w:tr>
      <w:tr w:rsidR="002B3FBE" w:rsidRPr="0000120B" w:rsidTr="002B3FBE">
        <w:trPr>
          <w:trHeight w:hRule="exact" w:val="426"/>
        </w:trPr>
        <w:tc>
          <w:tcPr>
            <w:tcW w:w="736" w:type="dxa"/>
          </w:tcPr>
          <w:p w:rsidR="002B3FBE" w:rsidRPr="0000120B" w:rsidRDefault="002B3FBE" w:rsidP="002B3FBE">
            <w:pPr>
              <w:shd w:val="clear" w:color="auto" w:fill="FFFFFF"/>
              <w:ind w:left="34"/>
            </w:pPr>
            <w:r w:rsidRPr="0000120B">
              <w:t>14</w:t>
            </w:r>
          </w:p>
        </w:tc>
        <w:tc>
          <w:tcPr>
            <w:tcW w:w="4820" w:type="dxa"/>
          </w:tcPr>
          <w:p w:rsidR="002B3FBE" w:rsidRPr="0000120B" w:rsidRDefault="002B3FBE" w:rsidP="002B3FBE">
            <w:pPr>
              <w:shd w:val="clear" w:color="auto" w:fill="FFFFFF"/>
            </w:pPr>
            <w:r w:rsidRPr="0000120B">
              <w:t>Влияет ли природа на ваше поведение?</w:t>
            </w:r>
          </w:p>
        </w:tc>
        <w:tc>
          <w:tcPr>
            <w:tcW w:w="1153" w:type="dxa"/>
          </w:tcPr>
          <w:p w:rsidR="002B3FBE" w:rsidRPr="0000120B" w:rsidRDefault="002B3FBE" w:rsidP="002B3FBE">
            <w:pPr>
              <w:shd w:val="clear" w:color="auto" w:fill="FFFFFF"/>
              <w:ind w:left="130"/>
              <w:jc w:val="center"/>
            </w:pPr>
            <w:r w:rsidRPr="0000120B">
              <w:t>2</w:t>
            </w:r>
          </w:p>
        </w:tc>
        <w:tc>
          <w:tcPr>
            <w:tcW w:w="1277" w:type="dxa"/>
          </w:tcPr>
          <w:p w:rsidR="002B3FBE" w:rsidRPr="0000120B" w:rsidRDefault="002B3FBE" w:rsidP="002B3FBE">
            <w:pPr>
              <w:shd w:val="clear" w:color="auto" w:fill="FFFFFF"/>
              <w:ind w:left="168"/>
              <w:jc w:val="center"/>
            </w:pPr>
            <w:r w:rsidRPr="0000120B">
              <w:rPr>
                <w:b/>
                <w:bCs/>
              </w:rPr>
              <w:t>0</w:t>
            </w:r>
          </w:p>
        </w:tc>
        <w:tc>
          <w:tcPr>
            <w:tcW w:w="2079" w:type="dxa"/>
          </w:tcPr>
          <w:p w:rsidR="002B3FBE" w:rsidRPr="0000120B" w:rsidRDefault="002B3FBE" w:rsidP="002B3FBE">
            <w:pPr>
              <w:shd w:val="clear" w:color="auto" w:fill="FFFFFF"/>
              <w:jc w:val="center"/>
            </w:pPr>
            <w:r w:rsidRPr="0000120B">
              <w:t>1</w:t>
            </w:r>
          </w:p>
        </w:tc>
      </w:tr>
      <w:tr w:rsidR="002B3FBE" w:rsidRPr="0000120B" w:rsidTr="002B3FBE">
        <w:trPr>
          <w:trHeight w:hRule="exact" w:val="999"/>
        </w:trPr>
        <w:tc>
          <w:tcPr>
            <w:tcW w:w="736" w:type="dxa"/>
          </w:tcPr>
          <w:p w:rsidR="002B3FBE" w:rsidRPr="0000120B" w:rsidRDefault="002B3FBE" w:rsidP="002B3FBE">
            <w:pPr>
              <w:shd w:val="clear" w:color="auto" w:fill="FFFFFF"/>
              <w:ind w:left="34"/>
            </w:pPr>
            <w:r w:rsidRPr="0000120B">
              <w:t>15</w:t>
            </w:r>
          </w:p>
        </w:tc>
        <w:tc>
          <w:tcPr>
            <w:tcW w:w="4820" w:type="dxa"/>
          </w:tcPr>
          <w:p w:rsidR="002B3FBE" w:rsidRPr="0000120B" w:rsidRDefault="002B3FBE" w:rsidP="002B3FBE">
            <w:pPr>
              <w:shd w:val="clear" w:color="auto" w:fill="FFFFFF"/>
              <w:ind w:right="115"/>
            </w:pPr>
            <w:r w:rsidRPr="0000120B">
              <w:t>Часто ли вы отдыхаете среди природы (в том числе в городских скверах, парках и т. п.)?</w:t>
            </w:r>
          </w:p>
        </w:tc>
        <w:tc>
          <w:tcPr>
            <w:tcW w:w="1153" w:type="dxa"/>
          </w:tcPr>
          <w:p w:rsidR="002B3FBE" w:rsidRPr="0000120B" w:rsidRDefault="002B3FBE" w:rsidP="002B3FBE">
            <w:pPr>
              <w:shd w:val="clear" w:color="auto" w:fill="FFFFFF"/>
              <w:ind w:left="144"/>
              <w:jc w:val="center"/>
            </w:pPr>
            <w:r w:rsidRPr="0000120B">
              <w:t>1</w:t>
            </w:r>
          </w:p>
        </w:tc>
        <w:tc>
          <w:tcPr>
            <w:tcW w:w="1277" w:type="dxa"/>
          </w:tcPr>
          <w:p w:rsidR="002B3FBE" w:rsidRPr="0000120B" w:rsidRDefault="002B3FBE" w:rsidP="002B3FBE">
            <w:pPr>
              <w:shd w:val="clear" w:color="auto" w:fill="FFFFFF"/>
              <w:ind w:left="168"/>
              <w:jc w:val="center"/>
            </w:pPr>
            <w:r w:rsidRPr="0000120B">
              <w:rPr>
                <w:b/>
                <w:bCs/>
              </w:rPr>
              <w:t>2</w:t>
            </w:r>
          </w:p>
        </w:tc>
        <w:tc>
          <w:tcPr>
            <w:tcW w:w="2079" w:type="dxa"/>
          </w:tcPr>
          <w:p w:rsidR="002B3FBE" w:rsidRPr="0000120B" w:rsidRDefault="002B3FBE" w:rsidP="002B3FBE">
            <w:pPr>
              <w:shd w:val="clear" w:color="auto" w:fill="FFFFFF"/>
              <w:jc w:val="center"/>
            </w:pPr>
            <w:r w:rsidRPr="0000120B">
              <w:t>0</w:t>
            </w:r>
          </w:p>
        </w:tc>
      </w:tr>
      <w:tr w:rsidR="002B3FBE" w:rsidRPr="0000120B" w:rsidTr="002B3FBE">
        <w:trPr>
          <w:trHeight w:hRule="exact" w:val="702"/>
        </w:trPr>
        <w:tc>
          <w:tcPr>
            <w:tcW w:w="736" w:type="dxa"/>
          </w:tcPr>
          <w:p w:rsidR="002B3FBE" w:rsidRPr="0000120B" w:rsidRDefault="002B3FBE" w:rsidP="002B3FBE">
            <w:pPr>
              <w:shd w:val="clear" w:color="auto" w:fill="FFFFFF"/>
              <w:ind w:left="38"/>
            </w:pPr>
            <w:r w:rsidRPr="0000120B">
              <w:t>16</w:t>
            </w:r>
          </w:p>
        </w:tc>
        <w:tc>
          <w:tcPr>
            <w:tcW w:w="4820" w:type="dxa"/>
          </w:tcPr>
          <w:p w:rsidR="002B3FBE" w:rsidRPr="0000120B" w:rsidRDefault="002B3FBE" w:rsidP="002B3FBE">
            <w:pPr>
              <w:shd w:val="clear" w:color="auto" w:fill="FFFFFF"/>
            </w:pPr>
            <w:r w:rsidRPr="0000120B">
              <w:t>Приходилось ли вам вольно или невольно чем-то вредить природе?</w:t>
            </w:r>
          </w:p>
        </w:tc>
        <w:tc>
          <w:tcPr>
            <w:tcW w:w="1153" w:type="dxa"/>
          </w:tcPr>
          <w:p w:rsidR="002B3FBE" w:rsidRPr="0000120B" w:rsidRDefault="002B3FBE" w:rsidP="002B3FBE">
            <w:pPr>
              <w:shd w:val="clear" w:color="auto" w:fill="FFFFFF"/>
              <w:ind w:left="134"/>
              <w:jc w:val="center"/>
            </w:pPr>
            <w:r w:rsidRPr="0000120B">
              <w:t>0</w:t>
            </w:r>
          </w:p>
        </w:tc>
        <w:tc>
          <w:tcPr>
            <w:tcW w:w="1277" w:type="dxa"/>
          </w:tcPr>
          <w:p w:rsidR="002B3FBE" w:rsidRPr="0000120B" w:rsidRDefault="002B3FBE" w:rsidP="002B3FBE">
            <w:pPr>
              <w:shd w:val="clear" w:color="auto" w:fill="FFFFFF"/>
              <w:ind w:left="173"/>
              <w:jc w:val="center"/>
            </w:pPr>
            <w:r w:rsidRPr="0000120B">
              <w:rPr>
                <w:b/>
                <w:bCs/>
              </w:rPr>
              <w:t>2</w:t>
            </w:r>
          </w:p>
        </w:tc>
        <w:tc>
          <w:tcPr>
            <w:tcW w:w="2079" w:type="dxa"/>
          </w:tcPr>
          <w:p w:rsidR="002B3FBE" w:rsidRPr="0000120B" w:rsidRDefault="002B3FBE" w:rsidP="002B3FBE">
            <w:pPr>
              <w:shd w:val="clear" w:color="auto" w:fill="FFFFFF"/>
              <w:jc w:val="center"/>
            </w:pPr>
            <w:r w:rsidRPr="0000120B">
              <w:t>1</w:t>
            </w:r>
          </w:p>
        </w:tc>
      </w:tr>
      <w:tr w:rsidR="002B3FBE" w:rsidRPr="0000120B" w:rsidTr="002B3FBE">
        <w:trPr>
          <w:trHeight w:hRule="exact" w:val="712"/>
        </w:trPr>
        <w:tc>
          <w:tcPr>
            <w:tcW w:w="736" w:type="dxa"/>
          </w:tcPr>
          <w:p w:rsidR="002B3FBE" w:rsidRPr="0000120B" w:rsidRDefault="002B3FBE" w:rsidP="002B3FBE">
            <w:pPr>
              <w:shd w:val="clear" w:color="auto" w:fill="FFFFFF"/>
              <w:ind w:left="38"/>
            </w:pPr>
            <w:r w:rsidRPr="0000120B">
              <w:t>17</w:t>
            </w:r>
          </w:p>
        </w:tc>
        <w:tc>
          <w:tcPr>
            <w:tcW w:w="4820" w:type="dxa"/>
          </w:tcPr>
          <w:p w:rsidR="002B3FBE" w:rsidRPr="0000120B" w:rsidRDefault="002B3FBE" w:rsidP="002B3FBE">
            <w:pPr>
              <w:shd w:val="clear" w:color="auto" w:fill="FFFFFF"/>
              <w:ind w:right="283"/>
            </w:pPr>
            <w:r w:rsidRPr="0000120B">
              <w:t>Есть ли какие-либо занятия, которые вы любите делать среди природы?</w:t>
            </w:r>
          </w:p>
        </w:tc>
        <w:tc>
          <w:tcPr>
            <w:tcW w:w="1153" w:type="dxa"/>
          </w:tcPr>
          <w:p w:rsidR="002B3FBE" w:rsidRPr="0000120B" w:rsidRDefault="002B3FBE" w:rsidP="002B3FBE">
            <w:pPr>
              <w:shd w:val="clear" w:color="auto" w:fill="FFFFFF"/>
              <w:ind w:left="134"/>
              <w:jc w:val="center"/>
            </w:pPr>
            <w:r w:rsidRPr="0000120B">
              <w:t>2</w:t>
            </w:r>
          </w:p>
        </w:tc>
        <w:tc>
          <w:tcPr>
            <w:tcW w:w="1277" w:type="dxa"/>
          </w:tcPr>
          <w:p w:rsidR="002B3FBE" w:rsidRPr="0000120B" w:rsidRDefault="002B3FBE" w:rsidP="002B3FBE">
            <w:pPr>
              <w:shd w:val="clear" w:color="auto" w:fill="FFFFFF"/>
              <w:ind w:left="173"/>
              <w:jc w:val="center"/>
            </w:pPr>
            <w:r w:rsidRPr="0000120B">
              <w:rPr>
                <w:b/>
                <w:bCs/>
              </w:rPr>
              <w:t>0</w:t>
            </w:r>
          </w:p>
        </w:tc>
        <w:tc>
          <w:tcPr>
            <w:tcW w:w="2079" w:type="dxa"/>
          </w:tcPr>
          <w:p w:rsidR="002B3FBE" w:rsidRPr="0000120B" w:rsidRDefault="002B3FBE" w:rsidP="002B3FBE">
            <w:pPr>
              <w:shd w:val="clear" w:color="auto" w:fill="FFFFFF"/>
              <w:jc w:val="center"/>
            </w:pPr>
            <w:r w:rsidRPr="0000120B">
              <w:t>1</w:t>
            </w:r>
          </w:p>
        </w:tc>
      </w:tr>
      <w:tr w:rsidR="002B3FBE" w:rsidRPr="0000120B" w:rsidTr="002B3FBE">
        <w:trPr>
          <w:trHeight w:hRule="exact" w:val="707"/>
        </w:trPr>
        <w:tc>
          <w:tcPr>
            <w:tcW w:w="736" w:type="dxa"/>
          </w:tcPr>
          <w:p w:rsidR="002B3FBE" w:rsidRPr="0000120B" w:rsidRDefault="002B3FBE" w:rsidP="002B3FBE">
            <w:pPr>
              <w:shd w:val="clear" w:color="auto" w:fill="FFFFFF"/>
              <w:ind w:left="38"/>
            </w:pPr>
            <w:r w:rsidRPr="0000120B">
              <w:t>18</w:t>
            </w:r>
          </w:p>
        </w:tc>
        <w:tc>
          <w:tcPr>
            <w:tcW w:w="4820" w:type="dxa"/>
          </w:tcPr>
          <w:p w:rsidR="002B3FBE" w:rsidRPr="0000120B" w:rsidRDefault="002B3FBE" w:rsidP="002B3FBE">
            <w:pPr>
              <w:shd w:val="clear" w:color="auto" w:fill="FFFFFF"/>
              <w:ind w:right="43" w:firstLine="5"/>
            </w:pPr>
            <w:r w:rsidRPr="0000120B">
              <w:t>Часто ли вы проявляете равнодушие к при</w:t>
            </w:r>
            <w:r w:rsidRPr="0000120B">
              <w:softHyphen/>
              <w:t>роде?</w:t>
            </w:r>
          </w:p>
        </w:tc>
        <w:tc>
          <w:tcPr>
            <w:tcW w:w="1153" w:type="dxa"/>
          </w:tcPr>
          <w:p w:rsidR="002B3FBE" w:rsidRPr="0000120B" w:rsidRDefault="002B3FBE" w:rsidP="002B3FBE">
            <w:pPr>
              <w:shd w:val="clear" w:color="auto" w:fill="FFFFFF"/>
              <w:ind w:left="134"/>
              <w:jc w:val="center"/>
            </w:pPr>
            <w:r w:rsidRPr="0000120B">
              <w:t>0</w:t>
            </w:r>
          </w:p>
        </w:tc>
        <w:tc>
          <w:tcPr>
            <w:tcW w:w="1277" w:type="dxa"/>
          </w:tcPr>
          <w:p w:rsidR="002B3FBE" w:rsidRPr="0000120B" w:rsidRDefault="002B3FBE" w:rsidP="002B3FBE">
            <w:pPr>
              <w:shd w:val="clear" w:color="auto" w:fill="FFFFFF"/>
              <w:ind w:left="178"/>
              <w:jc w:val="center"/>
            </w:pPr>
            <w:r w:rsidRPr="0000120B">
              <w:rPr>
                <w:b/>
                <w:bCs/>
              </w:rPr>
              <w:t>2</w:t>
            </w:r>
          </w:p>
        </w:tc>
        <w:tc>
          <w:tcPr>
            <w:tcW w:w="2079" w:type="dxa"/>
          </w:tcPr>
          <w:p w:rsidR="002B3FBE" w:rsidRPr="0000120B" w:rsidRDefault="002B3FBE" w:rsidP="002B3FBE">
            <w:pPr>
              <w:shd w:val="clear" w:color="auto" w:fill="FFFFFF"/>
              <w:jc w:val="center"/>
            </w:pPr>
            <w:r w:rsidRPr="0000120B">
              <w:t>1</w:t>
            </w:r>
          </w:p>
        </w:tc>
      </w:tr>
      <w:tr w:rsidR="002B3FBE" w:rsidRPr="0000120B" w:rsidTr="002B3FBE">
        <w:trPr>
          <w:trHeight w:hRule="exact" w:val="1001"/>
        </w:trPr>
        <w:tc>
          <w:tcPr>
            <w:tcW w:w="736" w:type="dxa"/>
          </w:tcPr>
          <w:p w:rsidR="002B3FBE" w:rsidRPr="0000120B" w:rsidRDefault="002B3FBE" w:rsidP="002B3FBE">
            <w:pPr>
              <w:shd w:val="clear" w:color="auto" w:fill="FFFFFF"/>
              <w:ind w:left="38"/>
            </w:pPr>
            <w:r w:rsidRPr="0000120B">
              <w:lastRenderedPageBreak/>
              <w:t>19</w:t>
            </w:r>
          </w:p>
        </w:tc>
        <w:tc>
          <w:tcPr>
            <w:tcW w:w="4820" w:type="dxa"/>
          </w:tcPr>
          <w:p w:rsidR="002B3FBE" w:rsidRPr="0000120B" w:rsidRDefault="002B3FBE" w:rsidP="002B3FBE">
            <w:pPr>
              <w:shd w:val="clear" w:color="auto" w:fill="FFFFFF"/>
              <w:ind w:right="101"/>
            </w:pPr>
            <w:r w:rsidRPr="0000120B">
              <w:t xml:space="preserve">Вы начали принимать посильное участие в охране природы в </w:t>
            </w:r>
            <w:r w:rsidRPr="0000120B">
              <w:rPr>
                <w:lang w:val="en-US"/>
              </w:rPr>
              <w:t>I</w:t>
            </w:r>
            <w:r w:rsidRPr="0000120B">
              <w:t>-</w:t>
            </w:r>
            <w:r w:rsidRPr="0000120B">
              <w:rPr>
                <w:lang w:val="en-US"/>
              </w:rPr>
              <w:t>V</w:t>
            </w:r>
            <w:r w:rsidRPr="0000120B">
              <w:t xml:space="preserve"> классах?</w:t>
            </w:r>
          </w:p>
        </w:tc>
        <w:tc>
          <w:tcPr>
            <w:tcW w:w="1153" w:type="dxa"/>
          </w:tcPr>
          <w:p w:rsidR="002B3FBE" w:rsidRPr="0000120B" w:rsidRDefault="002B3FBE" w:rsidP="002B3FBE">
            <w:pPr>
              <w:shd w:val="clear" w:color="auto" w:fill="FFFFFF"/>
              <w:ind w:left="139"/>
              <w:jc w:val="center"/>
            </w:pPr>
            <w:r w:rsidRPr="0000120B">
              <w:t>2</w:t>
            </w:r>
          </w:p>
        </w:tc>
        <w:tc>
          <w:tcPr>
            <w:tcW w:w="1277" w:type="dxa"/>
          </w:tcPr>
          <w:p w:rsidR="002B3FBE" w:rsidRPr="0000120B" w:rsidRDefault="002B3FBE" w:rsidP="002B3FBE">
            <w:pPr>
              <w:shd w:val="clear" w:color="auto" w:fill="FFFFFF"/>
              <w:ind w:left="173"/>
              <w:jc w:val="center"/>
            </w:pPr>
            <w:r w:rsidRPr="0000120B">
              <w:rPr>
                <w:b/>
                <w:bCs/>
              </w:rPr>
              <w:t>0</w:t>
            </w:r>
          </w:p>
        </w:tc>
        <w:tc>
          <w:tcPr>
            <w:tcW w:w="2079" w:type="dxa"/>
          </w:tcPr>
          <w:p w:rsidR="002B3FBE" w:rsidRPr="0000120B" w:rsidRDefault="002B3FBE" w:rsidP="002B3FBE">
            <w:pPr>
              <w:shd w:val="clear" w:color="auto" w:fill="FFFFFF"/>
              <w:jc w:val="center"/>
            </w:pPr>
            <w:r w:rsidRPr="0000120B">
              <w:t>1</w:t>
            </w:r>
          </w:p>
        </w:tc>
      </w:tr>
      <w:tr w:rsidR="002B3FBE" w:rsidRPr="0000120B" w:rsidTr="002B3FBE">
        <w:trPr>
          <w:trHeight w:hRule="exact" w:val="416"/>
        </w:trPr>
        <w:tc>
          <w:tcPr>
            <w:tcW w:w="736" w:type="dxa"/>
          </w:tcPr>
          <w:p w:rsidR="002B3FBE" w:rsidRPr="0000120B" w:rsidRDefault="002B3FBE" w:rsidP="002B3FBE">
            <w:pPr>
              <w:shd w:val="clear" w:color="auto" w:fill="FFFFFF"/>
              <w:ind w:left="29"/>
            </w:pPr>
            <w:r w:rsidRPr="0000120B">
              <w:t>20</w:t>
            </w:r>
          </w:p>
        </w:tc>
        <w:tc>
          <w:tcPr>
            <w:tcW w:w="4820" w:type="dxa"/>
          </w:tcPr>
          <w:p w:rsidR="002B3FBE" w:rsidRPr="0000120B" w:rsidRDefault="002B3FBE" w:rsidP="002B3FBE">
            <w:pPr>
              <w:shd w:val="clear" w:color="auto" w:fill="FFFFFF"/>
            </w:pPr>
            <w:r w:rsidRPr="0000120B">
              <w:t>Или в более старшем возрасте?</w:t>
            </w:r>
          </w:p>
        </w:tc>
        <w:tc>
          <w:tcPr>
            <w:tcW w:w="1153" w:type="dxa"/>
          </w:tcPr>
          <w:p w:rsidR="002B3FBE" w:rsidRPr="0000120B" w:rsidRDefault="002B3FBE" w:rsidP="002B3FBE">
            <w:pPr>
              <w:shd w:val="clear" w:color="auto" w:fill="FFFFFF"/>
              <w:ind w:left="134"/>
              <w:jc w:val="center"/>
            </w:pPr>
            <w:r w:rsidRPr="0000120B">
              <w:t>0</w:t>
            </w:r>
          </w:p>
        </w:tc>
        <w:tc>
          <w:tcPr>
            <w:tcW w:w="1277" w:type="dxa"/>
          </w:tcPr>
          <w:p w:rsidR="002B3FBE" w:rsidRPr="0000120B" w:rsidRDefault="002B3FBE" w:rsidP="002B3FBE">
            <w:pPr>
              <w:shd w:val="clear" w:color="auto" w:fill="FFFFFF"/>
              <w:ind w:left="178"/>
              <w:jc w:val="center"/>
            </w:pPr>
            <w:r w:rsidRPr="0000120B">
              <w:rPr>
                <w:b/>
                <w:bCs/>
              </w:rPr>
              <w:t>2</w:t>
            </w:r>
          </w:p>
        </w:tc>
        <w:tc>
          <w:tcPr>
            <w:tcW w:w="2079" w:type="dxa"/>
          </w:tcPr>
          <w:p w:rsidR="002B3FBE" w:rsidRPr="0000120B" w:rsidRDefault="002B3FBE" w:rsidP="002B3FBE">
            <w:pPr>
              <w:shd w:val="clear" w:color="auto" w:fill="FFFFFF"/>
              <w:jc w:val="center"/>
            </w:pPr>
            <w:r w:rsidRPr="0000120B">
              <w:t>1</w:t>
            </w:r>
          </w:p>
        </w:tc>
      </w:tr>
      <w:tr w:rsidR="002B3FBE" w:rsidRPr="0000120B" w:rsidTr="002B3FBE">
        <w:trPr>
          <w:trHeight w:hRule="exact" w:val="667"/>
        </w:trPr>
        <w:tc>
          <w:tcPr>
            <w:tcW w:w="736" w:type="dxa"/>
          </w:tcPr>
          <w:p w:rsidR="002B3FBE" w:rsidRPr="0000120B" w:rsidRDefault="002B3FBE" w:rsidP="002B3FBE">
            <w:pPr>
              <w:shd w:val="clear" w:color="auto" w:fill="FFFFFF"/>
              <w:ind w:left="34"/>
            </w:pPr>
            <w:r w:rsidRPr="0000120B">
              <w:t>21</w:t>
            </w:r>
          </w:p>
        </w:tc>
        <w:tc>
          <w:tcPr>
            <w:tcW w:w="4820" w:type="dxa"/>
          </w:tcPr>
          <w:p w:rsidR="002B3FBE" w:rsidRPr="0000120B" w:rsidRDefault="002B3FBE" w:rsidP="002B3FBE">
            <w:pPr>
              <w:shd w:val="clear" w:color="auto" w:fill="FFFFFF"/>
              <w:ind w:right="48" w:firstLine="5"/>
            </w:pPr>
            <w:r w:rsidRPr="0000120B">
              <w:t>Любите ли вы рассматривать пейзажи или изображения животных и растений на кар</w:t>
            </w:r>
            <w:r w:rsidRPr="0000120B">
              <w:softHyphen/>
              <w:t>тинах (фотографиях)?</w:t>
            </w:r>
          </w:p>
        </w:tc>
        <w:tc>
          <w:tcPr>
            <w:tcW w:w="1153" w:type="dxa"/>
          </w:tcPr>
          <w:p w:rsidR="002B3FBE" w:rsidRPr="0000120B" w:rsidRDefault="002B3FBE" w:rsidP="002B3FBE">
            <w:pPr>
              <w:shd w:val="clear" w:color="auto" w:fill="FFFFFF"/>
              <w:ind w:left="139"/>
              <w:jc w:val="center"/>
            </w:pPr>
            <w:r w:rsidRPr="0000120B">
              <w:t>2</w:t>
            </w:r>
          </w:p>
        </w:tc>
        <w:tc>
          <w:tcPr>
            <w:tcW w:w="1277" w:type="dxa"/>
          </w:tcPr>
          <w:p w:rsidR="002B3FBE" w:rsidRPr="0000120B" w:rsidRDefault="002B3FBE" w:rsidP="002B3FBE">
            <w:pPr>
              <w:shd w:val="clear" w:color="auto" w:fill="FFFFFF"/>
              <w:ind w:left="178"/>
              <w:jc w:val="center"/>
            </w:pPr>
            <w:r w:rsidRPr="0000120B">
              <w:rPr>
                <w:b/>
                <w:bCs/>
              </w:rPr>
              <w:t>0</w:t>
            </w:r>
          </w:p>
        </w:tc>
        <w:tc>
          <w:tcPr>
            <w:tcW w:w="2079" w:type="dxa"/>
          </w:tcPr>
          <w:p w:rsidR="002B3FBE" w:rsidRPr="0000120B" w:rsidRDefault="002B3FBE" w:rsidP="002B3FBE">
            <w:pPr>
              <w:shd w:val="clear" w:color="auto" w:fill="FFFFFF"/>
              <w:jc w:val="center"/>
            </w:pPr>
            <w:r w:rsidRPr="0000120B">
              <w:t>1</w:t>
            </w:r>
          </w:p>
        </w:tc>
      </w:tr>
      <w:tr w:rsidR="002B3FBE" w:rsidRPr="0000120B" w:rsidTr="002B3FBE">
        <w:trPr>
          <w:trHeight w:hRule="exact" w:val="1040"/>
        </w:trPr>
        <w:tc>
          <w:tcPr>
            <w:tcW w:w="736" w:type="dxa"/>
          </w:tcPr>
          <w:p w:rsidR="002B3FBE" w:rsidRPr="0000120B" w:rsidRDefault="002B3FBE" w:rsidP="002B3FBE">
            <w:pPr>
              <w:shd w:val="clear" w:color="auto" w:fill="FFFFFF"/>
              <w:ind w:left="38"/>
            </w:pPr>
            <w:r w:rsidRPr="0000120B">
              <w:t>22</w:t>
            </w:r>
          </w:p>
        </w:tc>
        <w:tc>
          <w:tcPr>
            <w:tcW w:w="4820" w:type="dxa"/>
          </w:tcPr>
          <w:p w:rsidR="002B3FBE" w:rsidRPr="0000120B" w:rsidRDefault="002B3FBE" w:rsidP="002B3FBE">
            <w:pPr>
              <w:shd w:val="clear" w:color="auto" w:fill="FFFFFF"/>
              <w:ind w:right="216" w:firstLine="10"/>
            </w:pPr>
            <w:r w:rsidRPr="0000120B">
              <w:t>Знакомы ли вам музыкальные произведе</w:t>
            </w:r>
            <w:r w:rsidRPr="0000120B">
              <w:softHyphen/>
              <w:t>ния, связанные с природой?</w:t>
            </w:r>
          </w:p>
        </w:tc>
        <w:tc>
          <w:tcPr>
            <w:tcW w:w="1153" w:type="dxa"/>
          </w:tcPr>
          <w:p w:rsidR="002B3FBE" w:rsidRPr="0000120B" w:rsidRDefault="002B3FBE" w:rsidP="002B3FBE">
            <w:pPr>
              <w:shd w:val="clear" w:color="auto" w:fill="FFFFFF"/>
              <w:ind w:left="139"/>
              <w:jc w:val="center"/>
            </w:pPr>
            <w:r w:rsidRPr="0000120B">
              <w:t>2</w:t>
            </w:r>
          </w:p>
        </w:tc>
        <w:tc>
          <w:tcPr>
            <w:tcW w:w="1277" w:type="dxa"/>
          </w:tcPr>
          <w:p w:rsidR="002B3FBE" w:rsidRPr="0000120B" w:rsidRDefault="002B3FBE" w:rsidP="002B3FBE">
            <w:pPr>
              <w:shd w:val="clear" w:color="auto" w:fill="FFFFFF"/>
              <w:ind w:left="173"/>
              <w:jc w:val="center"/>
            </w:pPr>
            <w:r w:rsidRPr="0000120B">
              <w:rPr>
                <w:b/>
                <w:bCs/>
              </w:rPr>
              <w:t>0</w:t>
            </w:r>
          </w:p>
        </w:tc>
        <w:tc>
          <w:tcPr>
            <w:tcW w:w="2079" w:type="dxa"/>
          </w:tcPr>
          <w:p w:rsidR="002B3FBE" w:rsidRPr="0000120B" w:rsidRDefault="002B3FBE" w:rsidP="002B3FBE">
            <w:pPr>
              <w:shd w:val="clear" w:color="auto" w:fill="FFFFFF"/>
              <w:jc w:val="center"/>
            </w:pPr>
            <w:r w:rsidRPr="0000120B">
              <w:t>1</w:t>
            </w:r>
          </w:p>
        </w:tc>
      </w:tr>
      <w:tr w:rsidR="002B3FBE" w:rsidRPr="0000120B" w:rsidTr="002B3FBE">
        <w:trPr>
          <w:trHeight w:hRule="exact" w:val="985"/>
        </w:trPr>
        <w:tc>
          <w:tcPr>
            <w:tcW w:w="736" w:type="dxa"/>
          </w:tcPr>
          <w:p w:rsidR="002B3FBE" w:rsidRPr="0000120B" w:rsidRDefault="002B3FBE" w:rsidP="002B3FBE">
            <w:pPr>
              <w:shd w:val="clear" w:color="auto" w:fill="FFFFFF"/>
              <w:ind w:left="38"/>
            </w:pPr>
            <w:r w:rsidRPr="0000120B">
              <w:t>23</w:t>
            </w:r>
          </w:p>
        </w:tc>
        <w:tc>
          <w:tcPr>
            <w:tcW w:w="4820" w:type="dxa"/>
          </w:tcPr>
          <w:p w:rsidR="002B3FBE" w:rsidRPr="0000120B" w:rsidRDefault="002B3FBE" w:rsidP="002B3FBE">
            <w:pPr>
              <w:shd w:val="clear" w:color="auto" w:fill="FFFFFF"/>
              <w:ind w:right="53" w:firstLine="10"/>
            </w:pPr>
            <w:r w:rsidRPr="0000120B">
              <w:t>Приходилось ли вам сочинять стихи о при</w:t>
            </w:r>
            <w:r w:rsidRPr="0000120B">
              <w:softHyphen/>
              <w:t>роде, рисовать природу, работать с природ</w:t>
            </w:r>
            <w:r w:rsidRPr="0000120B">
              <w:softHyphen/>
              <w:t>ным материалом?</w:t>
            </w:r>
          </w:p>
        </w:tc>
        <w:tc>
          <w:tcPr>
            <w:tcW w:w="1153" w:type="dxa"/>
          </w:tcPr>
          <w:p w:rsidR="002B3FBE" w:rsidRPr="0000120B" w:rsidRDefault="002B3FBE" w:rsidP="002B3FBE">
            <w:pPr>
              <w:shd w:val="clear" w:color="auto" w:fill="FFFFFF"/>
              <w:ind w:left="144"/>
              <w:jc w:val="center"/>
            </w:pPr>
            <w:r w:rsidRPr="0000120B">
              <w:t>2</w:t>
            </w:r>
          </w:p>
        </w:tc>
        <w:tc>
          <w:tcPr>
            <w:tcW w:w="1277" w:type="dxa"/>
          </w:tcPr>
          <w:p w:rsidR="002B3FBE" w:rsidRPr="0000120B" w:rsidRDefault="002B3FBE" w:rsidP="002B3FBE">
            <w:pPr>
              <w:shd w:val="clear" w:color="auto" w:fill="FFFFFF"/>
              <w:ind w:left="178"/>
              <w:jc w:val="center"/>
            </w:pPr>
            <w:r w:rsidRPr="0000120B">
              <w:rPr>
                <w:b/>
                <w:bCs/>
              </w:rPr>
              <w:t>0</w:t>
            </w:r>
          </w:p>
        </w:tc>
        <w:tc>
          <w:tcPr>
            <w:tcW w:w="2079" w:type="dxa"/>
          </w:tcPr>
          <w:p w:rsidR="002B3FBE" w:rsidRPr="0000120B" w:rsidRDefault="002B3FBE" w:rsidP="002B3FBE">
            <w:pPr>
              <w:shd w:val="clear" w:color="auto" w:fill="FFFFFF"/>
              <w:jc w:val="center"/>
            </w:pPr>
            <w:r w:rsidRPr="0000120B">
              <w:t>1</w:t>
            </w:r>
          </w:p>
        </w:tc>
      </w:tr>
      <w:tr w:rsidR="002B3FBE" w:rsidRPr="0000120B" w:rsidTr="002B3FBE">
        <w:trPr>
          <w:trHeight w:hRule="exact" w:val="990"/>
        </w:trPr>
        <w:tc>
          <w:tcPr>
            <w:tcW w:w="736" w:type="dxa"/>
          </w:tcPr>
          <w:p w:rsidR="002B3FBE" w:rsidRPr="0000120B" w:rsidRDefault="002B3FBE" w:rsidP="002B3FBE">
            <w:pPr>
              <w:shd w:val="clear" w:color="auto" w:fill="FFFFFF"/>
              <w:ind w:left="38"/>
            </w:pPr>
            <w:r w:rsidRPr="0000120B">
              <w:t>24</w:t>
            </w:r>
          </w:p>
        </w:tc>
        <w:tc>
          <w:tcPr>
            <w:tcW w:w="4820" w:type="dxa"/>
          </w:tcPr>
          <w:p w:rsidR="002B3FBE" w:rsidRPr="0000120B" w:rsidRDefault="002B3FBE" w:rsidP="002B3FBE">
            <w:pPr>
              <w:shd w:val="clear" w:color="auto" w:fill="FFFFFF"/>
              <w:ind w:firstLine="10"/>
            </w:pPr>
            <w:r w:rsidRPr="0000120B">
              <w:t>Всегда ли вы добросовестно относитесь к выполнению какой-либо работы по уходу за окружающей средой?</w:t>
            </w:r>
          </w:p>
        </w:tc>
        <w:tc>
          <w:tcPr>
            <w:tcW w:w="1153" w:type="dxa"/>
          </w:tcPr>
          <w:p w:rsidR="002B3FBE" w:rsidRPr="0000120B" w:rsidRDefault="002B3FBE" w:rsidP="002B3FBE">
            <w:pPr>
              <w:shd w:val="clear" w:color="auto" w:fill="FFFFFF"/>
              <w:ind w:left="139"/>
              <w:jc w:val="center"/>
            </w:pPr>
            <w:r w:rsidRPr="0000120B">
              <w:t>2</w:t>
            </w:r>
          </w:p>
        </w:tc>
        <w:tc>
          <w:tcPr>
            <w:tcW w:w="1277" w:type="dxa"/>
          </w:tcPr>
          <w:p w:rsidR="002B3FBE" w:rsidRPr="0000120B" w:rsidRDefault="002B3FBE" w:rsidP="002B3FBE">
            <w:pPr>
              <w:shd w:val="clear" w:color="auto" w:fill="FFFFFF"/>
              <w:ind w:left="178"/>
              <w:jc w:val="center"/>
            </w:pPr>
            <w:r w:rsidRPr="0000120B">
              <w:rPr>
                <w:b/>
                <w:bCs/>
              </w:rPr>
              <w:t>0</w:t>
            </w:r>
          </w:p>
        </w:tc>
        <w:tc>
          <w:tcPr>
            <w:tcW w:w="2079" w:type="dxa"/>
          </w:tcPr>
          <w:p w:rsidR="002B3FBE" w:rsidRPr="0000120B" w:rsidRDefault="002B3FBE" w:rsidP="002B3FBE">
            <w:pPr>
              <w:shd w:val="clear" w:color="auto" w:fill="FFFFFF"/>
              <w:jc w:val="center"/>
            </w:pPr>
            <w:r w:rsidRPr="0000120B">
              <w:t>1</w:t>
            </w:r>
          </w:p>
        </w:tc>
      </w:tr>
      <w:tr w:rsidR="002B3FBE" w:rsidRPr="0000120B" w:rsidTr="002B3FBE">
        <w:trPr>
          <w:trHeight w:hRule="exact" w:val="1415"/>
        </w:trPr>
        <w:tc>
          <w:tcPr>
            <w:tcW w:w="736" w:type="dxa"/>
          </w:tcPr>
          <w:p w:rsidR="002B3FBE" w:rsidRPr="0000120B" w:rsidRDefault="002B3FBE" w:rsidP="002B3FBE">
            <w:pPr>
              <w:shd w:val="clear" w:color="auto" w:fill="FFFFFF"/>
              <w:ind w:left="38"/>
            </w:pPr>
            <w:r w:rsidRPr="0000120B">
              <w:t>25</w:t>
            </w:r>
          </w:p>
        </w:tc>
        <w:tc>
          <w:tcPr>
            <w:tcW w:w="4820" w:type="dxa"/>
          </w:tcPr>
          <w:p w:rsidR="002B3FBE" w:rsidRPr="0000120B" w:rsidRDefault="002B3FBE" w:rsidP="002B3FBE">
            <w:pPr>
              <w:shd w:val="clear" w:color="auto" w:fill="FFFFFF"/>
              <w:ind w:right="53" w:firstLine="10"/>
            </w:pPr>
            <w:r w:rsidRPr="0000120B">
              <w:t>Повлияли ли на ваше отношение к природе уроки и другие учебные занятия? Если да, то укажите, по каким именно предметам</w:t>
            </w:r>
          </w:p>
        </w:tc>
        <w:tc>
          <w:tcPr>
            <w:tcW w:w="1153" w:type="dxa"/>
          </w:tcPr>
          <w:p w:rsidR="002B3FBE" w:rsidRPr="0000120B" w:rsidRDefault="002B3FBE" w:rsidP="002B3FBE">
            <w:pPr>
              <w:shd w:val="clear" w:color="auto" w:fill="FFFFFF"/>
              <w:ind w:left="144"/>
              <w:jc w:val="center"/>
            </w:pPr>
            <w:r w:rsidRPr="0000120B">
              <w:t>2</w:t>
            </w:r>
          </w:p>
        </w:tc>
        <w:tc>
          <w:tcPr>
            <w:tcW w:w="1277" w:type="dxa"/>
          </w:tcPr>
          <w:p w:rsidR="002B3FBE" w:rsidRPr="0000120B" w:rsidRDefault="002B3FBE" w:rsidP="002B3FBE">
            <w:pPr>
              <w:shd w:val="clear" w:color="auto" w:fill="FFFFFF"/>
              <w:ind w:left="182"/>
              <w:jc w:val="center"/>
            </w:pPr>
            <w:r w:rsidRPr="0000120B">
              <w:rPr>
                <w:b/>
                <w:bCs/>
              </w:rPr>
              <w:t>0</w:t>
            </w:r>
          </w:p>
        </w:tc>
        <w:tc>
          <w:tcPr>
            <w:tcW w:w="2079" w:type="dxa"/>
          </w:tcPr>
          <w:p w:rsidR="002B3FBE" w:rsidRPr="0000120B" w:rsidRDefault="002B3FBE" w:rsidP="002B3FBE">
            <w:pPr>
              <w:shd w:val="clear" w:color="auto" w:fill="FFFFFF"/>
              <w:jc w:val="center"/>
            </w:pPr>
            <w:r w:rsidRPr="0000120B">
              <w:t>1</w:t>
            </w:r>
          </w:p>
        </w:tc>
      </w:tr>
    </w:tbl>
    <w:p w:rsidR="002B3FBE" w:rsidRPr="0000120B" w:rsidRDefault="002B3FBE" w:rsidP="002B3FBE">
      <w:pPr>
        <w:shd w:val="clear" w:color="auto" w:fill="FFFFFF"/>
        <w:ind w:right="29" w:firstLine="293"/>
        <w:jc w:val="both"/>
      </w:pPr>
      <w:r w:rsidRPr="0000120B">
        <w:rPr>
          <w:b/>
        </w:rPr>
        <w:t xml:space="preserve">Менее 20 </w:t>
      </w:r>
      <w:r w:rsidRPr="0000120B">
        <w:rPr>
          <w:b/>
          <w:bCs/>
        </w:rPr>
        <w:t xml:space="preserve">баллов. </w:t>
      </w:r>
      <w:r w:rsidRPr="0000120B">
        <w:t>Очень жаль, но, судя по всему, ни впе</w:t>
      </w:r>
      <w:r w:rsidRPr="0000120B">
        <w:softHyphen/>
        <w:t>чатления от общения с природой, ни знакомство с природой через искусство (музыку, литературу, живопись), ни получен</w:t>
      </w:r>
      <w:r w:rsidRPr="0000120B">
        <w:softHyphen/>
        <w:t>ные знания об окружающем вас мире до сих пор не затронули вашего сердца. Вы эгоистичны по отношению к природе, не осознаете своей связи с ней. Вам необходимо преодолеть чувст</w:t>
      </w:r>
      <w:r w:rsidRPr="0000120B">
        <w:softHyphen/>
        <w:t>во оторванности и отчужденности от окружающего вас мира природы. Полезным для вас будет знакомство с историей чело</w:t>
      </w:r>
      <w:r w:rsidRPr="0000120B">
        <w:softHyphen/>
        <w:t>века в неразрывной связи с историей природы, ее влиянием на жизнь общества. Кроме того, постарайтесь следовать тем сове</w:t>
      </w:r>
      <w:r w:rsidRPr="0000120B">
        <w:softHyphen/>
        <w:t>там, которые приведены ниже.</w:t>
      </w:r>
    </w:p>
    <w:p w:rsidR="002B3FBE" w:rsidRPr="0000120B" w:rsidRDefault="002B3FBE" w:rsidP="002B3FBE">
      <w:pPr>
        <w:shd w:val="clear" w:color="auto" w:fill="FFFFFF"/>
        <w:ind w:right="53" w:firstLine="283"/>
        <w:jc w:val="both"/>
      </w:pPr>
      <w:r w:rsidRPr="0000120B">
        <w:rPr>
          <w:b/>
        </w:rPr>
        <w:t xml:space="preserve">От 21 до 29 </w:t>
      </w:r>
      <w:r w:rsidRPr="0000120B">
        <w:rPr>
          <w:b/>
          <w:bCs/>
        </w:rPr>
        <w:t xml:space="preserve">баллов. </w:t>
      </w:r>
      <w:r w:rsidRPr="0000120B">
        <w:t>Ваше отношение к природе мало осоз</w:t>
      </w:r>
      <w:r w:rsidRPr="0000120B">
        <w:softHyphen/>
        <w:t>нано и не очень активно. Уделяйте природе больше внимания. Старайтесь найти в ней привлекательные для вас стороны, за</w:t>
      </w:r>
      <w:r w:rsidRPr="0000120B">
        <w:softHyphen/>
        <w:t>думывайтесь над происходящими в природе явлениями, их причинами и следствиями. Знакомьтесь с произведениями ис</w:t>
      </w:r>
      <w:r w:rsidRPr="0000120B">
        <w:softHyphen/>
        <w:t>кусства, отображающими природу. Обращайте внимание на то, как она влияет на окружающих вас людей. Если вы будете делать это регулярно, ваше отношение к природе, а тем самым и к ок</w:t>
      </w:r>
      <w:r w:rsidRPr="0000120B">
        <w:softHyphen/>
        <w:t>ружающим вас людям станет более осмысленным и активным.</w:t>
      </w:r>
    </w:p>
    <w:p w:rsidR="002B3FBE" w:rsidRPr="0000120B" w:rsidRDefault="002B3FBE" w:rsidP="002B3FBE">
      <w:pPr>
        <w:shd w:val="clear" w:color="auto" w:fill="FFFFFF"/>
        <w:ind w:left="91" w:right="19" w:firstLine="283"/>
        <w:jc w:val="both"/>
      </w:pPr>
      <w:r w:rsidRPr="0000120B">
        <w:rPr>
          <w:b/>
        </w:rPr>
        <w:t>От 30 до 39 баллов.</w:t>
      </w:r>
      <w:r w:rsidRPr="0000120B">
        <w:t xml:space="preserve"> Отношение к природе осознается вами глубоко и правильно. Однако вы понимаете, что некоторые вы</w:t>
      </w:r>
      <w:r w:rsidRPr="0000120B">
        <w:softHyphen/>
        <w:t>бранные вами ответы говорят, что не все в этом отношении бла</w:t>
      </w:r>
      <w:r w:rsidRPr="0000120B">
        <w:softHyphen/>
        <w:t>гополучно. Постарайтесь быть внимательнее к природе и поведе</w:t>
      </w:r>
      <w:r w:rsidRPr="0000120B">
        <w:softHyphen/>
        <w:t>нию окружающих людей. Активно выступайте в защиту окружа</w:t>
      </w:r>
      <w:r w:rsidRPr="0000120B">
        <w:softHyphen/>
        <w:t>ющей среды. Чаще интересуйтесь произведениями искусства: чи</w:t>
      </w:r>
      <w:r w:rsidRPr="0000120B">
        <w:softHyphen/>
        <w:t>тайте, слушайте музыку, знакомьтесь с пейзажной живописью и графикой, работами художников-анималистов. Это поможет сде</w:t>
      </w:r>
      <w:r w:rsidRPr="0000120B">
        <w:softHyphen/>
        <w:t>лать ваше отношение к природе более глубоким и действенным.</w:t>
      </w:r>
    </w:p>
    <w:p w:rsidR="002B3FBE" w:rsidRPr="0000120B" w:rsidRDefault="002B3FBE" w:rsidP="002B3FBE">
      <w:pPr>
        <w:shd w:val="clear" w:color="auto" w:fill="FFFFFF"/>
        <w:ind w:left="86" w:right="34" w:firstLine="283"/>
        <w:jc w:val="both"/>
      </w:pPr>
      <w:r w:rsidRPr="0000120B">
        <w:rPr>
          <w:b/>
        </w:rPr>
        <w:t>Свыше 40 баллов.</w:t>
      </w:r>
      <w:r w:rsidRPr="0000120B">
        <w:t xml:space="preserve"> Ваше отношение к природе недостаточно осмыслено. Ваша эмоциональность нередко мешает критически рассматривать свои мысли, чувства, поступки. Чаще анализи</w:t>
      </w:r>
      <w:r w:rsidRPr="0000120B">
        <w:softHyphen/>
        <w:t>руйте их, будьте искренни и самокритичны по отношению к себе и своим действиям.</w:t>
      </w:r>
    </w:p>
    <w:p w:rsidR="002B3FBE" w:rsidRPr="0000120B" w:rsidRDefault="002B3FBE" w:rsidP="002B3FBE">
      <w:pPr>
        <w:jc w:val="both"/>
      </w:pPr>
      <w:r w:rsidRPr="0000120B">
        <w:t xml:space="preserve">     </w:t>
      </w:r>
    </w:p>
    <w:p w:rsidR="002B3FBE" w:rsidRPr="0000120B" w:rsidRDefault="002B3FBE" w:rsidP="002B3FBE">
      <w:pPr>
        <w:jc w:val="both"/>
      </w:pPr>
      <w:r w:rsidRPr="0000120B">
        <w:t xml:space="preserve">     </w:t>
      </w:r>
      <w:r w:rsidRPr="0000120B">
        <w:rPr>
          <w:b/>
          <w:bCs/>
        </w:rPr>
        <w:t>ЗАПОМНИ:</w:t>
      </w:r>
      <w:r w:rsidRPr="0000120B">
        <w:t xml:space="preserve"> если ты хочешь усовершенствовать свое отношение к природе, - а это нужно для твоей жизни, самовоспитания, для того, чтобы принести больше пользы людям и жить </w:t>
      </w:r>
      <w:r w:rsidRPr="0000120B">
        <w:lastRenderedPageBreak/>
        <w:t>интересне6е, - начни выполнять предложенную программу действий в помощь воспитанию и самовоспитанию средствами природы. Работа по программе поможет осуществить это желание.</w:t>
      </w:r>
    </w:p>
    <w:p w:rsidR="002B3FBE" w:rsidRPr="0000120B" w:rsidRDefault="002B3FBE" w:rsidP="002B3FBE">
      <w:pPr>
        <w:jc w:val="both"/>
      </w:pPr>
      <w:r w:rsidRPr="0000120B">
        <w:t> </w:t>
      </w:r>
    </w:p>
    <w:p w:rsidR="002B3FBE" w:rsidRPr="0000120B" w:rsidRDefault="002B3FBE" w:rsidP="002B3FBE">
      <w:pPr>
        <w:jc w:val="both"/>
      </w:pPr>
      <w:r w:rsidRPr="0000120B">
        <w:t>  </w:t>
      </w:r>
    </w:p>
    <w:p w:rsidR="002B3FBE" w:rsidRPr="0000120B" w:rsidRDefault="002B3FBE" w:rsidP="002B3FBE">
      <w:pPr>
        <w:jc w:val="center"/>
      </w:pPr>
      <w:r w:rsidRPr="0000120B">
        <w:rPr>
          <w:b/>
          <w:bCs/>
          <w:i/>
          <w:iCs/>
        </w:rPr>
        <w:t>МЕТОДИКА 3.</w:t>
      </w:r>
    </w:p>
    <w:p w:rsidR="002B3FBE" w:rsidRPr="0000120B" w:rsidRDefault="002B3FBE" w:rsidP="002B3FBE">
      <w:pPr>
        <w:jc w:val="center"/>
      </w:pPr>
    </w:p>
    <w:p w:rsidR="002B3FBE" w:rsidRPr="0000120B" w:rsidRDefault="002B3FBE" w:rsidP="002B3FBE">
      <w:pPr>
        <w:jc w:val="center"/>
      </w:pPr>
      <w:r w:rsidRPr="0000120B">
        <w:rPr>
          <w:b/>
          <w:bCs/>
        </w:rPr>
        <w:t>Проективный тест.</w:t>
      </w:r>
    </w:p>
    <w:p w:rsidR="002B3FBE" w:rsidRPr="0000120B" w:rsidRDefault="002B3FBE" w:rsidP="002B3FBE">
      <w:pPr>
        <w:jc w:val="both"/>
      </w:pPr>
      <w:r w:rsidRPr="0000120B">
        <w:t>(характер действий учащихся в той или иной ситуации, непосредственно связанной с природой).</w:t>
      </w:r>
    </w:p>
    <w:p w:rsidR="002B3FBE" w:rsidRPr="0000120B" w:rsidRDefault="002B3FBE" w:rsidP="002B3FBE">
      <w:pPr>
        <w:jc w:val="both"/>
      </w:pPr>
      <w:r w:rsidRPr="0000120B">
        <w:t> </w:t>
      </w:r>
    </w:p>
    <w:p w:rsidR="002B3FBE" w:rsidRPr="0000120B" w:rsidRDefault="002B3FBE" w:rsidP="002B3FBE">
      <w:pPr>
        <w:jc w:val="both"/>
      </w:pPr>
      <w:r w:rsidRPr="0000120B">
        <w:rPr>
          <w:b/>
          <w:bCs/>
        </w:rPr>
        <w:t>Задание:</w:t>
      </w:r>
      <w:r w:rsidRPr="0000120B">
        <w:t xml:space="preserve"> закончить начатую фразу.</w:t>
      </w:r>
    </w:p>
    <w:p w:rsidR="002B3FBE" w:rsidRPr="0000120B" w:rsidRDefault="002B3FBE" w:rsidP="002B3FBE">
      <w:pPr>
        <w:jc w:val="both"/>
      </w:pPr>
      <w:r w:rsidRPr="0000120B">
        <w:t> </w:t>
      </w:r>
    </w:p>
    <w:p w:rsidR="002B3FBE" w:rsidRPr="0000120B" w:rsidRDefault="002B3FBE" w:rsidP="002B3FBE">
      <w:pPr>
        <w:jc w:val="both"/>
      </w:pPr>
      <w:r w:rsidRPr="0000120B">
        <w:t>1.      Если я выберу профессию, связанную с явлениями природы, например,_______________________________________то_________________</w:t>
      </w:r>
    </w:p>
    <w:p w:rsidR="002B3FBE" w:rsidRPr="0000120B" w:rsidRDefault="002B3FBE" w:rsidP="002B3FBE">
      <w:pPr>
        <w:jc w:val="both"/>
      </w:pPr>
      <w:r w:rsidRPr="0000120B">
        <w:t xml:space="preserve">       </w:t>
      </w:r>
    </w:p>
    <w:p w:rsidR="002B3FBE" w:rsidRPr="0000120B" w:rsidRDefault="002B3FBE" w:rsidP="002B3FBE">
      <w:r w:rsidRPr="0000120B">
        <w:t xml:space="preserve">2.      Встретив в лесу браконьера, я </w:t>
      </w:r>
    </w:p>
    <w:p w:rsidR="002B3FBE" w:rsidRPr="0000120B" w:rsidRDefault="002B3FBE" w:rsidP="002B3FBE">
      <w:pPr>
        <w:jc w:val="both"/>
      </w:pPr>
      <w:r w:rsidRPr="0000120B">
        <w:t> </w:t>
      </w:r>
    </w:p>
    <w:p w:rsidR="002B3FBE" w:rsidRPr="0000120B" w:rsidRDefault="002B3FBE" w:rsidP="002B3FBE">
      <w:pPr>
        <w:jc w:val="both"/>
      </w:pPr>
      <w:r w:rsidRPr="0000120B">
        <w:t>3.      К людям, которые любят природу, я отношусь, потому что</w:t>
      </w:r>
    </w:p>
    <w:p w:rsidR="002B3FBE" w:rsidRPr="0000120B" w:rsidRDefault="002B3FBE" w:rsidP="002B3FBE">
      <w:pPr>
        <w:jc w:val="both"/>
      </w:pPr>
      <w:r w:rsidRPr="0000120B">
        <w:t> </w:t>
      </w:r>
    </w:p>
    <w:p w:rsidR="002B3FBE" w:rsidRPr="0000120B" w:rsidRDefault="002B3FBE" w:rsidP="002B3FBE">
      <w:pPr>
        <w:jc w:val="both"/>
      </w:pPr>
      <w:r w:rsidRPr="0000120B">
        <w:t>4.      Если бы я был художником и оказался на реке или у моря</w:t>
      </w:r>
    </w:p>
    <w:p w:rsidR="002B3FBE" w:rsidRPr="0000120B" w:rsidRDefault="002B3FBE" w:rsidP="002B3FBE">
      <w:pPr>
        <w:jc w:val="both"/>
      </w:pPr>
      <w:r w:rsidRPr="0000120B">
        <w:t> </w:t>
      </w:r>
    </w:p>
    <w:p w:rsidR="002B3FBE" w:rsidRPr="0000120B" w:rsidRDefault="002B3FBE" w:rsidP="002B3FBE">
      <w:pPr>
        <w:jc w:val="both"/>
      </w:pPr>
      <w:r w:rsidRPr="0000120B">
        <w:t>5.      Я хотел бы побывать в экологическом лагере школьников, потому что (чтобы)    </w:t>
      </w:r>
    </w:p>
    <w:p w:rsidR="002B3FBE" w:rsidRPr="0000120B" w:rsidRDefault="002B3FBE" w:rsidP="002B3FBE">
      <w:pPr>
        <w:jc w:val="both"/>
      </w:pPr>
      <w:r w:rsidRPr="0000120B">
        <w:t>6.      В ближайшее время хотелось бы побывать в походе, чтобы</w:t>
      </w:r>
    </w:p>
    <w:p w:rsidR="002B3FBE" w:rsidRPr="0000120B" w:rsidRDefault="002B3FBE" w:rsidP="002B3FBE">
      <w:pPr>
        <w:jc w:val="both"/>
      </w:pPr>
      <w:r w:rsidRPr="0000120B">
        <w:t> </w:t>
      </w:r>
    </w:p>
    <w:p w:rsidR="002B3FBE" w:rsidRPr="0000120B" w:rsidRDefault="002B3FBE" w:rsidP="002B3FBE">
      <w:pPr>
        <w:jc w:val="both"/>
      </w:pPr>
      <w:r w:rsidRPr="0000120B">
        <w:t> </w:t>
      </w:r>
    </w:p>
    <w:p w:rsidR="002B3FBE" w:rsidRPr="0000120B" w:rsidRDefault="002B3FBE" w:rsidP="002B3FBE">
      <w:pPr>
        <w:jc w:val="center"/>
      </w:pPr>
      <w:r w:rsidRPr="0000120B">
        <w:rPr>
          <w:b/>
          <w:bCs/>
          <w:i/>
          <w:iCs/>
        </w:rPr>
        <w:t>МЕТОДИКА 4.</w:t>
      </w:r>
    </w:p>
    <w:p w:rsidR="002B3FBE" w:rsidRPr="0000120B" w:rsidRDefault="002B3FBE" w:rsidP="002B3FBE">
      <w:pPr>
        <w:jc w:val="center"/>
      </w:pPr>
    </w:p>
    <w:p w:rsidR="002B3FBE" w:rsidRPr="0000120B" w:rsidRDefault="002B3FBE" w:rsidP="002B3FBE">
      <w:pPr>
        <w:jc w:val="center"/>
      </w:pPr>
      <w:r w:rsidRPr="0000120B">
        <w:rPr>
          <w:b/>
          <w:bCs/>
        </w:rPr>
        <w:t>Ситуативный тест.</w:t>
      </w:r>
    </w:p>
    <w:p w:rsidR="002B3FBE" w:rsidRPr="0000120B" w:rsidRDefault="002B3FBE" w:rsidP="002B3FBE">
      <w:pPr>
        <w:jc w:val="both"/>
      </w:pPr>
      <w:r w:rsidRPr="0000120B">
        <w:t>(выявление уровня развития экологического сознания,</w:t>
      </w:r>
    </w:p>
    <w:p w:rsidR="002B3FBE" w:rsidRPr="0000120B" w:rsidRDefault="002B3FBE" w:rsidP="002B3FBE">
      <w:pPr>
        <w:jc w:val="both"/>
      </w:pPr>
      <w:r w:rsidRPr="0000120B">
        <w:t>ценностных экологических ориентаций).</w:t>
      </w:r>
    </w:p>
    <w:p w:rsidR="002B3FBE" w:rsidRPr="0000120B" w:rsidRDefault="002B3FBE" w:rsidP="002B3FBE">
      <w:pPr>
        <w:jc w:val="both"/>
      </w:pPr>
      <w:r w:rsidRPr="0000120B">
        <w:t> </w:t>
      </w:r>
    </w:p>
    <w:p w:rsidR="002B3FBE" w:rsidRPr="0000120B" w:rsidRDefault="002B3FBE" w:rsidP="002B3FBE">
      <w:pPr>
        <w:jc w:val="both"/>
      </w:pPr>
      <w:r w:rsidRPr="0000120B">
        <w:rPr>
          <w:b/>
          <w:bCs/>
        </w:rPr>
        <w:t>Задание</w:t>
      </w:r>
      <w:r w:rsidRPr="0000120B">
        <w:t>: прочитай рассказ Б. Васильева «Великолепная  шестерка» и ответьте на следующие вопросы:</w:t>
      </w:r>
    </w:p>
    <w:p w:rsidR="002B3FBE" w:rsidRPr="0000120B" w:rsidRDefault="002B3FBE" w:rsidP="002B3FBE">
      <w:pPr>
        <w:jc w:val="both"/>
      </w:pPr>
      <w:r w:rsidRPr="0000120B">
        <w:t> </w:t>
      </w:r>
    </w:p>
    <w:p w:rsidR="002B3FBE" w:rsidRPr="0000120B" w:rsidRDefault="002B3FBE" w:rsidP="002B3FBE">
      <w:pPr>
        <w:jc w:val="both"/>
      </w:pPr>
      <w:r w:rsidRPr="0000120B">
        <w:t>1.    Какую ценность имеет природа для человека?</w:t>
      </w:r>
    </w:p>
    <w:p w:rsidR="002B3FBE" w:rsidRPr="0000120B" w:rsidRDefault="002B3FBE" w:rsidP="002B3FBE">
      <w:pPr>
        <w:jc w:val="both"/>
      </w:pPr>
      <w:r w:rsidRPr="0000120B">
        <w:t> </w:t>
      </w:r>
    </w:p>
    <w:p w:rsidR="002B3FBE" w:rsidRPr="0000120B" w:rsidRDefault="002B3FBE" w:rsidP="002B3FBE">
      <w:r w:rsidRPr="0000120B">
        <w:t xml:space="preserve">2.    По отношению человека к природе можно ли судить об общем уровне развития, уровне культуры человека? </w:t>
      </w:r>
    </w:p>
    <w:p w:rsidR="002B3FBE" w:rsidRPr="0000120B" w:rsidRDefault="002B3FBE" w:rsidP="002B3FBE">
      <w:pPr>
        <w:jc w:val="both"/>
      </w:pPr>
      <w:r w:rsidRPr="0000120B">
        <w:t> </w:t>
      </w:r>
    </w:p>
    <w:p w:rsidR="002B3FBE" w:rsidRPr="0000120B" w:rsidRDefault="002B3FBE" w:rsidP="002B3FBE">
      <w:r w:rsidRPr="0000120B">
        <w:t xml:space="preserve">3.    Как бы Вы охарактеризовали отношение к природе «великолепной шестерки», вожатой, старика-конюха? </w:t>
      </w:r>
    </w:p>
    <w:p w:rsidR="002B3FBE" w:rsidRPr="0000120B" w:rsidRDefault="002B3FBE" w:rsidP="002B3FBE">
      <w:pPr>
        <w:jc w:val="both"/>
      </w:pPr>
      <w:r w:rsidRPr="0000120B">
        <w:t> </w:t>
      </w:r>
    </w:p>
    <w:p w:rsidR="002B3FBE" w:rsidRPr="0000120B" w:rsidRDefault="002B3FBE" w:rsidP="002B3FBE">
      <w:pPr>
        <w:jc w:val="both"/>
      </w:pPr>
      <w:r w:rsidRPr="0000120B">
        <w:t xml:space="preserve">4.    Насколько соответствует поведение главных героев рассказа нормам, правилам поведения человека по отношению к животным? </w:t>
      </w:r>
    </w:p>
    <w:p w:rsidR="002B3FBE" w:rsidRPr="0000120B" w:rsidRDefault="002B3FBE" w:rsidP="002B3FBE">
      <w:pPr>
        <w:jc w:val="both"/>
      </w:pPr>
      <w:r w:rsidRPr="0000120B">
        <w:t> </w:t>
      </w:r>
    </w:p>
    <w:p w:rsidR="002B3FBE" w:rsidRPr="0000120B" w:rsidRDefault="002B3FBE" w:rsidP="002B3FBE">
      <w:pPr>
        <w:jc w:val="both"/>
      </w:pPr>
      <w:r w:rsidRPr="0000120B">
        <w:t> </w:t>
      </w:r>
    </w:p>
    <w:p w:rsidR="002B3FBE" w:rsidRPr="0000120B" w:rsidRDefault="002B3FBE" w:rsidP="002B3FBE">
      <w:r w:rsidRPr="0000120B">
        <w:t xml:space="preserve">5.    Дайте оценку поведения и деятельности главных героев рассказа в отношении к природе. </w:t>
      </w:r>
    </w:p>
    <w:p w:rsidR="002B3FBE" w:rsidRPr="0000120B" w:rsidRDefault="002B3FBE" w:rsidP="002B3FBE">
      <w:pPr>
        <w:jc w:val="both"/>
      </w:pPr>
      <w:r w:rsidRPr="0000120B">
        <w:t> </w:t>
      </w:r>
    </w:p>
    <w:p w:rsidR="002B3FBE" w:rsidRPr="0000120B" w:rsidRDefault="002B3FBE" w:rsidP="002B3FBE">
      <w:r w:rsidRPr="0000120B">
        <w:t xml:space="preserve">6.    Чтобы Вы могли предложить в разрешении ситуации (проблемы), описанной в рассказе? </w:t>
      </w:r>
    </w:p>
    <w:p w:rsidR="002B3FBE" w:rsidRPr="0000120B" w:rsidRDefault="002B3FBE" w:rsidP="002B3FBE">
      <w:pPr>
        <w:jc w:val="both"/>
      </w:pPr>
      <w:r w:rsidRPr="0000120B">
        <w:t> </w:t>
      </w:r>
    </w:p>
    <w:p w:rsidR="002B3FBE" w:rsidRPr="0000120B" w:rsidRDefault="002B3FBE" w:rsidP="002B3FBE">
      <w:pPr>
        <w:jc w:val="both"/>
      </w:pPr>
      <w:r w:rsidRPr="0000120B">
        <w:t> </w:t>
      </w:r>
    </w:p>
    <w:p w:rsidR="002B3FBE" w:rsidRPr="0000120B" w:rsidRDefault="002B3FBE" w:rsidP="002B3FBE">
      <w:pPr>
        <w:jc w:val="center"/>
      </w:pPr>
      <w:r w:rsidRPr="0000120B">
        <w:rPr>
          <w:b/>
          <w:bCs/>
          <w:i/>
          <w:iCs/>
        </w:rPr>
        <w:t>МЕТОДИКА 5.</w:t>
      </w:r>
    </w:p>
    <w:p w:rsidR="002B3FBE" w:rsidRPr="0000120B" w:rsidRDefault="002B3FBE" w:rsidP="002B3FBE">
      <w:pPr>
        <w:jc w:val="center"/>
      </w:pPr>
    </w:p>
    <w:p w:rsidR="002B3FBE" w:rsidRPr="0000120B" w:rsidRDefault="002B3FBE" w:rsidP="002B3FBE">
      <w:pPr>
        <w:jc w:val="center"/>
      </w:pPr>
      <w:r w:rsidRPr="0000120B">
        <w:rPr>
          <w:b/>
          <w:bCs/>
        </w:rPr>
        <w:lastRenderedPageBreak/>
        <w:t>«Экологическая этика».</w:t>
      </w:r>
    </w:p>
    <w:p w:rsidR="002B3FBE" w:rsidRPr="0000120B" w:rsidRDefault="002B3FBE" w:rsidP="002B3FBE">
      <w:pPr>
        <w:jc w:val="both"/>
      </w:pPr>
      <w:r w:rsidRPr="0000120B">
        <w:t>(выявление знаний о правилах и нормах поведения в природе).</w:t>
      </w:r>
    </w:p>
    <w:p w:rsidR="002B3FBE" w:rsidRPr="0000120B" w:rsidRDefault="002B3FBE" w:rsidP="002B3FBE">
      <w:pPr>
        <w:jc w:val="both"/>
      </w:pPr>
      <w:r w:rsidRPr="0000120B">
        <w:t> </w:t>
      </w:r>
    </w:p>
    <w:p w:rsidR="002B3FBE" w:rsidRPr="0000120B" w:rsidRDefault="002B3FBE" w:rsidP="002B3FBE">
      <w:pPr>
        <w:jc w:val="both"/>
      </w:pPr>
      <w:r w:rsidRPr="0000120B">
        <w:rPr>
          <w:b/>
          <w:bCs/>
        </w:rPr>
        <w:t>Задание:</w:t>
      </w:r>
      <w:r w:rsidRPr="0000120B">
        <w:t xml:space="preserve"> напишите сочинение (рассказ) о своей прогулке в лес – как надо вести себя во время прогулки в лес, сформулируйте правила поведения человека в природе.</w:t>
      </w:r>
    </w:p>
    <w:p w:rsidR="002B3FBE" w:rsidRPr="0000120B" w:rsidRDefault="002B3FBE" w:rsidP="002B3FBE">
      <w:pPr>
        <w:jc w:val="both"/>
      </w:pPr>
      <w:r w:rsidRPr="0000120B">
        <w:t> </w:t>
      </w:r>
    </w:p>
    <w:p w:rsidR="002B3FBE" w:rsidRPr="0000120B" w:rsidRDefault="002B3FBE" w:rsidP="002B3FBE">
      <w:pPr>
        <w:jc w:val="both"/>
      </w:pPr>
      <w:r w:rsidRPr="0000120B">
        <w:t xml:space="preserve">     </w:t>
      </w:r>
      <w:r w:rsidRPr="0000120B">
        <w:rPr>
          <w:u w:val="single"/>
        </w:rPr>
        <w:t>ОБРАБОТКА РЕЗУЛЬТАТОВ</w:t>
      </w:r>
      <w:r w:rsidRPr="0000120B">
        <w:t>:</w:t>
      </w:r>
    </w:p>
    <w:p w:rsidR="002B3FBE" w:rsidRPr="0000120B" w:rsidRDefault="002B3FBE" w:rsidP="002B3FBE">
      <w:pPr>
        <w:jc w:val="both"/>
      </w:pPr>
      <w:r w:rsidRPr="0000120B">
        <w:t>Анализируя результаты тестирования, педагог определяет:</w:t>
      </w:r>
    </w:p>
    <w:p w:rsidR="002B3FBE" w:rsidRPr="0000120B" w:rsidRDefault="002B3FBE" w:rsidP="002B3FBE">
      <w:pPr>
        <w:jc w:val="both"/>
      </w:pPr>
      <w:r w:rsidRPr="0000120B">
        <w:t>·         спектр сформулированных норм и правил поведения человека в природе;</w:t>
      </w:r>
    </w:p>
    <w:p w:rsidR="002B3FBE" w:rsidRPr="0000120B" w:rsidRDefault="002B3FBE" w:rsidP="002B3FBE">
      <w:pPr>
        <w:jc w:val="both"/>
      </w:pPr>
      <w:r w:rsidRPr="0000120B">
        <w:t>·         повторяемость отдельных норм и правил;</w:t>
      </w:r>
    </w:p>
    <w:p w:rsidR="002B3FBE" w:rsidRPr="0000120B" w:rsidRDefault="002B3FBE" w:rsidP="002B3FBE">
      <w:pPr>
        <w:jc w:val="both"/>
      </w:pPr>
      <w:r w:rsidRPr="0000120B">
        <w:t>·         стремление учащихся к самоидентификации с нормами и правилами;</w:t>
      </w:r>
    </w:p>
    <w:p w:rsidR="002B3FBE" w:rsidRPr="0000120B" w:rsidRDefault="002B3FBE" w:rsidP="002B3FBE">
      <w:pPr>
        <w:jc w:val="both"/>
      </w:pPr>
      <w:r w:rsidRPr="0000120B">
        <w:t>·         уровень рефлексии учащимися норм и правил поведения человека в природе;</w:t>
      </w:r>
    </w:p>
    <w:p w:rsidR="002B3FBE" w:rsidRPr="0000120B" w:rsidRDefault="002B3FBE" w:rsidP="002B3FBE">
      <w:pPr>
        <w:jc w:val="both"/>
      </w:pPr>
      <w:r w:rsidRPr="0000120B">
        <w:t>·         уровень личностного осознания учащимися норм и правил поведения;</w:t>
      </w:r>
    </w:p>
    <w:p w:rsidR="002B3FBE" w:rsidRPr="0000120B" w:rsidRDefault="002B3FBE" w:rsidP="002B3FBE">
      <w:pPr>
        <w:jc w:val="both"/>
      </w:pPr>
      <w:r w:rsidRPr="0000120B">
        <w:t>·         адекватность экологического сознания и поведения учащихся в природе.</w:t>
      </w:r>
    </w:p>
    <w:p w:rsidR="002B3FBE" w:rsidRPr="0000120B" w:rsidRDefault="002B3FBE" w:rsidP="002B3FBE">
      <w:pPr>
        <w:jc w:val="center"/>
      </w:pPr>
      <w:r w:rsidRPr="0000120B">
        <w:rPr>
          <w:b/>
          <w:bCs/>
          <w:i/>
          <w:iCs/>
        </w:rPr>
        <w:t>МЕТОДИКА 6.</w:t>
      </w:r>
    </w:p>
    <w:p w:rsidR="002B3FBE" w:rsidRPr="0000120B" w:rsidRDefault="002B3FBE" w:rsidP="002B3FBE">
      <w:pPr>
        <w:jc w:val="center"/>
      </w:pPr>
      <w:r w:rsidRPr="0000120B">
        <w:t>Эколого-психологический тест</w:t>
      </w:r>
    </w:p>
    <w:p w:rsidR="002B3FBE" w:rsidRPr="0000120B" w:rsidRDefault="002B3FBE" w:rsidP="002B3FBE">
      <w:pPr>
        <w:jc w:val="center"/>
        <w:rPr>
          <w:b/>
          <w:bCs/>
        </w:rPr>
      </w:pPr>
      <w:r w:rsidRPr="0000120B">
        <w:rPr>
          <w:b/>
          <w:bCs/>
        </w:rPr>
        <w:t>«Развитость моего экологического сознания»</w:t>
      </w:r>
    </w:p>
    <w:p w:rsidR="002B3FBE" w:rsidRPr="0000120B" w:rsidRDefault="002B3FBE" w:rsidP="002B3FBE">
      <w:pPr>
        <w:jc w:val="center"/>
        <w:rPr>
          <w:b/>
          <w:bCs/>
        </w:rPr>
      </w:pPr>
    </w:p>
    <w:p w:rsidR="002B3FBE" w:rsidRPr="0000120B" w:rsidRDefault="002B3FBE" w:rsidP="002B3FBE">
      <w:pPr>
        <w:jc w:val="both"/>
      </w:pPr>
      <w:r w:rsidRPr="0000120B">
        <w:t>Экспресс-методика оценки развитости экологического сознания. Позволяет определить склонность к экоцентризму или антропоцентризму.</w:t>
      </w:r>
    </w:p>
    <w:p w:rsidR="002B3FBE" w:rsidRPr="0000120B" w:rsidRDefault="002B3FBE" w:rsidP="002B3FBE">
      <w:pPr>
        <w:jc w:val="both"/>
      </w:pPr>
    </w:p>
    <w:p w:rsidR="002B3FBE" w:rsidRPr="0000120B" w:rsidRDefault="002B3FBE" w:rsidP="002B3FBE">
      <w:pPr>
        <w:jc w:val="center"/>
      </w:pPr>
      <w:r w:rsidRPr="0000120B">
        <w:rPr>
          <w:u w:val="single"/>
        </w:rPr>
        <w:t>Порядок работы</w:t>
      </w:r>
      <w:r w:rsidRPr="0000120B">
        <w:t>.</w:t>
      </w:r>
    </w:p>
    <w:p w:rsidR="002B3FBE" w:rsidRPr="0000120B" w:rsidRDefault="002B3FBE" w:rsidP="002B3FBE">
      <w:pPr>
        <w:jc w:val="both"/>
      </w:pPr>
      <w:r w:rsidRPr="0000120B">
        <w:t>Выберите вариант своего отношения к утверждению, посчитайте очки и обратитесь к оценочной шкале.</w:t>
      </w:r>
    </w:p>
    <w:p w:rsidR="002B3FBE" w:rsidRPr="0000120B" w:rsidRDefault="002B3FBE" w:rsidP="002B3FB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1701"/>
        <w:gridCol w:w="1418"/>
        <w:gridCol w:w="850"/>
      </w:tblGrid>
      <w:tr w:rsidR="002B3FBE" w:rsidRPr="0000120B" w:rsidTr="002B3FBE">
        <w:tc>
          <w:tcPr>
            <w:tcW w:w="5812" w:type="dxa"/>
          </w:tcPr>
          <w:p w:rsidR="002B3FBE" w:rsidRPr="0000120B" w:rsidRDefault="002B3FBE" w:rsidP="002B3FBE">
            <w:pPr>
              <w:jc w:val="center"/>
            </w:pPr>
          </w:p>
          <w:p w:rsidR="002B3FBE" w:rsidRPr="0000120B" w:rsidRDefault="002B3FBE" w:rsidP="002B3FBE">
            <w:pPr>
              <w:jc w:val="center"/>
            </w:pPr>
            <w:r w:rsidRPr="0000120B">
              <w:t>Утверждения</w:t>
            </w:r>
          </w:p>
        </w:tc>
        <w:tc>
          <w:tcPr>
            <w:tcW w:w="1701" w:type="dxa"/>
          </w:tcPr>
          <w:p w:rsidR="002B3FBE" w:rsidRPr="0000120B" w:rsidRDefault="002B3FBE" w:rsidP="002B3FBE">
            <w:pPr>
              <w:jc w:val="both"/>
            </w:pPr>
            <w:r w:rsidRPr="0000120B">
              <w:t>Полностью согласен с утверждением</w:t>
            </w:r>
          </w:p>
        </w:tc>
        <w:tc>
          <w:tcPr>
            <w:tcW w:w="1418" w:type="dxa"/>
          </w:tcPr>
          <w:p w:rsidR="002B3FBE" w:rsidRPr="0000120B" w:rsidRDefault="002B3FBE" w:rsidP="002B3FBE">
            <w:pPr>
              <w:jc w:val="both"/>
            </w:pPr>
            <w:r w:rsidRPr="0000120B">
              <w:t>Не уверен, что полностью согласен</w:t>
            </w:r>
          </w:p>
        </w:tc>
        <w:tc>
          <w:tcPr>
            <w:tcW w:w="850" w:type="dxa"/>
          </w:tcPr>
          <w:p w:rsidR="002B3FBE" w:rsidRPr="0000120B" w:rsidRDefault="002B3FBE" w:rsidP="002B3FBE">
            <w:pPr>
              <w:jc w:val="both"/>
            </w:pPr>
            <w:r w:rsidRPr="0000120B">
              <w:t>Не знаю</w:t>
            </w:r>
          </w:p>
        </w:tc>
      </w:tr>
      <w:tr w:rsidR="002B3FBE" w:rsidRPr="0000120B" w:rsidTr="002B3FBE">
        <w:tc>
          <w:tcPr>
            <w:tcW w:w="5812" w:type="dxa"/>
          </w:tcPr>
          <w:p w:rsidR="002B3FBE" w:rsidRPr="0000120B" w:rsidRDefault="002B3FBE" w:rsidP="002B3FBE">
            <w:r w:rsidRPr="0000120B">
              <w:t>1. Высшую ценность представляет человек</w:t>
            </w:r>
          </w:p>
        </w:tc>
        <w:tc>
          <w:tcPr>
            <w:tcW w:w="1701" w:type="dxa"/>
          </w:tcPr>
          <w:p w:rsidR="002B3FBE" w:rsidRPr="0000120B" w:rsidRDefault="002B3FBE" w:rsidP="002B3FBE">
            <w:pPr>
              <w:jc w:val="center"/>
            </w:pPr>
            <w:r w:rsidRPr="0000120B">
              <w:t>0</w:t>
            </w:r>
          </w:p>
        </w:tc>
        <w:tc>
          <w:tcPr>
            <w:tcW w:w="1418" w:type="dxa"/>
          </w:tcPr>
          <w:p w:rsidR="002B3FBE" w:rsidRPr="0000120B" w:rsidRDefault="002B3FBE" w:rsidP="002B3FBE">
            <w:pPr>
              <w:jc w:val="center"/>
            </w:pPr>
            <w:r w:rsidRPr="0000120B">
              <w:t>2</w:t>
            </w:r>
          </w:p>
        </w:tc>
        <w:tc>
          <w:tcPr>
            <w:tcW w:w="850" w:type="dxa"/>
          </w:tcPr>
          <w:p w:rsidR="002B3FBE" w:rsidRPr="0000120B" w:rsidRDefault="002B3FBE" w:rsidP="002B3FBE">
            <w:pPr>
              <w:jc w:val="center"/>
            </w:pPr>
            <w:r w:rsidRPr="0000120B">
              <w:t>1</w:t>
            </w:r>
          </w:p>
        </w:tc>
      </w:tr>
      <w:tr w:rsidR="002B3FBE" w:rsidRPr="0000120B" w:rsidTr="002B3FBE">
        <w:tc>
          <w:tcPr>
            <w:tcW w:w="5812" w:type="dxa"/>
          </w:tcPr>
          <w:p w:rsidR="002B3FBE" w:rsidRPr="0000120B" w:rsidRDefault="002B3FBE" w:rsidP="002B3FBE">
            <w:r w:rsidRPr="0000120B">
              <w:t>2. Человек разумен, а поэтому несет ответственность.</w:t>
            </w:r>
          </w:p>
        </w:tc>
        <w:tc>
          <w:tcPr>
            <w:tcW w:w="1701" w:type="dxa"/>
          </w:tcPr>
          <w:p w:rsidR="002B3FBE" w:rsidRPr="0000120B" w:rsidRDefault="002B3FBE" w:rsidP="002B3FBE">
            <w:pPr>
              <w:jc w:val="center"/>
            </w:pPr>
            <w:r w:rsidRPr="0000120B">
              <w:t>2</w:t>
            </w:r>
          </w:p>
        </w:tc>
        <w:tc>
          <w:tcPr>
            <w:tcW w:w="1418" w:type="dxa"/>
          </w:tcPr>
          <w:p w:rsidR="002B3FBE" w:rsidRPr="0000120B" w:rsidRDefault="002B3FBE" w:rsidP="002B3FBE">
            <w:pPr>
              <w:jc w:val="center"/>
            </w:pPr>
            <w:r w:rsidRPr="0000120B">
              <w:t>0</w:t>
            </w:r>
          </w:p>
        </w:tc>
        <w:tc>
          <w:tcPr>
            <w:tcW w:w="850" w:type="dxa"/>
          </w:tcPr>
          <w:p w:rsidR="002B3FBE" w:rsidRPr="0000120B" w:rsidRDefault="002B3FBE" w:rsidP="002B3FBE">
            <w:pPr>
              <w:jc w:val="center"/>
            </w:pPr>
            <w:r w:rsidRPr="0000120B">
              <w:t>1</w:t>
            </w:r>
          </w:p>
        </w:tc>
      </w:tr>
      <w:tr w:rsidR="002B3FBE" w:rsidRPr="0000120B" w:rsidTr="002B3FBE">
        <w:tc>
          <w:tcPr>
            <w:tcW w:w="5812" w:type="dxa"/>
          </w:tcPr>
          <w:p w:rsidR="002B3FBE" w:rsidRPr="0000120B" w:rsidRDefault="002B3FBE" w:rsidP="002B3FBE">
            <w:pPr>
              <w:jc w:val="both"/>
            </w:pPr>
            <w:r w:rsidRPr="0000120B">
              <w:t>3. Необходимо сохранять природу ради неё самой</w:t>
            </w:r>
          </w:p>
        </w:tc>
        <w:tc>
          <w:tcPr>
            <w:tcW w:w="1701" w:type="dxa"/>
          </w:tcPr>
          <w:p w:rsidR="002B3FBE" w:rsidRPr="0000120B" w:rsidRDefault="002B3FBE" w:rsidP="002B3FBE">
            <w:pPr>
              <w:jc w:val="center"/>
            </w:pPr>
            <w:r w:rsidRPr="0000120B">
              <w:t>2</w:t>
            </w:r>
          </w:p>
        </w:tc>
        <w:tc>
          <w:tcPr>
            <w:tcW w:w="1418" w:type="dxa"/>
          </w:tcPr>
          <w:p w:rsidR="002B3FBE" w:rsidRPr="0000120B" w:rsidRDefault="002B3FBE" w:rsidP="002B3FBE">
            <w:pPr>
              <w:jc w:val="center"/>
            </w:pPr>
            <w:r w:rsidRPr="0000120B">
              <w:t>0</w:t>
            </w:r>
          </w:p>
        </w:tc>
        <w:tc>
          <w:tcPr>
            <w:tcW w:w="850" w:type="dxa"/>
          </w:tcPr>
          <w:p w:rsidR="002B3FBE" w:rsidRPr="0000120B" w:rsidRDefault="002B3FBE" w:rsidP="002B3FBE">
            <w:pPr>
              <w:jc w:val="center"/>
            </w:pPr>
            <w:r w:rsidRPr="0000120B">
              <w:t>1</w:t>
            </w:r>
          </w:p>
        </w:tc>
      </w:tr>
      <w:tr w:rsidR="002B3FBE" w:rsidRPr="0000120B" w:rsidTr="002B3FBE">
        <w:tc>
          <w:tcPr>
            <w:tcW w:w="5812" w:type="dxa"/>
          </w:tcPr>
          <w:p w:rsidR="002B3FBE" w:rsidRPr="0000120B" w:rsidRDefault="002B3FBE" w:rsidP="002B3FBE">
            <w:pPr>
              <w:jc w:val="both"/>
            </w:pPr>
            <w:r w:rsidRPr="0000120B">
              <w:t>4. Нет ничего страшного в том, что я прихлопнул комара.</w:t>
            </w:r>
          </w:p>
        </w:tc>
        <w:tc>
          <w:tcPr>
            <w:tcW w:w="1701" w:type="dxa"/>
          </w:tcPr>
          <w:p w:rsidR="002B3FBE" w:rsidRPr="0000120B" w:rsidRDefault="002B3FBE" w:rsidP="002B3FBE">
            <w:pPr>
              <w:jc w:val="center"/>
            </w:pPr>
            <w:r w:rsidRPr="0000120B">
              <w:t>0</w:t>
            </w:r>
          </w:p>
        </w:tc>
        <w:tc>
          <w:tcPr>
            <w:tcW w:w="1418" w:type="dxa"/>
          </w:tcPr>
          <w:p w:rsidR="002B3FBE" w:rsidRPr="0000120B" w:rsidRDefault="002B3FBE" w:rsidP="002B3FBE">
            <w:pPr>
              <w:jc w:val="center"/>
            </w:pPr>
            <w:r w:rsidRPr="0000120B">
              <w:t>2</w:t>
            </w:r>
          </w:p>
        </w:tc>
        <w:tc>
          <w:tcPr>
            <w:tcW w:w="850" w:type="dxa"/>
          </w:tcPr>
          <w:p w:rsidR="002B3FBE" w:rsidRPr="0000120B" w:rsidRDefault="002B3FBE" w:rsidP="002B3FBE">
            <w:pPr>
              <w:jc w:val="center"/>
            </w:pPr>
            <w:r w:rsidRPr="0000120B">
              <w:t>1</w:t>
            </w:r>
          </w:p>
        </w:tc>
      </w:tr>
      <w:tr w:rsidR="002B3FBE" w:rsidRPr="0000120B" w:rsidTr="002B3FBE">
        <w:tc>
          <w:tcPr>
            <w:tcW w:w="5812" w:type="dxa"/>
          </w:tcPr>
          <w:p w:rsidR="002B3FBE" w:rsidRPr="0000120B" w:rsidRDefault="002B3FBE" w:rsidP="002B3FBE">
            <w:pPr>
              <w:jc w:val="both"/>
            </w:pPr>
            <w:r w:rsidRPr="0000120B">
              <w:t>5. Автомобильные магистрали наносят вред природе, но без них человек обойтись не может, поэтому другого выхода нет, как продолжать их строить.</w:t>
            </w:r>
          </w:p>
        </w:tc>
        <w:tc>
          <w:tcPr>
            <w:tcW w:w="1701" w:type="dxa"/>
          </w:tcPr>
          <w:p w:rsidR="002B3FBE" w:rsidRPr="0000120B" w:rsidRDefault="002B3FBE" w:rsidP="002B3FBE">
            <w:pPr>
              <w:jc w:val="center"/>
            </w:pPr>
            <w:r w:rsidRPr="0000120B">
              <w:t>0</w:t>
            </w:r>
          </w:p>
        </w:tc>
        <w:tc>
          <w:tcPr>
            <w:tcW w:w="1418" w:type="dxa"/>
          </w:tcPr>
          <w:p w:rsidR="002B3FBE" w:rsidRPr="0000120B" w:rsidRDefault="002B3FBE" w:rsidP="002B3FBE">
            <w:pPr>
              <w:jc w:val="center"/>
            </w:pPr>
            <w:r w:rsidRPr="0000120B">
              <w:t>2</w:t>
            </w:r>
          </w:p>
        </w:tc>
        <w:tc>
          <w:tcPr>
            <w:tcW w:w="850" w:type="dxa"/>
          </w:tcPr>
          <w:p w:rsidR="002B3FBE" w:rsidRPr="0000120B" w:rsidRDefault="002B3FBE" w:rsidP="002B3FBE">
            <w:pPr>
              <w:jc w:val="center"/>
            </w:pPr>
            <w:r w:rsidRPr="0000120B">
              <w:t>1</w:t>
            </w:r>
          </w:p>
        </w:tc>
      </w:tr>
      <w:tr w:rsidR="002B3FBE" w:rsidRPr="0000120B" w:rsidTr="002B3FBE">
        <w:tc>
          <w:tcPr>
            <w:tcW w:w="5812" w:type="dxa"/>
          </w:tcPr>
          <w:p w:rsidR="002B3FBE" w:rsidRPr="0000120B" w:rsidRDefault="002B3FBE" w:rsidP="002B3FBE">
            <w:pPr>
              <w:jc w:val="both"/>
            </w:pPr>
            <w:r w:rsidRPr="0000120B">
              <w:t>6. Сохраним природу для наших детей</w:t>
            </w:r>
          </w:p>
        </w:tc>
        <w:tc>
          <w:tcPr>
            <w:tcW w:w="1701" w:type="dxa"/>
          </w:tcPr>
          <w:p w:rsidR="002B3FBE" w:rsidRPr="0000120B" w:rsidRDefault="002B3FBE" w:rsidP="002B3FBE">
            <w:pPr>
              <w:jc w:val="center"/>
            </w:pPr>
            <w:r w:rsidRPr="0000120B">
              <w:t>0</w:t>
            </w:r>
          </w:p>
        </w:tc>
        <w:tc>
          <w:tcPr>
            <w:tcW w:w="1418" w:type="dxa"/>
          </w:tcPr>
          <w:p w:rsidR="002B3FBE" w:rsidRPr="0000120B" w:rsidRDefault="002B3FBE" w:rsidP="002B3FBE">
            <w:pPr>
              <w:jc w:val="center"/>
            </w:pPr>
            <w:r w:rsidRPr="0000120B">
              <w:t>2</w:t>
            </w:r>
          </w:p>
        </w:tc>
        <w:tc>
          <w:tcPr>
            <w:tcW w:w="850" w:type="dxa"/>
          </w:tcPr>
          <w:p w:rsidR="002B3FBE" w:rsidRPr="0000120B" w:rsidRDefault="002B3FBE" w:rsidP="002B3FBE">
            <w:pPr>
              <w:jc w:val="center"/>
            </w:pPr>
            <w:r w:rsidRPr="0000120B">
              <w:t>1</w:t>
            </w:r>
          </w:p>
        </w:tc>
      </w:tr>
      <w:tr w:rsidR="002B3FBE" w:rsidRPr="0000120B" w:rsidTr="002B3FBE">
        <w:tc>
          <w:tcPr>
            <w:tcW w:w="5812" w:type="dxa"/>
          </w:tcPr>
          <w:p w:rsidR="002B3FBE" w:rsidRPr="0000120B" w:rsidRDefault="002B3FBE" w:rsidP="002B3FBE">
            <w:pPr>
              <w:jc w:val="both"/>
            </w:pPr>
            <w:r w:rsidRPr="0000120B">
              <w:t>7. Несомненно, все приносящее вред природе не может быть ценным</w:t>
            </w:r>
          </w:p>
        </w:tc>
        <w:tc>
          <w:tcPr>
            <w:tcW w:w="1701" w:type="dxa"/>
          </w:tcPr>
          <w:p w:rsidR="002B3FBE" w:rsidRPr="0000120B" w:rsidRDefault="002B3FBE" w:rsidP="002B3FBE">
            <w:pPr>
              <w:jc w:val="center"/>
            </w:pPr>
            <w:r w:rsidRPr="0000120B">
              <w:t>0</w:t>
            </w:r>
          </w:p>
        </w:tc>
        <w:tc>
          <w:tcPr>
            <w:tcW w:w="1418" w:type="dxa"/>
          </w:tcPr>
          <w:p w:rsidR="002B3FBE" w:rsidRPr="0000120B" w:rsidRDefault="002B3FBE" w:rsidP="002B3FBE">
            <w:pPr>
              <w:jc w:val="center"/>
            </w:pPr>
            <w:r w:rsidRPr="0000120B">
              <w:t>2</w:t>
            </w:r>
          </w:p>
        </w:tc>
        <w:tc>
          <w:tcPr>
            <w:tcW w:w="850" w:type="dxa"/>
          </w:tcPr>
          <w:p w:rsidR="002B3FBE" w:rsidRPr="0000120B" w:rsidRDefault="002B3FBE" w:rsidP="002B3FBE">
            <w:pPr>
              <w:jc w:val="center"/>
            </w:pPr>
            <w:r w:rsidRPr="0000120B">
              <w:t>1</w:t>
            </w:r>
          </w:p>
        </w:tc>
      </w:tr>
      <w:tr w:rsidR="002B3FBE" w:rsidRPr="0000120B" w:rsidTr="002B3FBE">
        <w:tc>
          <w:tcPr>
            <w:tcW w:w="5812" w:type="dxa"/>
          </w:tcPr>
          <w:p w:rsidR="002B3FBE" w:rsidRPr="0000120B" w:rsidRDefault="002B3FBE" w:rsidP="002B3FBE">
            <w:pPr>
              <w:jc w:val="both"/>
            </w:pPr>
            <w:r w:rsidRPr="0000120B">
              <w:t>8. Человек разумен, а поэтому обладает некоторыми привилегиями в мире природы.</w:t>
            </w:r>
          </w:p>
        </w:tc>
        <w:tc>
          <w:tcPr>
            <w:tcW w:w="1701" w:type="dxa"/>
          </w:tcPr>
          <w:p w:rsidR="002B3FBE" w:rsidRPr="0000120B" w:rsidRDefault="002B3FBE" w:rsidP="002B3FBE">
            <w:pPr>
              <w:jc w:val="center"/>
            </w:pPr>
            <w:r w:rsidRPr="0000120B">
              <w:t>0</w:t>
            </w:r>
          </w:p>
        </w:tc>
        <w:tc>
          <w:tcPr>
            <w:tcW w:w="1418" w:type="dxa"/>
          </w:tcPr>
          <w:p w:rsidR="002B3FBE" w:rsidRPr="0000120B" w:rsidRDefault="002B3FBE" w:rsidP="002B3FBE">
            <w:pPr>
              <w:jc w:val="center"/>
            </w:pPr>
            <w:r w:rsidRPr="0000120B">
              <w:t>2</w:t>
            </w:r>
          </w:p>
        </w:tc>
        <w:tc>
          <w:tcPr>
            <w:tcW w:w="850" w:type="dxa"/>
          </w:tcPr>
          <w:p w:rsidR="002B3FBE" w:rsidRPr="0000120B" w:rsidRDefault="002B3FBE" w:rsidP="002B3FBE">
            <w:pPr>
              <w:jc w:val="center"/>
            </w:pPr>
            <w:r w:rsidRPr="0000120B">
              <w:t>1</w:t>
            </w:r>
          </w:p>
        </w:tc>
      </w:tr>
      <w:tr w:rsidR="002B3FBE" w:rsidRPr="0000120B" w:rsidTr="002B3FBE">
        <w:tc>
          <w:tcPr>
            <w:tcW w:w="5812" w:type="dxa"/>
          </w:tcPr>
          <w:p w:rsidR="002B3FBE" w:rsidRPr="0000120B" w:rsidRDefault="002B3FBE" w:rsidP="002B3FBE">
            <w:pPr>
              <w:jc w:val="both"/>
            </w:pPr>
            <w:r w:rsidRPr="0000120B">
              <w:t>9. Отношения природы и человека должны быть взаимовыгодными.</w:t>
            </w:r>
          </w:p>
        </w:tc>
        <w:tc>
          <w:tcPr>
            <w:tcW w:w="1701" w:type="dxa"/>
          </w:tcPr>
          <w:p w:rsidR="002B3FBE" w:rsidRPr="0000120B" w:rsidRDefault="002B3FBE" w:rsidP="002B3FBE">
            <w:pPr>
              <w:jc w:val="center"/>
            </w:pPr>
            <w:r w:rsidRPr="0000120B">
              <w:t>2</w:t>
            </w:r>
          </w:p>
        </w:tc>
        <w:tc>
          <w:tcPr>
            <w:tcW w:w="1418" w:type="dxa"/>
          </w:tcPr>
          <w:p w:rsidR="002B3FBE" w:rsidRPr="0000120B" w:rsidRDefault="002B3FBE" w:rsidP="002B3FBE">
            <w:pPr>
              <w:jc w:val="center"/>
            </w:pPr>
            <w:r w:rsidRPr="0000120B">
              <w:t>0</w:t>
            </w:r>
          </w:p>
        </w:tc>
        <w:tc>
          <w:tcPr>
            <w:tcW w:w="850" w:type="dxa"/>
          </w:tcPr>
          <w:p w:rsidR="002B3FBE" w:rsidRPr="0000120B" w:rsidRDefault="002B3FBE" w:rsidP="002B3FBE">
            <w:pPr>
              <w:jc w:val="center"/>
            </w:pPr>
            <w:r w:rsidRPr="0000120B">
              <w:t>1</w:t>
            </w:r>
          </w:p>
        </w:tc>
      </w:tr>
      <w:tr w:rsidR="002B3FBE" w:rsidRPr="0000120B" w:rsidTr="002B3FBE">
        <w:tc>
          <w:tcPr>
            <w:tcW w:w="5812" w:type="dxa"/>
          </w:tcPr>
          <w:p w:rsidR="002B3FBE" w:rsidRPr="0000120B" w:rsidRDefault="002B3FBE" w:rsidP="002B3FBE">
            <w:pPr>
              <w:jc w:val="both"/>
            </w:pPr>
            <w:r w:rsidRPr="0000120B">
              <w:t>10. Природа – это окружающая среда</w:t>
            </w:r>
          </w:p>
        </w:tc>
        <w:tc>
          <w:tcPr>
            <w:tcW w:w="1701" w:type="dxa"/>
          </w:tcPr>
          <w:p w:rsidR="002B3FBE" w:rsidRPr="0000120B" w:rsidRDefault="002B3FBE" w:rsidP="002B3FBE">
            <w:pPr>
              <w:jc w:val="center"/>
            </w:pPr>
            <w:r w:rsidRPr="0000120B">
              <w:t>0</w:t>
            </w:r>
          </w:p>
        </w:tc>
        <w:tc>
          <w:tcPr>
            <w:tcW w:w="1418" w:type="dxa"/>
          </w:tcPr>
          <w:p w:rsidR="002B3FBE" w:rsidRPr="0000120B" w:rsidRDefault="002B3FBE" w:rsidP="002B3FBE">
            <w:pPr>
              <w:jc w:val="center"/>
            </w:pPr>
            <w:r w:rsidRPr="0000120B">
              <w:t>2</w:t>
            </w:r>
          </w:p>
        </w:tc>
        <w:tc>
          <w:tcPr>
            <w:tcW w:w="850" w:type="dxa"/>
          </w:tcPr>
          <w:p w:rsidR="002B3FBE" w:rsidRPr="0000120B" w:rsidRDefault="002B3FBE" w:rsidP="002B3FBE">
            <w:pPr>
              <w:jc w:val="center"/>
            </w:pPr>
            <w:r w:rsidRPr="0000120B">
              <w:t>1</w:t>
            </w:r>
          </w:p>
        </w:tc>
      </w:tr>
      <w:tr w:rsidR="002B3FBE" w:rsidRPr="0000120B" w:rsidTr="002B3FBE">
        <w:tc>
          <w:tcPr>
            <w:tcW w:w="5812" w:type="dxa"/>
          </w:tcPr>
          <w:p w:rsidR="002B3FBE" w:rsidRPr="0000120B" w:rsidRDefault="002B3FBE" w:rsidP="002B3FBE">
            <w:pPr>
              <w:jc w:val="both"/>
            </w:pPr>
            <w:r w:rsidRPr="0000120B">
              <w:t>11. Палка в руках обезьяны – вот где истоки экологического кризиса</w:t>
            </w:r>
          </w:p>
        </w:tc>
        <w:tc>
          <w:tcPr>
            <w:tcW w:w="1701" w:type="dxa"/>
          </w:tcPr>
          <w:p w:rsidR="002B3FBE" w:rsidRPr="0000120B" w:rsidRDefault="002B3FBE" w:rsidP="002B3FBE">
            <w:pPr>
              <w:jc w:val="center"/>
            </w:pPr>
            <w:r w:rsidRPr="0000120B">
              <w:t>2</w:t>
            </w:r>
          </w:p>
        </w:tc>
        <w:tc>
          <w:tcPr>
            <w:tcW w:w="1418" w:type="dxa"/>
          </w:tcPr>
          <w:p w:rsidR="002B3FBE" w:rsidRPr="0000120B" w:rsidRDefault="002B3FBE" w:rsidP="002B3FBE">
            <w:pPr>
              <w:jc w:val="center"/>
            </w:pPr>
            <w:r w:rsidRPr="0000120B">
              <w:t>0</w:t>
            </w:r>
          </w:p>
        </w:tc>
        <w:tc>
          <w:tcPr>
            <w:tcW w:w="850" w:type="dxa"/>
          </w:tcPr>
          <w:p w:rsidR="002B3FBE" w:rsidRPr="0000120B" w:rsidRDefault="002B3FBE" w:rsidP="002B3FBE">
            <w:pPr>
              <w:jc w:val="center"/>
            </w:pPr>
            <w:r w:rsidRPr="0000120B">
              <w:t>1</w:t>
            </w:r>
          </w:p>
        </w:tc>
      </w:tr>
      <w:tr w:rsidR="002B3FBE" w:rsidRPr="0000120B" w:rsidTr="002B3FBE">
        <w:tc>
          <w:tcPr>
            <w:tcW w:w="5812" w:type="dxa"/>
          </w:tcPr>
          <w:p w:rsidR="002B3FBE" w:rsidRPr="0000120B" w:rsidRDefault="002B3FBE" w:rsidP="002B3FBE">
            <w:pPr>
              <w:jc w:val="both"/>
            </w:pPr>
            <w:r w:rsidRPr="0000120B">
              <w:t>12. Экологический кризис – порождение научно-технического прогресса.</w:t>
            </w:r>
          </w:p>
        </w:tc>
        <w:tc>
          <w:tcPr>
            <w:tcW w:w="1701" w:type="dxa"/>
          </w:tcPr>
          <w:p w:rsidR="002B3FBE" w:rsidRPr="0000120B" w:rsidRDefault="002B3FBE" w:rsidP="002B3FBE">
            <w:pPr>
              <w:jc w:val="center"/>
            </w:pPr>
            <w:r w:rsidRPr="0000120B">
              <w:t>0</w:t>
            </w:r>
          </w:p>
        </w:tc>
        <w:tc>
          <w:tcPr>
            <w:tcW w:w="1418" w:type="dxa"/>
          </w:tcPr>
          <w:p w:rsidR="002B3FBE" w:rsidRPr="0000120B" w:rsidRDefault="002B3FBE" w:rsidP="002B3FBE">
            <w:pPr>
              <w:jc w:val="center"/>
            </w:pPr>
            <w:r w:rsidRPr="0000120B">
              <w:t>2</w:t>
            </w:r>
          </w:p>
        </w:tc>
        <w:tc>
          <w:tcPr>
            <w:tcW w:w="850" w:type="dxa"/>
          </w:tcPr>
          <w:p w:rsidR="002B3FBE" w:rsidRPr="0000120B" w:rsidRDefault="002B3FBE" w:rsidP="002B3FBE">
            <w:pPr>
              <w:jc w:val="center"/>
            </w:pPr>
            <w:r w:rsidRPr="0000120B">
              <w:t>1</w:t>
            </w:r>
          </w:p>
        </w:tc>
      </w:tr>
      <w:tr w:rsidR="002B3FBE" w:rsidRPr="0000120B" w:rsidTr="002B3FBE">
        <w:tc>
          <w:tcPr>
            <w:tcW w:w="5812" w:type="dxa"/>
          </w:tcPr>
          <w:p w:rsidR="002B3FBE" w:rsidRPr="0000120B" w:rsidRDefault="002B3FBE" w:rsidP="002B3FBE">
            <w:pPr>
              <w:jc w:val="both"/>
            </w:pPr>
            <w:r w:rsidRPr="0000120B">
              <w:t>13. Животные и растения необходимо сохранять для будущих поколений.</w:t>
            </w:r>
          </w:p>
        </w:tc>
        <w:tc>
          <w:tcPr>
            <w:tcW w:w="1701" w:type="dxa"/>
          </w:tcPr>
          <w:p w:rsidR="002B3FBE" w:rsidRPr="0000120B" w:rsidRDefault="002B3FBE" w:rsidP="002B3FBE">
            <w:pPr>
              <w:jc w:val="center"/>
            </w:pPr>
            <w:r w:rsidRPr="0000120B">
              <w:t>0</w:t>
            </w:r>
          </w:p>
        </w:tc>
        <w:tc>
          <w:tcPr>
            <w:tcW w:w="1418" w:type="dxa"/>
          </w:tcPr>
          <w:p w:rsidR="002B3FBE" w:rsidRPr="0000120B" w:rsidRDefault="002B3FBE" w:rsidP="002B3FBE">
            <w:pPr>
              <w:jc w:val="center"/>
            </w:pPr>
            <w:r w:rsidRPr="0000120B">
              <w:t>2</w:t>
            </w:r>
          </w:p>
        </w:tc>
        <w:tc>
          <w:tcPr>
            <w:tcW w:w="850" w:type="dxa"/>
          </w:tcPr>
          <w:p w:rsidR="002B3FBE" w:rsidRPr="0000120B" w:rsidRDefault="002B3FBE" w:rsidP="002B3FBE">
            <w:pPr>
              <w:jc w:val="center"/>
            </w:pPr>
            <w:r w:rsidRPr="0000120B">
              <w:t>1</w:t>
            </w:r>
          </w:p>
        </w:tc>
      </w:tr>
      <w:tr w:rsidR="002B3FBE" w:rsidRPr="0000120B" w:rsidTr="002B3FBE">
        <w:tc>
          <w:tcPr>
            <w:tcW w:w="5812" w:type="dxa"/>
          </w:tcPr>
          <w:p w:rsidR="002B3FBE" w:rsidRPr="0000120B" w:rsidRDefault="002B3FBE" w:rsidP="002B3FBE">
            <w:pPr>
              <w:jc w:val="both"/>
            </w:pPr>
            <w:r w:rsidRPr="0000120B">
              <w:t xml:space="preserve">14. Для выхода из экологического тупика необходимо </w:t>
            </w:r>
            <w:r w:rsidRPr="0000120B">
              <w:lastRenderedPageBreak/>
              <w:t>создание экологически чистых производств, принятие природоохранных законов, контроль за технологиями.</w:t>
            </w:r>
          </w:p>
        </w:tc>
        <w:tc>
          <w:tcPr>
            <w:tcW w:w="1701" w:type="dxa"/>
          </w:tcPr>
          <w:p w:rsidR="002B3FBE" w:rsidRPr="0000120B" w:rsidRDefault="002B3FBE" w:rsidP="002B3FBE">
            <w:pPr>
              <w:jc w:val="center"/>
            </w:pPr>
            <w:r w:rsidRPr="0000120B">
              <w:lastRenderedPageBreak/>
              <w:t>0</w:t>
            </w:r>
          </w:p>
        </w:tc>
        <w:tc>
          <w:tcPr>
            <w:tcW w:w="1418" w:type="dxa"/>
          </w:tcPr>
          <w:p w:rsidR="002B3FBE" w:rsidRPr="0000120B" w:rsidRDefault="002B3FBE" w:rsidP="002B3FBE">
            <w:pPr>
              <w:jc w:val="center"/>
            </w:pPr>
            <w:r w:rsidRPr="0000120B">
              <w:t>2</w:t>
            </w:r>
          </w:p>
        </w:tc>
        <w:tc>
          <w:tcPr>
            <w:tcW w:w="850" w:type="dxa"/>
          </w:tcPr>
          <w:p w:rsidR="002B3FBE" w:rsidRPr="0000120B" w:rsidRDefault="002B3FBE" w:rsidP="002B3FBE">
            <w:pPr>
              <w:jc w:val="center"/>
            </w:pPr>
            <w:r w:rsidRPr="0000120B">
              <w:t>1</w:t>
            </w:r>
          </w:p>
        </w:tc>
      </w:tr>
      <w:tr w:rsidR="002B3FBE" w:rsidRPr="0000120B" w:rsidTr="002B3FBE">
        <w:tc>
          <w:tcPr>
            <w:tcW w:w="5812" w:type="dxa"/>
          </w:tcPr>
          <w:p w:rsidR="002B3FBE" w:rsidRPr="0000120B" w:rsidRDefault="002B3FBE" w:rsidP="002B3FBE">
            <w:pPr>
              <w:jc w:val="both"/>
            </w:pPr>
            <w:r w:rsidRPr="0000120B">
              <w:lastRenderedPageBreak/>
              <w:t>15. Природа – это мир единства и неповторимости природных объектов.</w:t>
            </w:r>
          </w:p>
        </w:tc>
        <w:tc>
          <w:tcPr>
            <w:tcW w:w="1701" w:type="dxa"/>
          </w:tcPr>
          <w:p w:rsidR="002B3FBE" w:rsidRPr="0000120B" w:rsidRDefault="002B3FBE" w:rsidP="002B3FBE">
            <w:pPr>
              <w:jc w:val="center"/>
            </w:pPr>
            <w:r w:rsidRPr="0000120B">
              <w:t>2</w:t>
            </w:r>
          </w:p>
        </w:tc>
        <w:tc>
          <w:tcPr>
            <w:tcW w:w="1418" w:type="dxa"/>
          </w:tcPr>
          <w:p w:rsidR="002B3FBE" w:rsidRPr="0000120B" w:rsidRDefault="002B3FBE" w:rsidP="002B3FBE">
            <w:pPr>
              <w:jc w:val="center"/>
            </w:pPr>
            <w:r w:rsidRPr="0000120B">
              <w:t>0</w:t>
            </w:r>
          </w:p>
        </w:tc>
        <w:tc>
          <w:tcPr>
            <w:tcW w:w="850" w:type="dxa"/>
          </w:tcPr>
          <w:p w:rsidR="002B3FBE" w:rsidRPr="0000120B" w:rsidRDefault="002B3FBE" w:rsidP="002B3FBE">
            <w:pPr>
              <w:jc w:val="center"/>
            </w:pPr>
            <w:r w:rsidRPr="0000120B">
              <w:t>1</w:t>
            </w:r>
          </w:p>
        </w:tc>
      </w:tr>
      <w:tr w:rsidR="002B3FBE" w:rsidRPr="0000120B" w:rsidTr="002B3FBE">
        <w:tc>
          <w:tcPr>
            <w:tcW w:w="5812" w:type="dxa"/>
          </w:tcPr>
          <w:p w:rsidR="002B3FBE" w:rsidRPr="0000120B" w:rsidRDefault="002B3FBE" w:rsidP="002B3FBE">
            <w:pPr>
              <w:jc w:val="both"/>
            </w:pPr>
            <w:r w:rsidRPr="0000120B">
              <w:t>16. Природа полезна для человека.</w:t>
            </w:r>
          </w:p>
        </w:tc>
        <w:tc>
          <w:tcPr>
            <w:tcW w:w="1701" w:type="dxa"/>
          </w:tcPr>
          <w:p w:rsidR="002B3FBE" w:rsidRPr="0000120B" w:rsidRDefault="002B3FBE" w:rsidP="002B3FBE">
            <w:pPr>
              <w:jc w:val="center"/>
            </w:pPr>
            <w:r w:rsidRPr="0000120B">
              <w:t>0</w:t>
            </w:r>
          </w:p>
        </w:tc>
        <w:tc>
          <w:tcPr>
            <w:tcW w:w="1418" w:type="dxa"/>
          </w:tcPr>
          <w:p w:rsidR="002B3FBE" w:rsidRPr="0000120B" w:rsidRDefault="002B3FBE" w:rsidP="002B3FBE">
            <w:pPr>
              <w:jc w:val="center"/>
            </w:pPr>
            <w:r w:rsidRPr="0000120B">
              <w:t>2</w:t>
            </w:r>
          </w:p>
        </w:tc>
        <w:tc>
          <w:tcPr>
            <w:tcW w:w="850" w:type="dxa"/>
          </w:tcPr>
          <w:p w:rsidR="002B3FBE" w:rsidRPr="0000120B" w:rsidRDefault="002B3FBE" w:rsidP="002B3FBE">
            <w:pPr>
              <w:jc w:val="center"/>
            </w:pPr>
            <w:r w:rsidRPr="0000120B">
              <w:t>1</w:t>
            </w:r>
          </w:p>
        </w:tc>
      </w:tr>
      <w:tr w:rsidR="002B3FBE" w:rsidRPr="0000120B" w:rsidTr="002B3FBE">
        <w:tc>
          <w:tcPr>
            <w:tcW w:w="5812" w:type="dxa"/>
          </w:tcPr>
          <w:p w:rsidR="002B3FBE" w:rsidRPr="0000120B" w:rsidRDefault="002B3FBE" w:rsidP="002B3FBE">
            <w:pPr>
              <w:jc w:val="both"/>
            </w:pPr>
            <w:r w:rsidRPr="0000120B">
              <w:t>17. Необходимо контролировать, чтобы загрязненность окружающей среды была в пределах норм. В этом залог экологического благополучия.</w:t>
            </w:r>
          </w:p>
        </w:tc>
        <w:tc>
          <w:tcPr>
            <w:tcW w:w="1701" w:type="dxa"/>
          </w:tcPr>
          <w:p w:rsidR="002B3FBE" w:rsidRPr="0000120B" w:rsidRDefault="002B3FBE" w:rsidP="002B3FBE">
            <w:pPr>
              <w:jc w:val="center"/>
            </w:pPr>
            <w:r w:rsidRPr="0000120B">
              <w:t>0</w:t>
            </w:r>
          </w:p>
        </w:tc>
        <w:tc>
          <w:tcPr>
            <w:tcW w:w="1418" w:type="dxa"/>
          </w:tcPr>
          <w:p w:rsidR="002B3FBE" w:rsidRPr="0000120B" w:rsidRDefault="002B3FBE" w:rsidP="002B3FBE">
            <w:pPr>
              <w:jc w:val="center"/>
            </w:pPr>
            <w:r w:rsidRPr="0000120B">
              <w:t>2</w:t>
            </w:r>
          </w:p>
        </w:tc>
        <w:tc>
          <w:tcPr>
            <w:tcW w:w="850" w:type="dxa"/>
          </w:tcPr>
          <w:p w:rsidR="002B3FBE" w:rsidRPr="0000120B" w:rsidRDefault="002B3FBE" w:rsidP="002B3FBE">
            <w:pPr>
              <w:jc w:val="center"/>
            </w:pPr>
            <w:r w:rsidRPr="0000120B">
              <w:t>1</w:t>
            </w:r>
          </w:p>
        </w:tc>
      </w:tr>
      <w:tr w:rsidR="002B3FBE" w:rsidRPr="0000120B" w:rsidTr="002B3FBE">
        <w:tc>
          <w:tcPr>
            <w:tcW w:w="5812" w:type="dxa"/>
          </w:tcPr>
          <w:p w:rsidR="002B3FBE" w:rsidRPr="0000120B" w:rsidRDefault="002B3FBE" w:rsidP="002B3FBE">
            <w:pPr>
              <w:jc w:val="both"/>
            </w:pPr>
            <w:r w:rsidRPr="0000120B">
              <w:t>18. Бывают вредные и полезные жуки.</w:t>
            </w:r>
          </w:p>
        </w:tc>
        <w:tc>
          <w:tcPr>
            <w:tcW w:w="1701" w:type="dxa"/>
          </w:tcPr>
          <w:p w:rsidR="002B3FBE" w:rsidRPr="0000120B" w:rsidRDefault="002B3FBE" w:rsidP="002B3FBE">
            <w:pPr>
              <w:jc w:val="center"/>
            </w:pPr>
            <w:r w:rsidRPr="0000120B">
              <w:t>0</w:t>
            </w:r>
          </w:p>
        </w:tc>
        <w:tc>
          <w:tcPr>
            <w:tcW w:w="1418" w:type="dxa"/>
          </w:tcPr>
          <w:p w:rsidR="002B3FBE" w:rsidRPr="0000120B" w:rsidRDefault="002B3FBE" w:rsidP="002B3FBE">
            <w:pPr>
              <w:jc w:val="center"/>
            </w:pPr>
            <w:r w:rsidRPr="0000120B">
              <w:t>2</w:t>
            </w:r>
          </w:p>
        </w:tc>
        <w:tc>
          <w:tcPr>
            <w:tcW w:w="850" w:type="dxa"/>
          </w:tcPr>
          <w:p w:rsidR="002B3FBE" w:rsidRPr="0000120B" w:rsidRDefault="002B3FBE" w:rsidP="002B3FBE">
            <w:pPr>
              <w:jc w:val="center"/>
            </w:pPr>
            <w:r w:rsidRPr="0000120B">
              <w:t>1</w:t>
            </w:r>
          </w:p>
        </w:tc>
      </w:tr>
    </w:tbl>
    <w:p w:rsidR="002B3FBE" w:rsidRPr="0000120B" w:rsidRDefault="002B3FBE" w:rsidP="002B3FBE">
      <w:pPr>
        <w:jc w:val="center"/>
        <w:rPr>
          <w:u w:val="single"/>
        </w:rPr>
      </w:pPr>
    </w:p>
    <w:p w:rsidR="002B3FBE" w:rsidRPr="0000120B" w:rsidRDefault="002B3FBE" w:rsidP="002B3FBE">
      <w:pPr>
        <w:jc w:val="center"/>
        <w:rPr>
          <w:u w:val="single"/>
        </w:rPr>
      </w:pPr>
      <w:r w:rsidRPr="0000120B">
        <w:rPr>
          <w:u w:val="single"/>
        </w:rPr>
        <w:t>Оценочная шкала.</w:t>
      </w:r>
    </w:p>
    <w:p w:rsidR="002B3FBE" w:rsidRPr="0000120B" w:rsidRDefault="002B3FBE" w:rsidP="002B3FBE">
      <w:pPr>
        <w:jc w:val="center"/>
        <w:rPr>
          <w:u w:val="single"/>
        </w:rPr>
      </w:pPr>
    </w:p>
    <w:p w:rsidR="002B3FBE" w:rsidRPr="0000120B" w:rsidRDefault="002B3FBE" w:rsidP="002B3FBE">
      <w:pPr>
        <w:jc w:val="both"/>
      </w:pPr>
      <w:r w:rsidRPr="0000120B">
        <w:rPr>
          <w:i/>
          <w:iCs/>
        </w:rPr>
        <w:t>Менее 18 баллов.</w:t>
      </w:r>
      <w:r w:rsidRPr="0000120B">
        <w:t xml:space="preserve"> Ваше экологическое сознание антропоцентрично. Такой тип сознания пронизан идеей полезности природы для человека. К сожалению, антропоцентрическая парадигма глубоко проникла в современное сознание. Природа для вас – окружающая среда. Постарайтесь осознать себя частичкой природы. Природное изначально самоценно. Человек не собственник природы, а один из членов её сообщества. Ваши отношения с природой должны быть взаимовыгодными.</w:t>
      </w:r>
    </w:p>
    <w:p w:rsidR="002B3FBE" w:rsidRPr="0000120B" w:rsidRDefault="002B3FBE" w:rsidP="002B3FBE">
      <w:pPr>
        <w:jc w:val="both"/>
      </w:pPr>
    </w:p>
    <w:p w:rsidR="002B3FBE" w:rsidRPr="0000120B" w:rsidRDefault="002B3FBE" w:rsidP="002B3FBE">
      <w:pPr>
        <w:jc w:val="both"/>
      </w:pPr>
      <w:r w:rsidRPr="0000120B">
        <w:rPr>
          <w:i/>
          <w:iCs/>
        </w:rPr>
        <w:t xml:space="preserve">От 18 до 27 баллов. </w:t>
      </w:r>
      <w:r w:rsidRPr="0000120B">
        <w:t>Ваше экологическое сознание находится в переходном состоянии. Это здорово. Вы на пути к не противопоставлению человека и природы, а к признанию их взаимовыгодного единства, хотя пока ещё и склонны рассматривать необходимость природоохранной деятельности для сохранения природы ради будущих поколений, а это опять же аспект её полезности для человека. На самом деле природу необходимо охранять ради её самой. Природа имеет право существовать вне зависимости от полезности , бесполезности и даже вредности её для человека.</w:t>
      </w:r>
    </w:p>
    <w:p w:rsidR="002B3FBE" w:rsidRPr="0000120B" w:rsidRDefault="002B3FBE" w:rsidP="002B3FBE">
      <w:pPr>
        <w:jc w:val="both"/>
      </w:pPr>
    </w:p>
    <w:p w:rsidR="002B3FBE" w:rsidRPr="0000120B" w:rsidRDefault="002B3FBE" w:rsidP="002B3FBE">
      <w:pPr>
        <w:jc w:val="both"/>
      </w:pPr>
      <w:r w:rsidRPr="0000120B">
        <w:rPr>
          <w:i/>
          <w:iCs/>
        </w:rPr>
        <w:t xml:space="preserve">Свыше 28 баллов. </w:t>
      </w:r>
      <w:r w:rsidRPr="0000120B">
        <w:t>Ваше экологическое сознание на пути к экоцентричности, так как ваши представления о мире ориентированы на экологическую целесообразность, отсутствие противопоставленности  человека и природы, восприятие природных объектов как полноправных субъектов, партнеров по взаимодействию с человеком. О таких  людях говорят, что они сдувают комаров, а не прихлопывают. Формируя свое отношение к природе на основе этих представлений, на основе этого сами определяя свое поведение  вы станете  экологическим человеком, экологической личностью. Человечество с экоцентричным экологическим сознанием «обречено на выживание» и дальнейшее развитие и процветание в единстве и гармонии с природой.</w:t>
      </w:r>
    </w:p>
    <w:p w:rsidR="002B3FBE" w:rsidRPr="0000120B" w:rsidRDefault="002B3FBE" w:rsidP="002B3FBE">
      <w:pPr>
        <w:jc w:val="center"/>
      </w:pPr>
    </w:p>
    <w:p w:rsidR="002B3FBE" w:rsidRPr="0000120B" w:rsidRDefault="002B3FBE" w:rsidP="002B3FBE">
      <w:pPr>
        <w:jc w:val="center"/>
      </w:pPr>
      <w:r w:rsidRPr="0000120B">
        <w:rPr>
          <w:b/>
          <w:bCs/>
          <w:i/>
          <w:iCs/>
        </w:rPr>
        <w:t>МЕТОДИКА 7.</w:t>
      </w:r>
    </w:p>
    <w:p w:rsidR="002B3FBE" w:rsidRPr="0000120B" w:rsidRDefault="002B3FBE" w:rsidP="002B3FBE">
      <w:pPr>
        <w:jc w:val="center"/>
      </w:pPr>
      <w:r w:rsidRPr="0000120B">
        <w:t>Эколого-психологический тест</w:t>
      </w:r>
    </w:p>
    <w:p w:rsidR="002B3FBE" w:rsidRPr="0000120B" w:rsidRDefault="002B3FBE" w:rsidP="002B3FBE">
      <w:pPr>
        <w:jc w:val="center"/>
        <w:rPr>
          <w:b/>
          <w:bCs/>
        </w:rPr>
      </w:pPr>
      <w:r w:rsidRPr="0000120B">
        <w:rPr>
          <w:b/>
          <w:bCs/>
        </w:rPr>
        <w:t>«Моя установка по отношению к природе»</w:t>
      </w:r>
    </w:p>
    <w:p w:rsidR="002B3FBE" w:rsidRPr="0000120B" w:rsidRDefault="002B3FBE" w:rsidP="002B3FBE">
      <w:pPr>
        <w:pStyle w:val="afff7"/>
        <w:rPr>
          <w:rFonts w:ascii="Times New Roman" w:hAnsi="Times New Roman"/>
        </w:rPr>
      </w:pPr>
    </w:p>
    <w:p w:rsidR="002B3FBE" w:rsidRPr="0000120B" w:rsidRDefault="002B3FBE" w:rsidP="002B3FBE">
      <w:pPr>
        <w:pStyle w:val="afff7"/>
        <w:rPr>
          <w:rFonts w:ascii="Times New Roman" w:hAnsi="Times New Roman"/>
        </w:rPr>
      </w:pPr>
      <w:r w:rsidRPr="0000120B">
        <w:rPr>
          <w:rFonts w:ascii="Times New Roman" w:hAnsi="Times New Roman"/>
          <w:u w:val="single"/>
        </w:rPr>
        <w:t>Вербальная ассоциативная методика.</w:t>
      </w:r>
      <w:r w:rsidRPr="0000120B">
        <w:rPr>
          <w:rFonts w:ascii="Times New Roman" w:hAnsi="Times New Roman"/>
        </w:rPr>
        <w:t xml:space="preserve"> Направлена на выявление типа доминирующей установки в отношении природы. Обычно выделяют четыре типа таких установок. Личность воспринимает природу:</w:t>
      </w:r>
    </w:p>
    <w:p w:rsidR="002B3FBE" w:rsidRPr="0000120B" w:rsidRDefault="002B3FBE" w:rsidP="002B3FBE">
      <w:pPr>
        <w:pStyle w:val="afff7"/>
        <w:rPr>
          <w:rFonts w:ascii="Times New Roman" w:hAnsi="Times New Roman"/>
        </w:rPr>
      </w:pPr>
      <w:r w:rsidRPr="0000120B">
        <w:rPr>
          <w:rFonts w:ascii="Times New Roman" w:hAnsi="Times New Roman"/>
          <w:i/>
          <w:iCs/>
        </w:rPr>
        <w:t>Как объект красоты (эстетическая установка);</w:t>
      </w:r>
    </w:p>
    <w:p w:rsidR="002B3FBE" w:rsidRPr="0000120B" w:rsidRDefault="002B3FBE" w:rsidP="002B3FBE">
      <w:pPr>
        <w:pStyle w:val="afff7"/>
        <w:rPr>
          <w:rFonts w:ascii="Times New Roman" w:hAnsi="Times New Roman"/>
        </w:rPr>
      </w:pPr>
      <w:r w:rsidRPr="0000120B">
        <w:rPr>
          <w:rFonts w:ascii="Times New Roman" w:hAnsi="Times New Roman"/>
          <w:i/>
          <w:iCs/>
        </w:rPr>
        <w:t>Как объект изучения, знаний (когнитивная);</w:t>
      </w:r>
    </w:p>
    <w:p w:rsidR="002B3FBE" w:rsidRPr="0000120B" w:rsidRDefault="002B3FBE" w:rsidP="002B3FBE">
      <w:pPr>
        <w:pStyle w:val="afff7"/>
        <w:rPr>
          <w:rFonts w:ascii="Times New Roman" w:hAnsi="Times New Roman"/>
        </w:rPr>
      </w:pPr>
      <w:r w:rsidRPr="0000120B">
        <w:rPr>
          <w:rFonts w:ascii="Times New Roman" w:hAnsi="Times New Roman"/>
          <w:i/>
          <w:iCs/>
        </w:rPr>
        <w:t>Как объект охраны (этическая);</w:t>
      </w:r>
    </w:p>
    <w:p w:rsidR="002B3FBE" w:rsidRPr="0000120B" w:rsidRDefault="002B3FBE" w:rsidP="002B3FBE">
      <w:pPr>
        <w:pStyle w:val="afff7"/>
        <w:rPr>
          <w:rFonts w:ascii="Times New Roman" w:hAnsi="Times New Roman"/>
        </w:rPr>
      </w:pPr>
      <w:r w:rsidRPr="0000120B">
        <w:rPr>
          <w:rFonts w:ascii="Times New Roman" w:hAnsi="Times New Roman"/>
          <w:i/>
          <w:iCs/>
        </w:rPr>
        <w:t>Как объект пользы (прагматическая).</w:t>
      </w:r>
    </w:p>
    <w:p w:rsidR="002B3FBE" w:rsidRPr="0000120B" w:rsidRDefault="002B3FBE" w:rsidP="002B3FBE">
      <w:pPr>
        <w:pStyle w:val="afff7"/>
        <w:rPr>
          <w:rFonts w:ascii="Times New Roman" w:hAnsi="Times New Roman"/>
        </w:rPr>
      </w:pPr>
      <w:r w:rsidRPr="0000120B">
        <w:rPr>
          <w:rFonts w:ascii="Times New Roman" w:hAnsi="Times New Roman"/>
        </w:rPr>
        <w:t>В таблице представлены стимульные слова (названия растений, животных и характерных биоценозов) и пять слов, отобранных в качестве характерных ассоциаций, каждое из которых соответствует одной из четырех установок (пятое слово для отвлечения внимания).</w:t>
      </w:r>
    </w:p>
    <w:p w:rsidR="002B3FBE" w:rsidRPr="0000120B" w:rsidRDefault="002B3FBE" w:rsidP="002B3FBE">
      <w:pPr>
        <w:pStyle w:val="afff7"/>
        <w:rPr>
          <w:rFonts w:ascii="Times New Roman" w:hAnsi="Times New Roman"/>
          <w:u w:val="single"/>
        </w:rPr>
      </w:pPr>
      <w:r w:rsidRPr="0000120B">
        <w:rPr>
          <w:rFonts w:ascii="Times New Roman" w:hAnsi="Times New Roman"/>
          <w:u w:val="single"/>
        </w:rPr>
        <w:t>Порядок работы.</w:t>
      </w:r>
    </w:p>
    <w:p w:rsidR="002B3FBE" w:rsidRPr="0000120B" w:rsidRDefault="002B3FBE" w:rsidP="002B3FBE">
      <w:pPr>
        <w:pStyle w:val="afff7"/>
        <w:rPr>
          <w:rFonts w:ascii="Times New Roman" w:hAnsi="Times New Roman"/>
        </w:rPr>
      </w:pPr>
      <w:r w:rsidRPr="0000120B">
        <w:rPr>
          <w:rFonts w:ascii="Times New Roman" w:hAnsi="Times New Roman"/>
        </w:rPr>
        <w:lastRenderedPageBreak/>
        <w:t>Ребятам в крайне высоком темпе предъявляется стимульное слово и предлагается выбрать одно из пяти следующих, которое, по мнению респондента, больше всего ассоциируется у него с данным словом. Выбранный вариант характеризует доминирующую установку.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2"/>
        <w:gridCol w:w="1593"/>
        <w:gridCol w:w="1729"/>
        <w:gridCol w:w="1560"/>
        <w:gridCol w:w="1984"/>
        <w:gridCol w:w="1843"/>
      </w:tblGrid>
      <w:tr w:rsidR="002B3FBE" w:rsidRPr="0000120B" w:rsidTr="002B3FBE">
        <w:tc>
          <w:tcPr>
            <w:tcW w:w="1322" w:type="dxa"/>
          </w:tcPr>
          <w:p w:rsidR="002B3FBE" w:rsidRPr="0000120B" w:rsidRDefault="002B3FBE" w:rsidP="002B3FBE">
            <w:pPr>
              <w:jc w:val="center"/>
            </w:pPr>
            <w:r w:rsidRPr="0000120B">
              <w:t>Слово</w:t>
            </w:r>
          </w:p>
        </w:tc>
        <w:tc>
          <w:tcPr>
            <w:tcW w:w="1593" w:type="dxa"/>
          </w:tcPr>
          <w:p w:rsidR="002B3FBE" w:rsidRPr="0000120B" w:rsidRDefault="002B3FBE" w:rsidP="002B3FBE">
            <w:pPr>
              <w:jc w:val="center"/>
            </w:pPr>
            <w:r w:rsidRPr="0000120B">
              <w:t>Эстетическая</w:t>
            </w:r>
          </w:p>
        </w:tc>
        <w:tc>
          <w:tcPr>
            <w:tcW w:w="1729" w:type="dxa"/>
          </w:tcPr>
          <w:p w:rsidR="002B3FBE" w:rsidRPr="0000120B" w:rsidRDefault="002B3FBE" w:rsidP="002B3FBE">
            <w:pPr>
              <w:jc w:val="center"/>
            </w:pPr>
            <w:r w:rsidRPr="0000120B">
              <w:t>Когнитивная</w:t>
            </w:r>
          </w:p>
        </w:tc>
        <w:tc>
          <w:tcPr>
            <w:tcW w:w="1560" w:type="dxa"/>
          </w:tcPr>
          <w:p w:rsidR="002B3FBE" w:rsidRPr="0000120B" w:rsidRDefault="002B3FBE" w:rsidP="002B3FBE">
            <w:pPr>
              <w:jc w:val="center"/>
            </w:pPr>
            <w:r w:rsidRPr="0000120B">
              <w:t>Этическая</w:t>
            </w:r>
          </w:p>
        </w:tc>
        <w:tc>
          <w:tcPr>
            <w:tcW w:w="1984" w:type="dxa"/>
          </w:tcPr>
          <w:p w:rsidR="002B3FBE" w:rsidRPr="0000120B" w:rsidRDefault="002B3FBE" w:rsidP="002B3FBE">
            <w:pPr>
              <w:jc w:val="center"/>
            </w:pPr>
            <w:r w:rsidRPr="0000120B">
              <w:t>Прагматическая</w:t>
            </w:r>
          </w:p>
        </w:tc>
        <w:tc>
          <w:tcPr>
            <w:tcW w:w="1843" w:type="dxa"/>
          </w:tcPr>
          <w:p w:rsidR="002B3FBE" w:rsidRPr="0000120B" w:rsidRDefault="002B3FBE" w:rsidP="002B3FBE">
            <w:pPr>
              <w:jc w:val="center"/>
            </w:pPr>
            <w:r w:rsidRPr="0000120B">
              <w:t>Отвлеченное слово</w:t>
            </w:r>
          </w:p>
        </w:tc>
      </w:tr>
      <w:tr w:rsidR="002B3FBE" w:rsidRPr="0000120B" w:rsidTr="002B3FBE">
        <w:tc>
          <w:tcPr>
            <w:tcW w:w="1322" w:type="dxa"/>
          </w:tcPr>
          <w:p w:rsidR="002B3FBE" w:rsidRPr="0000120B" w:rsidRDefault="002B3FBE" w:rsidP="002B3FBE">
            <w:pPr>
              <w:jc w:val="both"/>
            </w:pPr>
            <w:r w:rsidRPr="0000120B">
              <w:t>Осётр</w:t>
            </w:r>
          </w:p>
        </w:tc>
        <w:tc>
          <w:tcPr>
            <w:tcW w:w="1593" w:type="dxa"/>
          </w:tcPr>
          <w:p w:rsidR="002B3FBE" w:rsidRPr="0000120B" w:rsidRDefault="002B3FBE" w:rsidP="002B3FBE">
            <w:pPr>
              <w:jc w:val="both"/>
            </w:pPr>
            <w:r w:rsidRPr="0000120B">
              <w:t>Гигант</w:t>
            </w:r>
          </w:p>
        </w:tc>
        <w:tc>
          <w:tcPr>
            <w:tcW w:w="1729" w:type="dxa"/>
          </w:tcPr>
          <w:p w:rsidR="002B3FBE" w:rsidRPr="0000120B" w:rsidRDefault="002B3FBE" w:rsidP="002B3FBE">
            <w:pPr>
              <w:jc w:val="both"/>
            </w:pPr>
            <w:r w:rsidRPr="0000120B">
              <w:t>Осетровая</w:t>
            </w:r>
          </w:p>
        </w:tc>
        <w:tc>
          <w:tcPr>
            <w:tcW w:w="1560" w:type="dxa"/>
          </w:tcPr>
          <w:p w:rsidR="002B3FBE" w:rsidRPr="0000120B" w:rsidRDefault="002B3FBE" w:rsidP="002B3FBE">
            <w:pPr>
              <w:jc w:val="both"/>
            </w:pPr>
            <w:r w:rsidRPr="0000120B">
              <w:t>Браконьер</w:t>
            </w:r>
          </w:p>
        </w:tc>
        <w:tc>
          <w:tcPr>
            <w:tcW w:w="1984" w:type="dxa"/>
          </w:tcPr>
          <w:p w:rsidR="002B3FBE" w:rsidRPr="0000120B" w:rsidRDefault="002B3FBE" w:rsidP="002B3FBE">
            <w:pPr>
              <w:jc w:val="both"/>
            </w:pPr>
            <w:r w:rsidRPr="0000120B">
              <w:t>Черная икра</w:t>
            </w:r>
          </w:p>
        </w:tc>
        <w:tc>
          <w:tcPr>
            <w:tcW w:w="1843" w:type="dxa"/>
          </w:tcPr>
          <w:p w:rsidR="002B3FBE" w:rsidRPr="0000120B" w:rsidRDefault="002B3FBE" w:rsidP="002B3FBE">
            <w:pPr>
              <w:jc w:val="both"/>
            </w:pPr>
            <w:r w:rsidRPr="0000120B">
              <w:t>Море</w:t>
            </w:r>
          </w:p>
        </w:tc>
      </w:tr>
      <w:tr w:rsidR="002B3FBE" w:rsidRPr="0000120B" w:rsidTr="002B3FBE">
        <w:tc>
          <w:tcPr>
            <w:tcW w:w="1322" w:type="dxa"/>
          </w:tcPr>
          <w:p w:rsidR="002B3FBE" w:rsidRPr="0000120B" w:rsidRDefault="002B3FBE" w:rsidP="002B3FBE">
            <w:pPr>
              <w:jc w:val="both"/>
            </w:pPr>
            <w:r w:rsidRPr="0000120B">
              <w:t>Женьшень</w:t>
            </w:r>
          </w:p>
        </w:tc>
        <w:tc>
          <w:tcPr>
            <w:tcW w:w="1593" w:type="dxa"/>
          </w:tcPr>
          <w:p w:rsidR="002B3FBE" w:rsidRPr="0000120B" w:rsidRDefault="002B3FBE" w:rsidP="002B3FBE">
            <w:pPr>
              <w:jc w:val="both"/>
            </w:pPr>
            <w:r w:rsidRPr="0000120B">
              <w:t>Чудо мира</w:t>
            </w:r>
          </w:p>
        </w:tc>
        <w:tc>
          <w:tcPr>
            <w:tcW w:w="1729" w:type="dxa"/>
          </w:tcPr>
          <w:p w:rsidR="002B3FBE" w:rsidRPr="0000120B" w:rsidRDefault="002B3FBE" w:rsidP="002B3FBE">
            <w:pPr>
              <w:jc w:val="both"/>
            </w:pPr>
            <w:r w:rsidRPr="0000120B">
              <w:t>Загадочный</w:t>
            </w:r>
          </w:p>
        </w:tc>
        <w:tc>
          <w:tcPr>
            <w:tcW w:w="1560" w:type="dxa"/>
          </w:tcPr>
          <w:p w:rsidR="002B3FBE" w:rsidRPr="0000120B" w:rsidRDefault="002B3FBE" w:rsidP="002B3FBE">
            <w:pPr>
              <w:jc w:val="both"/>
            </w:pPr>
            <w:r w:rsidRPr="0000120B">
              <w:t>Реликт</w:t>
            </w:r>
          </w:p>
        </w:tc>
        <w:tc>
          <w:tcPr>
            <w:tcW w:w="1984" w:type="dxa"/>
          </w:tcPr>
          <w:p w:rsidR="002B3FBE" w:rsidRPr="0000120B" w:rsidRDefault="002B3FBE" w:rsidP="002B3FBE">
            <w:pPr>
              <w:jc w:val="both"/>
            </w:pPr>
            <w:r w:rsidRPr="0000120B">
              <w:t>Корень</w:t>
            </w:r>
          </w:p>
        </w:tc>
        <w:tc>
          <w:tcPr>
            <w:tcW w:w="1843" w:type="dxa"/>
          </w:tcPr>
          <w:p w:rsidR="002B3FBE" w:rsidRPr="0000120B" w:rsidRDefault="002B3FBE" w:rsidP="002B3FBE">
            <w:pPr>
              <w:jc w:val="both"/>
            </w:pPr>
            <w:r w:rsidRPr="0000120B">
              <w:t>Поляна</w:t>
            </w:r>
          </w:p>
        </w:tc>
      </w:tr>
      <w:tr w:rsidR="002B3FBE" w:rsidRPr="0000120B" w:rsidTr="002B3FBE">
        <w:tc>
          <w:tcPr>
            <w:tcW w:w="1322" w:type="dxa"/>
          </w:tcPr>
          <w:p w:rsidR="002B3FBE" w:rsidRPr="0000120B" w:rsidRDefault="002B3FBE" w:rsidP="002B3FBE">
            <w:pPr>
              <w:jc w:val="both"/>
            </w:pPr>
            <w:r w:rsidRPr="0000120B">
              <w:t>Озеро</w:t>
            </w:r>
          </w:p>
        </w:tc>
        <w:tc>
          <w:tcPr>
            <w:tcW w:w="1593" w:type="dxa"/>
          </w:tcPr>
          <w:p w:rsidR="002B3FBE" w:rsidRPr="0000120B" w:rsidRDefault="002B3FBE" w:rsidP="002B3FBE">
            <w:pPr>
              <w:jc w:val="both"/>
            </w:pPr>
            <w:r w:rsidRPr="0000120B">
              <w:t>Чайки</w:t>
            </w:r>
          </w:p>
        </w:tc>
        <w:tc>
          <w:tcPr>
            <w:tcW w:w="1729" w:type="dxa"/>
          </w:tcPr>
          <w:p w:rsidR="002B3FBE" w:rsidRPr="0000120B" w:rsidRDefault="002B3FBE" w:rsidP="002B3FBE">
            <w:pPr>
              <w:jc w:val="both"/>
            </w:pPr>
            <w:r w:rsidRPr="0000120B">
              <w:t>Водное пространство</w:t>
            </w:r>
          </w:p>
        </w:tc>
        <w:tc>
          <w:tcPr>
            <w:tcW w:w="1560" w:type="dxa"/>
          </w:tcPr>
          <w:p w:rsidR="002B3FBE" w:rsidRPr="0000120B" w:rsidRDefault="002B3FBE" w:rsidP="002B3FBE">
            <w:pPr>
              <w:jc w:val="both"/>
            </w:pPr>
            <w:r w:rsidRPr="0000120B">
              <w:t>Байкал</w:t>
            </w:r>
          </w:p>
        </w:tc>
        <w:tc>
          <w:tcPr>
            <w:tcW w:w="1984" w:type="dxa"/>
          </w:tcPr>
          <w:p w:rsidR="002B3FBE" w:rsidRPr="0000120B" w:rsidRDefault="002B3FBE" w:rsidP="002B3FBE">
            <w:pPr>
              <w:jc w:val="both"/>
            </w:pPr>
            <w:r w:rsidRPr="0000120B">
              <w:t>Рыбалка</w:t>
            </w:r>
          </w:p>
        </w:tc>
        <w:tc>
          <w:tcPr>
            <w:tcW w:w="1843" w:type="dxa"/>
          </w:tcPr>
          <w:p w:rsidR="002B3FBE" w:rsidRPr="0000120B" w:rsidRDefault="002B3FBE" w:rsidP="002B3FBE">
            <w:pPr>
              <w:jc w:val="both"/>
            </w:pPr>
            <w:r w:rsidRPr="0000120B">
              <w:t>Лодка</w:t>
            </w:r>
          </w:p>
        </w:tc>
      </w:tr>
      <w:tr w:rsidR="002B3FBE" w:rsidRPr="0000120B" w:rsidTr="002B3FBE">
        <w:tc>
          <w:tcPr>
            <w:tcW w:w="1322" w:type="dxa"/>
          </w:tcPr>
          <w:p w:rsidR="002B3FBE" w:rsidRPr="0000120B" w:rsidRDefault="002B3FBE" w:rsidP="002B3FBE">
            <w:pPr>
              <w:jc w:val="both"/>
            </w:pPr>
            <w:r w:rsidRPr="0000120B">
              <w:t>Амурский полоз</w:t>
            </w:r>
          </w:p>
        </w:tc>
        <w:tc>
          <w:tcPr>
            <w:tcW w:w="1593" w:type="dxa"/>
          </w:tcPr>
          <w:p w:rsidR="002B3FBE" w:rsidRPr="0000120B" w:rsidRDefault="002B3FBE" w:rsidP="002B3FBE">
            <w:pPr>
              <w:jc w:val="both"/>
            </w:pPr>
            <w:r w:rsidRPr="0000120B">
              <w:t>Красавчик</w:t>
            </w:r>
          </w:p>
        </w:tc>
        <w:tc>
          <w:tcPr>
            <w:tcW w:w="1729" w:type="dxa"/>
          </w:tcPr>
          <w:p w:rsidR="002B3FBE" w:rsidRPr="0000120B" w:rsidRDefault="002B3FBE" w:rsidP="002B3FBE">
            <w:pPr>
              <w:jc w:val="both"/>
            </w:pPr>
            <w:r w:rsidRPr="0000120B">
              <w:t>Ползает по деревьям</w:t>
            </w:r>
          </w:p>
        </w:tc>
        <w:tc>
          <w:tcPr>
            <w:tcW w:w="1560" w:type="dxa"/>
          </w:tcPr>
          <w:p w:rsidR="002B3FBE" w:rsidRPr="0000120B" w:rsidRDefault="002B3FBE" w:rsidP="002B3FBE">
            <w:pPr>
              <w:jc w:val="both"/>
            </w:pPr>
            <w:r w:rsidRPr="0000120B">
              <w:t>Истребление</w:t>
            </w:r>
          </w:p>
        </w:tc>
        <w:tc>
          <w:tcPr>
            <w:tcW w:w="1984" w:type="dxa"/>
          </w:tcPr>
          <w:p w:rsidR="002B3FBE" w:rsidRPr="0000120B" w:rsidRDefault="002B3FBE" w:rsidP="002B3FBE">
            <w:pPr>
              <w:jc w:val="both"/>
            </w:pPr>
            <w:r w:rsidRPr="0000120B">
              <w:t>Кожа, яд</w:t>
            </w:r>
          </w:p>
        </w:tc>
        <w:tc>
          <w:tcPr>
            <w:tcW w:w="1843" w:type="dxa"/>
          </w:tcPr>
          <w:p w:rsidR="002B3FBE" w:rsidRPr="0000120B" w:rsidRDefault="002B3FBE" w:rsidP="002B3FBE">
            <w:pPr>
              <w:jc w:val="both"/>
            </w:pPr>
            <w:r w:rsidRPr="0000120B">
              <w:t>Камень</w:t>
            </w:r>
          </w:p>
        </w:tc>
      </w:tr>
      <w:tr w:rsidR="002B3FBE" w:rsidRPr="0000120B" w:rsidTr="002B3FBE">
        <w:tc>
          <w:tcPr>
            <w:tcW w:w="1322" w:type="dxa"/>
          </w:tcPr>
          <w:p w:rsidR="002B3FBE" w:rsidRPr="0000120B" w:rsidRDefault="002B3FBE" w:rsidP="002B3FBE">
            <w:pPr>
              <w:jc w:val="both"/>
            </w:pPr>
            <w:r w:rsidRPr="0000120B">
              <w:t>Амурский виноград</w:t>
            </w:r>
          </w:p>
        </w:tc>
        <w:tc>
          <w:tcPr>
            <w:tcW w:w="1593" w:type="dxa"/>
          </w:tcPr>
          <w:p w:rsidR="002B3FBE" w:rsidRPr="0000120B" w:rsidRDefault="002B3FBE" w:rsidP="002B3FBE">
            <w:pPr>
              <w:jc w:val="both"/>
            </w:pPr>
            <w:r w:rsidRPr="0000120B">
              <w:t>Гроздь</w:t>
            </w:r>
          </w:p>
        </w:tc>
        <w:tc>
          <w:tcPr>
            <w:tcW w:w="1729" w:type="dxa"/>
          </w:tcPr>
          <w:p w:rsidR="002B3FBE" w:rsidRPr="0000120B" w:rsidRDefault="002B3FBE" w:rsidP="002B3FBE">
            <w:pPr>
              <w:jc w:val="both"/>
            </w:pPr>
            <w:r w:rsidRPr="0000120B">
              <w:t>Лиана</w:t>
            </w:r>
          </w:p>
        </w:tc>
        <w:tc>
          <w:tcPr>
            <w:tcW w:w="1560" w:type="dxa"/>
          </w:tcPr>
          <w:p w:rsidR="002B3FBE" w:rsidRPr="0000120B" w:rsidRDefault="002B3FBE" w:rsidP="002B3FBE">
            <w:pPr>
              <w:jc w:val="both"/>
            </w:pPr>
            <w:r w:rsidRPr="0000120B">
              <w:t>Дендрарий</w:t>
            </w:r>
          </w:p>
        </w:tc>
        <w:tc>
          <w:tcPr>
            <w:tcW w:w="1984" w:type="dxa"/>
          </w:tcPr>
          <w:p w:rsidR="002B3FBE" w:rsidRPr="0000120B" w:rsidRDefault="002B3FBE" w:rsidP="002B3FBE">
            <w:pPr>
              <w:jc w:val="both"/>
            </w:pPr>
            <w:r w:rsidRPr="0000120B">
              <w:t>Десерт</w:t>
            </w:r>
          </w:p>
        </w:tc>
        <w:tc>
          <w:tcPr>
            <w:tcW w:w="1843" w:type="dxa"/>
          </w:tcPr>
          <w:p w:rsidR="002B3FBE" w:rsidRPr="0000120B" w:rsidRDefault="002B3FBE" w:rsidP="002B3FBE">
            <w:pPr>
              <w:jc w:val="both"/>
            </w:pPr>
            <w:r w:rsidRPr="0000120B">
              <w:t>Листья</w:t>
            </w:r>
          </w:p>
        </w:tc>
      </w:tr>
      <w:tr w:rsidR="002B3FBE" w:rsidRPr="0000120B" w:rsidTr="002B3FBE">
        <w:tc>
          <w:tcPr>
            <w:tcW w:w="1322" w:type="dxa"/>
          </w:tcPr>
          <w:p w:rsidR="002B3FBE" w:rsidRPr="0000120B" w:rsidRDefault="002B3FBE" w:rsidP="002B3FBE">
            <w:pPr>
              <w:jc w:val="both"/>
            </w:pPr>
            <w:r w:rsidRPr="0000120B">
              <w:t>Луг</w:t>
            </w:r>
          </w:p>
        </w:tc>
        <w:tc>
          <w:tcPr>
            <w:tcW w:w="1593" w:type="dxa"/>
          </w:tcPr>
          <w:p w:rsidR="002B3FBE" w:rsidRPr="0000120B" w:rsidRDefault="002B3FBE" w:rsidP="002B3FBE">
            <w:pPr>
              <w:jc w:val="both"/>
            </w:pPr>
            <w:r w:rsidRPr="0000120B">
              <w:t>Ромашки</w:t>
            </w:r>
          </w:p>
        </w:tc>
        <w:tc>
          <w:tcPr>
            <w:tcW w:w="1729" w:type="dxa"/>
          </w:tcPr>
          <w:p w:rsidR="002B3FBE" w:rsidRPr="0000120B" w:rsidRDefault="002B3FBE" w:rsidP="002B3FBE">
            <w:pPr>
              <w:jc w:val="both"/>
            </w:pPr>
            <w:r w:rsidRPr="0000120B">
              <w:t>Сообщество</w:t>
            </w:r>
          </w:p>
        </w:tc>
        <w:tc>
          <w:tcPr>
            <w:tcW w:w="1560" w:type="dxa"/>
          </w:tcPr>
          <w:p w:rsidR="002B3FBE" w:rsidRPr="0000120B" w:rsidRDefault="002B3FBE" w:rsidP="002B3FBE">
            <w:pPr>
              <w:jc w:val="both"/>
            </w:pPr>
            <w:r w:rsidRPr="0000120B">
              <w:t>Распашка</w:t>
            </w:r>
          </w:p>
        </w:tc>
        <w:tc>
          <w:tcPr>
            <w:tcW w:w="1984" w:type="dxa"/>
          </w:tcPr>
          <w:p w:rsidR="002B3FBE" w:rsidRPr="0000120B" w:rsidRDefault="002B3FBE" w:rsidP="002B3FBE">
            <w:pPr>
              <w:jc w:val="both"/>
            </w:pPr>
            <w:r w:rsidRPr="0000120B">
              <w:t>Сенокос</w:t>
            </w:r>
          </w:p>
        </w:tc>
        <w:tc>
          <w:tcPr>
            <w:tcW w:w="1843" w:type="dxa"/>
          </w:tcPr>
          <w:p w:rsidR="002B3FBE" w:rsidRPr="0000120B" w:rsidRDefault="002B3FBE" w:rsidP="002B3FBE">
            <w:pPr>
              <w:jc w:val="both"/>
            </w:pPr>
            <w:r w:rsidRPr="0000120B">
              <w:t>Тропинка</w:t>
            </w:r>
          </w:p>
        </w:tc>
      </w:tr>
      <w:tr w:rsidR="002B3FBE" w:rsidRPr="0000120B" w:rsidTr="002B3FBE">
        <w:tc>
          <w:tcPr>
            <w:tcW w:w="1322" w:type="dxa"/>
          </w:tcPr>
          <w:p w:rsidR="002B3FBE" w:rsidRPr="0000120B" w:rsidRDefault="002B3FBE" w:rsidP="002B3FBE">
            <w:pPr>
              <w:jc w:val="both"/>
            </w:pPr>
            <w:r w:rsidRPr="0000120B">
              <w:t>Фазан</w:t>
            </w:r>
          </w:p>
        </w:tc>
        <w:tc>
          <w:tcPr>
            <w:tcW w:w="1593" w:type="dxa"/>
          </w:tcPr>
          <w:p w:rsidR="002B3FBE" w:rsidRPr="0000120B" w:rsidRDefault="002B3FBE" w:rsidP="002B3FBE">
            <w:pPr>
              <w:jc w:val="both"/>
            </w:pPr>
            <w:r w:rsidRPr="0000120B">
              <w:t>Пестрый</w:t>
            </w:r>
          </w:p>
        </w:tc>
        <w:tc>
          <w:tcPr>
            <w:tcW w:w="1729" w:type="dxa"/>
          </w:tcPr>
          <w:p w:rsidR="002B3FBE" w:rsidRPr="0000120B" w:rsidRDefault="002B3FBE" w:rsidP="002B3FBE">
            <w:pPr>
              <w:jc w:val="both"/>
            </w:pPr>
            <w:r w:rsidRPr="0000120B">
              <w:t>Куриные</w:t>
            </w:r>
          </w:p>
        </w:tc>
        <w:tc>
          <w:tcPr>
            <w:tcW w:w="1560" w:type="dxa"/>
          </w:tcPr>
          <w:p w:rsidR="002B3FBE" w:rsidRPr="0000120B" w:rsidRDefault="002B3FBE" w:rsidP="002B3FBE">
            <w:pPr>
              <w:jc w:val="both"/>
            </w:pPr>
            <w:r w:rsidRPr="0000120B">
              <w:t>Редко встречается</w:t>
            </w:r>
          </w:p>
        </w:tc>
        <w:tc>
          <w:tcPr>
            <w:tcW w:w="1984" w:type="dxa"/>
          </w:tcPr>
          <w:p w:rsidR="002B3FBE" w:rsidRPr="0000120B" w:rsidRDefault="002B3FBE" w:rsidP="002B3FBE">
            <w:pPr>
              <w:jc w:val="both"/>
            </w:pPr>
            <w:r w:rsidRPr="0000120B">
              <w:t>Дичь</w:t>
            </w:r>
          </w:p>
        </w:tc>
        <w:tc>
          <w:tcPr>
            <w:tcW w:w="1843" w:type="dxa"/>
          </w:tcPr>
          <w:p w:rsidR="002B3FBE" w:rsidRPr="0000120B" w:rsidRDefault="002B3FBE" w:rsidP="002B3FBE">
            <w:pPr>
              <w:jc w:val="both"/>
            </w:pPr>
            <w:r w:rsidRPr="0000120B">
              <w:t>Семена</w:t>
            </w:r>
          </w:p>
        </w:tc>
      </w:tr>
      <w:tr w:rsidR="002B3FBE" w:rsidRPr="0000120B" w:rsidTr="002B3FBE">
        <w:tc>
          <w:tcPr>
            <w:tcW w:w="1322" w:type="dxa"/>
          </w:tcPr>
          <w:p w:rsidR="002B3FBE" w:rsidRPr="0000120B" w:rsidRDefault="002B3FBE" w:rsidP="002B3FBE">
            <w:pPr>
              <w:jc w:val="both"/>
            </w:pPr>
            <w:r w:rsidRPr="0000120B">
              <w:t>Береза</w:t>
            </w:r>
          </w:p>
        </w:tc>
        <w:tc>
          <w:tcPr>
            <w:tcW w:w="1593" w:type="dxa"/>
          </w:tcPr>
          <w:p w:rsidR="002B3FBE" w:rsidRPr="0000120B" w:rsidRDefault="002B3FBE" w:rsidP="002B3FBE">
            <w:pPr>
              <w:jc w:val="both"/>
            </w:pPr>
            <w:r w:rsidRPr="0000120B">
              <w:t>Роща</w:t>
            </w:r>
          </w:p>
        </w:tc>
        <w:tc>
          <w:tcPr>
            <w:tcW w:w="1729" w:type="dxa"/>
          </w:tcPr>
          <w:p w:rsidR="002B3FBE" w:rsidRPr="0000120B" w:rsidRDefault="002B3FBE" w:rsidP="002B3FBE">
            <w:pPr>
              <w:jc w:val="both"/>
            </w:pPr>
            <w:r w:rsidRPr="0000120B">
              <w:t>Сережки</w:t>
            </w:r>
          </w:p>
        </w:tc>
        <w:tc>
          <w:tcPr>
            <w:tcW w:w="1560" w:type="dxa"/>
          </w:tcPr>
          <w:p w:rsidR="002B3FBE" w:rsidRPr="0000120B" w:rsidRDefault="002B3FBE" w:rsidP="002B3FBE">
            <w:pPr>
              <w:jc w:val="both"/>
            </w:pPr>
            <w:r w:rsidRPr="0000120B">
              <w:t>Береста</w:t>
            </w:r>
          </w:p>
        </w:tc>
        <w:tc>
          <w:tcPr>
            <w:tcW w:w="1984" w:type="dxa"/>
          </w:tcPr>
          <w:p w:rsidR="002B3FBE" w:rsidRPr="0000120B" w:rsidRDefault="002B3FBE" w:rsidP="002B3FBE">
            <w:pPr>
              <w:jc w:val="both"/>
            </w:pPr>
            <w:r w:rsidRPr="0000120B">
              <w:t>Сок</w:t>
            </w:r>
          </w:p>
        </w:tc>
        <w:tc>
          <w:tcPr>
            <w:tcW w:w="1843" w:type="dxa"/>
          </w:tcPr>
          <w:p w:rsidR="002B3FBE" w:rsidRPr="0000120B" w:rsidRDefault="002B3FBE" w:rsidP="002B3FBE">
            <w:pPr>
              <w:jc w:val="both"/>
            </w:pPr>
            <w:r w:rsidRPr="0000120B">
              <w:t>Ветер</w:t>
            </w:r>
          </w:p>
        </w:tc>
      </w:tr>
      <w:tr w:rsidR="002B3FBE" w:rsidRPr="0000120B" w:rsidTr="002B3FBE">
        <w:tc>
          <w:tcPr>
            <w:tcW w:w="1322" w:type="dxa"/>
          </w:tcPr>
          <w:p w:rsidR="002B3FBE" w:rsidRPr="0000120B" w:rsidRDefault="002B3FBE" w:rsidP="002B3FBE">
            <w:pPr>
              <w:jc w:val="both"/>
            </w:pPr>
            <w:r w:rsidRPr="0000120B">
              <w:t>Лес</w:t>
            </w:r>
          </w:p>
        </w:tc>
        <w:tc>
          <w:tcPr>
            <w:tcW w:w="1593" w:type="dxa"/>
          </w:tcPr>
          <w:p w:rsidR="002B3FBE" w:rsidRPr="0000120B" w:rsidRDefault="002B3FBE" w:rsidP="002B3FBE">
            <w:pPr>
              <w:jc w:val="both"/>
            </w:pPr>
            <w:r w:rsidRPr="0000120B">
              <w:t>Зеленый</w:t>
            </w:r>
          </w:p>
        </w:tc>
        <w:tc>
          <w:tcPr>
            <w:tcW w:w="1729" w:type="dxa"/>
          </w:tcPr>
          <w:p w:rsidR="002B3FBE" w:rsidRPr="0000120B" w:rsidRDefault="002B3FBE" w:rsidP="002B3FBE">
            <w:pPr>
              <w:jc w:val="both"/>
            </w:pPr>
            <w:r w:rsidRPr="0000120B">
              <w:t>Смешанный</w:t>
            </w:r>
          </w:p>
        </w:tc>
        <w:tc>
          <w:tcPr>
            <w:tcW w:w="1560" w:type="dxa"/>
          </w:tcPr>
          <w:p w:rsidR="002B3FBE" w:rsidRPr="0000120B" w:rsidRDefault="002B3FBE" w:rsidP="002B3FBE">
            <w:pPr>
              <w:jc w:val="both"/>
            </w:pPr>
            <w:r w:rsidRPr="0000120B">
              <w:t>Заповедный</w:t>
            </w:r>
          </w:p>
        </w:tc>
        <w:tc>
          <w:tcPr>
            <w:tcW w:w="1984" w:type="dxa"/>
          </w:tcPr>
          <w:p w:rsidR="002B3FBE" w:rsidRPr="0000120B" w:rsidRDefault="002B3FBE" w:rsidP="002B3FBE">
            <w:pPr>
              <w:jc w:val="both"/>
            </w:pPr>
            <w:r w:rsidRPr="0000120B">
              <w:t>Грибы</w:t>
            </w:r>
          </w:p>
        </w:tc>
        <w:tc>
          <w:tcPr>
            <w:tcW w:w="1843" w:type="dxa"/>
          </w:tcPr>
          <w:p w:rsidR="002B3FBE" w:rsidRPr="0000120B" w:rsidRDefault="002B3FBE" w:rsidP="002B3FBE">
            <w:pPr>
              <w:jc w:val="both"/>
            </w:pPr>
            <w:r w:rsidRPr="0000120B">
              <w:t>Небо</w:t>
            </w:r>
          </w:p>
        </w:tc>
      </w:tr>
      <w:tr w:rsidR="002B3FBE" w:rsidRPr="0000120B" w:rsidTr="002B3FBE">
        <w:tc>
          <w:tcPr>
            <w:tcW w:w="1322" w:type="dxa"/>
          </w:tcPr>
          <w:p w:rsidR="002B3FBE" w:rsidRPr="0000120B" w:rsidRDefault="002B3FBE" w:rsidP="002B3FBE">
            <w:pPr>
              <w:jc w:val="both"/>
            </w:pPr>
            <w:r w:rsidRPr="0000120B">
              <w:t>Амурский тигр</w:t>
            </w:r>
          </w:p>
        </w:tc>
        <w:tc>
          <w:tcPr>
            <w:tcW w:w="1593" w:type="dxa"/>
          </w:tcPr>
          <w:p w:rsidR="002B3FBE" w:rsidRPr="0000120B" w:rsidRDefault="002B3FBE" w:rsidP="002B3FBE">
            <w:pPr>
              <w:jc w:val="both"/>
            </w:pPr>
            <w:r w:rsidRPr="0000120B">
              <w:t>Хозяин тайги</w:t>
            </w:r>
          </w:p>
        </w:tc>
        <w:tc>
          <w:tcPr>
            <w:tcW w:w="1729" w:type="dxa"/>
          </w:tcPr>
          <w:p w:rsidR="002B3FBE" w:rsidRPr="0000120B" w:rsidRDefault="002B3FBE" w:rsidP="002B3FBE">
            <w:pPr>
              <w:jc w:val="both"/>
            </w:pPr>
            <w:r w:rsidRPr="0000120B">
              <w:t>Кошачьи повадки</w:t>
            </w:r>
          </w:p>
        </w:tc>
        <w:tc>
          <w:tcPr>
            <w:tcW w:w="1560" w:type="dxa"/>
          </w:tcPr>
          <w:p w:rsidR="002B3FBE" w:rsidRPr="0000120B" w:rsidRDefault="002B3FBE" w:rsidP="002B3FBE">
            <w:pPr>
              <w:jc w:val="both"/>
            </w:pPr>
            <w:r w:rsidRPr="0000120B">
              <w:t>Браконьер</w:t>
            </w:r>
          </w:p>
        </w:tc>
        <w:tc>
          <w:tcPr>
            <w:tcW w:w="1984" w:type="dxa"/>
          </w:tcPr>
          <w:p w:rsidR="002B3FBE" w:rsidRPr="0000120B" w:rsidRDefault="002B3FBE" w:rsidP="002B3FBE">
            <w:pPr>
              <w:jc w:val="both"/>
            </w:pPr>
            <w:r w:rsidRPr="0000120B">
              <w:t>Шкура</w:t>
            </w:r>
          </w:p>
        </w:tc>
        <w:tc>
          <w:tcPr>
            <w:tcW w:w="1843" w:type="dxa"/>
          </w:tcPr>
          <w:p w:rsidR="002B3FBE" w:rsidRPr="0000120B" w:rsidRDefault="002B3FBE" w:rsidP="002B3FBE">
            <w:pPr>
              <w:jc w:val="both"/>
            </w:pPr>
            <w:r w:rsidRPr="0000120B">
              <w:t>Снег</w:t>
            </w:r>
          </w:p>
        </w:tc>
      </w:tr>
      <w:tr w:rsidR="002B3FBE" w:rsidRPr="0000120B" w:rsidTr="002B3FBE">
        <w:tc>
          <w:tcPr>
            <w:tcW w:w="1322" w:type="dxa"/>
          </w:tcPr>
          <w:p w:rsidR="002B3FBE" w:rsidRPr="0000120B" w:rsidRDefault="002B3FBE" w:rsidP="002B3FBE">
            <w:pPr>
              <w:jc w:val="both"/>
            </w:pPr>
            <w:r w:rsidRPr="0000120B">
              <w:t>Шиповник</w:t>
            </w:r>
          </w:p>
        </w:tc>
        <w:tc>
          <w:tcPr>
            <w:tcW w:w="1593" w:type="dxa"/>
          </w:tcPr>
          <w:p w:rsidR="002B3FBE" w:rsidRPr="0000120B" w:rsidRDefault="002B3FBE" w:rsidP="002B3FBE">
            <w:pPr>
              <w:jc w:val="both"/>
            </w:pPr>
            <w:r w:rsidRPr="0000120B">
              <w:t>Аромат</w:t>
            </w:r>
          </w:p>
        </w:tc>
        <w:tc>
          <w:tcPr>
            <w:tcW w:w="1729" w:type="dxa"/>
          </w:tcPr>
          <w:p w:rsidR="002B3FBE" w:rsidRPr="0000120B" w:rsidRDefault="002B3FBE" w:rsidP="002B3FBE">
            <w:pPr>
              <w:jc w:val="both"/>
            </w:pPr>
            <w:r w:rsidRPr="0000120B">
              <w:t>Колючий кустарник</w:t>
            </w:r>
          </w:p>
        </w:tc>
        <w:tc>
          <w:tcPr>
            <w:tcW w:w="1560" w:type="dxa"/>
          </w:tcPr>
          <w:p w:rsidR="002B3FBE" w:rsidRPr="0000120B" w:rsidRDefault="002B3FBE" w:rsidP="002B3FBE">
            <w:pPr>
              <w:jc w:val="both"/>
            </w:pPr>
            <w:r w:rsidRPr="0000120B">
              <w:t>Лесник</w:t>
            </w:r>
          </w:p>
        </w:tc>
        <w:tc>
          <w:tcPr>
            <w:tcW w:w="1984" w:type="dxa"/>
          </w:tcPr>
          <w:p w:rsidR="002B3FBE" w:rsidRPr="0000120B" w:rsidRDefault="002B3FBE" w:rsidP="002B3FBE">
            <w:pPr>
              <w:jc w:val="both"/>
            </w:pPr>
            <w:r w:rsidRPr="0000120B">
              <w:t>Плоды</w:t>
            </w:r>
          </w:p>
        </w:tc>
        <w:tc>
          <w:tcPr>
            <w:tcW w:w="1843" w:type="dxa"/>
          </w:tcPr>
          <w:p w:rsidR="002B3FBE" w:rsidRPr="0000120B" w:rsidRDefault="002B3FBE" w:rsidP="002B3FBE">
            <w:pPr>
              <w:jc w:val="both"/>
            </w:pPr>
            <w:r w:rsidRPr="0000120B">
              <w:t>Поезд</w:t>
            </w:r>
          </w:p>
        </w:tc>
      </w:tr>
      <w:tr w:rsidR="002B3FBE" w:rsidRPr="0000120B" w:rsidTr="002B3FBE">
        <w:tc>
          <w:tcPr>
            <w:tcW w:w="1322" w:type="dxa"/>
          </w:tcPr>
          <w:p w:rsidR="002B3FBE" w:rsidRPr="0000120B" w:rsidRDefault="002B3FBE" w:rsidP="002B3FBE">
            <w:pPr>
              <w:jc w:val="both"/>
            </w:pPr>
            <w:r w:rsidRPr="0000120B">
              <w:t>Хехцир</w:t>
            </w:r>
          </w:p>
        </w:tc>
        <w:tc>
          <w:tcPr>
            <w:tcW w:w="1593" w:type="dxa"/>
          </w:tcPr>
          <w:p w:rsidR="002B3FBE" w:rsidRPr="0000120B" w:rsidRDefault="002B3FBE" w:rsidP="002B3FBE">
            <w:pPr>
              <w:jc w:val="both"/>
            </w:pPr>
            <w:r w:rsidRPr="0000120B">
              <w:t>Горный пейзаж</w:t>
            </w:r>
          </w:p>
        </w:tc>
        <w:tc>
          <w:tcPr>
            <w:tcW w:w="1729" w:type="dxa"/>
          </w:tcPr>
          <w:p w:rsidR="002B3FBE" w:rsidRPr="0000120B" w:rsidRDefault="002B3FBE" w:rsidP="002B3FBE">
            <w:pPr>
              <w:jc w:val="both"/>
            </w:pPr>
            <w:r w:rsidRPr="0000120B">
              <w:t>Малый, Большой</w:t>
            </w:r>
          </w:p>
        </w:tc>
        <w:tc>
          <w:tcPr>
            <w:tcW w:w="1560" w:type="dxa"/>
          </w:tcPr>
          <w:p w:rsidR="002B3FBE" w:rsidRPr="0000120B" w:rsidRDefault="002B3FBE" w:rsidP="002B3FBE">
            <w:pPr>
              <w:jc w:val="both"/>
            </w:pPr>
            <w:r w:rsidRPr="0000120B">
              <w:t>Заказник</w:t>
            </w:r>
          </w:p>
        </w:tc>
        <w:tc>
          <w:tcPr>
            <w:tcW w:w="1984" w:type="dxa"/>
          </w:tcPr>
          <w:p w:rsidR="002B3FBE" w:rsidRPr="0000120B" w:rsidRDefault="002B3FBE" w:rsidP="002B3FBE">
            <w:pPr>
              <w:jc w:val="both"/>
            </w:pPr>
            <w:r w:rsidRPr="0000120B">
              <w:t>Дача</w:t>
            </w:r>
          </w:p>
        </w:tc>
        <w:tc>
          <w:tcPr>
            <w:tcW w:w="1843" w:type="dxa"/>
          </w:tcPr>
          <w:p w:rsidR="002B3FBE" w:rsidRPr="0000120B" w:rsidRDefault="002B3FBE" w:rsidP="002B3FBE">
            <w:pPr>
              <w:jc w:val="both"/>
            </w:pPr>
            <w:r w:rsidRPr="0000120B">
              <w:t xml:space="preserve">Дорога </w:t>
            </w:r>
          </w:p>
        </w:tc>
      </w:tr>
    </w:tbl>
    <w:p w:rsidR="002B3FBE" w:rsidRPr="0000120B" w:rsidRDefault="002B3FBE" w:rsidP="002B3FBE">
      <w:pPr>
        <w:jc w:val="both"/>
      </w:pPr>
    </w:p>
    <w:p w:rsidR="002B3FBE" w:rsidRPr="0000120B" w:rsidRDefault="002B3FBE" w:rsidP="002B3FBE">
      <w:pPr>
        <w:jc w:val="center"/>
        <w:rPr>
          <w:u w:val="single"/>
        </w:rPr>
      </w:pPr>
      <w:r w:rsidRPr="0000120B">
        <w:rPr>
          <w:u w:val="single"/>
        </w:rPr>
        <w:t>Обработка результатов.</w:t>
      </w:r>
    </w:p>
    <w:p w:rsidR="002B3FBE" w:rsidRPr="0000120B" w:rsidRDefault="002B3FBE" w:rsidP="002B3FBE">
      <w:pPr>
        <w:pStyle w:val="afff7"/>
        <w:jc w:val="both"/>
        <w:rPr>
          <w:rFonts w:ascii="Times New Roman" w:hAnsi="Times New Roman"/>
        </w:rPr>
      </w:pPr>
      <w:r w:rsidRPr="0000120B">
        <w:rPr>
          <w:rFonts w:ascii="Times New Roman" w:hAnsi="Times New Roman"/>
        </w:rPr>
        <w:t>Количество выбранных слов, соответствующих каждой установке представляют в процентном отношении. Тип установки, получивший наибольшее количество процентов, считается доминирующим или ведущим у данной личности</w:t>
      </w:r>
    </w:p>
    <w:p w:rsidR="002B3FBE" w:rsidRPr="0000120B" w:rsidRDefault="002B3FBE" w:rsidP="002B3FBE">
      <w:r w:rsidRPr="0000120B">
        <w:rPr>
          <w:b/>
          <w:bCs/>
          <w:iCs/>
        </w:rPr>
        <w:t>1.5. Сочинения</w:t>
      </w:r>
    </w:p>
    <w:p w:rsidR="002B3FBE" w:rsidRPr="0000120B" w:rsidRDefault="002B3FBE" w:rsidP="002B3FBE">
      <w:pPr>
        <w:jc w:val="both"/>
      </w:pPr>
      <w:r w:rsidRPr="0000120B">
        <w:t>              С целью выявления уровня развития экологического сознания, ценностных экологических ориентаций, экологических знаний, знания норм и правил поведения человека в природе, адекватности экологического сознания и поведения учащихся, эмоциональной отзывчивости личности к природе, экологических интересов и потребностей, способности и потребности к рефлексии своего взаимодействия с природой и т.д., учащимся можно предложить следующую тематику сочинений или сочинений-миниатюр:</w:t>
      </w:r>
    </w:p>
    <w:p w:rsidR="002B3FBE" w:rsidRPr="0000120B" w:rsidRDefault="002B3FBE" w:rsidP="002B3FBE">
      <w:pPr>
        <w:jc w:val="both"/>
      </w:pPr>
      <w:r w:rsidRPr="0000120B">
        <w:t>·         «С думой о природе»;</w:t>
      </w:r>
    </w:p>
    <w:p w:rsidR="002B3FBE" w:rsidRPr="0000120B" w:rsidRDefault="002B3FBE" w:rsidP="002B3FBE">
      <w:pPr>
        <w:jc w:val="both"/>
      </w:pPr>
      <w:r w:rsidRPr="0000120B">
        <w:t>·         «Человек и природа – трагедия или гармония?»</w:t>
      </w:r>
    </w:p>
    <w:p w:rsidR="002B3FBE" w:rsidRPr="0000120B" w:rsidRDefault="002B3FBE" w:rsidP="002B3FBE">
      <w:pPr>
        <w:jc w:val="both"/>
      </w:pPr>
      <w:r w:rsidRPr="0000120B">
        <w:t>·         «Природа – мастерская или храм?»;</w:t>
      </w:r>
    </w:p>
    <w:p w:rsidR="002B3FBE" w:rsidRPr="0000120B" w:rsidRDefault="002B3FBE" w:rsidP="002B3FBE">
      <w:pPr>
        <w:jc w:val="both"/>
      </w:pPr>
      <w:r w:rsidRPr="0000120B">
        <w:t>·         «За что я люблю природу?»;</w:t>
      </w:r>
    </w:p>
    <w:p w:rsidR="002B3FBE" w:rsidRPr="0000120B" w:rsidRDefault="002B3FBE" w:rsidP="002B3FBE">
      <w:pPr>
        <w:jc w:val="both"/>
      </w:pPr>
      <w:r w:rsidRPr="0000120B">
        <w:t>·         «Человек в ответе за жизнь на планете»;</w:t>
      </w:r>
    </w:p>
    <w:p w:rsidR="002B3FBE" w:rsidRPr="0000120B" w:rsidRDefault="002B3FBE" w:rsidP="002B3FBE">
      <w:pPr>
        <w:jc w:val="both"/>
      </w:pPr>
      <w:r w:rsidRPr="0000120B">
        <w:t>·         «Что есть для меня  культ природы?»;</w:t>
      </w:r>
    </w:p>
    <w:p w:rsidR="002B3FBE" w:rsidRPr="0000120B" w:rsidRDefault="002B3FBE" w:rsidP="002B3FBE">
      <w:pPr>
        <w:jc w:val="both"/>
      </w:pPr>
      <w:r w:rsidRPr="0000120B">
        <w:t>·         «Мое отношение к природе»;</w:t>
      </w:r>
    </w:p>
    <w:p w:rsidR="002B3FBE" w:rsidRPr="0000120B" w:rsidRDefault="002B3FBE" w:rsidP="002B3FBE">
      <w:pPr>
        <w:jc w:val="both"/>
      </w:pPr>
      <w:r w:rsidRPr="0000120B">
        <w:t>·         «На пути в ноосферу»;</w:t>
      </w:r>
    </w:p>
    <w:p w:rsidR="002B3FBE" w:rsidRPr="0000120B" w:rsidRDefault="002B3FBE" w:rsidP="002B3FBE">
      <w:pPr>
        <w:jc w:val="both"/>
      </w:pPr>
      <w:r w:rsidRPr="0000120B">
        <w:t>·         «Природа в моей жизни»»;</w:t>
      </w:r>
    </w:p>
    <w:p w:rsidR="002B3FBE" w:rsidRPr="0000120B" w:rsidRDefault="002B3FBE" w:rsidP="002B3FBE">
      <w:pPr>
        <w:jc w:val="both"/>
      </w:pPr>
      <w:r w:rsidRPr="0000120B">
        <w:t>·         «Что такое природа?»;</w:t>
      </w:r>
    </w:p>
    <w:p w:rsidR="002B3FBE" w:rsidRPr="0000120B" w:rsidRDefault="002B3FBE" w:rsidP="002B3FBE">
      <w:pPr>
        <w:jc w:val="both"/>
      </w:pPr>
      <w:r w:rsidRPr="0000120B">
        <w:t>·         «Наедине с природой»;</w:t>
      </w:r>
    </w:p>
    <w:p w:rsidR="002B3FBE" w:rsidRPr="0000120B" w:rsidRDefault="002B3FBE" w:rsidP="002B3FBE">
      <w:pPr>
        <w:jc w:val="both"/>
      </w:pPr>
      <w:r w:rsidRPr="0000120B">
        <w:t>·         «Мое представление об экологически культурном человеке»;</w:t>
      </w:r>
    </w:p>
    <w:p w:rsidR="002B3FBE" w:rsidRPr="0000120B" w:rsidRDefault="002B3FBE" w:rsidP="002B3FBE">
      <w:pPr>
        <w:jc w:val="both"/>
      </w:pPr>
      <w:r w:rsidRPr="0000120B">
        <w:t>·         «От кого человек должен охранять природу?»;</w:t>
      </w:r>
    </w:p>
    <w:p w:rsidR="002B3FBE" w:rsidRPr="0000120B" w:rsidRDefault="002B3FBE" w:rsidP="002B3FBE">
      <w:pPr>
        <w:jc w:val="both"/>
      </w:pPr>
      <w:r w:rsidRPr="0000120B">
        <w:t>·         «Обойди ромашку на поляне»;</w:t>
      </w:r>
    </w:p>
    <w:p w:rsidR="002B3FBE" w:rsidRPr="0000120B" w:rsidRDefault="002B3FBE" w:rsidP="002B3FBE">
      <w:pPr>
        <w:jc w:val="both"/>
      </w:pPr>
      <w:r w:rsidRPr="0000120B">
        <w:t>·         «Имеющий в руках цветы, плохого совершить не может»;</w:t>
      </w:r>
    </w:p>
    <w:p w:rsidR="002B3FBE" w:rsidRPr="0000120B" w:rsidRDefault="002B3FBE" w:rsidP="002B3FBE">
      <w:pPr>
        <w:jc w:val="both"/>
      </w:pPr>
      <w:r w:rsidRPr="0000120B">
        <w:t>·         «Любить природу»;</w:t>
      </w:r>
    </w:p>
    <w:p w:rsidR="002B3FBE" w:rsidRPr="0000120B" w:rsidRDefault="002B3FBE" w:rsidP="002B3FBE">
      <w:pPr>
        <w:jc w:val="both"/>
      </w:pPr>
      <w:r w:rsidRPr="0000120B">
        <w:lastRenderedPageBreak/>
        <w:t>·         «Человек – царь природы?»;</w:t>
      </w:r>
    </w:p>
    <w:p w:rsidR="002B3FBE" w:rsidRPr="0000120B" w:rsidRDefault="002B3FBE" w:rsidP="002B3FBE">
      <w:pPr>
        <w:jc w:val="both"/>
      </w:pPr>
      <w:r w:rsidRPr="0000120B">
        <w:t>·         «Охранять природу – значить охранять Родину»;</w:t>
      </w:r>
    </w:p>
    <w:p w:rsidR="002B3FBE" w:rsidRPr="0000120B" w:rsidRDefault="002B3FBE" w:rsidP="002B3FBE">
      <w:pPr>
        <w:jc w:val="both"/>
      </w:pPr>
      <w:r w:rsidRPr="0000120B">
        <w:t>·         «Природа – творец всех творцов»;</w:t>
      </w:r>
    </w:p>
    <w:p w:rsidR="002B3FBE" w:rsidRPr="0000120B" w:rsidRDefault="002B3FBE" w:rsidP="002B3FBE">
      <w:pPr>
        <w:jc w:val="both"/>
      </w:pPr>
      <w:r w:rsidRPr="0000120B">
        <w:t>·         «Мыслить глобально, действовать локально»;</w:t>
      </w:r>
    </w:p>
    <w:p w:rsidR="002B3FBE" w:rsidRPr="0000120B" w:rsidRDefault="002B3FBE" w:rsidP="002B3FBE">
      <w:pPr>
        <w:jc w:val="both"/>
      </w:pPr>
      <w:r w:rsidRPr="0000120B">
        <w:t>·         «Можно ли делить природу на вредную и полезную?»</w:t>
      </w:r>
    </w:p>
    <w:p w:rsidR="002B3FBE" w:rsidRPr="0000120B" w:rsidRDefault="002B3FBE" w:rsidP="002B3FBE">
      <w:pPr>
        <w:jc w:val="both"/>
      </w:pPr>
      <w:r w:rsidRPr="0000120B">
        <w:t>·         «Красная книга – крик природы о помощи»;</w:t>
      </w:r>
    </w:p>
    <w:p w:rsidR="002B3FBE" w:rsidRPr="0000120B" w:rsidRDefault="002B3FBE" w:rsidP="002B3FBE">
      <w:pPr>
        <w:jc w:val="both"/>
      </w:pPr>
      <w:r w:rsidRPr="0000120B">
        <w:t>·         «Мое отношение к животным»;</w:t>
      </w:r>
    </w:p>
    <w:p w:rsidR="002B3FBE" w:rsidRPr="0000120B" w:rsidRDefault="002B3FBE" w:rsidP="002B3FBE">
      <w:pPr>
        <w:jc w:val="both"/>
      </w:pPr>
      <w:r w:rsidRPr="0000120B">
        <w:t>·         «Мое представление о экологических проблемах России»;</w:t>
      </w:r>
    </w:p>
    <w:p w:rsidR="002B3FBE" w:rsidRPr="0000120B" w:rsidRDefault="002B3FBE" w:rsidP="002B3FBE">
      <w:pPr>
        <w:jc w:val="both"/>
      </w:pPr>
      <w:r w:rsidRPr="0000120B">
        <w:t>·         «Природа – мир, тайник Вселенной»;</w:t>
      </w:r>
    </w:p>
    <w:p w:rsidR="002B3FBE" w:rsidRPr="0000120B" w:rsidRDefault="002B3FBE" w:rsidP="002B3FBE">
      <w:pPr>
        <w:jc w:val="both"/>
      </w:pPr>
      <w:r w:rsidRPr="0000120B">
        <w:t>·         «Природа – наш дом»;</w:t>
      </w:r>
    </w:p>
    <w:p w:rsidR="002B3FBE" w:rsidRPr="0000120B" w:rsidRDefault="002B3FBE" w:rsidP="002B3FBE">
      <w:pPr>
        <w:jc w:val="both"/>
      </w:pPr>
      <w:r w:rsidRPr="0000120B">
        <w:t>·         «Твой вклад в дело охраны природы»;</w:t>
      </w:r>
    </w:p>
    <w:p w:rsidR="002B3FBE" w:rsidRPr="0000120B" w:rsidRDefault="002B3FBE" w:rsidP="002B3FBE">
      <w:pPr>
        <w:jc w:val="both"/>
      </w:pPr>
      <w:r w:rsidRPr="0000120B">
        <w:t>·         «С природой на Вы»;</w:t>
      </w:r>
    </w:p>
    <w:p w:rsidR="002B3FBE" w:rsidRPr="0000120B" w:rsidRDefault="002B3FBE" w:rsidP="002B3FBE">
      <w:pPr>
        <w:jc w:val="both"/>
      </w:pPr>
      <w:r w:rsidRPr="0000120B">
        <w:t>·         «Человек и природа – проблема старая, как мир»;</w:t>
      </w:r>
    </w:p>
    <w:p w:rsidR="002B3FBE" w:rsidRPr="0000120B" w:rsidRDefault="002B3FBE" w:rsidP="002B3FBE">
      <w:pPr>
        <w:jc w:val="both"/>
      </w:pPr>
      <w:r w:rsidRPr="0000120B">
        <w:t>·         «Беря у природы, научись отдавать!»;</w:t>
      </w:r>
    </w:p>
    <w:p w:rsidR="002B3FBE" w:rsidRPr="0000120B" w:rsidRDefault="002B3FBE" w:rsidP="002B3FBE">
      <w:pPr>
        <w:jc w:val="both"/>
      </w:pPr>
      <w:r w:rsidRPr="0000120B">
        <w:t>·         «Понимаешь ли ты природы?»;</w:t>
      </w:r>
    </w:p>
    <w:p w:rsidR="002B3FBE" w:rsidRPr="0000120B" w:rsidRDefault="002B3FBE" w:rsidP="002B3FBE">
      <w:pPr>
        <w:jc w:val="both"/>
      </w:pPr>
      <w:r w:rsidRPr="0000120B">
        <w:t>·         «За что я люблю природу?»;</w:t>
      </w:r>
    </w:p>
    <w:p w:rsidR="002B3FBE" w:rsidRPr="0000120B" w:rsidRDefault="002B3FBE" w:rsidP="002B3FBE">
      <w:pPr>
        <w:jc w:val="both"/>
      </w:pPr>
      <w:r w:rsidRPr="0000120B">
        <w:t>·         «Не то, что мните Вы, природа…»;</w:t>
      </w:r>
    </w:p>
    <w:p w:rsidR="002B3FBE" w:rsidRPr="0000120B" w:rsidRDefault="002B3FBE" w:rsidP="002B3FBE">
      <w:pPr>
        <w:jc w:val="both"/>
      </w:pPr>
      <w:r w:rsidRPr="0000120B">
        <w:t>·         «Природа – общечеловеческая ценность»;</w:t>
      </w:r>
    </w:p>
    <w:p w:rsidR="002B3FBE" w:rsidRPr="0000120B" w:rsidRDefault="002B3FBE" w:rsidP="002B3FBE">
      <w:pPr>
        <w:jc w:val="both"/>
      </w:pPr>
      <w:r w:rsidRPr="0000120B">
        <w:t>·         «Что мне дает общение с природой?».</w:t>
      </w:r>
    </w:p>
    <w:p w:rsidR="002B3FBE" w:rsidRPr="0000120B" w:rsidRDefault="002B3FBE" w:rsidP="002B3FBE">
      <w:pPr>
        <w:jc w:val="both"/>
      </w:pPr>
      <w:r w:rsidRPr="0000120B">
        <w:t> </w:t>
      </w:r>
    </w:p>
    <w:p w:rsidR="002B3FBE" w:rsidRPr="0000120B" w:rsidRDefault="002B3FBE" w:rsidP="002B3FBE">
      <w:r w:rsidRPr="0000120B">
        <w:rPr>
          <w:b/>
          <w:bCs/>
          <w:iCs/>
        </w:rPr>
        <w:t>1.6. Социометрия</w:t>
      </w:r>
    </w:p>
    <w:p w:rsidR="002B3FBE" w:rsidRPr="0000120B" w:rsidRDefault="002B3FBE" w:rsidP="002B3FBE">
      <w:pPr>
        <w:jc w:val="both"/>
      </w:pPr>
      <w:r w:rsidRPr="0000120B">
        <w:t> </w:t>
      </w:r>
    </w:p>
    <w:p w:rsidR="002B3FBE" w:rsidRPr="0000120B" w:rsidRDefault="002B3FBE" w:rsidP="002B3FBE">
      <w:pPr>
        <w:jc w:val="both"/>
      </w:pPr>
      <w:r w:rsidRPr="0000120B">
        <w:t>     В процессе диагностики уровня развития экологической культуры учащихся им можно предложить следующие социометрические методики:</w:t>
      </w:r>
    </w:p>
    <w:p w:rsidR="002B3FBE" w:rsidRPr="0000120B" w:rsidRDefault="002B3FBE" w:rsidP="002B3FBE">
      <w:pPr>
        <w:jc w:val="both"/>
      </w:pPr>
      <w:r w:rsidRPr="0000120B">
        <w:t>·         «Назови одноклассников, которые имеют высокий (низкий) уровень экологической культуры»</w:t>
      </w:r>
    </w:p>
    <w:p w:rsidR="002B3FBE" w:rsidRPr="0000120B" w:rsidRDefault="002B3FBE" w:rsidP="002B3FBE">
      <w:pPr>
        <w:jc w:val="both"/>
      </w:pPr>
      <w:r w:rsidRPr="0000120B">
        <w:t>·         «Если бы ты, как известный французский ученый Кусто, формировал команду исследовательского корабля по изучению природы, кого бы из своих одноклассников ты взял в эту команду?»</w:t>
      </w:r>
    </w:p>
    <w:p w:rsidR="002B3FBE" w:rsidRPr="0000120B" w:rsidRDefault="002B3FBE" w:rsidP="002B3FBE">
      <w:pPr>
        <w:jc w:val="both"/>
      </w:pPr>
      <w:r w:rsidRPr="0000120B">
        <w:t>·         «Кто из твоих одноклассников наиболее ответственно относиться к природе?»</w:t>
      </w:r>
    </w:p>
    <w:p w:rsidR="002B3FBE" w:rsidRPr="0000120B" w:rsidRDefault="002B3FBE" w:rsidP="002B3FBE">
      <w:pPr>
        <w:jc w:val="both"/>
      </w:pPr>
      <w:r w:rsidRPr="0000120B">
        <w:t>·         «С кем бы из своих близких людей, друзей, знакомых ты стал сажать сад?»</w:t>
      </w:r>
    </w:p>
    <w:p w:rsidR="002B3FBE" w:rsidRPr="0000120B" w:rsidRDefault="002B3FBE" w:rsidP="002B3FBE">
      <w:pPr>
        <w:jc w:val="both"/>
      </w:pPr>
      <w:r w:rsidRPr="0000120B">
        <w:t>·         «Кто из твоих одноклассников наиболее сильно проявляет (не проявляет) любовь к животным?»</w:t>
      </w:r>
    </w:p>
    <w:p w:rsidR="002B3FBE" w:rsidRPr="0000120B" w:rsidRDefault="002B3FBE" w:rsidP="002B3FBE">
      <w:pPr>
        <w:jc w:val="both"/>
      </w:pPr>
      <w:r w:rsidRPr="0000120B">
        <w:t>·         «Назови 5 своих одноклассников, которые наиболее активны в экологической деятельности»</w:t>
      </w:r>
    </w:p>
    <w:p w:rsidR="002B3FBE" w:rsidRPr="0000120B" w:rsidRDefault="002B3FBE" w:rsidP="002B3FBE">
      <w:pPr>
        <w:jc w:val="both"/>
      </w:pPr>
      <w:r w:rsidRPr="0000120B">
        <w:t>·         «Если бы ты был директором зоопарка и тебе необходимо было набирать специалистов для работы с животными, кого бы из своих одноклассников ты пригласил?»</w:t>
      </w:r>
    </w:p>
    <w:p w:rsidR="002B3FBE" w:rsidRPr="0000120B" w:rsidRDefault="002B3FBE" w:rsidP="002B3FBE">
      <w:pPr>
        <w:jc w:val="both"/>
      </w:pPr>
      <w:r w:rsidRPr="0000120B">
        <w:t>·         «Назови 3 учащихся своего класса, с кем бы ты взялся за подготовку серьезного доклада по проблеме взаимодействия человека и природы»</w:t>
      </w:r>
    </w:p>
    <w:p w:rsidR="002B3FBE" w:rsidRPr="0000120B" w:rsidRDefault="002B3FBE" w:rsidP="002B3FBE">
      <w:pPr>
        <w:jc w:val="both"/>
      </w:pPr>
      <w:r w:rsidRPr="0000120B">
        <w:t>·         «Назови 7 одноклассников, с которыми ты бы  отправился в экспедицию по изучению природы»</w:t>
      </w:r>
    </w:p>
    <w:p w:rsidR="002B3FBE" w:rsidRPr="0000120B" w:rsidRDefault="002B3FBE" w:rsidP="002B3FBE">
      <w:pPr>
        <w:jc w:val="both"/>
      </w:pPr>
      <w:r w:rsidRPr="0000120B">
        <w:t>·         «Назови 5 своих одноклассников, которые любят общаться с природой»</w:t>
      </w:r>
    </w:p>
    <w:p w:rsidR="002B3FBE" w:rsidRPr="0000120B" w:rsidRDefault="002B3FBE" w:rsidP="002B3FBE">
      <w:pPr>
        <w:jc w:val="both"/>
      </w:pPr>
      <w:r w:rsidRPr="0000120B">
        <w:t>·         «Назови 5 своих одноклассников, которые целенаправленно изучают природу»</w:t>
      </w:r>
    </w:p>
    <w:p w:rsidR="002B3FBE" w:rsidRPr="0000120B" w:rsidRDefault="002B3FBE" w:rsidP="002B3FBE">
      <w:pPr>
        <w:jc w:val="both"/>
      </w:pPr>
      <w:r w:rsidRPr="0000120B">
        <w:t>·         «Назови одноклассников, причиняющих вред природе»</w:t>
      </w:r>
    </w:p>
    <w:p w:rsidR="002B3FBE" w:rsidRPr="0000120B" w:rsidRDefault="002B3FBE" w:rsidP="002B3FBE">
      <w:pPr>
        <w:jc w:val="both"/>
      </w:pPr>
      <w:r w:rsidRPr="0000120B">
        <w:t>·         «Назови 3 учащихся своего класса, кто наиболее эмоционально может рассказать о красоте природы»</w:t>
      </w:r>
    </w:p>
    <w:p w:rsidR="002B3FBE" w:rsidRPr="0000120B" w:rsidRDefault="002B3FBE" w:rsidP="002B3FBE">
      <w:pPr>
        <w:jc w:val="both"/>
      </w:pPr>
      <w:r w:rsidRPr="0000120B">
        <w:t>·         «Если бы тебе было поручено проведение операции по очистке леса от мусора, кого бы из своих одноклассников ты пригласил для осуществления этой операции?»</w:t>
      </w:r>
    </w:p>
    <w:p w:rsidR="002B3FBE" w:rsidRPr="0000120B" w:rsidRDefault="002B3FBE" w:rsidP="002B3FBE">
      <w:pPr>
        <w:jc w:val="both"/>
      </w:pPr>
      <w:r w:rsidRPr="0000120B">
        <w:t>·         «Назови 3 учащихся своего класса, кто бы мог  успешно участвовать в турнире знатоков природы Беларуси»</w:t>
      </w:r>
    </w:p>
    <w:p w:rsidR="002B3FBE" w:rsidRPr="0000120B" w:rsidRDefault="002B3FBE" w:rsidP="002B3FBE">
      <w:pPr>
        <w:jc w:val="both"/>
      </w:pPr>
      <w:r w:rsidRPr="0000120B">
        <w:t>·         «Назови 5 своих одноклассников, которые не позволят себе вернуться с прогулки в лес с охапкой полевых цветов, сломанными ветками кустарников, деревьев.»</w:t>
      </w:r>
    </w:p>
    <w:p w:rsidR="002B3FBE" w:rsidRPr="0000120B" w:rsidRDefault="002B3FBE" w:rsidP="002B3FBE">
      <w:pPr>
        <w:pStyle w:val="21"/>
        <w:numPr>
          <w:ilvl w:val="0"/>
          <w:numId w:val="0"/>
        </w:numPr>
        <w:spacing w:line="240" w:lineRule="auto"/>
        <w:ind w:left="680"/>
        <w:rPr>
          <w:rStyle w:val="Zag11"/>
          <w:color w:val="auto"/>
          <w:sz w:val="24"/>
        </w:rPr>
      </w:pPr>
    </w:p>
    <w:p w:rsidR="00244714" w:rsidRPr="0000120B" w:rsidRDefault="00244714" w:rsidP="00B67C3F">
      <w:pPr>
        <w:pStyle w:val="21"/>
        <w:numPr>
          <w:ilvl w:val="0"/>
          <w:numId w:val="0"/>
        </w:numPr>
        <w:spacing w:line="240" w:lineRule="auto"/>
        <w:rPr>
          <w:rStyle w:val="Zag11"/>
          <w:color w:val="auto"/>
          <w:sz w:val="24"/>
        </w:rPr>
      </w:pPr>
    </w:p>
    <w:p w:rsidR="00653A76" w:rsidRPr="0000120B" w:rsidRDefault="00653A76" w:rsidP="00BC1B54">
      <w:pPr>
        <w:pStyle w:val="afd"/>
        <w:numPr>
          <w:ilvl w:val="1"/>
          <w:numId w:val="2"/>
        </w:numPr>
        <w:spacing w:line="240" w:lineRule="auto"/>
        <w:ind w:left="0" w:firstLine="0"/>
        <w:rPr>
          <w:sz w:val="24"/>
        </w:rPr>
      </w:pPr>
      <w:bookmarkStart w:id="180" w:name="_Toc288394105"/>
      <w:bookmarkStart w:id="181" w:name="_Toc288410572"/>
      <w:bookmarkStart w:id="182" w:name="_Toc288410701"/>
      <w:bookmarkStart w:id="183" w:name="_Toc294246110"/>
      <w:r w:rsidRPr="0000120B">
        <w:rPr>
          <w:sz w:val="24"/>
        </w:rPr>
        <w:t>Программа коррекционной работы</w:t>
      </w:r>
      <w:bookmarkEnd w:id="180"/>
      <w:bookmarkEnd w:id="181"/>
      <w:bookmarkEnd w:id="182"/>
      <w:bookmarkEnd w:id="183"/>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Цель программы</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Программа коррекционной работы в соответствии с тре</w:t>
      </w:r>
      <w:r w:rsidRPr="0000120B">
        <w:rPr>
          <w:rFonts w:ascii="Times New Roman" w:hAnsi="Times New Roman"/>
          <w:color w:val="auto"/>
          <w:spacing w:val="-2"/>
          <w:sz w:val="24"/>
          <w:szCs w:val="24"/>
        </w:rPr>
        <w:t xml:space="preserve">бованиями </w:t>
      </w:r>
      <w:r w:rsidR="00C11324" w:rsidRPr="0000120B">
        <w:rPr>
          <w:rFonts w:ascii="Times New Roman" w:hAnsi="Times New Roman"/>
          <w:color w:val="auto"/>
          <w:spacing w:val="-2"/>
          <w:sz w:val="24"/>
          <w:szCs w:val="24"/>
        </w:rPr>
        <w:t>ФГОС НОО</w:t>
      </w:r>
      <w:r w:rsidRPr="0000120B">
        <w:rPr>
          <w:rFonts w:ascii="Times New Roman" w:hAnsi="Times New Roman"/>
          <w:color w:val="auto"/>
          <w:spacing w:val="-2"/>
          <w:sz w:val="24"/>
          <w:szCs w:val="24"/>
        </w:rPr>
        <w:t xml:space="preserve"> направлена на создание системы ком</w:t>
      </w:r>
      <w:r w:rsidRPr="0000120B">
        <w:rPr>
          <w:rFonts w:ascii="Times New Roman" w:hAnsi="Times New Roman"/>
          <w:color w:val="auto"/>
          <w:spacing w:val="2"/>
          <w:sz w:val="24"/>
          <w:szCs w:val="24"/>
        </w:rPr>
        <w:t xml:space="preserve">плексной помощи детям с </w:t>
      </w:r>
      <w:r w:rsidR="003865F8" w:rsidRPr="0000120B">
        <w:rPr>
          <w:rFonts w:ascii="Times New Roman" w:hAnsi="Times New Roman"/>
          <w:color w:val="auto"/>
          <w:spacing w:val="2"/>
          <w:sz w:val="24"/>
          <w:szCs w:val="24"/>
        </w:rPr>
        <w:t>ОВЗ</w:t>
      </w:r>
      <w:r w:rsidRPr="0000120B">
        <w:rPr>
          <w:rFonts w:ascii="Times New Roman" w:hAnsi="Times New Roman"/>
          <w:color w:val="auto"/>
          <w:sz w:val="24"/>
          <w:szCs w:val="24"/>
        </w:rPr>
        <w:t xml:space="preserve"> в освоении основной образовательной программы</w:t>
      </w:r>
      <w:r w:rsidR="00FA7453" w:rsidRPr="0000120B">
        <w:rPr>
          <w:rFonts w:ascii="Times New Roman" w:hAnsi="Times New Roman"/>
          <w:color w:val="auto"/>
          <w:sz w:val="24"/>
          <w:szCs w:val="24"/>
        </w:rPr>
        <w:t xml:space="preserve"> </w:t>
      </w:r>
      <w:r w:rsidRPr="0000120B">
        <w:rPr>
          <w:rFonts w:ascii="Times New Roman" w:hAnsi="Times New Roman"/>
          <w:color w:val="auto"/>
          <w:spacing w:val="-3"/>
          <w:sz w:val="24"/>
          <w:szCs w:val="24"/>
        </w:rPr>
        <w:t>начального общего образования, коррекцию недостатков в физи</w:t>
      </w:r>
      <w:r w:rsidRPr="0000120B">
        <w:rPr>
          <w:rFonts w:ascii="Times New Roman" w:hAnsi="Times New Roman"/>
          <w:color w:val="auto"/>
          <w:sz w:val="24"/>
          <w:szCs w:val="24"/>
        </w:rPr>
        <w:t>ческом и (или) психическом развитии обучающихся, их социальную адаптацию.</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Дети с </w:t>
      </w:r>
      <w:r w:rsidR="003865F8" w:rsidRPr="0000120B">
        <w:rPr>
          <w:rFonts w:ascii="Times New Roman" w:hAnsi="Times New Roman"/>
          <w:color w:val="auto"/>
          <w:sz w:val="24"/>
          <w:szCs w:val="24"/>
        </w:rPr>
        <w:t>ОВЗ</w:t>
      </w:r>
      <w:r w:rsidRPr="0000120B">
        <w:rPr>
          <w:rFonts w:ascii="Times New Roman" w:hAnsi="Times New Roman"/>
          <w:color w:val="auto"/>
          <w:sz w:val="24"/>
          <w:szCs w:val="24"/>
        </w:rPr>
        <w:t xml:space="preserve"> — </w:t>
      </w:r>
      <w:r w:rsidRPr="0000120B">
        <w:rPr>
          <w:rFonts w:ascii="Times New Roman" w:hAnsi="Times New Roman"/>
          <w:color w:val="auto"/>
          <w:spacing w:val="-4"/>
          <w:sz w:val="24"/>
          <w:szCs w:val="24"/>
        </w:rPr>
        <w:t>дети, состояние здоровья которых препятствует освоению обра</w:t>
      </w:r>
      <w:r w:rsidRPr="0000120B">
        <w:rPr>
          <w:rFonts w:ascii="Times New Roman" w:hAnsi="Times New Roman"/>
          <w:color w:val="auto"/>
          <w:sz w:val="24"/>
          <w:szCs w:val="24"/>
        </w:rPr>
        <w:t xml:space="preserve">зовательных программ общего образования вне специальных </w:t>
      </w:r>
      <w:r w:rsidRPr="0000120B">
        <w:rPr>
          <w:rFonts w:ascii="Times New Roman" w:hAnsi="Times New Roman"/>
          <w:color w:val="auto"/>
          <w:spacing w:val="-2"/>
          <w:sz w:val="24"/>
          <w:szCs w:val="24"/>
        </w:rPr>
        <w:t>условий обучения и воспитания, т.</w:t>
      </w:r>
      <w:r w:rsidRPr="0000120B">
        <w:rPr>
          <w:rFonts w:ascii="Times New Roman" w:hAnsi="Times New Roman"/>
          <w:color w:val="auto"/>
          <w:spacing w:val="-2"/>
          <w:sz w:val="24"/>
          <w:szCs w:val="24"/>
        </w:rPr>
        <w:t> </w:t>
      </w:r>
      <w:r w:rsidRPr="0000120B">
        <w:rPr>
          <w:rFonts w:ascii="Times New Roman" w:hAnsi="Times New Roman"/>
          <w:color w:val="auto"/>
          <w:spacing w:val="-2"/>
          <w:sz w:val="24"/>
          <w:szCs w:val="24"/>
        </w:rPr>
        <w:t xml:space="preserve">е. это дети­инвалиды либо </w:t>
      </w:r>
      <w:r w:rsidRPr="0000120B">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Дети с </w:t>
      </w:r>
      <w:r w:rsidR="003865F8" w:rsidRPr="0000120B">
        <w:rPr>
          <w:rFonts w:ascii="Times New Roman" w:hAnsi="Times New Roman"/>
          <w:color w:val="auto"/>
          <w:spacing w:val="2"/>
          <w:sz w:val="24"/>
          <w:szCs w:val="24"/>
        </w:rPr>
        <w:t>ОВЗ</w:t>
      </w:r>
      <w:r w:rsidRPr="0000120B">
        <w:rPr>
          <w:rFonts w:ascii="Times New Roman" w:hAnsi="Times New Roman"/>
          <w:color w:val="auto"/>
          <w:spacing w:val="2"/>
          <w:sz w:val="24"/>
          <w:szCs w:val="24"/>
        </w:rPr>
        <w:t xml:space="preserve"> могут </w:t>
      </w:r>
      <w:r w:rsidRPr="0000120B">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00120B">
        <w:rPr>
          <w:rFonts w:ascii="Times New Roman" w:hAnsi="Times New Roman"/>
          <w:color w:val="auto"/>
          <w:spacing w:val="-2"/>
          <w:sz w:val="24"/>
          <w:szCs w:val="24"/>
        </w:rPr>
        <w:t>индивидуальной программы обучения или использования спе</w:t>
      </w:r>
      <w:r w:rsidRPr="0000120B">
        <w:rPr>
          <w:rFonts w:ascii="Times New Roman" w:hAnsi="Times New Roman"/>
          <w:color w:val="auto"/>
          <w:sz w:val="24"/>
          <w:szCs w:val="24"/>
        </w:rPr>
        <w:t>циальных образовательных программ.</w:t>
      </w:r>
    </w:p>
    <w:p w:rsidR="00653A76" w:rsidRPr="0000120B" w:rsidRDefault="00653A76" w:rsidP="00B67C3F">
      <w:pPr>
        <w:pStyle w:val="a3"/>
        <w:spacing w:line="240" w:lineRule="auto"/>
        <w:ind w:firstLine="454"/>
        <w:rPr>
          <w:rFonts w:ascii="Times New Roman" w:hAnsi="Times New Roman"/>
          <w:color w:val="auto"/>
          <w:spacing w:val="4"/>
          <w:sz w:val="24"/>
          <w:szCs w:val="24"/>
        </w:rPr>
      </w:pPr>
      <w:r w:rsidRPr="0000120B">
        <w:rPr>
          <w:rFonts w:ascii="Times New Roman" w:hAnsi="Times New Roman"/>
          <w:color w:val="auto"/>
          <w:sz w:val="24"/>
          <w:szCs w:val="24"/>
        </w:rPr>
        <w:t>Программа коррекционной работы предусматривает созда</w:t>
      </w:r>
      <w:r w:rsidRPr="0000120B">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детейс </w:t>
      </w:r>
      <w:r w:rsidR="003865F8" w:rsidRPr="0000120B">
        <w:rPr>
          <w:rFonts w:ascii="Times New Roman" w:hAnsi="Times New Roman"/>
          <w:color w:val="auto"/>
          <w:spacing w:val="2"/>
          <w:sz w:val="24"/>
          <w:szCs w:val="24"/>
        </w:rPr>
        <w:t>ОВЗ</w:t>
      </w:r>
      <w:r w:rsidRPr="0000120B">
        <w:rPr>
          <w:rFonts w:ascii="Times New Roman" w:hAnsi="Times New Roman"/>
          <w:color w:val="auto"/>
          <w:spacing w:val="2"/>
          <w:sz w:val="24"/>
          <w:szCs w:val="24"/>
        </w:rPr>
        <w:t xml:space="preserve"> посредством</w:t>
      </w:r>
      <w:r w:rsidRPr="0000120B">
        <w:rPr>
          <w:rFonts w:ascii="Times New Roman" w:hAnsi="Times New Roman"/>
          <w:color w:val="auto"/>
          <w:sz w:val="24"/>
          <w:szCs w:val="24"/>
        </w:rPr>
        <w:t>индивидуализации и дифференциации образовательного про</w:t>
      </w:r>
      <w:r w:rsidRPr="0000120B">
        <w:rPr>
          <w:rFonts w:ascii="Times New Roman" w:hAnsi="Times New Roman"/>
          <w:color w:val="auto"/>
          <w:spacing w:val="4"/>
          <w:sz w:val="24"/>
          <w:szCs w:val="24"/>
        </w:rPr>
        <w:t>цесса.</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00120B">
        <w:rPr>
          <w:rFonts w:ascii="Times New Roman" w:hAnsi="Times New Roman"/>
          <w:color w:val="auto"/>
          <w:sz w:val="24"/>
          <w:szCs w:val="24"/>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00120B">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Задачи программы:</w:t>
      </w:r>
    </w:p>
    <w:p w:rsidR="00653A76" w:rsidRPr="0000120B" w:rsidRDefault="00653A76" w:rsidP="00B67C3F">
      <w:pPr>
        <w:pStyle w:val="21"/>
        <w:spacing w:line="240" w:lineRule="auto"/>
        <w:rPr>
          <w:sz w:val="24"/>
        </w:rPr>
      </w:pPr>
      <w:r w:rsidRPr="0000120B">
        <w:rPr>
          <w:sz w:val="24"/>
        </w:rPr>
        <w:t>своевременное выявление детей с трудностями адаптации, обусловленными ограниченными возможностями здоровья;</w:t>
      </w:r>
    </w:p>
    <w:p w:rsidR="00653A76" w:rsidRPr="0000120B" w:rsidRDefault="00653A76" w:rsidP="00B67C3F">
      <w:pPr>
        <w:pStyle w:val="21"/>
        <w:spacing w:line="240" w:lineRule="auto"/>
        <w:rPr>
          <w:sz w:val="24"/>
        </w:rPr>
      </w:pPr>
      <w:r w:rsidRPr="0000120B">
        <w:rPr>
          <w:sz w:val="24"/>
        </w:rPr>
        <w:t xml:space="preserve">определение особых образовательных потребностей детей с </w:t>
      </w:r>
      <w:r w:rsidR="003865F8" w:rsidRPr="0000120B">
        <w:rPr>
          <w:sz w:val="24"/>
        </w:rPr>
        <w:t>ОВЗ</w:t>
      </w:r>
      <w:r w:rsidRPr="0000120B">
        <w:rPr>
          <w:sz w:val="24"/>
        </w:rPr>
        <w:t>, детей­инвалидов;</w:t>
      </w:r>
    </w:p>
    <w:p w:rsidR="00653A76" w:rsidRPr="0000120B" w:rsidRDefault="00653A76" w:rsidP="00B67C3F">
      <w:pPr>
        <w:pStyle w:val="21"/>
        <w:spacing w:line="240" w:lineRule="auto"/>
        <w:rPr>
          <w:sz w:val="24"/>
        </w:rPr>
      </w:pPr>
      <w:r w:rsidRPr="0000120B">
        <w:rPr>
          <w:sz w:val="24"/>
        </w:rPr>
        <w:t>определение особенностей организации образовательно</w:t>
      </w:r>
      <w:r w:rsidR="003865F8" w:rsidRPr="0000120B">
        <w:rPr>
          <w:sz w:val="24"/>
        </w:rPr>
        <w:t>йдеятельности</w:t>
      </w:r>
      <w:r w:rsidRPr="0000120B">
        <w:rPr>
          <w:sz w:val="24"/>
        </w:rPr>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53A76" w:rsidRPr="0000120B" w:rsidRDefault="00653A76" w:rsidP="00B67C3F">
      <w:pPr>
        <w:pStyle w:val="21"/>
        <w:spacing w:line="240" w:lineRule="auto"/>
        <w:rPr>
          <w:sz w:val="24"/>
        </w:rPr>
      </w:pPr>
      <w:r w:rsidRPr="0000120B">
        <w:rPr>
          <w:sz w:val="24"/>
        </w:rPr>
        <w:t xml:space="preserve">создание условий, способствующих освоению детьми с </w:t>
      </w:r>
      <w:r w:rsidR="003865F8" w:rsidRPr="0000120B">
        <w:rPr>
          <w:sz w:val="24"/>
        </w:rPr>
        <w:t>ОВЗ</w:t>
      </w:r>
      <w:r w:rsidRPr="0000120B">
        <w:rPr>
          <w:sz w:val="24"/>
        </w:rPr>
        <w:t xml:space="preserve"> основной образовательной программы начального общего образования и их интеграции в образовательно</w:t>
      </w:r>
      <w:r w:rsidR="00F0499D" w:rsidRPr="0000120B">
        <w:rPr>
          <w:sz w:val="24"/>
        </w:rPr>
        <w:t>йорганизации</w:t>
      </w:r>
      <w:r w:rsidRPr="0000120B">
        <w:rPr>
          <w:sz w:val="24"/>
        </w:rPr>
        <w:t>;</w:t>
      </w:r>
    </w:p>
    <w:p w:rsidR="00653A76" w:rsidRPr="0000120B" w:rsidRDefault="00653A76" w:rsidP="00B67C3F">
      <w:pPr>
        <w:pStyle w:val="21"/>
        <w:spacing w:line="240" w:lineRule="auto"/>
        <w:rPr>
          <w:sz w:val="24"/>
        </w:rPr>
      </w:pPr>
      <w:r w:rsidRPr="0000120B">
        <w:rPr>
          <w:sz w:val="24"/>
        </w:rPr>
        <w:t xml:space="preserve">осуществление индивидуально ориентированной психолого­медико­педагогической помощи детям с </w:t>
      </w:r>
      <w:r w:rsidR="003865F8" w:rsidRPr="0000120B">
        <w:rPr>
          <w:sz w:val="24"/>
        </w:rPr>
        <w:t>ОВЗ</w:t>
      </w:r>
      <w:r w:rsidRPr="0000120B">
        <w:rPr>
          <w:sz w:val="24"/>
        </w:rPr>
        <w:t xml:space="preserve">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00120B" w:rsidRDefault="00653A76" w:rsidP="00B67C3F">
      <w:pPr>
        <w:pStyle w:val="21"/>
        <w:spacing w:line="240" w:lineRule="auto"/>
        <w:rPr>
          <w:sz w:val="24"/>
        </w:rPr>
      </w:pPr>
      <w:r w:rsidRPr="0000120B">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8B4D4C" w:rsidRPr="0000120B">
        <w:rPr>
          <w:sz w:val="24"/>
        </w:rPr>
        <w:t>МБОУ Колодезянской ООШ</w:t>
      </w:r>
      <w:r w:rsidRPr="0000120B">
        <w:rPr>
          <w:sz w:val="24"/>
        </w:rPr>
        <w:t>;</w:t>
      </w:r>
    </w:p>
    <w:p w:rsidR="00653A76" w:rsidRPr="0000120B" w:rsidRDefault="00653A76" w:rsidP="00B67C3F">
      <w:pPr>
        <w:pStyle w:val="21"/>
        <w:spacing w:line="240" w:lineRule="auto"/>
        <w:rPr>
          <w:sz w:val="24"/>
        </w:rPr>
      </w:pPr>
      <w:r w:rsidRPr="0000120B">
        <w:rPr>
          <w:sz w:val="24"/>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653A76" w:rsidRPr="0000120B" w:rsidRDefault="00653A76" w:rsidP="00B67C3F">
      <w:pPr>
        <w:pStyle w:val="21"/>
        <w:spacing w:line="240" w:lineRule="auto"/>
        <w:rPr>
          <w:sz w:val="24"/>
        </w:rPr>
      </w:pPr>
      <w:r w:rsidRPr="0000120B">
        <w:rPr>
          <w:sz w:val="24"/>
        </w:rPr>
        <w:t xml:space="preserve">реализация системы мероприятий по социальной адаптации детей с </w:t>
      </w:r>
      <w:r w:rsidR="003865F8" w:rsidRPr="0000120B">
        <w:rPr>
          <w:sz w:val="24"/>
        </w:rPr>
        <w:t>ОВЗ</w:t>
      </w:r>
      <w:r w:rsidRPr="0000120B">
        <w:rPr>
          <w:sz w:val="24"/>
        </w:rPr>
        <w:t>;</w:t>
      </w:r>
    </w:p>
    <w:p w:rsidR="00653A76" w:rsidRPr="0000120B" w:rsidRDefault="00653A76" w:rsidP="00B67C3F">
      <w:pPr>
        <w:pStyle w:val="21"/>
        <w:spacing w:line="240" w:lineRule="auto"/>
        <w:rPr>
          <w:sz w:val="24"/>
        </w:rPr>
      </w:pPr>
      <w:r w:rsidRPr="0000120B">
        <w:rPr>
          <w:sz w:val="24"/>
        </w:rPr>
        <w:lastRenderedPageBreak/>
        <w:t xml:space="preserve">оказание родителям (законным представителям) детейс </w:t>
      </w:r>
      <w:r w:rsidR="003865F8" w:rsidRPr="0000120B">
        <w:rPr>
          <w:sz w:val="24"/>
        </w:rPr>
        <w:t>ОВЗ</w:t>
      </w:r>
      <w:r w:rsidRPr="0000120B">
        <w:rPr>
          <w:sz w:val="24"/>
        </w:rPr>
        <w:t xml:space="preserve"> консультативной и методической помощи по медицинским, социальным, правовым и другим вопросам.</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Принципы</w:t>
      </w:r>
      <w:r w:rsidR="000F739C" w:rsidRPr="0000120B">
        <w:rPr>
          <w:rFonts w:ascii="Times New Roman" w:hAnsi="Times New Roman"/>
          <w:b/>
          <w:bCs/>
          <w:color w:val="auto"/>
          <w:sz w:val="24"/>
          <w:szCs w:val="24"/>
        </w:rPr>
        <w:t xml:space="preserve"> </w:t>
      </w:r>
      <w:r w:rsidRPr="0000120B">
        <w:rPr>
          <w:rFonts w:ascii="Times New Roman" w:hAnsi="Times New Roman"/>
          <w:b/>
          <w:bCs/>
          <w:color w:val="auto"/>
          <w:sz w:val="24"/>
          <w:szCs w:val="24"/>
        </w:rPr>
        <w:t>формирования программы</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iCs/>
          <w:color w:val="auto"/>
          <w:spacing w:val="2"/>
          <w:sz w:val="24"/>
          <w:szCs w:val="24"/>
        </w:rPr>
        <w:t>Соблюдение интересов ребёнка</w:t>
      </w:r>
      <w:r w:rsidRPr="0000120B">
        <w:rPr>
          <w:rFonts w:ascii="Times New Roman" w:hAnsi="Times New Roman"/>
          <w:color w:val="auto"/>
          <w:spacing w:val="2"/>
          <w:sz w:val="24"/>
          <w:szCs w:val="24"/>
        </w:rPr>
        <w:t>. Принцип определяетпозицию специалиста, который призван решать проблему</w:t>
      </w:r>
      <w:r w:rsidRPr="0000120B">
        <w:rPr>
          <w:rFonts w:ascii="Times New Roman" w:hAnsi="Times New Roman"/>
          <w:color w:val="auto"/>
          <w:sz w:val="24"/>
          <w:szCs w:val="24"/>
        </w:rPr>
        <w:t>ребёнка с максимальной пользой и в интересах ребёнка.</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iCs/>
          <w:color w:val="auto"/>
          <w:spacing w:val="2"/>
          <w:sz w:val="24"/>
          <w:szCs w:val="24"/>
        </w:rPr>
        <w:t>Системность</w:t>
      </w:r>
      <w:r w:rsidRPr="0000120B">
        <w:rPr>
          <w:rFonts w:ascii="Times New Roman" w:hAnsi="Times New Roman"/>
          <w:color w:val="auto"/>
          <w:spacing w:val="2"/>
          <w:sz w:val="24"/>
          <w:szCs w:val="24"/>
        </w:rPr>
        <w:t>. Принцип обеспечивает единство диагно</w:t>
      </w:r>
      <w:r w:rsidRPr="0000120B">
        <w:rPr>
          <w:rFonts w:ascii="Times New Roman" w:hAnsi="Times New Roman"/>
          <w:color w:val="auto"/>
          <w:sz w:val="24"/>
          <w:szCs w:val="24"/>
        </w:rPr>
        <w:t>стики, коррекции и развития, т.</w:t>
      </w:r>
      <w:r w:rsidRPr="0000120B">
        <w:rPr>
          <w:rFonts w:ascii="Times New Roman" w:hAnsi="Times New Roman"/>
          <w:color w:val="auto"/>
          <w:sz w:val="24"/>
          <w:szCs w:val="24"/>
        </w:rPr>
        <w:t> </w:t>
      </w:r>
      <w:r w:rsidRPr="0000120B">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00120B">
        <w:rPr>
          <w:rFonts w:ascii="Times New Roman" w:hAnsi="Times New Roman"/>
          <w:color w:val="auto"/>
          <w:sz w:val="24"/>
          <w:szCs w:val="24"/>
        </w:rPr>
        <w:t>ОВЗ</w:t>
      </w:r>
      <w:r w:rsidRPr="0000120B">
        <w:rPr>
          <w:rFonts w:ascii="Times New Roman" w:hAnsi="Times New Roman"/>
          <w:color w:val="auto"/>
          <w:sz w:val="24"/>
          <w:szCs w:val="24"/>
        </w:rPr>
        <w:t>, а также всесто</w:t>
      </w:r>
      <w:r w:rsidRPr="0000120B">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00120B">
        <w:rPr>
          <w:rFonts w:ascii="Times New Roman" w:hAnsi="Times New Roman"/>
          <w:color w:val="auto"/>
          <w:sz w:val="24"/>
          <w:szCs w:val="24"/>
        </w:rPr>
        <w:t xml:space="preserve"> решении проблем ребёнка, участие в данном процессе всех участников </w:t>
      </w:r>
      <w:r w:rsidR="00AD64C6" w:rsidRPr="0000120B">
        <w:rPr>
          <w:rFonts w:ascii="Times New Roman" w:hAnsi="Times New Roman"/>
          <w:color w:val="auto"/>
          <w:sz w:val="24"/>
          <w:szCs w:val="24"/>
        </w:rPr>
        <w:t>образовательных отношений</w:t>
      </w:r>
      <w:r w:rsidRPr="0000120B">
        <w:rPr>
          <w:rFonts w:ascii="Times New Roman" w:hAnsi="Times New Roman"/>
          <w:color w:val="auto"/>
          <w:sz w:val="24"/>
          <w:szCs w:val="24"/>
        </w:rPr>
        <w:t>.</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iCs/>
          <w:color w:val="auto"/>
          <w:sz w:val="24"/>
          <w:szCs w:val="24"/>
        </w:rPr>
        <w:t>Непрерывность</w:t>
      </w:r>
      <w:r w:rsidRPr="0000120B">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iCs/>
          <w:color w:val="auto"/>
          <w:spacing w:val="2"/>
          <w:sz w:val="24"/>
          <w:szCs w:val="24"/>
        </w:rPr>
        <w:t>Вариативность</w:t>
      </w:r>
      <w:r w:rsidRPr="0000120B">
        <w:rPr>
          <w:rFonts w:ascii="Times New Roman" w:hAnsi="Times New Roman"/>
          <w:color w:val="auto"/>
          <w:spacing w:val="2"/>
          <w:sz w:val="24"/>
          <w:szCs w:val="24"/>
        </w:rPr>
        <w:t>. Принцип предполагает создание вариа</w:t>
      </w:r>
      <w:r w:rsidRPr="0000120B">
        <w:rPr>
          <w:rFonts w:ascii="Times New Roman" w:hAnsi="Times New Roman"/>
          <w:color w:val="auto"/>
          <w:sz w:val="24"/>
          <w:szCs w:val="24"/>
        </w:rPr>
        <w:t>тивных условий для получения образования детьми</w:t>
      </w:r>
      <w:r w:rsidR="003865F8" w:rsidRPr="0000120B">
        <w:rPr>
          <w:rFonts w:ascii="Times New Roman" w:hAnsi="Times New Roman"/>
          <w:color w:val="auto"/>
          <w:sz w:val="24"/>
          <w:szCs w:val="24"/>
        </w:rPr>
        <w:t xml:space="preserve"> с ОВЗ</w:t>
      </w:r>
      <w:r w:rsidRPr="0000120B">
        <w:rPr>
          <w:rFonts w:ascii="Times New Roman" w:hAnsi="Times New Roman"/>
          <w:color w:val="auto"/>
          <w:sz w:val="24"/>
          <w:szCs w:val="24"/>
        </w:rPr>
        <w:t>.</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iCs/>
          <w:color w:val="auto"/>
          <w:spacing w:val="2"/>
          <w:sz w:val="24"/>
          <w:szCs w:val="24"/>
        </w:rPr>
        <w:t>Рекомендательный характер оказания помощи</w:t>
      </w:r>
      <w:r w:rsidRPr="0000120B">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00120B">
        <w:rPr>
          <w:rFonts w:ascii="Times New Roman" w:hAnsi="Times New Roman"/>
          <w:color w:val="auto"/>
          <w:sz w:val="24"/>
          <w:szCs w:val="24"/>
        </w:rPr>
        <w:t xml:space="preserve">с </w:t>
      </w:r>
      <w:r w:rsidR="003865F8" w:rsidRPr="0000120B">
        <w:rPr>
          <w:rFonts w:ascii="Times New Roman" w:hAnsi="Times New Roman"/>
          <w:color w:val="auto"/>
          <w:sz w:val="24"/>
          <w:szCs w:val="24"/>
        </w:rPr>
        <w:t>ОВЗ</w:t>
      </w:r>
      <w:r w:rsidRPr="0000120B">
        <w:rPr>
          <w:rFonts w:ascii="Times New Roman" w:hAnsi="Times New Roman"/>
          <w:color w:val="auto"/>
          <w:sz w:val="24"/>
          <w:szCs w:val="24"/>
        </w:rPr>
        <w:t xml:space="preserve"> выбирать формы </w:t>
      </w:r>
      <w:r w:rsidRPr="0000120B">
        <w:rPr>
          <w:rFonts w:ascii="Times New Roman" w:hAnsi="Times New Roman"/>
          <w:color w:val="auto"/>
          <w:spacing w:val="2"/>
          <w:sz w:val="24"/>
          <w:szCs w:val="24"/>
        </w:rPr>
        <w:t xml:space="preserve">получения детьми образования, </w:t>
      </w:r>
      <w:r w:rsidR="00A1453B" w:rsidRPr="0000120B">
        <w:rPr>
          <w:rFonts w:ascii="Times New Roman" w:hAnsi="Times New Roman"/>
          <w:color w:val="auto"/>
          <w:spacing w:val="2"/>
          <w:sz w:val="24"/>
          <w:szCs w:val="24"/>
        </w:rPr>
        <w:t>организации, осуществляющие образовательную деятельность</w:t>
      </w:r>
      <w:r w:rsidRPr="0000120B">
        <w:rPr>
          <w:rFonts w:ascii="Times New Roman" w:hAnsi="Times New Roman"/>
          <w:color w:val="auto"/>
          <w:sz w:val="24"/>
          <w:szCs w:val="24"/>
        </w:rPr>
        <w:t xml:space="preserve">, защищать законные права и интересы детей, включая </w:t>
      </w:r>
      <w:r w:rsidRPr="0000120B">
        <w:rPr>
          <w:rFonts w:ascii="Times New Roman" w:hAnsi="Times New Roman"/>
          <w:color w:val="auto"/>
          <w:spacing w:val="2"/>
          <w:sz w:val="24"/>
          <w:szCs w:val="24"/>
        </w:rPr>
        <w:t>обязательное согласование с родителями (законными пред</w:t>
      </w:r>
      <w:r w:rsidRPr="0000120B">
        <w:rPr>
          <w:rFonts w:ascii="Times New Roman" w:hAnsi="Times New Roman"/>
          <w:color w:val="auto"/>
          <w:sz w:val="24"/>
          <w:szCs w:val="24"/>
        </w:rPr>
        <w:t xml:space="preserve">ставителями) вопроса о направлении (переводе) детей с </w:t>
      </w:r>
      <w:r w:rsidR="003865F8" w:rsidRPr="0000120B">
        <w:rPr>
          <w:rFonts w:ascii="Times New Roman" w:hAnsi="Times New Roman"/>
          <w:color w:val="auto"/>
          <w:sz w:val="24"/>
          <w:szCs w:val="24"/>
        </w:rPr>
        <w:t>ОВЗ</w:t>
      </w:r>
      <w:r w:rsidRPr="0000120B">
        <w:rPr>
          <w:rFonts w:ascii="Times New Roman" w:hAnsi="Times New Roman"/>
          <w:color w:val="auto"/>
          <w:sz w:val="24"/>
          <w:szCs w:val="24"/>
        </w:rPr>
        <w:t xml:space="preserve"> в специальные (коррекционные) </w:t>
      </w:r>
      <w:r w:rsidR="00A1453B" w:rsidRPr="0000120B">
        <w:rPr>
          <w:rFonts w:ascii="Times New Roman" w:hAnsi="Times New Roman"/>
          <w:color w:val="auto"/>
          <w:sz w:val="24"/>
          <w:szCs w:val="24"/>
        </w:rPr>
        <w:t>организации, осуществляющие образовательную деятельность</w:t>
      </w:r>
      <w:r w:rsidRPr="0000120B">
        <w:rPr>
          <w:rFonts w:ascii="Times New Roman" w:hAnsi="Times New Roman"/>
          <w:color w:val="auto"/>
          <w:sz w:val="24"/>
          <w:szCs w:val="24"/>
        </w:rPr>
        <w:t xml:space="preserve"> (классы, группы).</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Направления работы</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Программа коррекционной работы на </w:t>
      </w:r>
      <w:r w:rsidR="002412B9" w:rsidRPr="0000120B">
        <w:rPr>
          <w:rFonts w:ascii="Times New Roman" w:hAnsi="Times New Roman"/>
          <w:color w:val="auto"/>
          <w:sz w:val="24"/>
          <w:szCs w:val="24"/>
        </w:rPr>
        <w:t>уровне</w:t>
      </w:r>
      <w:r w:rsidRPr="0000120B">
        <w:rPr>
          <w:rFonts w:ascii="Times New Roman" w:hAnsi="Times New Roman"/>
          <w:color w:val="auto"/>
          <w:sz w:val="24"/>
          <w:szCs w:val="24"/>
        </w:rPr>
        <w:t xml:space="preserve"> начального </w:t>
      </w:r>
      <w:r w:rsidRPr="0000120B">
        <w:rPr>
          <w:rFonts w:ascii="Times New Roman" w:hAnsi="Times New Roman"/>
          <w:color w:val="auto"/>
          <w:spacing w:val="2"/>
          <w:sz w:val="24"/>
          <w:szCs w:val="24"/>
        </w:rPr>
        <w:t>общего образования включает в себя взаимосвязанные на</w:t>
      </w:r>
      <w:r w:rsidRPr="0000120B">
        <w:rPr>
          <w:rFonts w:ascii="Times New Roman" w:hAnsi="Times New Roman"/>
          <w:color w:val="auto"/>
          <w:sz w:val="24"/>
          <w:szCs w:val="24"/>
        </w:rPr>
        <w:t>правления, отражающие её основное содержание:</w:t>
      </w:r>
    </w:p>
    <w:p w:rsidR="00653A76" w:rsidRPr="0000120B" w:rsidRDefault="00653A76" w:rsidP="00B67C3F">
      <w:pPr>
        <w:pStyle w:val="21"/>
        <w:spacing w:line="240" w:lineRule="auto"/>
        <w:rPr>
          <w:sz w:val="24"/>
        </w:rPr>
      </w:pPr>
      <w:r w:rsidRPr="0000120B">
        <w:rPr>
          <w:iCs/>
          <w:spacing w:val="2"/>
          <w:sz w:val="24"/>
        </w:rPr>
        <w:t>диагностическая работа</w:t>
      </w:r>
      <w:r w:rsidRPr="0000120B">
        <w:rPr>
          <w:spacing w:val="2"/>
          <w:sz w:val="24"/>
        </w:rPr>
        <w:t xml:space="preserve"> обеспечивает своевременное </w:t>
      </w:r>
      <w:r w:rsidRPr="0000120B">
        <w:rPr>
          <w:sz w:val="24"/>
        </w:rPr>
        <w:t>выявление детей с ограниченными возможностями здоровья, проведение их комплексного обследования и подготовку ре</w:t>
      </w:r>
      <w:r w:rsidRPr="0000120B">
        <w:rPr>
          <w:spacing w:val="2"/>
          <w:sz w:val="24"/>
        </w:rPr>
        <w:t>комендаций по оказанию им психолого­медико­педагогиче</w:t>
      </w:r>
      <w:r w:rsidRPr="0000120B">
        <w:rPr>
          <w:sz w:val="24"/>
        </w:rPr>
        <w:t xml:space="preserve">ской помощи в условиях </w:t>
      </w:r>
      <w:r w:rsidR="008B4D4C" w:rsidRPr="0000120B">
        <w:rPr>
          <w:sz w:val="24"/>
        </w:rPr>
        <w:t>МБОУ Колодезянской ООШ</w:t>
      </w:r>
      <w:r w:rsidRPr="0000120B">
        <w:rPr>
          <w:sz w:val="24"/>
        </w:rPr>
        <w:t>;</w:t>
      </w:r>
    </w:p>
    <w:p w:rsidR="00653A76" w:rsidRPr="0000120B" w:rsidRDefault="00653A76" w:rsidP="00B67C3F">
      <w:pPr>
        <w:pStyle w:val="21"/>
        <w:spacing w:line="240" w:lineRule="auto"/>
        <w:rPr>
          <w:sz w:val="24"/>
        </w:rPr>
      </w:pPr>
      <w:r w:rsidRPr="0000120B">
        <w:rPr>
          <w:iCs/>
          <w:sz w:val="24"/>
        </w:rPr>
        <w:t>коррекционно­развивающая работа</w:t>
      </w:r>
      <w:r w:rsidRPr="0000120B">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00120B">
        <w:rPr>
          <w:sz w:val="24"/>
        </w:rPr>
        <w:t>ОВЗ</w:t>
      </w:r>
      <w:r w:rsidRPr="0000120B">
        <w:rPr>
          <w:sz w:val="24"/>
        </w:rPr>
        <w:t xml:space="preserve"> в условиях </w:t>
      </w:r>
      <w:r w:rsidR="008B4D4C" w:rsidRPr="0000120B">
        <w:rPr>
          <w:sz w:val="24"/>
        </w:rPr>
        <w:t>МБОУ Колодезянской ООШ</w:t>
      </w:r>
      <w:r w:rsidRPr="0000120B">
        <w:rPr>
          <w:sz w:val="24"/>
        </w:rPr>
        <w:t>; способствует формированию универсальных учеб</w:t>
      </w:r>
      <w:r w:rsidRPr="0000120B">
        <w:rPr>
          <w:spacing w:val="2"/>
          <w:sz w:val="24"/>
        </w:rPr>
        <w:t xml:space="preserve">ных действий у обучающихся (личностных, регулятивных, </w:t>
      </w:r>
      <w:r w:rsidRPr="0000120B">
        <w:rPr>
          <w:sz w:val="24"/>
        </w:rPr>
        <w:t>познавательных, коммуникативных);</w:t>
      </w:r>
    </w:p>
    <w:p w:rsidR="00653A76" w:rsidRPr="0000120B" w:rsidRDefault="00653A76" w:rsidP="00B67C3F">
      <w:pPr>
        <w:pStyle w:val="21"/>
        <w:spacing w:line="240" w:lineRule="auto"/>
        <w:rPr>
          <w:spacing w:val="-2"/>
          <w:sz w:val="24"/>
        </w:rPr>
      </w:pPr>
      <w:r w:rsidRPr="0000120B">
        <w:rPr>
          <w:iCs/>
          <w:spacing w:val="2"/>
          <w:sz w:val="24"/>
        </w:rPr>
        <w:t>консультативная работа</w:t>
      </w:r>
      <w:r w:rsidRPr="0000120B">
        <w:rPr>
          <w:spacing w:val="2"/>
          <w:sz w:val="24"/>
        </w:rPr>
        <w:t xml:space="preserve"> обеспечивает непрерывность специального сопровождения детей с </w:t>
      </w:r>
      <w:r w:rsidR="005C53A6" w:rsidRPr="0000120B">
        <w:rPr>
          <w:spacing w:val="2"/>
          <w:sz w:val="24"/>
        </w:rPr>
        <w:t>ОВЗ</w:t>
      </w:r>
      <w:r w:rsidRPr="0000120B">
        <w:rPr>
          <w:spacing w:val="2"/>
          <w:sz w:val="24"/>
        </w:rPr>
        <w:t xml:space="preserve"> и их семей по вопросам реализации </w:t>
      </w:r>
      <w:r w:rsidRPr="0000120B">
        <w:rPr>
          <w:sz w:val="24"/>
        </w:rPr>
        <w:t>дифференцированных психолого­педагогических условий об</w:t>
      </w:r>
      <w:r w:rsidRPr="0000120B">
        <w:rPr>
          <w:spacing w:val="-2"/>
          <w:sz w:val="24"/>
        </w:rPr>
        <w:t>учения, воспитания, коррекции, развития и социализации обучающихся;</w:t>
      </w:r>
    </w:p>
    <w:p w:rsidR="00653A76" w:rsidRPr="0000120B" w:rsidRDefault="00653A76" w:rsidP="00B67C3F">
      <w:pPr>
        <w:pStyle w:val="21"/>
        <w:spacing w:line="240" w:lineRule="auto"/>
        <w:rPr>
          <w:sz w:val="24"/>
        </w:rPr>
      </w:pPr>
      <w:r w:rsidRPr="0000120B">
        <w:rPr>
          <w:iCs/>
          <w:spacing w:val="2"/>
          <w:sz w:val="24"/>
        </w:rPr>
        <w:t>информационно­просветительская работа</w:t>
      </w:r>
      <w:r w:rsidRPr="0000120B">
        <w:rPr>
          <w:spacing w:val="2"/>
          <w:sz w:val="24"/>
        </w:rPr>
        <w:t xml:space="preserve"> направлена на разъяснительную деятельность по вопросам, связанным</w:t>
      </w:r>
      <w:r w:rsidRPr="0000120B">
        <w:rPr>
          <w:sz w:val="24"/>
        </w:rPr>
        <w:t xml:space="preserve">с особенностями образовательного процесса для данной категории детей, со всеми </w:t>
      </w:r>
      <w:r w:rsidR="00C11324" w:rsidRPr="0000120B">
        <w:rPr>
          <w:sz w:val="24"/>
        </w:rPr>
        <w:t>участниками образовательных отношений</w:t>
      </w:r>
      <w:r w:rsidRPr="0000120B">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b/>
          <w:bCs/>
          <w:color w:val="auto"/>
          <w:sz w:val="24"/>
          <w:szCs w:val="24"/>
        </w:rPr>
        <w:t>Содержание направлений работы</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iCs/>
          <w:color w:val="auto"/>
          <w:sz w:val="24"/>
          <w:szCs w:val="24"/>
        </w:rPr>
        <w:t xml:space="preserve">Диагностическая работа включает: </w:t>
      </w:r>
    </w:p>
    <w:p w:rsidR="00653A76" w:rsidRPr="0000120B" w:rsidRDefault="00653A76" w:rsidP="00B67C3F">
      <w:pPr>
        <w:pStyle w:val="21"/>
        <w:spacing w:line="240" w:lineRule="auto"/>
        <w:rPr>
          <w:sz w:val="24"/>
        </w:rPr>
      </w:pPr>
      <w:r w:rsidRPr="0000120B">
        <w:rPr>
          <w:sz w:val="24"/>
        </w:rPr>
        <w:t>своевременное выявление детей, нуждающихся в специализированной помощи;</w:t>
      </w:r>
    </w:p>
    <w:p w:rsidR="00653A76" w:rsidRPr="0000120B" w:rsidRDefault="00653A76" w:rsidP="00B67C3F">
      <w:pPr>
        <w:pStyle w:val="21"/>
        <w:spacing w:line="240" w:lineRule="auto"/>
        <w:rPr>
          <w:sz w:val="24"/>
        </w:rPr>
      </w:pPr>
      <w:r w:rsidRPr="0000120B">
        <w:rPr>
          <w:sz w:val="24"/>
        </w:rPr>
        <w:t>раннюю (с первых дней пребывания ребёнка в образовательно</w:t>
      </w:r>
      <w:r w:rsidR="00F0499D" w:rsidRPr="0000120B">
        <w:rPr>
          <w:sz w:val="24"/>
        </w:rPr>
        <w:t>йорганизации</w:t>
      </w:r>
      <w:r w:rsidRPr="0000120B">
        <w:rPr>
          <w:sz w:val="24"/>
        </w:rPr>
        <w:t>) диагностику отклонений в развитии и анализ причин трудностей адаптации;</w:t>
      </w:r>
    </w:p>
    <w:p w:rsidR="00653A76" w:rsidRPr="0000120B" w:rsidRDefault="00653A76" w:rsidP="00B67C3F">
      <w:pPr>
        <w:pStyle w:val="21"/>
        <w:spacing w:line="240" w:lineRule="auto"/>
        <w:rPr>
          <w:spacing w:val="-2"/>
          <w:sz w:val="24"/>
        </w:rPr>
      </w:pPr>
      <w:r w:rsidRPr="0000120B">
        <w:rPr>
          <w:spacing w:val="-2"/>
          <w:sz w:val="24"/>
        </w:rPr>
        <w:t>комплексный сбор сведений о ребёнке на основании диагностической информации от специалистов разного профиля;</w:t>
      </w:r>
    </w:p>
    <w:p w:rsidR="00653A76" w:rsidRPr="0000120B" w:rsidRDefault="00653A76" w:rsidP="00B67C3F">
      <w:pPr>
        <w:pStyle w:val="21"/>
        <w:spacing w:line="240" w:lineRule="auto"/>
        <w:rPr>
          <w:sz w:val="24"/>
        </w:rPr>
      </w:pPr>
      <w:r w:rsidRPr="0000120B">
        <w:rPr>
          <w:sz w:val="24"/>
        </w:rPr>
        <w:t xml:space="preserve">определение уровня актуального и зоны ближайшего развития обучающегося с </w:t>
      </w:r>
      <w:r w:rsidR="005C53A6" w:rsidRPr="0000120B">
        <w:rPr>
          <w:sz w:val="24"/>
        </w:rPr>
        <w:t>ОВЗ</w:t>
      </w:r>
      <w:r w:rsidRPr="0000120B">
        <w:rPr>
          <w:sz w:val="24"/>
        </w:rPr>
        <w:t>, выявление его резервных возможностей;</w:t>
      </w:r>
    </w:p>
    <w:p w:rsidR="00653A76" w:rsidRPr="0000120B" w:rsidRDefault="00653A76" w:rsidP="00B67C3F">
      <w:pPr>
        <w:pStyle w:val="21"/>
        <w:spacing w:line="240" w:lineRule="auto"/>
        <w:rPr>
          <w:sz w:val="24"/>
        </w:rPr>
      </w:pPr>
      <w:r w:rsidRPr="0000120B">
        <w:rPr>
          <w:sz w:val="24"/>
        </w:rPr>
        <w:lastRenderedPageBreak/>
        <w:t>изучение развития эмоционально­волевой сферы и личностных особенностей обучающихся;</w:t>
      </w:r>
    </w:p>
    <w:p w:rsidR="00653A76" w:rsidRPr="0000120B" w:rsidRDefault="00653A76" w:rsidP="00B67C3F">
      <w:pPr>
        <w:pStyle w:val="21"/>
        <w:spacing w:line="240" w:lineRule="auto"/>
        <w:rPr>
          <w:sz w:val="24"/>
        </w:rPr>
      </w:pPr>
      <w:r w:rsidRPr="0000120B">
        <w:rPr>
          <w:spacing w:val="-2"/>
          <w:sz w:val="24"/>
        </w:rPr>
        <w:t>изучение социальной ситуации развития и условий се</w:t>
      </w:r>
      <w:r w:rsidRPr="0000120B">
        <w:rPr>
          <w:sz w:val="24"/>
        </w:rPr>
        <w:t>мейного воспитания ребёнка;</w:t>
      </w:r>
    </w:p>
    <w:p w:rsidR="00653A76" w:rsidRPr="0000120B" w:rsidRDefault="00653A76" w:rsidP="00B67C3F">
      <w:pPr>
        <w:pStyle w:val="21"/>
        <w:spacing w:line="240" w:lineRule="auto"/>
        <w:rPr>
          <w:sz w:val="24"/>
        </w:rPr>
      </w:pPr>
      <w:r w:rsidRPr="0000120B">
        <w:rPr>
          <w:sz w:val="24"/>
        </w:rPr>
        <w:t xml:space="preserve">изучение адаптивных возможностей и уровня социализации ребёнка с </w:t>
      </w:r>
      <w:r w:rsidR="005C53A6" w:rsidRPr="0000120B">
        <w:rPr>
          <w:sz w:val="24"/>
        </w:rPr>
        <w:t>ОВЗ</w:t>
      </w:r>
      <w:r w:rsidRPr="0000120B">
        <w:rPr>
          <w:sz w:val="24"/>
        </w:rPr>
        <w:t>;</w:t>
      </w:r>
    </w:p>
    <w:p w:rsidR="00653A76" w:rsidRPr="0000120B" w:rsidRDefault="00653A76" w:rsidP="00B67C3F">
      <w:pPr>
        <w:pStyle w:val="21"/>
        <w:spacing w:line="240" w:lineRule="auto"/>
        <w:rPr>
          <w:sz w:val="24"/>
        </w:rPr>
      </w:pPr>
      <w:r w:rsidRPr="0000120B">
        <w:rPr>
          <w:spacing w:val="2"/>
          <w:sz w:val="24"/>
        </w:rPr>
        <w:t xml:space="preserve">системный разносторонний контроль специалистов за </w:t>
      </w:r>
      <w:r w:rsidRPr="0000120B">
        <w:rPr>
          <w:sz w:val="24"/>
        </w:rPr>
        <w:t>уровнем и динамикой развития ребёнка;</w:t>
      </w:r>
    </w:p>
    <w:p w:rsidR="00653A76" w:rsidRPr="0000120B" w:rsidRDefault="00653A76" w:rsidP="00B67C3F">
      <w:pPr>
        <w:pStyle w:val="21"/>
        <w:spacing w:line="240" w:lineRule="auto"/>
        <w:rPr>
          <w:sz w:val="24"/>
        </w:rPr>
      </w:pPr>
      <w:r w:rsidRPr="0000120B">
        <w:rPr>
          <w:sz w:val="24"/>
        </w:rPr>
        <w:t>анализ успешности коррекционно­развивающей работы.</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iCs/>
          <w:color w:val="auto"/>
          <w:sz w:val="24"/>
          <w:szCs w:val="24"/>
        </w:rPr>
        <w:t>Коррекционно­развивающая работа включает:</w:t>
      </w:r>
    </w:p>
    <w:p w:rsidR="00653A76" w:rsidRPr="0000120B" w:rsidRDefault="00653A76" w:rsidP="00B67C3F">
      <w:pPr>
        <w:pStyle w:val="21"/>
        <w:spacing w:line="240" w:lineRule="auto"/>
        <w:rPr>
          <w:sz w:val="24"/>
        </w:rPr>
      </w:pPr>
      <w:r w:rsidRPr="0000120B">
        <w:rPr>
          <w:sz w:val="24"/>
        </w:rPr>
        <w:t xml:space="preserve">выбор оптимальных для развития ребёнка с </w:t>
      </w:r>
      <w:r w:rsidR="005C53A6" w:rsidRPr="0000120B">
        <w:rPr>
          <w:sz w:val="24"/>
        </w:rPr>
        <w:t>ОВЗ</w:t>
      </w:r>
      <w:r w:rsidRPr="0000120B">
        <w:rPr>
          <w:spacing w:val="2"/>
          <w:sz w:val="24"/>
        </w:rPr>
        <w:t xml:space="preserve"> коррекционных программ/</w:t>
      </w:r>
      <w:r w:rsidRPr="0000120B">
        <w:rPr>
          <w:sz w:val="24"/>
        </w:rPr>
        <w:t>методик, методов и приёмов обучения в соответствии с его особыми образовательными потребностями;</w:t>
      </w:r>
    </w:p>
    <w:p w:rsidR="00653A76" w:rsidRPr="0000120B" w:rsidRDefault="00653A76" w:rsidP="00B67C3F">
      <w:pPr>
        <w:pStyle w:val="21"/>
        <w:spacing w:line="240" w:lineRule="auto"/>
        <w:rPr>
          <w:sz w:val="24"/>
        </w:rPr>
      </w:pPr>
      <w:r w:rsidRPr="0000120B">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00120B" w:rsidRDefault="00653A76" w:rsidP="00B67C3F">
      <w:pPr>
        <w:pStyle w:val="21"/>
        <w:spacing w:line="240" w:lineRule="auto"/>
        <w:rPr>
          <w:sz w:val="24"/>
        </w:rPr>
      </w:pPr>
      <w:r w:rsidRPr="0000120B">
        <w:rPr>
          <w:spacing w:val="2"/>
          <w:sz w:val="24"/>
        </w:rPr>
        <w:t xml:space="preserve">системное воздействие на учебно­познавательную деятельность ребёнка в динамике образовательного процесса, </w:t>
      </w:r>
      <w:r w:rsidRPr="0000120B">
        <w:rPr>
          <w:sz w:val="24"/>
        </w:rPr>
        <w:t>направленное на формирование универсальных учебных действий и коррекцию отклонений в развитии;</w:t>
      </w:r>
    </w:p>
    <w:p w:rsidR="00653A76" w:rsidRPr="0000120B" w:rsidRDefault="00653A76" w:rsidP="00B67C3F">
      <w:pPr>
        <w:pStyle w:val="21"/>
        <w:spacing w:line="240" w:lineRule="auto"/>
        <w:rPr>
          <w:sz w:val="24"/>
        </w:rPr>
      </w:pPr>
      <w:r w:rsidRPr="0000120B">
        <w:rPr>
          <w:sz w:val="24"/>
        </w:rPr>
        <w:t>коррекцию и развитие высших психических функций;</w:t>
      </w:r>
    </w:p>
    <w:p w:rsidR="00653A76" w:rsidRPr="0000120B" w:rsidRDefault="00653A76" w:rsidP="00B67C3F">
      <w:pPr>
        <w:pStyle w:val="21"/>
        <w:spacing w:line="240" w:lineRule="auto"/>
        <w:rPr>
          <w:sz w:val="24"/>
        </w:rPr>
      </w:pPr>
      <w:r w:rsidRPr="0000120B">
        <w:rPr>
          <w:sz w:val="24"/>
        </w:rPr>
        <w:t>развитие эмоционально­волевой и личностной сферы ребёнка и психокоррекцию его поведения;</w:t>
      </w:r>
    </w:p>
    <w:p w:rsidR="00653A76" w:rsidRPr="0000120B" w:rsidRDefault="00653A76" w:rsidP="00B67C3F">
      <w:pPr>
        <w:pStyle w:val="21"/>
        <w:spacing w:line="240" w:lineRule="auto"/>
        <w:rPr>
          <w:sz w:val="24"/>
        </w:rPr>
      </w:pPr>
      <w:r w:rsidRPr="0000120B">
        <w:rPr>
          <w:spacing w:val="2"/>
          <w:sz w:val="24"/>
        </w:rPr>
        <w:t xml:space="preserve">социальную защиту ребёнка в случае неблагоприятных </w:t>
      </w:r>
      <w:r w:rsidRPr="0000120B">
        <w:rPr>
          <w:sz w:val="24"/>
        </w:rPr>
        <w:t>условий жизни при психотравмирующих обстоятельствах.</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iCs/>
          <w:color w:val="auto"/>
          <w:sz w:val="24"/>
          <w:szCs w:val="24"/>
        </w:rPr>
        <w:t>Консультативная работа включает:</w:t>
      </w:r>
    </w:p>
    <w:p w:rsidR="00653A76" w:rsidRPr="0000120B" w:rsidRDefault="00653A76" w:rsidP="00B67C3F">
      <w:pPr>
        <w:pStyle w:val="21"/>
        <w:spacing w:line="240" w:lineRule="auto"/>
        <w:rPr>
          <w:sz w:val="24"/>
        </w:rPr>
      </w:pPr>
      <w:r w:rsidRPr="0000120B">
        <w:rPr>
          <w:spacing w:val="2"/>
          <w:sz w:val="24"/>
        </w:rPr>
        <w:t xml:space="preserve">выработку совместных обоснованных рекомендаций по </w:t>
      </w:r>
      <w:r w:rsidRPr="0000120B">
        <w:rPr>
          <w:sz w:val="24"/>
        </w:rPr>
        <w:t xml:space="preserve">основным направлениям работы с обучающимся с </w:t>
      </w:r>
      <w:r w:rsidR="005C53A6" w:rsidRPr="0000120B">
        <w:rPr>
          <w:sz w:val="24"/>
        </w:rPr>
        <w:t>ОВЗ</w:t>
      </w:r>
      <w:r w:rsidRPr="0000120B">
        <w:rPr>
          <w:sz w:val="24"/>
        </w:rPr>
        <w:t xml:space="preserve">, единых для всех участников </w:t>
      </w:r>
      <w:r w:rsidR="00AD64C6" w:rsidRPr="0000120B">
        <w:rPr>
          <w:sz w:val="24"/>
        </w:rPr>
        <w:t>образовательных отношений</w:t>
      </w:r>
      <w:r w:rsidRPr="0000120B">
        <w:rPr>
          <w:sz w:val="24"/>
        </w:rPr>
        <w:t>;</w:t>
      </w:r>
    </w:p>
    <w:p w:rsidR="00653A76" w:rsidRPr="0000120B" w:rsidRDefault="00653A76" w:rsidP="00B67C3F">
      <w:pPr>
        <w:pStyle w:val="21"/>
        <w:spacing w:line="240" w:lineRule="auto"/>
        <w:rPr>
          <w:sz w:val="24"/>
        </w:rPr>
      </w:pPr>
      <w:r w:rsidRPr="0000120B">
        <w:rPr>
          <w:spacing w:val="2"/>
          <w:sz w:val="24"/>
        </w:rPr>
        <w:t>консультирование специалистами педагогов по выбору индивидуально ориентированных методов и приёмов раб</w:t>
      </w:r>
      <w:r w:rsidR="0085137A" w:rsidRPr="0000120B">
        <w:rPr>
          <w:spacing w:val="2"/>
          <w:sz w:val="24"/>
        </w:rPr>
        <w:t>о</w:t>
      </w:r>
      <w:r w:rsidRPr="0000120B">
        <w:rPr>
          <w:spacing w:val="2"/>
          <w:sz w:val="24"/>
        </w:rPr>
        <w:t>ты</w:t>
      </w:r>
      <w:r w:rsidRPr="0000120B">
        <w:rPr>
          <w:sz w:val="24"/>
        </w:rPr>
        <w:t xml:space="preserve"> с обучающимся с </w:t>
      </w:r>
      <w:r w:rsidR="005C53A6" w:rsidRPr="0000120B">
        <w:rPr>
          <w:sz w:val="24"/>
        </w:rPr>
        <w:t>ОВЗ</w:t>
      </w:r>
      <w:r w:rsidRPr="0000120B">
        <w:rPr>
          <w:sz w:val="24"/>
        </w:rPr>
        <w:t>;</w:t>
      </w:r>
    </w:p>
    <w:p w:rsidR="00653A76" w:rsidRPr="0000120B" w:rsidRDefault="00653A76" w:rsidP="00B67C3F">
      <w:pPr>
        <w:pStyle w:val="21"/>
        <w:spacing w:line="240" w:lineRule="auto"/>
        <w:rPr>
          <w:sz w:val="24"/>
        </w:rPr>
      </w:pPr>
      <w:r w:rsidRPr="0000120B">
        <w:rPr>
          <w:sz w:val="24"/>
        </w:rPr>
        <w:t xml:space="preserve">консультативную помощь семье в вопросах выбора стратегии воспитания и приёмов коррекционного обучения ребёнка с </w:t>
      </w:r>
      <w:r w:rsidR="005C53A6" w:rsidRPr="0000120B">
        <w:rPr>
          <w:sz w:val="24"/>
        </w:rPr>
        <w:t>ОВЗ</w:t>
      </w:r>
      <w:r w:rsidRPr="0000120B">
        <w:rPr>
          <w:sz w:val="24"/>
        </w:rPr>
        <w:t>.</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iCs/>
          <w:color w:val="auto"/>
          <w:spacing w:val="-2"/>
          <w:sz w:val="24"/>
          <w:szCs w:val="24"/>
        </w:rPr>
        <w:t>Информационно­просветительская работа предусматри</w:t>
      </w:r>
      <w:r w:rsidRPr="0000120B">
        <w:rPr>
          <w:rFonts w:ascii="Times New Roman" w:hAnsi="Times New Roman"/>
          <w:iCs/>
          <w:color w:val="auto"/>
          <w:sz w:val="24"/>
          <w:szCs w:val="24"/>
        </w:rPr>
        <w:t>вает:</w:t>
      </w:r>
    </w:p>
    <w:p w:rsidR="00653A76" w:rsidRPr="0000120B" w:rsidRDefault="00653A76" w:rsidP="00B67C3F">
      <w:pPr>
        <w:pStyle w:val="21"/>
        <w:spacing w:line="240" w:lineRule="auto"/>
        <w:rPr>
          <w:sz w:val="24"/>
        </w:rPr>
      </w:pPr>
      <w:r w:rsidRPr="0000120B">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00120B">
        <w:rPr>
          <w:sz w:val="24"/>
        </w:rPr>
        <w:t>образовательных отношений</w:t>
      </w:r>
      <w:r w:rsidRPr="0000120B">
        <w:rPr>
          <w:sz w:val="24"/>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w:t>
      </w:r>
      <w:r w:rsidR="00E85EFB" w:rsidRPr="0000120B">
        <w:rPr>
          <w:sz w:val="24"/>
        </w:rPr>
        <w:t>ОВЗ</w:t>
      </w:r>
      <w:r w:rsidRPr="0000120B">
        <w:rPr>
          <w:sz w:val="24"/>
        </w:rPr>
        <w:t>;</w:t>
      </w:r>
    </w:p>
    <w:p w:rsidR="00653A76" w:rsidRPr="0000120B" w:rsidRDefault="00653A76" w:rsidP="00B67C3F">
      <w:pPr>
        <w:pStyle w:val="21"/>
        <w:spacing w:line="240" w:lineRule="auto"/>
        <w:rPr>
          <w:sz w:val="24"/>
        </w:rPr>
      </w:pPr>
      <w:r w:rsidRPr="0000120B">
        <w:rPr>
          <w:spacing w:val="2"/>
          <w:sz w:val="24"/>
        </w:rPr>
        <w:t>проведение тематических выступлений для педагогов</w:t>
      </w:r>
      <w:r w:rsidRPr="0000120B">
        <w:rPr>
          <w:sz w:val="24"/>
        </w:rPr>
        <w:t xml:space="preserve">и родителей по разъяснению индивидуально­типологических особенностей различных категорий детей с </w:t>
      </w:r>
      <w:r w:rsidR="00E85EFB" w:rsidRPr="0000120B">
        <w:rPr>
          <w:sz w:val="24"/>
        </w:rPr>
        <w:t>ОВЗ</w:t>
      </w:r>
      <w:r w:rsidRPr="0000120B">
        <w:rPr>
          <w:sz w:val="24"/>
        </w:rPr>
        <w:t>.</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Этапы реализации программы</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iCs/>
          <w:color w:val="auto"/>
          <w:spacing w:val="2"/>
          <w:sz w:val="24"/>
          <w:szCs w:val="24"/>
        </w:rPr>
        <w:t>Этап сбора и анализа информации</w:t>
      </w:r>
      <w:r w:rsidRPr="0000120B">
        <w:rPr>
          <w:rFonts w:ascii="Times New Roman" w:hAnsi="Times New Roman"/>
          <w:color w:val="auto"/>
          <w:spacing w:val="2"/>
          <w:sz w:val="24"/>
          <w:szCs w:val="24"/>
        </w:rPr>
        <w:t xml:space="preserve"> (информационно­</w:t>
      </w:r>
      <w:r w:rsidRPr="0000120B">
        <w:rPr>
          <w:rFonts w:ascii="Times New Roman" w:hAnsi="Times New Roman"/>
          <w:color w:val="auto"/>
          <w:sz w:val="24"/>
          <w:szCs w:val="24"/>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00120B">
        <w:rPr>
          <w:rFonts w:ascii="Times New Roman" w:hAnsi="Times New Roman"/>
          <w:color w:val="auto"/>
          <w:sz w:val="24"/>
          <w:szCs w:val="24"/>
        </w:rPr>
        <w:t>организации</w:t>
      </w:r>
      <w:r w:rsidRPr="0000120B">
        <w:rPr>
          <w:rFonts w:ascii="Times New Roman" w:hAnsi="Times New Roman"/>
          <w:color w:val="auto"/>
          <w:sz w:val="24"/>
          <w:szCs w:val="24"/>
        </w:rPr>
        <w:t>.</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iCs/>
          <w:color w:val="auto"/>
          <w:sz w:val="24"/>
          <w:szCs w:val="24"/>
        </w:rPr>
        <w:t>Этап планирования, организации, координации</w:t>
      </w:r>
      <w:r w:rsidRPr="0000120B">
        <w:rPr>
          <w:rFonts w:ascii="Times New Roman" w:hAnsi="Times New Roman"/>
          <w:color w:val="auto"/>
          <w:sz w:val="24"/>
          <w:szCs w:val="24"/>
        </w:rPr>
        <w:t xml:space="preserve"> (органи</w:t>
      </w:r>
      <w:r w:rsidRPr="0000120B">
        <w:rPr>
          <w:rFonts w:ascii="Times New Roman" w:hAnsi="Times New Roman"/>
          <w:color w:val="auto"/>
          <w:spacing w:val="-2"/>
          <w:sz w:val="24"/>
          <w:szCs w:val="24"/>
        </w:rPr>
        <w:t xml:space="preserve">зационно­исполнительская деятельность). Результатом работы </w:t>
      </w:r>
      <w:r w:rsidRPr="0000120B">
        <w:rPr>
          <w:rFonts w:ascii="Times New Roman" w:hAnsi="Times New Roman"/>
          <w:color w:val="auto"/>
          <w:sz w:val="24"/>
          <w:szCs w:val="24"/>
        </w:rPr>
        <w:t xml:space="preserve">является особым образом организованный образовательный </w:t>
      </w:r>
      <w:r w:rsidRPr="0000120B">
        <w:rPr>
          <w:rFonts w:ascii="Times New Roman" w:hAnsi="Times New Roman"/>
          <w:color w:val="auto"/>
          <w:spacing w:val="2"/>
          <w:sz w:val="24"/>
          <w:szCs w:val="24"/>
        </w:rPr>
        <w:t>процесс, имеющий коррекционно­развивающую направлен</w:t>
      </w:r>
      <w:r w:rsidRPr="0000120B">
        <w:rPr>
          <w:rFonts w:ascii="Times New Roman" w:hAnsi="Times New Roman"/>
          <w:color w:val="auto"/>
          <w:sz w:val="24"/>
          <w:szCs w:val="24"/>
        </w:rPr>
        <w:t xml:space="preserve">ность, и процесс специального сопровождения детей с </w:t>
      </w:r>
      <w:r w:rsidR="00E85EFB" w:rsidRPr="0000120B">
        <w:rPr>
          <w:rFonts w:ascii="Times New Roman" w:hAnsi="Times New Roman"/>
          <w:color w:val="auto"/>
          <w:sz w:val="24"/>
          <w:szCs w:val="24"/>
        </w:rPr>
        <w:t>ОВЗ</w:t>
      </w:r>
      <w:r w:rsidRPr="0000120B">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00120B">
        <w:rPr>
          <w:rFonts w:ascii="Times New Roman" w:hAnsi="Times New Roman"/>
          <w:color w:val="auto"/>
          <w:sz w:val="24"/>
          <w:szCs w:val="24"/>
        </w:rPr>
        <w:t>развития, социализации рассматриваемой категории детей.</w:t>
      </w:r>
    </w:p>
    <w:p w:rsidR="00653A76" w:rsidRPr="0000120B" w:rsidRDefault="00653A76" w:rsidP="00B67C3F">
      <w:pPr>
        <w:pStyle w:val="a3"/>
        <w:spacing w:line="240" w:lineRule="auto"/>
        <w:ind w:firstLine="454"/>
        <w:rPr>
          <w:rFonts w:ascii="Times New Roman" w:hAnsi="Times New Roman"/>
          <w:iCs/>
          <w:color w:val="auto"/>
          <w:spacing w:val="2"/>
          <w:sz w:val="24"/>
          <w:szCs w:val="24"/>
        </w:rPr>
      </w:pPr>
      <w:r w:rsidRPr="0000120B">
        <w:rPr>
          <w:rFonts w:ascii="Times New Roman" w:hAnsi="Times New Roman"/>
          <w:iCs/>
          <w:color w:val="auto"/>
          <w:spacing w:val="2"/>
          <w:sz w:val="24"/>
          <w:szCs w:val="24"/>
        </w:rPr>
        <w:t>Этап диагностики коррекционно­развивающей образо</w:t>
      </w:r>
      <w:r w:rsidRPr="0000120B">
        <w:rPr>
          <w:rFonts w:ascii="Times New Roman" w:hAnsi="Times New Roman"/>
          <w:iCs/>
          <w:color w:val="auto"/>
          <w:spacing w:val="-2"/>
          <w:sz w:val="24"/>
          <w:szCs w:val="24"/>
        </w:rPr>
        <w:t xml:space="preserve">вательной среды </w:t>
      </w:r>
      <w:r w:rsidRPr="0000120B">
        <w:rPr>
          <w:rFonts w:ascii="Times New Roman" w:hAnsi="Times New Roman"/>
          <w:color w:val="auto"/>
          <w:spacing w:val="-2"/>
          <w:sz w:val="24"/>
          <w:szCs w:val="24"/>
        </w:rPr>
        <w:t xml:space="preserve">(контрольно­диагностическая деятельность). </w:t>
      </w:r>
      <w:r w:rsidRPr="0000120B">
        <w:rPr>
          <w:rFonts w:ascii="Times New Roman" w:hAnsi="Times New Roman"/>
          <w:color w:val="auto"/>
          <w:spacing w:val="2"/>
          <w:sz w:val="24"/>
          <w:szCs w:val="24"/>
        </w:rPr>
        <w:t xml:space="preserve">Результатом является констатация соответствия </w:t>
      </w:r>
      <w:r w:rsidRPr="0000120B">
        <w:rPr>
          <w:rFonts w:ascii="Times New Roman" w:hAnsi="Times New Roman"/>
          <w:color w:val="auto"/>
          <w:spacing w:val="2"/>
          <w:sz w:val="24"/>
          <w:szCs w:val="24"/>
        </w:rPr>
        <w:lastRenderedPageBreak/>
        <w:t xml:space="preserve">созданных </w:t>
      </w:r>
      <w:r w:rsidRPr="0000120B">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00120B">
        <w:rPr>
          <w:rFonts w:ascii="Times New Roman" w:hAnsi="Times New Roman"/>
          <w:color w:val="auto"/>
          <w:spacing w:val="2"/>
          <w:sz w:val="24"/>
          <w:szCs w:val="24"/>
        </w:rPr>
        <w:t>ребёнка.</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iCs/>
          <w:color w:val="auto"/>
          <w:spacing w:val="2"/>
          <w:sz w:val="24"/>
          <w:szCs w:val="24"/>
        </w:rPr>
        <w:t>Этап регуляции и корректировки</w:t>
      </w:r>
      <w:r w:rsidRPr="0000120B">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00120B">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00120B">
        <w:rPr>
          <w:rFonts w:ascii="Times New Roman" w:hAnsi="Times New Roman"/>
          <w:color w:val="auto"/>
          <w:sz w:val="24"/>
          <w:szCs w:val="24"/>
        </w:rPr>
        <w:t>ОВЗ</w:t>
      </w:r>
      <w:r w:rsidRPr="0000120B">
        <w:rPr>
          <w:rFonts w:ascii="Times New Roman" w:hAnsi="Times New Roman"/>
          <w:color w:val="auto"/>
          <w:sz w:val="24"/>
          <w:szCs w:val="24"/>
        </w:rPr>
        <w:t>, корректировка у</w:t>
      </w:r>
      <w:r w:rsidR="0085137A" w:rsidRPr="0000120B">
        <w:rPr>
          <w:rFonts w:ascii="Times New Roman" w:hAnsi="Times New Roman"/>
          <w:color w:val="auto"/>
          <w:sz w:val="24"/>
          <w:szCs w:val="24"/>
        </w:rPr>
        <w:t xml:space="preserve">словий и форм обучения, методов </w:t>
      </w:r>
      <w:r w:rsidRPr="0000120B">
        <w:rPr>
          <w:rFonts w:ascii="Times New Roman" w:hAnsi="Times New Roman"/>
          <w:color w:val="auto"/>
          <w:sz w:val="24"/>
          <w:szCs w:val="24"/>
        </w:rPr>
        <w:t>и приёмов работы.</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b/>
          <w:bCs/>
          <w:color w:val="auto"/>
          <w:sz w:val="24"/>
          <w:szCs w:val="24"/>
        </w:rPr>
        <w:t>Механизмы реализации программы</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Основными механизмами реализации коррекционной</w:t>
      </w:r>
      <w:r w:rsidRPr="0000120B">
        <w:rPr>
          <w:rFonts w:ascii="Times New Roman" w:hAnsi="Times New Roman"/>
          <w:color w:val="auto"/>
          <w:spacing w:val="2"/>
          <w:sz w:val="24"/>
          <w:szCs w:val="24"/>
        </w:rPr>
        <w:br/>
      </w:r>
      <w:r w:rsidRPr="0000120B">
        <w:rPr>
          <w:rFonts w:ascii="Times New Roman" w:hAnsi="Times New Roman"/>
          <w:color w:val="auto"/>
          <w:sz w:val="24"/>
          <w:szCs w:val="24"/>
        </w:rPr>
        <w:t>ра</w:t>
      </w:r>
      <w:r w:rsidRPr="0000120B">
        <w:rPr>
          <w:rFonts w:ascii="Times New Roman" w:hAnsi="Times New Roman"/>
          <w:color w:val="auto"/>
          <w:spacing w:val="2"/>
          <w:sz w:val="24"/>
          <w:szCs w:val="24"/>
        </w:rPr>
        <w:t xml:space="preserve">боты являются оптимально выстроенное </w:t>
      </w:r>
      <w:r w:rsidRPr="0000120B">
        <w:rPr>
          <w:rFonts w:ascii="Times New Roman" w:hAnsi="Times New Roman"/>
          <w:iCs/>
          <w:color w:val="auto"/>
          <w:spacing w:val="2"/>
          <w:sz w:val="24"/>
          <w:szCs w:val="24"/>
        </w:rPr>
        <w:t xml:space="preserve">взаимодействие </w:t>
      </w:r>
      <w:r w:rsidRPr="0000120B">
        <w:rPr>
          <w:rFonts w:ascii="Times New Roman" w:hAnsi="Times New Roman"/>
          <w:iCs/>
          <w:color w:val="auto"/>
          <w:sz w:val="24"/>
          <w:szCs w:val="24"/>
        </w:rPr>
        <w:t xml:space="preserve">специалистов </w:t>
      </w:r>
      <w:r w:rsidR="008B4D4C" w:rsidRPr="0000120B">
        <w:rPr>
          <w:rFonts w:ascii="Times New Roman" w:hAnsi="Times New Roman"/>
          <w:iCs/>
          <w:color w:val="auto"/>
          <w:sz w:val="24"/>
          <w:szCs w:val="24"/>
        </w:rPr>
        <w:t>МБОУ Колодезянской ООШ</w:t>
      </w:r>
      <w:r w:rsidRPr="0000120B">
        <w:rPr>
          <w:rFonts w:ascii="Times New Roman" w:hAnsi="Times New Roman"/>
          <w:color w:val="auto"/>
          <w:sz w:val="24"/>
          <w:szCs w:val="24"/>
        </w:rPr>
        <w:t xml:space="preserve"> обеспечивающее системное сопровождение детей с ограниченными воз</w:t>
      </w:r>
      <w:r w:rsidRPr="0000120B">
        <w:rPr>
          <w:rFonts w:ascii="Times New Roman" w:hAnsi="Times New Roman"/>
          <w:color w:val="auto"/>
          <w:spacing w:val="2"/>
          <w:sz w:val="24"/>
          <w:szCs w:val="24"/>
        </w:rPr>
        <w:t xml:space="preserve">можностями здоровья специалистами различного профиляв образовательном процессе, и </w:t>
      </w:r>
      <w:r w:rsidRPr="0000120B">
        <w:rPr>
          <w:rFonts w:ascii="Times New Roman" w:hAnsi="Times New Roman"/>
          <w:iCs/>
          <w:color w:val="auto"/>
          <w:spacing w:val="2"/>
          <w:sz w:val="24"/>
          <w:szCs w:val="24"/>
        </w:rPr>
        <w:t>социальное партнёрство</w:t>
      </w:r>
      <w:r w:rsidRPr="0000120B">
        <w:rPr>
          <w:rFonts w:ascii="Times New Roman" w:hAnsi="Times New Roman"/>
          <w:color w:val="auto"/>
          <w:spacing w:val="2"/>
          <w:sz w:val="24"/>
          <w:szCs w:val="24"/>
        </w:rPr>
        <w:t xml:space="preserve">, </w:t>
      </w:r>
      <w:r w:rsidRPr="0000120B">
        <w:rPr>
          <w:rFonts w:ascii="Times New Roman" w:hAnsi="Times New Roman"/>
          <w:color w:val="auto"/>
          <w:spacing w:val="-2"/>
          <w:sz w:val="24"/>
          <w:szCs w:val="24"/>
        </w:rPr>
        <w:t xml:space="preserve">предполагающее профессиональное взаимодействие </w:t>
      </w:r>
      <w:r w:rsidR="008B4D4C" w:rsidRPr="0000120B">
        <w:rPr>
          <w:rFonts w:ascii="Times New Roman" w:hAnsi="Times New Roman"/>
          <w:color w:val="auto"/>
          <w:spacing w:val="-2"/>
          <w:sz w:val="24"/>
          <w:szCs w:val="24"/>
        </w:rPr>
        <w:t>МБОУ Колодезянской ООШ</w:t>
      </w:r>
      <w:r w:rsidRPr="0000120B">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iCs/>
          <w:color w:val="auto"/>
          <w:sz w:val="24"/>
          <w:szCs w:val="24"/>
        </w:rPr>
        <w:t xml:space="preserve">Взаимодействие специалистов </w:t>
      </w:r>
      <w:r w:rsidR="008B4D4C" w:rsidRPr="0000120B">
        <w:rPr>
          <w:rFonts w:ascii="Times New Roman" w:hAnsi="Times New Roman"/>
          <w:iCs/>
          <w:color w:val="auto"/>
          <w:sz w:val="24"/>
          <w:szCs w:val="24"/>
        </w:rPr>
        <w:t>МБОУ Колодезянской ООШ</w:t>
      </w:r>
      <w:r w:rsidRPr="0000120B">
        <w:rPr>
          <w:rFonts w:ascii="Times New Roman" w:hAnsi="Times New Roman"/>
          <w:color w:val="auto"/>
          <w:sz w:val="24"/>
          <w:szCs w:val="24"/>
        </w:rPr>
        <w:t xml:space="preserve"> предусматривает:</w:t>
      </w:r>
    </w:p>
    <w:p w:rsidR="00653A76" w:rsidRPr="0000120B" w:rsidRDefault="00653A76" w:rsidP="00B67C3F">
      <w:pPr>
        <w:pStyle w:val="21"/>
        <w:spacing w:line="240" w:lineRule="auto"/>
        <w:rPr>
          <w:sz w:val="24"/>
        </w:rPr>
      </w:pPr>
      <w:r w:rsidRPr="0000120B">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653A76" w:rsidRPr="0000120B" w:rsidRDefault="00653A76" w:rsidP="00B67C3F">
      <w:pPr>
        <w:pStyle w:val="21"/>
        <w:spacing w:line="240" w:lineRule="auto"/>
        <w:rPr>
          <w:sz w:val="24"/>
        </w:rPr>
      </w:pPr>
      <w:r w:rsidRPr="0000120B">
        <w:rPr>
          <w:sz w:val="24"/>
        </w:rPr>
        <w:t>многоаспектный анализ личностного и познавательного развития ребёнка;</w:t>
      </w:r>
    </w:p>
    <w:p w:rsidR="00653A76" w:rsidRPr="0000120B" w:rsidRDefault="00653A76" w:rsidP="00B67C3F">
      <w:pPr>
        <w:pStyle w:val="21"/>
        <w:spacing w:line="240" w:lineRule="auto"/>
        <w:rPr>
          <w:sz w:val="24"/>
        </w:rPr>
      </w:pPr>
      <w:r w:rsidRPr="0000120B">
        <w:rPr>
          <w:sz w:val="24"/>
        </w:rPr>
        <w:t>составление комплексных индивидуальных программ общего развития и коррекции отдельных сторон учебно­позна</w:t>
      </w:r>
      <w:r w:rsidRPr="0000120B">
        <w:rPr>
          <w:spacing w:val="2"/>
          <w:sz w:val="24"/>
        </w:rPr>
        <w:t xml:space="preserve">вательной, речевой, эмоциональной­волевой и личностной </w:t>
      </w:r>
      <w:r w:rsidRPr="0000120B">
        <w:rPr>
          <w:sz w:val="24"/>
        </w:rPr>
        <w:t>сфер ребёнка.</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Консолидация усилий разных специалистов в области пси</w:t>
      </w:r>
      <w:r w:rsidRPr="0000120B">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00120B">
        <w:rPr>
          <w:rFonts w:ascii="Times New Roman" w:hAnsi="Times New Roman"/>
          <w:color w:val="auto"/>
          <w:sz w:val="24"/>
          <w:szCs w:val="24"/>
        </w:rPr>
        <w:noBreakHyphen/>
        <w:t>медико­педаго</w:t>
      </w:r>
      <w:r w:rsidRPr="0000120B">
        <w:rPr>
          <w:rFonts w:ascii="Times New Roman" w:hAnsi="Times New Roman"/>
          <w:color w:val="auto"/>
          <w:spacing w:val="2"/>
          <w:sz w:val="24"/>
          <w:szCs w:val="24"/>
        </w:rPr>
        <w:t xml:space="preserve">гического сопровождения и эффективно решать проблемы </w:t>
      </w:r>
      <w:r w:rsidRPr="0000120B">
        <w:rPr>
          <w:rFonts w:ascii="Times New Roman" w:hAnsi="Times New Roman"/>
          <w:color w:val="auto"/>
          <w:sz w:val="24"/>
          <w:szCs w:val="24"/>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8B4D4C" w:rsidRPr="0000120B">
        <w:rPr>
          <w:rFonts w:ascii="Times New Roman" w:hAnsi="Times New Roman"/>
          <w:color w:val="auto"/>
          <w:sz w:val="24"/>
          <w:szCs w:val="24"/>
        </w:rPr>
        <w:t>МБОУ Колодезянской ООШ</w:t>
      </w:r>
      <w:r w:rsidRPr="0000120B">
        <w:rPr>
          <w:rFonts w:ascii="Times New Roman" w:hAnsi="Times New Roman"/>
          <w:color w:val="auto"/>
          <w:sz w:val="24"/>
          <w:szCs w:val="24"/>
        </w:rPr>
        <w:t>, которые предоставляют многопро</w:t>
      </w:r>
      <w:r w:rsidRPr="0000120B">
        <w:rPr>
          <w:rFonts w:ascii="Times New Roman" w:hAnsi="Times New Roman"/>
          <w:color w:val="auto"/>
          <w:spacing w:val="-2"/>
          <w:sz w:val="24"/>
          <w:szCs w:val="24"/>
        </w:rPr>
        <w:t xml:space="preserve">фильную помощь ребёнку и его родителям (законным представителям), а также </w:t>
      </w:r>
      <w:r w:rsidR="008B4D4C" w:rsidRPr="0000120B">
        <w:rPr>
          <w:rFonts w:ascii="Times New Roman" w:hAnsi="Times New Roman"/>
          <w:color w:val="auto"/>
          <w:spacing w:val="-2"/>
          <w:sz w:val="24"/>
          <w:szCs w:val="24"/>
        </w:rPr>
        <w:t>МБОУ Колодезянской ООШ</w:t>
      </w:r>
      <w:r w:rsidR="00F0499D" w:rsidRPr="0000120B">
        <w:rPr>
          <w:rFonts w:ascii="Times New Roman" w:hAnsi="Times New Roman"/>
          <w:color w:val="auto"/>
          <w:spacing w:val="-2"/>
          <w:sz w:val="24"/>
          <w:szCs w:val="24"/>
        </w:rPr>
        <w:t xml:space="preserve"> </w:t>
      </w:r>
      <w:r w:rsidRPr="0000120B">
        <w:rPr>
          <w:rFonts w:ascii="Times New Roman" w:hAnsi="Times New Roman"/>
          <w:color w:val="auto"/>
          <w:spacing w:val="-2"/>
          <w:sz w:val="24"/>
          <w:szCs w:val="24"/>
        </w:rPr>
        <w:t xml:space="preserve">в решении </w:t>
      </w:r>
      <w:r w:rsidRPr="0000120B">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iCs/>
          <w:color w:val="auto"/>
          <w:sz w:val="24"/>
          <w:szCs w:val="24"/>
        </w:rPr>
        <w:t>Социальноепартнёрство</w:t>
      </w:r>
      <w:r w:rsidRPr="0000120B">
        <w:rPr>
          <w:rFonts w:ascii="Times New Roman" w:hAnsi="Times New Roman"/>
          <w:color w:val="auto"/>
          <w:sz w:val="24"/>
          <w:szCs w:val="24"/>
        </w:rPr>
        <w:t xml:space="preserve"> предусматривает:</w:t>
      </w:r>
    </w:p>
    <w:p w:rsidR="00653A76" w:rsidRPr="0000120B" w:rsidRDefault="00653A76" w:rsidP="00B67C3F">
      <w:pPr>
        <w:pStyle w:val="21"/>
        <w:spacing w:line="240" w:lineRule="auto"/>
        <w:rPr>
          <w:sz w:val="24"/>
        </w:rPr>
      </w:pPr>
      <w:r w:rsidRPr="0000120B">
        <w:rPr>
          <w:sz w:val="24"/>
        </w:rPr>
        <w:t xml:space="preserve">сотрудничество с </w:t>
      </w:r>
      <w:r w:rsidR="00F0499D" w:rsidRPr="0000120B">
        <w:rPr>
          <w:sz w:val="24"/>
        </w:rPr>
        <w:t xml:space="preserve">образовательными организациями </w:t>
      </w:r>
      <w:r w:rsidRPr="0000120B">
        <w:rPr>
          <w:sz w:val="24"/>
        </w:rPr>
        <w:t>и другими ведомствами по вопросам преемственности обучения, разви</w:t>
      </w:r>
      <w:r w:rsidRPr="0000120B">
        <w:rPr>
          <w:spacing w:val="2"/>
          <w:sz w:val="24"/>
        </w:rPr>
        <w:t>тия и адаптации, социализации, здоровьесбережения детей</w:t>
      </w:r>
      <w:r w:rsidRPr="0000120B">
        <w:rPr>
          <w:sz w:val="24"/>
        </w:rPr>
        <w:t>с ограниченными возможностями здоровья;</w:t>
      </w:r>
    </w:p>
    <w:p w:rsidR="00653A76" w:rsidRPr="0000120B" w:rsidRDefault="00653A76" w:rsidP="00B67C3F">
      <w:pPr>
        <w:pStyle w:val="21"/>
        <w:spacing w:line="240" w:lineRule="auto"/>
        <w:rPr>
          <w:sz w:val="24"/>
        </w:rPr>
      </w:pPr>
      <w:r w:rsidRPr="0000120B">
        <w:rPr>
          <w:spacing w:val="2"/>
          <w:sz w:val="24"/>
        </w:rPr>
        <w:t>сотрудничество со средствами массовой информации,а также с негосударственными структурами, прежде всего</w:t>
      </w:r>
      <w:r w:rsidRPr="0000120B">
        <w:rPr>
          <w:sz w:val="24"/>
        </w:rPr>
        <w:t xml:space="preserve">с общественными объединениями инвалидов, организациями родителей детей с </w:t>
      </w:r>
      <w:r w:rsidR="00E85EFB" w:rsidRPr="0000120B">
        <w:rPr>
          <w:sz w:val="24"/>
        </w:rPr>
        <w:t>ОВЗ</w:t>
      </w:r>
      <w:r w:rsidRPr="0000120B">
        <w:rPr>
          <w:sz w:val="24"/>
        </w:rPr>
        <w:t>;</w:t>
      </w:r>
    </w:p>
    <w:p w:rsidR="00653A76" w:rsidRPr="0000120B" w:rsidRDefault="00653A76" w:rsidP="00B67C3F">
      <w:pPr>
        <w:pStyle w:val="21"/>
        <w:spacing w:line="240" w:lineRule="auto"/>
        <w:rPr>
          <w:sz w:val="24"/>
        </w:rPr>
      </w:pPr>
      <w:r w:rsidRPr="0000120B">
        <w:rPr>
          <w:sz w:val="24"/>
        </w:rPr>
        <w:t>сотрудничество с родительской общественностью.</w:t>
      </w:r>
    </w:p>
    <w:p w:rsidR="00653A76" w:rsidRPr="0000120B" w:rsidRDefault="00653A76" w:rsidP="00B67C3F">
      <w:pPr>
        <w:pStyle w:val="a3"/>
        <w:spacing w:line="240" w:lineRule="auto"/>
        <w:ind w:firstLine="454"/>
        <w:rPr>
          <w:rFonts w:ascii="Times New Roman" w:hAnsi="Times New Roman"/>
          <w:b/>
          <w:bCs/>
          <w:color w:val="auto"/>
          <w:sz w:val="24"/>
          <w:szCs w:val="24"/>
        </w:rPr>
      </w:pPr>
      <w:r w:rsidRPr="0000120B">
        <w:rPr>
          <w:rFonts w:ascii="Times New Roman" w:hAnsi="Times New Roman"/>
          <w:b/>
          <w:bCs/>
          <w:color w:val="auto"/>
          <w:sz w:val="24"/>
          <w:szCs w:val="24"/>
        </w:rPr>
        <w:t>Условия реализации программы</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color w:val="auto"/>
          <w:spacing w:val="2"/>
          <w:sz w:val="24"/>
          <w:szCs w:val="24"/>
        </w:rPr>
        <w:t>Программа коррекционной работыпредусматривает соз</w:t>
      </w:r>
      <w:r w:rsidRPr="0000120B">
        <w:rPr>
          <w:rFonts w:ascii="Times New Roman" w:hAnsi="Times New Roman"/>
          <w:color w:val="auto"/>
          <w:sz w:val="24"/>
          <w:szCs w:val="24"/>
        </w:rPr>
        <w:t xml:space="preserve">дание в </w:t>
      </w:r>
      <w:r w:rsidR="008B4D4C" w:rsidRPr="0000120B">
        <w:rPr>
          <w:rFonts w:ascii="Times New Roman" w:hAnsi="Times New Roman"/>
          <w:color w:val="auto"/>
          <w:sz w:val="24"/>
          <w:szCs w:val="24"/>
        </w:rPr>
        <w:t>МБОУ Колодезянской ООШ</w:t>
      </w:r>
      <w:r w:rsidR="00F0499D" w:rsidRPr="0000120B">
        <w:rPr>
          <w:rFonts w:ascii="Times New Roman" w:hAnsi="Times New Roman"/>
          <w:color w:val="auto"/>
          <w:sz w:val="24"/>
          <w:szCs w:val="24"/>
        </w:rPr>
        <w:t xml:space="preserve"> </w:t>
      </w:r>
      <w:r w:rsidRPr="0000120B">
        <w:rPr>
          <w:rFonts w:ascii="Times New Roman" w:hAnsi="Times New Roman"/>
          <w:color w:val="auto"/>
          <w:sz w:val="24"/>
          <w:szCs w:val="24"/>
        </w:rPr>
        <w:t>специальных услови</w:t>
      </w:r>
      <w:r w:rsidR="00F0499D" w:rsidRPr="0000120B">
        <w:rPr>
          <w:rFonts w:ascii="Times New Roman" w:hAnsi="Times New Roman"/>
          <w:color w:val="auto"/>
          <w:spacing w:val="2"/>
          <w:sz w:val="24"/>
          <w:szCs w:val="24"/>
        </w:rPr>
        <w:t xml:space="preserve">й  </w:t>
      </w:r>
      <w:r w:rsidRPr="0000120B">
        <w:rPr>
          <w:rFonts w:ascii="Times New Roman" w:hAnsi="Times New Roman"/>
          <w:color w:val="auto"/>
          <w:spacing w:val="2"/>
          <w:sz w:val="24"/>
          <w:szCs w:val="24"/>
        </w:rPr>
        <w:t xml:space="preserve">обучения и воспитания детей с </w:t>
      </w:r>
      <w:r w:rsidR="00E85EFB" w:rsidRPr="0000120B">
        <w:rPr>
          <w:rFonts w:ascii="Times New Roman" w:hAnsi="Times New Roman"/>
          <w:color w:val="auto"/>
          <w:spacing w:val="2"/>
          <w:sz w:val="24"/>
          <w:szCs w:val="24"/>
        </w:rPr>
        <w:t>ОВЗ</w:t>
      </w:r>
      <w:r w:rsidRPr="0000120B">
        <w:rPr>
          <w:rFonts w:ascii="Times New Roman" w:hAnsi="Times New Roman"/>
          <w:color w:val="auto"/>
          <w:sz w:val="24"/>
          <w:szCs w:val="24"/>
        </w:rPr>
        <w:t>, включающих:</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iCs/>
          <w:color w:val="auto"/>
          <w:sz w:val="24"/>
          <w:szCs w:val="24"/>
        </w:rPr>
        <w:t xml:space="preserve">Психолого­педагогическое обеспечение, </w:t>
      </w:r>
      <w:r w:rsidRPr="0000120B">
        <w:rPr>
          <w:rFonts w:ascii="Times New Roman" w:hAnsi="Times New Roman"/>
          <w:color w:val="auto"/>
          <w:sz w:val="24"/>
          <w:szCs w:val="24"/>
        </w:rPr>
        <w:t>в том числе:</w:t>
      </w:r>
    </w:p>
    <w:p w:rsidR="00653A76" w:rsidRPr="0000120B" w:rsidRDefault="00653A76" w:rsidP="00B67C3F">
      <w:pPr>
        <w:pStyle w:val="21"/>
        <w:spacing w:line="240" w:lineRule="auto"/>
        <w:rPr>
          <w:sz w:val="24"/>
        </w:rPr>
      </w:pPr>
      <w:r w:rsidRPr="0000120B">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00120B" w:rsidRDefault="00653A76" w:rsidP="00B67C3F">
      <w:pPr>
        <w:pStyle w:val="21"/>
        <w:spacing w:line="240" w:lineRule="auto"/>
        <w:rPr>
          <w:spacing w:val="-2"/>
          <w:sz w:val="24"/>
        </w:rPr>
      </w:pPr>
      <w:r w:rsidRPr="0000120B">
        <w:rPr>
          <w:sz w:val="24"/>
        </w:rPr>
        <w:t>обеспечение психолого­педагогических условий (коррекционная направленность учебно­</w:t>
      </w:r>
      <w:r w:rsidR="005F572A" w:rsidRPr="0000120B">
        <w:rPr>
          <w:sz w:val="24"/>
        </w:rPr>
        <w:t>воспитательной деятельности</w:t>
      </w:r>
      <w:r w:rsidRPr="0000120B">
        <w:rPr>
          <w:sz w:val="24"/>
        </w:rPr>
        <w:t>;</w:t>
      </w:r>
      <w:r w:rsidRPr="0000120B">
        <w:rPr>
          <w:spacing w:val="-2"/>
          <w:sz w:val="24"/>
        </w:rPr>
        <w:t>учёт индивидуальных особенностей ребёнка; соблюдение ком</w:t>
      </w:r>
      <w:r w:rsidRPr="0000120B">
        <w:rPr>
          <w:sz w:val="24"/>
        </w:rPr>
        <w:t>фортного психоэмоционального режима; использование со</w:t>
      </w:r>
      <w:r w:rsidRPr="0000120B">
        <w:rPr>
          <w:spacing w:val="-2"/>
          <w:sz w:val="24"/>
        </w:rPr>
        <w:t>временных педагогических технологий, в том числе информа</w:t>
      </w:r>
      <w:r w:rsidRPr="0000120B">
        <w:rPr>
          <w:sz w:val="24"/>
        </w:rPr>
        <w:t xml:space="preserve">ционных, компьютерных, для оптимизации </w:t>
      </w:r>
      <w:r w:rsidR="005F572A" w:rsidRPr="0000120B">
        <w:rPr>
          <w:sz w:val="24"/>
        </w:rPr>
        <w:t xml:space="preserve">образовательной </w:t>
      </w:r>
      <w:r w:rsidR="005F572A" w:rsidRPr="0000120B">
        <w:rPr>
          <w:spacing w:val="-2"/>
          <w:sz w:val="24"/>
        </w:rPr>
        <w:t>деятельности</w:t>
      </w:r>
      <w:r w:rsidRPr="0000120B">
        <w:rPr>
          <w:spacing w:val="-2"/>
          <w:sz w:val="24"/>
        </w:rPr>
        <w:t xml:space="preserve">, повышения </w:t>
      </w:r>
      <w:r w:rsidR="005F572A" w:rsidRPr="0000120B">
        <w:rPr>
          <w:spacing w:val="-2"/>
          <w:sz w:val="24"/>
        </w:rPr>
        <w:t xml:space="preserve">ее </w:t>
      </w:r>
      <w:r w:rsidRPr="0000120B">
        <w:rPr>
          <w:spacing w:val="-2"/>
          <w:sz w:val="24"/>
        </w:rPr>
        <w:t>эффективности, доступности);</w:t>
      </w:r>
    </w:p>
    <w:p w:rsidR="00653A76" w:rsidRPr="0000120B" w:rsidRDefault="00653A76" w:rsidP="00B67C3F">
      <w:pPr>
        <w:pStyle w:val="21"/>
        <w:spacing w:line="240" w:lineRule="auto"/>
        <w:rPr>
          <w:sz w:val="24"/>
        </w:rPr>
      </w:pPr>
      <w:r w:rsidRPr="0000120B">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00120B">
        <w:rPr>
          <w:sz w:val="24"/>
        </w:rPr>
        <w:t>ОВЗ</w:t>
      </w:r>
      <w:r w:rsidRPr="0000120B">
        <w:rPr>
          <w:sz w:val="24"/>
        </w:rPr>
        <w:t xml:space="preserve">; </w:t>
      </w:r>
      <w:r w:rsidRPr="0000120B">
        <w:rPr>
          <w:sz w:val="24"/>
        </w:rPr>
        <w:lastRenderedPageBreak/>
        <w:t xml:space="preserve">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00120B">
        <w:rPr>
          <w:sz w:val="24"/>
        </w:rPr>
        <w:t>и групповых коррекционных заня</w:t>
      </w:r>
      <w:r w:rsidRPr="0000120B">
        <w:rPr>
          <w:sz w:val="24"/>
        </w:rPr>
        <w:t>тиях);</w:t>
      </w:r>
    </w:p>
    <w:p w:rsidR="00653A76" w:rsidRPr="0000120B" w:rsidRDefault="00653A76" w:rsidP="00B67C3F">
      <w:pPr>
        <w:pStyle w:val="21"/>
        <w:spacing w:line="240" w:lineRule="auto"/>
        <w:rPr>
          <w:sz w:val="24"/>
        </w:rPr>
      </w:pPr>
      <w:r w:rsidRPr="0000120B">
        <w:rPr>
          <w:spacing w:val="-2"/>
          <w:sz w:val="24"/>
        </w:rPr>
        <w:t>обеспечение здоровьесберегаю</w:t>
      </w:r>
      <w:r w:rsidR="0085137A" w:rsidRPr="0000120B">
        <w:rPr>
          <w:spacing w:val="-2"/>
          <w:sz w:val="24"/>
        </w:rPr>
        <w:t>щих условий (оздоровитель</w:t>
      </w:r>
      <w:r w:rsidRPr="0000120B">
        <w:rPr>
          <w:spacing w:val="-2"/>
          <w:sz w:val="24"/>
        </w:rPr>
        <w:t>ный и охранительный режим, укрепление физического и пси</w:t>
      </w:r>
      <w:r w:rsidRPr="0000120B">
        <w:rPr>
          <w:sz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00120B" w:rsidRDefault="00653A76" w:rsidP="00B67C3F">
      <w:pPr>
        <w:pStyle w:val="21"/>
        <w:spacing w:line="240" w:lineRule="auto"/>
        <w:rPr>
          <w:sz w:val="24"/>
        </w:rPr>
      </w:pPr>
      <w:r w:rsidRPr="0000120B">
        <w:rPr>
          <w:sz w:val="24"/>
        </w:rPr>
        <w:t xml:space="preserve">обеспечение участия всех детей с </w:t>
      </w:r>
      <w:r w:rsidR="00E85EFB" w:rsidRPr="0000120B">
        <w:rPr>
          <w:sz w:val="24"/>
        </w:rPr>
        <w:t>ОВЗ</w:t>
      </w:r>
      <w:r w:rsidRPr="0000120B">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00120B" w:rsidRDefault="00653A76" w:rsidP="00B67C3F">
      <w:pPr>
        <w:pStyle w:val="21"/>
        <w:spacing w:line="240" w:lineRule="auto"/>
        <w:rPr>
          <w:sz w:val="24"/>
        </w:rPr>
      </w:pPr>
      <w:r w:rsidRPr="0000120B">
        <w:rPr>
          <w:sz w:val="24"/>
        </w:rPr>
        <w:t>развитие системы обучения и воспитания детей, имеющих сложные нарушения психического и (или) физического развития.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iCs/>
          <w:color w:val="auto"/>
          <w:sz w:val="24"/>
          <w:szCs w:val="24"/>
        </w:rPr>
        <w:t>Программно­методическое обеспечение</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В процессе реализации программы коррекционной рабо</w:t>
      </w:r>
      <w:r w:rsidRPr="0000120B">
        <w:rPr>
          <w:rFonts w:ascii="Times New Roman" w:hAnsi="Times New Roman"/>
          <w:color w:val="auto"/>
          <w:spacing w:val="2"/>
          <w:sz w:val="24"/>
          <w:szCs w:val="24"/>
        </w:rPr>
        <w:t xml:space="preserve">ты могут быть использованы коррекционно­развивающие </w:t>
      </w:r>
      <w:r w:rsidRPr="0000120B">
        <w:rPr>
          <w:rFonts w:ascii="Times New Roman" w:hAnsi="Times New Roman"/>
          <w:color w:val="auto"/>
          <w:sz w:val="24"/>
          <w:szCs w:val="24"/>
        </w:rPr>
        <w:t xml:space="preserve">программы, диагностический и коррекционно­развивающий </w:t>
      </w:r>
      <w:r w:rsidRPr="0000120B">
        <w:rPr>
          <w:rFonts w:ascii="Times New Roman" w:hAnsi="Times New Roman"/>
          <w:color w:val="auto"/>
          <w:spacing w:val="-2"/>
          <w:sz w:val="24"/>
          <w:szCs w:val="24"/>
        </w:rPr>
        <w:t>инструментарий, необходимый для осуществления профессио</w:t>
      </w:r>
      <w:r w:rsidRPr="0000120B">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00120B">
        <w:rPr>
          <w:rFonts w:ascii="Times New Roman" w:hAnsi="Times New Roman"/>
          <w:color w:val="auto"/>
          <w:sz w:val="24"/>
          <w:szCs w:val="24"/>
        </w:rPr>
        <w:t> </w:t>
      </w:r>
      <w:r w:rsidRPr="0000120B">
        <w:rPr>
          <w:rFonts w:ascii="Times New Roman" w:hAnsi="Times New Roman"/>
          <w:color w:val="auto"/>
          <w:sz w:val="24"/>
          <w:szCs w:val="24"/>
        </w:rPr>
        <w:t>др.</w:t>
      </w:r>
    </w:p>
    <w:p w:rsidR="00653A76" w:rsidRPr="0000120B" w:rsidRDefault="00653A76" w:rsidP="00B67C3F">
      <w:pPr>
        <w:pStyle w:val="a3"/>
        <w:spacing w:line="240" w:lineRule="auto"/>
        <w:ind w:firstLine="454"/>
        <w:rPr>
          <w:rFonts w:ascii="Times New Roman" w:hAnsi="Times New Roman"/>
          <w:iCs/>
          <w:color w:val="auto"/>
          <w:spacing w:val="-2"/>
          <w:sz w:val="24"/>
          <w:szCs w:val="24"/>
        </w:rPr>
      </w:pPr>
      <w:r w:rsidRPr="0000120B">
        <w:rPr>
          <w:rFonts w:ascii="Times New Roman" w:hAnsi="Times New Roman"/>
          <w:color w:val="auto"/>
          <w:sz w:val="24"/>
          <w:szCs w:val="24"/>
        </w:rPr>
        <w:t xml:space="preserve">В случаях обучения детей с выраженными нарушениями </w:t>
      </w:r>
      <w:r w:rsidRPr="0000120B">
        <w:rPr>
          <w:rFonts w:ascii="Times New Roman" w:hAnsi="Times New Roman"/>
          <w:color w:val="auto"/>
          <w:spacing w:val="-2"/>
          <w:sz w:val="24"/>
          <w:szCs w:val="24"/>
        </w:rPr>
        <w:t>психического и (или) физического развития по индивидуаль</w:t>
      </w:r>
      <w:r w:rsidRPr="0000120B">
        <w:rPr>
          <w:rFonts w:ascii="Times New Roman" w:hAnsi="Times New Roman"/>
          <w:color w:val="auto"/>
          <w:sz w:val="24"/>
          <w:szCs w:val="24"/>
        </w:rPr>
        <w:t>ному учебному плану целесообразным является использова</w:t>
      </w:r>
      <w:r w:rsidRPr="0000120B">
        <w:rPr>
          <w:rFonts w:ascii="Times New Roman" w:hAnsi="Times New Roman"/>
          <w:color w:val="auto"/>
          <w:spacing w:val="-4"/>
          <w:sz w:val="24"/>
          <w:szCs w:val="24"/>
        </w:rPr>
        <w:t xml:space="preserve">ние </w:t>
      </w:r>
      <w:r w:rsidR="00E85EFB" w:rsidRPr="0000120B">
        <w:rPr>
          <w:rFonts w:ascii="Times New Roman" w:hAnsi="Times New Roman"/>
          <w:color w:val="auto"/>
          <w:spacing w:val="-4"/>
          <w:sz w:val="24"/>
          <w:szCs w:val="24"/>
        </w:rPr>
        <w:t xml:space="preserve">адаптированных </w:t>
      </w:r>
      <w:r w:rsidRPr="0000120B">
        <w:rPr>
          <w:rFonts w:ascii="Times New Roman" w:hAnsi="Times New Roman"/>
          <w:color w:val="auto"/>
          <w:spacing w:val="-4"/>
          <w:sz w:val="24"/>
          <w:szCs w:val="24"/>
        </w:rPr>
        <w:t>образовательных программ</w:t>
      </w:r>
      <w:r w:rsidRPr="0000120B">
        <w:rPr>
          <w:rFonts w:ascii="Times New Roman" w:hAnsi="Times New Roman"/>
          <w:color w:val="auto"/>
          <w:spacing w:val="-2"/>
          <w:sz w:val="24"/>
          <w:szCs w:val="24"/>
        </w:rPr>
        <w:t>.</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iCs/>
          <w:color w:val="auto"/>
          <w:sz w:val="24"/>
          <w:szCs w:val="24"/>
        </w:rPr>
        <w:t>Кадровое обеспечение</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Важным моментом реализации программы коррекцион</w:t>
      </w:r>
      <w:r w:rsidRPr="0000120B">
        <w:rPr>
          <w:rFonts w:ascii="Times New Roman" w:hAnsi="Times New Roman"/>
          <w:color w:val="auto"/>
          <w:sz w:val="24"/>
          <w:szCs w:val="24"/>
        </w:rPr>
        <w:t>ной работы является кадровое обеспечение. Коррекционнаяработа должна осуществляться специалистами соответствую</w:t>
      </w:r>
      <w:r w:rsidRPr="0000120B">
        <w:rPr>
          <w:rFonts w:ascii="Times New Roman" w:hAnsi="Times New Roman"/>
          <w:color w:val="auto"/>
          <w:spacing w:val="2"/>
          <w:sz w:val="24"/>
          <w:szCs w:val="24"/>
        </w:rPr>
        <w:t>щей квалификации, имеющими специализированное обра</w:t>
      </w:r>
      <w:r w:rsidRPr="0000120B">
        <w:rPr>
          <w:rFonts w:ascii="Times New Roman" w:hAnsi="Times New Roman"/>
          <w:color w:val="auto"/>
          <w:sz w:val="24"/>
          <w:szCs w:val="24"/>
        </w:rPr>
        <w:t xml:space="preserve">зование, и педагогами, прошедшими обязательную курсовую подготовку </w:t>
      </w:r>
      <w:r w:rsidRPr="0000120B">
        <w:rPr>
          <w:rFonts w:ascii="Times New Roman" w:hAnsi="Times New Roman"/>
          <w:color w:val="auto"/>
          <w:spacing w:val="2"/>
          <w:sz w:val="24"/>
          <w:szCs w:val="24"/>
        </w:rPr>
        <w:t xml:space="preserve">или другие виды профессиональной подготовки в рамках </w:t>
      </w:r>
      <w:r w:rsidRPr="0000120B">
        <w:rPr>
          <w:rFonts w:ascii="Times New Roman" w:hAnsi="Times New Roman"/>
          <w:color w:val="auto"/>
          <w:sz w:val="24"/>
          <w:szCs w:val="24"/>
        </w:rPr>
        <w:t>обозначенной темы.</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Pr="0000120B">
        <w:rPr>
          <w:rFonts w:ascii="Times New Roman" w:hAnsi="Times New Roman"/>
          <w:color w:val="auto"/>
          <w:sz w:val="24"/>
          <w:szCs w:val="24"/>
        </w:rPr>
        <w:t>обусловливает необходимость специальной подготовки педа</w:t>
      </w:r>
      <w:r w:rsidRPr="0000120B">
        <w:rPr>
          <w:rFonts w:ascii="Times New Roman" w:hAnsi="Times New Roman"/>
          <w:color w:val="auto"/>
          <w:spacing w:val="2"/>
          <w:sz w:val="24"/>
          <w:szCs w:val="24"/>
        </w:rPr>
        <w:t>гогического коллектива</w:t>
      </w:r>
      <w:r w:rsidR="008B4D4C" w:rsidRPr="0000120B">
        <w:rPr>
          <w:rFonts w:ascii="Times New Roman" w:hAnsi="Times New Roman"/>
          <w:color w:val="auto"/>
          <w:spacing w:val="2"/>
          <w:sz w:val="24"/>
          <w:szCs w:val="24"/>
        </w:rPr>
        <w:t>МБОУ Колодезянской ООШ</w:t>
      </w:r>
      <w:r w:rsidRPr="0000120B">
        <w:rPr>
          <w:rFonts w:ascii="Times New Roman" w:hAnsi="Times New Roman"/>
          <w:color w:val="auto"/>
          <w:spacing w:val="2"/>
          <w:sz w:val="24"/>
          <w:szCs w:val="24"/>
        </w:rPr>
        <w:t xml:space="preserve">. Для этого необходимо обеспечить на постоянной основе </w:t>
      </w:r>
      <w:r w:rsidRPr="0000120B">
        <w:rPr>
          <w:rFonts w:ascii="Times New Roman" w:hAnsi="Times New Roman"/>
          <w:color w:val="auto"/>
          <w:sz w:val="24"/>
          <w:szCs w:val="24"/>
        </w:rPr>
        <w:t>подготовку, переподготовку и повышение квалификации</w:t>
      </w:r>
      <w:r w:rsidR="005E307F" w:rsidRPr="0000120B">
        <w:rPr>
          <w:rFonts w:ascii="Times New Roman" w:hAnsi="Times New Roman"/>
          <w:color w:val="auto"/>
          <w:spacing w:val="2"/>
          <w:sz w:val="24"/>
          <w:szCs w:val="24"/>
        </w:rPr>
        <w:t xml:space="preserve"> р</w:t>
      </w:r>
      <w:r w:rsidRPr="0000120B">
        <w:rPr>
          <w:rFonts w:ascii="Times New Roman" w:hAnsi="Times New Roman"/>
          <w:color w:val="auto"/>
          <w:spacing w:val="2"/>
          <w:sz w:val="24"/>
          <w:szCs w:val="24"/>
        </w:rPr>
        <w:t xml:space="preserve">аботников образовательных </w:t>
      </w:r>
      <w:r w:rsidR="00D93053" w:rsidRPr="0000120B">
        <w:rPr>
          <w:rFonts w:ascii="Times New Roman" w:hAnsi="Times New Roman"/>
          <w:color w:val="auto"/>
          <w:spacing w:val="2"/>
          <w:sz w:val="24"/>
          <w:szCs w:val="24"/>
        </w:rPr>
        <w:t>организаций</w:t>
      </w:r>
      <w:r w:rsidRPr="0000120B">
        <w:rPr>
          <w:rFonts w:ascii="Times New Roman" w:hAnsi="Times New Roman"/>
          <w:color w:val="auto"/>
          <w:spacing w:val="2"/>
          <w:sz w:val="24"/>
          <w:szCs w:val="24"/>
        </w:rPr>
        <w:t xml:space="preserve">, занимающихсярешением вопросов образования детей с </w:t>
      </w:r>
      <w:r w:rsidR="00E85EFB" w:rsidRPr="0000120B">
        <w:rPr>
          <w:rFonts w:ascii="Times New Roman" w:hAnsi="Times New Roman"/>
          <w:color w:val="auto"/>
          <w:spacing w:val="2"/>
          <w:sz w:val="24"/>
          <w:szCs w:val="24"/>
        </w:rPr>
        <w:t>ОВЗ</w:t>
      </w:r>
      <w:r w:rsidRPr="0000120B">
        <w:rPr>
          <w:rFonts w:ascii="Times New Roman" w:hAnsi="Times New Roman"/>
          <w:color w:val="auto"/>
          <w:spacing w:val="2"/>
          <w:sz w:val="24"/>
          <w:szCs w:val="24"/>
        </w:rPr>
        <w:t>.</w:t>
      </w:r>
      <w:r w:rsidR="0085137A" w:rsidRPr="0000120B">
        <w:rPr>
          <w:rFonts w:ascii="Times New Roman" w:hAnsi="Times New Roman"/>
          <w:color w:val="auto"/>
          <w:spacing w:val="2"/>
          <w:sz w:val="24"/>
          <w:szCs w:val="24"/>
        </w:rPr>
        <w:t xml:space="preserve"> Педагогические работники </w:t>
      </w:r>
      <w:r w:rsidR="008B4D4C" w:rsidRPr="0000120B">
        <w:rPr>
          <w:rFonts w:ascii="Times New Roman" w:hAnsi="Times New Roman"/>
          <w:color w:val="auto"/>
          <w:spacing w:val="2"/>
          <w:sz w:val="24"/>
          <w:szCs w:val="24"/>
        </w:rPr>
        <w:t>МБОУ Колодезянской ООШ</w:t>
      </w:r>
      <w:r w:rsidR="00E85EFB" w:rsidRPr="0000120B">
        <w:rPr>
          <w:rFonts w:ascii="Times New Roman" w:hAnsi="Times New Roman"/>
          <w:color w:val="auto"/>
          <w:spacing w:val="2"/>
          <w:sz w:val="24"/>
          <w:szCs w:val="24"/>
        </w:rPr>
        <w:t xml:space="preserve"> </w:t>
      </w:r>
      <w:r w:rsidRPr="0000120B">
        <w:rPr>
          <w:rFonts w:ascii="Times New Roman" w:hAnsi="Times New Roman"/>
          <w:color w:val="auto"/>
          <w:spacing w:val="2"/>
          <w:sz w:val="24"/>
          <w:szCs w:val="24"/>
        </w:rPr>
        <w:t xml:space="preserve">должны иметь чёткое представление об особенностях психического и (или) физического развития детей с </w:t>
      </w:r>
      <w:r w:rsidR="00E85EFB" w:rsidRPr="0000120B">
        <w:rPr>
          <w:rFonts w:ascii="Times New Roman" w:hAnsi="Times New Roman"/>
          <w:color w:val="auto"/>
          <w:spacing w:val="2"/>
          <w:sz w:val="24"/>
          <w:szCs w:val="24"/>
        </w:rPr>
        <w:t>ОВЗ</w:t>
      </w:r>
      <w:r w:rsidRPr="0000120B">
        <w:rPr>
          <w:rFonts w:ascii="Times New Roman" w:hAnsi="Times New Roman"/>
          <w:color w:val="auto"/>
          <w:spacing w:val="2"/>
          <w:sz w:val="24"/>
          <w:szCs w:val="24"/>
        </w:rPr>
        <w:t>, о методиках и технологиях организации образовательного</w:t>
      </w:r>
      <w:r w:rsidRPr="0000120B">
        <w:rPr>
          <w:rFonts w:ascii="Times New Roman" w:hAnsi="Times New Roman"/>
          <w:color w:val="auto"/>
          <w:sz w:val="24"/>
          <w:szCs w:val="24"/>
        </w:rPr>
        <w:t>и реабилитационного процесса.</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iCs/>
          <w:color w:val="auto"/>
          <w:sz w:val="24"/>
          <w:szCs w:val="24"/>
        </w:rPr>
        <w:t>Материально­техническое обеспечение</w:t>
      </w:r>
    </w:p>
    <w:p w:rsidR="00653A76" w:rsidRPr="0000120B" w:rsidRDefault="00653A76" w:rsidP="00B67C3F">
      <w:pPr>
        <w:pStyle w:val="a3"/>
        <w:spacing w:line="240" w:lineRule="auto"/>
        <w:ind w:firstLine="454"/>
        <w:rPr>
          <w:rFonts w:ascii="Times New Roman" w:hAnsi="Times New Roman"/>
          <w:iCs/>
          <w:color w:val="auto"/>
          <w:sz w:val="24"/>
          <w:szCs w:val="24"/>
        </w:rPr>
      </w:pPr>
      <w:r w:rsidRPr="0000120B">
        <w:rPr>
          <w:rFonts w:ascii="Times New Roman" w:hAnsi="Times New Roman"/>
          <w:color w:val="auto"/>
          <w:sz w:val="24"/>
          <w:szCs w:val="24"/>
        </w:rPr>
        <w:t>Материально</w:t>
      </w:r>
      <w:r w:rsidRPr="0000120B">
        <w:rPr>
          <w:rFonts w:ascii="Times New Roman" w:hAnsi="Times New Roman"/>
          <w:color w:val="auto"/>
          <w:sz w:val="24"/>
          <w:szCs w:val="24"/>
        </w:rPr>
        <w:noBreakHyphen/>
        <w:t>техническое обеспечение заключается в обеспечении надлежащей материально</w:t>
      </w:r>
      <w:r w:rsidRPr="0000120B">
        <w:rPr>
          <w:rFonts w:ascii="Times New Roman" w:hAnsi="Times New Roman"/>
          <w:color w:val="auto"/>
          <w:sz w:val="24"/>
          <w:szCs w:val="24"/>
        </w:rPr>
        <w:noBreakHyphen/>
        <w:t>технической базы, позво</w:t>
      </w:r>
      <w:r w:rsidRPr="0000120B">
        <w:rPr>
          <w:rFonts w:ascii="Times New Roman" w:hAnsi="Times New Roman"/>
          <w:color w:val="auto"/>
          <w:spacing w:val="2"/>
          <w:sz w:val="24"/>
          <w:szCs w:val="24"/>
        </w:rPr>
        <w:t>ляющей создать адаптивную и коррекционно</w:t>
      </w:r>
      <w:r w:rsidRPr="0000120B">
        <w:rPr>
          <w:rFonts w:ascii="Times New Roman" w:hAnsi="Times New Roman"/>
          <w:color w:val="auto"/>
          <w:spacing w:val="2"/>
          <w:sz w:val="24"/>
          <w:szCs w:val="24"/>
        </w:rPr>
        <w:noBreakHyphen/>
        <w:t xml:space="preserve">развивающую </w:t>
      </w:r>
      <w:r w:rsidRPr="0000120B">
        <w:rPr>
          <w:rFonts w:ascii="Times New Roman" w:hAnsi="Times New Roman"/>
          <w:color w:val="auto"/>
          <w:sz w:val="24"/>
          <w:szCs w:val="24"/>
        </w:rPr>
        <w:t xml:space="preserve">среду </w:t>
      </w:r>
      <w:r w:rsidR="008B4D4C" w:rsidRPr="0000120B">
        <w:rPr>
          <w:rFonts w:ascii="Times New Roman" w:hAnsi="Times New Roman"/>
          <w:color w:val="auto"/>
          <w:sz w:val="24"/>
          <w:szCs w:val="24"/>
        </w:rPr>
        <w:t>МБОУ Колодезянской ООШ</w:t>
      </w:r>
      <w:r w:rsidRPr="0000120B">
        <w:rPr>
          <w:rFonts w:ascii="Times New Roman" w:hAnsi="Times New Roman"/>
          <w:color w:val="auto"/>
          <w:sz w:val="24"/>
          <w:szCs w:val="24"/>
        </w:rPr>
        <w:t xml:space="preserve"> в том числе надлежащие материально</w:t>
      </w:r>
      <w:r w:rsidRPr="0000120B">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8B4D4C" w:rsidRPr="0000120B">
        <w:rPr>
          <w:rFonts w:ascii="Times New Roman" w:hAnsi="Times New Roman"/>
          <w:color w:val="auto"/>
          <w:sz w:val="24"/>
          <w:szCs w:val="24"/>
        </w:rPr>
        <w:t>МБОУ Колодезянской ООШ</w:t>
      </w:r>
      <w:r w:rsidRPr="0000120B">
        <w:rPr>
          <w:rFonts w:ascii="Times New Roman" w:hAnsi="Times New Roman"/>
          <w:color w:val="auto"/>
          <w:sz w:val="24"/>
          <w:szCs w:val="24"/>
        </w:rPr>
        <w:t xml:space="preserve"> и организацию их пребывания и обучения в </w:t>
      </w:r>
      <w:r w:rsidR="00D93053" w:rsidRPr="0000120B">
        <w:rPr>
          <w:rFonts w:ascii="Times New Roman" w:hAnsi="Times New Roman"/>
          <w:color w:val="auto"/>
          <w:sz w:val="24"/>
          <w:szCs w:val="24"/>
        </w:rPr>
        <w:t xml:space="preserve">организации </w:t>
      </w:r>
      <w:r w:rsidRPr="0000120B">
        <w:rPr>
          <w:rFonts w:ascii="Times New Roman" w:hAnsi="Times New Roman"/>
          <w:color w:val="auto"/>
          <w:sz w:val="24"/>
          <w:szCs w:val="24"/>
        </w:rPr>
        <w:t>(включая пандусы, специальные лифты, специально оборудованные учебные места,</w:t>
      </w:r>
      <w:r w:rsidRPr="0000120B">
        <w:rPr>
          <w:rFonts w:ascii="Times New Roman" w:hAnsi="Times New Roman"/>
          <w:color w:val="auto"/>
          <w:spacing w:val="2"/>
          <w:sz w:val="24"/>
          <w:szCs w:val="24"/>
        </w:rPr>
        <w:t>специализированное учебное, реабилитационное, медицин</w:t>
      </w:r>
      <w:r w:rsidRPr="0000120B">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00120B">
        <w:rPr>
          <w:rFonts w:ascii="Times New Roman" w:hAnsi="Times New Roman"/>
          <w:color w:val="auto"/>
          <w:spacing w:val="-2"/>
          <w:sz w:val="24"/>
          <w:szCs w:val="24"/>
        </w:rPr>
        <w:t>ОВЗ</w:t>
      </w:r>
      <w:r w:rsidRPr="0000120B">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00120B">
        <w:rPr>
          <w:rFonts w:ascii="Times New Roman" w:hAnsi="Times New Roman"/>
          <w:color w:val="auto"/>
          <w:spacing w:val="2"/>
          <w:sz w:val="24"/>
          <w:szCs w:val="24"/>
        </w:rPr>
        <w:t xml:space="preserve">низации спортивных и массовых мероприятий, питания, </w:t>
      </w:r>
      <w:r w:rsidRPr="0000120B">
        <w:rPr>
          <w:rFonts w:ascii="Times New Roman" w:hAnsi="Times New Roman"/>
          <w:color w:val="auto"/>
          <w:sz w:val="24"/>
          <w:szCs w:val="24"/>
        </w:rPr>
        <w:t>обе</w:t>
      </w:r>
      <w:r w:rsidRPr="0000120B">
        <w:rPr>
          <w:rFonts w:ascii="Times New Roman" w:hAnsi="Times New Roman"/>
          <w:color w:val="auto"/>
          <w:spacing w:val="2"/>
          <w:sz w:val="24"/>
          <w:szCs w:val="24"/>
        </w:rPr>
        <w:t xml:space="preserve">спечения медицинского обслуживания, оздоровительныхи </w:t>
      </w:r>
      <w:r w:rsidRPr="0000120B">
        <w:rPr>
          <w:rFonts w:ascii="Times New Roman" w:hAnsi="Times New Roman"/>
          <w:color w:val="auto"/>
          <w:spacing w:val="2"/>
          <w:sz w:val="24"/>
          <w:szCs w:val="24"/>
        </w:rPr>
        <w:lastRenderedPageBreak/>
        <w:t>лечебно­профилактических мероприятий, хозяйственно</w:t>
      </w:r>
      <w:r w:rsidRPr="0000120B">
        <w:rPr>
          <w:rFonts w:ascii="Times New Roman" w:hAnsi="Times New Roman"/>
          <w:color w:val="auto"/>
          <w:spacing w:val="2"/>
          <w:sz w:val="24"/>
          <w:szCs w:val="24"/>
        </w:rPr>
        <w:noBreakHyphen/>
        <w:t>бы</w:t>
      </w:r>
      <w:r w:rsidRPr="0000120B">
        <w:rPr>
          <w:rFonts w:ascii="Times New Roman" w:hAnsi="Times New Roman"/>
          <w:color w:val="auto"/>
          <w:sz w:val="24"/>
          <w:szCs w:val="24"/>
        </w:rPr>
        <w:t>тового и санитарно­гигиенического обслуживания).</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iCs/>
          <w:color w:val="auto"/>
          <w:sz w:val="24"/>
          <w:szCs w:val="24"/>
        </w:rPr>
        <w:t>Информационное обеспечение</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00120B">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00120B" w:rsidRDefault="00653A76" w:rsidP="00B67C3F">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00120B">
        <w:rPr>
          <w:rFonts w:ascii="Times New Roman" w:hAnsi="Times New Roman"/>
          <w:color w:val="auto"/>
          <w:spacing w:val="2"/>
          <w:sz w:val="24"/>
          <w:szCs w:val="24"/>
        </w:rPr>
        <w:t>ОВЗ</w:t>
      </w:r>
      <w:r w:rsidRPr="0000120B">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00120B">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653A76" w:rsidRPr="0000120B" w:rsidRDefault="00900B5A" w:rsidP="00BC1B54">
      <w:pPr>
        <w:pStyle w:val="1"/>
        <w:numPr>
          <w:ilvl w:val="0"/>
          <w:numId w:val="2"/>
        </w:numPr>
        <w:spacing w:line="240" w:lineRule="auto"/>
        <w:ind w:left="0" w:firstLine="0"/>
        <w:rPr>
          <w:sz w:val="24"/>
          <w:szCs w:val="24"/>
        </w:rPr>
      </w:pPr>
      <w:r w:rsidRPr="0000120B">
        <w:rPr>
          <w:sz w:val="24"/>
          <w:szCs w:val="24"/>
        </w:rPr>
        <w:br w:type="page"/>
      </w:r>
      <w:bookmarkStart w:id="184" w:name="_Toc288394106"/>
      <w:bookmarkStart w:id="185" w:name="_Toc288410573"/>
      <w:bookmarkStart w:id="186" w:name="_Toc288410702"/>
      <w:bookmarkStart w:id="187" w:name="_Toc294246111"/>
      <w:r w:rsidR="00653A76" w:rsidRPr="0000120B">
        <w:rPr>
          <w:sz w:val="24"/>
          <w:szCs w:val="24"/>
        </w:rPr>
        <w:lastRenderedPageBreak/>
        <w:t>Организационный раздел</w:t>
      </w:r>
      <w:bookmarkEnd w:id="184"/>
      <w:bookmarkEnd w:id="185"/>
      <w:bookmarkEnd w:id="186"/>
      <w:bookmarkEnd w:id="187"/>
    </w:p>
    <w:p w:rsidR="00907EEC" w:rsidRPr="0000120B" w:rsidRDefault="000F739C" w:rsidP="00BC1B54">
      <w:pPr>
        <w:pStyle w:val="afd"/>
        <w:numPr>
          <w:ilvl w:val="1"/>
          <w:numId w:val="2"/>
        </w:numPr>
        <w:spacing w:line="240" w:lineRule="auto"/>
        <w:ind w:left="0" w:firstLine="0"/>
        <w:rPr>
          <w:sz w:val="24"/>
        </w:rPr>
      </w:pPr>
      <w:r w:rsidRPr="0000120B">
        <w:rPr>
          <w:sz w:val="24"/>
        </w:rPr>
        <w:t>Учебный план начального общего образования МБОУ Колодезянской ООШ</w:t>
      </w:r>
    </w:p>
    <w:p w:rsidR="000F739C" w:rsidRPr="0000120B" w:rsidRDefault="000F739C" w:rsidP="00B67C3F">
      <w:pPr>
        <w:pStyle w:val="aff1"/>
        <w:rPr>
          <w:b/>
          <w:bCs/>
          <w:sz w:val="24"/>
        </w:rPr>
      </w:pPr>
      <w:r w:rsidRPr="0000120B">
        <w:rPr>
          <w:b/>
          <w:bCs/>
          <w:sz w:val="24"/>
        </w:rPr>
        <w:t xml:space="preserve">Пояснительная записка к недельному учебному плану </w:t>
      </w:r>
      <w:r w:rsidR="00264952" w:rsidRPr="0000120B">
        <w:rPr>
          <w:b/>
          <w:bCs/>
          <w:sz w:val="24"/>
        </w:rPr>
        <w:br/>
        <w:t xml:space="preserve">МБОУ Колодезянской ООШ на </w:t>
      </w:r>
      <w:r w:rsidR="00264952" w:rsidRPr="0000120B">
        <w:rPr>
          <w:b/>
          <w:bCs/>
          <w:sz w:val="24"/>
        </w:rPr>
        <w:br/>
        <w:t>201</w:t>
      </w:r>
      <w:r w:rsidR="00FA7453" w:rsidRPr="0000120B">
        <w:rPr>
          <w:b/>
          <w:bCs/>
          <w:sz w:val="24"/>
        </w:rPr>
        <w:t>7</w:t>
      </w:r>
      <w:r w:rsidR="00264952" w:rsidRPr="0000120B">
        <w:rPr>
          <w:b/>
          <w:bCs/>
          <w:sz w:val="24"/>
        </w:rPr>
        <w:t>-201</w:t>
      </w:r>
      <w:r w:rsidR="00FA7453" w:rsidRPr="0000120B">
        <w:rPr>
          <w:b/>
          <w:bCs/>
          <w:sz w:val="24"/>
        </w:rPr>
        <w:t>8</w:t>
      </w:r>
      <w:r w:rsidRPr="0000120B">
        <w:rPr>
          <w:b/>
          <w:bCs/>
          <w:sz w:val="24"/>
        </w:rPr>
        <w:t xml:space="preserve"> учебный год.</w:t>
      </w:r>
    </w:p>
    <w:p w:rsidR="00264952" w:rsidRPr="0000120B" w:rsidRDefault="00264952" w:rsidP="00B67C3F">
      <w:pPr>
        <w:tabs>
          <w:tab w:val="left" w:pos="709"/>
        </w:tabs>
        <w:jc w:val="both"/>
        <w:rPr>
          <w:b/>
        </w:rPr>
      </w:pPr>
      <w:r w:rsidRPr="0000120B">
        <w:rPr>
          <w:b/>
        </w:rPr>
        <w:t xml:space="preserve">Основные положения </w:t>
      </w:r>
    </w:p>
    <w:p w:rsidR="00264952" w:rsidRPr="0000120B" w:rsidRDefault="00264952" w:rsidP="00B67C3F">
      <w:pPr>
        <w:ind w:firstLine="709"/>
        <w:jc w:val="both"/>
      </w:pPr>
      <w:r w:rsidRPr="0000120B">
        <w:t>Основные положения Пояснительной записки к недельному учебному плану разработаны на основе следующих нормативных правовых документов:</w:t>
      </w:r>
    </w:p>
    <w:p w:rsidR="00264952" w:rsidRPr="0000120B" w:rsidRDefault="00264952" w:rsidP="00B67C3F">
      <w:r w:rsidRPr="0000120B">
        <w:rPr>
          <w:u w:val="single"/>
        </w:rPr>
        <w:t>Законы</w:t>
      </w:r>
      <w:r w:rsidRPr="0000120B">
        <w:t>:</w:t>
      </w:r>
    </w:p>
    <w:p w:rsidR="00264952" w:rsidRPr="0000120B" w:rsidRDefault="00264952" w:rsidP="00B67C3F">
      <w:pPr>
        <w:jc w:val="both"/>
      </w:pPr>
      <w:r w:rsidRPr="0000120B">
        <w:t>- Федеральный Закон от 29.12. 2012 № 273-ФЗ «Об образовании в Российской Федерации» (ред. от 02.03.2016; с изм. и доп., вступ. в силу с 01.07.2016);</w:t>
      </w:r>
    </w:p>
    <w:p w:rsidR="00264952" w:rsidRPr="0000120B" w:rsidRDefault="00264952" w:rsidP="00B67C3F">
      <w:pPr>
        <w:jc w:val="both"/>
        <w:rPr>
          <w:bCs/>
        </w:rPr>
      </w:pPr>
      <w:r w:rsidRPr="0000120B">
        <w:t xml:space="preserve">- </w:t>
      </w:r>
      <w:r w:rsidRPr="0000120B">
        <w:rPr>
          <w:bCs/>
        </w:rPr>
        <w:t xml:space="preserve">Федеральный закон от 01.12.2007 № 309 </w:t>
      </w:r>
      <w:r w:rsidRPr="0000120B">
        <w:t xml:space="preserve"> </w:t>
      </w:r>
      <w:r w:rsidRPr="0000120B">
        <w:rPr>
          <w:bCs/>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00120B">
        <w:t>(ред. от 23.07.2013)</w:t>
      </w:r>
      <w:r w:rsidRPr="0000120B">
        <w:rPr>
          <w:bCs/>
        </w:rPr>
        <w:t>;</w:t>
      </w:r>
    </w:p>
    <w:p w:rsidR="00264952" w:rsidRPr="0000120B" w:rsidRDefault="00264952" w:rsidP="00B67C3F">
      <w:pPr>
        <w:pStyle w:val="2"/>
        <w:shd w:val="clear" w:color="auto" w:fill="FFFFFF"/>
        <w:spacing w:before="0" w:after="0"/>
        <w:rPr>
          <w:rFonts w:ascii="Times New Roman" w:hAnsi="Times New Roman"/>
          <w:b w:val="0"/>
          <w:sz w:val="24"/>
          <w:szCs w:val="24"/>
        </w:rPr>
      </w:pPr>
      <w:r w:rsidRPr="0000120B">
        <w:rPr>
          <w:rFonts w:ascii="Times New Roman" w:hAnsi="Times New Roman"/>
          <w:b w:val="0"/>
          <w:sz w:val="24"/>
          <w:szCs w:val="24"/>
        </w:rPr>
        <w:t xml:space="preserve">- Областной закон от 14.11.2013 № 26-ЗС «Об образовании в Ростовской области» (в ред. от 24.04.2015 № 362-ЗС). </w:t>
      </w:r>
    </w:p>
    <w:p w:rsidR="00264952" w:rsidRPr="0000120B" w:rsidRDefault="00264952" w:rsidP="00B67C3F">
      <w:pPr>
        <w:jc w:val="both"/>
      </w:pPr>
      <w:r w:rsidRPr="0000120B">
        <w:rPr>
          <w:u w:val="single"/>
        </w:rPr>
        <w:t>Программы</w:t>
      </w:r>
      <w:r w:rsidRPr="0000120B">
        <w:t>:</w:t>
      </w:r>
    </w:p>
    <w:p w:rsidR="00264952" w:rsidRPr="0000120B" w:rsidRDefault="00264952" w:rsidP="00B67C3F">
      <w:pPr>
        <w:jc w:val="both"/>
        <w:rPr>
          <w:bCs/>
        </w:rPr>
      </w:pPr>
      <w:r w:rsidRPr="0000120B">
        <w:rPr>
          <w:spacing w:val="-1"/>
        </w:rPr>
        <w:t>- Примерная</w:t>
      </w:r>
      <w:r w:rsidRPr="0000120B">
        <w:rPr>
          <w:color w:val="000000"/>
          <w:spacing w:val="-1"/>
        </w:rPr>
        <w:t xml:space="preserve"> основная образовательная программа началь</w:t>
      </w:r>
      <w:r w:rsidRPr="0000120B">
        <w:rPr>
          <w:color w:val="000000"/>
          <w:spacing w:val="-3"/>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264952" w:rsidRPr="0000120B" w:rsidRDefault="00264952" w:rsidP="00B67C3F">
      <w:pPr>
        <w:pStyle w:val="1"/>
        <w:spacing w:line="240" w:lineRule="auto"/>
        <w:jc w:val="both"/>
        <w:rPr>
          <w:b w:val="0"/>
          <w:sz w:val="24"/>
          <w:szCs w:val="24"/>
        </w:rPr>
      </w:pPr>
      <w:r w:rsidRPr="0000120B">
        <w:rPr>
          <w:b w:val="0"/>
          <w:sz w:val="24"/>
          <w:szCs w:val="24"/>
          <w:u w:val="single"/>
        </w:rPr>
        <w:t>Постановления</w:t>
      </w:r>
      <w:r w:rsidRPr="0000120B">
        <w:rPr>
          <w:b w:val="0"/>
          <w:sz w:val="24"/>
          <w:szCs w:val="24"/>
        </w:rPr>
        <w:t>:</w:t>
      </w:r>
    </w:p>
    <w:p w:rsidR="00264952" w:rsidRPr="0000120B" w:rsidRDefault="00264952" w:rsidP="00B67C3F">
      <w:pPr>
        <w:jc w:val="both"/>
      </w:pPr>
      <w:r w:rsidRPr="0000120B">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264952" w:rsidRPr="0000120B" w:rsidRDefault="00264952" w:rsidP="00B67C3F">
      <w:pPr>
        <w:jc w:val="both"/>
      </w:pPr>
      <w:r w:rsidRPr="0000120B">
        <w:rPr>
          <w:u w:val="single"/>
        </w:rPr>
        <w:t>Приказы</w:t>
      </w:r>
      <w:r w:rsidRPr="0000120B">
        <w:t>:</w:t>
      </w:r>
    </w:p>
    <w:p w:rsidR="00264952" w:rsidRPr="0000120B" w:rsidRDefault="00264952" w:rsidP="00B67C3F">
      <w:pPr>
        <w:jc w:val="both"/>
      </w:pPr>
      <w:r w:rsidRPr="0000120B">
        <w:t xml:space="preserve">- </w:t>
      </w:r>
    </w:p>
    <w:p w:rsidR="00264952" w:rsidRPr="0000120B" w:rsidRDefault="00264952" w:rsidP="00B67C3F">
      <w:pPr>
        <w:jc w:val="both"/>
      </w:pPr>
      <w:r w:rsidRPr="0000120B">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264952" w:rsidRPr="0000120B" w:rsidRDefault="00264952" w:rsidP="00B67C3F">
      <w:pPr>
        <w:jc w:val="both"/>
        <w:rPr>
          <w:bCs/>
        </w:rPr>
      </w:pPr>
      <w:r w:rsidRPr="0000120B">
        <w:rPr>
          <w:kern w:val="36"/>
        </w:rPr>
        <w:t xml:space="preserve">-  </w:t>
      </w:r>
      <w:r w:rsidRPr="0000120B">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00120B">
        <w:rPr>
          <w:bCs/>
          <w:color w:val="000000"/>
        </w:rPr>
        <w:t>13.12. 2013, от 28.05.2014, от 17.07.2015);</w:t>
      </w:r>
      <w:r w:rsidRPr="0000120B">
        <w:rPr>
          <w:bCs/>
          <w:color w:val="000000"/>
        </w:rPr>
        <w:br/>
      </w:r>
      <w:r w:rsidRPr="0000120B">
        <w:rPr>
          <w:bCs/>
          <w:color w:val="222222"/>
        </w:rPr>
        <w:t xml:space="preserve">- приказ </w:t>
      </w:r>
      <w:r w:rsidRPr="0000120B">
        <w:rPr>
          <w:kern w:val="36"/>
        </w:rPr>
        <w:t>Минобрнауки России от 31.03.2014 № 253 «</w:t>
      </w:r>
      <w:r w:rsidRPr="0000120B">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00120B">
        <w:rPr>
          <w:kern w:val="36"/>
        </w:rPr>
        <w:t>;</w:t>
      </w:r>
    </w:p>
    <w:p w:rsidR="00264952" w:rsidRPr="0000120B" w:rsidRDefault="00264952" w:rsidP="00B67C3F">
      <w:pPr>
        <w:jc w:val="both"/>
        <w:rPr>
          <w:bdr w:val="none" w:sz="0" w:space="0" w:color="auto" w:frame="1"/>
        </w:rPr>
      </w:pPr>
      <w:r w:rsidRPr="0000120B">
        <w:t xml:space="preserve">-  приказ Минобрнауки России от 09.01.2014 г. № 2 «Об утверждении порядка </w:t>
      </w:r>
      <w:r w:rsidRPr="0000120B">
        <w:rPr>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64952" w:rsidRPr="0000120B" w:rsidRDefault="00264952" w:rsidP="00B67C3F">
      <w:pPr>
        <w:jc w:val="both"/>
        <w:rPr>
          <w:bdr w:val="none" w:sz="0" w:space="0" w:color="auto" w:frame="1"/>
        </w:rPr>
      </w:pPr>
      <w:r w:rsidRPr="0000120B">
        <w:rPr>
          <w:bdr w:val="none" w:sz="0" w:space="0" w:color="auto" w:frame="1"/>
        </w:rPr>
        <w:t xml:space="preserve">-  приказ </w:t>
      </w:r>
      <w:r w:rsidRPr="0000120B">
        <w:t xml:space="preserve">Минобрнауки России </w:t>
      </w:r>
      <w:r w:rsidRPr="0000120B">
        <w:rPr>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00120B">
        <w:t>(в ред. приказов Минобрнауки России от 07.10.2014 № 1307, от 09.04.2015                    № 387)</w:t>
      </w:r>
      <w:r w:rsidRPr="0000120B">
        <w:rPr>
          <w:bdr w:val="none" w:sz="0" w:space="0" w:color="auto" w:frame="1"/>
        </w:rPr>
        <w:t>;</w:t>
      </w:r>
    </w:p>
    <w:p w:rsidR="00264952" w:rsidRPr="0000120B" w:rsidRDefault="00264952" w:rsidP="00B67C3F">
      <w:pPr>
        <w:jc w:val="both"/>
        <w:rPr>
          <w:bdr w:val="none" w:sz="0" w:space="0" w:color="auto" w:frame="1"/>
        </w:rPr>
      </w:pPr>
      <w:r w:rsidRPr="0000120B">
        <w:rPr>
          <w:bdr w:val="none" w:sz="0" w:space="0" w:color="auto" w:frame="1"/>
        </w:rPr>
        <w:t>- п</w:t>
      </w:r>
      <w:r w:rsidRPr="0000120B">
        <w:rPr>
          <w:bCs/>
          <w:iCs/>
          <w:bdr w:val="none" w:sz="0" w:space="0" w:color="auto" w:frame="1"/>
        </w:rPr>
        <w:t xml:space="preserve">риказ от 29.12.2014 № 1643 Минобрнауки России «О внесении изменений в приказ Министерства образования и науки Российской Федерации от 6 октября 2009 г. № 373 «Об </w:t>
      </w:r>
      <w:r w:rsidRPr="0000120B">
        <w:rPr>
          <w:bCs/>
          <w:iCs/>
          <w:bdr w:val="none" w:sz="0" w:space="0" w:color="auto" w:frame="1"/>
        </w:rPr>
        <w:lastRenderedPageBreak/>
        <w:t>утверждении и введении в действие федерального государственного образовательного стандарта начального общего образования»;</w:t>
      </w:r>
    </w:p>
    <w:p w:rsidR="00264952" w:rsidRPr="0000120B" w:rsidRDefault="00264952" w:rsidP="00B67C3F">
      <w:pPr>
        <w:jc w:val="both"/>
        <w:rPr>
          <w:bCs/>
        </w:rPr>
      </w:pPr>
      <w:r w:rsidRPr="0000120B">
        <w:rPr>
          <w:bCs/>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64952" w:rsidRPr="0000120B" w:rsidRDefault="00264952" w:rsidP="00B67C3F">
      <w:pPr>
        <w:jc w:val="both"/>
        <w:rPr>
          <w:bCs/>
        </w:rPr>
      </w:pPr>
      <w:r w:rsidRPr="0000120B">
        <w:rPr>
          <w:bCs/>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264952" w:rsidRPr="0000120B" w:rsidRDefault="00264952" w:rsidP="00B67C3F">
      <w:pPr>
        <w:jc w:val="both"/>
        <w:rPr>
          <w:bCs/>
        </w:rPr>
      </w:pPr>
      <w:r w:rsidRPr="0000120B">
        <w:rPr>
          <w:bCs/>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w:t>
      </w:r>
      <w:r w:rsidR="00BC0628" w:rsidRPr="0000120B">
        <w:rPr>
          <w:bCs/>
        </w:rPr>
        <w:t xml:space="preserve"> Федерации от 06.10.2009 № 373».</w:t>
      </w:r>
    </w:p>
    <w:p w:rsidR="00264952" w:rsidRPr="0000120B" w:rsidRDefault="00264952" w:rsidP="00B67C3F">
      <w:pPr>
        <w:jc w:val="both"/>
        <w:rPr>
          <w:u w:val="single"/>
        </w:rPr>
      </w:pPr>
      <w:r w:rsidRPr="0000120B">
        <w:rPr>
          <w:u w:val="single"/>
        </w:rPr>
        <w:t xml:space="preserve">Письма: </w:t>
      </w:r>
    </w:p>
    <w:p w:rsidR="00264952" w:rsidRPr="0000120B" w:rsidRDefault="00264952" w:rsidP="00B67C3F">
      <w:pPr>
        <w:jc w:val="both"/>
      </w:pPr>
      <w:r w:rsidRPr="0000120B">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264952" w:rsidRPr="0000120B" w:rsidRDefault="00264952" w:rsidP="00B67C3F">
      <w:pPr>
        <w:jc w:val="both"/>
        <w:rPr>
          <w:bCs/>
        </w:rPr>
      </w:pPr>
      <w:r w:rsidRPr="0000120B">
        <w:rPr>
          <w:bCs/>
        </w:rPr>
        <w:t>- письмо Минобрнауки России от 09.02.2012 № 102/03 «О введении курса ОРКСЭ с 1 сентября 2012 года»;</w:t>
      </w:r>
    </w:p>
    <w:p w:rsidR="00264952" w:rsidRPr="0000120B" w:rsidRDefault="00264952" w:rsidP="00B67C3F">
      <w:pPr>
        <w:jc w:val="both"/>
        <w:rPr>
          <w:bCs/>
        </w:rPr>
      </w:pPr>
      <w:r w:rsidRPr="0000120B">
        <w:rPr>
          <w:bCs/>
        </w:rPr>
        <w:t>- письмо от 15.11.2013 № НТ-1139/08 «Об организации получения образования в семейной форме»;</w:t>
      </w:r>
    </w:p>
    <w:p w:rsidR="00264952" w:rsidRPr="0000120B" w:rsidRDefault="00264952" w:rsidP="00B67C3F">
      <w:pPr>
        <w:jc w:val="both"/>
        <w:rPr>
          <w:bCs/>
        </w:rPr>
      </w:pPr>
      <w:r w:rsidRPr="0000120B">
        <w:t xml:space="preserve">-  письмо </w:t>
      </w:r>
      <w:r w:rsidRPr="0000120B">
        <w:rPr>
          <w:bCs/>
        </w:rPr>
        <w:t xml:space="preserve">Минобрнауки России </w:t>
      </w:r>
      <w:r w:rsidRPr="0000120B">
        <w:t>от 29.04.2014 № 08-548 «О федеральном перечне учебников»;</w:t>
      </w:r>
    </w:p>
    <w:p w:rsidR="00264952" w:rsidRPr="0000120B" w:rsidRDefault="00264952" w:rsidP="00B67C3F">
      <w:pPr>
        <w:jc w:val="both"/>
        <w:rPr>
          <w:bCs/>
        </w:rPr>
      </w:pPr>
      <w:r w:rsidRPr="0000120B">
        <w:rPr>
          <w:bCs/>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264952" w:rsidRPr="0000120B" w:rsidRDefault="00264952" w:rsidP="00B67C3F">
      <w:pPr>
        <w:jc w:val="both"/>
        <w:rPr>
          <w:bCs/>
        </w:rPr>
      </w:pPr>
      <w:r w:rsidRPr="0000120B">
        <w:rPr>
          <w:bCs/>
        </w:rPr>
        <w:t>- письмо Минобрнауки России от 02.02.2015 № НТ-136/08 «О федеральном перечне учебников»;</w:t>
      </w:r>
    </w:p>
    <w:p w:rsidR="00264952" w:rsidRPr="0000120B" w:rsidRDefault="00264952" w:rsidP="00B67C3F">
      <w:pPr>
        <w:jc w:val="both"/>
        <w:rPr>
          <w:bCs/>
        </w:rPr>
      </w:pPr>
      <w:r w:rsidRPr="0000120B">
        <w:rPr>
          <w:bCs/>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264952" w:rsidRPr="0000120B" w:rsidRDefault="00264952" w:rsidP="00B67C3F">
      <w:pPr>
        <w:jc w:val="both"/>
        <w:rPr>
          <w:bCs/>
        </w:rPr>
      </w:pPr>
      <w:r w:rsidRPr="0000120B">
        <w:rPr>
          <w:bCs/>
        </w:rPr>
        <w:t>- письмо от 20.07.2015 № 09-1774 «О направлении учебно-методических материалов»;</w:t>
      </w:r>
    </w:p>
    <w:p w:rsidR="00264952" w:rsidRPr="0000120B" w:rsidRDefault="00264952" w:rsidP="00B67C3F">
      <w:pPr>
        <w:jc w:val="both"/>
        <w:rPr>
          <w:bCs/>
        </w:rPr>
      </w:pPr>
      <w:r w:rsidRPr="0000120B">
        <w:rPr>
          <w:bCs/>
        </w:rPr>
        <w:t>-  письмо Минобрнауки России от 04.09.2015 № 08-1404 «Об отборе организаций, выпускающих учебные пособия»;</w:t>
      </w:r>
    </w:p>
    <w:p w:rsidR="00264952" w:rsidRPr="0000120B" w:rsidRDefault="00264952" w:rsidP="00B67C3F">
      <w:pPr>
        <w:jc w:val="both"/>
        <w:rPr>
          <w:bCs/>
        </w:rPr>
      </w:pPr>
      <w:r w:rsidRPr="0000120B">
        <w:rPr>
          <w:bCs/>
        </w:rPr>
        <w:t>- письмо Минобрнауки России от 18.03.2016 № НТ-393/08 «Об обеспечении учебными изданиями (учебниками и учебными пособиями);</w:t>
      </w:r>
      <w:r w:rsidRPr="0000120B">
        <w:rPr>
          <w:bCs/>
        </w:rPr>
        <w:br/>
        <w:t>-Устав МБОУ Колодезянской ООШ.</w:t>
      </w:r>
    </w:p>
    <w:p w:rsidR="00264952" w:rsidRPr="0000120B" w:rsidRDefault="00264952" w:rsidP="00B67C3F">
      <w:pPr>
        <w:ind w:firstLine="709"/>
        <w:jc w:val="both"/>
      </w:pPr>
    </w:p>
    <w:p w:rsidR="00264952" w:rsidRPr="0000120B" w:rsidRDefault="00264952" w:rsidP="00B67C3F">
      <w:pPr>
        <w:adjustRightInd w:val="0"/>
        <w:ind w:firstLine="709"/>
        <w:jc w:val="both"/>
      </w:pPr>
      <w:r w:rsidRPr="0000120B">
        <w:t>Недельный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00120B">
        <w:rPr>
          <w:bCs/>
        </w:rPr>
        <w:t>асть, формируемую участниками образовательных отношений</w:t>
      </w:r>
      <w:r w:rsidRPr="0000120B">
        <w:t xml:space="preserve"> (компонент образовательного учреждения). </w:t>
      </w:r>
    </w:p>
    <w:p w:rsidR="00264952" w:rsidRPr="0000120B" w:rsidRDefault="00264952" w:rsidP="00B67C3F">
      <w:pPr>
        <w:ind w:firstLine="709"/>
        <w:jc w:val="both"/>
      </w:pPr>
      <w:r w:rsidRPr="0000120B">
        <w:t>Недельный учебный план для 1-4 классов ориентирован на 4-летний нормативный срок освоения образовательных программ</w:t>
      </w:r>
      <w:r w:rsidR="00BC0628" w:rsidRPr="0000120B">
        <w:t xml:space="preserve"> начального общего образования. </w:t>
      </w:r>
      <w:r w:rsidRPr="0000120B">
        <w:t>Учебные занятия в 1-м классе проводятся по 5-дневной учебной неделе и только в первую смену.</w:t>
      </w:r>
    </w:p>
    <w:p w:rsidR="00264952" w:rsidRPr="0000120B" w:rsidRDefault="00264952" w:rsidP="00B67C3F">
      <w:pPr>
        <w:ind w:firstLine="709"/>
        <w:jc w:val="both"/>
      </w:pPr>
      <w:r w:rsidRPr="0000120B">
        <w:t>Режим работы в 2-</w:t>
      </w:r>
      <w:r w:rsidR="00BC0628" w:rsidRPr="0000120B">
        <w:t>4</w:t>
      </w:r>
      <w:r w:rsidRPr="0000120B">
        <w:t xml:space="preserve"> классах -  </w:t>
      </w:r>
      <w:r w:rsidR="00FA7453" w:rsidRPr="0000120B">
        <w:t>пятидневная</w:t>
      </w:r>
      <w:r w:rsidRPr="0000120B">
        <w:t xml:space="preserve"> рабочая неделя.</w:t>
      </w:r>
    </w:p>
    <w:p w:rsidR="00264952" w:rsidRPr="0000120B" w:rsidRDefault="00264952" w:rsidP="00B67C3F">
      <w:pPr>
        <w:ind w:firstLine="709"/>
        <w:jc w:val="both"/>
      </w:pPr>
      <w:r w:rsidRPr="0000120B">
        <w:t>Продолжительность учебного года для обучающихся 1 класса составляет 33 учебные недели; для обучающихся  2-4 классов – 34 учебные недели.</w:t>
      </w:r>
    </w:p>
    <w:p w:rsidR="00264952" w:rsidRPr="0000120B" w:rsidRDefault="00264952" w:rsidP="00B67C3F">
      <w:pPr>
        <w:widowControl w:val="0"/>
        <w:adjustRightInd w:val="0"/>
      </w:pPr>
      <w:r w:rsidRPr="0000120B">
        <w:t>Продолжительность урока:</w:t>
      </w:r>
      <w:r w:rsidRPr="0000120B">
        <w:br/>
        <w:t xml:space="preserve">в 1-м классе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w:t>
      </w:r>
      <w:r w:rsidR="00FA7453" w:rsidRPr="0000120B">
        <w:t>40</w:t>
      </w:r>
      <w:r w:rsidRPr="0000120B">
        <w:t xml:space="preserve"> минут каждый)</w:t>
      </w:r>
    </w:p>
    <w:p w:rsidR="00264952" w:rsidRPr="0000120B" w:rsidRDefault="00BC0628" w:rsidP="00B67C3F">
      <w:pPr>
        <w:pStyle w:val="Default"/>
        <w:ind w:firstLine="709"/>
      </w:pPr>
      <w:r w:rsidRPr="0000120B">
        <w:t>во 2-4 классах  - 45 минут.</w:t>
      </w:r>
      <w:r w:rsidR="00264952" w:rsidRPr="0000120B">
        <w:t xml:space="preserve"> </w:t>
      </w:r>
    </w:p>
    <w:p w:rsidR="00264952" w:rsidRPr="0000120B" w:rsidRDefault="00264952" w:rsidP="00B67C3F">
      <w:pPr>
        <w:pStyle w:val="Default"/>
        <w:ind w:firstLine="709"/>
      </w:pPr>
      <w:r w:rsidRPr="0000120B">
        <w:lastRenderedPageBreak/>
        <w:t xml:space="preserve">При проведении учебных занятий по «Иностранному языку» (английский), в </w:t>
      </w:r>
      <w:r w:rsidR="00FA7453" w:rsidRPr="0000120B">
        <w:t>3</w:t>
      </w:r>
      <w:r w:rsidRPr="0000120B">
        <w:t>-м классе осуществляется деление класса на две группы.</w:t>
      </w:r>
    </w:p>
    <w:p w:rsidR="00264952" w:rsidRPr="0000120B" w:rsidRDefault="00264952" w:rsidP="00B67C3F">
      <w:pPr>
        <w:pStyle w:val="3"/>
        <w:spacing w:before="0" w:after="0"/>
        <w:ind w:firstLine="709"/>
        <w:jc w:val="both"/>
        <w:rPr>
          <w:b w:val="0"/>
          <w:sz w:val="24"/>
          <w:szCs w:val="24"/>
        </w:rPr>
      </w:pPr>
      <w:r w:rsidRPr="0000120B">
        <w:rPr>
          <w:b w:val="0"/>
          <w:sz w:val="24"/>
          <w:szCs w:val="24"/>
        </w:rPr>
        <w:t xml:space="preserve">При реализации учебного плана МБОУ Колодезянской ООШ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FA7453" w:rsidRPr="0000120B" w:rsidRDefault="00FA7453" w:rsidP="00FA7453">
      <w:pPr>
        <w:ind w:firstLine="540"/>
        <w:jc w:val="both"/>
      </w:pPr>
      <w:r w:rsidRPr="0000120B">
        <w:t>На уровне начального общего образования реализуется ФГОС НОО.</w:t>
      </w:r>
    </w:p>
    <w:p w:rsidR="00FA7453" w:rsidRPr="0000120B" w:rsidRDefault="00FA7453" w:rsidP="00FA7453">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Недельный учебный план состоит из двух частей — обязательной части и части, формируемой участниками образовательных отношений.</w:t>
      </w:r>
    </w:p>
    <w:p w:rsidR="00FA7453" w:rsidRPr="0000120B" w:rsidRDefault="00FA7453" w:rsidP="00FA7453">
      <w:pPr>
        <w:pStyle w:val="a3"/>
        <w:spacing w:line="240" w:lineRule="auto"/>
        <w:ind w:firstLine="454"/>
        <w:rPr>
          <w:rFonts w:ascii="Times New Roman" w:hAnsi="Times New Roman"/>
          <w:color w:val="auto"/>
          <w:sz w:val="24"/>
          <w:szCs w:val="24"/>
        </w:rPr>
      </w:pPr>
      <w:r w:rsidRPr="0000120B">
        <w:rPr>
          <w:rFonts w:ascii="Times New Roman" w:hAnsi="Times New Roman"/>
          <w:color w:val="auto"/>
          <w:sz w:val="24"/>
          <w:szCs w:val="24"/>
        </w:rPr>
        <w:t xml:space="preserve">Обязательная часть учебного плана определяет </w:t>
      </w:r>
      <w:r w:rsidRPr="0000120B">
        <w:rPr>
          <w:rFonts w:ascii="Times New Roman" w:hAnsi="Times New Roman"/>
          <w:color w:val="auto"/>
          <w:spacing w:val="2"/>
          <w:sz w:val="24"/>
          <w:szCs w:val="24"/>
        </w:rPr>
        <w:t>состав учебных предметов обязательных предметных обла</w:t>
      </w:r>
      <w:r w:rsidRPr="0000120B">
        <w:rPr>
          <w:rFonts w:ascii="Times New Roman" w:hAnsi="Times New Roman"/>
          <w:color w:val="auto"/>
          <w:sz w:val="24"/>
          <w:szCs w:val="24"/>
        </w:rPr>
        <w:t>стей, которые должны быть реализованы в МБОУ Колодезянской ООШ, реализующей основную образовательную программу начального общего образования, и учебное время, отводимое на их изучение по классам (годам) обучения.</w:t>
      </w:r>
    </w:p>
    <w:p w:rsidR="00FA7453" w:rsidRPr="0000120B" w:rsidRDefault="00FA7453" w:rsidP="00FA7453">
      <w:pPr>
        <w:pStyle w:val="a3"/>
        <w:spacing w:line="240" w:lineRule="auto"/>
        <w:ind w:firstLine="454"/>
        <w:rPr>
          <w:rFonts w:ascii="Times New Roman" w:hAnsi="Times New Roman"/>
          <w:color w:val="auto"/>
          <w:sz w:val="24"/>
          <w:szCs w:val="24"/>
        </w:rPr>
      </w:pPr>
      <w:r w:rsidRPr="0000120B">
        <w:rPr>
          <w:rFonts w:ascii="Times New Roman" w:hAnsi="Times New Roman"/>
          <w:color w:val="auto"/>
          <w:spacing w:val="2"/>
          <w:sz w:val="24"/>
          <w:szCs w:val="24"/>
        </w:rPr>
        <w:t>Обязательная часть учебного плана отражает содержание образования, которое обеспечивает достижение</w:t>
      </w:r>
      <w:r w:rsidRPr="0000120B">
        <w:rPr>
          <w:rFonts w:ascii="Times New Roman" w:hAnsi="Times New Roman"/>
          <w:color w:val="auto"/>
          <w:sz w:val="24"/>
          <w:szCs w:val="24"/>
        </w:rPr>
        <w:t xml:space="preserve"> важнейших целей современного начального общего образования:</w:t>
      </w:r>
    </w:p>
    <w:p w:rsidR="00FA7453" w:rsidRPr="0000120B" w:rsidRDefault="00FA7453" w:rsidP="00FA7453">
      <w:pPr>
        <w:pStyle w:val="21"/>
        <w:spacing w:line="240" w:lineRule="auto"/>
        <w:rPr>
          <w:sz w:val="24"/>
        </w:rPr>
      </w:pPr>
      <w:r w:rsidRPr="0000120B">
        <w:rPr>
          <w:sz w:val="24"/>
        </w:rPr>
        <w:t>формирование гражданской идентичности обучающихся, приобщение их к общекультурным, национальным и этнокультурным ценностям;</w:t>
      </w:r>
    </w:p>
    <w:p w:rsidR="00FA7453" w:rsidRPr="0000120B" w:rsidRDefault="00FA7453" w:rsidP="00FA7453">
      <w:pPr>
        <w:pStyle w:val="21"/>
        <w:spacing w:line="240" w:lineRule="auto"/>
        <w:rPr>
          <w:sz w:val="24"/>
        </w:rPr>
      </w:pPr>
      <w:r w:rsidRPr="0000120B">
        <w:rPr>
          <w:sz w:val="24"/>
        </w:rPr>
        <w:t xml:space="preserve">готовность обучающихся к продолжению образования на </w:t>
      </w:r>
      <w:r w:rsidRPr="0000120B">
        <w:rPr>
          <w:spacing w:val="2"/>
          <w:sz w:val="24"/>
        </w:rPr>
        <w:t xml:space="preserve">последующих уровнях основного общего образования, их </w:t>
      </w:r>
      <w:r w:rsidRPr="0000120B">
        <w:rPr>
          <w:sz w:val="24"/>
        </w:rPr>
        <w:t>приобщение к информационным технологиям;</w:t>
      </w:r>
    </w:p>
    <w:p w:rsidR="00FA7453" w:rsidRPr="0000120B" w:rsidRDefault="00FA7453" w:rsidP="00FA7453">
      <w:pPr>
        <w:pStyle w:val="21"/>
        <w:spacing w:line="240" w:lineRule="auto"/>
        <w:rPr>
          <w:sz w:val="24"/>
        </w:rPr>
      </w:pPr>
      <w:r w:rsidRPr="0000120B">
        <w:rPr>
          <w:spacing w:val="2"/>
          <w:sz w:val="24"/>
        </w:rPr>
        <w:t xml:space="preserve">формирование здорового образа жизни, элементарных </w:t>
      </w:r>
      <w:r w:rsidRPr="0000120B">
        <w:rPr>
          <w:sz w:val="24"/>
        </w:rPr>
        <w:t>правил поведения в экстремальных ситуациях;</w:t>
      </w:r>
    </w:p>
    <w:p w:rsidR="00FA7453" w:rsidRPr="0000120B" w:rsidRDefault="00FA7453" w:rsidP="00FA7453">
      <w:pPr>
        <w:pStyle w:val="21"/>
        <w:spacing w:line="240" w:lineRule="auto"/>
        <w:rPr>
          <w:sz w:val="24"/>
        </w:rPr>
      </w:pPr>
      <w:r w:rsidRPr="0000120B">
        <w:rPr>
          <w:sz w:val="24"/>
        </w:rPr>
        <w:t>личностное развитие обучающегося в соответствии с его индивидуальностью.</w:t>
      </w:r>
    </w:p>
    <w:p w:rsidR="00FA7453" w:rsidRPr="0000120B" w:rsidRDefault="00FA7453" w:rsidP="00FA7453">
      <w:pPr>
        <w:pStyle w:val="21"/>
        <w:numPr>
          <w:ilvl w:val="0"/>
          <w:numId w:val="0"/>
        </w:numPr>
        <w:spacing w:line="240" w:lineRule="auto"/>
        <w:ind w:left="680"/>
        <w:rPr>
          <w:sz w:val="24"/>
        </w:rPr>
      </w:pPr>
      <w:r w:rsidRPr="0000120B">
        <w:rPr>
          <w:sz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00120B">
        <w:rPr>
          <w:spacing w:val="2"/>
          <w:sz w:val="24"/>
        </w:rPr>
        <w:t>нагрузки обучающихся</w:t>
      </w:r>
      <w:r w:rsidRPr="0000120B">
        <w:rPr>
          <w:sz w:val="24"/>
        </w:rPr>
        <w:t>, использовано: на увеличение учебных часов, от</w:t>
      </w:r>
      <w:r w:rsidRPr="0000120B">
        <w:rPr>
          <w:spacing w:val="2"/>
          <w:sz w:val="24"/>
        </w:rPr>
        <w:t>водимых на изучение отдельных учебных предметов обяза</w:t>
      </w:r>
      <w:r w:rsidRPr="0000120B">
        <w:rPr>
          <w:sz w:val="24"/>
        </w:rPr>
        <w:t xml:space="preserve">тельной части (математика); на введение учебных курсов, обеспечивающих </w:t>
      </w:r>
      <w:r w:rsidRPr="0000120B">
        <w:rPr>
          <w:spacing w:val="2"/>
          <w:sz w:val="24"/>
        </w:rPr>
        <w:t>различные интересы обучающихся (информатика, основы православной культуры).</w:t>
      </w:r>
    </w:p>
    <w:p w:rsidR="00FA7453" w:rsidRPr="0000120B" w:rsidRDefault="00FA7453" w:rsidP="00FA7453">
      <w:pPr>
        <w:ind w:firstLine="709"/>
        <w:jc w:val="both"/>
      </w:pPr>
      <w:r w:rsidRPr="0000120B">
        <w:t>Предметная область «</w:t>
      </w:r>
      <w:r w:rsidRPr="0000120B">
        <w:rPr>
          <w:bCs/>
          <w:color w:val="000000"/>
        </w:rPr>
        <w:t>Русский язык и литературное чтение»</w:t>
      </w:r>
      <w:r w:rsidRPr="0000120B">
        <w:t xml:space="preserve"> включает обязательные учебные предметы «Русский язык» и  «Литературное чтение». </w:t>
      </w:r>
    </w:p>
    <w:p w:rsidR="00FA7453" w:rsidRPr="0000120B" w:rsidRDefault="00FA7453" w:rsidP="00FA7453">
      <w:pPr>
        <w:ind w:firstLine="709"/>
        <w:jc w:val="both"/>
      </w:pPr>
      <w:r w:rsidRPr="0000120B">
        <w:t xml:space="preserve">При 5-дневной учебной неделе обязательная часть учебного предмета «Русский язык» 1-4 классах составляет 4 часа в неделю, учебного предмета «Литературное чтение» во  1-3 классах – 4 часа в неделю, в 4-м классе – 3 часа в неделю. </w:t>
      </w:r>
    </w:p>
    <w:p w:rsidR="00FA7453" w:rsidRPr="0000120B" w:rsidRDefault="00FA7453" w:rsidP="00FA7453">
      <w:pPr>
        <w:pStyle w:val="aff1"/>
        <w:ind w:firstLine="709"/>
        <w:rPr>
          <w:sz w:val="24"/>
        </w:rPr>
      </w:pPr>
      <w:r w:rsidRPr="0000120B">
        <w:rPr>
          <w:sz w:val="24"/>
        </w:rPr>
        <w:t xml:space="preserve">С целью выполнения требований учебных программ по русскому языку в 1-4 классах обязательный учебный предмет «Русский язык» (4 часа в неделю) дополнен 1 часом из части, формируемой участниками образовательных отношений.  </w:t>
      </w:r>
    </w:p>
    <w:p w:rsidR="00FA7453" w:rsidRPr="0000120B" w:rsidRDefault="00FA7453" w:rsidP="00FA7453">
      <w:pPr>
        <w:jc w:val="both"/>
      </w:pPr>
    </w:p>
    <w:p w:rsidR="00FA7453" w:rsidRPr="0000120B" w:rsidRDefault="00FA7453" w:rsidP="00FA7453">
      <w:pPr>
        <w:ind w:firstLine="709"/>
        <w:jc w:val="both"/>
      </w:pPr>
      <w:r w:rsidRPr="0000120B">
        <w:t>Предметная область «Иностранный язык» включает обязательный учебный предмет «Иностранный язык» (Английский) во 2-4 классах в объеме 2 часов в неделю.</w:t>
      </w:r>
    </w:p>
    <w:p w:rsidR="00FA7453" w:rsidRPr="0000120B" w:rsidRDefault="00FA7453" w:rsidP="00FA7453">
      <w:pPr>
        <w:ind w:firstLine="709"/>
        <w:jc w:val="both"/>
        <w:rPr>
          <w:color w:val="000000"/>
        </w:rPr>
      </w:pPr>
      <w:r w:rsidRPr="0000120B">
        <w:rPr>
          <w:color w:val="000000"/>
        </w:rPr>
        <w:t xml:space="preserve">Предметная область «Математика и информатика» представлена обязательным учебным предметом «Математика» в 1-4 классах (4 часа в неделю). </w:t>
      </w:r>
    </w:p>
    <w:p w:rsidR="00FA7453" w:rsidRPr="0000120B" w:rsidRDefault="00FA7453" w:rsidP="00FA7453">
      <w:pPr>
        <w:ind w:firstLine="709"/>
        <w:jc w:val="both"/>
        <w:rPr>
          <w:rFonts w:eastAsia="@Arial Unicode MS"/>
        </w:rPr>
      </w:pPr>
      <w:r w:rsidRPr="0000120B">
        <w:t>Обязательный у</w:t>
      </w:r>
      <w:r w:rsidRPr="0000120B">
        <w:rPr>
          <w:color w:val="000000"/>
        </w:rPr>
        <w:t>чебн</w:t>
      </w:r>
      <w:r w:rsidRPr="0000120B">
        <w:t>ый</w:t>
      </w:r>
      <w:r w:rsidRPr="0000120B">
        <w:rPr>
          <w:color w:val="000000"/>
        </w:rPr>
        <w:t xml:space="preserve"> предмет «Технология» (1 час в неделю)</w:t>
      </w:r>
      <w:r w:rsidRPr="0000120B">
        <w:t xml:space="preserve"> включает раздел «Практика работы на компьютере» </w:t>
      </w:r>
      <w:r w:rsidRPr="0000120B">
        <w:rPr>
          <w:color w:val="000000"/>
        </w:rPr>
        <w:t>в 3-4 классах с целью</w:t>
      </w:r>
      <w:r w:rsidRPr="0000120B">
        <w:t xml:space="preserve"> </w:t>
      </w:r>
      <w:r w:rsidRPr="0000120B">
        <w:rPr>
          <w:bCs/>
          <w:color w:val="000000"/>
        </w:rPr>
        <w:t xml:space="preserve">приобретения первоначальных представлений о компьютерной грамотности, </w:t>
      </w:r>
      <w:r w:rsidRPr="0000120B">
        <w:rPr>
          <w:rStyle w:val="Zag11"/>
          <w:rFonts w:eastAsia="@Arial Unicode MS"/>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rsidR="00FA7453" w:rsidRPr="0000120B" w:rsidRDefault="00FA7453" w:rsidP="00FA7453">
      <w:pPr>
        <w:ind w:firstLine="709"/>
        <w:jc w:val="both"/>
        <w:rPr>
          <w:color w:val="000000"/>
        </w:rPr>
      </w:pPr>
      <w:r w:rsidRPr="0000120B">
        <w:rPr>
          <w:color w:val="000000"/>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FA7453" w:rsidRPr="0000120B" w:rsidRDefault="00FA7453" w:rsidP="00FA7453">
      <w:pPr>
        <w:ind w:firstLine="709"/>
        <w:jc w:val="both"/>
        <w:rPr>
          <w:color w:val="000000"/>
        </w:rPr>
      </w:pPr>
      <w:r w:rsidRPr="0000120B">
        <w:rPr>
          <w:color w:val="000000"/>
        </w:rPr>
        <w:lastRenderedPageBreak/>
        <w:t>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православной культуры») выбран родителями (законными представителями) обучающихся.</w:t>
      </w:r>
    </w:p>
    <w:p w:rsidR="00FA7453" w:rsidRPr="0000120B" w:rsidRDefault="00FA7453" w:rsidP="00FA7453">
      <w:pPr>
        <w:ind w:firstLine="709"/>
        <w:jc w:val="both"/>
        <w:rPr>
          <w:color w:val="000000"/>
        </w:rPr>
      </w:pPr>
      <w:r w:rsidRPr="0000120B">
        <w:rPr>
          <w:color w:val="000000"/>
        </w:rPr>
        <w:t>В предметную область «Искусство» включены обязательные учебные предметы «Музыка» и «Изобразительное искусство» (по 1 часу в неделю).</w:t>
      </w:r>
    </w:p>
    <w:p w:rsidR="00FA7453" w:rsidRPr="0000120B" w:rsidRDefault="00FA7453" w:rsidP="00FA7453">
      <w:pPr>
        <w:ind w:firstLine="709"/>
        <w:jc w:val="both"/>
      </w:pPr>
      <w:r w:rsidRPr="0000120B">
        <w:t>Обязательный учебный предмет «Физическая культура» изучается в объеме 3-х часов в неделю.</w:t>
      </w:r>
    </w:p>
    <w:p w:rsidR="00FA7453" w:rsidRPr="0000120B" w:rsidRDefault="00FA7453" w:rsidP="00FA7453">
      <w:pPr>
        <w:ind w:firstLine="709"/>
        <w:jc w:val="both"/>
        <w:rPr>
          <w:bCs/>
        </w:rPr>
      </w:pPr>
      <w:r w:rsidRPr="0000120B">
        <w:rPr>
          <w:bCs/>
        </w:rPr>
        <w:t>Часть, формируемая участниками образовательных отношений, п</w:t>
      </w:r>
      <w:r w:rsidRPr="0000120B">
        <w:t xml:space="preserve">ри 5-дневной учебной неделе </w:t>
      </w:r>
      <w:r w:rsidRPr="0000120B">
        <w:rPr>
          <w:bCs/>
        </w:rPr>
        <w:t>в 1-4 классах составляет 1 час в неделю.</w:t>
      </w:r>
    </w:p>
    <w:p w:rsidR="00FA7453" w:rsidRPr="0000120B" w:rsidRDefault="00FA7453" w:rsidP="00FA7453">
      <w:pPr>
        <w:ind w:firstLine="709"/>
        <w:jc w:val="both"/>
        <w:rPr>
          <w:color w:val="000000"/>
        </w:rPr>
      </w:pPr>
      <w:r w:rsidRPr="0000120B">
        <w:rPr>
          <w:bCs/>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00120B">
        <w:rPr>
          <w:iCs/>
        </w:rPr>
        <w:t xml:space="preserve"> соответствует требованиям СанПиН 2.4.2.2821-10. </w:t>
      </w:r>
    </w:p>
    <w:p w:rsidR="00FA7453" w:rsidRPr="0000120B" w:rsidRDefault="00FA7453" w:rsidP="00FA7453"/>
    <w:tbl>
      <w:tblPr>
        <w:tblW w:w="9510" w:type="dxa"/>
        <w:tblInd w:w="96" w:type="dxa"/>
        <w:tblLook w:val="04A0"/>
      </w:tblPr>
      <w:tblGrid>
        <w:gridCol w:w="1941"/>
        <w:gridCol w:w="2749"/>
        <w:gridCol w:w="920"/>
        <w:gridCol w:w="920"/>
        <w:gridCol w:w="940"/>
        <w:gridCol w:w="680"/>
        <w:gridCol w:w="1360"/>
      </w:tblGrid>
      <w:tr w:rsidR="00FA7453" w:rsidRPr="0000120B" w:rsidTr="007867AD">
        <w:trPr>
          <w:trHeight w:val="1125"/>
        </w:trPr>
        <w:tc>
          <w:tcPr>
            <w:tcW w:w="9510" w:type="dxa"/>
            <w:gridSpan w:val="7"/>
            <w:tcBorders>
              <w:top w:val="nil"/>
              <w:left w:val="nil"/>
              <w:bottom w:val="single" w:sz="4" w:space="0" w:color="auto"/>
              <w:right w:val="nil"/>
            </w:tcBorders>
            <w:shd w:val="clear" w:color="auto" w:fill="auto"/>
            <w:vAlign w:val="bottom"/>
            <w:hideMark/>
          </w:tcPr>
          <w:p w:rsidR="00FA7453" w:rsidRPr="0000120B" w:rsidRDefault="00FA7453" w:rsidP="007867AD">
            <w:pPr>
              <w:jc w:val="center"/>
              <w:rPr>
                <w:b/>
                <w:bCs/>
              </w:rPr>
            </w:pPr>
            <w:r w:rsidRPr="0000120B">
              <w:rPr>
                <w:b/>
                <w:bCs/>
              </w:rPr>
              <w:t>Недельный учебный план МБОУ Колодезянской ООШ на 2017-2018 учебный год учебный год в рамках федерального государственного образовательного стандарта начального общего образования (5-дневная учебная неделя)</w:t>
            </w:r>
          </w:p>
        </w:tc>
      </w:tr>
      <w:tr w:rsidR="00FA7453" w:rsidRPr="0000120B" w:rsidTr="00FA7453">
        <w:trPr>
          <w:trHeight w:val="20"/>
        </w:trPr>
        <w:tc>
          <w:tcPr>
            <w:tcW w:w="194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A7453" w:rsidRPr="0000120B" w:rsidRDefault="00FA7453" w:rsidP="007867AD">
            <w:pPr>
              <w:jc w:val="center"/>
              <w:rPr>
                <w:sz w:val="16"/>
                <w:szCs w:val="16"/>
              </w:rPr>
            </w:pPr>
            <w:r w:rsidRPr="0000120B">
              <w:rPr>
                <w:sz w:val="16"/>
                <w:szCs w:val="16"/>
              </w:rPr>
              <w:t>Предметные области</w:t>
            </w:r>
          </w:p>
        </w:tc>
        <w:tc>
          <w:tcPr>
            <w:tcW w:w="274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A7453" w:rsidRPr="0000120B" w:rsidRDefault="00FA7453" w:rsidP="007867AD">
            <w:pPr>
              <w:rPr>
                <w:sz w:val="18"/>
                <w:szCs w:val="18"/>
              </w:rPr>
            </w:pPr>
            <w:r w:rsidRPr="0000120B">
              <w:rPr>
                <w:sz w:val="18"/>
                <w:szCs w:val="18"/>
              </w:rPr>
              <w:t>Учебные предметы/классы</w:t>
            </w:r>
          </w:p>
        </w:tc>
        <w:tc>
          <w:tcPr>
            <w:tcW w:w="3460" w:type="dxa"/>
            <w:gridSpan w:val="4"/>
            <w:tcBorders>
              <w:top w:val="single" w:sz="4" w:space="0" w:color="auto"/>
              <w:left w:val="nil"/>
              <w:bottom w:val="single" w:sz="4" w:space="0" w:color="auto"/>
              <w:right w:val="nil"/>
            </w:tcBorders>
            <w:shd w:val="clear" w:color="auto" w:fill="auto"/>
            <w:vAlign w:val="bottom"/>
            <w:hideMark/>
          </w:tcPr>
          <w:p w:rsidR="00FA7453" w:rsidRPr="0000120B" w:rsidRDefault="00FA7453" w:rsidP="007867AD">
            <w:pPr>
              <w:jc w:val="center"/>
              <w:rPr>
                <w:sz w:val="18"/>
                <w:szCs w:val="18"/>
              </w:rPr>
            </w:pPr>
            <w:r w:rsidRPr="0000120B">
              <w:rPr>
                <w:sz w:val="18"/>
                <w:szCs w:val="18"/>
              </w:rPr>
              <w:t>Количество часов в неделю</w:t>
            </w:r>
          </w:p>
        </w:tc>
        <w:tc>
          <w:tcPr>
            <w:tcW w:w="136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FA7453" w:rsidRPr="0000120B" w:rsidRDefault="00FA7453" w:rsidP="007867AD">
            <w:pPr>
              <w:jc w:val="center"/>
              <w:rPr>
                <w:sz w:val="20"/>
                <w:szCs w:val="20"/>
              </w:rPr>
            </w:pPr>
            <w:r w:rsidRPr="0000120B">
              <w:rPr>
                <w:sz w:val="20"/>
                <w:szCs w:val="20"/>
              </w:rPr>
              <w:t>Всего</w:t>
            </w:r>
          </w:p>
        </w:tc>
      </w:tr>
      <w:tr w:rsidR="00FA7453" w:rsidRPr="0000120B" w:rsidTr="00FA7453">
        <w:trPr>
          <w:trHeight w:val="20"/>
        </w:trPr>
        <w:tc>
          <w:tcPr>
            <w:tcW w:w="1941" w:type="dxa"/>
            <w:vMerge/>
            <w:tcBorders>
              <w:top w:val="single" w:sz="4" w:space="0" w:color="auto"/>
              <w:left w:val="single" w:sz="4" w:space="0" w:color="auto"/>
              <w:bottom w:val="single" w:sz="4" w:space="0" w:color="000000"/>
              <w:right w:val="single" w:sz="4" w:space="0" w:color="auto"/>
            </w:tcBorders>
            <w:vAlign w:val="center"/>
            <w:hideMark/>
          </w:tcPr>
          <w:p w:rsidR="00FA7453" w:rsidRPr="0000120B" w:rsidRDefault="00FA7453" w:rsidP="007867AD">
            <w:pPr>
              <w:rPr>
                <w:sz w:val="16"/>
                <w:szCs w:val="16"/>
              </w:rPr>
            </w:pPr>
          </w:p>
        </w:tc>
        <w:tc>
          <w:tcPr>
            <w:tcW w:w="2749" w:type="dxa"/>
            <w:vMerge/>
            <w:tcBorders>
              <w:top w:val="single" w:sz="4" w:space="0" w:color="auto"/>
              <w:left w:val="single" w:sz="4" w:space="0" w:color="auto"/>
              <w:bottom w:val="single" w:sz="4" w:space="0" w:color="000000"/>
              <w:right w:val="single" w:sz="4" w:space="0" w:color="auto"/>
            </w:tcBorders>
            <w:vAlign w:val="center"/>
            <w:hideMark/>
          </w:tcPr>
          <w:p w:rsidR="00FA7453" w:rsidRPr="0000120B" w:rsidRDefault="00FA7453" w:rsidP="007867AD">
            <w:pPr>
              <w:rPr>
                <w:sz w:val="18"/>
                <w:szCs w:val="18"/>
              </w:rPr>
            </w:pP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rPr>
                <w:b/>
                <w:bCs/>
              </w:rPr>
            </w:pPr>
            <w:r w:rsidRPr="0000120B">
              <w:rPr>
                <w:b/>
                <w:bCs/>
              </w:rPr>
              <w:t>I</w:t>
            </w: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rPr>
                <w:b/>
                <w:bCs/>
              </w:rPr>
            </w:pPr>
            <w:r w:rsidRPr="0000120B">
              <w:rPr>
                <w:b/>
                <w:bCs/>
              </w:rPr>
              <w:t>II</w:t>
            </w:r>
          </w:p>
        </w:tc>
        <w:tc>
          <w:tcPr>
            <w:tcW w:w="940" w:type="dxa"/>
            <w:tcBorders>
              <w:top w:val="nil"/>
              <w:left w:val="nil"/>
              <w:bottom w:val="single" w:sz="4" w:space="0" w:color="auto"/>
              <w:right w:val="nil"/>
            </w:tcBorders>
            <w:shd w:val="clear" w:color="auto" w:fill="auto"/>
            <w:vAlign w:val="center"/>
            <w:hideMark/>
          </w:tcPr>
          <w:p w:rsidR="00FA7453" w:rsidRPr="0000120B" w:rsidRDefault="00FA7453" w:rsidP="007867AD">
            <w:pPr>
              <w:jc w:val="center"/>
              <w:rPr>
                <w:b/>
                <w:bCs/>
              </w:rPr>
            </w:pPr>
            <w:r w:rsidRPr="0000120B">
              <w:rPr>
                <w:b/>
                <w:bCs/>
              </w:rPr>
              <w:t>III</w:t>
            </w:r>
          </w:p>
        </w:tc>
        <w:tc>
          <w:tcPr>
            <w:tcW w:w="680" w:type="dxa"/>
            <w:tcBorders>
              <w:top w:val="nil"/>
              <w:left w:val="single" w:sz="4" w:space="0" w:color="auto"/>
              <w:bottom w:val="single" w:sz="4" w:space="0" w:color="auto"/>
              <w:right w:val="nil"/>
            </w:tcBorders>
            <w:shd w:val="clear" w:color="auto" w:fill="auto"/>
            <w:vAlign w:val="center"/>
            <w:hideMark/>
          </w:tcPr>
          <w:p w:rsidR="00FA7453" w:rsidRPr="0000120B" w:rsidRDefault="00FA7453" w:rsidP="007867AD">
            <w:pPr>
              <w:jc w:val="center"/>
              <w:rPr>
                <w:b/>
                <w:bCs/>
              </w:rPr>
            </w:pPr>
            <w:r w:rsidRPr="0000120B">
              <w:rPr>
                <w:b/>
                <w:bCs/>
              </w:rPr>
              <w:t>IV</w:t>
            </w:r>
          </w:p>
        </w:tc>
        <w:tc>
          <w:tcPr>
            <w:tcW w:w="1360" w:type="dxa"/>
            <w:vMerge/>
            <w:tcBorders>
              <w:top w:val="single" w:sz="4" w:space="0" w:color="auto"/>
              <w:left w:val="single" w:sz="8" w:space="0" w:color="auto"/>
              <w:bottom w:val="single" w:sz="4" w:space="0" w:color="000000"/>
              <w:right w:val="single" w:sz="4" w:space="0" w:color="auto"/>
            </w:tcBorders>
            <w:vAlign w:val="center"/>
            <w:hideMark/>
          </w:tcPr>
          <w:p w:rsidR="00FA7453" w:rsidRPr="0000120B" w:rsidRDefault="00FA7453" w:rsidP="007867AD">
            <w:pPr>
              <w:rPr>
                <w:sz w:val="20"/>
                <w:szCs w:val="20"/>
              </w:rPr>
            </w:pPr>
          </w:p>
        </w:tc>
      </w:tr>
      <w:tr w:rsidR="00FA7453" w:rsidRPr="0000120B" w:rsidTr="00FA7453">
        <w:trPr>
          <w:trHeight w:val="20"/>
        </w:trPr>
        <w:tc>
          <w:tcPr>
            <w:tcW w:w="1941" w:type="dxa"/>
            <w:tcBorders>
              <w:top w:val="nil"/>
              <w:left w:val="single" w:sz="4" w:space="0" w:color="auto"/>
              <w:bottom w:val="nil"/>
              <w:right w:val="single" w:sz="4" w:space="0" w:color="auto"/>
            </w:tcBorders>
            <w:shd w:val="clear" w:color="auto" w:fill="auto"/>
            <w:vAlign w:val="bottom"/>
            <w:hideMark/>
          </w:tcPr>
          <w:p w:rsidR="00FA7453" w:rsidRPr="0000120B" w:rsidRDefault="00FA7453" w:rsidP="007867AD">
            <w:pPr>
              <w:jc w:val="center"/>
            </w:pPr>
            <w:r w:rsidRPr="0000120B">
              <w:t> </w:t>
            </w:r>
          </w:p>
        </w:tc>
        <w:tc>
          <w:tcPr>
            <w:tcW w:w="2749" w:type="dxa"/>
            <w:tcBorders>
              <w:top w:val="nil"/>
              <w:left w:val="nil"/>
              <w:bottom w:val="single" w:sz="4" w:space="0" w:color="auto"/>
              <w:right w:val="single" w:sz="4" w:space="0" w:color="auto"/>
            </w:tcBorders>
            <w:shd w:val="clear" w:color="auto" w:fill="auto"/>
            <w:vAlign w:val="bottom"/>
            <w:hideMark/>
          </w:tcPr>
          <w:p w:rsidR="00FA7453" w:rsidRPr="0000120B" w:rsidRDefault="00FA7453" w:rsidP="007867AD">
            <w:pPr>
              <w:rPr>
                <w:i/>
                <w:iCs/>
              </w:rPr>
            </w:pPr>
            <w:r w:rsidRPr="0000120B">
              <w:rPr>
                <w:i/>
                <w:iCs/>
              </w:rPr>
              <w:t>Обязательная часть</w:t>
            </w:r>
          </w:p>
        </w:tc>
        <w:tc>
          <w:tcPr>
            <w:tcW w:w="4820" w:type="dxa"/>
            <w:gridSpan w:val="5"/>
            <w:tcBorders>
              <w:top w:val="single" w:sz="4" w:space="0" w:color="auto"/>
              <w:left w:val="nil"/>
              <w:bottom w:val="single" w:sz="4" w:space="0" w:color="auto"/>
              <w:right w:val="single" w:sz="4" w:space="0" w:color="000000"/>
            </w:tcBorders>
            <w:shd w:val="clear" w:color="auto" w:fill="auto"/>
            <w:vAlign w:val="center"/>
            <w:hideMark/>
          </w:tcPr>
          <w:p w:rsidR="00FA7453" w:rsidRPr="0000120B" w:rsidRDefault="00FA7453" w:rsidP="007867AD">
            <w:pPr>
              <w:jc w:val="center"/>
              <w:rPr>
                <w:b/>
                <w:bCs/>
              </w:rPr>
            </w:pPr>
            <w:r w:rsidRPr="0000120B">
              <w:rPr>
                <w:b/>
                <w:bCs/>
              </w:rPr>
              <w:t> </w:t>
            </w:r>
          </w:p>
        </w:tc>
      </w:tr>
      <w:tr w:rsidR="00FA7453" w:rsidRPr="0000120B" w:rsidTr="00FA7453">
        <w:trPr>
          <w:trHeight w:val="20"/>
        </w:trPr>
        <w:tc>
          <w:tcPr>
            <w:tcW w:w="19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7453" w:rsidRPr="0000120B" w:rsidRDefault="00FA7453" w:rsidP="007867AD">
            <w:r w:rsidRPr="0000120B">
              <w:t>Филология</w:t>
            </w:r>
          </w:p>
        </w:tc>
        <w:tc>
          <w:tcPr>
            <w:tcW w:w="2749" w:type="dxa"/>
            <w:tcBorders>
              <w:top w:val="nil"/>
              <w:left w:val="nil"/>
              <w:bottom w:val="nil"/>
              <w:right w:val="nil"/>
            </w:tcBorders>
            <w:shd w:val="clear" w:color="auto" w:fill="auto"/>
            <w:vAlign w:val="bottom"/>
            <w:hideMark/>
          </w:tcPr>
          <w:p w:rsidR="00FA7453" w:rsidRPr="0000120B" w:rsidRDefault="00FA7453" w:rsidP="007867AD">
            <w:r w:rsidRPr="0000120B">
              <w:t>Русский язык</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4</w:t>
            </w: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4</w:t>
            </w:r>
          </w:p>
        </w:tc>
        <w:tc>
          <w:tcPr>
            <w:tcW w:w="940" w:type="dxa"/>
            <w:tcBorders>
              <w:top w:val="nil"/>
              <w:left w:val="nil"/>
              <w:bottom w:val="single" w:sz="4" w:space="0" w:color="auto"/>
              <w:right w:val="nil"/>
            </w:tcBorders>
            <w:shd w:val="clear" w:color="auto" w:fill="auto"/>
            <w:vAlign w:val="center"/>
            <w:hideMark/>
          </w:tcPr>
          <w:p w:rsidR="00FA7453" w:rsidRPr="0000120B" w:rsidRDefault="00FA7453" w:rsidP="007867AD">
            <w:pPr>
              <w:jc w:val="center"/>
            </w:pPr>
            <w:r w:rsidRPr="0000120B">
              <w:t>4</w:t>
            </w:r>
          </w:p>
        </w:tc>
        <w:tc>
          <w:tcPr>
            <w:tcW w:w="680" w:type="dxa"/>
            <w:tcBorders>
              <w:top w:val="nil"/>
              <w:left w:val="single" w:sz="4" w:space="0" w:color="auto"/>
              <w:bottom w:val="single" w:sz="4" w:space="0" w:color="auto"/>
              <w:right w:val="nil"/>
            </w:tcBorders>
            <w:shd w:val="clear" w:color="auto" w:fill="auto"/>
            <w:vAlign w:val="center"/>
            <w:hideMark/>
          </w:tcPr>
          <w:p w:rsidR="00FA7453" w:rsidRPr="0000120B" w:rsidRDefault="00FA7453" w:rsidP="007867AD">
            <w:pPr>
              <w:jc w:val="center"/>
            </w:pPr>
            <w:r w:rsidRPr="0000120B">
              <w:t>4</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16</w:t>
            </w:r>
          </w:p>
        </w:tc>
      </w:tr>
      <w:tr w:rsidR="00FA7453" w:rsidRPr="0000120B" w:rsidTr="00FA7453">
        <w:trPr>
          <w:trHeight w:val="20"/>
        </w:trPr>
        <w:tc>
          <w:tcPr>
            <w:tcW w:w="1941" w:type="dxa"/>
            <w:vMerge/>
            <w:tcBorders>
              <w:top w:val="single" w:sz="4" w:space="0" w:color="auto"/>
              <w:left w:val="single" w:sz="4" w:space="0" w:color="auto"/>
              <w:bottom w:val="single" w:sz="4" w:space="0" w:color="000000"/>
              <w:right w:val="single" w:sz="4" w:space="0" w:color="auto"/>
            </w:tcBorders>
            <w:vAlign w:val="center"/>
            <w:hideMark/>
          </w:tcPr>
          <w:p w:rsidR="00FA7453" w:rsidRPr="0000120B" w:rsidRDefault="00FA7453" w:rsidP="007867AD"/>
        </w:tc>
        <w:tc>
          <w:tcPr>
            <w:tcW w:w="2749" w:type="dxa"/>
            <w:tcBorders>
              <w:top w:val="single" w:sz="4" w:space="0" w:color="auto"/>
              <w:left w:val="nil"/>
              <w:bottom w:val="single" w:sz="4" w:space="0" w:color="auto"/>
              <w:right w:val="single" w:sz="4" w:space="0" w:color="auto"/>
            </w:tcBorders>
            <w:shd w:val="clear" w:color="auto" w:fill="auto"/>
            <w:vAlign w:val="bottom"/>
            <w:hideMark/>
          </w:tcPr>
          <w:p w:rsidR="00FA7453" w:rsidRPr="0000120B" w:rsidRDefault="00FA7453" w:rsidP="007867AD">
            <w:r w:rsidRPr="0000120B">
              <w:t>Литературное чтение</w:t>
            </w: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4</w:t>
            </w: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4</w:t>
            </w:r>
          </w:p>
        </w:tc>
        <w:tc>
          <w:tcPr>
            <w:tcW w:w="940" w:type="dxa"/>
            <w:tcBorders>
              <w:top w:val="nil"/>
              <w:left w:val="nil"/>
              <w:bottom w:val="single" w:sz="4" w:space="0" w:color="auto"/>
              <w:right w:val="nil"/>
            </w:tcBorders>
            <w:shd w:val="clear" w:color="auto" w:fill="auto"/>
            <w:vAlign w:val="center"/>
            <w:hideMark/>
          </w:tcPr>
          <w:p w:rsidR="00FA7453" w:rsidRPr="0000120B" w:rsidRDefault="00FA7453" w:rsidP="007867AD">
            <w:pPr>
              <w:jc w:val="center"/>
            </w:pPr>
            <w:r w:rsidRPr="0000120B">
              <w:t>4</w:t>
            </w:r>
          </w:p>
        </w:tc>
        <w:tc>
          <w:tcPr>
            <w:tcW w:w="680" w:type="dxa"/>
            <w:tcBorders>
              <w:top w:val="nil"/>
              <w:left w:val="single" w:sz="4" w:space="0" w:color="auto"/>
              <w:bottom w:val="single" w:sz="4" w:space="0" w:color="auto"/>
              <w:right w:val="nil"/>
            </w:tcBorders>
            <w:shd w:val="clear" w:color="auto" w:fill="auto"/>
            <w:vAlign w:val="center"/>
            <w:hideMark/>
          </w:tcPr>
          <w:p w:rsidR="00FA7453" w:rsidRPr="0000120B" w:rsidRDefault="00FA7453" w:rsidP="007867AD">
            <w:pPr>
              <w:jc w:val="center"/>
            </w:pPr>
            <w:r w:rsidRPr="0000120B">
              <w:t>3</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15</w:t>
            </w:r>
          </w:p>
        </w:tc>
      </w:tr>
      <w:tr w:rsidR="00FA7453" w:rsidRPr="0000120B" w:rsidTr="00FA7453">
        <w:trPr>
          <w:trHeight w:val="20"/>
        </w:trPr>
        <w:tc>
          <w:tcPr>
            <w:tcW w:w="1941" w:type="dxa"/>
            <w:vMerge/>
            <w:tcBorders>
              <w:top w:val="single" w:sz="4" w:space="0" w:color="auto"/>
              <w:left w:val="single" w:sz="4" w:space="0" w:color="auto"/>
              <w:bottom w:val="single" w:sz="4" w:space="0" w:color="000000"/>
              <w:right w:val="single" w:sz="4" w:space="0" w:color="auto"/>
            </w:tcBorders>
            <w:vAlign w:val="center"/>
            <w:hideMark/>
          </w:tcPr>
          <w:p w:rsidR="00FA7453" w:rsidRPr="0000120B" w:rsidRDefault="00FA7453" w:rsidP="007867AD"/>
        </w:tc>
        <w:tc>
          <w:tcPr>
            <w:tcW w:w="2749" w:type="dxa"/>
            <w:tcBorders>
              <w:top w:val="nil"/>
              <w:left w:val="nil"/>
              <w:bottom w:val="single" w:sz="4" w:space="0" w:color="auto"/>
              <w:right w:val="single" w:sz="4" w:space="0" w:color="auto"/>
            </w:tcBorders>
            <w:shd w:val="clear" w:color="auto" w:fill="auto"/>
            <w:vAlign w:val="bottom"/>
            <w:hideMark/>
          </w:tcPr>
          <w:p w:rsidR="00FA7453" w:rsidRPr="0000120B" w:rsidRDefault="00FA7453" w:rsidP="007867AD">
            <w:r w:rsidRPr="0000120B">
              <w:t>Английский язык</w:t>
            </w: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 </w:t>
            </w: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2</w:t>
            </w:r>
          </w:p>
        </w:tc>
        <w:tc>
          <w:tcPr>
            <w:tcW w:w="940" w:type="dxa"/>
            <w:tcBorders>
              <w:top w:val="nil"/>
              <w:left w:val="nil"/>
              <w:bottom w:val="single" w:sz="4" w:space="0" w:color="auto"/>
              <w:right w:val="nil"/>
            </w:tcBorders>
            <w:shd w:val="clear" w:color="auto" w:fill="auto"/>
            <w:vAlign w:val="center"/>
            <w:hideMark/>
          </w:tcPr>
          <w:p w:rsidR="00FA7453" w:rsidRPr="0000120B" w:rsidRDefault="00FA7453" w:rsidP="007867AD">
            <w:pPr>
              <w:jc w:val="center"/>
            </w:pPr>
            <w:r w:rsidRPr="0000120B">
              <w:t>2</w:t>
            </w:r>
          </w:p>
        </w:tc>
        <w:tc>
          <w:tcPr>
            <w:tcW w:w="680" w:type="dxa"/>
            <w:tcBorders>
              <w:top w:val="nil"/>
              <w:left w:val="single" w:sz="4" w:space="0" w:color="auto"/>
              <w:bottom w:val="single" w:sz="4" w:space="0" w:color="auto"/>
              <w:right w:val="nil"/>
            </w:tcBorders>
            <w:shd w:val="clear" w:color="auto" w:fill="auto"/>
            <w:vAlign w:val="center"/>
            <w:hideMark/>
          </w:tcPr>
          <w:p w:rsidR="00FA7453" w:rsidRPr="0000120B" w:rsidRDefault="00FA7453" w:rsidP="007867AD">
            <w:pPr>
              <w:jc w:val="center"/>
            </w:pPr>
            <w:r w:rsidRPr="0000120B">
              <w:t>2</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6</w:t>
            </w:r>
          </w:p>
        </w:tc>
      </w:tr>
      <w:tr w:rsidR="00FA7453" w:rsidRPr="0000120B" w:rsidTr="00FA7453">
        <w:trPr>
          <w:trHeight w:val="20"/>
        </w:trPr>
        <w:tc>
          <w:tcPr>
            <w:tcW w:w="1941" w:type="dxa"/>
            <w:tcBorders>
              <w:top w:val="nil"/>
              <w:left w:val="single" w:sz="4" w:space="0" w:color="auto"/>
              <w:bottom w:val="nil"/>
              <w:right w:val="single" w:sz="4" w:space="0" w:color="auto"/>
            </w:tcBorders>
            <w:shd w:val="clear" w:color="auto" w:fill="auto"/>
            <w:vAlign w:val="center"/>
            <w:hideMark/>
          </w:tcPr>
          <w:p w:rsidR="00FA7453" w:rsidRPr="0000120B" w:rsidRDefault="00FA7453" w:rsidP="007867AD">
            <w:r w:rsidRPr="0000120B">
              <w:t>Математика и информатика</w:t>
            </w:r>
          </w:p>
        </w:tc>
        <w:tc>
          <w:tcPr>
            <w:tcW w:w="2749" w:type="dxa"/>
            <w:tcBorders>
              <w:top w:val="nil"/>
              <w:left w:val="nil"/>
              <w:bottom w:val="single" w:sz="4" w:space="0" w:color="auto"/>
              <w:right w:val="single" w:sz="4" w:space="0" w:color="auto"/>
            </w:tcBorders>
            <w:shd w:val="clear" w:color="auto" w:fill="auto"/>
            <w:vAlign w:val="bottom"/>
            <w:hideMark/>
          </w:tcPr>
          <w:p w:rsidR="00FA7453" w:rsidRPr="0000120B" w:rsidRDefault="00FA7453" w:rsidP="007867AD">
            <w:r w:rsidRPr="0000120B">
              <w:t>Математика</w:t>
            </w: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4</w:t>
            </w: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4</w:t>
            </w:r>
          </w:p>
        </w:tc>
        <w:tc>
          <w:tcPr>
            <w:tcW w:w="940" w:type="dxa"/>
            <w:tcBorders>
              <w:top w:val="nil"/>
              <w:left w:val="nil"/>
              <w:bottom w:val="single" w:sz="4" w:space="0" w:color="auto"/>
              <w:right w:val="nil"/>
            </w:tcBorders>
            <w:shd w:val="clear" w:color="auto" w:fill="auto"/>
            <w:vAlign w:val="center"/>
            <w:hideMark/>
          </w:tcPr>
          <w:p w:rsidR="00FA7453" w:rsidRPr="0000120B" w:rsidRDefault="00FA7453" w:rsidP="007867AD">
            <w:pPr>
              <w:jc w:val="center"/>
            </w:pPr>
            <w:r w:rsidRPr="0000120B">
              <w:t>4</w:t>
            </w:r>
          </w:p>
        </w:tc>
        <w:tc>
          <w:tcPr>
            <w:tcW w:w="680" w:type="dxa"/>
            <w:tcBorders>
              <w:top w:val="nil"/>
              <w:left w:val="single" w:sz="4" w:space="0" w:color="auto"/>
              <w:bottom w:val="single" w:sz="4" w:space="0" w:color="auto"/>
              <w:right w:val="nil"/>
            </w:tcBorders>
            <w:shd w:val="clear" w:color="auto" w:fill="auto"/>
            <w:vAlign w:val="center"/>
            <w:hideMark/>
          </w:tcPr>
          <w:p w:rsidR="00FA7453" w:rsidRPr="0000120B" w:rsidRDefault="00FA7453" w:rsidP="007867AD">
            <w:pPr>
              <w:jc w:val="center"/>
            </w:pPr>
            <w:r w:rsidRPr="0000120B">
              <w:t>4</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16</w:t>
            </w:r>
          </w:p>
        </w:tc>
      </w:tr>
      <w:tr w:rsidR="00FA7453" w:rsidRPr="0000120B" w:rsidTr="00FA7453">
        <w:trPr>
          <w:trHeight w:val="20"/>
        </w:trPr>
        <w:tc>
          <w:tcPr>
            <w:tcW w:w="1941" w:type="dxa"/>
            <w:tcBorders>
              <w:top w:val="single" w:sz="4" w:space="0" w:color="auto"/>
              <w:left w:val="single" w:sz="4" w:space="0" w:color="auto"/>
              <w:bottom w:val="nil"/>
              <w:right w:val="single" w:sz="4" w:space="0" w:color="auto"/>
            </w:tcBorders>
            <w:shd w:val="clear" w:color="auto" w:fill="auto"/>
            <w:vAlign w:val="center"/>
            <w:hideMark/>
          </w:tcPr>
          <w:p w:rsidR="00FA7453" w:rsidRPr="0000120B" w:rsidRDefault="00FA7453" w:rsidP="007867AD">
            <w:r w:rsidRPr="0000120B">
              <w:t>Обществознание и естествознание</w:t>
            </w:r>
          </w:p>
        </w:tc>
        <w:tc>
          <w:tcPr>
            <w:tcW w:w="2749" w:type="dxa"/>
            <w:tcBorders>
              <w:top w:val="nil"/>
              <w:left w:val="nil"/>
              <w:bottom w:val="single" w:sz="4" w:space="0" w:color="auto"/>
              <w:right w:val="single" w:sz="4" w:space="0" w:color="auto"/>
            </w:tcBorders>
            <w:shd w:val="clear" w:color="auto" w:fill="auto"/>
            <w:vAlign w:val="bottom"/>
            <w:hideMark/>
          </w:tcPr>
          <w:p w:rsidR="00FA7453" w:rsidRPr="0000120B" w:rsidRDefault="00FA7453" w:rsidP="007867AD">
            <w:r w:rsidRPr="0000120B">
              <w:t xml:space="preserve">Окружающий мир </w:t>
            </w: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2</w:t>
            </w: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2</w:t>
            </w:r>
          </w:p>
        </w:tc>
        <w:tc>
          <w:tcPr>
            <w:tcW w:w="940" w:type="dxa"/>
            <w:tcBorders>
              <w:top w:val="nil"/>
              <w:left w:val="nil"/>
              <w:bottom w:val="single" w:sz="4" w:space="0" w:color="auto"/>
              <w:right w:val="nil"/>
            </w:tcBorders>
            <w:shd w:val="clear" w:color="auto" w:fill="auto"/>
            <w:vAlign w:val="center"/>
            <w:hideMark/>
          </w:tcPr>
          <w:p w:rsidR="00FA7453" w:rsidRPr="0000120B" w:rsidRDefault="00FA7453" w:rsidP="007867AD">
            <w:pPr>
              <w:jc w:val="center"/>
            </w:pPr>
            <w:r w:rsidRPr="0000120B">
              <w:t>2</w:t>
            </w:r>
          </w:p>
        </w:tc>
        <w:tc>
          <w:tcPr>
            <w:tcW w:w="680" w:type="dxa"/>
            <w:tcBorders>
              <w:top w:val="nil"/>
              <w:left w:val="single" w:sz="4" w:space="0" w:color="auto"/>
              <w:bottom w:val="single" w:sz="4" w:space="0" w:color="auto"/>
              <w:right w:val="nil"/>
            </w:tcBorders>
            <w:shd w:val="clear" w:color="auto" w:fill="auto"/>
            <w:vAlign w:val="center"/>
            <w:hideMark/>
          </w:tcPr>
          <w:p w:rsidR="00FA7453" w:rsidRPr="0000120B" w:rsidRDefault="00FA7453" w:rsidP="007867AD">
            <w:pPr>
              <w:jc w:val="center"/>
            </w:pPr>
            <w:r w:rsidRPr="0000120B">
              <w:t>2</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8</w:t>
            </w:r>
          </w:p>
        </w:tc>
      </w:tr>
      <w:tr w:rsidR="00FA7453" w:rsidRPr="0000120B" w:rsidTr="00FA7453">
        <w:trPr>
          <w:trHeight w:val="20"/>
        </w:trPr>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453" w:rsidRPr="0000120B" w:rsidRDefault="00FA7453" w:rsidP="007867AD">
            <w:r w:rsidRPr="0000120B">
              <w:t>Основы религиозных культур и светской этики</w:t>
            </w:r>
          </w:p>
        </w:tc>
        <w:tc>
          <w:tcPr>
            <w:tcW w:w="2749" w:type="dxa"/>
            <w:tcBorders>
              <w:top w:val="nil"/>
              <w:left w:val="nil"/>
              <w:bottom w:val="single" w:sz="4" w:space="0" w:color="auto"/>
              <w:right w:val="single" w:sz="4" w:space="0" w:color="auto"/>
            </w:tcBorders>
            <w:shd w:val="clear" w:color="auto" w:fill="auto"/>
            <w:vAlign w:val="bottom"/>
            <w:hideMark/>
          </w:tcPr>
          <w:p w:rsidR="00FA7453" w:rsidRPr="0000120B" w:rsidRDefault="00FA7453" w:rsidP="007867AD">
            <w:r w:rsidRPr="0000120B">
              <w:t>Основы религиозных культур и светской этики (модуль ОПК)</w:t>
            </w: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 </w:t>
            </w: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 </w:t>
            </w:r>
          </w:p>
        </w:tc>
        <w:tc>
          <w:tcPr>
            <w:tcW w:w="940" w:type="dxa"/>
            <w:tcBorders>
              <w:top w:val="nil"/>
              <w:left w:val="nil"/>
              <w:bottom w:val="single" w:sz="4" w:space="0" w:color="auto"/>
              <w:right w:val="nil"/>
            </w:tcBorders>
            <w:shd w:val="clear" w:color="auto" w:fill="auto"/>
            <w:vAlign w:val="center"/>
            <w:hideMark/>
          </w:tcPr>
          <w:p w:rsidR="00FA7453" w:rsidRPr="0000120B" w:rsidRDefault="00FA7453" w:rsidP="007867AD">
            <w:pPr>
              <w:jc w:val="center"/>
            </w:pPr>
            <w:r w:rsidRPr="0000120B">
              <w:t> </w:t>
            </w:r>
          </w:p>
        </w:tc>
        <w:tc>
          <w:tcPr>
            <w:tcW w:w="680" w:type="dxa"/>
            <w:tcBorders>
              <w:top w:val="nil"/>
              <w:left w:val="single" w:sz="4" w:space="0" w:color="auto"/>
              <w:bottom w:val="single" w:sz="4" w:space="0" w:color="auto"/>
              <w:right w:val="nil"/>
            </w:tcBorders>
            <w:shd w:val="clear" w:color="auto" w:fill="auto"/>
            <w:vAlign w:val="center"/>
            <w:hideMark/>
          </w:tcPr>
          <w:p w:rsidR="00FA7453" w:rsidRPr="0000120B" w:rsidRDefault="00FA7453" w:rsidP="007867AD">
            <w:pPr>
              <w:jc w:val="center"/>
            </w:pPr>
            <w:r w:rsidRPr="0000120B">
              <w:t>1</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1</w:t>
            </w:r>
          </w:p>
        </w:tc>
      </w:tr>
      <w:tr w:rsidR="00FA7453" w:rsidRPr="0000120B" w:rsidTr="00FA7453">
        <w:trPr>
          <w:trHeight w:val="20"/>
        </w:trPr>
        <w:tc>
          <w:tcPr>
            <w:tcW w:w="1941" w:type="dxa"/>
            <w:vMerge w:val="restart"/>
            <w:tcBorders>
              <w:top w:val="nil"/>
              <w:left w:val="single" w:sz="4" w:space="0" w:color="auto"/>
              <w:bottom w:val="single" w:sz="4" w:space="0" w:color="auto"/>
              <w:right w:val="single" w:sz="4" w:space="0" w:color="auto"/>
            </w:tcBorders>
            <w:shd w:val="clear" w:color="auto" w:fill="auto"/>
            <w:vAlign w:val="center"/>
            <w:hideMark/>
          </w:tcPr>
          <w:p w:rsidR="00FA7453" w:rsidRPr="0000120B" w:rsidRDefault="00FA7453" w:rsidP="007867AD">
            <w:r w:rsidRPr="0000120B">
              <w:t>Искусство</w:t>
            </w:r>
          </w:p>
        </w:tc>
        <w:tc>
          <w:tcPr>
            <w:tcW w:w="2749" w:type="dxa"/>
            <w:tcBorders>
              <w:top w:val="nil"/>
              <w:left w:val="nil"/>
              <w:bottom w:val="single" w:sz="4" w:space="0" w:color="auto"/>
              <w:right w:val="single" w:sz="4" w:space="0" w:color="auto"/>
            </w:tcBorders>
            <w:shd w:val="clear" w:color="auto" w:fill="auto"/>
            <w:vAlign w:val="bottom"/>
            <w:hideMark/>
          </w:tcPr>
          <w:p w:rsidR="00FA7453" w:rsidRPr="0000120B" w:rsidRDefault="00FA7453" w:rsidP="007867AD">
            <w:r w:rsidRPr="0000120B">
              <w:t>Музыка</w:t>
            </w: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1</w:t>
            </w: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1</w:t>
            </w:r>
          </w:p>
        </w:tc>
        <w:tc>
          <w:tcPr>
            <w:tcW w:w="940" w:type="dxa"/>
            <w:tcBorders>
              <w:top w:val="nil"/>
              <w:left w:val="nil"/>
              <w:bottom w:val="single" w:sz="4" w:space="0" w:color="auto"/>
              <w:right w:val="nil"/>
            </w:tcBorders>
            <w:shd w:val="clear" w:color="auto" w:fill="auto"/>
            <w:vAlign w:val="center"/>
            <w:hideMark/>
          </w:tcPr>
          <w:p w:rsidR="00FA7453" w:rsidRPr="0000120B" w:rsidRDefault="00FA7453" w:rsidP="007867AD">
            <w:pPr>
              <w:jc w:val="center"/>
            </w:pPr>
            <w:r w:rsidRPr="0000120B">
              <w:t>1</w:t>
            </w:r>
          </w:p>
        </w:tc>
        <w:tc>
          <w:tcPr>
            <w:tcW w:w="680" w:type="dxa"/>
            <w:tcBorders>
              <w:top w:val="nil"/>
              <w:left w:val="single" w:sz="4" w:space="0" w:color="auto"/>
              <w:bottom w:val="single" w:sz="4" w:space="0" w:color="auto"/>
              <w:right w:val="nil"/>
            </w:tcBorders>
            <w:shd w:val="clear" w:color="auto" w:fill="auto"/>
            <w:vAlign w:val="center"/>
            <w:hideMark/>
          </w:tcPr>
          <w:p w:rsidR="00FA7453" w:rsidRPr="0000120B" w:rsidRDefault="00FA7453" w:rsidP="007867AD">
            <w:pPr>
              <w:jc w:val="center"/>
            </w:pPr>
            <w:r w:rsidRPr="0000120B">
              <w:t>1</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4</w:t>
            </w:r>
          </w:p>
        </w:tc>
      </w:tr>
      <w:tr w:rsidR="00FA7453" w:rsidRPr="0000120B" w:rsidTr="00FA7453">
        <w:trPr>
          <w:trHeight w:val="20"/>
        </w:trPr>
        <w:tc>
          <w:tcPr>
            <w:tcW w:w="1941" w:type="dxa"/>
            <w:vMerge/>
            <w:tcBorders>
              <w:top w:val="nil"/>
              <w:left w:val="single" w:sz="4" w:space="0" w:color="auto"/>
              <w:bottom w:val="single" w:sz="4" w:space="0" w:color="auto"/>
              <w:right w:val="single" w:sz="4" w:space="0" w:color="auto"/>
            </w:tcBorders>
            <w:vAlign w:val="center"/>
            <w:hideMark/>
          </w:tcPr>
          <w:p w:rsidR="00FA7453" w:rsidRPr="0000120B" w:rsidRDefault="00FA7453" w:rsidP="007867AD"/>
        </w:tc>
        <w:tc>
          <w:tcPr>
            <w:tcW w:w="2749" w:type="dxa"/>
            <w:tcBorders>
              <w:top w:val="nil"/>
              <w:left w:val="nil"/>
              <w:bottom w:val="single" w:sz="4" w:space="0" w:color="auto"/>
              <w:right w:val="single" w:sz="4" w:space="0" w:color="auto"/>
            </w:tcBorders>
            <w:shd w:val="clear" w:color="auto" w:fill="auto"/>
            <w:vAlign w:val="bottom"/>
            <w:hideMark/>
          </w:tcPr>
          <w:p w:rsidR="00FA7453" w:rsidRPr="0000120B" w:rsidRDefault="00FA7453" w:rsidP="007867AD">
            <w:r w:rsidRPr="0000120B">
              <w:t>Изобразительное искусство</w:t>
            </w: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1</w:t>
            </w: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1</w:t>
            </w:r>
          </w:p>
        </w:tc>
        <w:tc>
          <w:tcPr>
            <w:tcW w:w="940" w:type="dxa"/>
            <w:tcBorders>
              <w:top w:val="nil"/>
              <w:left w:val="nil"/>
              <w:bottom w:val="single" w:sz="4" w:space="0" w:color="auto"/>
              <w:right w:val="nil"/>
            </w:tcBorders>
            <w:shd w:val="clear" w:color="auto" w:fill="auto"/>
            <w:vAlign w:val="center"/>
            <w:hideMark/>
          </w:tcPr>
          <w:p w:rsidR="00FA7453" w:rsidRPr="0000120B" w:rsidRDefault="00FA7453" w:rsidP="007867AD">
            <w:pPr>
              <w:jc w:val="center"/>
            </w:pPr>
            <w:r w:rsidRPr="0000120B">
              <w:t>1</w:t>
            </w:r>
          </w:p>
        </w:tc>
        <w:tc>
          <w:tcPr>
            <w:tcW w:w="680" w:type="dxa"/>
            <w:tcBorders>
              <w:top w:val="nil"/>
              <w:left w:val="single" w:sz="4" w:space="0" w:color="auto"/>
              <w:bottom w:val="single" w:sz="4" w:space="0" w:color="auto"/>
              <w:right w:val="nil"/>
            </w:tcBorders>
            <w:shd w:val="clear" w:color="auto" w:fill="auto"/>
            <w:vAlign w:val="center"/>
            <w:hideMark/>
          </w:tcPr>
          <w:p w:rsidR="00FA7453" w:rsidRPr="0000120B" w:rsidRDefault="00FA7453" w:rsidP="007867AD">
            <w:pPr>
              <w:jc w:val="center"/>
            </w:pPr>
            <w:r w:rsidRPr="0000120B">
              <w:t>1</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4</w:t>
            </w:r>
          </w:p>
        </w:tc>
      </w:tr>
      <w:tr w:rsidR="00FA7453" w:rsidRPr="0000120B" w:rsidTr="00FA7453">
        <w:trPr>
          <w:trHeight w:val="20"/>
        </w:trPr>
        <w:tc>
          <w:tcPr>
            <w:tcW w:w="1941" w:type="dxa"/>
            <w:tcBorders>
              <w:top w:val="nil"/>
              <w:left w:val="single" w:sz="4" w:space="0" w:color="auto"/>
              <w:bottom w:val="single" w:sz="4" w:space="0" w:color="auto"/>
              <w:right w:val="single" w:sz="4" w:space="0" w:color="auto"/>
            </w:tcBorders>
            <w:shd w:val="clear" w:color="auto" w:fill="auto"/>
            <w:vAlign w:val="center"/>
            <w:hideMark/>
          </w:tcPr>
          <w:p w:rsidR="00FA7453" w:rsidRPr="0000120B" w:rsidRDefault="00FA7453" w:rsidP="007867AD">
            <w:r w:rsidRPr="0000120B">
              <w:t>Технология</w:t>
            </w:r>
          </w:p>
        </w:tc>
        <w:tc>
          <w:tcPr>
            <w:tcW w:w="2749" w:type="dxa"/>
            <w:tcBorders>
              <w:top w:val="nil"/>
              <w:left w:val="nil"/>
              <w:bottom w:val="single" w:sz="4" w:space="0" w:color="auto"/>
              <w:right w:val="single" w:sz="4" w:space="0" w:color="auto"/>
            </w:tcBorders>
            <w:shd w:val="clear" w:color="auto" w:fill="auto"/>
            <w:vAlign w:val="bottom"/>
            <w:hideMark/>
          </w:tcPr>
          <w:p w:rsidR="00FA7453" w:rsidRPr="0000120B" w:rsidRDefault="00FA7453" w:rsidP="007867AD">
            <w:r w:rsidRPr="0000120B">
              <w:t>Технология</w:t>
            </w: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1</w:t>
            </w: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1</w:t>
            </w:r>
          </w:p>
        </w:tc>
        <w:tc>
          <w:tcPr>
            <w:tcW w:w="940" w:type="dxa"/>
            <w:tcBorders>
              <w:top w:val="nil"/>
              <w:left w:val="nil"/>
              <w:bottom w:val="single" w:sz="4" w:space="0" w:color="auto"/>
              <w:right w:val="nil"/>
            </w:tcBorders>
            <w:shd w:val="clear" w:color="auto" w:fill="auto"/>
            <w:vAlign w:val="center"/>
            <w:hideMark/>
          </w:tcPr>
          <w:p w:rsidR="00FA7453" w:rsidRPr="0000120B" w:rsidRDefault="00FA7453" w:rsidP="007867AD">
            <w:pPr>
              <w:jc w:val="center"/>
            </w:pPr>
            <w:r w:rsidRPr="0000120B">
              <w:t>1</w:t>
            </w:r>
          </w:p>
        </w:tc>
        <w:tc>
          <w:tcPr>
            <w:tcW w:w="680" w:type="dxa"/>
            <w:tcBorders>
              <w:top w:val="nil"/>
              <w:left w:val="single" w:sz="4" w:space="0" w:color="auto"/>
              <w:bottom w:val="single" w:sz="4" w:space="0" w:color="auto"/>
              <w:right w:val="nil"/>
            </w:tcBorders>
            <w:shd w:val="clear" w:color="auto" w:fill="auto"/>
            <w:vAlign w:val="center"/>
            <w:hideMark/>
          </w:tcPr>
          <w:p w:rsidR="00FA7453" w:rsidRPr="0000120B" w:rsidRDefault="00FA7453" w:rsidP="007867AD">
            <w:pPr>
              <w:jc w:val="center"/>
            </w:pPr>
            <w:r w:rsidRPr="0000120B">
              <w:t>1</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4</w:t>
            </w:r>
          </w:p>
        </w:tc>
      </w:tr>
      <w:tr w:rsidR="00FA7453" w:rsidRPr="0000120B" w:rsidTr="00FA7453">
        <w:trPr>
          <w:trHeight w:val="20"/>
        </w:trPr>
        <w:tc>
          <w:tcPr>
            <w:tcW w:w="1941" w:type="dxa"/>
            <w:tcBorders>
              <w:top w:val="nil"/>
              <w:left w:val="single" w:sz="4" w:space="0" w:color="auto"/>
              <w:bottom w:val="single" w:sz="4" w:space="0" w:color="auto"/>
              <w:right w:val="single" w:sz="4" w:space="0" w:color="auto"/>
            </w:tcBorders>
            <w:shd w:val="clear" w:color="auto" w:fill="auto"/>
            <w:vAlign w:val="center"/>
            <w:hideMark/>
          </w:tcPr>
          <w:p w:rsidR="00FA7453" w:rsidRPr="0000120B" w:rsidRDefault="00FA7453" w:rsidP="007867AD">
            <w:r w:rsidRPr="0000120B">
              <w:t>Физическая культура</w:t>
            </w:r>
          </w:p>
        </w:tc>
        <w:tc>
          <w:tcPr>
            <w:tcW w:w="2749" w:type="dxa"/>
            <w:tcBorders>
              <w:top w:val="nil"/>
              <w:left w:val="nil"/>
              <w:bottom w:val="single" w:sz="4" w:space="0" w:color="auto"/>
              <w:right w:val="single" w:sz="4" w:space="0" w:color="auto"/>
            </w:tcBorders>
            <w:shd w:val="clear" w:color="auto" w:fill="auto"/>
            <w:vAlign w:val="bottom"/>
            <w:hideMark/>
          </w:tcPr>
          <w:p w:rsidR="00FA7453" w:rsidRPr="0000120B" w:rsidRDefault="00FA7453" w:rsidP="007867AD">
            <w:r w:rsidRPr="0000120B">
              <w:t>Физическая культура</w:t>
            </w: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3</w:t>
            </w: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3</w:t>
            </w:r>
          </w:p>
        </w:tc>
        <w:tc>
          <w:tcPr>
            <w:tcW w:w="940" w:type="dxa"/>
            <w:tcBorders>
              <w:top w:val="nil"/>
              <w:left w:val="nil"/>
              <w:bottom w:val="single" w:sz="4" w:space="0" w:color="auto"/>
              <w:right w:val="nil"/>
            </w:tcBorders>
            <w:shd w:val="clear" w:color="auto" w:fill="auto"/>
            <w:vAlign w:val="center"/>
            <w:hideMark/>
          </w:tcPr>
          <w:p w:rsidR="00FA7453" w:rsidRPr="0000120B" w:rsidRDefault="00FA7453" w:rsidP="007867AD">
            <w:pPr>
              <w:jc w:val="center"/>
            </w:pPr>
            <w:r w:rsidRPr="0000120B">
              <w:t>3</w:t>
            </w:r>
          </w:p>
        </w:tc>
        <w:tc>
          <w:tcPr>
            <w:tcW w:w="680" w:type="dxa"/>
            <w:tcBorders>
              <w:top w:val="nil"/>
              <w:left w:val="single" w:sz="4" w:space="0" w:color="auto"/>
              <w:bottom w:val="single" w:sz="4" w:space="0" w:color="auto"/>
              <w:right w:val="nil"/>
            </w:tcBorders>
            <w:shd w:val="clear" w:color="auto" w:fill="auto"/>
            <w:vAlign w:val="center"/>
            <w:hideMark/>
          </w:tcPr>
          <w:p w:rsidR="00FA7453" w:rsidRPr="0000120B" w:rsidRDefault="00FA7453" w:rsidP="007867AD">
            <w:pPr>
              <w:jc w:val="center"/>
            </w:pPr>
            <w:r w:rsidRPr="0000120B">
              <w:t>3</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12</w:t>
            </w:r>
          </w:p>
        </w:tc>
      </w:tr>
      <w:tr w:rsidR="00FA7453" w:rsidRPr="0000120B" w:rsidTr="00FA7453">
        <w:trPr>
          <w:trHeight w:val="20"/>
        </w:trPr>
        <w:tc>
          <w:tcPr>
            <w:tcW w:w="4690" w:type="dxa"/>
            <w:gridSpan w:val="2"/>
            <w:tcBorders>
              <w:top w:val="single" w:sz="4" w:space="0" w:color="auto"/>
              <w:left w:val="single" w:sz="4" w:space="0" w:color="auto"/>
              <w:bottom w:val="nil"/>
              <w:right w:val="single" w:sz="4" w:space="0" w:color="000000"/>
            </w:tcBorders>
            <w:shd w:val="clear" w:color="auto" w:fill="auto"/>
            <w:vAlign w:val="bottom"/>
            <w:hideMark/>
          </w:tcPr>
          <w:p w:rsidR="00FA7453" w:rsidRPr="0000120B" w:rsidRDefault="00FA7453" w:rsidP="007867AD">
            <w:pPr>
              <w:rPr>
                <w:b/>
                <w:bCs/>
                <w:color w:val="FF0000"/>
              </w:rPr>
            </w:pPr>
            <w:r w:rsidRPr="0000120B">
              <w:rPr>
                <w:b/>
                <w:bCs/>
                <w:color w:val="FF0000"/>
              </w:rPr>
              <w:t>ИТОГО</w:t>
            </w:r>
          </w:p>
        </w:tc>
        <w:tc>
          <w:tcPr>
            <w:tcW w:w="920" w:type="dxa"/>
            <w:tcBorders>
              <w:top w:val="nil"/>
              <w:left w:val="nil"/>
              <w:bottom w:val="nil"/>
              <w:right w:val="single" w:sz="4" w:space="0" w:color="auto"/>
            </w:tcBorders>
            <w:shd w:val="clear" w:color="auto" w:fill="auto"/>
            <w:vAlign w:val="center"/>
            <w:hideMark/>
          </w:tcPr>
          <w:p w:rsidR="00FA7453" w:rsidRPr="0000120B" w:rsidRDefault="00FA7453" w:rsidP="007867AD">
            <w:pPr>
              <w:jc w:val="center"/>
              <w:rPr>
                <w:b/>
                <w:bCs/>
                <w:color w:val="FF0000"/>
              </w:rPr>
            </w:pPr>
            <w:r w:rsidRPr="0000120B">
              <w:rPr>
                <w:b/>
                <w:bCs/>
                <w:color w:val="FF0000"/>
              </w:rPr>
              <w:t>20</w:t>
            </w:r>
          </w:p>
        </w:tc>
        <w:tc>
          <w:tcPr>
            <w:tcW w:w="920" w:type="dxa"/>
            <w:tcBorders>
              <w:top w:val="nil"/>
              <w:left w:val="nil"/>
              <w:bottom w:val="nil"/>
              <w:right w:val="single" w:sz="4" w:space="0" w:color="auto"/>
            </w:tcBorders>
            <w:shd w:val="clear" w:color="auto" w:fill="auto"/>
            <w:vAlign w:val="center"/>
            <w:hideMark/>
          </w:tcPr>
          <w:p w:rsidR="00FA7453" w:rsidRPr="0000120B" w:rsidRDefault="00FA7453" w:rsidP="007867AD">
            <w:pPr>
              <w:jc w:val="center"/>
              <w:rPr>
                <w:b/>
                <w:bCs/>
                <w:color w:val="FF0000"/>
              </w:rPr>
            </w:pPr>
            <w:r w:rsidRPr="0000120B">
              <w:rPr>
                <w:b/>
                <w:bCs/>
                <w:color w:val="FF0000"/>
              </w:rPr>
              <w:t>22</w:t>
            </w:r>
          </w:p>
        </w:tc>
        <w:tc>
          <w:tcPr>
            <w:tcW w:w="940" w:type="dxa"/>
            <w:tcBorders>
              <w:top w:val="nil"/>
              <w:left w:val="nil"/>
              <w:bottom w:val="nil"/>
              <w:right w:val="nil"/>
            </w:tcBorders>
            <w:shd w:val="clear" w:color="auto" w:fill="auto"/>
            <w:vAlign w:val="center"/>
            <w:hideMark/>
          </w:tcPr>
          <w:p w:rsidR="00FA7453" w:rsidRPr="0000120B" w:rsidRDefault="00FA7453" w:rsidP="007867AD">
            <w:pPr>
              <w:jc w:val="center"/>
              <w:rPr>
                <w:b/>
                <w:bCs/>
                <w:color w:val="FF0000"/>
              </w:rPr>
            </w:pPr>
            <w:r w:rsidRPr="0000120B">
              <w:rPr>
                <w:b/>
                <w:bCs/>
                <w:color w:val="FF0000"/>
              </w:rPr>
              <w:t>22</w:t>
            </w:r>
          </w:p>
        </w:tc>
        <w:tc>
          <w:tcPr>
            <w:tcW w:w="680" w:type="dxa"/>
            <w:tcBorders>
              <w:top w:val="nil"/>
              <w:left w:val="single" w:sz="4" w:space="0" w:color="auto"/>
              <w:bottom w:val="nil"/>
              <w:right w:val="nil"/>
            </w:tcBorders>
            <w:shd w:val="clear" w:color="auto" w:fill="auto"/>
            <w:vAlign w:val="center"/>
            <w:hideMark/>
          </w:tcPr>
          <w:p w:rsidR="00FA7453" w:rsidRPr="0000120B" w:rsidRDefault="00FA7453" w:rsidP="007867AD">
            <w:pPr>
              <w:jc w:val="center"/>
              <w:rPr>
                <w:b/>
                <w:bCs/>
                <w:color w:val="FF0000"/>
              </w:rPr>
            </w:pPr>
            <w:r w:rsidRPr="0000120B">
              <w:rPr>
                <w:b/>
                <w:bCs/>
                <w:color w:val="FF0000"/>
              </w:rPr>
              <w:t>22</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FA7453" w:rsidRPr="0000120B" w:rsidRDefault="00FA7453" w:rsidP="007867AD">
            <w:pPr>
              <w:jc w:val="center"/>
              <w:rPr>
                <w:b/>
                <w:bCs/>
                <w:color w:val="FF0000"/>
              </w:rPr>
            </w:pPr>
            <w:r w:rsidRPr="0000120B">
              <w:rPr>
                <w:b/>
                <w:bCs/>
                <w:color w:val="FF0000"/>
              </w:rPr>
              <w:t>86</w:t>
            </w:r>
          </w:p>
        </w:tc>
      </w:tr>
      <w:tr w:rsidR="00FA7453" w:rsidRPr="0000120B" w:rsidTr="00FA7453">
        <w:trPr>
          <w:trHeight w:val="20"/>
        </w:trPr>
        <w:tc>
          <w:tcPr>
            <w:tcW w:w="4690" w:type="dxa"/>
            <w:gridSpan w:val="2"/>
            <w:tcBorders>
              <w:top w:val="single" w:sz="8" w:space="0" w:color="auto"/>
              <w:left w:val="single" w:sz="4" w:space="0" w:color="auto"/>
              <w:bottom w:val="single" w:sz="4" w:space="0" w:color="auto"/>
              <w:right w:val="single" w:sz="4" w:space="0" w:color="auto"/>
            </w:tcBorders>
            <w:shd w:val="clear" w:color="auto" w:fill="auto"/>
            <w:vAlign w:val="bottom"/>
            <w:hideMark/>
          </w:tcPr>
          <w:p w:rsidR="00FA7453" w:rsidRPr="0000120B" w:rsidRDefault="00FA7453" w:rsidP="007867AD">
            <w:pPr>
              <w:jc w:val="center"/>
              <w:rPr>
                <w:i/>
                <w:iCs/>
              </w:rPr>
            </w:pPr>
            <w:r w:rsidRPr="0000120B">
              <w:rPr>
                <w:i/>
                <w:iCs/>
              </w:rPr>
              <w:t>Часть, формируемая участниками образовательных отношений</w:t>
            </w:r>
          </w:p>
        </w:tc>
        <w:tc>
          <w:tcPr>
            <w:tcW w:w="920" w:type="dxa"/>
            <w:tcBorders>
              <w:top w:val="single" w:sz="8" w:space="0" w:color="auto"/>
              <w:left w:val="nil"/>
              <w:bottom w:val="single" w:sz="4" w:space="0" w:color="auto"/>
              <w:right w:val="single" w:sz="4" w:space="0" w:color="auto"/>
            </w:tcBorders>
            <w:shd w:val="clear" w:color="auto" w:fill="auto"/>
            <w:vAlign w:val="center"/>
            <w:hideMark/>
          </w:tcPr>
          <w:p w:rsidR="00FA7453" w:rsidRPr="0000120B" w:rsidRDefault="00FA7453" w:rsidP="007867AD">
            <w:pPr>
              <w:jc w:val="center"/>
              <w:rPr>
                <w:rFonts w:ascii="Symbol" w:hAnsi="Symbol" w:cs="Arial CYR"/>
                <w:b/>
                <w:bCs/>
                <w:color w:val="FF0000"/>
              </w:rPr>
            </w:pPr>
            <w:r w:rsidRPr="0000120B">
              <w:rPr>
                <w:rFonts w:ascii="Symbol" w:hAnsi="Symbol" w:cs="Arial CYR"/>
                <w:b/>
                <w:bCs/>
                <w:color w:val="FF0000"/>
              </w:rPr>
              <w:t></w:t>
            </w:r>
          </w:p>
        </w:tc>
        <w:tc>
          <w:tcPr>
            <w:tcW w:w="920" w:type="dxa"/>
            <w:tcBorders>
              <w:top w:val="single" w:sz="8" w:space="0" w:color="auto"/>
              <w:left w:val="nil"/>
              <w:bottom w:val="single" w:sz="4" w:space="0" w:color="auto"/>
              <w:right w:val="single" w:sz="4" w:space="0" w:color="auto"/>
            </w:tcBorders>
            <w:shd w:val="clear" w:color="auto" w:fill="auto"/>
            <w:vAlign w:val="center"/>
            <w:hideMark/>
          </w:tcPr>
          <w:p w:rsidR="00FA7453" w:rsidRPr="0000120B" w:rsidRDefault="00FA7453" w:rsidP="007867AD">
            <w:pPr>
              <w:jc w:val="center"/>
              <w:rPr>
                <w:b/>
                <w:bCs/>
                <w:color w:val="FF0000"/>
              </w:rPr>
            </w:pPr>
            <w:r w:rsidRPr="0000120B">
              <w:rPr>
                <w:b/>
                <w:bCs/>
                <w:color w:val="FF0000"/>
              </w:rPr>
              <w:t>1</w:t>
            </w:r>
          </w:p>
        </w:tc>
        <w:tc>
          <w:tcPr>
            <w:tcW w:w="940" w:type="dxa"/>
            <w:tcBorders>
              <w:top w:val="single" w:sz="8" w:space="0" w:color="auto"/>
              <w:left w:val="nil"/>
              <w:bottom w:val="single" w:sz="4" w:space="0" w:color="auto"/>
              <w:right w:val="single" w:sz="4" w:space="0" w:color="auto"/>
            </w:tcBorders>
            <w:shd w:val="clear" w:color="auto" w:fill="auto"/>
            <w:vAlign w:val="center"/>
            <w:hideMark/>
          </w:tcPr>
          <w:p w:rsidR="00FA7453" w:rsidRPr="0000120B" w:rsidRDefault="00FA7453" w:rsidP="007867AD">
            <w:pPr>
              <w:jc w:val="center"/>
              <w:rPr>
                <w:b/>
                <w:bCs/>
                <w:color w:val="FF0000"/>
              </w:rPr>
            </w:pPr>
            <w:r w:rsidRPr="0000120B">
              <w:rPr>
                <w:b/>
                <w:bCs/>
                <w:color w:val="FF0000"/>
              </w:rPr>
              <w:t>1</w:t>
            </w:r>
          </w:p>
        </w:tc>
        <w:tc>
          <w:tcPr>
            <w:tcW w:w="680" w:type="dxa"/>
            <w:tcBorders>
              <w:top w:val="single" w:sz="8" w:space="0" w:color="auto"/>
              <w:left w:val="nil"/>
              <w:bottom w:val="single" w:sz="4" w:space="0" w:color="auto"/>
              <w:right w:val="single" w:sz="8" w:space="0" w:color="auto"/>
            </w:tcBorders>
            <w:shd w:val="clear" w:color="auto" w:fill="auto"/>
            <w:vAlign w:val="center"/>
            <w:hideMark/>
          </w:tcPr>
          <w:p w:rsidR="00FA7453" w:rsidRPr="0000120B" w:rsidRDefault="00FA7453" w:rsidP="007867AD">
            <w:pPr>
              <w:jc w:val="center"/>
              <w:rPr>
                <w:b/>
                <w:bCs/>
                <w:color w:val="FF0000"/>
              </w:rPr>
            </w:pPr>
            <w:r w:rsidRPr="0000120B">
              <w:rPr>
                <w:b/>
                <w:bCs/>
                <w:color w:val="FF0000"/>
              </w:rPr>
              <w:t>1</w:t>
            </w:r>
          </w:p>
        </w:tc>
        <w:tc>
          <w:tcPr>
            <w:tcW w:w="136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4</w:t>
            </w:r>
          </w:p>
        </w:tc>
      </w:tr>
      <w:tr w:rsidR="00FA7453" w:rsidRPr="0000120B" w:rsidTr="00FA7453">
        <w:trPr>
          <w:trHeight w:val="20"/>
        </w:trPr>
        <w:tc>
          <w:tcPr>
            <w:tcW w:w="1941" w:type="dxa"/>
            <w:tcBorders>
              <w:top w:val="nil"/>
              <w:left w:val="single" w:sz="4" w:space="0" w:color="auto"/>
              <w:bottom w:val="nil"/>
              <w:right w:val="single" w:sz="4" w:space="0" w:color="auto"/>
            </w:tcBorders>
            <w:shd w:val="clear" w:color="auto" w:fill="auto"/>
            <w:vAlign w:val="bottom"/>
            <w:hideMark/>
          </w:tcPr>
          <w:p w:rsidR="00FA7453" w:rsidRPr="0000120B" w:rsidRDefault="00FA7453" w:rsidP="007867AD">
            <w:pPr>
              <w:jc w:val="center"/>
              <w:rPr>
                <w:i/>
                <w:iCs/>
              </w:rPr>
            </w:pPr>
            <w:r w:rsidRPr="0000120B">
              <w:rPr>
                <w:i/>
                <w:iCs/>
              </w:rPr>
              <w:t> </w:t>
            </w:r>
          </w:p>
        </w:tc>
        <w:tc>
          <w:tcPr>
            <w:tcW w:w="2749" w:type="dxa"/>
            <w:tcBorders>
              <w:top w:val="nil"/>
              <w:left w:val="nil"/>
              <w:bottom w:val="single" w:sz="4" w:space="0" w:color="auto"/>
              <w:right w:val="single" w:sz="4" w:space="0" w:color="auto"/>
            </w:tcBorders>
            <w:shd w:val="clear" w:color="auto" w:fill="auto"/>
            <w:vAlign w:val="bottom"/>
            <w:hideMark/>
          </w:tcPr>
          <w:p w:rsidR="00FA7453" w:rsidRPr="0000120B" w:rsidRDefault="00FA7453" w:rsidP="007867AD">
            <w:r w:rsidRPr="0000120B">
              <w:t>Русский язык</w:t>
            </w: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rPr>
                <w:rFonts w:ascii="Symbol" w:hAnsi="Symbol" w:cs="Arial CYR"/>
              </w:rPr>
            </w:pPr>
            <w:r w:rsidRPr="0000120B">
              <w:rPr>
                <w:rFonts w:ascii="Symbol" w:hAnsi="Symbol" w:cs="Arial CYR"/>
              </w:rPr>
              <w:t></w:t>
            </w: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rPr>
                <w:b/>
                <w:bCs/>
              </w:rPr>
            </w:pPr>
            <w:r w:rsidRPr="0000120B">
              <w:rPr>
                <w:b/>
                <w:bCs/>
              </w:rPr>
              <w:t>1</w:t>
            </w:r>
          </w:p>
        </w:tc>
        <w:tc>
          <w:tcPr>
            <w:tcW w:w="940" w:type="dxa"/>
            <w:tcBorders>
              <w:top w:val="nil"/>
              <w:left w:val="nil"/>
              <w:bottom w:val="single" w:sz="4" w:space="0" w:color="auto"/>
              <w:right w:val="nil"/>
            </w:tcBorders>
            <w:shd w:val="clear" w:color="auto" w:fill="auto"/>
            <w:vAlign w:val="center"/>
            <w:hideMark/>
          </w:tcPr>
          <w:p w:rsidR="00FA7453" w:rsidRPr="0000120B" w:rsidRDefault="00FA7453" w:rsidP="007867AD">
            <w:pPr>
              <w:jc w:val="center"/>
              <w:rPr>
                <w:b/>
                <w:bCs/>
              </w:rPr>
            </w:pPr>
            <w:r w:rsidRPr="0000120B">
              <w:rPr>
                <w:b/>
                <w:bCs/>
              </w:rPr>
              <w:t>1</w:t>
            </w:r>
          </w:p>
        </w:tc>
        <w:tc>
          <w:tcPr>
            <w:tcW w:w="680" w:type="dxa"/>
            <w:tcBorders>
              <w:top w:val="nil"/>
              <w:left w:val="single" w:sz="4" w:space="0" w:color="auto"/>
              <w:bottom w:val="single" w:sz="4" w:space="0" w:color="auto"/>
              <w:right w:val="nil"/>
            </w:tcBorders>
            <w:shd w:val="clear" w:color="auto" w:fill="auto"/>
            <w:vAlign w:val="center"/>
            <w:hideMark/>
          </w:tcPr>
          <w:p w:rsidR="00FA7453" w:rsidRPr="0000120B" w:rsidRDefault="00FA7453" w:rsidP="007867AD">
            <w:pPr>
              <w:jc w:val="center"/>
              <w:rPr>
                <w:b/>
                <w:bCs/>
              </w:rPr>
            </w:pPr>
            <w:r w:rsidRPr="0000120B">
              <w:rPr>
                <w:b/>
                <w:bCs/>
              </w:rPr>
              <w:t>1</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 </w:t>
            </w:r>
          </w:p>
        </w:tc>
      </w:tr>
      <w:tr w:rsidR="00FA7453" w:rsidRPr="0000120B" w:rsidTr="00FA7453">
        <w:trPr>
          <w:trHeight w:val="20"/>
        </w:trPr>
        <w:tc>
          <w:tcPr>
            <w:tcW w:w="1941" w:type="dxa"/>
            <w:tcBorders>
              <w:top w:val="nil"/>
              <w:left w:val="single" w:sz="4" w:space="0" w:color="auto"/>
              <w:bottom w:val="nil"/>
              <w:right w:val="single" w:sz="4" w:space="0" w:color="auto"/>
            </w:tcBorders>
            <w:shd w:val="clear" w:color="auto" w:fill="auto"/>
            <w:textDirection w:val="btLr"/>
            <w:vAlign w:val="bottom"/>
            <w:hideMark/>
          </w:tcPr>
          <w:p w:rsidR="00FA7453" w:rsidRPr="0000120B" w:rsidRDefault="00FA7453" w:rsidP="007867AD">
            <w:r w:rsidRPr="0000120B">
              <w:t> </w:t>
            </w:r>
          </w:p>
        </w:tc>
        <w:tc>
          <w:tcPr>
            <w:tcW w:w="2749" w:type="dxa"/>
            <w:tcBorders>
              <w:top w:val="nil"/>
              <w:left w:val="nil"/>
              <w:bottom w:val="nil"/>
              <w:right w:val="single" w:sz="4" w:space="0" w:color="auto"/>
            </w:tcBorders>
            <w:shd w:val="clear" w:color="auto" w:fill="auto"/>
            <w:vAlign w:val="bottom"/>
            <w:hideMark/>
          </w:tcPr>
          <w:p w:rsidR="00FA7453" w:rsidRPr="0000120B" w:rsidRDefault="00FA7453" w:rsidP="007867AD">
            <w:r w:rsidRPr="0000120B">
              <w:t> </w:t>
            </w:r>
          </w:p>
        </w:tc>
        <w:tc>
          <w:tcPr>
            <w:tcW w:w="920" w:type="dxa"/>
            <w:tcBorders>
              <w:top w:val="nil"/>
              <w:left w:val="nil"/>
              <w:bottom w:val="nil"/>
              <w:right w:val="single" w:sz="4" w:space="0" w:color="auto"/>
            </w:tcBorders>
            <w:shd w:val="clear" w:color="auto" w:fill="auto"/>
            <w:vAlign w:val="center"/>
            <w:hideMark/>
          </w:tcPr>
          <w:p w:rsidR="00FA7453" w:rsidRPr="0000120B" w:rsidRDefault="00FA7453" w:rsidP="007867AD">
            <w:pPr>
              <w:jc w:val="center"/>
            </w:pPr>
            <w:r w:rsidRPr="0000120B">
              <w:t> </w:t>
            </w:r>
          </w:p>
        </w:tc>
        <w:tc>
          <w:tcPr>
            <w:tcW w:w="920" w:type="dxa"/>
            <w:tcBorders>
              <w:top w:val="nil"/>
              <w:left w:val="nil"/>
              <w:bottom w:val="nil"/>
              <w:right w:val="single" w:sz="4" w:space="0" w:color="auto"/>
            </w:tcBorders>
            <w:shd w:val="clear" w:color="auto" w:fill="auto"/>
            <w:vAlign w:val="center"/>
            <w:hideMark/>
          </w:tcPr>
          <w:p w:rsidR="00FA7453" w:rsidRPr="0000120B" w:rsidRDefault="00FA7453" w:rsidP="007867AD">
            <w:pPr>
              <w:jc w:val="center"/>
            </w:pPr>
            <w:r w:rsidRPr="0000120B">
              <w:t> </w:t>
            </w:r>
          </w:p>
        </w:tc>
        <w:tc>
          <w:tcPr>
            <w:tcW w:w="940" w:type="dxa"/>
            <w:tcBorders>
              <w:top w:val="nil"/>
              <w:left w:val="nil"/>
              <w:bottom w:val="nil"/>
              <w:right w:val="nil"/>
            </w:tcBorders>
            <w:shd w:val="clear" w:color="auto" w:fill="auto"/>
            <w:vAlign w:val="center"/>
            <w:hideMark/>
          </w:tcPr>
          <w:p w:rsidR="00FA7453" w:rsidRPr="0000120B" w:rsidRDefault="00FA7453" w:rsidP="007867AD">
            <w:pPr>
              <w:jc w:val="center"/>
            </w:pPr>
            <w:r w:rsidRPr="0000120B">
              <w:t> </w:t>
            </w:r>
          </w:p>
        </w:tc>
        <w:tc>
          <w:tcPr>
            <w:tcW w:w="680" w:type="dxa"/>
            <w:tcBorders>
              <w:top w:val="nil"/>
              <w:left w:val="single" w:sz="4" w:space="0" w:color="auto"/>
              <w:bottom w:val="nil"/>
              <w:right w:val="nil"/>
            </w:tcBorders>
            <w:shd w:val="clear" w:color="auto" w:fill="auto"/>
            <w:vAlign w:val="center"/>
            <w:hideMark/>
          </w:tcPr>
          <w:p w:rsidR="00FA7453" w:rsidRPr="0000120B" w:rsidRDefault="00FA7453" w:rsidP="007867AD">
            <w:pPr>
              <w:jc w:val="center"/>
            </w:pPr>
            <w:r w:rsidRPr="0000120B">
              <w:t> </w:t>
            </w:r>
          </w:p>
        </w:tc>
        <w:tc>
          <w:tcPr>
            <w:tcW w:w="1360" w:type="dxa"/>
            <w:tcBorders>
              <w:top w:val="nil"/>
              <w:left w:val="single" w:sz="8" w:space="0" w:color="auto"/>
              <w:bottom w:val="nil"/>
              <w:right w:val="single" w:sz="4" w:space="0" w:color="auto"/>
            </w:tcBorders>
            <w:shd w:val="clear" w:color="auto" w:fill="auto"/>
            <w:vAlign w:val="center"/>
            <w:hideMark/>
          </w:tcPr>
          <w:p w:rsidR="00FA7453" w:rsidRPr="0000120B" w:rsidRDefault="00FA7453" w:rsidP="007867AD">
            <w:pPr>
              <w:jc w:val="center"/>
            </w:pPr>
            <w:r w:rsidRPr="0000120B">
              <w:t> </w:t>
            </w:r>
          </w:p>
        </w:tc>
      </w:tr>
      <w:tr w:rsidR="00FA7453" w:rsidRPr="0000120B" w:rsidTr="00FA7453">
        <w:trPr>
          <w:trHeight w:val="20"/>
        </w:trPr>
        <w:tc>
          <w:tcPr>
            <w:tcW w:w="1941" w:type="dxa"/>
            <w:tcBorders>
              <w:top w:val="nil"/>
              <w:left w:val="single" w:sz="4" w:space="0" w:color="auto"/>
              <w:bottom w:val="nil"/>
              <w:right w:val="nil"/>
            </w:tcBorders>
            <w:shd w:val="clear" w:color="auto" w:fill="auto"/>
            <w:textDirection w:val="btLr"/>
            <w:vAlign w:val="bottom"/>
            <w:hideMark/>
          </w:tcPr>
          <w:p w:rsidR="00FA7453" w:rsidRPr="0000120B" w:rsidRDefault="00FA7453" w:rsidP="007867AD">
            <w:r w:rsidRPr="0000120B">
              <w:t> </w:t>
            </w:r>
          </w:p>
        </w:tc>
        <w:tc>
          <w:tcPr>
            <w:tcW w:w="2749" w:type="dxa"/>
            <w:tcBorders>
              <w:top w:val="nil"/>
              <w:left w:val="nil"/>
              <w:bottom w:val="nil"/>
              <w:right w:val="nil"/>
            </w:tcBorders>
            <w:shd w:val="clear" w:color="auto" w:fill="auto"/>
            <w:vAlign w:val="bottom"/>
            <w:hideMark/>
          </w:tcPr>
          <w:p w:rsidR="00FA7453" w:rsidRPr="0000120B" w:rsidRDefault="00FA7453" w:rsidP="007867AD"/>
        </w:tc>
        <w:tc>
          <w:tcPr>
            <w:tcW w:w="920" w:type="dxa"/>
            <w:tcBorders>
              <w:top w:val="nil"/>
              <w:left w:val="nil"/>
              <w:bottom w:val="nil"/>
              <w:right w:val="nil"/>
            </w:tcBorders>
            <w:shd w:val="clear" w:color="auto" w:fill="auto"/>
            <w:vAlign w:val="center"/>
            <w:hideMark/>
          </w:tcPr>
          <w:p w:rsidR="00FA7453" w:rsidRPr="0000120B" w:rsidRDefault="00FA7453" w:rsidP="007867AD">
            <w:pPr>
              <w:jc w:val="center"/>
            </w:pPr>
          </w:p>
        </w:tc>
        <w:tc>
          <w:tcPr>
            <w:tcW w:w="920" w:type="dxa"/>
            <w:tcBorders>
              <w:top w:val="nil"/>
              <w:left w:val="nil"/>
              <w:bottom w:val="nil"/>
              <w:right w:val="nil"/>
            </w:tcBorders>
            <w:shd w:val="clear" w:color="auto" w:fill="auto"/>
            <w:vAlign w:val="center"/>
            <w:hideMark/>
          </w:tcPr>
          <w:p w:rsidR="00FA7453" w:rsidRPr="0000120B" w:rsidRDefault="00FA7453" w:rsidP="007867AD">
            <w:pPr>
              <w:jc w:val="center"/>
            </w:pPr>
          </w:p>
        </w:tc>
        <w:tc>
          <w:tcPr>
            <w:tcW w:w="940" w:type="dxa"/>
            <w:tcBorders>
              <w:top w:val="nil"/>
              <w:left w:val="nil"/>
              <w:bottom w:val="nil"/>
              <w:right w:val="nil"/>
            </w:tcBorders>
            <w:shd w:val="clear" w:color="auto" w:fill="auto"/>
            <w:vAlign w:val="center"/>
            <w:hideMark/>
          </w:tcPr>
          <w:p w:rsidR="00FA7453" w:rsidRPr="0000120B" w:rsidRDefault="00FA7453" w:rsidP="007867AD">
            <w:pPr>
              <w:jc w:val="center"/>
            </w:pPr>
          </w:p>
        </w:tc>
        <w:tc>
          <w:tcPr>
            <w:tcW w:w="680" w:type="dxa"/>
            <w:tcBorders>
              <w:top w:val="nil"/>
              <w:left w:val="nil"/>
              <w:bottom w:val="nil"/>
              <w:right w:val="nil"/>
            </w:tcBorders>
            <w:shd w:val="clear" w:color="auto" w:fill="auto"/>
            <w:vAlign w:val="center"/>
            <w:hideMark/>
          </w:tcPr>
          <w:p w:rsidR="00FA7453" w:rsidRPr="0000120B" w:rsidRDefault="00FA7453" w:rsidP="007867AD">
            <w:pPr>
              <w:jc w:val="center"/>
            </w:pPr>
          </w:p>
        </w:tc>
        <w:tc>
          <w:tcPr>
            <w:tcW w:w="1360" w:type="dxa"/>
            <w:tcBorders>
              <w:top w:val="nil"/>
              <w:left w:val="nil"/>
              <w:bottom w:val="nil"/>
              <w:right w:val="nil"/>
            </w:tcBorders>
            <w:shd w:val="clear" w:color="auto" w:fill="auto"/>
            <w:vAlign w:val="center"/>
            <w:hideMark/>
          </w:tcPr>
          <w:p w:rsidR="00FA7453" w:rsidRPr="0000120B" w:rsidRDefault="00FA7453" w:rsidP="007867AD">
            <w:pPr>
              <w:jc w:val="center"/>
            </w:pPr>
          </w:p>
        </w:tc>
      </w:tr>
      <w:tr w:rsidR="00FA7453" w:rsidRPr="0000120B" w:rsidTr="00FA7453">
        <w:trPr>
          <w:trHeight w:val="20"/>
        </w:trPr>
        <w:tc>
          <w:tcPr>
            <w:tcW w:w="1941" w:type="dxa"/>
            <w:tcBorders>
              <w:top w:val="nil"/>
              <w:left w:val="single" w:sz="4" w:space="0" w:color="auto"/>
              <w:bottom w:val="nil"/>
              <w:right w:val="nil"/>
            </w:tcBorders>
            <w:shd w:val="clear" w:color="auto" w:fill="auto"/>
            <w:textDirection w:val="btLr"/>
            <w:vAlign w:val="bottom"/>
            <w:hideMark/>
          </w:tcPr>
          <w:p w:rsidR="00FA7453" w:rsidRPr="0000120B" w:rsidRDefault="00FA7453" w:rsidP="007867AD">
            <w:r w:rsidRPr="0000120B">
              <w:t> </w:t>
            </w:r>
          </w:p>
        </w:tc>
        <w:tc>
          <w:tcPr>
            <w:tcW w:w="2749" w:type="dxa"/>
            <w:tcBorders>
              <w:top w:val="nil"/>
              <w:left w:val="nil"/>
              <w:bottom w:val="nil"/>
              <w:right w:val="nil"/>
            </w:tcBorders>
            <w:shd w:val="clear" w:color="auto" w:fill="auto"/>
            <w:vAlign w:val="bottom"/>
            <w:hideMark/>
          </w:tcPr>
          <w:p w:rsidR="00FA7453" w:rsidRPr="0000120B" w:rsidRDefault="00FA7453" w:rsidP="007867AD"/>
        </w:tc>
        <w:tc>
          <w:tcPr>
            <w:tcW w:w="920" w:type="dxa"/>
            <w:tcBorders>
              <w:top w:val="nil"/>
              <w:left w:val="nil"/>
              <w:bottom w:val="nil"/>
              <w:right w:val="nil"/>
            </w:tcBorders>
            <w:shd w:val="clear" w:color="auto" w:fill="auto"/>
            <w:vAlign w:val="center"/>
            <w:hideMark/>
          </w:tcPr>
          <w:p w:rsidR="00FA7453" w:rsidRPr="0000120B" w:rsidRDefault="00FA7453" w:rsidP="007867AD">
            <w:pPr>
              <w:jc w:val="center"/>
            </w:pPr>
          </w:p>
        </w:tc>
        <w:tc>
          <w:tcPr>
            <w:tcW w:w="920" w:type="dxa"/>
            <w:tcBorders>
              <w:top w:val="nil"/>
              <w:left w:val="nil"/>
              <w:bottom w:val="nil"/>
              <w:right w:val="nil"/>
            </w:tcBorders>
            <w:shd w:val="clear" w:color="auto" w:fill="auto"/>
            <w:vAlign w:val="center"/>
            <w:hideMark/>
          </w:tcPr>
          <w:p w:rsidR="00FA7453" w:rsidRPr="0000120B" w:rsidRDefault="00FA7453" w:rsidP="007867AD">
            <w:pPr>
              <w:jc w:val="center"/>
            </w:pPr>
          </w:p>
        </w:tc>
        <w:tc>
          <w:tcPr>
            <w:tcW w:w="940" w:type="dxa"/>
            <w:tcBorders>
              <w:top w:val="nil"/>
              <w:left w:val="nil"/>
              <w:bottom w:val="nil"/>
              <w:right w:val="nil"/>
            </w:tcBorders>
            <w:shd w:val="clear" w:color="auto" w:fill="auto"/>
            <w:vAlign w:val="center"/>
            <w:hideMark/>
          </w:tcPr>
          <w:p w:rsidR="00FA7453" w:rsidRPr="0000120B" w:rsidRDefault="00FA7453" w:rsidP="007867AD">
            <w:pPr>
              <w:jc w:val="center"/>
            </w:pPr>
          </w:p>
        </w:tc>
        <w:tc>
          <w:tcPr>
            <w:tcW w:w="680" w:type="dxa"/>
            <w:tcBorders>
              <w:top w:val="nil"/>
              <w:left w:val="nil"/>
              <w:bottom w:val="nil"/>
              <w:right w:val="nil"/>
            </w:tcBorders>
            <w:shd w:val="clear" w:color="auto" w:fill="auto"/>
            <w:vAlign w:val="center"/>
            <w:hideMark/>
          </w:tcPr>
          <w:p w:rsidR="00FA7453" w:rsidRPr="0000120B" w:rsidRDefault="00FA7453" w:rsidP="007867AD">
            <w:pPr>
              <w:jc w:val="center"/>
            </w:pPr>
          </w:p>
        </w:tc>
        <w:tc>
          <w:tcPr>
            <w:tcW w:w="1360" w:type="dxa"/>
            <w:tcBorders>
              <w:top w:val="nil"/>
              <w:left w:val="nil"/>
              <w:bottom w:val="nil"/>
              <w:right w:val="nil"/>
            </w:tcBorders>
            <w:shd w:val="clear" w:color="auto" w:fill="auto"/>
            <w:vAlign w:val="center"/>
            <w:hideMark/>
          </w:tcPr>
          <w:p w:rsidR="00FA7453" w:rsidRPr="0000120B" w:rsidRDefault="00FA7453" w:rsidP="007867AD">
            <w:pPr>
              <w:jc w:val="center"/>
            </w:pPr>
          </w:p>
        </w:tc>
      </w:tr>
      <w:tr w:rsidR="00FA7453" w:rsidRPr="0000120B" w:rsidTr="00FA7453">
        <w:trPr>
          <w:trHeight w:val="20"/>
        </w:trPr>
        <w:tc>
          <w:tcPr>
            <w:tcW w:w="1941" w:type="dxa"/>
            <w:tcBorders>
              <w:top w:val="nil"/>
              <w:left w:val="single" w:sz="4" w:space="0" w:color="auto"/>
              <w:bottom w:val="nil"/>
              <w:right w:val="single" w:sz="4" w:space="0" w:color="auto"/>
            </w:tcBorders>
            <w:shd w:val="clear" w:color="auto" w:fill="auto"/>
            <w:textDirection w:val="btLr"/>
            <w:vAlign w:val="bottom"/>
            <w:hideMark/>
          </w:tcPr>
          <w:p w:rsidR="00FA7453" w:rsidRPr="0000120B" w:rsidRDefault="00FA7453" w:rsidP="007867AD">
            <w:r w:rsidRPr="0000120B">
              <w:t> </w:t>
            </w:r>
          </w:p>
        </w:tc>
        <w:tc>
          <w:tcPr>
            <w:tcW w:w="2749" w:type="dxa"/>
            <w:tcBorders>
              <w:top w:val="nil"/>
              <w:left w:val="nil"/>
              <w:bottom w:val="nil"/>
              <w:right w:val="single" w:sz="4" w:space="0" w:color="auto"/>
            </w:tcBorders>
            <w:shd w:val="clear" w:color="auto" w:fill="auto"/>
            <w:vAlign w:val="bottom"/>
            <w:hideMark/>
          </w:tcPr>
          <w:p w:rsidR="00FA7453" w:rsidRPr="0000120B" w:rsidRDefault="00FA7453" w:rsidP="007867AD">
            <w:r w:rsidRPr="0000120B">
              <w:t> </w:t>
            </w: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 </w:t>
            </w: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 </w:t>
            </w:r>
          </w:p>
        </w:tc>
        <w:tc>
          <w:tcPr>
            <w:tcW w:w="940" w:type="dxa"/>
            <w:tcBorders>
              <w:top w:val="nil"/>
              <w:left w:val="nil"/>
              <w:bottom w:val="single" w:sz="4" w:space="0" w:color="auto"/>
              <w:right w:val="nil"/>
            </w:tcBorders>
            <w:shd w:val="clear" w:color="auto" w:fill="auto"/>
            <w:vAlign w:val="center"/>
            <w:hideMark/>
          </w:tcPr>
          <w:p w:rsidR="00FA7453" w:rsidRPr="0000120B" w:rsidRDefault="00FA7453" w:rsidP="007867AD">
            <w:pPr>
              <w:jc w:val="center"/>
            </w:pPr>
            <w:r w:rsidRPr="0000120B">
              <w:t> </w:t>
            </w:r>
          </w:p>
        </w:tc>
        <w:tc>
          <w:tcPr>
            <w:tcW w:w="680" w:type="dxa"/>
            <w:tcBorders>
              <w:top w:val="nil"/>
              <w:left w:val="single" w:sz="4" w:space="0" w:color="auto"/>
              <w:bottom w:val="single" w:sz="4" w:space="0" w:color="auto"/>
              <w:right w:val="nil"/>
            </w:tcBorders>
            <w:shd w:val="clear" w:color="auto" w:fill="auto"/>
            <w:vAlign w:val="center"/>
            <w:hideMark/>
          </w:tcPr>
          <w:p w:rsidR="00FA7453" w:rsidRPr="0000120B" w:rsidRDefault="00FA7453" w:rsidP="007867AD">
            <w:pPr>
              <w:jc w:val="center"/>
            </w:pPr>
            <w:r w:rsidRPr="0000120B">
              <w:t> </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FA7453" w:rsidRPr="0000120B" w:rsidRDefault="00FA7453" w:rsidP="007867AD">
            <w:pPr>
              <w:jc w:val="center"/>
            </w:pPr>
            <w:r w:rsidRPr="0000120B">
              <w:t> </w:t>
            </w:r>
          </w:p>
        </w:tc>
      </w:tr>
      <w:tr w:rsidR="00FA7453" w:rsidRPr="0000120B" w:rsidTr="00FA7453">
        <w:trPr>
          <w:trHeight w:val="20"/>
        </w:trPr>
        <w:tc>
          <w:tcPr>
            <w:tcW w:w="469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A7453" w:rsidRPr="0000120B" w:rsidRDefault="00FA7453" w:rsidP="007867AD">
            <w:r w:rsidRPr="0000120B">
              <w:t>Максимально-допустимая недельная нагрузка при 6-дневной учебной неделе</w:t>
            </w: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rPr>
                <w:b/>
                <w:bCs/>
                <w:color w:val="C00000"/>
              </w:rPr>
            </w:pPr>
            <w:r w:rsidRPr="0000120B">
              <w:rPr>
                <w:b/>
                <w:bCs/>
                <w:color w:val="C00000"/>
              </w:rPr>
              <w:t>21</w:t>
            </w:r>
          </w:p>
        </w:tc>
        <w:tc>
          <w:tcPr>
            <w:tcW w:w="92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rPr>
                <w:b/>
                <w:bCs/>
                <w:color w:val="C00000"/>
              </w:rPr>
            </w:pPr>
            <w:r w:rsidRPr="0000120B">
              <w:rPr>
                <w:b/>
                <w:bCs/>
                <w:color w:val="C00000"/>
              </w:rPr>
              <w:t>23</w:t>
            </w:r>
          </w:p>
        </w:tc>
        <w:tc>
          <w:tcPr>
            <w:tcW w:w="940" w:type="dxa"/>
            <w:tcBorders>
              <w:top w:val="nil"/>
              <w:left w:val="nil"/>
              <w:bottom w:val="single" w:sz="4" w:space="0" w:color="auto"/>
              <w:right w:val="single" w:sz="4" w:space="0" w:color="auto"/>
            </w:tcBorders>
            <w:shd w:val="clear" w:color="auto" w:fill="auto"/>
            <w:vAlign w:val="center"/>
            <w:hideMark/>
          </w:tcPr>
          <w:p w:rsidR="00FA7453" w:rsidRPr="0000120B" w:rsidRDefault="00FA7453" w:rsidP="007867AD">
            <w:pPr>
              <w:jc w:val="center"/>
              <w:rPr>
                <w:b/>
                <w:bCs/>
                <w:color w:val="C00000"/>
              </w:rPr>
            </w:pPr>
            <w:r w:rsidRPr="0000120B">
              <w:rPr>
                <w:b/>
                <w:bCs/>
                <w:color w:val="C00000"/>
              </w:rPr>
              <w:t>23</w:t>
            </w:r>
          </w:p>
        </w:tc>
        <w:tc>
          <w:tcPr>
            <w:tcW w:w="680" w:type="dxa"/>
            <w:tcBorders>
              <w:top w:val="nil"/>
              <w:left w:val="nil"/>
              <w:bottom w:val="single" w:sz="4" w:space="0" w:color="auto"/>
              <w:right w:val="nil"/>
            </w:tcBorders>
            <w:shd w:val="clear" w:color="auto" w:fill="auto"/>
            <w:vAlign w:val="center"/>
            <w:hideMark/>
          </w:tcPr>
          <w:p w:rsidR="00FA7453" w:rsidRPr="0000120B" w:rsidRDefault="00FA7453" w:rsidP="007867AD">
            <w:pPr>
              <w:jc w:val="center"/>
              <w:rPr>
                <w:b/>
                <w:bCs/>
                <w:color w:val="C00000"/>
              </w:rPr>
            </w:pPr>
            <w:r w:rsidRPr="0000120B">
              <w:rPr>
                <w:b/>
                <w:bCs/>
                <w:color w:val="C00000"/>
              </w:rPr>
              <w:t>23</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FA7453" w:rsidRPr="0000120B" w:rsidRDefault="00FA7453" w:rsidP="007867AD">
            <w:pPr>
              <w:jc w:val="center"/>
              <w:rPr>
                <w:b/>
                <w:bCs/>
                <w:color w:val="FF0000"/>
              </w:rPr>
            </w:pPr>
            <w:r w:rsidRPr="0000120B">
              <w:rPr>
                <w:b/>
                <w:bCs/>
                <w:color w:val="FF0000"/>
              </w:rPr>
              <w:t>90</w:t>
            </w:r>
          </w:p>
        </w:tc>
      </w:tr>
    </w:tbl>
    <w:p w:rsidR="000D5A67" w:rsidRPr="0000120B" w:rsidRDefault="000D5A67" w:rsidP="00B67C3F">
      <w:pPr>
        <w:ind w:firstLine="709"/>
        <w:jc w:val="both"/>
      </w:pPr>
    </w:p>
    <w:p w:rsidR="00BC0628" w:rsidRPr="0000120B" w:rsidRDefault="00BC0628" w:rsidP="00B67C3F">
      <w:pPr>
        <w:ind w:firstLine="709"/>
        <w:jc w:val="both"/>
      </w:pPr>
    </w:p>
    <w:p w:rsidR="00BC0628" w:rsidRPr="0000120B" w:rsidRDefault="00BC0628" w:rsidP="00B67C3F">
      <w:pPr>
        <w:ind w:firstLine="709"/>
        <w:jc w:val="both"/>
      </w:pPr>
    </w:p>
    <w:p w:rsidR="00BC0628" w:rsidRPr="0000120B" w:rsidRDefault="00BC0628" w:rsidP="00B67C3F">
      <w:pPr>
        <w:ind w:firstLine="709"/>
        <w:jc w:val="both"/>
      </w:pPr>
    </w:p>
    <w:p w:rsidR="00BC0628" w:rsidRPr="0000120B" w:rsidRDefault="00BC0628" w:rsidP="00B67C3F">
      <w:pPr>
        <w:ind w:firstLine="709"/>
        <w:jc w:val="both"/>
      </w:pPr>
    </w:p>
    <w:p w:rsidR="00BC0628" w:rsidRPr="0000120B" w:rsidRDefault="00BC0628" w:rsidP="00B67C3F">
      <w:pPr>
        <w:ind w:firstLine="709"/>
        <w:jc w:val="both"/>
      </w:pPr>
    </w:p>
    <w:p w:rsidR="00653A76" w:rsidRPr="0000120B" w:rsidRDefault="00653A76" w:rsidP="00BC1B54">
      <w:pPr>
        <w:pStyle w:val="afd"/>
        <w:numPr>
          <w:ilvl w:val="1"/>
          <w:numId w:val="2"/>
        </w:numPr>
        <w:spacing w:line="240" w:lineRule="auto"/>
        <w:ind w:left="0" w:firstLine="709"/>
        <w:rPr>
          <w:sz w:val="24"/>
        </w:rPr>
      </w:pPr>
      <w:bookmarkStart w:id="188" w:name="_Toc288394108"/>
      <w:bookmarkStart w:id="189" w:name="_Toc288410575"/>
      <w:bookmarkStart w:id="190" w:name="_Toc288410704"/>
      <w:bookmarkStart w:id="191" w:name="_Toc294246113"/>
      <w:r w:rsidRPr="0000120B">
        <w:rPr>
          <w:sz w:val="24"/>
        </w:rPr>
        <w:t>План внеурочной деятельности</w:t>
      </w:r>
      <w:bookmarkEnd w:id="188"/>
      <w:bookmarkEnd w:id="189"/>
      <w:bookmarkEnd w:id="190"/>
      <w:bookmarkEnd w:id="191"/>
    </w:p>
    <w:p w:rsidR="00653A76" w:rsidRPr="0000120B" w:rsidRDefault="00653A76"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Под внеурочной деятельностью понимается образователь</w:t>
      </w:r>
      <w:r w:rsidRPr="0000120B">
        <w:rPr>
          <w:rFonts w:ascii="Times New Roman" w:hAnsi="Times New Roman"/>
          <w:color w:val="auto"/>
          <w:spacing w:val="-4"/>
          <w:sz w:val="24"/>
          <w:szCs w:val="24"/>
        </w:rPr>
        <w:t>ная</w:t>
      </w:r>
      <w:r w:rsidR="000D5A67" w:rsidRPr="0000120B">
        <w:rPr>
          <w:rFonts w:ascii="Times New Roman" w:hAnsi="Times New Roman"/>
          <w:color w:val="auto"/>
          <w:spacing w:val="-4"/>
          <w:sz w:val="24"/>
          <w:szCs w:val="24"/>
        </w:rPr>
        <w:t xml:space="preserve"> </w:t>
      </w:r>
      <w:r w:rsidRPr="0000120B">
        <w:rPr>
          <w:rFonts w:ascii="Times New Roman" w:hAnsi="Times New Roman"/>
          <w:color w:val="auto"/>
          <w:spacing w:val="-4"/>
          <w:sz w:val="24"/>
          <w:szCs w:val="24"/>
        </w:rPr>
        <w:t>деятельность, осуществляемая в формах, отличных от уроч</w:t>
      </w:r>
      <w:r w:rsidRPr="0000120B">
        <w:rPr>
          <w:rFonts w:ascii="Times New Roman" w:hAnsi="Times New Roman"/>
          <w:color w:val="auto"/>
          <w:spacing w:val="-2"/>
          <w:sz w:val="24"/>
          <w:szCs w:val="24"/>
        </w:rPr>
        <w:t xml:space="preserve">ной, и направленная на достижение планируемых результатов </w:t>
      </w:r>
      <w:r w:rsidRPr="0000120B">
        <w:rPr>
          <w:rFonts w:ascii="Times New Roman" w:hAnsi="Times New Roman"/>
          <w:color w:val="auto"/>
          <w:sz w:val="24"/>
          <w:szCs w:val="24"/>
        </w:rPr>
        <w:t>освоения основной образовательной программы начального общего образования.</w:t>
      </w:r>
    </w:p>
    <w:p w:rsidR="00653A76" w:rsidRPr="0000120B" w:rsidRDefault="00653A76" w:rsidP="00B67C3F">
      <w:pPr>
        <w:pStyle w:val="a3"/>
        <w:spacing w:line="240" w:lineRule="auto"/>
        <w:ind w:firstLine="709"/>
        <w:rPr>
          <w:rFonts w:ascii="Times New Roman" w:hAnsi="Times New Roman"/>
          <w:color w:val="auto"/>
          <w:sz w:val="24"/>
          <w:szCs w:val="24"/>
        </w:rPr>
      </w:pPr>
      <w:r w:rsidRPr="0000120B">
        <w:rPr>
          <w:rFonts w:ascii="Times New Roman" w:hAnsi="Times New Roman"/>
          <w:b/>
          <w:bCs/>
          <w:color w:val="auto"/>
          <w:sz w:val="24"/>
          <w:szCs w:val="24"/>
        </w:rPr>
        <w:t>Цели организации внеурочной деятельности</w:t>
      </w:r>
      <w:r w:rsidRPr="0000120B">
        <w:rPr>
          <w:rFonts w:ascii="Times New Roman" w:hAnsi="Times New Roman"/>
          <w:color w:val="auto"/>
          <w:sz w:val="24"/>
          <w:szCs w:val="24"/>
        </w:rPr>
        <w:t xml:space="preserve"> на </w:t>
      </w:r>
      <w:r w:rsidR="002412B9" w:rsidRPr="0000120B">
        <w:rPr>
          <w:rFonts w:ascii="Times New Roman" w:hAnsi="Times New Roman"/>
          <w:color w:val="auto"/>
          <w:sz w:val="24"/>
          <w:szCs w:val="24"/>
        </w:rPr>
        <w:t>уровне</w:t>
      </w:r>
      <w:r w:rsidRPr="0000120B">
        <w:rPr>
          <w:rFonts w:ascii="Times New Roman" w:hAnsi="Times New Roman"/>
          <w:color w:val="auto"/>
          <w:sz w:val="24"/>
          <w:szCs w:val="24"/>
        </w:rPr>
        <w:t xml:space="preserve"> начального общего образования: обеспечение соответствующей возрасту адаптации ребёнка в </w:t>
      </w:r>
      <w:r w:rsidR="008B4D4C" w:rsidRPr="0000120B">
        <w:rPr>
          <w:rFonts w:ascii="Times New Roman" w:hAnsi="Times New Roman"/>
          <w:color w:val="auto"/>
          <w:sz w:val="24"/>
          <w:szCs w:val="24"/>
        </w:rPr>
        <w:t>МБОУ Колодезянской ООШ</w:t>
      </w:r>
      <w:r w:rsidRPr="0000120B">
        <w:rPr>
          <w:rFonts w:ascii="Times New Roman" w:hAnsi="Times New Roman"/>
          <w:color w:val="auto"/>
          <w:sz w:val="24"/>
          <w:szCs w:val="24"/>
        </w:rPr>
        <w:t>, создание благоприятных условий для развития ребёнка, учёт его возрастных и индивидуальных особенностей.</w:t>
      </w:r>
    </w:p>
    <w:p w:rsidR="00653A76" w:rsidRPr="0000120B" w:rsidRDefault="00653A76"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Внеурочная деятельность организуется по направлениям</w:t>
      </w:r>
      <w:r w:rsidRPr="0000120B">
        <w:rPr>
          <w:rFonts w:ascii="Times New Roman" w:hAnsi="Times New Roman"/>
          <w:color w:val="auto"/>
          <w:spacing w:val="-4"/>
          <w:sz w:val="24"/>
          <w:szCs w:val="24"/>
        </w:rPr>
        <w:t>развития личности (спортивно­оздоровительное, духовно­нрав</w:t>
      </w:r>
      <w:r w:rsidRPr="0000120B">
        <w:rPr>
          <w:rFonts w:ascii="Times New Roman" w:hAnsi="Times New Roman"/>
          <w:color w:val="auto"/>
          <w:spacing w:val="2"/>
          <w:sz w:val="24"/>
          <w:szCs w:val="24"/>
        </w:rPr>
        <w:t>ственное, социальное, общеинтеллектуальное, общекультур</w:t>
      </w:r>
      <w:r w:rsidRPr="0000120B">
        <w:rPr>
          <w:rFonts w:ascii="Times New Roman" w:hAnsi="Times New Roman"/>
          <w:color w:val="auto"/>
          <w:sz w:val="24"/>
          <w:szCs w:val="24"/>
        </w:rPr>
        <w:t xml:space="preserve">ное). </w:t>
      </w:r>
    </w:p>
    <w:p w:rsidR="00653A76" w:rsidRPr="0000120B" w:rsidRDefault="00653A76"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Основное преимущество организации внеурочной деятель</w:t>
      </w:r>
      <w:r w:rsidRPr="0000120B">
        <w:rPr>
          <w:rFonts w:ascii="Times New Roman" w:hAnsi="Times New Roman"/>
          <w:color w:val="auto"/>
          <w:spacing w:val="2"/>
          <w:sz w:val="24"/>
          <w:szCs w:val="24"/>
        </w:rPr>
        <w:t xml:space="preserve">ности непосредственно в </w:t>
      </w:r>
      <w:r w:rsidR="008B4D4C" w:rsidRPr="0000120B">
        <w:rPr>
          <w:rFonts w:ascii="Times New Roman" w:hAnsi="Times New Roman"/>
          <w:color w:val="auto"/>
          <w:spacing w:val="2"/>
          <w:sz w:val="24"/>
          <w:szCs w:val="24"/>
        </w:rPr>
        <w:t>МБОУ Колодезянской ООШ</w:t>
      </w:r>
      <w:r w:rsidR="00D93053" w:rsidRPr="0000120B">
        <w:rPr>
          <w:rFonts w:ascii="Times New Roman" w:hAnsi="Times New Roman"/>
          <w:color w:val="auto"/>
          <w:spacing w:val="2"/>
          <w:sz w:val="24"/>
          <w:szCs w:val="24"/>
        </w:rPr>
        <w:t xml:space="preserve"> </w:t>
      </w:r>
      <w:r w:rsidRPr="0000120B">
        <w:rPr>
          <w:rFonts w:ascii="Times New Roman" w:hAnsi="Times New Roman"/>
          <w:color w:val="auto"/>
          <w:spacing w:val="2"/>
          <w:sz w:val="24"/>
          <w:szCs w:val="24"/>
        </w:rPr>
        <w:t>заключается в создании условий для полноценного пребыва</w:t>
      </w:r>
      <w:r w:rsidRPr="0000120B">
        <w:rPr>
          <w:rFonts w:ascii="Times New Roman" w:hAnsi="Times New Roman"/>
          <w:color w:val="auto"/>
          <w:sz w:val="24"/>
          <w:szCs w:val="24"/>
        </w:rPr>
        <w:t xml:space="preserve">ния ребёнка в </w:t>
      </w:r>
      <w:r w:rsidR="008B4D4C" w:rsidRPr="0000120B">
        <w:rPr>
          <w:rFonts w:ascii="Times New Roman" w:hAnsi="Times New Roman"/>
          <w:color w:val="auto"/>
          <w:sz w:val="24"/>
          <w:szCs w:val="24"/>
        </w:rPr>
        <w:t>МБОУ Колодезянской ООШ</w:t>
      </w:r>
      <w:r w:rsidR="00D93053" w:rsidRPr="0000120B">
        <w:rPr>
          <w:rFonts w:ascii="Times New Roman" w:hAnsi="Times New Roman"/>
          <w:color w:val="auto"/>
          <w:sz w:val="24"/>
          <w:szCs w:val="24"/>
        </w:rPr>
        <w:t xml:space="preserve"> </w:t>
      </w:r>
      <w:r w:rsidRPr="0000120B">
        <w:rPr>
          <w:rFonts w:ascii="Times New Roman" w:hAnsi="Times New Roman"/>
          <w:color w:val="auto"/>
          <w:sz w:val="24"/>
          <w:szCs w:val="24"/>
        </w:rPr>
        <w:t>в течение дня, с</w:t>
      </w:r>
      <w:r w:rsidRPr="0000120B">
        <w:rPr>
          <w:rFonts w:ascii="Times New Roman" w:hAnsi="Times New Roman"/>
          <w:color w:val="auto"/>
          <w:spacing w:val="2"/>
          <w:sz w:val="24"/>
          <w:szCs w:val="24"/>
        </w:rPr>
        <w:t>одержательном единстве учеб</w:t>
      </w:r>
      <w:r w:rsidR="00375003" w:rsidRPr="0000120B">
        <w:rPr>
          <w:rFonts w:ascii="Times New Roman" w:hAnsi="Times New Roman"/>
          <w:color w:val="auto"/>
          <w:spacing w:val="2"/>
          <w:sz w:val="24"/>
          <w:szCs w:val="24"/>
        </w:rPr>
        <w:t>ной</w:t>
      </w:r>
      <w:r w:rsidRPr="0000120B">
        <w:rPr>
          <w:rFonts w:ascii="Times New Roman" w:hAnsi="Times New Roman"/>
          <w:color w:val="auto"/>
          <w:spacing w:val="2"/>
          <w:sz w:val="24"/>
          <w:szCs w:val="24"/>
        </w:rPr>
        <w:t>, воспитательно</w:t>
      </w:r>
      <w:r w:rsidR="005F572A" w:rsidRPr="0000120B">
        <w:rPr>
          <w:rFonts w:ascii="Times New Roman" w:hAnsi="Times New Roman"/>
          <w:color w:val="auto"/>
          <w:spacing w:val="2"/>
          <w:sz w:val="24"/>
          <w:szCs w:val="24"/>
        </w:rPr>
        <w:t>й</w:t>
      </w:r>
      <w:r w:rsidRPr="0000120B">
        <w:rPr>
          <w:rFonts w:ascii="Times New Roman" w:hAnsi="Times New Roman"/>
          <w:color w:val="auto"/>
          <w:spacing w:val="2"/>
          <w:sz w:val="24"/>
          <w:szCs w:val="24"/>
        </w:rPr>
        <w:t xml:space="preserve"> и развивающе</w:t>
      </w:r>
      <w:r w:rsidR="005F572A" w:rsidRPr="0000120B">
        <w:rPr>
          <w:rFonts w:ascii="Times New Roman" w:hAnsi="Times New Roman"/>
          <w:color w:val="auto"/>
          <w:spacing w:val="2"/>
          <w:sz w:val="24"/>
          <w:szCs w:val="24"/>
        </w:rPr>
        <w:t>й</w:t>
      </w:r>
      <w:r w:rsidR="00907EEC" w:rsidRPr="0000120B">
        <w:rPr>
          <w:rFonts w:ascii="Times New Roman" w:hAnsi="Times New Roman"/>
          <w:color w:val="auto"/>
          <w:spacing w:val="2"/>
          <w:sz w:val="24"/>
          <w:szCs w:val="24"/>
        </w:rPr>
        <w:t>д</w:t>
      </w:r>
      <w:r w:rsidR="005F572A" w:rsidRPr="0000120B">
        <w:rPr>
          <w:rFonts w:ascii="Times New Roman" w:hAnsi="Times New Roman"/>
          <w:color w:val="auto"/>
          <w:spacing w:val="2"/>
          <w:sz w:val="24"/>
          <w:szCs w:val="24"/>
        </w:rPr>
        <w:t xml:space="preserve">еятельности </w:t>
      </w:r>
      <w:r w:rsidRPr="0000120B">
        <w:rPr>
          <w:rFonts w:ascii="Times New Roman" w:hAnsi="Times New Roman"/>
          <w:color w:val="auto"/>
          <w:spacing w:val="2"/>
          <w:sz w:val="24"/>
          <w:szCs w:val="24"/>
        </w:rPr>
        <w:t>в рамках основной образовательной</w:t>
      </w:r>
      <w:r w:rsidRPr="0000120B">
        <w:rPr>
          <w:rFonts w:ascii="Times New Roman" w:hAnsi="Times New Roman"/>
          <w:color w:val="auto"/>
          <w:sz w:val="24"/>
          <w:szCs w:val="24"/>
        </w:rPr>
        <w:t xml:space="preserve"> программы </w:t>
      </w:r>
      <w:r w:rsidR="008B4D4C" w:rsidRPr="0000120B">
        <w:rPr>
          <w:rFonts w:ascii="Times New Roman" w:hAnsi="Times New Roman"/>
          <w:color w:val="auto"/>
          <w:sz w:val="24"/>
          <w:szCs w:val="24"/>
        </w:rPr>
        <w:t>МБОУ Колодезянской ООШ</w:t>
      </w:r>
      <w:r w:rsidRPr="0000120B">
        <w:rPr>
          <w:rFonts w:ascii="Times New Roman" w:hAnsi="Times New Roman"/>
          <w:color w:val="auto"/>
          <w:sz w:val="24"/>
          <w:szCs w:val="24"/>
        </w:rPr>
        <w:t>.</w:t>
      </w:r>
    </w:p>
    <w:p w:rsidR="00653A76" w:rsidRPr="0000120B" w:rsidRDefault="00653A76"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При организации внеурочной деятельности непосредствен</w:t>
      </w:r>
      <w:r w:rsidRPr="0000120B">
        <w:rPr>
          <w:rFonts w:ascii="Times New Roman" w:hAnsi="Times New Roman"/>
          <w:color w:val="auto"/>
          <w:sz w:val="24"/>
          <w:szCs w:val="24"/>
        </w:rPr>
        <w:t xml:space="preserve">но в </w:t>
      </w:r>
      <w:r w:rsidR="008B4D4C" w:rsidRPr="0000120B">
        <w:rPr>
          <w:rFonts w:ascii="Times New Roman" w:hAnsi="Times New Roman"/>
          <w:color w:val="auto"/>
          <w:sz w:val="24"/>
          <w:szCs w:val="24"/>
        </w:rPr>
        <w:t>МБОУ Колодезянской ООШ</w:t>
      </w:r>
      <w:r w:rsidR="00D93053" w:rsidRPr="0000120B">
        <w:rPr>
          <w:rFonts w:ascii="Times New Roman" w:hAnsi="Times New Roman"/>
          <w:color w:val="auto"/>
          <w:sz w:val="24"/>
          <w:szCs w:val="24"/>
        </w:rPr>
        <w:t xml:space="preserve"> </w:t>
      </w:r>
      <w:r w:rsidRPr="0000120B">
        <w:rPr>
          <w:rFonts w:ascii="Times New Roman" w:hAnsi="Times New Roman"/>
          <w:color w:val="auto"/>
          <w:sz w:val="24"/>
          <w:szCs w:val="24"/>
        </w:rPr>
        <w:t>предполагается, что в этой</w:t>
      </w:r>
      <w:r w:rsidR="000D5A67" w:rsidRPr="0000120B">
        <w:rPr>
          <w:rFonts w:ascii="Times New Roman" w:hAnsi="Times New Roman"/>
          <w:color w:val="auto"/>
          <w:sz w:val="24"/>
          <w:szCs w:val="24"/>
        </w:rPr>
        <w:t xml:space="preserve"> </w:t>
      </w:r>
      <w:r w:rsidRPr="0000120B">
        <w:rPr>
          <w:rFonts w:ascii="Times New Roman" w:hAnsi="Times New Roman"/>
          <w:color w:val="auto"/>
          <w:spacing w:val="-2"/>
          <w:sz w:val="24"/>
          <w:szCs w:val="24"/>
        </w:rPr>
        <w:t xml:space="preserve">работе принимают участие все педагогические работники </w:t>
      </w:r>
      <w:r w:rsidR="00D93053" w:rsidRPr="0000120B">
        <w:rPr>
          <w:rFonts w:ascii="Times New Roman" w:hAnsi="Times New Roman"/>
          <w:color w:val="auto"/>
          <w:spacing w:val="-2"/>
          <w:sz w:val="24"/>
          <w:szCs w:val="24"/>
        </w:rPr>
        <w:t>дан</w:t>
      </w:r>
      <w:r w:rsidR="00D93053" w:rsidRPr="0000120B">
        <w:rPr>
          <w:rFonts w:ascii="Times New Roman" w:hAnsi="Times New Roman"/>
          <w:color w:val="auto"/>
          <w:sz w:val="24"/>
          <w:szCs w:val="24"/>
        </w:rPr>
        <w:t xml:space="preserve">ной организации </w:t>
      </w:r>
      <w:r w:rsidRPr="0000120B">
        <w:rPr>
          <w:rFonts w:ascii="Times New Roman" w:hAnsi="Times New Roman"/>
          <w:color w:val="auto"/>
          <w:sz w:val="24"/>
          <w:szCs w:val="24"/>
        </w:rPr>
        <w:t>(учителя началь</w:t>
      </w:r>
      <w:r w:rsidR="000D5A67" w:rsidRPr="0000120B">
        <w:rPr>
          <w:rFonts w:ascii="Times New Roman" w:hAnsi="Times New Roman"/>
          <w:color w:val="auto"/>
          <w:sz w:val="24"/>
          <w:szCs w:val="24"/>
        </w:rPr>
        <w:t>ной школы, учителя­предметники, педагог­психолог</w:t>
      </w:r>
      <w:r w:rsidRPr="0000120B">
        <w:rPr>
          <w:rFonts w:ascii="Times New Roman" w:hAnsi="Times New Roman"/>
          <w:color w:val="auto"/>
          <w:sz w:val="24"/>
          <w:szCs w:val="24"/>
        </w:rPr>
        <w:t xml:space="preserve">). </w:t>
      </w:r>
    </w:p>
    <w:p w:rsidR="00653A76" w:rsidRPr="0000120B" w:rsidRDefault="00653A76"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00120B">
        <w:rPr>
          <w:rFonts w:ascii="Times New Roman" w:hAnsi="Times New Roman"/>
          <w:color w:val="auto"/>
          <w:spacing w:val="2"/>
          <w:sz w:val="24"/>
          <w:szCs w:val="24"/>
        </w:rPr>
        <w:t>творческих интересов детей, включения их в художествен</w:t>
      </w:r>
      <w:r w:rsidRPr="0000120B">
        <w:rPr>
          <w:rFonts w:ascii="Times New Roman" w:hAnsi="Times New Roman"/>
          <w:color w:val="auto"/>
          <w:sz w:val="24"/>
          <w:szCs w:val="24"/>
        </w:rPr>
        <w:t>ную, техническую, спортивную и другую деятельность.</w:t>
      </w:r>
    </w:p>
    <w:p w:rsidR="00653A76" w:rsidRPr="0000120B" w:rsidRDefault="00653A76"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Основное преимущество совместной организации внеуроч</w:t>
      </w:r>
      <w:r w:rsidRPr="0000120B">
        <w:rPr>
          <w:rFonts w:ascii="Times New Roman" w:hAnsi="Times New Roman"/>
          <w:color w:val="auto"/>
          <w:spacing w:val="2"/>
          <w:sz w:val="24"/>
          <w:szCs w:val="24"/>
        </w:rPr>
        <w:t xml:space="preserve">ной деятельности заключается в предоставлении широкого </w:t>
      </w:r>
      <w:r w:rsidRPr="0000120B">
        <w:rPr>
          <w:rFonts w:ascii="Times New Roman" w:hAnsi="Times New Roman"/>
          <w:color w:val="auto"/>
          <w:sz w:val="24"/>
          <w:szCs w:val="24"/>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00120B">
        <w:rPr>
          <w:rFonts w:ascii="Times New Roman" w:hAnsi="Times New Roman"/>
          <w:color w:val="auto"/>
          <w:sz w:val="24"/>
          <w:szCs w:val="24"/>
        </w:rPr>
        <w:t>й деятельности</w:t>
      </w:r>
      <w:r w:rsidRPr="0000120B">
        <w:rPr>
          <w:rFonts w:ascii="Times New Roman" w:hAnsi="Times New Roman"/>
          <w:color w:val="auto"/>
          <w:sz w:val="24"/>
          <w:szCs w:val="24"/>
        </w:rPr>
        <w:t>.</w:t>
      </w:r>
    </w:p>
    <w:p w:rsidR="00653A76" w:rsidRPr="0000120B" w:rsidRDefault="00653A76"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Координирующую роль в организации внеурочной дея</w:t>
      </w:r>
      <w:r w:rsidRPr="0000120B">
        <w:rPr>
          <w:rFonts w:ascii="Times New Roman" w:hAnsi="Times New Roman"/>
          <w:color w:val="auto"/>
          <w:sz w:val="24"/>
          <w:szCs w:val="24"/>
        </w:rPr>
        <w:t xml:space="preserve">тельности выполняет, как правило, классный руководитель, </w:t>
      </w:r>
      <w:r w:rsidRPr="0000120B">
        <w:rPr>
          <w:rFonts w:ascii="Times New Roman" w:hAnsi="Times New Roman"/>
          <w:color w:val="auto"/>
          <w:spacing w:val="2"/>
          <w:sz w:val="24"/>
          <w:szCs w:val="24"/>
        </w:rPr>
        <w:t xml:space="preserve">который взаимодействует с педагогическими работниками, </w:t>
      </w:r>
      <w:r w:rsidRPr="0000120B">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00120B">
        <w:rPr>
          <w:rFonts w:ascii="Times New Roman" w:hAnsi="Times New Roman"/>
          <w:color w:val="auto"/>
          <w:spacing w:val="2"/>
          <w:sz w:val="24"/>
          <w:szCs w:val="24"/>
        </w:rPr>
        <w:t>органы самоуправления, обеспечивает внеурочную деятель</w:t>
      </w:r>
      <w:r w:rsidRPr="0000120B">
        <w:rPr>
          <w:rFonts w:ascii="Times New Roman" w:hAnsi="Times New Roman"/>
          <w:color w:val="auto"/>
          <w:sz w:val="24"/>
          <w:szCs w:val="24"/>
        </w:rPr>
        <w:t>ность обучающихся в соответствии с их выбором.</w:t>
      </w:r>
    </w:p>
    <w:p w:rsidR="00B32B90" w:rsidRPr="0000120B" w:rsidRDefault="00B32B90" w:rsidP="00B32B90">
      <w:pPr>
        <w:jc w:val="center"/>
        <w:rPr>
          <w:b/>
        </w:rPr>
      </w:pPr>
      <w:r w:rsidRPr="0000120B">
        <w:rPr>
          <w:b/>
        </w:rPr>
        <w:t>План внеурочной деятельности на 2017-2018 учебный год</w:t>
      </w:r>
    </w:p>
    <w:p w:rsidR="00B32B90" w:rsidRPr="0000120B" w:rsidRDefault="00B32B90" w:rsidP="00B32B90">
      <w:pPr>
        <w:jc w:val="center"/>
        <w:rPr>
          <w:b/>
        </w:rPr>
      </w:pPr>
      <w:r w:rsidRPr="0000120B">
        <w:rPr>
          <w:b/>
        </w:rPr>
        <w:t>Уровень начального общего образования</w:t>
      </w:r>
    </w:p>
    <w:p w:rsidR="00B32B90" w:rsidRPr="0000120B" w:rsidRDefault="00B32B90" w:rsidP="00B32B90"/>
    <w:tbl>
      <w:tblPr>
        <w:tblW w:w="889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663"/>
        <w:gridCol w:w="2228"/>
        <w:gridCol w:w="1033"/>
        <w:gridCol w:w="992"/>
        <w:gridCol w:w="992"/>
        <w:gridCol w:w="993"/>
      </w:tblGrid>
      <w:tr w:rsidR="00B32B90" w:rsidRPr="0000120B" w:rsidTr="007867AD">
        <w:trPr>
          <w:gridAfter w:val="6"/>
          <w:wAfter w:w="7901" w:type="dxa"/>
          <w:trHeight w:val="276"/>
        </w:trPr>
        <w:tc>
          <w:tcPr>
            <w:tcW w:w="992" w:type="dxa"/>
            <w:tcBorders>
              <w:top w:val="single" w:sz="4" w:space="0" w:color="FFFFFF" w:themeColor="background1"/>
              <w:left w:val="single" w:sz="4" w:space="0" w:color="FFFFFF" w:themeColor="background1"/>
              <w:right w:val="single" w:sz="4" w:space="0" w:color="FFFFFF" w:themeColor="background1"/>
            </w:tcBorders>
          </w:tcPr>
          <w:p w:rsidR="00B32B90" w:rsidRPr="0000120B" w:rsidRDefault="00B32B90" w:rsidP="007867AD">
            <w:pPr>
              <w:jc w:val="center"/>
              <w:rPr>
                <w:b/>
              </w:rPr>
            </w:pPr>
          </w:p>
        </w:tc>
      </w:tr>
      <w:tr w:rsidR="00B32B90" w:rsidRPr="0000120B" w:rsidTr="00B32B90">
        <w:trPr>
          <w:trHeight w:val="20"/>
        </w:trPr>
        <w:tc>
          <w:tcPr>
            <w:tcW w:w="2655" w:type="dxa"/>
            <w:gridSpan w:val="2"/>
            <w:vMerge w:val="restart"/>
          </w:tcPr>
          <w:p w:rsidR="00B32B90" w:rsidRPr="0000120B" w:rsidRDefault="00B32B90" w:rsidP="007867AD">
            <w:pPr>
              <w:jc w:val="center"/>
            </w:pPr>
          </w:p>
          <w:p w:rsidR="00B32B90" w:rsidRPr="0000120B" w:rsidRDefault="00B32B90" w:rsidP="007867AD">
            <w:pPr>
              <w:jc w:val="center"/>
            </w:pPr>
            <w:r w:rsidRPr="0000120B">
              <w:t>Направление внеурочной деятельности</w:t>
            </w:r>
          </w:p>
        </w:tc>
        <w:tc>
          <w:tcPr>
            <w:tcW w:w="2228" w:type="dxa"/>
            <w:vMerge w:val="restart"/>
          </w:tcPr>
          <w:p w:rsidR="00B32B90" w:rsidRPr="0000120B" w:rsidRDefault="00B32B90" w:rsidP="007867AD">
            <w:pPr>
              <w:jc w:val="center"/>
            </w:pPr>
          </w:p>
          <w:p w:rsidR="00B32B90" w:rsidRPr="0000120B" w:rsidRDefault="00B32B90" w:rsidP="007867AD">
            <w:pPr>
              <w:jc w:val="center"/>
            </w:pPr>
            <w:r w:rsidRPr="0000120B">
              <w:t>Содержание и                    форма деятельности               (факультатив, кружок и др.)</w:t>
            </w:r>
          </w:p>
        </w:tc>
        <w:tc>
          <w:tcPr>
            <w:tcW w:w="4010" w:type="dxa"/>
            <w:gridSpan w:val="4"/>
          </w:tcPr>
          <w:p w:rsidR="00B32B90" w:rsidRPr="0000120B" w:rsidRDefault="00B32B90" w:rsidP="007867AD">
            <w:r w:rsidRPr="0000120B">
              <w:t>Класс/кол-во часов</w:t>
            </w:r>
          </w:p>
        </w:tc>
      </w:tr>
      <w:tr w:rsidR="00B32B90" w:rsidRPr="0000120B" w:rsidTr="00B32B90">
        <w:trPr>
          <w:trHeight w:val="20"/>
        </w:trPr>
        <w:tc>
          <w:tcPr>
            <w:tcW w:w="2655" w:type="dxa"/>
            <w:gridSpan w:val="2"/>
            <w:vMerge/>
          </w:tcPr>
          <w:p w:rsidR="00B32B90" w:rsidRPr="0000120B" w:rsidRDefault="00B32B90" w:rsidP="007867AD">
            <w:pPr>
              <w:jc w:val="both"/>
            </w:pPr>
          </w:p>
        </w:tc>
        <w:tc>
          <w:tcPr>
            <w:tcW w:w="2228" w:type="dxa"/>
            <w:vMerge/>
          </w:tcPr>
          <w:p w:rsidR="00B32B90" w:rsidRPr="0000120B" w:rsidRDefault="00B32B90" w:rsidP="007867AD">
            <w:pPr>
              <w:jc w:val="both"/>
            </w:pPr>
          </w:p>
        </w:tc>
        <w:tc>
          <w:tcPr>
            <w:tcW w:w="1033" w:type="dxa"/>
          </w:tcPr>
          <w:p w:rsidR="00B32B90" w:rsidRPr="0000120B" w:rsidRDefault="00B32B90" w:rsidP="007867AD">
            <w:pPr>
              <w:jc w:val="both"/>
            </w:pPr>
            <w:r w:rsidRPr="0000120B">
              <w:t>1 класс</w:t>
            </w:r>
          </w:p>
        </w:tc>
        <w:tc>
          <w:tcPr>
            <w:tcW w:w="992" w:type="dxa"/>
          </w:tcPr>
          <w:p w:rsidR="00B32B90" w:rsidRPr="0000120B" w:rsidRDefault="00B32B90" w:rsidP="007867AD">
            <w:pPr>
              <w:jc w:val="both"/>
            </w:pPr>
            <w:r w:rsidRPr="0000120B">
              <w:t>2 класс</w:t>
            </w:r>
          </w:p>
        </w:tc>
        <w:tc>
          <w:tcPr>
            <w:tcW w:w="992" w:type="dxa"/>
          </w:tcPr>
          <w:p w:rsidR="00B32B90" w:rsidRPr="0000120B" w:rsidRDefault="00B32B90" w:rsidP="007867AD">
            <w:pPr>
              <w:jc w:val="both"/>
            </w:pPr>
            <w:r w:rsidRPr="0000120B">
              <w:t>3 класс</w:t>
            </w:r>
          </w:p>
        </w:tc>
        <w:tc>
          <w:tcPr>
            <w:tcW w:w="993" w:type="dxa"/>
          </w:tcPr>
          <w:p w:rsidR="00B32B90" w:rsidRPr="0000120B" w:rsidRDefault="00B32B90" w:rsidP="007867AD">
            <w:pPr>
              <w:jc w:val="both"/>
            </w:pPr>
            <w:r w:rsidRPr="0000120B">
              <w:t>4 класс</w:t>
            </w:r>
          </w:p>
        </w:tc>
      </w:tr>
      <w:tr w:rsidR="00B32B90" w:rsidRPr="0000120B" w:rsidTr="00B32B90">
        <w:trPr>
          <w:trHeight w:val="20"/>
        </w:trPr>
        <w:tc>
          <w:tcPr>
            <w:tcW w:w="2655" w:type="dxa"/>
            <w:gridSpan w:val="2"/>
            <w:vMerge w:val="restart"/>
          </w:tcPr>
          <w:p w:rsidR="00B32B90" w:rsidRPr="0000120B" w:rsidRDefault="00B32B90" w:rsidP="007867AD">
            <w:pPr>
              <w:jc w:val="both"/>
            </w:pPr>
            <w:r w:rsidRPr="0000120B">
              <w:t xml:space="preserve"> Общеинтеллектуальное </w:t>
            </w:r>
          </w:p>
        </w:tc>
        <w:tc>
          <w:tcPr>
            <w:tcW w:w="2228" w:type="dxa"/>
          </w:tcPr>
          <w:p w:rsidR="00B32B90" w:rsidRPr="0000120B" w:rsidRDefault="00B32B90" w:rsidP="007867AD">
            <w:pPr>
              <w:jc w:val="both"/>
            </w:pPr>
          </w:p>
        </w:tc>
        <w:tc>
          <w:tcPr>
            <w:tcW w:w="1033" w:type="dxa"/>
          </w:tcPr>
          <w:p w:rsidR="00B32B90" w:rsidRPr="0000120B" w:rsidRDefault="00B32B90" w:rsidP="007867AD">
            <w:pPr>
              <w:jc w:val="both"/>
            </w:pPr>
          </w:p>
        </w:tc>
        <w:tc>
          <w:tcPr>
            <w:tcW w:w="992" w:type="dxa"/>
          </w:tcPr>
          <w:p w:rsidR="00B32B90" w:rsidRPr="0000120B" w:rsidRDefault="00B32B90" w:rsidP="007867AD">
            <w:pPr>
              <w:jc w:val="both"/>
            </w:pPr>
          </w:p>
        </w:tc>
        <w:tc>
          <w:tcPr>
            <w:tcW w:w="992" w:type="dxa"/>
          </w:tcPr>
          <w:p w:rsidR="00B32B90" w:rsidRPr="0000120B" w:rsidRDefault="00B32B90" w:rsidP="007867AD">
            <w:pPr>
              <w:jc w:val="both"/>
            </w:pPr>
          </w:p>
        </w:tc>
        <w:tc>
          <w:tcPr>
            <w:tcW w:w="993" w:type="dxa"/>
          </w:tcPr>
          <w:p w:rsidR="00B32B90" w:rsidRPr="0000120B" w:rsidRDefault="00B32B90" w:rsidP="007867AD">
            <w:pPr>
              <w:jc w:val="both"/>
            </w:pPr>
          </w:p>
        </w:tc>
      </w:tr>
      <w:tr w:rsidR="00B32B90" w:rsidRPr="0000120B" w:rsidTr="00B32B90">
        <w:trPr>
          <w:trHeight w:val="20"/>
        </w:trPr>
        <w:tc>
          <w:tcPr>
            <w:tcW w:w="2655" w:type="dxa"/>
            <w:gridSpan w:val="2"/>
            <w:vMerge/>
          </w:tcPr>
          <w:p w:rsidR="00B32B90" w:rsidRPr="0000120B" w:rsidRDefault="00B32B90" w:rsidP="007867AD">
            <w:pPr>
              <w:jc w:val="both"/>
            </w:pPr>
          </w:p>
        </w:tc>
        <w:tc>
          <w:tcPr>
            <w:tcW w:w="2228" w:type="dxa"/>
          </w:tcPr>
          <w:p w:rsidR="00B32B90" w:rsidRPr="0000120B" w:rsidRDefault="00B32B90" w:rsidP="007867AD">
            <w:pPr>
              <w:jc w:val="both"/>
            </w:pPr>
            <w:r w:rsidRPr="0000120B">
              <w:t>«Юный шахматист»</w:t>
            </w:r>
          </w:p>
        </w:tc>
        <w:tc>
          <w:tcPr>
            <w:tcW w:w="1033" w:type="dxa"/>
          </w:tcPr>
          <w:p w:rsidR="00B32B90" w:rsidRPr="0000120B" w:rsidRDefault="00B32B90" w:rsidP="007867AD">
            <w:pPr>
              <w:jc w:val="both"/>
            </w:pPr>
            <w:r w:rsidRPr="0000120B">
              <w:t>1</w:t>
            </w:r>
          </w:p>
          <w:p w:rsidR="00B32B90" w:rsidRPr="0000120B" w:rsidRDefault="00B32B90" w:rsidP="007867AD">
            <w:pPr>
              <w:jc w:val="both"/>
            </w:pPr>
          </w:p>
        </w:tc>
        <w:tc>
          <w:tcPr>
            <w:tcW w:w="992" w:type="dxa"/>
          </w:tcPr>
          <w:p w:rsidR="00B32B90" w:rsidRPr="0000120B" w:rsidRDefault="00B32B90" w:rsidP="007867AD">
            <w:pPr>
              <w:jc w:val="both"/>
            </w:pPr>
            <w:r w:rsidRPr="0000120B">
              <w:t>1</w:t>
            </w:r>
          </w:p>
        </w:tc>
        <w:tc>
          <w:tcPr>
            <w:tcW w:w="992" w:type="dxa"/>
          </w:tcPr>
          <w:p w:rsidR="00B32B90" w:rsidRPr="0000120B" w:rsidRDefault="00B32B90" w:rsidP="007867AD">
            <w:pPr>
              <w:jc w:val="both"/>
            </w:pPr>
            <w:r w:rsidRPr="0000120B">
              <w:t>1</w:t>
            </w:r>
          </w:p>
        </w:tc>
        <w:tc>
          <w:tcPr>
            <w:tcW w:w="993" w:type="dxa"/>
          </w:tcPr>
          <w:p w:rsidR="00B32B90" w:rsidRPr="0000120B" w:rsidRDefault="00B32B90" w:rsidP="007867AD">
            <w:pPr>
              <w:jc w:val="both"/>
            </w:pPr>
            <w:r w:rsidRPr="0000120B">
              <w:t>1</w:t>
            </w:r>
          </w:p>
        </w:tc>
      </w:tr>
      <w:tr w:rsidR="00B32B90" w:rsidRPr="0000120B" w:rsidTr="00B32B90">
        <w:trPr>
          <w:trHeight w:val="20"/>
        </w:trPr>
        <w:tc>
          <w:tcPr>
            <w:tcW w:w="2655" w:type="dxa"/>
            <w:gridSpan w:val="2"/>
            <w:vMerge/>
          </w:tcPr>
          <w:p w:rsidR="00B32B90" w:rsidRPr="0000120B" w:rsidRDefault="00B32B90" w:rsidP="007867AD">
            <w:pPr>
              <w:jc w:val="both"/>
            </w:pPr>
          </w:p>
        </w:tc>
        <w:tc>
          <w:tcPr>
            <w:tcW w:w="2228" w:type="dxa"/>
          </w:tcPr>
          <w:p w:rsidR="00B32B90" w:rsidRPr="0000120B" w:rsidRDefault="00B32B90" w:rsidP="007867AD">
            <w:pPr>
              <w:jc w:val="both"/>
            </w:pPr>
            <w:r w:rsidRPr="0000120B">
              <w:t>Занимательная информатика</w:t>
            </w:r>
          </w:p>
        </w:tc>
        <w:tc>
          <w:tcPr>
            <w:tcW w:w="1033" w:type="dxa"/>
          </w:tcPr>
          <w:p w:rsidR="00B32B90" w:rsidRPr="0000120B" w:rsidRDefault="00B32B90" w:rsidP="007867AD">
            <w:pPr>
              <w:jc w:val="both"/>
            </w:pPr>
            <w:r w:rsidRPr="0000120B">
              <w:t>1</w:t>
            </w:r>
          </w:p>
        </w:tc>
        <w:tc>
          <w:tcPr>
            <w:tcW w:w="992" w:type="dxa"/>
          </w:tcPr>
          <w:p w:rsidR="00B32B90" w:rsidRPr="0000120B" w:rsidRDefault="00B32B90" w:rsidP="007867AD">
            <w:pPr>
              <w:jc w:val="both"/>
            </w:pPr>
            <w:r w:rsidRPr="0000120B">
              <w:t>1</w:t>
            </w:r>
          </w:p>
        </w:tc>
        <w:tc>
          <w:tcPr>
            <w:tcW w:w="992" w:type="dxa"/>
          </w:tcPr>
          <w:p w:rsidR="00B32B90" w:rsidRPr="0000120B" w:rsidRDefault="00B32B90" w:rsidP="007867AD">
            <w:pPr>
              <w:jc w:val="both"/>
            </w:pPr>
            <w:r w:rsidRPr="0000120B">
              <w:t>1</w:t>
            </w:r>
          </w:p>
        </w:tc>
        <w:tc>
          <w:tcPr>
            <w:tcW w:w="993" w:type="dxa"/>
          </w:tcPr>
          <w:p w:rsidR="00B32B90" w:rsidRPr="0000120B" w:rsidRDefault="00B32B90" w:rsidP="007867AD">
            <w:pPr>
              <w:jc w:val="both"/>
            </w:pPr>
            <w:r w:rsidRPr="0000120B">
              <w:t>1</w:t>
            </w:r>
          </w:p>
        </w:tc>
      </w:tr>
      <w:tr w:rsidR="00B32B90" w:rsidRPr="0000120B" w:rsidTr="00B32B90">
        <w:trPr>
          <w:trHeight w:val="20"/>
        </w:trPr>
        <w:tc>
          <w:tcPr>
            <w:tcW w:w="2655" w:type="dxa"/>
            <w:gridSpan w:val="2"/>
            <w:vMerge/>
          </w:tcPr>
          <w:p w:rsidR="00B32B90" w:rsidRPr="0000120B" w:rsidRDefault="00B32B90" w:rsidP="007867AD">
            <w:pPr>
              <w:jc w:val="both"/>
            </w:pPr>
          </w:p>
        </w:tc>
        <w:tc>
          <w:tcPr>
            <w:tcW w:w="2228" w:type="dxa"/>
          </w:tcPr>
          <w:p w:rsidR="00B32B90" w:rsidRPr="0000120B" w:rsidRDefault="00B32B90" w:rsidP="007867AD">
            <w:pPr>
              <w:jc w:val="both"/>
            </w:pPr>
            <w:r w:rsidRPr="0000120B">
              <w:t>Декупаж</w:t>
            </w:r>
          </w:p>
        </w:tc>
        <w:tc>
          <w:tcPr>
            <w:tcW w:w="1033" w:type="dxa"/>
          </w:tcPr>
          <w:p w:rsidR="00B32B90" w:rsidRPr="0000120B" w:rsidRDefault="00B32B90" w:rsidP="007867AD">
            <w:pPr>
              <w:jc w:val="both"/>
            </w:pPr>
            <w:r w:rsidRPr="0000120B">
              <w:t>2</w:t>
            </w:r>
          </w:p>
        </w:tc>
        <w:tc>
          <w:tcPr>
            <w:tcW w:w="992" w:type="dxa"/>
          </w:tcPr>
          <w:p w:rsidR="00B32B90" w:rsidRPr="0000120B" w:rsidRDefault="00B32B90" w:rsidP="007867AD">
            <w:pPr>
              <w:jc w:val="both"/>
            </w:pPr>
            <w:r w:rsidRPr="0000120B">
              <w:t>2</w:t>
            </w:r>
          </w:p>
        </w:tc>
        <w:tc>
          <w:tcPr>
            <w:tcW w:w="992" w:type="dxa"/>
          </w:tcPr>
          <w:p w:rsidR="00B32B90" w:rsidRPr="0000120B" w:rsidRDefault="00B32B90" w:rsidP="007867AD">
            <w:pPr>
              <w:jc w:val="both"/>
            </w:pPr>
          </w:p>
        </w:tc>
        <w:tc>
          <w:tcPr>
            <w:tcW w:w="993" w:type="dxa"/>
          </w:tcPr>
          <w:p w:rsidR="00B32B90" w:rsidRPr="0000120B" w:rsidRDefault="00B32B90" w:rsidP="007867AD">
            <w:pPr>
              <w:jc w:val="both"/>
            </w:pPr>
          </w:p>
        </w:tc>
      </w:tr>
      <w:tr w:rsidR="00B32B90" w:rsidRPr="0000120B" w:rsidTr="00B32B90">
        <w:trPr>
          <w:trHeight w:val="20"/>
        </w:trPr>
        <w:tc>
          <w:tcPr>
            <w:tcW w:w="2655" w:type="dxa"/>
            <w:gridSpan w:val="2"/>
            <w:vMerge/>
          </w:tcPr>
          <w:p w:rsidR="00B32B90" w:rsidRPr="0000120B" w:rsidRDefault="00B32B90" w:rsidP="007867AD">
            <w:pPr>
              <w:jc w:val="both"/>
            </w:pPr>
          </w:p>
        </w:tc>
        <w:tc>
          <w:tcPr>
            <w:tcW w:w="2228" w:type="dxa"/>
          </w:tcPr>
          <w:p w:rsidR="00B32B90" w:rsidRPr="0000120B" w:rsidRDefault="00B32B90" w:rsidP="007867AD">
            <w:pPr>
              <w:jc w:val="both"/>
            </w:pPr>
            <w:r w:rsidRPr="0000120B">
              <w:t xml:space="preserve">Бисероплетение, </w:t>
            </w:r>
          </w:p>
        </w:tc>
        <w:tc>
          <w:tcPr>
            <w:tcW w:w="1033" w:type="dxa"/>
          </w:tcPr>
          <w:p w:rsidR="00B32B90" w:rsidRPr="0000120B" w:rsidRDefault="00B32B90" w:rsidP="007867AD">
            <w:pPr>
              <w:jc w:val="both"/>
            </w:pPr>
          </w:p>
        </w:tc>
        <w:tc>
          <w:tcPr>
            <w:tcW w:w="992" w:type="dxa"/>
          </w:tcPr>
          <w:p w:rsidR="00B32B90" w:rsidRPr="0000120B" w:rsidRDefault="00B32B90" w:rsidP="007867AD">
            <w:pPr>
              <w:jc w:val="both"/>
            </w:pPr>
          </w:p>
        </w:tc>
        <w:tc>
          <w:tcPr>
            <w:tcW w:w="992" w:type="dxa"/>
          </w:tcPr>
          <w:p w:rsidR="00B32B90" w:rsidRPr="0000120B" w:rsidRDefault="00B32B90" w:rsidP="007867AD">
            <w:pPr>
              <w:jc w:val="both"/>
            </w:pPr>
            <w:r w:rsidRPr="0000120B">
              <w:t>2</w:t>
            </w:r>
          </w:p>
        </w:tc>
        <w:tc>
          <w:tcPr>
            <w:tcW w:w="993" w:type="dxa"/>
          </w:tcPr>
          <w:p w:rsidR="00B32B90" w:rsidRPr="0000120B" w:rsidRDefault="00B32B90" w:rsidP="007867AD">
            <w:pPr>
              <w:jc w:val="both"/>
            </w:pPr>
            <w:r w:rsidRPr="0000120B">
              <w:t>2</w:t>
            </w:r>
          </w:p>
        </w:tc>
      </w:tr>
      <w:tr w:rsidR="00B32B90" w:rsidRPr="0000120B" w:rsidTr="00B32B90">
        <w:trPr>
          <w:trHeight w:val="20"/>
        </w:trPr>
        <w:tc>
          <w:tcPr>
            <w:tcW w:w="2655" w:type="dxa"/>
            <w:gridSpan w:val="2"/>
            <w:vMerge w:val="restart"/>
          </w:tcPr>
          <w:p w:rsidR="00B32B90" w:rsidRPr="0000120B" w:rsidRDefault="00B32B90" w:rsidP="007867AD">
            <w:pPr>
              <w:jc w:val="both"/>
            </w:pPr>
            <w:r w:rsidRPr="0000120B">
              <w:t xml:space="preserve">Социальное </w:t>
            </w:r>
          </w:p>
          <w:p w:rsidR="00B32B90" w:rsidRPr="0000120B" w:rsidRDefault="00B32B90" w:rsidP="007867AD">
            <w:pPr>
              <w:jc w:val="both"/>
              <w:rPr>
                <w:u w:val="single"/>
              </w:rPr>
            </w:pPr>
          </w:p>
        </w:tc>
        <w:tc>
          <w:tcPr>
            <w:tcW w:w="2228" w:type="dxa"/>
          </w:tcPr>
          <w:p w:rsidR="00B32B90" w:rsidRPr="0000120B" w:rsidRDefault="00B32B90" w:rsidP="007867AD">
            <w:pPr>
              <w:jc w:val="both"/>
            </w:pPr>
          </w:p>
        </w:tc>
        <w:tc>
          <w:tcPr>
            <w:tcW w:w="1033" w:type="dxa"/>
          </w:tcPr>
          <w:p w:rsidR="00B32B90" w:rsidRPr="0000120B" w:rsidRDefault="00B32B90" w:rsidP="007867AD">
            <w:pPr>
              <w:jc w:val="both"/>
            </w:pPr>
          </w:p>
        </w:tc>
        <w:tc>
          <w:tcPr>
            <w:tcW w:w="992" w:type="dxa"/>
          </w:tcPr>
          <w:p w:rsidR="00B32B90" w:rsidRPr="0000120B" w:rsidRDefault="00B32B90" w:rsidP="007867AD">
            <w:pPr>
              <w:jc w:val="both"/>
            </w:pPr>
          </w:p>
        </w:tc>
        <w:tc>
          <w:tcPr>
            <w:tcW w:w="992" w:type="dxa"/>
          </w:tcPr>
          <w:p w:rsidR="00B32B90" w:rsidRPr="0000120B" w:rsidRDefault="00B32B90" w:rsidP="007867AD">
            <w:pPr>
              <w:jc w:val="both"/>
            </w:pPr>
          </w:p>
        </w:tc>
        <w:tc>
          <w:tcPr>
            <w:tcW w:w="993" w:type="dxa"/>
          </w:tcPr>
          <w:p w:rsidR="00B32B90" w:rsidRPr="0000120B" w:rsidRDefault="00B32B90" w:rsidP="007867AD">
            <w:pPr>
              <w:jc w:val="both"/>
            </w:pPr>
          </w:p>
        </w:tc>
      </w:tr>
      <w:tr w:rsidR="00B32B90" w:rsidRPr="0000120B" w:rsidTr="00B32B90">
        <w:trPr>
          <w:trHeight w:val="20"/>
        </w:trPr>
        <w:tc>
          <w:tcPr>
            <w:tcW w:w="2655" w:type="dxa"/>
            <w:gridSpan w:val="2"/>
            <w:vMerge/>
          </w:tcPr>
          <w:p w:rsidR="00B32B90" w:rsidRPr="0000120B" w:rsidRDefault="00B32B90" w:rsidP="007867AD">
            <w:pPr>
              <w:jc w:val="both"/>
            </w:pPr>
          </w:p>
        </w:tc>
        <w:tc>
          <w:tcPr>
            <w:tcW w:w="2228" w:type="dxa"/>
          </w:tcPr>
          <w:p w:rsidR="00B32B90" w:rsidRPr="0000120B" w:rsidRDefault="00B32B90" w:rsidP="007867AD">
            <w:pPr>
              <w:jc w:val="both"/>
            </w:pPr>
            <w:r w:rsidRPr="0000120B">
              <w:t xml:space="preserve"> «Волшебный мир бумаги»</w:t>
            </w:r>
          </w:p>
        </w:tc>
        <w:tc>
          <w:tcPr>
            <w:tcW w:w="1033" w:type="dxa"/>
          </w:tcPr>
          <w:p w:rsidR="00B32B90" w:rsidRPr="0000120B" w:rsidRDefault="00B32B90" w:rsidP="007867AD">
            <w:pPr>
              <w:jc w:val="both"/>
            </w:pPr>
            <w:r w:rsidRPr="0000120B">
              <w:t>1</w:t>
            </w:r>
          </w:p>
          <w:p w:rsidR="00B32B90" w:rsidRPr="0000120B" w:rsidRDefault="00B32B90" w:rsidP="007867AD">
            <w:pPr>
              <w:jc w:val="both"/>
            </w:pPr>
          </w:p>
          <w:p w:rsidR="00B32B90" w:rsidRPr="0000120B" w:rsidRDefault="00B32B90" w:rsidP="007867AD">
            <w:pPr>
              <w:jc w:val="both"/>
            </w:pPr>
          </w:p>
        </w:tc>
        <w:tc>
          <w:tcPr>
            <w:tcW w:w="992" w:type="dxa"/>
          </w:tcPr>
          <w:p w:rsidR="00B32B90" w:rsidRPr="0000120B" w:rsidRDefault="00B32B90" w:rsidP="007867AD">
            <w:pPr>
              <w:jc w:val="both"/>
            </w:pPr>
            <w:r w:rsidRPr="0000120B">
              <w:t>1</w:t>
            </w:r>
          </w:p>
        </w:tc>
        <w:tc>
          <w:tcPr>
            <w:tcW w:w="992" w:type="dxa"/>
          </w:tcPr>
          <w:p w:rsidR="00B32B90" w:rsidRPr="0000120B" w:rsidRDefault="00B32B90" w:rsidP="007867AD">
            <w:pPr>
              <w:jc w:val="both"/>
            </w:pPr>
            <w:r w:rsidRPr="0000120B">
              <w:t>1</w:t>
            </w:r>
          </w:p>
          <w:p w:rsidR="00B32B90" w:rsidRPr="0000120B" w:rsidRDefault="00B32B90" w:rsidP="007867AD">
            <w:pPr>
              <w:jc w:val="both"/>
            </w:pPr>
          </w:p>
        </w:tc>
        <w:tc>
          <w:tcPr>
            <w:tcW w:w="993" w:type="dxa"/>
          </w:tcPr>
          <w:p w:rsidR="00B32B90" w:rsidRPr="0000120B" w:rsidRDefault="00B32B90" w:rsidP="007867AD">
            <w:pPr>
              <w:jc w:val="both"/>
            </w:pPr>
            <w:r w:rsidRPr="0000120B">
              <w:t>1</w:t>
            </w:r>
          </w:p>
        </w:tc>
      </w:tr>
      <w:tr w:rsidR="00B32B90" w:rsidRPr="0000120B" w:rsidTr="00B32B90">
        <w:trPr>
          <w:trHeight w:val="20"/>
        </w:trPr>
        <w:tc>
          <w:tcPr>
            <w:tcW w:w="2655" w:type="dxa"/>
            <w:gridSpan w:val="2"/>
            <w:vMerge w:val="restart"/>
          </w:tcPr>
          <w:p w:rsidR="00B32B90" w:rsidRPr="0000120B" w:rsidRDefault="00B32B90" w:rsidP="007867AD">
            <w:pPr>
              <w:jc w:val="both"/>
            </w:pPr>
            <w:r w:rsidRPr="0000120B">
              <w:lastRenderedPageBreak/>
              <w:t xml:space="preserve">Духовно-нравственное </w:t>
            </w:r>
          </w:p>
          <w:p w:rsidR="00B32B90" w:rsidRPr="0000120B" w:rsidRDefault="00B32B90" w:rsidP="007867AD">
            <w:pPr>
              <w:jc w:val="both"/>
            </w:pPr>
          </w:p>
        </w:tc>
        <w:tc>
          <w:tcPr>
            <w:tcW w:w="2228" w:type="dxa"/>
          </w:tcPr>
          <w:p w:rsidR="00B32B90" w:rsidRPr="0000120B" w:rsidRDefault="00B32B90" w:rsidP="007867AD">
            <w:pPr>
              <w:jc w:val="both"/>
            </w:pPr>
            <w:r w:rsidRPr="0000120B">
              <w:t xml:space="preserve">Доноведение </w:t>
            </w:r>
          </w:p>
        </w:tc>
        <w:tc>
          <w:tcPr>
            <w:tcW w:w="1033" w:type="dxa"/>
          </w:tcPr>
          <w:p w:rsidR="00B32B90" w:rsidRPr="0000120B" w:rsidRDefault="00B32B90" w:rsidP="007867AD">
            <w:pPr>
              <w:jc w:val="both"/>
            </w:pPr>
            <w:r w:rsidRPr="0000120B">
              <w:t>1</w:t>
            </w:r>
          </w:p>
        </w:tc>
        <w:tc>
          <w:tcPr>
            <w:tcW w:w="992" w:type="dxa"/>
          </w:tcPr>
          <w:p w:rsidR="00B32B90" w:rsidRPr="0000120B" w:rsidRDefault="00B32B90" w:rsidP="007867AD">
            <w:pPr>
              <w:jc w:val="both"/>
            </w:pPr>
            <w:r w:rsidRPr="0000120B">
              <w:t>1</w:t>
            </w:r>
          </w:p>
        </w:tc>
        <w:tc>
          <w:tcPr>
            <w:tcW w:w="992" w:type="dxa"/>
          </w:tcPr>
          <w:p w:rsidR="00B32B90" w:rsidRPr="0000120B" w:rsidRDefault="00B32B90" w:rsidP="007867AD">
            <w:pPr>
              <w:jc w:val="both"/>
            </w:pPr>
            <w:r w:rsidRPr="0000120B">
              <w:t>1</w:t>
            </w:r>
          </w:p>
        </w:tc>
        <w:tc>
          <w:tcPr>
            <w:tcW w:w="993" w:type="dxa"/>
          </w:tcPr>
          <w:p w:rsidR="00B32B90" w:rsidRPr="0000120B" w:rsidRDefault="00B32B90" w:rsidP="007867AD">
            <w:pPr>
              <w:jc w:val="both"/>
            </w:pPr>
            <w:r w:rsidRPr="0000120B">
              <w:t>1</w:t>
            </w:r>
          </w:p>
        </w:tc>
      </w:tr>
      <w:tr w:rsidR="00B32B90" w:rsidRPr="0000120B" w:rsidTr="00B32B90">
        <w:trPr>
          <w:trHeight w:val="20"/>
        </w:trPr>
        <w:tc>
          <w:tcPr>
            <w:tcW w:w="2655" w:type="dxa"/>
            <w:gridSpan w:val="2"/>
            <w:vMerge/>
          </w:tcPr>
          <w:p w:rsidR="00B32B90" w:rsidRPr="0000120B" w:rsidRDefault="00B32B90" w:rsidP="007867AD">
            <w:pPr>
              <w:jc w:val="both"/>
            </w:pPr>
          </w:p>
        </w:tc>
        <w:tc>
          <w:tcPr>
            <w:tcW w:w="2228" w:type="dxa"/>
          </w:tcPr>
          <w:p w:rsidR="00B32B90" w:rsidRPr="0000120B" w:rsidRDefault="00B32B90" w:rsidP="007867AD">
            <w:pPr>
              <w:jc w:val="both"/>
            </w:pPr>
            <w:r w:rsidRPr="0000120B">
              <w:t>ОПК</w:t>
            </w:r>
          </w:p>
        </w:tc>
        <w:tc>
          <w:tcPr>
            <w:tcW w:w="1033" w:type="dxa"/>
          </w:tcPr>
          <w:p w:rsidR="00B32B90" w:rsidRPr="0000120B" w:rsidRDefault="00B32B90" w:rsidP="007867AD">
            <w:pPr>
              <w:jc w:val="both"/>
            </w:pPr>
          </w:p>
        </w:tc>
        <w:tc>
          <w:tcPr>
            <w:tcW w:w="992" w:type="dxa"/>
          </w:tcPr>
          <w:p w:rsidR="00B32B90" w:rsidRPr="0000120B" w:rsidRDefault="00B32B90" w:rsidP="007867AD">
            <w:pPr>
              <w:jc w:val="both"/>
            </w:pPr>
            <w:r w:rsidRPr="0000120B">
              <w:t>1</w:t>
            </w:r>
          </w:p>
        </w:tc>
        <w:tc>
          <w:tcPr>
            <w:tcW w:w="992" w:type="dxa"/>
          </w:tcPr>
          <w:p w:rsidR="00B32B90" w:rsidRPr="0000120B" w:rsidRDefault="00B32B90" w:rsidP="007867AD">
            <w:pPr>
              <w:jc w:val="both"/>
            </w:pPr>
            <w:r w:rsidRPr="0000120B">
              <w:t>1</w:t>
            </w:r>
          </w:p>
        </w:tc>
        <w:tc>
          <w:tcPr>
            <w:tcW w:w="993" w:type="dxa"/>
          </w:tcPr>
          <w:p w:rsidR="00B32B90" w:rsidRPr="0000120B" w:rsidRDefault="00B32B90" w:rsidP="007867AD">
            <w:pPr>
              <w:jc w:val="both"/>
            </w:pPr>
          </w:p>
        </w:tc>
      </w:tr>
      <w:tr w:rsidR="00B32B90" w:rsidRPr="0000120B" w:rsidTr="00B32B90">
        <w:trPr>
          <w:trHeight w:val="20"/>
        </w:trPr>
        <w:tc>
          <w:tcPr>
            <w:tcW w:w="2655" w:type="dxa"/>
            <w:gridSpan w:val="2"/>
            <w:vMerge/>
          </w:tcPr>
          <w:p w:rsidR="00B32B90" w:rsidRPr="0000120B" w:rsidRDefault="00B32B90" w:rsidP="007867AD">
            <w:pPr>
              <w:jc w:val="both"/>
            </w:pPr>
          </w:p>
        </w:tc>
        <w:tc>
          <w:tcPr>
            <w:tcW w:w="2228" w:type="dxa"/>
          </w:tcPr>
          <w:p w:rsidR="00B32B90" w:rsidRPr="0000120B" w:rsidRDefault="00B32B90" w:rsidP="007867AD">
            <w:pPr>
              <w:jc w:val="both"/>
            </w:pPr>
            <w:r w:rsidRPr="0000120B">
              <w:t xml:space="preserve"> «Речевое творчество»</w:t>
            </w:r>
          </w:p>
        </w:tc>
        <w:tc>
          <w:tcPr>
            <w:tcW w:w="1033" w:type="dxa"/>
          </w:tcPr>
          <w:p w:rsidR="00B32B90" w:rsidRPr="0000120B" w:rsidRDefault="00B32B90" w:rsidP="007867AD">
            <w:pPr>
              <w:jc w:val="both"/>
            </w:pPr>
            <w:r w:rsidRPr="0000120B">
              <w:t>1</w:t>
            </w:r>
          </w:p>
        </w:tc>
        <w:tc>
          <w:tcPr>
            <w:tcW w:w="992" w:type="dxa"/>
          </w:tcPr>
          <w:p w:rsidR="00B32B90" w:rsidRPr="0000120B" w:rsidRDefault="00B32B90" w:rsidP="007867AD">
            <w:pPr>
              <w:jc w:val="both"/>
            </w:pPr>
          </w:p>
        </w:tc>
        <w:tc>
          <w:tcPr>
            <w:tcW w:w="992" w:type="dxa"/>
          </w:tcPr>
          <w:p w:rsidR="00B32B90" w:rsidRPr="0000120B" w:rsidRDefault="00B32B90" w:rsidP="007867AD">
            <w:pPr>
              <w:jc w:val="both"/>
            </w:pPr>
          </w:p>
        </w:tc>
        <w:tc>
          <w:tcPr>
            <w:tcW w:w="993" w:type="dxa"/>
          </w:tcPr>
          <w:p w:rsidR="00B32B90" w:rsidRPr="0000120B" w:rsidRDefault="00B32B90" w:rsidP="007867AD">
            <w:pPr>
              <w:jc w:val="both"/>
            </w:pPr>
            <w:r w:rsidRPr="0000120B">
              <w:t>1</w:t>
            </w:r>
          </w:p>
        </w:tc>
      </w:tr>
      <w:tr w:rsidR="00B32B90" w:rsidRPr="0000120B" w:rsidTr="00B32B90">
        <w:trPr>
          <w:trHeight w:val="20"/>
        </w:trPr>
        <w:tc>
          <w:tcPr>
            <w:tcW w:w="2655" w:type="dxa"/>
            <w:gridSpan w:val="2"/>
            <w:vMerge w:val="restart"/>
          </w:tcPr>
          <w:p w:rsidR="00B32B90" w:rsidRPr="0000120B" w:rsidRDefault="00B32B90" w:rsidP="007867AD">
            <w:pPr>
              <w:jc w:val="both"/>
            </w:pPr>
            <w:r w:rsidRPr="0000120B">
              <w:t>Спортивно-оздоровительное</w:t>
            </w:r>
          </w:p>
        </w:tc>
        <w:tc>
          <w:tcPr>
            <w:tcW w:w="2228" w:type="dxa"/>
          </w:tcPr>
          <w:p w:rsidR="00B32B90" w:rsidRPr="0000120B" w:rsidRDefault="00B32B90" w:rsidP="007867AD">
            <w:pPr>
              <w:jc w:val="both"/>
            </w:pPr>
            <w:r w:rsidRPr="0000120B">
              <w:t>«Ритмика»</w:t>
            </w:r>
          </w:p>
        </w:tc>
        <w:tc>
          <w:tcPr>
            <w:tcW w:w="1033" w:type="dxa"/>
          </w:tcPr>
          <w:p w:rsidR="00B32B90" w:rsidRPr="0000120B" w:rsidRDefault="00B32B90" w:rsidP="007867AD">
            <w:pPr>
              <w:jc w:val="both"/>
            </w:pPr>
            <w:r w:rsidRPr="0000120B">
              <w:t>2</w:t>
            </w:r>
          </w:p>
          <w:p w:rsidR="00B32B90" w:rsidRPr="0000120B" w:rsidRDefault="00B32B90" w:rsidP="007867AD">
            <w:pPr>
              <w:jc w:val="both"/>
            </w:pPr>
          </w:p>
          <w:p w:rsidR="00B32B90" w:rsidRPr="0000120B" w:rsidRDefault="00B32B90" w:rsidP="007867AD">
            <w:pPr>
              <w:jc w:val="both"/>
            </w:pPr>
          </w:p>
        </w:tc>
        <w:tc>
          <w:tcPr>
            <w:tcW w:w="992" w:type="dxa"/>
          </w:tcPr>
          <w:p w:rsidR="00B32B90" w:rsidRPr="0000120B" w:rsidRDefault="00B32B90" w:rsidP="007867AD">
            <w:pPr>
              <w:jc w:val="both"/>
            </w:pPr>
            <w:r w:rsidRPr="0000120B">
              <w:t>2</w:t>
            </w:r>
          </w:p>
        </w:tc>
        <w:tc>
          <w:tcPr>
            <w:tcW w:w="992" w:type="dxa"/>
          </w:tcPr>
          <w:p w:rsidR="00B32B90" w:rsidRPr="0000120B" w:rsidRDefault="00B32B90" w:rsidP="007867AD">
            <w:pPr>
              <w:jc w:val="both"/>
            </w:pPr>
            <w:r w:rsidRPr="0000120B">
              <w:t>2</w:t>
            </w:r>
          </w:p>
        </w:tc>
        <w:tc>
          <w:tcPr>
            <w:tcW w:w="993" w:type="dxa"/>
          </w:tcPr>
          <w:p w:rsidR="00B32B90" w:rsidRPr="0000120B" w:rsidRDefault="00B32B90" w:rsidP="007867AD">
            <w:pPr>
              <w:jc w:val="both"/>
            </w:pPr>
            <w:r w:rsidRPr="0000120B">
              <w:t>2</w:t>
            </w:r>
          </w:p>
        </w:tc>
      </w:tr>
      <w:tr w:rsidR="00B32B90" w:rsidRPr="0000120B" w:rsidTr="00B32B90">
        <w:trPr>
          <w:trHeight w:val="20"/>
        </w:trPr>
        <w:tc>
          <w:tcPr>
            <w:tcW w:w="2655" w:type="dxa"/>
            <w:gridSpan w:val="2"/>
            <w:vMerge/>
          </w:tcPr>
          <w:p w:rsidR="00B32B90" w:rsidRPr="0000120B" w:rsidRDefault="00B32B90" w:rsidP="007867AD">
            <w:pPr>
              <w:jc w:val="both"/>
            </w:pPr>
          </w:p>
        </w:tc>
        <w:tc>
          <w:tcPr>
            <w:tcW w:w="2228" w:type="dxa"/>
          </w:tcPr>
          <w:p w:rsidR="00B32B90" w:rsidRPr="0000120B" w:rsidRDefault="00B32B90" w:rsidP="007867AD">
            <w:pPr>
              <w:jc w:val="both"/>
            </w:pPr>
            <w:r w:rsidRPr="0000120B">
              <w:t>Подвижные игры</w:t>
            </w:r>
          </w:p>
        </w:tc>
        <w:tc>
          <w:tcPr>
            <w:tcW w:w="1033" w:type="dxa"/>
          </w:tcPr>
          <w:p w:rsidR="00B32B90" w:rsidRPr="0000120B" w:rsidRDefault="00B32B90" w:rsidP="007867AD">
            <w:pPr>
              <w:jc w:val="both"/>
            </w:pPr>
            <w:r w:rsidRPr="0000120B">
              <w:t>1</w:t>
            </w:r>
          </w:p>
          <w:p w:rsidR="00B32B90" w:rsidRPr="0000120B" w:rsidRDefault="00B32B90" w:rsidP="007867AD">
            <w:pPr>
              <w:jc w:val="both"/>
            </w:pPr>
          </w:p>
          <w:p w:rsidR="00B32B90" w:rsidRPr="0000120B" w:rsidRDefault="00B32B90" w:rsidP="007867AD">
            <w:pPr>
              <w:jc w:val="both"/>
            </w:pPr>
          </w:p>
        </w:tc>
        <w:tc>
          <w:tcPr>
            <w:tcW w:w="992" w:type="dxa"/>
          </w:tcPr>
          <w:p w:rsidR="00B32B90" w:rsidRPr="0000120B" w:rsidRDefault="00B32B90" w:rsidP="007867AD">
            <w:pPr>
              <w:jc w:val="both"/>
            </w:pPr>
            <w:r w:rsidRPr="0000120B">
              <w:t>1</w:t>
            </w:r>
          </w:p>
        </w:tc>
        <w:tc>
          <w:tcPr>
            <w:tcW w:w="992" w:type="dxa"/>
          </w:tcPr>
          <w:p w:rsidR="00B32B90" w:rsidRPr="0000120B" w:rsidRDefault="00B32B90" w:rsidP="007867AD">
            <w:pPr>
              <w:jc w:val="both"/>
            </w:pPr>
            <w:r w:rsidRPr="0000120B">
              <w:t>1</w:t>
            </w:r>
          </w:p>
        </w:tc>
        <w:tc>
          <w:tcPr>
            <w:tcW w:w="993" w:type="dxa"/>
          </w:tcPr>
          <w:p w:rsidR="00B32B90" w:rsidRPr="0000120B" w:rsidRDefault="00B32B90" w:rsidP="007867AD">
            <w:pPr>
              <w:jc w:val="both"/>
            </w:pPr>
            <w:r w:rsidRPr="0000120B">
              <w:t>1</w:t>
            </w:r>
          </w:p>
        </w:tc>
      </w:tr>
      <w:tr w:rsidR="00B32B90" w:rsidRPr="0000120B" w:rsidTr="00B32B90">
        <w:trPr>
          <w:trHeight w:val="20"/>
        </w:trPr>
        <w:tc>
          <w:tcPr>
            <w:tcW w:w="2655" w:type="dxa"/>
            <w:gridSpan w:val="2"/>
          </w:tcPr>
          <w:p w:rsidR="00B32B90" w:rsidRPr="0000120B" w:rsidRDefault="00B32B90" w:rsidP="007867AD">
            <w:pPr>
              <w:jc w:val="both"/>
            </w:pPr>
            <w:r w:rsidRPr="0000120B">
              <w:t xml:space="preserve">Количество часов </w:t>
            </w:r>
          </w:p>
        </w:tc>
        <w:tc>
          <w:tcPr>
            <w:tcW w:w="2228" w:type="dxa"/>
          </w:tcPr>
          <w:p w:rsidR="00B32B90" w:rsidRPr="0000120B" w:rsidRDefault="00B32B90" w:rsidP="007867AD">
            <w:pPr>
              <w:jc w:val="both"/>
            </w:pPr>
          </w:p>
        </w:tc>
        <w:tc>
          <w:tcPr>
            <w:tcW w:w="1033" w:type="dxa"/>
          </w:tcPr>
          <w:p w:rsidR="00B32B90" w:rsidRPr="0000120B" w:rsidRDefault="00B32B90" w:rsidP="007867AD">
            <w:pPr>
              <w:jc w:val="both"/>
            </w:pPr>
            <w:r w:rsidRPr="0000120B">
              <w:t>10</w:t>
            </w:r>
          </w:p>
        </w:tc>
        <w:tc>
          <w:tcPr>
            <w:tcW w:w="992" w:type="dxa"/>
          </w:tcPr>
          <w:p w:rsidR="00B32B90" w:rsidRPr="0000120B" w:rsidRDefault="00B32B90" w:rsidP="007867AD">
            <w:pPr>
              <w:jc w:val="both"/>
            </w:pPr>
            <w:r w:rsidRPr="0000120B">
              <w:t>10</w:t>
            </w:r>
          </w:p>
        </w:tc>
        <w:tc>
          <w:tcPr>
            <w:tcW w:w="992" w:type="dxa"/>
          </w:tcPr>
          <w:p w:rsidR="00B32B90" w:rsidRPr="0000120B" w:rsidRDefault="00B32B90" w:rsidP="007867AD">
            <w:pPr>
              <w:jc w:val="both"/>
            </w:pPr>
            <w:r w:rsidRPr="0000120B">
              <w:t>10</w:t>
            </w:r>
          </w:p>
        </w:tc>
        <w:tc>
          <w:tcPr>
            <w:tcW w:w="993" w:type="dxa"/>
          </w:tcPr>
          <w:p w:rsidR="00B32B90" w:rsidRPr="0000120B" w:rsidRDefault="00B32B90" w:rsidP="007867AD">
            <w:pPr>
              <w:jc w:val="both"/>
            </w:pPr>
            <w:r w:rsidRPr="0000120B">
              <w:t>10</w:t>
            </w:r>
          </w:p>
        </w:tc>
      </w:tr>
    </w:tbl>
    <w:p w:rsidR="00375003" w:rsidRPr="0000120B" w:rsidRDefault="00375003" w:rsidP="00B67C3F">
      <w:pPr>
        <w:ind w:firstLine="709"/>
      </w:pPr>
    </w:p>
    <w:p w:rsidR="00E40BB6" w:rsidRPr="0000120B" w:rsidRDefault="000D5A67" w:rsidP="00BC1B54">
      <w:pPr>
        <w:pStyle w:val="3"/>
        <w:numPr>
          <w:ilvl w:val="2"/>
          <w:numId w:val="2"/>
        </w:numPr>
        <w:spacing w:before="0" w:after="0"/>
        <w:ind w:left="0"/>
        <w:rPr>
          <w:sz w:val="24"/>
          <w:szCs w:val="24"/>
        </w:rPr>
      </w:pPr>
      <w:bookmarkStart w:id="192" w:name="_Toc414553283"/>
      <w:r w:rsidRPr="0000120B">
        <w:rPr>
          <w:sz w:val="24"/>
          <w:szCs w:val="24"/>
        </w:rPr>
        <w:t>К</w:t>
      </w:r>
      <w:r w:rsidR="00E40BB6" w:rsidRPr="0000120B">
        <w:rPr>
          <w:sz w:val="24"/>
          <w:szCs w:val="24"/>
        </w:rPr>
        <w:t>алендарный учебный график</w:t>
      </w:r>
      <w:bookmarkEnd w:id="192"/>
      <w:r w:rsidR="00003F83" w:rsidRPr="0000120B">
        <w:rPr>
          <w:sz w:val="24"/>
          <w:szCs w:val="24"/>
        </w:rPr>
        <w:t xml:space="preserve"> МБОУ Колодезянской ООШ</w:t>
      </w:r>
      <w:r w:rsidR="00003F83" w:rsidRPr="0000120B">
        <w:rPr>
          <w:sz w:val="24"/>
          <w:szCs w:val="24"/>
        </w:rPr>
        <w:br/>
        <w:t xml:space="preserve"> на 201</w:t>
      </w:r>
      <w:r w:rsidR="00B32B90" w:rsidRPr="0000120B">
        <w:rPr>
          <w:sz w:val="24"/>
          <w:szCs w:val="24"/>
        </w:rPr>
        <w:t>7</w:t>
      </w:r>
      <w:r w:rsidR="00003F83" w:rsidRPr="0000120B">
        <w:rPr>
          <w:sz w:val="24"/>
          <w:szCs w:val="24"/>
        </w:rPr>
        <w:t>-201</w:t>
      </w:r>
      <w:r w:rsidR="00B32B90" w:rsidRPr="0000120B">
        <w:rPr>
          <w:sz w:val="24"/>
          <w:szCs w:val="24"/>
        </w:rPr>
        <w:t>8</w:t>
      </w:r>
      <w:r w:rsidR="00003F83" w:rsidRPr="0000120B">
        <w:rPr>
          <w:sz w:val="24"/>
          <w:szCs w:val="24"/>
        </w:rPr>
        <w:t xml:space="preserve"> учебный год. </w:t>
      </w:r>
      <w:r w:rsidR="00003F83" w:rsidRPr="0000120B">
        <w:rPr>
          <w:sz w:val="24"/>
          <w:szCs w:val="24"/>
        </w:rPr>
        <w:br/>
        <w:t>Уровень начального общего образования.</w:t>
      </w:r>
    </w:p>
    <w:p w:rsidR="00003F83" w:rsidRPr="0000120B" w:rsidRDefault="00003F83" w:rsidP="00B67C3F">
      <w:pPr>
        <w:pStyle w:val="aff"/>
        <w:spacing w:before="0" w:beforeAutospacing="0" w:after="0"/>
        <w:jc w:val="both"/>
      </w:pPr>
      <w:r w:rsidRPr="0000120B">
        <w:rPr>
          <w:rStyle w:val="afff0"/>
        </w:rPr>
        <w:t>1. Начало учебного года</w:t>
      </w:r>
    </w:p>
    <w:p w:rsidR="00003F83" w:rsidRPr="0000120B" w:rsidRDefault="00003F83" w:rsidP="00B67C3F">
      <w:pPr>
        <w:pStyle w:val="aff"/>
        <w:spacing w:before="0" w:beforeAutospacing="0" w:after="0"/>
      </w:pPr>
      <w:r w:rsidRPr="0000120B">
        <w:rPr>
          <w:b/>
        </w:rPr>
        <w:t>                        01.09.201</w:t>
      </w:r>
      <w:r w:rsidR="00B32B90" w:rsidRPr="0000120B">
        <w:rPr>
          <w:b/>
        </w:rPr>
        <w:t>7</w:t>
      </w:r>
      <w:r w:rsidRPr="0000120B">
        <w:rPr>
          <w:b/>
        </w:rPr>
        <w:t xml:space="preserve"> г.</w:t>
      </w:r>
    </w:p>
    <w:p w:rsidR="00003F83" w:rsidRPr="0000120B" w:rsidRDefault="00003F83" w:rsidP="00B67C3F">
      <w:pPr>
        <w:pStyle w:val="aff"/>
        <w:spacing w:before="0" w:beforeAutospacing="0" w:after="0"/>
      </w:pPr>
      <w:r w:rsidRPr="0000120B">
        <w:rPr>
          <w:rStyle w:val="afff0"/>
        </w:rPr>
        <w:t>2. Окончание учебного года:</w:t>
      </w:r>
    </w:p>
    <w:p w:rsidR="00003F83" w:rsidRPr="0000120B" w:rsidRDefault="00003F83" w:rsidP="00B67C3F">
      <w:pPr>
        <w:pStyle w:val="aff"/>
        <w:spacing w:before="0" w:beforeAutospacing="0" w:after="0"/>
        <w:jc w:val="both"/>
      </w:pPr>
      <w:r w:rsidRPr="0000120B">
        <w:t>      Учебные занятия заканчиваются:</w:t>
      </w:r>
    </w:p>
    <w:p w:rsidR="00003F83" w:rsidRPr="0000120B" w:rsidRDefault="00003F83" w:rsidP="00B67C3F">
      <w:pPr>
        <w:pStyle w:val="aff"/>
        <w:spacing w:before="0" w:beforeAutospacing="0" w:after="0"/>
      </w:pPr>
      <w:r w:rsidRPr="0000120B">
        <w:t xml:space="preserve">      </w:t>
      </w:r>
      <w:r w:rsidRPr="0000120B">
        <w:rPr>
          <w:b/>
        </w:rPr>
        <w:t>в 1 классе</w:t>
      </w:r>
      <w:r w:rsidRPr="0000120B">
        <w:t xml:space="preserve"> – 25 мая 201</w:t>
      </w:r>
      <w:r w:rsidR="00B32B90" w:rsidRPr="0000120B">
        <w:t>8</w:t>
      </w:r>
      <w:r w:rsidRPr="0000120B">
        <w:t xml:space="preserve"> г.;   </w:t>
      </w:r>
      <w:r w:rsidRPr="0000120B">
        <w:br/>
      </w:r>
      <w:r w:rsidRPr="0000120B">
        <w:rPr>
          <w:b/>
        </w:rPr>
        <w:t>во 2-4  классах</w:t>
      </w:r>
      <w:r w:rsidRPr="0000120B">
        <w:t xml:space="preserve"> – 25 мая  201</w:t>
      </w:r>
      <w:r w:rsidR="00B32B90" w:rsidRPr="0000120B">
        <w:t>8</w:t>
      </w:r>
      <w:r w:rsidRPr="0000120B">
        <w:t>г.</w:t>
      </w:r>
    </w:p>
    <w:p w:rsidR="00003F83" w:rsidRPr="0000120B" w:rsidRDefault="00003F83" w:rsidP="00B67C3F">
      <w:pPr>
        <w:pStyle w:val="aff"/>
        <w:spacing w:before="0" w:beforeAutospacing="0" w:after="0"/>
        <w:jc w:val="both"/>
      </w:pPr>
      <w:r w:rsidRPr="0000120B">
        <w:rPr>
          <w:rStyle w:val="afff0"/>
        </w:rPr>
        <w:t xml:space="preserve">3. Начало учебных занятий </w:t>
      </w:r>
    </w:p>
    <w:p w:rsidR="00003F83" w:rsidRPr="0000120B" w:rsidRDefault="00003F83" w:rsidP="00B67C3F">
      <w:pPr>
        <w:pStyle w:val="aff"/>
        <w:spacing w:before="0" w:beforeAutospacing="0" w:after="0"/>
      </w:pPr>
      <w:r w:rsidRPr="0000120B">
        <w:t>1-4классы – 8 час 30 мин.</w:t>
      </w:r>
    </w:p>
    <w:p w:rsidR="00003F83" w:rsidRPr="0000120B" w:rsidRDefault="00003F83" w:rsidP="00B67C3F">
      <w:pPr>
        <w:pStyle w:val="aff"/>
        <w:spacing w:before="0" w:beforeAutospacing="0" w:after="0"/>
        <w:rPr>
          <w:rStyle w:val="afff0"/>
        </w:rPr>
      </w:pPr>
      <w:r w:rsidRPr="0000120B">
        <w:rPr>
          <w:rStyle w:val="afff0"/>
        </w:rPr>
        <w:t xml:space="preserve">4. Окончание учебных занятий </w:t>
      </w:r>
    </w:p>
    <w:p w:rsidR="00003F83" w:rsidRPr="0000120B" w:rsidRDefault="00003F83" w:rsidP="00B67C3F">
      <w:pPr>
        <w:pStyle w:val="aff"/>
        <w:spacing w:before="0" w:beforeAutospacing="0" w:after="0"/>
      </w:pPr>
      <w:r w:rsidRPr="0000120B">
        <w:t>1-4 классы – 14 час 10 мин</w:t>
      </w:r>
    </w:p>
    <w:p w:rsidR="00003F83" w:rsidRPr="0000120B" w:rsidRDefault="00003F83" w:rsidP="00B67C3F">
      <w:pPr>
        <w:pStyle w:val="aff"/>
        <w:spacing w:before="0" w:beforeAutospacing="0" w:after="0"/>
      </w:pPr>
      <w:r w:rsidRPr="0000120B">
        <w:rPr>
          <w:rStyle w:val="afff0"/>
        </w:rPr>
        <w:t>5. Сменность занятий</w:t>
      </w:r>
    </w:p>
    <w:p w:rsidR="00003F83" w:rsidRPr="0000120B" w:rsidRDefault="00003F83" w:rsidP="00B67C3F">
      <w:pPr>
        <w:pStyle w:val="aff"/>
        <w:spacing w:before="0" w:beforeAutospacing="0" w:after="0"/>
      </w:pPr>
      <w:r w:rsidRPr="0000120B">
        <w:rPr>
          <w:rStyle w:val="afff0"/>
        </w:rPr>
        <w:t xml:space="preserve">                </w:t>
      </w:r>
      <w:r w:rsidRPr="0000120B">
        <w:t xml:space="preserve">Занятия проводятся в </w:t>
      </w:r>
      <w:r w:rsidR="00DC252A" w:rsidRPr="0000120B">
        <w:t>первую</w:t>
      </w:r>
      <w:r w:rsidRPr="0000120B">
        <w:t xml:space="preserve"> смену</w:t>
      </w:r>
    </w:p>
    <w:p w:rsidR="00003F83" w:rsidRPr="0000120B" w:rsidRDefault="00003F83" w:rsidP="00B67C3F">
      <w:pPr>
        <w:pStyle w:val="aff"/>
        <w:spacing w:before="0" w:beforeAutospacing="0" w:after="0"/>
      </w:pPr>
      <w:r w:rsidRPr="0000120B">
        <w:rPr>
          <w:rStyle w:val="afff0"/>
        </w:rPr>
        <w:t>6. Продолжительность учебного года</w:t>
      </w:r>
    </w:p>
    <w:p w:rsidR="00003F83" w:rsidRPr="0000120B" w:rsidRDefault="00003F83" w:rsidP="00B67C3F">
      <w:pPr>
        <w:pStyle w:val="aff"/>
        <w:spacing w:before="0" w:beforeAutospacing="0" w:after="0"/>
      </w:pPr>
      <w:r w:rsidRPr="0000120B">
        <w:t>1 класс – 33 недели,</w:t>
      </w:r>
      <w:r w:rsidRPr="0000120B">
        <w:br/>
        <w:t xml:space="preserve"> 2- 4 классы – 34 недели.</w:t>
      </w:r>
    </w:p>
    <w:p w:rsidR="00003F83" w:rsidRPr="0000120B" w:rsidRDefault="00003F83" w:rsidP="00B67C3F">
      <w:pPr>
        <w:pStyle w:val="aff"/>
        <w:spacing w:before="0" w:beforeAutospacing="0" w:after="0"/>
        <w:rPr>
          <w:b/>
          <w:bCs/>
        </w:rPr>
      </w:pPr>
      <w:r w:rsidRPr="0000120B">
        <w:rPr>
          <w:rStyle w:val="afff0"/>
        </w:rPr>
        <w:t>7. Режим работы школы</w:t>
      </w:r>
      <w:r w:rsidRPr="0000120B">
        <w:br/>
        <w:t xml:space="preserve">1 класс – 5-дневная рабочая неделя; 2-4классы – </w:t>
      </w:r>
      <w:r w:rsidR="00B32B90" w:rsidRPr="0000120B">
        <w:t>5</w:t>
      </w:r>
      <w:r w:rsidRPr="0000120B">
        <w:t>-дневная рабочая неделя</w:t>
      </w:r>
    </w:p>
    <w:p w:rsidR="00003F83" w:rsidRPr="0000120B" w:rsidRDefault="00003F83" w:rsidP="00B67C3F">
      <w:pPr>
        <w:tabs>
          <w:tab w:val="num" w:pos="360"/>
        </w:tabs>
        <w:jc w:val="both"/>
        <w:rPr>
          <w:b/>
          <w:bCs/>
          <w:color w:val="000000"/>
        </w:rPr>
      </w:pPr>
    </w:p>
    <w:p w:rsidR="00003F83" w:rsidRPr="0000120B" w:rsidRDefault="00003F83" w:rsidP="00B67C3F">
      <w:pPr>
        <w:tabs>
          <w:tab w:val="num" w:pos="360"/>
        </w:tabs>
        <w:jc w:val="both"/>
        <w:rPr>
          <w:b/>
          <w:bCs/>
          <w:color w:val="000000"/>
        </w:rPr>
      </w:pPr>
      <w:r w:rsidRPr="0000120B">
        <w:rPr>
          <w:b/>
          <w:bCs/>
          <w:color w:val="000000"/>
        </w:rPr>
        <w:t>8.     Регламентирование образовательного процесса на учебный год</w:t>
      </w:r>
    </w:p>
    <w:p w:rsidR="00B32B90" w:rsidRPr="0000120B" w:rsidRDefault="00B32B90" w:rsidP="00B32B90">
      <w:pPr>
        <w:jc w:val="both"/>
        <w:rPr>
          <w:b/>
        </w:rPr>
      </w:pPr>
      <w:r w:rsidRPr="0000120B">
        <w:rPr>
          <w:b/>
        </w:rPr>
        <w:t>1) Продолжительность учебных занятий по четвертям:</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624"/>
        <w:gridCol w:w="2368"/>
        <w:gridCol w:w="2379"/>
        <w:gridCol w:w="3908"/>
      </w:tblGrid>
      <w:tr w:rsidR="00B32B90" w:rsidRPr="0000120B" w:rsidTr="007867AD">
        <w:trPr>
          <w:cantSplit/>
          <w:jc w:val="center"/>
        </w:trPr>
        <w:tc>
          <w:tcPr>
            <w:tcW w:w="790" w:type="pct"/>
            <w:vMerge w:val="restart"/>
            <w:tcBorders>
              <w:top w:val="single" w:sz="4" w:space="0" w:color="auto"/>
              <w:left w:val="single" w:sz="4" w:space="0" w:color="auto"/>
              <w:bottom w:val="single" w:sz="4" w:space="0" w:color="auto"/>
              <w:right w:val="single" w:sz="4" w:space="0" w:color="auto"/>
            </w:tcBorders>
          </w:tcPr>
          <w:p w:rsidR="00B32B90" w:rsidRPr="0000120B" w:rsidRDefault="00B32B90" w:rsidP="007867AD">
            <w:pPr>
              <w:jc w:val="center"/>
            </w:pPr>
            <w:r w:rsidRPr="0000120B">
              <w:t> </w:t>
            </w:r>
          </w:p>
        </w:tc>
        <w:tc>
          <w:tcPr>
            <w:tcW w:w="2309" w:type="pct"/>
            <w:gridSpan w:val="2"/>
            <w:tcBorders>
              <w:top w:val="single" w:sz="4" w:space="0" w:color="auto"/>
              <w:left w:val="single" w:sz="4" w:space="0" w:color="auto"/>
              <w:bottom w:val="single" w:sz="4" w:space="0" w:color="auto"/>
              <w:right w:val="single" w:sz="4" w:space="0" w:color="auto"/>
            </w:tcBorders>
          </w:tcPr>
          <w:p w:rsidR="00B32B90" w:rsidRPr="0000120B" w:rsidRDefault="00B32B90" w:rsidP="007867AD">
            <w:pPr>
              <w:jc w:val="center"/>
            </w:pPr>
            <w:r w:rsidRPr="0000120B">
              <w:rPr>
                <w:b/>
                <w:bCs/>
              </w:rPr>
              <w:t>Дата</w:t>
            </w:r>
          </w:p>
        </w:tc>
        <w:tc>
          <w:tcPr>
            <w:tcW w:w="1901" w:type="pct"/>
            <w:vMerge w:val="restart"/>
            <w:tcBorders>
              <w:top w:val="single" w:sz="4" w:space="0" w:color="auto"/>
              <w:left w:val="single" w:sz="4" w:space="0" w:color="auto"/>
              <w:bottom w:val="single" w:sz="4" w:space="0" w:color="auto"/>
              <w:right w:val="single" w:sz="4" w:space="0" w:color="auto"/>
            </w:tcBorders>
          </w:tcPr>
          <w:p w:rsidR="00B32B90" w:rsidRPr="0000120B" w:rsidRDefault="00B32B90" w:rsidP="007867AD">
            <w:pPr>
              <w:jc w:val="center"/>
            </w:pPr>
            <w:r w:rsidRPr="0000120B">
              <w:rPr>
                <w:b/>
                <w:bCs/>
              </w:rPr>
              <w:t>Продолжительность</w:t>
            </w:r>
          </w:p>
          <w:p w:rsidR="00B32B90" w:rsidRPr="0000120B" w:rsidRDefault="00B32B90" w:rsidP="007867AD">
            <w:pPr>
              <w:jc w:val="center"/>
            </w:pPr>
            <w:r w:rsidRPr="0000120B">
              <w:rPr>
                <w:b/>
                <w:bCs/>
              </w:rPr>
              <w:t>(количество учебных недель)</w:t>
            </w:r>
          </w:p>
        </w:tc>
      </w:tr>
      <w:tr w:rsidR="00B32B90" w:rsidRPr="0000120B" w:rsidTr="007867AD">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32B90" w:rsidRPr="0000120B" w:rsidRDefault="00B32B90" w:rsidP="007867AD"/>
        </w:tc>
        <w:tc>
          <w:tcPr>
            <w:tcW w:w="1152" w:type="pct"/>
            <w:tcBorders>
              <w:top w:val="single" w:sz="4" w:space="0" w:color="auto"/>
              <w:left w:val="single" w:sz="4" w:space="0" w:color="auto"/>
              <w:bottom w:val="single" w:sz="4" w:space="0" w:color="auto"/>
              <w:right w:val="single" w:sz="4" w:space="0" w:color="auto"/>
            </w:tcBorders>
          </w:tcPr>
          <w:p w:rsidR="00B32B90" w:rsidRPr="0000120B" w:rsidRDefault="00B32B90" w:rsidP="007867AD">
            <w:pPr>
              <w:jc w:val="center"/>
            </w:pPr>
            <w:r w:rsidRPr="0000120B">
              <w:rPr>
                <w:b/>
                <w:bCs/>
              </w:rPr>
              <w:t>Начало четверти</w:t>
            </w:r>
          </w:p>
        </w:tc>
        <w:tc>
          <w:tcPr>
            <w:tcW w:w="1157" w:type="pct"/>
            <w:tcBorders>
              <w:top w:val="single" w:sz="4" w:space="0" w:color="auto"/>
              <w:left w:val="single" w:sz="4" w:space="0" w:color="auto"/>
              <w:bottom w:val="single" w:sz="4" w:space="0" w:color="auto"/>
              <w:right w:val="single" w:sz="4" w:space="0" w:color="auto"/>
            </w:tcBorders>
          </w:tcPr>
          <w:p w:rsidR="00B32B90" w:rsidRPr="0000120B" w:rsidRDefault="00B32B90" w:rsidP="007867AD">
            <w:pPr>
              <w:jc w:val="center"/>
            </w:pPr>
            <w:r w:rsidRPr="0000120B">
              <w:rPr>
                <w:b/>
                <w:bCs/>
              </w:rPr>
              <w:t>Окончание четверти</w:t>
            </w:r>
          </w:p>
        </w:tc>
        <w:tc>
          <w:tcPr>
            <w:tcW w:w="0" w:type="auto"/>
            <w:vMerge/>
            <w:tcBorders>
              <w:top w:val="single" w:sz="4" w:space="0" w:color="auto"/>
              <w:left w:val="single" w:sz="4" w:space="0" w:color="auto"/>
              <w:bottom w:val="single" w:sz="4" w:space="0" w:color="auto"/>
              <w:right w:val="single" w:sz="4" w:space="0" w:color="auto"/>
            </w:tcBorders>
            <w:vAlign w:val="center"/>
          </w:tcPr>
          <w:p w:rsidR="00B32B90" w:rsidRPr="0000120B" w:rsidRDefault="00B32B90" w:rsidP="007867AD"/>
        </w:tc>
      </w:tr>
      <w:tr w:rsidR="00B32B90" w:rsidRPr="0000120B" w:rsidTr="007867AD">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B32B90" w:rsidRPr="0000120B" w:rsidRDefault="00B32B90" w:rsidP="007867AD">
            <w:pPr>
              <w:jc w:val="center"/>
            </w:pPr>
            <w:r w:rsidRPr="0000120B">
              <w:rPr>
                <w:b/>
                <w:bCs/>
              </w:rPr>
              <w:t xml:space="preserve">1 </w:t>
            </w:r>
          </w:p>
          <w:p w:rsidR="00B32B90" w:rsidRPr="0000120B" w:rsidRDefault="00B32B90" w:rsidP="007867AD">
            <w:pPr>
              <w:jc w:val="center"/>
            </w:pPr>
            <w:r w:rsidRPr="0000120B">
              <w:rPr>
                <w:b/>
                <w:bCs/>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B32B90" w:rsidRPr="0000120B" w:rsidRDefault="00B32B90" w:rsidP="007867AD">
            <w:pPr>
              <w:jc w:val="center"/>
            </w:pPr>
            <w:r w:rsidRPr="0000120B">
              <w:t>01.09.2017</w:t>
            </w:r>
          </w:p>
        </w:tc>
        <w:tc>
          <w:tcPr>
            <w:tcW w:w="1157" w:type="pct"/>
            <w:tcBorders>
              <w:top w:val="single" w:sz="4" w:space="0" w:color="auto"/>
              <w:left w:val="single" w:sz="4" w:space="0" w:color="auto"/>
              <w:bottom w:val="single" w:sz="4" w:space="0" w:color="auto"/>
              <w:right w:val="single" w:sz="4" w:space="0" w:color="auto"/>
            </w:tcBorders>
            <w:vAlign w:val="center"/>
          </w:tcPr>
          <w:p w:rsidR="00B32B90" w:rsidRPr="0000120B" w:rsidRDefault="00B32B90" w:rsidP="007867AD">
            <w:pPr>
              <w:jc w:val="center"/>
            </w:pPr>
            <w:r w:rsidRPr="0000120B">
              <w:t>28.10.2017</w:t>
            </w:r>
          </w:p>
        </w:tc>
        <w:tc>
          <w:tcPr>
            <w:tcW w:w="1901" w:type="pct"/>
            <w:tcBorders>
              <w:top w:val="single" w:sz="4" w:space="0" w:color="auto"/>
              <w:left w:val="single" w:sz="4" w:space="0" w:color="auto"/>
              <w:bottom w:val="single" w:sz="4" w:space="0" w:color="auto"/>
              <w:right w:val="single" w:sz="4" w:space="0" w:color="auto"/>
            </w:tcBorders>
            <w:vAlign w:val="center"/>
          </w:tcPr>
          <w:p w:rsidR="00B32B90" w:rsidRPr="0000120B" w:rsidRDefault="00B32B90" w:rsidP="007867AD">
            <w:pPr>
              <w:jc w:val="center"/>
            </w:pPr>
            <w:r w:rsidRPr="0000120B">
              <w:t>9 недель</w:t>
            </w:r>
          </w:p>
        </w:tc>
      </w:tr>
      <w:tr w:rsidR="00B32B90" w:rsidRPr="0000120B" w:rsidTr="007867AD">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B32B90" w:rsidRPr="0000120B" w:rsidRDefault="00B32B90" w:rsidP="007867AD">
            <w:pPr>
              <w:jc w:val="center"/>
            </w:pPr>
            <w:r w:rsidRPr="0000120B">
              <w:rPr>
                <w:b/>
                <w:bCs/>
              </w:rPr>
              <w:t xml:space="preserve">2 </w:t>
            </w:r>
          </w:p>
          <w:p w:rsidR="00B32B90" w:rsidRPr="0000120B" w:rsidRDefault="00B32B90" w:rsidP="007867AD">
            <w:pPr>
              <w:jc w:val="center"/>
            </w:pPr>
            <w:r w:rsidRPr="0000120B">
              <w:rPr>
                <w:b/>
                <w:bCs/>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B32B90" w:rsidRPr="0000120B" w:rsidRDefault="00B32B90" w:rsidP="007867AD">
            <w:pPr>
              <w:jc w:val="center"/>
            </w:pPr>
            <w:r w:rsidRPr="0000120B">
              <w:t>07.11.2017</w:t>
            </w:r>
          </w:p>
        </w:tc>
        <w:tc>
          <w:tcPr>
            <w:tcW w:w="1157" w:type="pct"/>
            <w:tcBorders>
              <w:top w:val="single" w:sz="4" w:space="0" w:color="auto"/>
              <w:left w:val="single" w:sz="4" w:space="0" w:color="auto"/>
              <w:bottom w:val="single" w:sz="4" w:space="0" w:color="auto"/>
              <w:right w:val="single" w:sz="4" w:space="0" w:color="auto"/>
            </w:tcBorders>
            <w:vAlign w:val="center"/>
          </w:tcPr>
          <w:p w:rsidR="00B32B90" w:rsidRPr="0000120B" w:rsidRDefault="00B32B90" w:rsidP="007867AD">
            <w:pPr>
              <w:jc w:val="center"/>
            </w:pPr>
            <w:r w:rsidRPr="0000120B">
              <w:t>28.12.2017</w:t>
            </w:r>
          </w:p>
        </w:tc>
        <w:tc>
          <w:tcPr>
            <w:tcW w:w="1901" w:type="pct"/>
            <w:tcBorders>
              <w:top w:val="single" w:sz="4" w:space="0" w:color="auto"/>
              <w:left w:val="single" w:sz="4" w:space="0" w:color="auto"/>
              <w:bottom w:val="single" w:sz="4" w:space="0" w:color="auto"/>
              <w:right w:val="single" w:sz="4" w:space="0" w:color="auto"/>
            </w:tcBorders>
            <w:vAlign w:val="center"/>
          </w:tcPr>
          <w:p w:rsidR="00B32B90" w:rsidRPr="0000120B" w:rsidRDefault="00B32B90" w:rsidP="007867AD">
            <w:pPr>
              <w:jc w:val="center"/>
            </w:pPr>
            <w:r w:rsidRPr="0000120B">
              <w:t>7 недель</w:t>
            </w:r>
          </w:p>
        </w:tc>
      </w:tr>
      <w:tr w:rsidR="00B32B90" w:rsidRPr="0000120B" w:rsidTr="007867AD">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B32B90" w:rsidRPr="0000120B" w:rsidRDefault="00B32B90" w:rsidP="007867AD">
            <w:pPr>
              <w:jc w:val="center"/>
            </w:pPr>
            <w:r w:rsidRPr="0000120B">
              <w:rPr>
                <w:b/>
                <w:bCs/>
              </w:rPr>
              <w:t xml:space="preserve">3 </w:t>
            </w:r>
          </w:p>
          <w:p w:rsidR="00B32B90" w:rsidRPr="0000120B" w:rsidRDefault="00B32B90" w:rsidP="007867AD">
            <w:pPr>
              <w:jc w:val="center"/>
            </w:pPr>
            <w:r w:rsidRPr="0000120B">
              <w:rPr>
                <w:b/>
                <w:bCs/>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B32B90" w:rsidRPr="0000120B" w:rsidRDefault="00B32B90" w:rsidP="007867AD">
            <w:pPr>
              <w:jc w:val="center"/>
            </w:pPr>
            <w:r w:rsidRPr="0000120B">
              <w:t>10.01.2018</w:t>
            </w:r>
          </w:p>
        </w:tc>
        <w:tc>
          <w:tcPr>
            <w:tcW w:w="1157" w:type="pct"/>
            <w:tcBorders>
              <w:top w:val="single" w:sz="4" w:space="0" w:color="auto"/>
              <w:left w:val="single" w:sz="4" w:space="0" w:color="auto"/>
              <w:bottom w:val="single" w:sz="4" w:space="0" w:color="auto"/>
              <w:right w:val="single" w:sz="4" w:space="0" w:color="auto"/>
            </w:tcBorders>
            <w:vAlign w:val="center"/>
          </w:tcPr>
          <w:p w:rsidR="00B32B90" w:rsidRPr="0000120B" w:rsidRDefault="00B32B90" w:rsidP="007867AD">
            <w:pPr>
              <w:jc w:val="center"/>
            </w:pPr>
            <w:r w:rsidRPr="0000120B">
              <w:t>23.03.2018</w:t>
            </w:r>
          </w:p>
        </w:tc>
        <w:tc>
          <w:tcPr>
            <w:tcW w:w="1901" w:type="pct"/>
            <w:tcBorders>
              <w:top w:val="single" w:sz="4" w:space="0" w:color="auto"/>
              <w:left w:val="single" w:sz="4" w:space="0" w:color="auto"/>
              <w:bottom w:val="single" w:sz="4" w:space="0" w:color="auto"/>
              <w:right w:val="single" w:sz="4" w:space="0" w:color="auto"/>
            </w:tcBorders>
            <w:vAlign w:val="center"/>
          </w:tcPr>
          <w:p w:rsidR="00B32B90" w:rsidRPr="0000120B" w:rsidRDefault="00B32B90" w:rsidP="007867AD">
            <w:pPr>
              <w:jc w:val="center"/>
            </w:pPr>
            <w:r w:rsidRPr="0000120B">
              <w:t>11 недель</w:t>
            </w:r>
          </w:p>
        </w:tc>
      </w:tr>
      <w:tr w:rsidR="00B32B90" w:rsidRPr="0000120B" w:rsidTr="007867AD">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B32B90" w:rsidRPr="0000120B" w:rsidRDefault="00B32B90" w:rsidP="007867AD">
            <w:pPr>
              <w:jc w:val="center"/>
            </w:pPr>
            <w:r w:rsidRPr="0000120B">
              <w:rPr>
                <w:b/>
                <w:bCs/>
              </w:rPr>
              <w:t xml:space="preserve">4 </w:t>
            </w:r>
          </w:p>
          <w:p w:rsidR="00B32B90" w:rsidRPr="0000120B" w:rsidRDefault="00B32B90" w:rsidP="007867AD">
            <w:pPr>
              <w:jc w:val="center"/>
            </w:pPr>
            <w:r w:rsidRPr="0000120B">
              <w:rPr>
                <w:b/>
                <w:bCs/>
              </w:rPr>
              <w:t>Четверть, 1-4, 9 классы</w:t>
            </w:r>
          </w:p>
        </w:tc>
        <w:tc>
          <w:tcPr>
            <w:tcW w:w="1152" w:type="pct"/>
            <w:tcBorders>
              <w:top w:val="single" w:sz="4" w:space="0" w:color="auto"/>
              <w:left w:val="single" w:sz="4" w:space="0" w:color="auto"/>
              <w:bottom w:val="single" w:sz="4" w:space="0" w:color="auto"/>
              <w:right w:val="single" w:sz="4" w:space="0" w:color="auto"/>
            </w:tcBorders>
            <w:vAlign w:val="center"/>
          </w:tcPr>
          <w:p w:rsidR="00B32B90" w:rsidRPr="0000120B" w:rsidRDefault="00B32B90" w:rsidP="007867AD">
            <w:pPr>
              <w:jc w:val="center"/>
            </w:pPr>
            <w:r w:rsidRPr="0000120B">
              <w:t>02.04.2017</w:t>
            </w:r>
          </w:p>
        </w:tc>
        <w:tc>
          <w:tcPr>
            <w:tcW w:w="1157" w:type="pct"/>
            <w:tcBorders>
              <w:top w:val="single" w:sz="4" w:space="0" w:color="auto"/>
              <w:left w:val="single" w:sz="4" w:space="0" w:color="auto"/>
              <w:bottom w:val="single" w:sz="4" w:space="0" w:color="auto"/>
              <w:right w:val="single" w:sz="4" w:space="0" w:color="auto"/>
            </w:tcBorders>
            <w:vAlign w:val="center"/>
          </w:tcPr>
          <w:p w:rsidR="00B32B90" w:rsidRPr="0000120B" w:rsidRDefault="00B32B90" w:rsidP="007867AD">
            <w:pPr>
              <w:jc w:val="center"/>
            </w:pPr>
            <w:r w:rsidRPr="0000120B">
              <w:t>25.05.2017</w:t>
            </w:r>
          </w:p>
        </w:tc>
        <w:tc>
          <w:tcPr>
            <w:tcW w:w="1901" w:type="pct"/>
            <w:tcBorders>
              <w:top w:val="single" w:sz="4" w:space="0" w:color="auto"/>
              <w:left w:val="single" w:sz="4" w:space="0" w:color="auto"/>
              <w:bottom w:val="single" w:sz="4" w:space="0" w:color="auto"/>
              <w:right w:val="single" w:sz="4" w:space="0" w:color="auto"/>
            </w:tcBorders>
            <w:vAlign w:val="center"/>
          </w:tcPr>
          <w:p w:rsidR="00B32B90" w:rsidRPr="0000120B" w:rsidRDefault="00B32B90" w:rsidP="007867AD">
            <w:pPr>
              <w:jc w:val="center"/>
            </w:pPr>
            <w:r w:rsidRPr="0000120B">
              <w:t>7 недель</w:t>
            </w:r>
          </w:p>
        </w:tc>
      </w:tr>
      <w:tr w:rsidR="00B32B90" w:rsidRPr="0000120B" w:rsidTr="007867AD">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B32B90" w:rsidRPr="0000120B" w:rsidRDefault="00B32B90" w:rsidP="007867AD">
            <w:pPr>
              <w:jc w:val="center"/>
            </w:pPr>
            <w:r w:rsidRPr="0000120B">
              <w:rPr>
                <w:b/>
                <w:bCs/>
              </w:rPr>
              <w:t xml:space="preserve">4 </w:t>
            </w:r>
          </w:p>
          <w:p w:rsidR="00B32B90" w:rsidRPr="0000120B" w:rsidRDefault="00B32B90" w:rsidP="007867AD">
            <w:pPr>
              <w:jc w:val="center"/>
              <w:rPr>
                <w:b/>
                <w:bCs/>
              </w:rPr>
            </w:pPr>
            <w:r w:rsidRPr="0000120B">
              <w:rPr>
                <w:b/>
                <w:bCs/>
              </w:rPr>
              <w:t>Четверть, 5-</w:t>
            </w:r>
            <w:r w:rsidRPr="0000120B">
              <w:rPr>
                <w:b/>
                <w:bCs/>
              </w:rPr>
              <w:lastRenderedPageBreak/>
              <w:t>8 классы</w:t>
            </w:r>
          </w:p>
        </w:tc>
        <w:tc>
          <w:tcPr>
            <w:tcW w:w="1152" w:type="pct"/>
            <w:tcBorders>
              <w:top w:val="single" w:sz="4" w:space="0" w:color="auto"/>
              <w:left w:val="single" w:sz="4" w:space="0" w:color="auto"/>
              <w:bottom w:val="single" w:sz="4" w:space="0" w:color="auto"/>
              <w:right w:val="single" w:sz="4" w:space="0" w:color="auto"/>
            </w:tcBorders>
            <w:vAlign w:val="center"/>
          </w:tcPr>
          <w:p w:rsidR="00B32B90" w:rsidRPr="0000120B" w:rsidRDefault="00B32B90" w:rsidP="007867AD">
            <w:pPr>
              <w:jc w:val="center"/>
            </w:pPr>
            <w:r w:rsidRPr="0000120B">
              <w:lastRenderedPageBreak/>
              <w:t>02.04.2017</w:t>
            </w:r>
          </w:p>
        </w:tc>
        <w:tc>
          <w:tcPr>
            <w:tcW w:w="1157" w:type="pct"/>
            <w:tcBorders>
              <w:top w:val="single" w:sz="4" w:space="0" w:color="auto"/>
              <w:left w:val="single" w:sz="4" w:space="0" w:color="auto"/>
              <w:bottom w:val="single" w:sz="4" w:space="0" w:color="auto"/>
              <w:right w:val="single" w:sz="4" w:space="0" w:color="auto"/>
            </w:tcBorders>
            <w:vAlign w:val="center"/>
          </w:tcPr>
          <w:p w:rsidR="00B32B90" w:rsidRPr="0000120B" w:rsidRDefault="00B32B90" w:rsidP="007867AD">
            <w:pPr>
              <w:jc w:val="center"/>
            </w:pPr>
            <w:r w:rsidRPr="0000120B">
              <w:t>31.05.2018</w:t>
            </w:r>
          </w:p>
        </w:tc>
        <w:tc>
          <w:tcPr>
            <w:tcW w:w="1901" w:type="pct"/>
            <w:tcBorders>
              <w:top w:val="single" w:sz="4" w:space="0" w:color="auto"/>
              <w:left w:val="single" w:sz="4" w:space="0" w:color="auto"/>
              <w:bottom w:val="single" w:sz="4" w:space="0" w:color="auto"/>
              <w:right w:val="single" w:sz="4" w:space="0" w:color="auto"/>
            </w:tcBorders>
            <w:vAlign w:val="center"/>
          </w:tcPr>
          <w:p w:rsidR="00B32B90" w:rsidRPr="0000120B" w:rsidRDefault="00B32B90" w:rsidP="007867AD">
            <w:pPr>
              <w:jc w:val="center"/>
            </w:pPr>
            <w:r w:rsidRPr="0000120B">
              <w:t>8 недель</w:t>
            </w:r>
          </w:p>
        </w:tc>
      </w:tr>
    </w:tbl>
    <w:p w:rsidR="00B32B90" w:rsidRPr="0000120B" w:rsidRDefault="00B32B90" w:rsidP="00B32B90">
      <w:pPr>
        <w:jc w:val="both"/>
      </w:pPr>
      <w:r w:rsidRPr="0000120B">
        <w:lastRenderedPageBreak/>
        <w:tab/>
      </w:r>
      <w:r w:rsidRPr="0000120B">
        <w:rPr>
          <w:b/>
        </w:rPr>
        <w:t>  </w:t>
      </w:r>
    </w:p>
    <w:p w:rsidR="00B32B90" w:rsidRPr="0000120B" w:rsidRDefault="00B32B90" w:rsidP="00B32B90">
      <w:pPr>
        <w:pStyle w:val="msolistparagraphbullet1gif"/>
        <w:spacing w:before="0" w:after="0"/>
        <w:jc w:val="both"/>
        <w:rPr>
          <w:b/>
          <w:sz w:val="24"/>
          <w:szCs w:val="24"/>
        </w:rPr>
      </w:pPr>
    </w:p>
    <w:p w:rsidR="00B32B90" w:rsidRPr="0000120B" w:rsidRDefault="00B32B90" w:rsidP="00B32B90">
      <w:pPr>
        <w:pStyle w:val="msolistparagraphbullet1gif"/>
        <w:spacing w:before="0" w:after="0"/>
        <w:jc w:val="both"/>
        <w:rPr>
          <w:sz w:val="24"/>
          <w:szCs w:val="24"/>
        </w:rPr>
      </w:pPr>
      <w:r w:rsidRPr="0000120B">
        <w:rPr>
          <w:b/>
          <w:sz w:val="24"/>
          <w:szCs w:val="24"/>
        </w:rPr>
        <w:t>2)    Продолжительность каникул в течение учебного года:</w:t>
      </w:r>
    </w:p>
    <w:p w:rsidR="00B32B90" w:rsidRPr="0000120B" w:rsidRDefault="00B32B90" w:rsidP="00B32B90">
      <w:pPr>
        <w:pStyle w:val="msolistparagraphbullet3gif"/>
        <w:spacing w:before="0" w:after="0"/>
        <w:jc w:val="both"/>
        <w:rPr>
          <w:sz w:val="24"/>
          <w:szCs w:val="24"/>
        </w:rPr>
      </w:pPr>
      <w:r w:rsidRPr="0000120B">
        <w:rPr>
          <w:b/>
          <w:sz w:val="24"/>
          <w:szCs w:val="24"/>
        </w:rPr>
        <w:t> </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600"/>
        <w:gridCol w:w="2893"/>
        <w:gridCol w:w="2893"/>
        <w:gridCol w:w="2893"/>
      </w:tblGrid>
      <w:tr w:rsidR="00B32B90" w:rsidRPr="0000120B" w:rsidTr="007867AD">
        <w:trPr>
          <w:jc w:val="center"/>
        </w:trPr>
        <w:tc>
          <w:tcPr>
            <w:tcW w:w="779" w:type="pct"/>
            <w:tcBorders>
              <w:top w:val="single" w:sz="4" w:space="0" w:color="auto"/>
              <w:left w:val="single" w:sz="4" w:space="0" w:color="auto"/>
              <w:bottom w:val="single" w:sz="4" w:space="0" w:color="auto"/>
              <w:right w:val="single" w:sz="4" w:space="0" w:color="auto"/>
            </w:tcBorders>
          </w:tcPr>
          <w:p w:rsidR="00B32B90" w:rsidRPr="0000120B" w:rsidRDefault="00B32B90" w:rsidP="007867AD">
            <w:pPr>
              <w:jc w:val="center"/>
            </w:pPr>
            <w:r w:rsidRPr="0000120B">
              <w:t> </w:t>
            </w:r>
          </w:p>
        </w:tc>
        <w:tc>
          <w:tcPr>
            <w:tcW w:w="1407" w:type="pct"/>
            <w:tcBorders>
              <w:top w:val="single" w:sz="4" w:space="0" w:color="auto"/>
              <w:left w:val="single" w:sz="4" w:space="0" w:color="auto"/>
              <w:bottom w:val="single" w:sz="4" w:space="0" w:color="auto"/>
              <w:right w:val="single" w:sz="4" w:space="0" w:color="auto"/>
            </w:tcBorders>
          </w:tcPr>
          <w:p w:rsidR="00B32B90" w:rsidRPr="0000120B" w:rsidRDefault="00B32B90" w:rsidP="007867AD">
            <w:pPr>
              <w:jc w:val="center"/>
            </w:pPr>
            <w:r w:rsidRPr="0000120B">
              <w:rPr>
                <w:b/>
                <w:bCs/>
              </w:rPr>
              <w:t>Дата начала каникул</w:t>
            </w:r>
          </w:p>
        </w:tc>
        <w:tc>
          <w:tcPr>
            <w:tcW w:w="1407" w:type="pct"/>
            <w:tcBorders>
              <w:top w:val="single" w:sz="4" w:space="0" w:color="auto"/>
              <w:left w:val="single" w:sz="4" w:space="0" w:color="auto"/>
              <w:bottom w:val="single" w:sz="4" w:space="0" w:color="auto"/>
              <w:right w:val="single" w:sz="4" w:space="0" w:color="auto"/>
            </w:tcBorders>
          </w:tcPr>
          <w:p w:rsidR="00B32B90" w:rsidRPr="0000120B" w:rsidRDefault="00B32B90" w:rsidP="007867AD">
            <w:pPr>
              <w:jc w:val="center"/>
            </w:pPr>
            <w:r w:rsidRPr="0000120B">
              <w:rPr>
                <w:b/>
                <w:bCs/>
              </w:rPr>
              <w:t>Дата окончания каникул</w:t>
            </w:r>
          </w:p>
        </w:tc>
        <w:tc>
          <w:tcPr>
            <w:tcW w:w="1407" w:type="pct"/>
            <w:tcBorders>
              <w:top w:val="single" w:sz="4" w:space="0" w:color="auto"/>
              <w:left w:val="single" w:sz="4" w:space="0" w:color="auto"/>
              <w:bottom w:val="single" w:sz="4" w:space="0" w:color="auto"/>
              <w:right w:val="single" w:sz="4" w:space="0" w:color="auto"/>
            </w:tcBorders>
          </w:tcPr>
          <w:p w:rsidR="00B32B90" w:rsidRPr="0000120B" w:rsidRDefault="00B32B90" w:rsidP="007867AD">
            <w:pPr>
              <w:jc w:val="center"/>
            </w:pPr>
            <w:r w:rsidRPr="0000120B">
              <w:rPr>
                <w:b/>
                <w:bCs/>
              </w:rPr>
              <w:t>Продолжительность в календарных днях</w:t>
            </w:r>
          </w:p>
        </w:tc>
      </w:tr>
      <w:tr w:rsidR="00B32B90" w:rsidRPr="0000120B" w:rsidTr="007867AD">
        <w:trPr>
          <w:jc w:val="center"/>
        </w:trPr>
        <w:tc>
          <w:tcPr>
            <w:tcW w:w="779" w:type="pct"/>
            <w:tcBorders>
              <w:top w:val="single" w:sz="4" w:space="0" w:color="auto"/>
              <w:left w:val="single" w:sz="4" w:space="0" w:color="auto"/>
              <w:bottom w:val="single" w:sz="4" w:space="0" w:color="auto"/>
              <w:right w:val="single" w:sz="4" w:space="0" w:color="auto"/>
            </w:tcBorders>
          </w:tcPr>
          <w:p w:rsidR="00B32B90" w:rsidRPr="0000120B" w:rsidRDefault="00B32B90" w:rsidP="007867AD">
            <w:pPr>
              <w:jc w:val="center"/>
            </w:pPr>
            <w:r w:rsidRPr="0000120B">
              <w:rPr>
                <w:b/>
                <w:bCs/>
              </w:rPr>
              <w:t>Осенние</w:t>
            </w:r>
          </w:p>
        </w:tc>
        <w:tc>
          <w:tcPr>
            <w:tcW w:w="1407" w:type="pct"/>
            <w:tcBorders>
              <w:top w:val="single" w:sz="4" w:space="0" w:color="auto"/>
              <w:left w:val="single" w:sz="4" w:space="0" w:color="auto"/>
              <w:bottom w:val="single" w:sz="4" w:space="0" w:color="auto"/>
              <w:right w:val="single" w:sz="4" w:space="0" w:color="auto"/>
            </w:tcBorders>
          </w:tcPr>
          <w:p w:rsidR="00B32B90" w:rsidRPr="0000120B" w:rsidRDefault="00B32B90" w:rsidP="007867AD">
            <w:pPr>
              <w:jc w:val="center"/>
            </w:pPr>
            <w:r w:rsidRPr="0000120B">
              <w:t>29.10.2017</w:t>
            </w:r>
          </w:p>
        </w:tc>
        <w:tc>
          <w:tcPr>
            <w:tcW w:w="1407" w:type="pct"/>
            <w:tcBorders>
              <w:top w:val="single" w:sz="4" w:space="0" w:color="auto"/>
              <w:left w:val="single" w:sz="4" w:space="0" w:color="auto"/>
              <w:bottom w:val="single" w:sz="4" w:space="0" w:color="auto"/>
              <w:right w:val="single" w:sz="4" w:space="0" w:color="auto"/>
            </w:tcBorders>
          </w:tcPr>
          <w:p w:rsidR="00B32B90" w:rsidRPr="0000120B" w:rsidRDefault="00B32B90" w:rsidP="007867AD">
            <w:pPr>
              <w:jc w:val="center"/>
            </w:pPr>
            <w:r w:rsidRPr="0000120B">
              <w:t>06.11.2017</w:t>
            </w:r>
          </w:p>
        </w:tc>
        <w:tc>
          <w:tcPr>
            <w:tcW w:w="1407" w:type="pct"/>
            <w:tcBorders>
              <w:top w:val="single" w:sz="4" w:space="0" w:color="auto"/>
              <w:left w:val="single" w:sz="4" w:space="0" w:color="auto"/>
              <w:bottom w:val="single" w:sz="4" w:space="0" w:color="auto"/>
              <w:right w:val="single" w:sz="4" w:space="0" w:color="auto"/>
            </w:tcBorders>
          </w:tcPr>
          <w:p w:rsidR="00B32B90" w:rsidRPr="0000120B" w:rsidRDefault="00B32B90" w:rsidP="007867AD">
            <w:pPr>
              <w:jc w:val="center"/>
            </w:pPr>
            <w:r w:rsidRPr="0000120B">
              <w:t>9</w:t>
            </w:r>
          </w:p>
        </w:tc>
      </w:tr>
      <w:tr w:rsidR="00B32B90" w:rsidRPr="0000120B" w:rsidTr="007867AD">
        <w:trPr>
          <w:jc w:val="center"/>
        </w:trPr>
        <w:tc>
          <w:tcPr>
            <w:tcW w:w="779" w:type="pct"/>
            <w:tcBorders>
              <w:top w:val="single" w:sz="4" w:space="0" w:color="auto"/>
              <w:left w:val="single" w:sz="4" w:space="0" w:color="auto"/>
              <w:bottom w:val="single" w:sz="4" w:space="0" w:color="auto"/>
              <w:right w:val="single" w:sz="4" w:space="0" w:color="auto"/>
            </w:tcBorders>
          </w:tcPr>
          <w:p w:rsidR="00B32B90" w:rsidRPr="0000120B" w:rsidRDefault="00B32B90" w:rsidP="007867AD">
            <w:pPr>
              <w:jc w:val="center"/>
            </w:pPr>
            <w:r w:rsidRPr="0000120B">
              <w:rPr>
                <w:b/>
                <w:bCs/>
              </w:rPr>
              <w:t>Зимние</w:t>
            </w:r>
          </w:p>
        </w:tc>
        <w:tc>
          <w:tcPr>
            <w:tcW w:w="1407" w:type="pct"/>
            <w:tcBorders>
              <w:top w:val="single" w:sz="4" w:space="0" w:color="auto"/>
              <w:left w:val="single" w:sz="4" w:space="0" w:color="auto"/>
              <w:bottom w:val="single" w:sz="4" w:space="0" w:color="auto"/>
              <w:right w:val="single" w:sz="4" w:space="0" w:color="auto"/>
            </w:tcBorders>
          </w:tcPr>
          <w:p w:rsidR="00B32B90" w:rsidRPr="0000120B" w:rsidRDefault="00B32B90" w:rsidP="007867AD">
            <w:pPr>
              <w:jc w:val="center"/>
            </w:pPr>
            <w:r w:rsidRPr="0000120B">
              <w:t>29.12.2017</w:t>
            </w:r>
          </w:p>
        </w:tc>
        <w:tc>
          <w:tcPr>
            <w:tcW w:w="1407" w:type="pct"/>
            <w:tcBorders>
              <w:top w:val="single" w:sz="4" w:space="0" w:color="auto"/>
              <w:left w:val="single" w:sz="4" w:space="0" w:color="auto"/>
              <w:bottom w:val="single" w:sz="4" w:space="0" w:color="auto"/>
              <w:right w:val="single" w:sz="4" w:space="0" w:color="auto"/>
            </w:tcBorders>
          </w:tcPr>
          <w:p w:rsidR="00B32B90" w:rsidRPr="0000120B" w:rsidRDefault="00B32B90" w:rsidP="007867AD">
            <w:pPr>
              <w:jc w:val="center"/>
            </w:pPr>
            <w:r w:rsidRPr="0000120B">
              <w:t>09.01.2018</w:t>
            </w:r>
          </w:p>
        </w:tc>
        <w:tc>
          <w:tcPr>
            <w:tcW w:w="1407" w:type="pct"/>
            <w:tcBorders>
              <w:top w:val="single" w:sz="4" w:space="0" w:color="auto"/>
              <w:left w:val="single" w:sz="4" w:space="0" w:color="auto"/>
              <w:bottom w:val="single" w:sz="4" w:space="0" w:color="auto"/>
              <w:right w:val="single" w:sz="4" w:space="0" w:color="auto"/>
            </w:tcBorders>
          </w:tcPr>
          <w:p w:rsidR="00B32B90" w:rsidRPr="0000120B" w:rsidRDefault="00B32B90" w:rsidP="007867AD">
            <w:pPr>
              <w:jc w:val="center"/>
            </w:pPr>
            <w:r w:rsidRPr="0000120B">
              <w:t>12</w:t>
            </w:r>
          </w:p>
        </w:tc>
      </w:tr>
      <w:tr w:rsidR="00B32B90" w:rsidRPr="0000120B" w:rsidTr="007867AD">
        <w:trPr>
          <w:jc w:val="center"/>
        </w:trPr>
        <w:tc>
          <w:tcPr>
            <w:tcW w:w="779" w:type="pct"/>
            <w:tcBorders>
              <w:top w:val="single" w:sz="4" w:space="0" w:color="auto"/>
              <w:left w:val="single" w:sz="4" w:space="0" w:color="auto"/>
              <w:bottom w:val="single" w:sz="4" w:space="0" w:color="auto"/>
              <w:right w:val="single" w:sz="4" w:space="0" w:color="auto"/>
            </w:tcBorders>
          </w:tcPr>
          <w:p w:rsidR="00B32B90" w:rsidRPr="0000120B" w:rsidRDefault="00B32B90" w:rsidP="007867AD">
            <w:pPr>
              <w:jc w:val="center"/>
            </w:pPr>
            <w:r w:rsidRPr="0000120B">
              <w:rPr>
                <w:b/>
                <w:bCs/>
              </w:rPr>
              <w:t>Весенние</w:t>
            </w:r>
          </w:p>
        </w:tc>
        <w:tc>
          <w:tcPr>
            <w:tcW w:w="1407" w:type="pct"/>
            <w:tcBorders>
              <w:top w:val="single" w:sz="4" w:space="0" w:color="auto"/>
              <w:left w:val="single" w:sz="4" w:space="0" w:color="auto"/>
              <w:bottom w:val="single" w:sz="4" w:space="0" w:color="auto"/>
              <w:right w:val="single" w:sz="4" w:space="0" w:color="auto"/>
            </w:tcBorders>
          </w:tcPr>
          <w:p w:rsidR="00B32B90" w:rsidRPr="0000120B" w:rsidRDefault="00B32B90" w:rsidP="007867AD">
            <w:pPr>
              <w:jc w:val="center"/>
            </w:pPr>
            <w:r w:rsidRPr="0000120B">
              <w:t>24.03.2018</w:t>
            </w:r>
          </w:p>
        </w:tc>
        <w:tc>
          <w:tcPr>
            <w:tcW w:w="1407" w:type="pct"/>
            <w:tcBorders>
              <w:top w:val="single" w:sz="4" w:space="0" w:color="auto"/>
              <w:left w:val="single" w:sz="4" w:space="0" w:color="auto"/>
              <w:bottom w:val="single" w:sz="4" w:space="0" w:color="auto"/>
              <w:right w:val="single" w:sz="4" w:space="0" w:color="auto"/>
            </w:tcBorders>
          </w:tcPr>
          <w:p w:rsidR="00B32B90" w:rsidRPr="0000120B" w:rsidRDefault="00B32B90" w:rsidP="007867AD">
            <w:pPr>
              <w:jc w:val="center"/>
            </w:pPr>
            <w:r w:rsidRPr="0000120B">
              <w:t>01.04.2018</w:t>
            </w:r>
          </w:p>
        </w:tc>
        <w:tc>
          <w:tcPr>
            <w:tcW w:w="1407" w:type="pct"/>
            <w:tcBorders>
              <w:top w:val="single" w:sz="4" w:space="0" w:color="auto"/>
              <w:left w:val="single" w:sz="4" w:space="0" w:color="auto"/>
              <w:bottom w:val="single" w:sz="4" w:space="0" w:color="auto"/>
              <w:right w:val="single" w:sz="4" w:space="0" w:color="auto"/>
            </w:tcBorders>
          </w:tcPr>
          <w:p w:rsidR="00B32B90" w:rsidRPr="0000120B" w:rsidRDefault="00B32B90" w:rsidP="007867AD">
            <w:pPr>
              <w:jc w:val="center"/>
            </w:pPr>
            <w:r w:rsidRPr="0000120B">
              <w:t>9</w:t>
            </w:r>
          </w:p>
        </w:tc>
      </w:tr>
      <w:tr w:rsidR="00B32B90" w:rsidRPr="0000120B" w:rsidTr="007867AD">
        <w:trPr>
          <w:jc w:val="center"/>
        </w:trPr>
        <w:tc>
          <w:tcPr>
            <w:tcW w:w="779" w:type="pct"/>
            <w:tcBorders>
              <w:top w:val="single" w:sz="4" w:space="0" w:color="auto"/>
              <w:left w:val="single" w:sz="4" w:space="0" w:color="auto"/>
              <w:bottom w:val="single" w:sz="4" w:space="0" w:color="auto"/>
              <w:right w:val="single" w:sz="4" w:space="0" w:color="auto"/>
            </w:tcBorders>
          </w:tcPr>
          <w:p w:rsidR="00B32B90" w:rsidRPr="0000120B" w:rsidRDefault="00B32B90" w:rsidP="007867AD">
            <w:pPr>
              <w:jc w:val="center"/>
              <w:rPr>
                <w:b/>
                <w:bCs/>
              </w:rPr>
            </w:pPr>
            <w:r w:rsidRPr="0000120B">
              <w:rPr>
                <w:b/>
                <w:bCs/>
              </w:rPr>
              <w:t xml:space="preserve">Летние </w:t>
            </w:r>
          </w:p>
        </w:tc>
        <w:tc>
          <w:tcPr>
            <w:tcW w:w="1407" w:type="pct"/>
            <w:tcBorders>
              <w:top w:val="single" w:sz="4" w:space="0" w:color="auto"/>
              <w:left w:val="single" w:sz="4" w:space="0" w:color="auto"/>
              <w:bottom w:val="single" w:sz="4" w:space="0" w:color="auto"/>
              <w:right w:val="single" w:sz="4" w:space="0" w:color="auto"/>
            </w:tcBorders>
          </w:tcPr>
          <w:p w:rsidR="00B32B90" w:rsidRPr="0000120B" w:rsidRDefault="00B32B90" w:rsidP="007867AD">
            <w:pPr>
              <w:jc w:val="center"/>
            </w:pPr>
            <w:r w:rsidRPr="0000120B">
              <w:t>01.06.2015</w:t>
            </w:r>
          </w:p>
        </w:tc>
        <w:tc>
          <w:tcPr>
            <w:tcW w:w="1407" w:type="pct"/>
            <w:tcBorders>
              <w:top w:val="single" w:sz="4" w:space="0" w:color="auto"/>
              <w:left w:val="single" w:sz="4" w:space="0" w:color="auto"/>
              <w:bottom w:val="single" w:sz="4" w:space="0" w:color="auto"/>
              <w:right w:val="single" w:sz="4" w:space="0" w:color="auto"/>
            </w:tcBorders>
          </w:tcPr>
          <w:p w:rsidR="00B32B90" w:rsidRPr="0000120B" w:rsidRDefault="00B32B90" w:rsidP="007867AD">
            <w:pPr>
              <w:jc w:val="center"/>
            </w:pPr>
            <w:r w:rsidRPr="0000120B">
              <w:t>31.08.2015</w:t>
            </w:r>
          </w:p>
        </w:tc>
        <w:tc>
          <w:tcPr>
            <w:tcW w:w="1407" w:type="pct"/>
            <w:tcBorders>
              <w:top w:val="single" w:sz="4" w:space="0" w:color="auto"/>
              <w:left w:val="single" w:sz="4" w:space="0" w:color="auto"/>
              <w:bottom w:val="single" w:sz="4" w:space="0" w:color="auto"/>
              <w:right w:val="single" w:sz="4" w:space="0" w:color="auto"/>
            </w:tcBorders>
          </w:tcPr>
          <w:p w:rsidR="00B32B90" w:rsidRPr="0000120B" w:rsidRDefault="00B32B90" w:rsidP="007867AD">
            <w:pPr>
              <w:jc w:val="center"/>
            </w:pPr>
            <w:r w:rsidRPr="0000120B">
              <w:t xml:space="preserve">92 </w:t>
            </w:r>
          </w:p>
        </w:tc>
      </w:tr>
    </w:tbl>
    <w:p w:rsidR="00B32B90" w:rsidRPr="0000120B" w:rsidRDefault="00B32B90" w:rsidP="00B32B90">
      <w:pPr>
        <w:jc w:val="both"/>
      </w:pPr>
    </w:p>
    <w:p w:rsidR="00B32B90" w:rsidRPr="0000120B" w:rsidRDefault="00B32B90" w:rsidP="00B32B90">
      <w:pPr>
        <w:jc w:val="both"/>
      </w:pPr>
      <w:r w:rsidRPr="0000120B">
        <w:t xml:space="preserve"> Для обучающихся 1 класса устанавливаются дополнительные недельные каникулы </w:t>
      </w:r>
      <w:r w:rsidRPr="0000120B">
        <w:rPr>
          <w:b/>
        </w:rPr>
        <w:t>с 12.02.2018 г. по 18.02.2018 г.</w:t>
      </w:r>
    </w:p>
    <w:p w:rsidR="00B32B90" w:rsidRPr="0000120B" w:rsidRDefault="00B32B90" w:rsidP="00B32B90">
      <w:pPr>
        <w:rPr>
          <w:b/>
          <w:bCs/>
        </w:rPr>
      </w:pPr>
    </w:p>
    <w:p w:rsidR="00B32B90" w:rsidRPr="0000120B" w:rsidRDefault="00B32B90" w:rsidP="00B32B90">
      <w:r w:rsidRPr="0000120B">
        <w:rPr>
          <w:b/>
          <w:bCs/>
        </w:rPr>
        <w:t>9. Продолжительность уроков</w:t>
      </w:r>
    </w:p>
    <w:p w:rsidR="00B32B90" w:rsidRPr="0000120B" w:rsidRDefault="00B32B90" w:rsidP="00B32B90">
      <w:pPr>
        <w:widowControl w:val="0"/>
        <w:autoSpaceDE w:val="0"/>
        <w:autoSpaceDN w:val="0"/>
        <w:adjustRightInd w:val="0"/>
      </w:pPr>
      <w:r w:rsidRPr="0000120B">
        <w:rPr>
          <w:b/>
          <w:bCs/>
        </w:rPr>
        <w:t>1 класс</w:t>
      </w:r>
      <w:r w:rsidRPr="0000120B">
        <w:t xml:space="preserve"> – учебные занятия проводятся по 5-дневной учебной неделе и только в</w:t>
      </w:r>
    </w:p>
    <w:p w:rsidR="00B32B90" w:rsidRPr="0000120B" w:rsidRDefault="00B32B90" w:rsidP="00B32B90">
      <w:pPr>
        <w:widowControl w:val="0"/>
        <w:autoSpaceDE w:val="0"/>
        <w:autoSpaceDN w:val="0"/>
        <w:adjustRightInd w:val="0"/>
      </w:pPr>
      <w:r w:rsidRPr="0000120B">
        <w:t>первую смену;</w:t>
      </w:r>
    </w:p>
    <w:p w:rsidR="00B32B90" w:rsidRPr="0000120B" w:rsidRDefault="00B32B90" w:rsidP="00B32B90">
      <w:pPr>
        <w:tabs>
          <w:tab w:val="num" w:pos="360"/>
        </w:tabs>
        <w:jc w:val="both"/>
        <w:rPr>
          <w:color w:val="000000"/>
        </w:rPr>
      </w:pPr>
      <w:r w:rsidRPr="0000120B">
        <w:t xml:space="preserve">     -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 </w:t>
      </w:r>
      <w:r w:rsidRPr="0000120B">
        <w:br/>
        <w:t>Динамическая пауза после 2 урока – 40 минут.</w:t>
      </w:r>
      <w:r w:rsidRPr="0000120B">
        <w:br/>
      </w:r>
    </w:p>
    <w:p w:rsidR="00003F83" w:rsidRPr="0000120B" w:rsidRDefault="00003F83" w:rsidP="00B67C3F">
      <w:r w:rsidRPr="0000120B">
        <w:rPr>
          <w:b/>
          <w:bCs/>
        </w:rPr>
        <w:t>10. Продолжительность уроков и перемен</w:t>
      </w:r>
    </w:p>
    <w:p w:rsidR="00003F83" w:rsidRPr="0000120B" w:rsidRDefault="00003F83" w:rsidP="00B67C3F">
      <w:pPr>
        <w:rPr>
          <w:b/>
          <w:bCs/>
        </w:rPr>
      </w:pPr>
      <w:r w:rsidRPr="0000120B">
        <w:rPr>
          <w:b/>
          <w:bCs/>
        </w:rPr>
        <w:t>Для 1-го класса</w:t>
      </w:r>
    </w:p>
    <w:tbl>
      <w:tblPr>
        <w:tblW w:w="0" w:type="auto"/>
        <w:tblBorders>
          <w:top w:val="single" w:sz="4" w:space="0" w:color="auto"/>
          <w:left w:val="single" w:sz="4" w:space="0" w:color="auto"/>
          <w:bottom w:val="single" w:sz="4" w:space="0" w:color="auto"/>
          <w:right w:val="single" w:sz="4" w:space="0" w:color="auto"/>
        </w:tblBorders>
        <w:tblLook w:val="0000"/>
      </w:tblPr>
      <w:tblGrid>
        <w:gridCol w:w="540"/>
        <w:gridCol w:w="2939"/>
        <w:gridCol w:w="3365"/>
      </w:tblGrid>
      <w:tr w:rsidR="00003F83" w:rsidRPr="0000120B" w:rsidTr="00D15D22">
        <w:tc>
          <w:tcPr>
            <w:tcW w:w="0" w:type="auto"/>
            <w:tcBorders>
              <w:top w:val="single" w:sz="4" w:space="0" w:color="auto"/>
              <w:bottom w:val="single" w:sz="4" w:space="0" w:color="auto"/>
              <w:right w:val="single" w:sz="4" w:space="0" w:color="auto"/>
            </w:tcBorders>
            <w:shd w:val="clear" w:color="auto" w:fill="FFFFFF" w:themeFill="background1"/>
          </w:tcPr>
          <w:p w:rsidR="00003F83" w:rsidRPr="0000120B" w:rsidRDefault="00003F83" w:rsidP="00B67C3F">
            <w:r w:rsidRPr="0000120B">
              <w:t>№</w:t>
            </w:r>
            <w:r w:rsidRPr="0000120B">
              <w:br/>
              <w:t>п/п</w:t>
            </w:r>
          </w:p>
        </w:tc>
        <w:tc>
          <w:tcPr>
            <w:tcW w:w="0" w:type="auto"/>
            <w:tcBorders>
              <w:top w:val="single" w:sz="4" w:space="0" w:color="auto"/>
              <w:left w:val="single" w:sz="4" w:space="0" w:color="auto"/>
              <w:bottom w:val="single" w:sz="4" w:space="0" w:color="auto"/>
              <w:right w:val="single" w:sz="4" w:space="0" w:color="auto"/>
            </w:tcBorders>
          </w:tcPr>
          <w:p w:rsidR="00003F83" w:rsidRPr="0000120B" w:rsidRDefault="00003F83" w:rsidP="00B67C3F">
            <w:r w:rsidRPr="0000120B">
              <w:t>Продолжительность урока</w:t>
            </w:r>
          </w:p>
        </w:tc>
        <w:tc>
          <w:tcPr>
            <w:tcW w:w="0" w:type="auto"/>
            <w:tcBorders>
              <w:top w:val="single" w:sz="4" w:space="0" w:color="auto"/>
              <w:left w:val="single" w:sz="4" w:space="0" w:color="auto"/>
              <w:bottom w:val="single" w:sz="4" w:space="0" w:color="auto"/>
            </w:tcBorders>
          </w:tcPr>
          <w:p w:rsidR="00003F83" w:rsidRPr="0000120B" w:rsidRDefault="00003F83" w:rsidP="00B67C3F">
            <w:r w:rsidRPr="0000120B">
              <w:t>Продолжительность перемены</w:t>
            </w:r>
          </w:p>
        </w:tc>
      </w:tr>
      <w:tr w:rsidR="00003F83" w:rsidRPr="0000120B" w:rsidTr="00D15D22">
        <w:tc>
          <w:tcPr>
            <w:tcW w:w="0" w:type="auto"/>
            <w:tcBorders>
              <w:top w:val="single" w:sz="4" w:space="0" w:color="auto"/>
              <w:bottom w:val="single" w:sz="4" w:space="0" w:color="auto"/>
              <w:right w:val="single" w:sz="4" w:space="0" w:color="auto"/>
            </w:tcBorders>
            <w:shd w:val="clear" w:color="auto" w:fill="FFFFFF" w:themeFill="background1"/>
          </w:tcPr>
          <w:p w:rsidR="00003F83" w:rsidRPr="0000120B" w:rsidRDefault="00003F83" w:rsidP="00B67C3F">
            <w:r w:rsidRPr="0000120B">
              <w:t>1</w:t>
            </w:r>
          </w:p>
        </w:tc>
        <w:tc>
          <w:tcPr>
            <w:tcW w:w="0" w:type="auto"/>
            <w:tcBorders>
              <w:top w:val="single" w:sz="4" w:space="0" w:color="auto"/>
              <w:left w:val="single" w:sz="4" w:space="0" w:color="auto"/>
              <w:bottom w:val="single" w:sz="4" w:space="0" w:color="auto"/>
              <w:right w:val="single" w:sz="4" w:space="0" w:color="auto"/>
            </w:tcBorders>
          </w:tcPr>
          <w:p w:rsidR="00003F83" w:rsidRPr="0000120B" w:rsidRDefault="00003F83" w:rsidP="00B67C3F">
            <w:pPr>
              <w:rPr>
                <w:b/>
              </w:rPr>
            </w:pPr>
            <w:r w:rsidRPr="0000120B">
              <w:rPr>
                <w:b/>
              </w:rPr>
              <w:t>8.30 – 9.05</w:t>
            </w:r>
          </w:p>
        </w:tc>
        <w:tc>
          <w:tcPr>
            <w:tcW w:w="0" w:type="auto"/>
            <w:tcBorders>
              <w:top w:val="single" w:sz="4" w:space="0" w:color="auto"/>
              <w:left w:val="single" w:sz="4" w:space="0" w:color="auto"/>
              <w:bottom w:val="single" w:sz="4" w:space="0" w:color="auto"/>
            </w:tcBorders>
          </w:tcPr>
          <w:p w:rsidR="00003F83" w:rsidRPr="0000120B" w:rsidRDefault="00003F83" w:rsidP="00B67C3F">
            <w:pPr>
              <w:rPr>
                <w:b/>
              </w:rPr>
            </w:pPr>
            <w:r w:rsidRPr="0000120B">
              <w:rPr>
                <w:b/>
              </w:rPr>
              <w:t>20 мин</w:t>
            </w:r>
          </w:p>
        </w:tc>
      </w:tr>
      <w:tr w:rsidR="00003F83" w:rsidRPr="0000120B" w:rsidTr="00D15D22">
        <w:tc>
          <w:tcPr>
            <w:tcW w:w="0" w:type="auto"/>
            <w:tcBorders>
              <w:top w:val="single" w:sz="4" w:space="0" w:color="auto"/>
              <w:bottom w:val="single" w:sz="4" w:space="0" w:color="auto"/>
              <w:right w:val="single" w:sz="4" w:space="0" w:color="auto"/>
            </w:tcBorders>
            <w:shd w:val="clear" w:color="auto" w:fill="FFFFFF" w:themeFill="background1"/>
          </w:tcPr>
          <w:p w:rsidR="00003F83" w:rsidRPr="0000120B" w:rsidRDefault="00003F83" w:rsidP="00B67C3F">
            <w:r w:rsidRPr="0000120B">
              <w:t>2</w:t>
            </w:r>
          </w:p>
        </w:tc>
        <w:tc>
          <w:tcPr>
            <w:tcW w:w="0" w:type="auto"/>
            <w:tcBorders>
              <w:top w:val="single" w:sz="4" w:space="0" w:color="auto"/>
              <w:left w:val="single" w:sz="4" w:space="0" w:color="auto"/>
              <w:bottom w:val="single" w:sz="4" w:space="0" w:color="auto"/>
              <w:right w:val="single" w:sz="4" w:space="0" w:color="auto"/>
            </w:tcBorders>
          </w:tcPr>
          <w:p w:rsidR="00003F83" w:rsidRPr="0000120B" w:rsidRDefault="00003F83" w:rsidP="00B67C3F">
            <w:pPr>
              <w:rPr>
                <w:b/>
              </w:rPr>
            </w:pPr>
            <w:r w:rsidRPr="0000120B">
              <w:rPr>
                <w:b/>
              </w:rPr>
              <w:t>9.25-10.00</w:t>
            </w:r>
          </w:p>
        </w:tc>
        <w:tc>
          <w:tcPr>
            <w:tcW w:w="0" w:type="auto"/>
            <w:tcBorders>
              <w:top w:val="single" w:sz="4" w:space="0" w:color="auto"/>
              <w:left w:val="single" w:sz="4" w:space="0" w:color="auto"/>
              <w:bottom w:val="single" w:sz="4" w:space="0" w:color="auto"/>
            </w:tcBorders>
          </w:tcPr>
          <w:p w:rsidR="00003F83" w:rsidRPr="0000120B" w:rsidRDefault="00003F83" w:rsidP="00B67C3F">
            <w:pPr>
              <w:rPr>
                <w:b/>
              </w:rPr>
            </w:pPr>
            <w:r w:rsidRPr="0000120B">
              <w:rPr>
                <w:b/>
              </w:rPr>
              <w:t>40 мин</w:t>
            </w:r>
          </w:p>
        </w:tc>
      </w:tr>
      <w:tr w:rsidR="00003F83" w:rsidRPr="0000120B" w:rsidTr="00D15D22">
        <w:tc>
          <w:tcPr>
            <w:tcW w:w="0" w:type="auto"/>
            <w:tcBorders>
              <w:top w:val="single" w:sz="4" w:space="0" w:color="auto"/>
              <w:bottom w:val="single" w:sz="4" w:space="0" w:color="auto"/>
              <w:right w:val="single" w:sz="4" w:space="0" w:color="auto"/>
            </w:tcBorders>
            <w:shd w:val="clear" w:color="auto" w:fill="FFFFFF" w:themeFill="background1"/>
          </w:tcPr>
          <w:p w:rsidR="00003F83" w:rsidRPr="0000120B" w:rsidRDefault="00003F83" w:rsidP="00B67C3F">
            <w:r w:rsidRPr="0000120B">
              <w:t>3</w:t>
            </w:r>
          </w:p>
        </w:tc>
        <w:tc>
          <w:tcPr>
            <w:tcW w:w="0" w:type="auto"/>
            <w:tcBorders>
              <w:top w:val="single" w:sz="4" w:space="0" w:color="auto"/>
              <w:left w:val="single" w:sz="4" w:space="0" w:color="auto"/>
              <w:bottom w:val="single" w:sz="4" w:space="0" w:color="auto"/>
              <w:right w:val="single" w:sz="4" w:space="0" w:color="auto"/>
            </w:tcBorders>
          </w:tcPr>
          <w:p w:rsidR="00003F83" w:rsidRPr="0000120B" w:rsidRDefault="00003F83" w:rsidP="00B67C3F">
            <w:pPr>
              <w:rPr>
                <w:b/>
              </w:rPr>
            </w:pPr>
            <w:r w:rsidRPr="0000120B">
              <w:rPr>
                <w:b/>
              </w:rPr>
              <w:t xml:space="preserve">10.40-11.15 </w:t>
            </w:r>
          </w:p>
        </w:tc>
        <w:tc>
          <w:tcPr>
            <w:tcW w:w="0" w:type="auto"/>
            <w:tcBorders>
              <w:top w:val="single" w:sz="4" w:space="0" w:color="auto"/>
              <w:left w:val="single" w:sz="4" w:space="0" w:color="auto"/>
              <w:bottom w:val="single" w:sz="4" w:space="0" w:color="auto"/>
            </w:tcBorders>
          </w:tcPr>
          <w:p w:rsidR="00003F83" w:rsidRPr="0000120B" w:rsidRDefault="00003F83" w:rsidP="00B67C3F">
            <w:pPr>
              <w:rPr>
                <w:b/>
              </w:rPr>
            </w:pPr>
            <w:r w:rsidRPr="0000120B">
              <w:rPr>
                <w:b/>
              </w:rPr>
              <w:t>20 мин</w:t>
            </w:r>
          </w:p>
        </w:tc>
      </w:tr>
      <w:tr w:rsidR="00003F83" w:rsidRPr="0000120B" w:rsidTr="00D15D22">
        <w:trPr>
          <w:trHeight w:val="283"/>
        </w:trPr>
        <w:tc>
          <w:tcPr>
            <w:tcW w:w="0" w:type="auto"/>
            <w:tcBorders>
              <w:top w:val="single" w:sz="4" w:space="0" w:color="auto"/>
              <w:bottom w:val="single" w:sz="4" w:space="0" w:color="auto"/>
              <w:right w:val="single" w:sz="4" w:space="0" w:color="auto"/>
            </w:tcBorders>
            <w:shd w:val="clear" w:color="auto" w:fill="FFFFFF" w:themeFill="background1"/>
          </w:tcPr>
          <w:p w:rsidR="00003F83" w:rsidRPr="0000120B" w:rsidRDefault="00003F83" w:rsidP="00B67C3F">
            <w:r w:rsidRPr="0000120B">
              <w:t>4</w:t>
            </w:r>
          </w:p>
        </w:tc>
        <w:tc>
          <w:tcPr>
            <w:tcW w:w="0" w:type="auto"/>
            <w:tcBorders>
              <w:top w:val="single" w:sz="4" w:space="0" w:color="auto"/>
              <w:left w:val="single" w:sz="4" w:space="0" w:color="auto"/>
              <w:bottom w:val="single" w:sz="4" w:space="0" w:color="auto"/>
              <w:right w:val="single" w:sz="4" w:space="0" w:color="auto"/>
            </w:tcBorders>
          </w:tcPr>
          <w:p w:rsidR="00003F83" w:rsidRPr="0000120B" w:rsidRDefault="00003F83" w:rsidP="00B67C3F">
            <w:pPr>
              <w:rPr>
                <w:b/>
              </w:rPr>
            </w:pPr>
            <w:r w:rsidRPr="0000120B">
              <w:rPr>
                <w:b/>
              </w:rPr>
              <w:t>11.35– 12.10</w:t>
            </w:r>
          </w:p>
        </w:tc>
        <w:tc>
          <w:tcPr>
            <w:tcW w:w="0" w:type="auto"/>
            <w:tcBorders>
              <w:top w:val="single" w:sz="4" w:space="0" w:color="auto"/>
              <w:left w:val="single" w:sz="4" w:space="0" w:color="auto"/>
              <w:bottom w:val="single" w:sz="4" w:space="0" w:color="auto"/>
            </w:tcBorders>
          </w:tcPr>
          <w:p w:rsidR="00003F83" w:rsidRPr="0000120B" w:rsidRDefault="00003F83" w:rsidP="00B67C3F">
            <w:pPr>
              <w:rPr>
                <w:b/>
              </w:rPr>
            </w:pPr>
            <w:r w:rsidRPr="0000120B">
              <w:rPr>
                <w:b/>
              </w:rPr>
              <w:t>20 мин</w:t>
            </w:r>
          </w:p>
        </w:tc>
      </w:tr>
    </w:tbl>
    <w:p w:rsidR="00003F83" w:rsidRPr="0000120B" w:rsidRDefault="00003F83" w:rsidP="00B67C3F"/>
    <w:p w:rsidR="00003F83" w:rsidRPr="0000120B" w:rsidRDefault="00003F83" w:rsidP="00B67C3F">
      <w:r w:rsidRPr="0000120B">
        <w:t>Для 2-4 классов</w:t>
      </w:r>
    </w:p>
    <w:tbl>
      <w:tblPr>
        <w:tblpPr w:leftFromText="180" w:rightFromText="180" w:vertAnchor="text" w:horzAnchor="margin" w:tblpXSpec="center" w:tblpY="184"/>
        <w:tblOverlap w:val="never"/>
        <w:tblW w:w="0" w:type="auto"/>
        <w:tblBorders>
          <w:top w:val="single" w:sz="4" w:space="0" w:color="auto"/>
          <w:left w:val="single" w:sz="4" w:space="0" w:color="auto"/>
          <w:bottom w:val="single" w:sz="4" w:space="0" w:color="auto"/>
          <w:right w:val="single" w:sz="4" w:space="0" w:color="auto"/>
        </w:tblBorders>
        <w:tblLook w:val="0000"/>
      </w:tblPr>
      <w:tblGrid>
        <w:gridCol w:w="560"/>
        <w:gridCol w:w="2939"/>
        <w:gridCol w:w="3365"/>
      </w:tblGrid>
      <w:tr w:rsidR="00003F83" w:rsidRPr="0000120B" w:rsidTr="00D15D22">
        <w:tc>
          <w:tcPr>
            <w:tcW w:w="0" w:type="auto"/>
            <w:tcBorders>
              <w:top w:val="single" w:sz="4" w:space="0" w:color="auto"/>
              <w:bottom w:val="single" w:sz="4" w:space="0" w:color="auto"/>
              <w:right w:val="single" w:sz="4" w:space="0" w:color="auto"/>
            </w:tcBorders>
            <w:shd w:val="clear" w:color="auto" w:fill="auto"/>
          </w:tcPr>
          <w:p w:rsidR="00003F83" w:rsidRPr="0000120B" w:rsidRDefault="00003F83" w:rsidP="00B67C3F">
            <w:pPr>
              <w:rPr>
                <w:b/>
                <w:bCs/>
              </w:rPr>
            </w:pPr>
            <w:r w:rsidRPr="0000120B">
              <w:rPr>
                <w:b/>
                <w:bCs/>
              </w:rPr>
              <w:t>№</w:t>
            </w:r>
            <w:r w:rsidRPr="0000120B">
              <w:rPr>
                <w:b/>
                <w:bCs/>
              </w:rPr>
              <w:br/>
              <w:t>п/п</w:t>
            </w:r>
          </w:p>
        </w:tc>
        <w:tc>
          <w:tcPr>
            <w:tcW w:w="0" w:type="auto"/>
            <w:tcBorders>
              <w:top w:val="single" w:sz="4" w:space="0" w:color="auto"/>
              <w:left w:val="single" w:sz="4" w:space="0" w:color="auto"/>
              <w:bottom w:val="single" w:sz="4" w:space="0" w:color="auto"/>
              <w:right w:val="single" w:sz="4" w:space="0" w:color="auto"/>
            </w:tcBorders>
          </w:tcPr>
          <w:p w:rsidR="00003F83" w:rsidRPr="0000120B" w:rsidRDefault="00003F83" w:rsidP="00B67C3F">
            <w:r w:rsidRPr="0000120B">
              <w:t>Продолжительность урока</w:t>
            </w:r>
          </w:p>
        </w:tc>
        <w:tc>
          <w:tcPr>
            <w:tcW w:w="0" w:type="auto"/>
            <w:tcBorders>
              <w:top w:val="single" w:sz="4" w:space="0" w:color="auto"/>
              <w:left w:val="single" w:sz="4" w:space="0" w:color="auto"/>
              <w:bottom w:val="single" w:sz="4" w:space="0" w:color="auto"/>
            </w:tcBorders>
          </w:tcPr>
          <w:p w:rsidR="00003F83" w:rsidRPr="0000120B" w:rsidRDefault="00003F83" w:rsidP="00B67C3F">
            <w:r w:rsidRPr="0000120B">
              <w:t>Продолжительность перемены</w:t>
            </w:r>
          </w:p>
        </w:tc>
      </w:tr>
      <w:tr w:rsidR="00003F83" w:rsidRPr="0000120B" w:rsidTr="00D15D22">
        <w:tc>
          <w:tcPr>
            <w:tcW w:w="0" w:type="auto"/>
            <w:tcBorders>
              <w:top w:val="single" w:sz="4" w:space="0" w:color="auto"/>
              <w:bottom w:val="single" w:sz="4" w:space="0" w:color="auto"/>
              <w:right w:val="single" w:sz="4" w:space="0" w:color="auto"/>
            </w:tcBorders>
            <w:shd w:val="clear" w:color="auto" w:fill="auto"/>
          </w:tcPr>
          <w:p w:rsidR="00003F83" w:rsidRPr="0000120B" w:rsidRDefault="00003F83" w:rsidP="00B67C3F">
            <w:pPr>
              <w:rPr>
                <w:b/>
              </w:rPr>
            </w:pPr>
            <w:r w:rsidRPr="0000120B">
              <w:rPr>
                <w:b/>
              </w:rPr>
              <w:t>1</w:t>
            </w:r>
          </w:p>
        </w:tc>
        <w:tc>
          <w:tcPr>
            <w:tcW w:w="0" w:type="auto"/>
            <w:tcBorders>
              <w:top w:val="single" w:sz="4" w:space="0" w:color="auto"/>
              <w:left w:val="single" w:sz="4" w:space="0" w:color="auto"/>
              <w:bottom w:val="single" w:sz="4" w:space="0" w:color="auto"/>
              <w:right w:val="single" w:sz="4" w:space="0" w:color="auto"/>
            </w:tcBorders>
          </w:tcPr>
          <w:p w:rsidR="00003F83" w:rsidRPr="0000120B" w:rsidRDefault="00003F83" w:rsidP="00B67C3F">
            <w:pPr>
              <w:rPr>
                <w:b/>
              </w:rPr>
            </w:pPr>
            <w:r w:rsidRPr="0000120B">
              <w:rPr>
                <w:b/>
              </w:rPr>
              <w:t>8.30 – 9.15</w:t>
            </w:r>
          </w:p>
        </w:tc>
        <w:tc>
          <w:tcPr>
            <w:tcW w:w="0" w:type="auto"/>
            <w:tcBorders>
              <w:top w:val="single" w:sz="4" w:space="0" w:color="auto"/>
              <w:left w:val="single" w:sz="4" w:space="0" w:color="auto"/>
              <w:bottom w:val="single" w:sz="4" w:space="0" w:color="auto"/>
            </w:tcBorders>
          </w:tcPr>
          <w:p w:rsidR="00003F83" w:rsidRPr="0000120B" w:rsidRDefault="00003F83" w:rsidP="00B67C3F">
            <w:pPr>
              <w:rPr>
                <w:b/>
              </w:rPr>
            </w:pPr>
            <w:r w:rsidRPr="0000120B">
              <w:rPr>
                <w:b/>
              </w:rPr>
              <w:t>10 мин</w:t>
            </w:r>
          </w:p>
        </w:tc>
      </w:tr>
      <w:tr w:rsidR="00003F83" w:rsidRPr="0000120B" w:rsidTr="00D15D22">
        <w:tc>
          <w:tcPr>
            <w:tcW w:w="0" w:type="auto"/>
            <w:tcBorders>
              <w:top w:val="single" w:sz="4" w:space="0" w:color="auto"/>
              <w:bottom w:val="single" w:sz="4" w:space="0" w:color="auto"/>
              <w:right w:val="single" w:sz="4" w:space="0" w:color="auto"/>
            </w:tcBorders>
            <w:shd w:val="clear" w:color="auto" w:fill="auto"/>
          </w:tcPr>
          <w:p w:rsidR="00003F83" w:rsidRPr="0000120B" w:rsidRDefault="00003F83" w:rsidP="00B67C3F">
            <w:pPr>
              <w:rPr>
                <w:b/>
              </w:rPr>
            </w:pPr>
            <w:r w:rsidRPr="0000120B">
              <w:rPr>
                <w:b/>
              </w:rPr>
              <w:t>2</w:t>
            </w:r>
          </w:p>
        </w:tc>
        <w:tc>
          <w:tcPr>
            <w:tcW w:w="0" w:type="auto"/>
            <w:tcBorders>
              <w:top w:val="single" w:sz="4" w:space="0" w:color="auto"/>
              <w:left w:val="single" w:sz="4" w:space="0" w:color="auto"/>
              <w:bottom w:val="single" w:sz="4" w:space="0" w:color="auto"/>
              <w:right w:val="single" w:sz="4" w:space="0" w:color="auto"/>
            </w:tcBorders>
          </w:tcPr>
          <w:p w:rsidR="00003F83" w:rsidRPr="0000120B" w:rsidRDefault="00003F83" w:rsidP="00B67C3F">
            <w:pPr>
              <w:rPr>
                <w:b/>
              </w:rPr>
            </w:pPr>
            <w:r w:rsidRPr="0000120B">
              <w:rPr>
                <w:b/>
              </w:rPr>
              <w:t>9.25 – 10.10</w:t>
            </w:r>
          </w:p>
        </w:tc>
        <w:tc>
          <w:tcPr>
            <w:tcW w:w="0" w:type="auto"/>
            <w:tcBorders>
              <w:top w:val="single" w:sz="4" w:space="0" w:color="auto"/>
              <w:left w:val="single" w:sz="4" w:space="0" w:color="auto"/>
              <w:bottom w:val="single" w:sz="4" w:space="0" w:color="auto"/>
            </w:tcBorders>
          </w:tcPr>
          <w:p w:rsidR="00003F83" w:rsidRPr="0000120B" w:rsidRDefault="00003F83" w:rsidP="00B67C3F">
            <w:pPr>
              <w:rPr>
                <w:b/>
              </w:rPr>
            </w:pPr>
            <w:r w:rsidRPr="0000120B">
              <w:rPr>
                <w:b/>
              </w:rPr>
              <w:t>20 мин</w:t>
            </w:r>
          </w:p>
        </w:tc>
      </w:tr>
      <w:tr w:rsidR="00003F83" w:rsidRPr="0000120B" w:rsidTr="00D15D22">
        <w:tc>
          <w:tcPr>
            <w:tcW w:w="0" w:type="auto"/>
            <w:tcBorders>
              <w:top w:val="single" w:sz="4" w:space="0" w:color="auto"/>
              <w:bottom w:val="single" w:sz="4" w:space="0" w:color="auto"/>
              <w:right w:val="single" w:sz="4" w:space="0" w:color="auto"/>
            </w:tcBorders>
            <w:shd w:val="clear" w:color="auto" w:fill="auto"/>
          </w:tcPr>
          <w:p w:rsidR="00003F83" w:rsidRPr="0000120B" w:rsidRDefault="00003F83" w:rsidP="00B67C3F">
            <w:pPr>
              <w:rPr>
                <w:b/>
              </w:rPr>
            </w:pPr>
            <w:r w:rsidRPr="0000120B">
              <w:rPr>
                <w:b/>
              </w:rPr>
              <w:t>3</w:t>
            </w:r>
          </w:p>
        </w:tc>
        <w:tc>
          <w:tcPr>
            <w:tcW w:w="0" w:type="auto"/>
            <w:tcBorders>
              <w:top w:val="single" w:sz="4" w:space="0" w:color="auto"/>
              <w:left w:val="single" w:sz="4" w:space="0" w:color="auto"/>
              <w:bottom w:val="single" w:sz="4" w:space="0" w:color="auto"/>
              <w:right w:val="single" w:sz="4" w:space="0" w:color="auto"/>
            </w:tcBorders>
          </w:tcPr>
          <w:p w:rsidR="00003F83" w:rsidRPr="0000120B" w:rsidRDefault="00003F83" w:rsidP="00B67C3F">
            <w:pPr>
              <w:rPr>
                <w:b/>
              </w:rPr>
            </w:pPr>
            <w:r w:rsidRPr="0000120B">
              <w:rPr>
                <w:b/>
              </w:rPr>
              <w:t>10.30 – 11.15</w:t>
            </w:r>
          </w:p>
        </w:tc>
        <w:tc>
          <w:tcPr>
            <w:tcW w:w="0" w:type="auto"/>
            <w:tcBorders>
              <w:top w:val="single" w:sz="4" w:space="0" w:color="auto"/>
              <w:left w:val="single" w:sz="4" w:space="0" w:color="auto"/>
              <w:bottom w:val="single" w:sz="4" w:space="0" w:color="auto"/>
            </w:tcBorders>
          </w:tcPr>
          <w:p w:rsidR="00003F83" w:rsidRPr="0000120B" w:rsidRDefault="00003F83" w:rsidP="00B67C3F">
            <w:pPr>
              <w:rPr>
                <w:b/>
              </w:rPr>
            </w:pPr>
            <w:r w:rsidRPr="0000120B">
              <w:rPr>
                <w:b/>
              </w:rPr>
              <w:t>20 мин</w:t>
            </w:r>
          </w:p>
        </w:tc>
      </w:tr>
      <w:tr w:rsidR="00003F83" w:rsidRPr="0000120B" w:rsidTr="00D15D22">
        <w:tc>
          <w:tcPr>
            <w:tcW w:w="0" w:type="auto"/>
            <w:tcBorders>
              <w:top w:val="single" w:sz="4" w:space="0" w:color="auto"/>
              <w:bottom w:val="single" w:sz="4" w:space="0" w:color="auto"/>
              <w:right w:val="single" w:sz="4" w:space="0" w:color="auto"/>
            </w:tcBorders>
            <w:shd w:val="clear" w:color="auto" w:fill="auto"/>
          </w:tcPr>
          <w:p w:rsidR="00003F83" w:rsidRPr="0000120B" w:rsidRDefault="00003F83" w:rsidP="00B67C3F">
            <w:pPr>
              <w:rPr>
                <w:b/>
              </w:rPr>
            </w:pPr>
            <w:r w:rsidRPr="0000120B">
              <w:rPr>
                <w:b/>
              </w:rPr>
              <w:t>4</w:t>
            </w:r>
          </w:p>
        </w:tc>
        <w:tc>
          <w:tcPr>
            <w:tcW w:w="0" w:type="auto"/>
            <w:tcBorders>
              <w:top w:val="single" w:sz="4" w:space="0" w:color="auto"/>
              <w:left w:val="single" w:sz="4" w:space="0" w:color="auto"/>
              <w:bottom w:val="single" w:sz="4" w:space="0" w:color="auto"/>
              <w:right w:val="single" w:sz="4" w:space="0" w:color="auto"/>
            </w:tcBorders>
          </w:tcPr>
          <w:p w:rsidR="00003F83" w:rsidRPr="0000120B" w:rsidRDefault="00003F83" w:rsidP="00B67C3F">
            <w:pPr>
              <w:rPr>
                <w:b/>
              </w:rPr>
            </w:pPr>
            <w:r w:rsidRPr="0000120B">
              <w:rPr>
                <w:b/>
              </w:rPr>
              <w:t>11.35 – 12.20</w:t>
            </w:r>
          </w:p>
        </w:tc>
        <w:tc>
          <w:tcPr>
            <w:tcW w:w="0" w:type="auto"/>
            <w:tcBorders>
              <w:top w:val="single" w:sz="4" w:space="0" w:color="auto"/>
              <w:left w:val="single" w:sz="4" w:space="0" w:color="auto"/>
              <w:bottom w:val="single" w:sz="4" w:space="0" w:color="auto"/>
            </w:tcBorders>
          </w:tcPr>
          <w:p w:rsidR="00003F83" w:rsidRPr="0000120B" w:rsidRDefault="00003F83" w:rsidP="00B67C3F">
            <w:pPr>
              <w:rPr>
                <w:b/>
              </w:rPr>
            </w:pPr>
            <w:r w:rsidRPr="0000120B">
              <w:rPr>
                <w:b/>
              </w:rPr>
              <w:t>10 мин</w:t>
            </w:r>
          </w:p>
        </w:tc>
      </w:tr>
      <w:tr w:rsidR="00003F83" w:rsidRPr="0000120B" w:rsidTr="00D15D22">
        <w:tc>
          <w:tcPr>
            <w:tcW w:w="0" w:type="auto"/>
            <w:tcBorders>
              <w:top w:val="single" w:sz="4" w:space="0" w:color="auto"/>
              <w:bottom w:val="single" w:sz="4" w:space="0" w:color="auto"/>
              <w:right w:val="single" w:sz="4" w:space="0" w:color="auto"/>
            </w:tcBorders>
            <w:shd w:val="clear" w:color="auto" w:fill="auto"/>
          </w:tcPr>
          <w:p w:rsidR="00003F83" w:rsidRPr="0000120B" w:rsidRDefault="00003F83" w:rsidP="00B67C3F">
            <w:pPr>
              <w:rPr>
                <w:b/>
              </w:rPr>
            </w:pPr>
            <w:r w:rsidRPr="0000120B">
              <w:rPr>
                <w:b/>
              </w:rPr>
              <w:t>5</w:t>
            </w:r>
          </w:p>
        </w:tc>
        <w:tc>
          <w:tcPr>
            <w:tcW w:w="0" w:type="auto"/>
            <w:tcBorders>
              <w:top w:val="single" w:sz="4" w:space="0" w:color="auto"/>
              <w:left w:val="single" w:sz="4" w:space="0" w:color="auto"/>
              <w:bottom w:val="single" w:sz="4" w:space="0" w:color="auto"/>
              <w:right w:val="single" w:sz="4" w:space="0" w:color="auto"/>
            </w:tcBorders>
          </w:tcPr>
          <w:p w:rsidR="00003F83" w:rsidRPr="0000120B" w:rsidRDefault="00003F83" w:rsidP="00B67C3F">
            <w:pPr>
              <w:rPr>
                <w:b/>
              </w:rPr>
            </w:pPr>
            <w:r w:rsidRPr="0000120B">
              <w:rPr>
                <w:b/>
              </w:rPr>
              <w:t>12.30 – 13.15</w:t>
            </w:r>
          </w:p>
        </w:tc>
        <w:tc>
          <w:tcPr>
            <w:tcW w:w="0" w:type="auto"/>
            <w:tcBorders>
              <w:top w:val="single" w:sz="4" w:space="0" w:color="auto"/>
              <w:left w:val="single" w:sz="4" w:space="0" w:color="auto"/>
              <w:bottom w:val="single" w:sz="4" w:space="0" w:color="auto"/>
            </w:tcBorders>
          </w:tcPr>
          <w:p w:rsidR="00003F83" w:rsidRPr="0000120B" w:rsidRDefault="00003F83" w:rsidP="00B67C3F">
            <w:pPr>
              <w:rPr>
                <w:b/>
              </w:rPr>
            </w:pPr>
            <w:r w:rsidRPr="0000120B">
              <w:rPr>
                <w:b/>
              </w:rPr>
              <w:t>10 мин</w:t>
            </w:r>
          </w:p>
        </w:tc>
      </w:tr>
    </w:tbl>
    <w:p w:rsidR="00003F83" w:rsidRPr="0000120B" w:rsidRDefault="00003F83" w:rsidP="00B67C3F"/>
    <w:p w:rsidR="00003F83" w:rsidRPr="0000120B" w:rsidRDefault="00003F83" w:rsidP="00B67C3F">
      <w:pPr>
        <w:tabs>
          <w:tab w:val="num" w:pos="0"/>
        </w:tabs>
        <w:jc w:val="both"/>
        <w:rPr>
          <w:b/>
          <w:color w:val="000000"/>
          <w:spacing w:val="-3"/>
        </w:rPr>
      </w:pPr>
    </w:p>
    <w:p w:rsidR="00003F83" w:rsidRPr="0000120B" w:rsidRDefault="00003F83" w:rsidP="00B67C3F">
      <w:pPr>
        <w:tabs>
          <w:tab w:val="num" w:pos="0"/>
        </w:tabs>
        <w:jc w:val="both"/>
        <w:rPr>
          <w:b/>
          <w:color w:val="000000"/>
          <w:spacing w:val="-3"/>
        </w:rPr>
      </w:pPr>
    </w:p>
    <w:p w:rsidR="00003F83" w:rsidRPr="0000120B" w:rsidRDefault="00003F83" w:rsidP="00B67C3F">
      <w:pPr>
        <w:tabs>
          <w:tab w:val="num" w:pos="0"/>
        </w:tabs>
        <w:jc w:val="both"/>
        <w:rPr>
          <w:b/>
          <w:color w:val="000000"/>
          <w:spacing w:val="-3"/>
        </w:rPr>
      </w:pPr>
    </w:p>
    <w:p w:rsidR="00003F83" w:rsidRPr="0000120B" w:rsidRDefault="00003F83" w:rsidP="00B67C3F">
      <w:pPr>
        <w:tabs>
          <w:tab w:val="num" w:pos="0"/>
        </w:tabs>
        <w:jc w:val="both"/>
        <w:rPr>
          <w:b/>
          <w:color w:val="000000"/>
          <w:spacing w:val="-3"/>
        </w:rPr>
      </w:pPr>
    </w:p>
    <w:p w:rsidR="00003F83" w:rsidRPr="0000120B" w:rsidRDefault="00003F83" w:rsidP="00B67C3F">
      <w:pPr>
        <w:tabs>
          <w:tab w:val="num" w:pos="0"/>
        </w:tabs>
        <w:jc w:val="both"/>
        <w:rPr>
          <w:b/>
          <w:color w:val="000000"/>
          <w:spacing w:val="-3"/>
        </w:rPr>
      </w:pPr>
    </w:p>
    <w:p w:rsidR="00003F83" w:rsidRPr="0000120B" w:rsidRDefault="00003F83" w:rsidP="00B67C3F">
      <w:pPr>
        <w:tabs>
          <w:tab w:val="num" w:pos="0"/>
        </w:tabs>
        <w:jc w:val="both"/>
        <w:rPr>
          <w:b/>
          <w:color w:val="000000"/>
          <w:spacing w:val="-3"/>
        </w:rPr>
      </w:pPr>
    </w:p>
    <w:p w:rsidR="00003F83" w:rsidRPr="0000120B" w:rsidRDefault="00003F83" w:rsidP="00B67C3F">
      <w:pPr>
        <w:tabs>
          <w:tab w:val="num" w:pos="0"/>
        </w:tabs>
        <w:jc w:val="both"/>
        <w:rPr>
          <w:b/>
          <w:color w:val="000000"/>
          <w:spacing w:val="-3"/>
        </w:rPr>
      </w:pPr>
    </w:p>
    <w:p w:rsidR="00003F83" w:rsidRPr="0000120B" w:rsidRDefault="00003F83" w:rsidP="00B67C3F">
      <w:pPr>
        <w:tabs>
          <w:tab w:val="num" w:pos="0"/>
        </w:tabs>
        <w:jc w:val="both"/>
        <w:rPr>
          <w:color w:val="000000"/>
          <w:spacing w:val="-3"/>
        </w:rPr>
      </w:pPr>
    </w:p>
    <w:p w:rsidR="00003F83" w:rsidRPr="0000120B" w:rsidRDefault="00003F83" w:rsidP="00B67C3F">
      <w:pPr>
        <w:tabs>
          <w:tab w:val="num" w:pos="0"/>
        </w:tabs>
        <w:jc w:val="both"/>
        <w:rPr>
          <w:b/>
          <w:color w:val="000000"/>
          <w:spacing w:val="-3"/>
        </w:rPr>
      </w:pPr>
      <w:r w:rsidRPr="0000120B">
        <w:rPr>
          <w:b/>
          <w:color w:val="000000"/>
          <w:spacing w:val="-3"/>
        </w:rPr>
        <w:t>11.Проведение промежуточной аттестации в переводных классах</w:t>
      </w:r>
    </w:p>
    <w:p w:rsidR="00B32B90" w:rsidRPr="0000120B" w:rsidRDefault="00B32B90" w:rsidP="00B32B90">
      <w:pPr>
        <w:pStyle w:val="afff7"/>
        <w:ind w:left="-851" w:firstLine="284"/>
        <w:jc w:val="both"/>
        <w:rPr>
          <w:rFonts w:ascii="Times New Roman" w:eastAsia="Times New Roman" w:hAnsi="Times New Roman"/>
        </w:rPr>
      </w:pPr>
      <w:r w:rsidRPr="0000120B">
        <w:rPr>
          <w:rFonts w:ascii="Times New Roman" w:eastAsia="Times New Roman" w:hAnsi="Times New Roman"/>
        </w:rPr>
        <w:t>Годовая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r w:rsidRPr="0000120B">
        <w:rPr>
          <w:rFonts w:ascii="Times New Roman" w:hAnsi="Times New Roman"/>
        </w:rPr>
        <w:t xml:space="preserve"> по итогам учебного года.</w:t>
      </w:r>
    </w:p>
    <w:p w:rsidR="00B32B90" w:rsidRPr="0000120B" w:rsidRDefault="00B32B90" w:rsidP="00B32B90">
      <w:pPr>
        <w:pStyle w:val="afff7"/>
        <w:ind w:left="-851" w:firstLine="284"/>
        <w:jc w:val="both"/>
        <w:rPr>
          <w:rFonts w:ascii="Times New Roman" w:eastAsia="Times New Roman" w:hAnsi="Times New Roman"/>
        </w:rPr>
      </w:pPr>
      <w:r w:rsidRPr="0000120B">
        <w:rPr>
          <w:rFonts w:ascii="Times New Roman" w:hAnsi="Times New Roman"/>
        </w:rPr>
        <w:t>Годовая промежуточная аттестация проводится на основе результатов четвертных отметок,  представляет собой среднее арифметическое результатов четвертных отметок. Округление результата проводится по правилам математического округления.</w:t>
      </w:r>
    </w:p>
    <w:p w:rsidR="00B32B90" w:rsidRPr="0000120B" w:rsidRDefault="00B32B90" w:rsidP="00B32B90">
      <w:pPr>
        <w:ind w:left="-851" w:firstLine="284"/>
        <w:jc w:val="both"/>
        <w:rPr>
          <w:color w:val="000000"/>
        </w:rPr>
      </w:pPr>
    </w:p>
    <w:p w:rsidR="00B32B90" w:rsidRPr="0000120B" w:rsidRDefault="00B32B90" w:rsidP="00B32B90">
      <w:pPr>
        <w:ind w:left="-851" w:firstLine="284"/>
        <w:jc w:val="both"/>
        <w:rPr>
          <w:color w:val="000000"/>
        </w:rPr>
      </w:pPr>
      <w:r w:rsidRPr="0000120B">
        <w:rPr>
          <w:color w:val="000000"/>
        </w:rPr>
        <w:t>Формами промежуточной аттестации являются:</w:t>
      </w:r>
    </w:p>
    <w:p w:rsidR="00B32B90" w:rsidRPr="0000120B" w:rsidRDefault="00B32B90" w:rsidP="00B32B90">
      <w:pPr>
        <w:ind w:left="-851" w:firstLine="284"/>
        <w:jc w:val="both"/>
        <w:rPr>
          <w:color w:val="000000"/>
        </w:rPr>
      </w:pPr>
      <w:r w:rsidRPr="0000120B">
        <w:rPr>
          <w:color w:val="000000"/>
        </w:rPr>
        <w:lastRenderedPageBreak/>
        <w:t xml:space="preserve">- письменная проверка – письменный ответ учащегося на один или систему вопросов (заданий). К письменным ответам относятся: проверочные работы, итоговые контрольные работы, творческие работы; письменные отчёты  о наблюдениях; письменные ответы на вопросы теста; сочинения, изложения, диктанты, рефераты, комплексные контрольные работы (отметки за комплексные контрольные работы в классный журнал выставляются по желанию учащихся); </w:t>
      </w:r>
    </w:p>
    <w:p w:rsidR="00B32B90" w:rsidRPr="0000120B" w:rsidRDefault="00B32B90" w:rsidP="00B32B90">
      <w:pPr>
        <w:ind w:left="-851" w:firstLine="284"/>
        <w:jc w:val="both"/>
        <w:rPr>
          <w:color w:val="000000"/>
        </w:rPr>
      </w:pPr>
      <w:r w:rsidRPr="0000120B">
        <w:rPr>
          <w:color w:val="000000"/>
        </w:rPr>
        <w:t>- устная проверка – устный ответ учащегося на один или систему вопросов в форме ответа на билеты,  беседы, собеседования и другое;</w:t>
      </w:r>
    </w:p>
    <w:p w:rsidR="00B32B90" w:rsidRPr="0000120B" w:rsidRDefault="00B32B90" w:rsidP="00B32B90">
      <w:pPr>
        <w:ind w:left="-851" w:firstLine="284"/>
        <w:jc w:val="both"/>
        <w:rPr>
          <w:color w:val="000000"/>
        </w:rPr>
      </w:pPr>
      <w:r w:rsidRPr="0000120B">
        <w:rPr>
          <w:color w:val="000000"/>
        </w:rPr>
        <w:t>- комбинированная проверка - сочетание письменных и устных форм проверок.</w:t>
      </w:r>
    </w:p>
    <w:p w:rsidR="00B32B90" w:rsidRPr="0000120B" w:rsidRDefault="00B32B90" w:rsidP="00B32B90">
      <w:pPr>
        <w:ind w:left="-851" w:firstLine="284"/>
        <w:jc w:val="both"/>
        <w:rPr>
          <w:color w:val="000000"/>
        </w:rPr>
      </w:pPr>
      <w:r w:rsidRPr="0000120B">
        <w:rPr>
          <w:color w:val="000000"/>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B32B90" w:rsidRPr="0000120B" w:rsidRDefault="00B32B90" w:rsidP="00B32B90">
      <w:pPr>
        <w:ind w:left="-851" w:firstLine="284"/>
        <w:jc w:val="both"/>
        <w:rPr>
          <w:color w:val="000000"/>
        </w:rPr>
      </w:pPr>
      <w:r w:rsidRPr="0000120B">
        <w:rPr>
          <w:color w:val="000000"/>
        </w:rPr>
        <w:t>Сроки проведения итоговых контрольных работ и предметы утверждаются на заседании педагогического совета в марте месяце.</w:t>
      </w:r>
    </w:p>
    <w:p w:rsidR="00B32B90" w:rsidRPr="0000120B" w:rsidRDefault="00B32B90" w:rsidP="00B32B90">
      <w:pPr>
        <w:ind w:left="-851" w:firstLine="284"/>
        <w:jc w:val="both"/>
        <w:rPr>
          <w:color w:val="000000"/>
        </w:rPr>
      </w:pPr>
      <w:r w:rsidRPr="0000120B">
        <w:rPr>
          <w:color w:val="000000"/>
        </w:rPr>
        <w:t>Неудовлетворительный результат по итоговым контрольным работам исключает получение за четвертную четверть отметки «4» или «5» по соответствующему учебному предмету. Учащиеся, получившие отметку «2» по итоговой контрольной работе, устраняют неудовлетворительный результат до 31 мая текущего учебного года.</w:t>
      </w:r>
    </w:p>
    <w:p w:rsidR="00B32B90" w:rsidRPr="0000120B" w:rsidRDefault="00B32B90" w:rsidP="00B32B90">
      <w:pPr>
        <w:ind w:left="-851" w:firstLine="284"/>
        <w:jc w:val="both"/>
        <w:rPr>
          <w:color w:val="000000"/>
        </w:rPr>
      </w:pPr>
      <w:r w:rsidRPr="0000120B">
        <w:rPr>
          <w:color w:val="000000"/>
        </w:rPr>
        <w:t xml:space="preserve">Фиксация результатов промежуточной аттестации осуществляется  по пятибалльной системе. </w:t>
      </w:r>
    </w:p>
    <w:p w:rsidR="00B32B90" w:rsidRPr="0000120B" w:rsidRDefault="00B32B90" w:rsidP="00B67C3F">
      <w:pPr>
        <w:tabs>
          <w:tab w:val="num" w:pos="0"/>
        </w:tabs>
        <w:jc w:val="both"/>
        <w:rPr>
          <w:color w:val="000000"/>
          <w:spacing w:val="-3"/>
        </w:rPr>
      </w:pPr>
    </w:p>
    <w:p w:rsidR="00003F83" w:rsidRPr="0000120B" w:rsidRDefault="00003F83" w:rsidP="00B67C3F">
      <w:pPr>
        <w:tabs>
          <w:tab w:val="num" w:pos="0"/>
        </w:tabs>
        <w:jc w:val="center"/>
        <w:rPr>
          <w:color w:val="000000"/>
          <w:spacing w:val="-3"/>
        </w:rPr>
      </w:pPr>
      <w:r w:rsidRPr="0000120B">
        <w:rPr>
          <w:b/>
          <w:color w:val="000000"/>
          <w:spacing w:val="-3"/>
        </w:rPr>
        <w:t> </w:t>
      </w:r>
    </w:p>
    <w:p w:rsidR="00653A76" w:rsidRPr="0000120B" w:rsidRDefault="00D00181" w:rsidP="00BC1B54">
      <w:pPr>
        <w:pStyle w:val="afd"/>
        <w:numPr>
          <w:ilvl w:val="1"/>
          <w:numId w:val="2"/>
        </w:numPr>
        <w:spacing w:line="240" w:lineRule="auto"/>
        <w:ind w:left="0" w:firstLine="709"/>
        <w:rPr>
          <w:sz w:val="24"/>
        </w:rPr>
      </w:pPr>
      <w:bookmarkStart w:id="193" w:name="_Toc288394109"/>
      <w:bookmarkStart w:id="194" w:name="_Toc288410576"/>
      <w:bookmarkStart w:id="195" w:name="_Toc288410705"/>
      <w:bookmarkStart w:id="196" w:name="_Toc294246114"/>
      <w:r w:rsidRPr="0000120B">
        <w:rPr>
          <w:sz w:val="24"/>
        </w:rPr>
        <w:t xml:space="preserve">Система </w:t>
      </w:r>
      <w:r w:rsidR="00653A76" w:rsidRPr="0000120B">
        <w:rPr>
          <w:sz w:val="24"/>
        </w:rPr>
        <w:t>условий реализацииосновной образовательной программы</w:t>
      </w:r>
      <w:bookmarkEnd w:id="193"/>
      <w:bookmarkEnd w:id="194"/>
      <w:bookmarkEnd w:id="195"/>
      <w:bookmarkEnd w:id="196"/>
    </w:p>
    <w:p w:rsidR="00653A76" w:rsidRPr="0000120B" w:rsidRDefault="00653A76" w:rsidP="00B67C3F">
      <w:pPr>
        <w:pStyle w:val="a3"/>
        <w:spacing w:line="240" w:lineRule="auto"/>
        <w:ind w:firstLine="709"/>
        <w:rPr>
          <w:rFonts w:ascii="Times New Roman" w:hAnsi="Times New Roman"/>
          <w:color w:val="auto"/>
          <w:spacing w:val="-2"/>
          <w:sz w:val="24"/>
          <w:szCs w:val="24"/>
        </w:rPr>
      </w:pPr>
      <w:r w:rsidRPr="0000120B">
        <w:rPr>
          <w:rFonts w:ascii="Times New Roman" w:hAnsi="Times New Roman"/>
          <w:color w:val="auto"/>
          <w:spacing w:val="-2"/>
          <w:sz w:val="24"/>
          <w:szCs w:val="24"/>
        </w:rPr>
        <w:t>Интегративным результатом выполнения требований к ус</w:t>
      </w:r>
      <w:r w:rsidRPr="0000120B">
        <w:rPr>
          <w:rFonts w:ascii="Times New Roman" w:hAnsi="Times New Roman"/>
          <w:color w:val="auto"/>
          <w:spacing w:val="2"/>
          <w:sz w:val="24"/>
          <w:szCs w:val="24"/>
        </w:rPr>
        <w:t xml:space="preserve">ловиям реализации основной образовательной программы </w:t>
      </w:r>
      <w:r w:rsidR="00003F83" w:rsidRPr="0000120B">
        <w:rPr>
          <w:rFonts w:ascii="Times New Roman" w:hAnsi="Times New Roman"/>
          <w:color w:val="auto"/>
          <w:sz w:val="24"/>
          <w:szCs w:val="24"/>
        </w:rPr>
        <w:t>МБОУ колодезянской ООШ</w:t>
      </w:r>
      <w:r w:rsidRPr="0000120B">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00120B">
        <w:rPr>
          <w:rFonts w:ascii="Times New Roman" w:hAnsi="Times New Roman"/>
          <w:color w:val="auto"/>
          <w:spacing w:val="2"/>
          <w:sz w:val="24"/>
          <w:szCs w:val="24"/>
        </w:rPr>
        <w:t xml:space="preserve">адекватной задачам достижения личностного, социального, </w:t>
      </w:r>
      <w:r w:rsidRPr="0000120B">
        <w:rPr>
          <w:rFonts w:ascii="Times New Roman" w:hAnsi="Times New Roman"/>
          <w:color w:val="auto"/>
          <w:sz w:val="24"/>
          <w:szCs w:val="24"/>
        </w:rPr>
        <w:t>познавательного (интеллектуального), коммуникативного, эс</w:t>
      </w:r>
      <w:r w:rsidRPr="0000120B">
        <w:rPr>
          <w:rFonts w:ascii="Times New Roman" w:hAnsi="Times New Roman"/>
          <w:color w:val="auto"/>
          <w:spacing w:val="-2"/>
          <w:sz w:val="24"/>
          <w:szCs w:val="24"/>
        </w:rPr>
        <w:t>тетического, физического, трудового развития обучающихся.</w:t>
      </w:r>
    </w:p>
    <w:p w:rsidR="00653A76" w:rsidRPr="0000120B" w:rsidRDefault="00653A76"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z w:val="24"/>
          <w:szCs w:val="24"/>
        </w:rPr>
        <w:t xml:space="preserve">Созданные в </w:t>
      </w:r>
      <w:r w:rsidR="00003F83" w:rsidRPr="0000120B">
        <w:rPr>
          <w:rFonts w:ascii="Times New Roman" w:hAnsi="Times New Roman"/>
          <w:color w:val="auto"/>
          <w:sz w:val="24"/>
          <w:szCs w:val="24"/>
        </w:rPr>
        <w:t>МБОУ Колодезянской ООШ</w:t>
      </w:r>
      <w:r w:rsidRPr="0000120B">
        <w:rPr>
          <w:rFonts w:ascii="Times New Roman" w:hAnsi="Times New Roman"/>
          <w:color w:val="auto"/>
          <w:sz w:val="24"/>
          <w:szCs w:val="24"/>
        </w:rPr>
        <w:t xml:space="preserve">, </w:t>
      </w:r>
      <w:r w:rsidR="00D93053" w:rsidRPr="0000120B">
        <w:rPr>
          <w:rFonts w:ascii="Times New Roman" w:hAnsi="Times New Roman"/>
          <w:color w:val="auto"/>
          <w:sz w:val="24"/>
          <w:szCs w:val="24"/>
        </w:rPr>
        <w:t xml:space="preserve">реализующей </w:t>
      </w:r>
      <w:r w:rsidRPr="0000120B">
        <w:rPr>
          <w:rFonts w:ascii="Times New Roman" w:hAnsi="Times New Roman"/>
          <w:color w:val="auto"/>
          <w:spacing w:val="-2"/>
          <w:sz w:val="24"/>
          <w:szCs w:val="24"/>
        </w:rPr>
        <w:t>основную образовательную программу начального общего об</w:t>
      </w:r>
      <w:r w:rsidRPr="0000120B">
        <w:rPr>
          <w:rFonts w:ascii="Times New Roman" w:hAnsi="Times New Roman"/>
          <w:color w:val="auto"/>
          <w:sz w:val="24"/>
          <w:szCs w:val="24"/>
        </w:rPr>
        <w:t>разования, условия должны:</w:t>
      </w:r>
    </w:p>
    <w:p w:rsidR="00653A76" w:rsidRPr="0000120B" w:rsidRDefault="00653A76" w:rsidP="00B67C3F">
      <w:pPr>
        <w:pStyle w:val="21"/>
        <w:spacing w:line="240" w:lineRule="auto"/>
        <w:ind w:firstLine="709"/>
        <w:rPr>
          <w:sz w:val="24"/>
        </w:rPr>
      </w:pPr>
      <w:r w:rsidRPr="0000120B">
        <w:rPr>
          <w:sz w:val="24"/>
        </w:rPr>
        <w:t xml:space="preserve">соответствовать требованиям </w:t>
      </w:r>
      <w:r w:rsidR="00C11324" w:rsidRPr="0000120B">
        <w:rPr>
          <w:sz w:val="24"/>
        </w:rPr>
        <w:t>ФГОС НОО</w:t>
      </w:r>
      <w:r w:rsidRPr="0000120B">
        <w:rPr>
          <w:sz w:val="24"/>
        </w:rPr>
        <w:t>;</w:t>
      </w:r>
    </w:p>
    <w:p w:rsidR="00653A76" w:rsidRPr="0000120B" w:rsidRDefault="00653A76" w:rsidP="00B67C3F">
      <w:pPr>
        <w:pStyle w:val="21"/>
        <w:spacing w:line="240" w:lineRule="auto"/>
        <w:ind w:firstLine="709"/>
        <w:rPr>
          <w:sz w:val="24"/>
        </w:rPr>
      </w:pPr>
      <w:r w:rsidRPr="0000120B">
        <w:rPr>
          <w:spacing w:val="2"/>
          <w:sz w:val="24"/>
        </w:rPr>
        <w:t xml:space="preserve">гарантировать сохранность и укрепление физического, </w:t>
      </w:r>
      <w:r w:rsidRPr="0000120B">
        <w:rPr>
          <w:sz w:val="24"/>
        </w:rPr>
        <w:t xml:space="preserve">психологического и социального здоровья обучающихся; </w:t>
      </w:r>
    </w:p>
    <w:p w:rsidR="00653A76" w:rsidRPr="0000120B" w:rsidRDefault="00653A76" w:rsidP="00B67C3F">
      <w:pPr>
        <w:pStyle w:val="21"/>
        <w:spacing w:line="240" w:lineRule="auto"/>
        <w:ind w:firstLine="709"/>
        <w:rPr>
          <w:sz w:val="24"/>
        </w:rPr>
      </w:pPr>
      <w:r w:rsidRPr="0000120B">
        <w:rPr>
          <w:spacing w:val="-2"/>
          <w:sz w:val="24"/>
        </w:rPr>
        <w:t>обеспечивать реализацию основной образовательной про­</w:t>
      </w:r>
      <w:r w:rsidRPr="0000120B">
        <w:rPr>
          <w:spacing w:val="-2"/>
          <w:sz w:val="24"/>
        </w:rPr>
        <w:br/>
      </w:r>
      <w:r w:rsidRPr="0000120B">
        <w:rPr>
          <w:sz w:val="24"/>
        </w:rPr>
        <w:t xml:space="preserve">граммы </w:t>
      </w:r>
      <w:r w:rsidR="005C5F90" w:rsidRPr="0000120B">
        <w:rPr>
          <w:sz w:val="24"/>
        </w:rPr>
        <w:t>организации, осуществляющей образовательную деятельность</w:t>
      </w:r>
      <w:r w:rsidRPr="0000120B">
        <w:rPr>
          <w:sz w:val="24"/>
        </w:rPr>
        <w:t xml:space="preserve"> и достижение планируемых результатов её освоения;</w:t>
      </w:r>
    </w:p>
    <w:p w:rsidR="00931CBC" w:rsidRPr="0000120B" w:rsidRDefault="00653A76" w:rsidP="00B67C3F">
      <w:pPr>
        <w:pStyle w:val="21"/>
        <w:spacing w:line="240" w:lineRule="auto"/>
        <w:ind w:firstLine="709"/>
        <w:rPr>
          <w:sz w:val="24"/>
        </w:rPr>
      </w:pPr>
      <w:r w:rsidRPr="0000120B">
        <w:rPr>
          <w:spacing w:val="-2"/>
          <w:sz w:val="24"/>
        </w:rPr>
        <w:t xml:space="preserve">учитывать особенности </w:t>
      </w:r>
      <w:r w:rsidR="005C5F90" w:rsidRPr="0000120B">
        <w:rPr>
          <w:spacing w:val="-2"/>
          <w:sz w:val="24"/>
        </w:rPr>
        <w:t>организации, осуществляющей образовательную деятельность</w:t>
      </w:r>
      <w:r w:rsidRPr="0000120B">
        <w:rPr>
          <w:spacing w:val="-2"/>
          <w:sz w:val="24"/>
        </w:rPr>
        <w:t xml:space="preserve">, </w:t>
      </w:r>
      <w:r w:rsidR="00375003" w:rsidRPr="0000120B">
        <w:rPr>
          <w:sz w:val="24"/>
        </w:rPr>
        <w:t>ее</w:t>
      </w:r>
      <w:r w:rsidRPr="0000120B">
        <w:rPr>
          <w:spacing w:val="2"/>
          <w:sz w:val="24"/>
        </w:rPr>
        <w:t xml:space="preserve">организационную структуру, запросы участников </w:t>
      </w:r>
      <w:r w:rsidR="00AD64C6" w:rsidRPr="0000120B">
        <w:rPr>
          <w:sz w:val="24"/>
        </w:rPr>
        <w:t>образовательных отношений</w:t>
      </w:r>
      <w:r w:rsidRPr="0000120B">
        <w:rPr>
          <w:sz w:val="24"/>
        </w:rPr>
        <w:t>;</w:t>
      </w:r>
    </w:p>
    <w:p w:rsidR="00931CBC" w:rsidRPr="0000120B" w:rsidRDefault="00653A76" w:rsidP="00B67C3F">
      <w:pPr>
        <w:pStyle w:val="21"/>
        <w:spacing w:line="240" w:lineRule="auto"/>
        <w:ind w:firstLine="709"/>
        <w:rPr>
          <w:sz w:val="24"/>
        </w:rPr>
      </w:pPr>
      <w:r w:rsidRPr="0000120B">
        <w:rPr>
          <w:spacing w:val="2"/>
          <w:sz w:val="24"/>
        </w:rPr>
        <w:t>представлять возможность взаимодействия с социаль</w:t>
      </w:r>
      <w:r w:rsidRPr="0000120B">
        <w:rPr>
          <w:sz w:val="24"/>
        </w:rPr>
        <w:t>ными партнёрами, использования ресурсов социума.</w:t>
      </w:r>
    </w:p>
    <w:p w:rsidR="00653A76" w:rsidRPr="0000120B" w:rsidRDefault="00653A76" w:rsidP="00BC1B54">
      <w:pPr>
        <w:pStyle w:val="afd"/>
        <w:numPr>
          <w:ilvl w:val="2"/>
          <w:numId w:val="2"/>
        </w:numPr>
        <w:spacing w:line="240" w:lineRule="auto"/>
        <w:ind w:left="0" w:firstLine="709"/>
        <w:rPr>
          <w:sz w:val="24"/>
        </w:rPr>
      </w:pPr>
      <w:bookmarkStart w:id="197" w:name="_Toc288394110"/>
      <w:bookmarkStart w:id="198" w:name="_Toc288410577"/>
      <w:bookmarkStart w:id="199" w:name="_Toc288410706"/>
      <w:bookmarkStart w:id="200" w:name="_Toc294246115"/>
      <w:r w:rsidRPr="0000120B">
        <w:rPr>
          <w:sz w:val="24"/>
        </w:rPr>
        <w:t>Кадровые условия реализацииосновной образовательной программы</w:t>
      </w:r>
      <w:bookmarkEnd w:id="197"/>
      <w:bookmarkEnd w:id="198"/>
      <w:bookmarkEnd w:id="199"/>
      <w:bookmarkEnd w:id="200"/>
    </w:p>
    <w:p w:rsidR="00653A76" w:rsidRPr="0000120B" w:rsidRDefault="00653A76" w:rsidP="00B67C3F">
      <w:pPr>
        <w:pStyle w:val="a3"/>
        <w:spacing w:line="240" w:lineRule="auto"/>
        <w:ind w:firstLine="709"/>
        <w:rPr>
          <w:rFonts w:ascii="Times New Roman" w:hAnsi="Times New Roman"/>
          <w:b/>
          <w:bCs/>
          <w:color w:val="auto"/>
          <w:sz w:val="24"/>
          <w:szCs w:val="24"/>
        </w:rPr>
      </w:pPr>
      <w:r w:rsidRPr="0000120B">
        <w:rPr>
          <w:rFonts w:ascii="Times New Roman" w:hAnsi="Times New Roman"/>
          <w:color w:val="auto"/>
          <w:sz w:val="24"/>
          <w:szCs w:val="24"/>
        </w:rPr>
        <w:t>Описание кадровых условий реализации основной образовательной программывключает:</w:t>
      </w:r>
    </w:p>
    <w:p w:rsidR="00653A76" w:rsidRPr="0000120B" w:rsidRDefault="00653A76" w:rsidP="00B67C3F">
      <w:pPr>
        <w:pStyle w:val="21"/>
        <w:spacing w:line="240" w:lineRule="auto"/>
        <w:ind w:firstLine="709"/>
        <w:rPr>
          <w:sz w:val="24"/>
        </w:rPr>
      </w:pPr>
      <w:r w:rsidRPr="0000120B">
        <w:rPr>
          <w:sz w:val="24"/>
        </w:rPr>
        <w:t>характеристику укомплектованности образовательного учреждения;</w:t>
      </w:r>
    </w:p>
    <w:p w:rsidR="002A6158" w:rsidRPr="0000120B" w:rsidRDefault="00653A76" w:rsidP="00B67C3F">
      <w:pPr>
        <w:pStyle w:val="21"/>
        <w:spacing w:line="240" w:lineRule="auto"/>
        <w:ind w:firstLine="709"/>
        <w:rPr>
          <w:sz w:val="24"/>
        </w:rPr>
      </w:pPr>
      <w:r w:rsidRPr="0000120B">
        <w:rPr>
          <w:spacing w:val="2"/>
          <w:sz w:val="24"/>
        </w:rPr>
        <w:t xml:space="preserve">описание уровня квалификации работников </w:t>
      </w:r>
      <w:r w:rsidR="005C5F90" w:rsidRPr="0000120B">
        <w:rPr>
          <w:spacing w:val="2"/>
          <w:sz w:val="24"/>
        </w:rPr>
        <w:t>организации, осуществляющей образовательную деятельность</w:t>
      </w:r>
      <w:r w:rsidR="00375003" w:rsidRPr="0000120B">
        <w:rPr>
          <w:spacing w:val="2"/>
          <w:sz w:val="24"/>
        </w:rPr>
        <w:t>,</w:t>
      </w:r>
      <w:r w:rsidRPr="0000120B">
        <w:rPr>
          <w:sz w:val="24"/>
        </w:rPr>
        <w:t xml:space="preserve"> и их функциональных обязанностей;</w:t>
      </w:r>
    </w:p>
    <w:p w:rsidR="00653A76" w:rsidRPr="0000120B" w:rsidRDefault="00653A76" w:rsidP="00B67C3F">
      <w:pPr>
        <w:pStyle w:val="21"/>
        <w:spacing w:line="240" w:lineRule="auto"/>
        <w:ind w:firstLine="709"/>
        <w:rPr>
          <w:sz w:val="24"/>
        </w:rPr>
      </w:pPr>
      <w:r w:rsidRPr="0000120B">
        <w:rPr>
          <w:spacing w:val="2"/>
          <w:sz w:val="24"/>
        </w:rPr>
        <w:t>описание реализуемой системы непрерывного профес</w:t>
      </w:r>
      <w:r w:rsidRPr="0000120B">
        <w:rPr>
          <w:sz w:val="24"/>
        </w:rPr>
        <w:t>сионального развития и повышения квалификации педагогических работников;</w:t>
      </w:r>
    </w:p>
    <w:p w:rsidR="00653A76" w:rsidRPr="0000120B" w:rsidRDefault="00653A76" w:rsidP="00B67C3F">
      <w:pPr>
        <w:pStyle w:val="21"/>
        <w:spacing w:line="240" w:lineRule="auto"/>
        <w:ind w:firstLine="709"/>
        <w:rPr>
          <w:sz w:val="24"/>
        </w:rPr>
      </w:pPr>
      <w:r w:rsidRPr="0000120B">
        <w:rPr>
          <w:sz w:val="24"/>
        </w:rPr>
        <w:t>описание системы оценки деятельности членов педагогического коллектива.</w:t>
      </w:r>
    </w:p>
    <w:p w:rsidR="00D15D22" w:rsidRPr="0000120B" w:rsidRDefault="00D15D22" w:rsidP="00B67C3F">
      <w:pPr>
        <w:pStyle w:val="a3"/>
        <w:spacing w:line="240" w:lineRule="auto"/>
        <w:ind w:firstLine="709"/>
        <w:rPr>
          <w:rFonts w:ascii="Times New Roman" w:hAnsi="Times New Roman"/>
          <w:b/>
          <w:bCs/>
          <w:color w:val="auto"/>
          <w:sz w:val="24"/>
          <w:szCs w:val="24"/>
        </w:rPr>
        <w:sectPr w:rsidR="00D15D22" w:rsidRPr="0000120B" w:rsidSect="00D63FCA">
          <w:footerReference w:type="even" r:id="rId10"/>
          <w:footerReference w:type="default" r:id="rId11"/>
          <w:pgSz w:w="11906" w:h="16838" w:code="9"/>
          <w:pgMar w:top="1134" w:right="567" w:bottom="1134" w:left="1276" w:header="720" w:footer="720" w:gutter="0"/>
          <w:cols w:space="720"/>
          <w:noEndnote/>
        </w:sectPr>
      </w:pPr>
    </w:p>
    <w:p w:rsidR="00653A76" w:rsidRPr="0000120B" w:rsidRDefault="00653A76" w:rsidP="00B67C3F">
      <w:pPr>
        <w:pStyle w:val="a3"/>
        <w:spacing w:line="240" w:lineRule="auto"/>
        <w:ind w:firstLine="709"/>
        <w:rPr>
          <w:rFonts w:ascii="Times New Roman" w:hAnsi="Times New Roman"/>
          <w:b/>
          <w:bCs/>
          <w:color w:val="auto"/>
          <w:sz w:val="24"/>
          <w:szCs w:val="24"/>
        </w:rPr>
      </w:pPr>
      <w:r w:rsidRPr="0000120B">
        <w:rPr>
          <w:rFonts w:ascii="Times New Roman" w:hAnsi="Times New Roman"/>
          <w:b/>
          <w:bCs/>
          <w:color w:val="auto"/>
          <w:sz w:val="24"/>
          <w:szCs w:val="24"/>
        </w:rPr>
        <w:lastRenderedPageBreak/>
        <w:t>Кадровое обеспечение</w:t>
      </w:r>
    </w:p>
    <w:tbl>
      <w:tblPr>
        <w:tblStyle w:val="afff"/>
        <w:tblW w:w="13247" w:type="dxa"/>
        <w:tblLayout w:type="fixed"/>
        <w:tblLook w:val="04A0"/>
      </w:tblPr>
      <w:tblGrid>
        <w:gridCol w:w="1536"/>
        <w:gridCol w:w="5376"/>
        <w:gridCol w:w="1560"/>
        <w:gridCol w:w="1807"/>
        <w:gridCol w:w="1879"/>
        <w:gridCol w:w="1089"/>
      </w:tblGrid>
      <w:tr w:rsidR="00D15D22" w:rsidRPr="0000120B" w:rsidTr="004D6570">
        <w:tc>
          <w:tcPr>
            <w:tcW w:w="1536" w:type="dxa"/>
          </w:tcPr>
          <w:p w:rsidR="00D15D22" w:rsidRPr="0000120B" w:rsidRDefault="00D15D22"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Должность</w:t>
            </w:r>
          </w:p>
        </w:tc>
        <w:tc>
          <w:tcPr>
            <w:tcW w:w="5376" w:type="dxa"/>
          </w:tcPr>
          <w:p w:rsidR="00D15D22" w:rsidRPr="0000120B" w:rsidRDefault="00D15D22"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Должностные обязанности</w:t>
            </w:r>
          </w:p>
        </w:tc>
        <w:tc>
          <w:tcPr>
            <w:tcW w:w="1560" w:type="dxa"/>
          </w:tcPr>
          <w:p w:rsidR="00D15D22" w:rsidRPr="0000120B" w:rsidRDefault="00D15D22"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Количество работников</w:t>
            </w:r>
            <w:r w:rsidRPr="0000120B">
              <w:rPr>
                <w:rFonts w:ascii="Times New Roman" w:hAnsi="Times New Roman" w:cs="Times New Roman"/>
                <w:sz w:val="24"/>
                <w:szCs w:val="24"/>
              </w:rPr>
              <w:br/>
              <w:t>(требуется/имеется)</w:t>
            </w:r>
          </w:p>
        </w:tc>
        <w:tc>
          <w:tcPr>
            <w:tcW w:w="1807" w:type="dxa"/>
          </w:tcPr>
          <w:p w:rsidR="00D15D22" w:rsidRPr="0000120B" w:rsidRDefault="00D15D22"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Образование</w:t>
            </w:r>
          </w:p>
        </w:tc>
        <w:tc>
          <w:tcPr>
            <w:tcW w:w="1879" w:type="dxa"/>
          </w:tcPr>
          <w:p w:rsidR="00D15D22" w:rsidRPr="0000120B" w:rsidRDefault="00D15D22"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Квалификационная категория</w:t>
            </w:r>
          </w:p>
        </w:tc>
        <w:tc>
          <w:tcPr>
            <w:tcW w:w="1089" w:type="dxa"/>
          </w:tcPr>
          <w:p w:rsidR="00D15D22" w:rsidRPr="0000120B" w:rsidRDefault="00D15D22"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Стаж работы</w:t>
            </w:r>
          </w:p>
        </w:tc>
      </w:tr>
      <w:tr w:rsidR="00D15D22" w:rsidRPr="0000120B" w:rsidTr="004D6570">
        <w:tc>
          <w:tcPr>
            <w:tcW w:w="1536" w:type="dxa"/>
          </w:tcPr>
          <w:p w:rsidR="00D15D22" w:rsidRPr="0000120B" w:rsidRDefault="00D15D22"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Директор школы</w:t>
            </w:r>
          </w:p>
        </w:tc>
        <w:tc>
          <w:tcPr>
            <w:tcW w:w="5376" w:type="dxa"/>
          </w:tcPr>
          <w:p w:rsidR="00D15D22" w:rsidRPr="0000120B" w:rsidRDefault="00D15D22" w:rsidP="00B67C3F">
            <w:pPr>
              <w:shd w:val="clear" w:color="auto" w:fill="FFFFFF"/>
              <w:textAlignment w:val="baseline"/>
              <w:rPr>
                <w:rFonts w:ascii="Times New Roman" w:hAnsi="Times New Roman" w:cs="Times New Roman"/>
                <w:color w:val="504D4D"/>
                <w:sz w:val="24"/>
                <w:szCs w:val="24"/>
              </w:rPr>
            </w:pPr>
            <w:r w:rsidRPr="0000120B">
              <w:rPr>
                <w:rFonts w:ascii="Times New Roman" w:hAnsi="Times New Roman" w:cs="Times New Roman"/>
                <w:color w:val="504D4D"/>
                <w:sz w:val="24"/>
                <w:szCs w:val="24"/>
              </w:rPr>
              <w:t>Осуществляет руководство школой в соответствии с законами и иными нормативными правовыми актами, уставом школы.</w:t>
            </w:r>
          </w:p>
          <w:p w:rsidR="00D15D22" w:rsidRPr="0000120B" w:rsidRDefault="00D15D22" w:rsidP="00B67C3F">
            <w:pPr>
              <w:shd w:val="clear" w:color="auto" w:fill="FFFFFF"/>
              <w:textAlignment w:val="baseline"/>
              <w:rPr>
                <w:rFonts w:ascii="Times New Roman" w:hAnsi="Times New Roman" w:cs="Times New Roman"/>
                <w:color w:val="504D4D"/>
                <w:sz w:val="24"/>
                <w:szCs w:val="24"/>
              </w:rPr>
            </w:pPr>
            <w:r w:rsidRPr="0000120B">
              <w:rPr>
                <w:rFonts w:ascii="Times New Roman" w:hAnsi="Times New Roman" w:cs="Times New Roman"/>
                <w:color w:val="504D4D"/>
                <w:sz w:val="24"/>
                <w:szCs w:val="24"/>
              </w:rPr>
              <w:t>Обеспечивает системную образовательную (учебно-воспитательную) и административно-хозяйственную (производственную) работу образовательного учреждения.</w:t>
            </w:r>
          </w:p>
          <w:p w:rsidR="00D15D22" w:rsidRPr="0000120B" w:rsidRDefault="00D15D22" w:rsidP="00B67C3F">
            <w:pPr>
              <w:shd w:val="clear" w:color="auto" w:fill="FFFFFF"/>
              <w:textAlignment w:val="baseline"/>
              <w:rPr>
                <w:rFonts w:ascii="Times New Roman" w:hAnsi="Times New Roman" w:cs="Times New Roman"/>
                <w:color w:val="504D4D"/>
                <w:sz w:val="24"/>
                <w:szCs w:val="24"/>
              </w:rPr>
            </w:pPr>
            <w:r w:rsidRPr="0000120B">
              <w:rPr>
                <w:rFonts w:ascii="Times New Roman" w:hAnsi="Times New Roman" w:cs="Times New Roman"/>
                <w:color w:val="504D4D"/>
                <w:sz w:val="24"/>
                <w:szCs w:val="24"/>
              </w:rPr>
              <w:t>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и работников школы в установленном законодательством </w:t>
            </w:r>
            <w:hyperlink r:id="rId12" w:tgtFrame="_blank" w:tooltip="Search: Российской Федерации" w:history="1">
              <w:r w:rsidRPr="0000120B">
                <w:rPr>
                  <w:rFonts w:ascii="Times New Roman" w:hAnsi="Times New Roman" w:cs="Times New Roman"/>
                  <w:color w:val="DE4009"/>
                  <w:sz w:val="24"/>
                  <w:szCs w:val="24"/>
                  <w:u w:val="single"/>
                </w:rPr>
                <w:t>Российской Федерации</w:t>
              </w:r>
            </w:hyperlink>
            <w:r w:rsidRPr="0000120B">
              <w:rPr>
                <w:rFonts w:ascii="Times New Roman" w:hAnsi="Times New Roman" w:cs="Times New Roman"/>
                <w:color w:val="504D4D"/>
                <w:sz w:val="24"/>
                <w:szCs w:val="24"/>
              </w:rPr>
              <w:t>порядке.</w:t>
            </w:r>
          </w:p>
          <w:p w:rsidR="00D15D22" w:rsidRPr="0000120B" w:rsidRDefault="00D15D22" w:rsidP="00B67C3F">
            <w:pPr>
              <w:shd w:val="clear" w:color="auto" w:fill="FFFFFF"/>
              <w:textAlignment w:val="baseline"/>
              <w:rPr>
                <w:rFonts w:ascii="Times New Roman" w:hAnsi="Times New Roman" w:cs="Times New Roman"/>
                <w:color w:val="504D4D"/>
                <w:sz w:val="24"/>
                <w:szCs w:val="24"/>
              </w:rPr>
            </w:pPr>
            <w:r w:rsidRPr="0000120B">
              <w:rPr>
                <w:rFonts w:ascii="Times New Roman" w:hAnsi="Times New Roman" w:cs="Times New Roman"/>
                <w:color w:val="504D4D"/>
                <w:sz w:val="24"/>
                <w:szCs w:val="24"/>
              </w:rPr>
              <w:t>Определяет стратегию, цели и задачи развития школы, принимает решения о программном планировании его работы, участии школы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школы и к качеству образования, непрерывное повышение качества образования в школе.</w:t>
            </w:r>
          </w:p>
          <w:p w:rsidR="00D15D22" w:rsidRPr="0000120B" w:rsidRDefault="00D15D22" w:rsidP="00B67C3F">
            <w:pPr>
              <w:shd w:val="clear" w:color="auto" w:fill="FFFFFF"/>
              <w:textAlignment w:val="baseline"/>
              <w:rPr>
                <w:rFonts w:ascii="Times New Roman" w:hAnsi="Times New Roman" w:cs="Times New Roman"/>
                <w:color w:val="504D4D"/>
                <w:sz w:val="24"/>
                <w:szCs w:val="24"/>
              </w:rPr>
            </w:pPr>
            <w:r w:rsidRPr="0000120B">
              <w:rPr>
                <w:rFonts w:ascii="Times New Roman" w:hAnsi="Times New Roman" w:cs="Times New Roman"/>
                <w:color w:val="504D4D"/>
                <w:sz w:val="24"/>
                <w:szCs w:val="24"/>
              </w:rPr>
              <w:t>Обеспечивает объективность оценки качества образования обучающихся в школе.</w:t>
            </w:r>
          </w:p>
          <w:p w:rsidR="00D15D22" w:rsidRPr="0000120B" w:rsidRDefault="00D15D22" w:rsidP="00B67C3F">
            <w:pPr>
              <w:shd w:val="clear" w:color="auto" w:fill="FFFFFF"/>
              <w:textAlignment w:val="baseline"/>
              <w:rPr>
                <w:rFonts w:ascii="Times New Roman" w:hAnsi="Times New Roman" w:cs="Times New Roman"/>
                <w:color w:val="504D4D"/>
                <w:sz w:val="24"/>
                <w:szCs w:val="24"/>
              </w:rPr>
            </w:pPr>
            <w:r w:rsidRPr="0000120B">
              <w:rPr>
                <w:rFonts w:ascii="Times New Roman" w:hAnsi="Times New Roman" w:cs="Times New Roman"/>
                <w:color w:val="504D4D"/>
                <w:sz w:val="24"/>
                <w:szCs w:val="24"/>
              </w:rPr>
              <w:t xml:space="preserve">Совместно с Советом школы и общественными организациями осуществляет разработку, </w:t>
            </w:r>
            <w:r w:rsidRPr="0000120B">
              <w:rPr>
                <w:rFonts w:ascii="Times New Roman" w:hAnsi="Times New Roman" w:cs="Times New Roman"/>
                <w:color w:val="504D4D"/>
                <w:sz w:val="24"/>
                <w:szCs w:val="24"/>
              </w:rPr>
              <w:lastRenderedPageBreak/>
              <w:t>утверждение и реализацию программ развития школы, образовательной программы школы, учебных планов, учебных программ курсов, дисциплин, годовых календарных учебных графиков, устава и правил внутреннего трудового распорядка школы.</w:t>
            </w:r>
          </w:p>
          <w:p w:rsidR="00D15D22" w:rsidRPr="0000120B" w:rsidRDefault="00D15D22" w:rsidP="00B67C3F">
            <w:pPr>
              <w:shd w:val="clear" w:color="auto" w:fill="FFFFFF"/>
              <w:textAlignment w:val="baseline"/>
              <w:rPr>
                <w:rFonts w:ascii="Times New Roman" w:hAnsi="Times New Roman" w:cs="Times New Roman"/>
                <w:color w:val="504D4D"/>
                <w:sz w:val="24"/>
                <w:szCs w:val="24"/>
              </w:rPr>
            </w:pPr>
            <w:r w:rsidRPr="0000120B">
              <w:rPr>
                <w:rFonts w:ascii="Times New Roman" w:hAnsi="Times New Roman" w:cs="Times New Roman"/>
                <w:color w:val="504D4D"/>
                <w:sz w:val="24"/>
                <w:szCs w:val="24"/>
              </w:rPr>
              <w:t>Создает условия для внедрения инноваций, обеспечивает формирование и реализацию инициатив работников школы, направленных на улучшение работы школы и повышение качества образования, поддерживает благоприятный морально-психологический климат в коллективе.</w:t>
            </w:r>
          </w:p>
          <w:p w:rsidR="00D15D22" w:rsidRPr="0000120B" w:rsidRDefault="00D15D22" w:rsidP="00B67C3F">
            <w:pPr>
              <w:shd w:val="clear" w:color="auto" w:fill="FFFFFF"/>
              <w:textAlignment w:val="baseline"/>
              <w:rPr>
                <w:rFonts w:ascii="Times New Roman" w:hAnsi="Times New Roman" w:cs="Times New Roman"/>
                <w:color w:val="504D4D"/>
                <w:sz w:val="24"/>
                <w:szCs w:val="24"/>
              </w:rPr>
            </w:pPr>
            <w:r w:rsidRPr="0000120B">
              <w:rPr>
                <w:rFonts w:ascii="Times New Roman" w:hAnsi="Times New Roman" w:cs="Times New Roman"/>
                <w:color w:val="504D4D"/>
                <w:sz w:val="24"/>
                <w:szCs w:val="24"/>
              </w:rPr>
              <w:t>В пределах своих полномочий распоряжается бюджетными средствами, обеспечивает результативность и эффективность их использования.</w:t>
            </w:r>
          </w:p>
          <w:p w:rsidR="00D15D22" w:rsidRPr="0000120B" w:rsidRDefault="00D15D22" w:rsidP="00B67C3F">
            <w:pPr>
              <w:shd w:val="clear" w:color="auto" w:fill="FFFFFF"/>
              <w:textAlignment w:val="baseline"/>
              <w:rPr>
                <w:rFonts w:ascii="Times New Roman" w:hAnsi="Times New Roman" w:cs="Times New Roman"/>
                <w:color w:val="504D4D"/>
                <w:sz w:val="24"/>
                <w:szCs w:val="24"/>
              </w:rPr>
            </w:pPr>
            <w:r w:rsidRPr="0000120B">
              <w:rPr>
                <w:rFonts w:ascii="Times New Roman" w:hAnsi="Times New Roman" w:cs="Times New Roman"/>
                <w:color w:val="504D4D"/>
                <w:sz w:val="24"/>
                <w:szCs w:val="24"/>
              </w:rPr>
              <w:t>В пределах установленных средств формирует фонд оплаты труда с разделением его на базовую и стимулирующую части.</w:t>
            </w:r>
          </w:p>
          <w:p w:rsidR="00D15D22" w:rsidRPr="0000120B" w:rsidRDefault="00D15D22" w:rsidP="00B67C3F">
            <w:pPr>
              <w:shd w:val="clear" w:color="auto" w:fill="FFFFFF"/>
              <w:textAlignment w:val="baseline"/>
              <w:rPr>
                <w:rFonts w:ascii="Times New Roman" w:hAnsi="Times New Roman" w:cs="Times New Roman"/>
                <w:color w:val="504D4D"/>
                <w:sz w:val="24"/>
                <w:szCs w:val="24"/>
              </w:rPr>
            </w:pPr>
            <w:r w:rsidRPr="0000120B">
              <w:rPr>
                <w:rFonts w:ascii="Times New Roman" w:hAnsi="Times New Roman" w:cs="Times New Roman"/>
                <w:color w:val="504D4D"/>
                <w:sz w:val="24"/>
                <w:szCs w:val="24"/>
              </w:rPr>
              <w:t>Утверждает структуру и штатное расписание школы.</w:t>
            </w:r>
          </w:p>
          <w:p w:rsidR="00D15D22" w:rsidRPr="0000120B" w:rsidRDefault="00D15D22" w:rsidP="00B67C3F">
            <w:pPr>
              <w:shd w:val="clear" w:color="auto" w:fill="FFFFFF"/>
              <w:textAlignment w:val="baseline"/>
              <w:rPr>
                <w:rFonts w:ascii="Times New Roman" w:hAnsi="Times New Roman" w:cs="Times New Roman"/>
                <w:color w:val="504D4D"/>
                <w:sz w:val="24"/>
                <w:szCs w:val="24"/>
              </w:rPr>
            </w:pPr>
            <w:r w:rsidRPr="0000120B">
              <w:rPr>
                <w:rFonts w:ascii="Times New Roman" w:hAnsi="Times New Roman" w:cs="Times New Roman"/>
                <w:color w:val="504D4D"/>
                <w:sz w:val="24"/>
                <w:szCs w:val="24"/>
              </w:rPr>
              <w:t>Решает кадровые, административные, финансовые, хозяйственные и иные вопросы в соответствии с уставом школы.</w:t>
            </w:r>
          </w:p>
          <w:p w:rsidR="00D15D22" w:rsidRPr="0000120B" w:rsidRDefault="00D15D22" w:rsidP="00B67C3F">
            <w:pPr>
              <w:shd w:val="clear" w:color="auto" w:fill="FFFFFF"/>
              <w:textAlignment w:val="baseline"/>
              <w:rPr>
                <w:rFonts w:ascii="Times New Roman" w:hAnsi="Times New Roman" w:cs="Times New Roman"/>
                <w:color w:val="504D4D"/>
                <w:sz w:val="24"/>
                <w:szCs w:val="24"/>
              </w:rPr>
            </w:pPr>
            <w:r w:rsidRPr="0000120B">
              <w:rPr>
                <w:rFonts w:ascii="Times New Roman" w:hAnsi="Times New Roman" w:cs="Times New Roman"/>
                <w:color w:val="504D4D"/>
                <w:sz w:val="24"/>
                <w:szCs w:val="24"/>
              </w:rPr>
              <w:t>Осуществляет подбор и расстановку кадров.</w:t>
            </w:r>
          </w:p>
          <w:p w:rsidR="00D15D22" w:rsidRPr="0000120B" w:rsidRDefault="00D15D22" w:rsidP="00B67C3F">
            <w:pPr>
              <w:shd w:val="clear" w:color="auto" w:fill="FFFFFF"/>
              <w:textAlignment w:val="baseline"/>
              <w:rPr>
                <w:rFonts w:ascii="Times New Roman" w:hAnsi="Times New Roman" w:cs="Times New Roman"/>
                <w:color w:val="504D4D"/>
                <w:sz w:val="24"/>
                <w:szCs w:val="24"/>
              </w:rPr>
            </w:pPr>
            <w:r w:rsidRPr="0000120B">
              <w:rPr>
                <w:rFonts w:ascii="Times New Roman" w:hAnsi="Times New Roman" w:cs="Times New Roman"/>
                <w:color w:val="504D4D"/>
                <w:sz w:val="24"/>
                <w:szCs w:val="24"/>
              </w:rPr>
              <w:t>Создает условия для непрерывного повышения квалификации работников.</w:t>
            </w:r>
          </w:p>
          <w:p w:rsidR="00D15D22" w:rsidRPr="0000120B" w:rsidRDefault="00D15D22" w:rsidP="00B67C3F">
            <w:pPr>
              <w:shd w:val="clear" w:color="auto" w:fill="FFFFFF"/>
              <w:textAlignment w:val="baseline"/>
              <w:rPr>
                <w:rFonts w:ascii="Times New Roman" w:hAnsi="Times New Roman" w:cs="Times New Roman"/>
                <w:color w:val="504D4D"/>
                <w:sz w:val="24"/>
                <w:szCs w:val="24"/>
              </w:rPr>
            </w:pPr>
            <w:r w:rsidRPr="0000120B">
              <w:rPr>
                <w:rFonts w:ascii="Times New Roman" w:hAnsi="Times New Roman" w:cs="Times New Roman"/>
                <w:b/>
                <w:bCs/>
                <w:color w:val="666666"/>
                <w:sz w:val="24"/>
                <w:szCs w:val="24"/>
              </w:rPr>
              <w:t>×</w:t>
            </w:r>
            <w:r w:rsidRPr="0000120B">
              <w:rPr>
                <w:rFonts w:ascii="Times New Roman" w:hAnsi="Times New Roman" w:cs="Times New Roman"/>
                <w:color w:val="504D4D"/>
                <w:sz w:val="24"/>
                <w:szCs w:val="24"/>
              </w:rPr>
              <w:t xml:space="preserve">Powered By CapricornusОбеспечивает установление заработной платы работников школы,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w:t>
            </w:r>
            <w:r w:rsidRPr="0000120B">
              <w:rPr>
                <w:rFonts w:ascii="Times New Roman" w:hAnsi="Times New Roman" w:cs="Times New Roman"/>
                <w:color w:val="504D4D"/>
                <w:sz w:val="24"/>
                <w:szCs w:val="24"/>
              </w:rPr>
              <w:lastRenderedPageBreak/>
              <w:t>трудовыми договорами.</w:t>
            </w:r>
          </w:p>
          <w:p w:rsidR="00D15D22" w:rsidRPr="0000120B" w:rsidRDefault="00D15D22" w:rsidP="00B67C3F">
            <w:pPr>
              <w:shd w:val="clear" w:color="auto" w:fill="FFFFFF"/>
              <w:textAlignment w:val="baseline"/>
              <w:rPr>
                <w:rFonts w:ascii="Times New Roman" w:hAnsi="Times New Roman" w:cs="Times New Roman"/>
                <w:color w:val="504D4D"/>
                <w:sz w:val="24"/>
                <w:szCs w:val="24"/>
              </w:rPr>
            </w:pPr>
            <w:r w:rsidRPr="0000120B">
              <w:rPr>
                <w:rFonts w:ascii="Times New Roman" w:hAnsi="Times New Roman" w:cs="Times New Roman"/>
                <w:color w:val="504D4D"/>
                <w:sz w:val="24"/>
                <w:szCs w:val="24"/>
              </w:rPr>
              <w:t>Принимает меры по обеспечению безопасности и условий труда, соответствующих требованиям охраны труда.</w:t>
            </w:r>
          </w:p>
          <w:p w:rsidR="00D15D22" w:rsidRPr="0000120B" w:rsidRDefault="00D15D22" w:rsidP="00B67C3F">
            <w:pPr>
              <w:shd w:val="clear" w:color="auto" w:fill="FFFFFF"/>
              <w:textAlignment w:val="baseline"/>
              <w:rPr>
                <w:rFonts w:ascii="Times New Roman" w:hAnsi="Times New Roman" w:cs="Times New Roman"/>
                <w:color w:val="504D4D"/>
                <w:sz w:val="24"/>
                <w:szCs w:val="24"/>
              </w:rPr>
            </w:pPr>
            <w:r w:rsidRPr="0000120B">
              <w:rPr>
                <w:rFonts w:ascii="Times New Roman" w:hAnsi="Times New Roman" w:cs="Times New Roman"/>
                <w:color w:val="504D4D"/>
                <w:sz w:val="24"/>
                <w:szCs w:val="24"/>
              </w:rPr>
              <w:t>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школе.</w:t>
            </w:r>
          </w:p>
          <w:p w:rsidR="00D15D22" w:rsidRPr="0000120B" w:rsidRDefault="00D15D22" w:rsidP="00B67C3F">
            <w:pPr>
              <w:shd w:val="clear" w:color="auto" w:fill="FFFFFF"/>
              <w:textAlignment w:val="baseline"/>
              <w:rPr>
                <w:rFonts w:ascii="Times New Roman" w:hAnsi="Times New Roman" w:cs="Times New Roman"/>
                <w:color w:val="504D4D"/>
                <w:sz w:val="24"/>
                <w:szCs w:val="24"/>
              </w:rPr>
            </w:pPr>
            <w:r w:rsidRPr="0000120B">
              <w:rPr>
                <w:rFonts w:ascii="Times New Roman" w:hAnsi="Times New Roman" w:cs="Times New Roman"/>
                <w:color w:val="504D4D"/>
                <w:sz w:val="24"/>
                <w:szCs w:val="24"/>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школе, рационализации управления и укреплению дисциплины труда.</w:t>
            </w:r>
          </w:p>
          <w:p w:rsidR="00D15D22" w:rsidRPr="0000120B" w:rsidRDefault="00D15D22" w:rsidP="00B67C3F">
            <w:pPr>
              <w:shd w:val="clear" w:color="auto" w:fill="FFFFFF"/>
              <w:textAlignment w:val="baseline"/>
              <w:rPr>
                <w:rFonts w:ascii="Times New Roman" w:hAnsi="Times New Roman" w:cs="Times New Roman"/>
                <w:color w:val="504D4D"/>
                <w:sz w:val="24"/>
                <w:szCs w:val="24"/>
              </w:rPr>
            </w:pPr>
            <w:r w:rsidRPr="0000120B">
              <w:rPr>
                <w:rFonts w:ascii="Times New Roman" w:hAnsi="Times New Roman" w:cs="Times New Roman"/>
                <w:color w:val="504D4D"/>
                <w:sz w:val="24"/>
                <w:szCs w:val="24"/>
              </w:rPr>
              <w:t>Создает условия, обеспечивающие участие работников в управлении школы.</w:t>
            </w:r>
          </w:p>
          <w:p w:rsidR="00D15D22" w:rsidRPr="0000120B" w:rsidRDefault="00D15D22" w:rsidP="00B67C3F">
            <w:pPr>
              <w:shd w:val="clear" w:color="auto" w:fill="FFFFFF"/>
              <w:textAlignment w:val="baseline"/>
              <w:rPr>
                <w:rFonts w:ascii="Times New Roman" w:hAnsi="Times New Roman" w:cs="Times New Roman"/>
                <w:color w:val="504D4D"/>
                <w:sz w:val="24"/>
                <w:szCs w:val="24"/>
              </w:rPr>
            </w:pPr>
            <w:r w:rsidRPr="0000120B">
              <w:rPr>
                <w:rFonts w:ascii="Times New Roman" w:hAnsi="Times New Roman" w:cs="Times New Roman"/>
                <w:color w:val="504D4D"/>
                <w:sz w:val="24"/>
                <w:szCs w:val="24"/>
              </w:rPr>
              <w:t>Принимает локальные нормативные акты школы,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D15D22" w:rsidRPr="0000120B" w:rsidRDefault="00D15D22" w:rsidP="00B67C3F">
            <w:pPr>
              <w:shd w:val="clear" w:color="auto" w:fill="FFFFFF"/>
              <w:textAlignment w:val="baseline"/>
              <w:rPr>
                <w:rFonts w:ascii="Times New Roman" w:hAnsi="Times New Roman" w:cs="Times New Roman"/>
                <w:color w:val="504D4D"/>
                <w:sz w:val="24"/>
                <w:szCs w:val="24"/>
              </w:rPr>
            </w:pPr>
            <w:r w:rsidRPr="0000120B">
              <w:rPr>
                <w:rFonts w:ascii="Times New Roman" w:hAnsi="Times New Roman" w:cs="Times New Roman"/>
                <w:color w:val="504D4D"/>
                <w:sz w:val="24"/>
                <w:szCs w:val="24"/>
              </w:rPr>
              <w:t>Планирует, координирует и контролирует работу структурных подразделений, педагогических и других работников школы.</w:t>
            </w:r>
          </w:p>
          <w:p w:rsidR="00D15D22" w:rsidRPr="0000120B" w:rsidRDefault="00D15D22" w:rsidP="00B67C3F">
            <w:pPr>
              <w:shd w:val="clear" w:color="auto" w:fill="FFFFFF"/>
              <w:textAlignment w:val="baseline"/>
              <w:rPr>
                <w:rFonts w:ascii="Times New Roman" w:hAnsi="Times New Roman" w:cs="Times New Roman"/>
                <w:color w:val="504D4D"/>
                <w:sz w:val="24"/>
                <w:szCs w:val="24"/>
              </w:rPr>
            </w:pPr>
            <w:r w:rsidRPr="0000120B">
              <w:rPr>
                <w:rFonts w:ascii="Times New Roman" w:hAnsi="Times New Roman" w:cs="Times New Roman"/>
                <w:color w:val="504D4D"/>
                <w:sz w:val="24"/>
                <w:szCs w:val="24"/>
              </w:rPr>
              <w:t>Обеспечивает эффективное взаимодействие и сотрудничество с органами государственной власти, местного самоуправления, предприятиями, организациями, общественностью, родителями (лицами, их заменяющими), гражданами.</w:t>
            </w:r>
          </w:p>
          <w:p w:rsidR="00D15D22" w:rsidRPr="0000120B" w:rsidRDefault="00D15D22" w:rsidP="00B67C3F">
            <w:pPr>
              <w:shd w:val="clear" w:color="auto" w:fill="FFFFFF"/>
              <w:textAlignment w:val="baseline"/>
              <w:rPr>
                <w:rFonts w:ascii="Times New Roman" w:hAnsi="Times New Roman" w:cs="Times New Roman"/>
                <w:color w:val="504D4D"/>
                <w:sz w:val="24"/>
                <w:szCs w:val="24"/>
              </w:rPr>
            </w:pPr>
            <w:r w:rsidRPr="0000120B">
              <w:rPr>
                <w:rFonts w:ascii="Times New Roman" w:hAnsi="Times New Roman" w:cs="Times New Roman"/>
                <w:color w:val="504D4D"/>
                <w:sz w:val="24"/>
                <w:szCs w:val="24"/>
              </w:rPr>
              <w:t>Представляет школу в государственных, муниципальных, общественных и иных органах, учреждениях, иных организациях.</w:t>
            </w:r>
          </w:p>
          <w:p w:rsidR="00D15D22" w:rsidRPr="0000120B" w:rsidRDefault="00D15D22" w:rsidP="00B67C3F">
            <w:pPr>
              <w:shd w:val="clear" w:color="auto" w:fill="FFFFFF"/>
              <w:textAlignment w:val="baseline"/>
              <w:rPr>
                <w:rFonts w:ascii="Times New Roman" w:hAnsi="Times New Roman" w:cs="Times New Roman"/>
                <w:color w:val="504D4D"/>
                <w:sz w:val="24"/>
                <w:szCs w:val="24"/>
              </w:rPr>
            </w:pPr>
            <w:r w:rsidRPr="0000120B">
              <w:rPr>
                <w:rFonts w:ascii="Times New Roman" w:hAnsi="Times New Roman" w:cs="Times New Roman"/>
                <w:color w:val="504D4D"/>
                <w:sz w:val="24"/>
                <w:szCs w:val="24"/>
              </w:rPr>
              <w:lastRenderedPageBreak/>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D15D22" w:rsidRPr="0000120B" w:rsidRDefault="00D15D22" w:rsidP="00B67C3F">
            <w:pPr>
              <w:shd w:val="clear" w:color="auto" w:fill="FFFFFF"/>
              <w:textAlignment w:val="baseline"/>
              <w:rPr>
                <w:rFonts w:ascii="Times New Roman" w:hAnsi="Times New Roman" w:cs="Times New Roman"/>
                <w:color w:val="504D4D"/>
                <w:sz w:val="24"/>
                <w:szCs w:val="24"/>
              </w:rPr>
            </w:pPr>
            <w:r w:rsidRPr="0000120B">
              <w:rPr>
                <w:rFonts w:ascii="Times New Roman" w:hAnsi="Times New Roman" w:cs="Times New Roman"/>
                <w:color w:val="504D4D"/>
                <w:sz w:val="24"/>
                <w:szCs w:val="24"/>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школы, дополнительных источников финансовых и материальных средств.</w:t>
            </w:r>
          </w:p>
          <w:p w:rsidR="00D15D22" w:rsidRPr="0000120B" w:rsidRDefault="00D15D22" w:rsidP="00B67C3F">
            <w:pPr>
              <w:shd w:val="clear" w:color="auto" w:fill="FFFFFF"/>
              <w:textAlignment w:val="baseline"/>
              <w:rPr>
                <w:rFonts w:ascii="Times New Roman" w:hAnsi="Times New Roman" w:cs="Times New Roman"/>
                <w:color w:val="504D4D"/>
                <w:sz w:val="24"/>
                <w:szCs w:val="24"/>
              </w:rPr>
            </w:pPr>
            <w:r w:rsidRPr="0000120B">
              <w:rPr>
                <w:rFonts w:ascii="Times New Roman" w:hAnsi="Times New Roman" w:cs="Times New Roman"/>
                <w:color w:val="504D4D"/>
                <w:sz w:val="24"/>
                <w:szCs w:val="24"/>
              </w:rPr>
              <w:t>Обеспечивает представление в Управление образования ежегодного отчета о поступлении, расходовании финансовых и материальных средств и публичного отчета о деятельности школы в целом</w:t>
            </w:r>
          </w:p>
          <w:p w:rsidR="00D15D22" w:rsidRPr="0000120B" w:rsidRDefault="00D15D22" w:rsidP="00B67C3F">
            <w:pPr>
              <w:shd w:val="clear" w:color="auto" w:fill="FFFFFF"/>
              <w:textAlignment w:val="baseline"/>
              <w:rPr>
                <w:rFonts w:ascii="Times New Roman" w:hAnsi="Times New Roman" w:cs="Times New Roman"/>
                <w:color w:val="504D4D"/>
                <w:sz w:val="24"/>
                <w:szCs w:val="24"/>
              </w:rPr>
            </w:pPr>
            <w:r w:rsidRPr="0000120B">
              <w:rPr>
                <w:rFonts w:ascii="Times New Roman" w:hAnsi="Times New Roman" w:cs="Times New Roman"/>
                <w:color w:val="504D4D"/>
                <w:sz w:val="24"/>
                <w:szCs w:val="24"/>
              </w:rPr>
              <w:t>Выполняет правила по охране труда и пожарной безопасности.</w:t>
            </w:r>
          </w:p>
          <w:p w:rsidR="00D15D22" w:rsidRPr="0000120B" w:rsidRDefault="00D15D22" w:rsidP="00B67C3F">
            <w:pPr>
              <w:tabs>
                <w:tab w:val="left" w:pos="993"/>
              </w:tabs>
              <w:jc w:val="both"/>
              <w:rPr>
                <w:rFonts w:ascii="Times New Roman" w:hAnsi="Times New Roman" w:cs="Times New Roman"/>
                <w:sz w:val="24"/>
                <w:szCs w:val="24"/>
              </w:rPr>
            </w:pPr>
          </w:p>
        </w:tc>
        <w:tc>
          <w:tcPr>
            <w:tcW w:w="1560" w:type="dxa"/>
          </w:tcPr>
          <w:p w:rsidR="00D15D22" w:rsidRPr="0000120B" w:rsidRDefault="004D6570"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lastRenderedPageBreak/>
              <w:t>1/1</w:t>
            </w:r>
          </w:p>
        </w:tc>
        <w:tc>
          <w:tcPr>
            <w:tcW w:w="1807" w:type="dxa"/>
          </w:tcPr>
          <w:p w:rsidR="00D15D22" w:rsidRPr="0000120B" w:rsidRDefault="004D6570"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Высшее</w:t>
            </w:r>
          </w:p>
        </w:tc>
        <w:tc>
          <w:tcPr>
            <w:tcW w:w="1879" w:type="dxa"/>
          </w:tcPr>
          <w:p w:rsidR="00D15D22" w:rsidRPr="0000120B" w:rsidRDefault="004D6570"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Без категории – директор, высшая - учитель</w:t>
            </w:r>
          </w:p>
        </w:tc>
        <w:tc>
          <w:tcPr>
            <w:tcW w:w="1089" w:type="dxa"/>
          </w:tcPr>
          <w:p w:rsidR="00D15D22" w:rsidRPr="0000120B" w:rsidRDefault="004D6570"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3</w:t>
            </w:r>
            <w:r w:rsidR="00752FBB" w:rsidRPr="0000120B">
              <w:rPr>
                <w:rFonts w:ascii="Times New Roman" w:hAnsi="Times New Roman" w:cs="Times New Roman"/>
                <w:sz w:val="24"/>
                <w:szCs w:val="24"/>
              </w:rPr>
              <w:t>8</w:t>
            </w:r>
            <w:r w:rsidRPr="0000120B">
              <w:rPr>
                <w:rFonts w:ascii="Times New Roman" w:hAnsi="Times New Roman" w:cs="Times New Roman"/>
                <w:sz w:val="24"/>
                <w:szCs w:val="24"/>
              </w:rPr>
              <w:t xml:space="preserve"> лет</w:t>
            </w:r>
          </w:p>
        </w:tc>
      </w:tr>
      <w:tr w:rsidR="00D15D22" w:rsidRPr="0000120B" w:rsidTr="004D6570">
        <w:tc>
          <w:tcPr>
            <w:tcW w:w="1536" w:type="dxa"/>
          </w:tcPr>
          <w:p w:rsidR="00D15D22" w:rsidRPr="0000120B" w:rsidRDefault="00D15D22"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lastRenderedPageBreak/>
              <w:t>Заместитель директора школы по УВР</w:t>
            </w:r>
          </w:p>
        </w:tc>
        <w:tc>
          <w:tcPr>
            <w:tcW w:w="5376" w:type="dxa"/>
          </w:tcPr>
          <w:p w:rsidR="004D6570" w:rsidRPr="0000120B" w:rsidRDefault="004D6570" w:rsidP="00B67C3F">
            <w:pPr>
              <w:shd w:val="clear" w:color="auto" w:fill="FFFFFF"/>
              <w:jc w:val="both"/>
              <w:rPr>
                <w:rFonts w:ascii="Times New Roman" w:hAnsi="Times New Roman" w:cs="Times New Roman"/>
                <w:color w:val="000000"/>
                <w:sz w:val="24"/>
                <w:szCs w:val="24"/>
              </w:rPr>
            </w:pPr>
            <w:r w:rsidRPr="0000120B">
              <w:rPr>
                <w:rFonts w:ascii="Times New Roman" w:hAnsi="Times New Roman" w:cs="Times New Roman"/>
                <w:color w:val="000000"/>
                <w:sz w:val="24"/>
                <w:szCs w:val="24"/>
              </w:rPr>
              <w:t> Организовывать текущее и перспективное планирование деятельности школы, </w:t>
            </w:r>
            <w:r w:rsidRPr="0000120B">
              <w:rPr>
                <w:rFonts w:ascii="Times New Roman" w:hAnsi="Times New Roman" w:cs="Times New Roman"/>
                <w:b/>
                <w:bCs/>
                <w:color w:val="000000"/>
                <w:sz w:val="24"/>
                <w:szCs w:val="24"/>
              </w:rPr>
              <w:t> </w:t>
            </w:r>
            <w:r w:rsidRPr="0000120B">
              <w:rPr>
                <w:rFonts w:ascii="Times New Roman" w:hAnsi="Times New Roman" w:cs="Times New Roman"/>
                <w:color w:val="000000"/>
                <w:sz w:val="24"/>
                <w:szCs w:val="24"/>
              </w:rPr>
              <w:t>учебно-вос</w:t>
            </w:r>
            <w:r w:rsidRPr="0000120B">
              <w:rPr>
                <w:rFonts w:ascii="Times New Roman" w:hAnsi="Times New Roman" w:cs="Times New Roman"/>
                <w:color w:val="000000"/>
                <w:sz w:val="24"/>
                <w:szCs w:val="24"/>
              </w:rPr>
              <w:softHyphen/>
              <w:t>питательного процесса и методической работы.</w:t>
            </w:r>
          </w:p>
          <w:p w:rsidR="004D6570" w:rsidRPr="0000120B" w:rsidRDefault="004D6570" w:rsidP="00B67C3F">
            <w:pPr>
              <w:shd w:val="clear" w:color="auto" w:fill="FFFFFF"/>
              <w:jc w:val="both"/>
              <w:rPr>
                <w:rFonts w:ascii="Times New Roman" w:hAnsi="Times New Roman" w:cs="Times New Roman"/>
                <w:color w:val="000000"/>
                <w:sz w:val="24"/>
                <w:szCs w:val="24"/>
              </w:rPr>
            </w:pPr>
            <w:r w:rsidRPr="0000120B">
              <w:rPr>
                <w:rFonts w:ascii="Times New Roman" w:hAnsi="Times New Roman" w:cs="Times New Roman"/>
                <w:color w:val="000000"/>
                <w:sz w:val="24"/>
                <w:szCs w:val="24"/>
              </w:rPr>
              <w:t>Координирует работу преподавателей по выполнению учебных планов и программ,  других педагогических и иных работников, а также разработку учебно-методической и иной документации, необходимой для деятельности школы,</w:t>
            </w:r>
            <w:r w:rsidRPr="0000120B">
              <w:rPr>
                <w:rFonts w:ascii="Times New Roman" w:hAnsi="Times New Roman" w:cs="Times New Roman"/>
                <w:b/>
                <w:bCs/>
                <w:color w:val="000000"/>
                <w:sz w:val="24"/>
                <w:szCs w:val="24"/>
              </w:rPr>
              <w:t> </w:t>
            </w:r>
            <w:r w:rsidRPr="0000120B">
              <w:rPr>
                <w:rFonts w:ascii="Times New Roman" w:hAnsi="Times New Roman" w:cs="Times New Roman"/>
                <w:color w:val="000000"/>
                <w:sz w:val="24"/>
                <w:szCs w:val="24"/>
              </w:rPr>
              <w:t>вести журнала замены отсутствующих учителей, табеля рабочего времени;</w:t>
            </w:r>
          </w:p>
          <w:p w:rsidR="004D6570" w:rsidRPr="0000120B" w:rsidRDefault="004D6570" w:rsidP="00B67C3F">
            <w:pPr>
              <w:shd w:val="clear" w:color="auto" w:fill="FFFFFF"/>
              <w:jc w:val="both"/>
              <w:rPr>
                <w:rFonts w:ascii="Times New Roman" w:hAnsi="Times New Roman" w:cs="Times New Roman"/>
                <w:color w:val="000000"/>
                <w:sz w:val="24"/>
                <w:szCs w:val="24"/>
              </w:rPr>
            </w:pPr>
            <w:r w:rsidRPr="0000120B">
              <w:rPr>
                <w:rFonts w:ascii="Times New Roman" w:hAnsi="Times New Roman" w:cs="Times New Roman"/>
                <w:color w:val="000000"/>
                <w:sz w:val="24"/>
                <w:szCs w:val="24"/>
              </w:rPr>
              <w:t xml:space="preserve"> Осуществлять контроль за качеством образовательного (учебно-воспитательного) процессов, объективностью оценки результатов образовательной деятельности обучающихся, уровнем подготовки обучающихся, в том числе </w:t>
            </w:r>
            <w:r w:rsidRPr="0000120B">
              <w:rPr>
                <w:rFonts w:ascii="Times New Roman" w:hAnsi="Times New Roman" w:cs="Times New Roman"/>
                <w:color w:val="000000"/>
                <w:sz w:val="24"/>
                <w:szCs w:val="24"/>
              </w:rPr>
              <w:lastRenderedPageBreak/>
              <w:t>соответствующего требованиям ФГОС НОО на начальной ступени обучения, федеральных государственных требований.</w:t>
            </w:r>
          </w:p>
          <w:p w:rsidR="004D6570" w:rsidRPr="0000120B" w:rsidRDefault="004D6570" w:rsidP="00B67C3F">
            <w:pPr>
              <w:shd w:val="clear" w:color="auto" w:fill="FFFFFF"/>
              <w:jc w:val="both"/>
              <w:rPr>
                <w:rFonts w:ascii="Times New Roman" w:hAnsi="Times New Roman" w:cs="Times New Roman"/>
                <w:color w:val="000000"/>
                <w:sz w:val="24"/>
                <w:szCs w:val="24"/>
              </w:rPr>
            </w:pPr>
            <w:r w:rsidRPr="0000120B">
              <w:rPr>
                <w:rFonts w:ascii="Times New Roman" w:hAnsi="Times New Roman" w:cs="Times New Roman"/>
                <w:color w:val="000000"/>
                <w:sz w:val="24"/>
                <w:szCs w:val="24"/>
              </w:rPr>
              <w:t> На начальной ступени осуществлять контроль:</w:t>
            </w:r>
          </w:p>
          <w:p w:rsidR="004D6570" w:rsidRPr="0000120B" w:rsidRDefault="004D6570" w:rsidP="00B67C3F">
            <w:pPr>
              <w:shd w:val="clear" w:color="auto" w:fill="FFFFFF"/>
              <w:jc w:val="both"/>
              <w:rPr>
                <w:rFonts w:ascii="Times New Roman" w:hAnsi="Times New Roman" w:cs="Times New Roman"/>
                <w:color w:val="000000"/>
                <w:sz w:val="24"/>
                <w:szCs w:val="24"/>
              </w:rPr>
            </w:pPr>
            <w:r w:rsidRPr="0000120B">
              <w:rPr>
                <w:rFonts w:ascii="Times New Roman" w:hAnsi="Times New Roman" w:cs="Times New Roman"/>
                <w:color w:val="000000"/>
                <w:sz w:val="24"/>
                <w:szCs w:val="24"/>
              </w:rPr>
              <w:t>-за  процессом разработки проекта модернизации образовательной системы начальной ступени школы в соответствии с ФГОС НОО;</w:t>
            </w:r>
          </w:p>
          <w:p w:rsidR="004D6570" w:rsidRPr="0000120B" w:rsidRDefault="004D6570" w:rsidP="00B67C3F">
            <w:pPr>
              <w:shd w:val="clear" w:color="auto" w:fill="FFFFFF"/>
              <w:jc w:val="both"/>
              <w:rPr>
                <w:rFonts w:ascii="Times New Roman" w:hAnsi="Times New Roman" w:cs="Times New Roman"/>
                <w:color w:val="000000"/>
                <w:sz w:val="24"/>
                <w:szCs w:val="24"/>
              </w:rPr>
            </w:pPr>
            <w:r w:rsidRPr="0000120B">
              <w:rPr>
                <w:rFonts w:ascii="Times New Roman" w:hAnsi="Times New Roman" w:cs="Times New Roman"/>
                <w:color w:val="000000"/>
                <w:sz w:val="24"/>
                <w:szCs w:val="24"/>
              </w:rPr>
              <w:t>-за учебной нагрузкой обучающихся на начальной школы;</w:t>
            </w:r>
          </w:p>
          <w:p w:rsidR="004D6570" w:rsidRPr="0000120B" w:rsidRDefault="004D6570" w:rsidP="00B67C3F">
            <w:pPr>
              <w:shd w:val="clear" w:color="auto" w:fill="FFFFFF"/>
              <w:jc w:val="both"/>
              <w:rPr>
                <w:rFonts w:ascii="Times New Roman" w:hAnsi="Times New Roman" w:cs="Times New Roman"/>
                <w:color w:val="000000"/>
                <w:sz w:val="24"/>
                <w:szCs w:val="24"/>
              </w:rPr>
            </w:pPr>
            <w:r w:rsidRPr="0000120B">
              <w:rPr>
                <w:rFonts w:ascii="Times New Roman" w:hAnsi="Times New Roman" w:cs="Times New Roman"/>
                <w:color w:val="000000"/>
                <w:sz w:val="24"/>
                <w:szCs w:val="24"/>
              </w:rPr>
              <w:t>-за ведением учителями начальной школы классных журналов и другой установленной отчет</w:t>
            </w:r>
            <w:r w:rsidRPr="0000120B">
              <w:rPr>
                <w:rFonts w:ascii="Times New Roman" w:hAnsi="Times New Roman" w:cs="Times New Roman"/>
                <w:color w:val="000000"/>
                <w:sz w:val="24"/>
                <w:szCs w:val="24"/>
              </w:rPr>
              <w:softHyphen/>
              <w:t>ной документации;</w:t>
            </w:r>
          </w:p>
          <w:p w:rsidR="004D6570" w:rsidRPr="0000120B" w:rsidRDefault="004D6570" w:rsidP="00B67C3F">
            <w:pPr>
              <w:shd w:val="clear" w:color="auto" w:fill="FFFFFF"/>
              <w:jc w:val="both"/>
              <w:rPr>
                <w:rFonts w:ascii="Times New Roman" w:hAnsi="Times New Roman" w:cs="Times New Roman"/>
                <w:color w:val="000000"/>
                <w:sz w:val="24"/>
                <w:szCs w:val="24"/>
              </w:rPr>
            </w:pPr>
            <w:r w:rsidRPr="0000120B">
              <w:rPr>
                <w:rFonts w:ascii="Times New Roman" w:hAnsi="Times New Roman" w:cs="Times New Roman"/>
                <w:color w:val="000000"/>
                <w:sz w:val="24"/>
                <w:szCs w:val="24"/>
              </w:rPr>
              <w:t>-за оснащением учебных кабинетов начальной ступени школы современным оборудованием, наглядными пособиями и техническими средствами обучения;</w:t>
            </w:r>
          </w:p>
          <w:p w:rsidR="004D6570" w:rsidRPr="0000120B" w:rsidRDefault="004D6570" w:rsidP="00B67C3F">
            <w:pPr>
              <w:shd w:val="clear" w:color="auto" w:fill="FFFFFF"/>
              <w:jc w:val="both"/>
              <w:rPr>
                <w:rFonts w:ascii="Times New Roman" w:hAnsi="Times New Roman" w:cs="Times New Roman"/>
                <w:color w:val="000000"/>
                <w:sz w:val="24"/>
                <w:szCs w:val="24"/>
              </w:rPr>
            </w:pPr>
            <w:r w:rsidRPr="0000120B">
              <w:rPr>
                <w:rFonts w:ascii="Times New Roman" w:hAnsi="Times New Roman" w:cs="Times New Roman"/>
                <w:color w:val="000000"/>
                <w:sz w:val="24"/>
                <w:szCs w:val="24"/>
              </w:rPr>
              <w:t>-за повышением квалификации и профессионального мастерства педагогов начальной школы;</w:t>
            </w:r>
          </w:p>
          <w:p w:rsidR="004D6570" w:rsidRPr="0000120B" w:rsidRDefault="004D6570" w:rsidP="00B67C3F">
            <w:pPr>
              <w:shd w:val="clear" w:color="auto" w:fill="FFFFFF"/>
              <w:jc w:val="both"/>
              <w:rPr>
                <w:rFonts w:ascii="Times New Roman" w:hAnsi="Times New Roman" w:cs="Times New Roman"/>
                <w:color w:val="000000"/>
                <w:sz w:val="24"/>
                <w:szCs w:val="24"/>
              </w:rPr>
            </w:pPr>
            <w:r w:rsidRPr="0000120B">
              <w:rPr>
                <w:rFonts w:ascii="Times New Roman" w:hAnsi="Times New Roman" w:cs="Times New Roman"/>
                <w:color w:val="000000"/>
                <w:sz w:val="24"/>
                <w:szCs w:val="24"/>
              </w:rPr>
              <w:t>-за реализацией ФГОС НОО (учебной и внеурочной деятельностью).</w:t>
            </w:r>
          </w:p>
          <w:p w:rsidR="00D15D22" w:rsidRPr="0000120B" w:rsidRDefault="004D6570" w:rsidP="00B67C3F">
            <w:pPr>
              <w:shd w:val="clear" w:color="auto" w:fill="FFFFFF"/>
              <w:jc w:val="both"/>
              <w:rPr>
                <w:rFonts w:ascii="Times New Roman" w:hAnsi="Times New Roman" w:cs="Times New Roman"/>
                <w:sz w:val="24"/>
                <w:szCs w:val="24"/>
              </w:rPr>
            </w:pPr>
            <w:r w:rsidRPr="0000120B">
              <w:rPr>
                <w:rFonts w:ascii="Times New Roman" w:hAnsi="Times New Roman" w:cs="Times New Roman"/>
                <w:color w:val="000000"/>
                <w:sz w:val="24"/>
                <w:szCs w:val="24"/>
              </w:rPr>
              <w:t xml:space="preserve">- Анализировать  результаты, процессы и условия введения ФГОС НОО; условия учебной и внеурочной деятельности </w:t>
            </w:r>
          </w:p>
        </w:tc>
        <w:tc>
          <w:tcPr>
            <w:tcW w:w="1560" w:type="dxa"/>
          </w:tcPr>
          <w:p w:rsidR="00D15D22" w:rsidRPr="0000120B" w:rsidRDefault="004D6570"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lastRenderedPageBreak/>
              <w:t>1/1</w:t>
            </w:r>
          </w:p>
        </w:tc>
        <w:tc>
          <w:tcPr>
            <w:tcW w:w="1807" w:type="dxa"/>
          </w:tcPr>
          <w:p w:rsidR="00D15D22" w:rsidRPr="0000120B" w:rsidRDefault="004D6570"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Высшее</w:t>
            </w:r>
          </w:p>
        </w:tc>
        <w:tc>
          <w:tcPr>
            <w:tcW w:w="1879" w:type="dxa"/>
          </w:tcPr>
          <w:p w:rsidR="00D15D22" w:rsidRPr="0000120B" w:rsidRDefault="004D6570"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Без категории – заместитель диреткора школы по УВР, первая - учитель</w:t>
            </w:r>
          </w:p>
        </w:tc>
        <w:tc>
          <w:tcPr>
            <w:tcW w:w="1089" w:type="dxa"/>
          </w:tcPr>
          <w:p w:rsidR="00D15D22" w:rsidRPr="0000120B" w:rsidRDefault="004D6570"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2</w:t>
            </w:r>
            <w:r w:rsidR="00752FBB" w:rsidRPr="0000120B">
              <w:rPr>
                <w:rFonts w:ascii="Times New Roman" w:hAnsi="Times New Roman" w:cs="Times New Roman"/>
                <w:sz w:val="24"/>
                <w:szCs w:val="24"/>
              </w:rPr>
              <w:t>2</w:t>
            </w:r>
            <w:r w:rsidRPr="0000120B">
              <w:rPr>
                <w:rFonts w:ascii="Times New Roman" w:hAnsi="Times New Roman" w:cs="Times New Roman"/>
                <w:sz w:val="24"/>
                <w:szCs w:val="24"/>
              </w:rPr>
              <w:t xml:space="preserve"> год</w:t>
            </w:r>
          </w:p>
        </w:tc>
      </w:tr>
      <w:tr w:rsidR="00C31C09" w:rsidRPr="0000120B" w:rsidTr="004D6570">
        <w:tc>
          <w:tcPr>
            <w:tcW w:w="1536" w:type="dxa"/>
          </w:tcPr>
          <w:p w:rsidR="00C31C09" w:rsidRPr="0000120B" w:rsidRDefault="00C31C09"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lastRenderedPageBreak/>
              <w:t>Учитель начальных классов</w:t>
            </w:r>
          </w:p>
        </w:tc>
        <w:tc>
          <w:tcPr>
            <w:tcW w:w="5376" w:type="dxa"/>
            <w:vMerge w:val="restart"/>
          </w:tcPr>
          <w:p w:rsidR="00C31C09" w:rsidRPr="0000120B" w:rsidRDefault="00C31C09" w:rsidP="00B67C3F">
            <w:pPr>
              <w:shd w:val="clear" w:color="auto" w:fill="FFFFFF"/>
              <w:rPr>
                <w:rFonts w:ascii="Times New Roman" w:hAnsi="Times New Roman" w:cs="Times New Roman"/>
                <w:sz w:val="24"/>
                <w:szCs w:val="24"/>
              </w:rPr>
            </w:pPr>
            <w:r w:rsidRPr="0000120B">
              <w:rPr>
                <w:rFonts w:ascii="Times New Roman" w:hAnsi="Times New Roman" w:cs="Times New Roman"/>
                <w:sz w:val="24"/>
                <w:szCs w:val="24"/>
              </w:rPr>
              <w:t>1) осуществлять обучение и воспитание учащихся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 в рамках Федеральных государственных образовательных стандартов с учетом психолого-физиологических особенностей учащихся и специфики преподаваемого предмета;</w:t>
            </w:r>
            <w:r w:rsidRPr="0000120B">
              <w:rPr>
                <w:rFonts w:ascii="Times New Roman" w:hAnsi="Times New Roman" w:cs="Times New Roman"/>
                <w:sz w:val="24"/>
                <w:szCs w:val="24"/>
              </w:rPr>
              <w:br/>
              <w:t xml:space="preserve">2) обоснованно выбирать программы и учебно-методическое обеспечение, включая цифровые </w:t>
            </w:r>
            <w:r w:rsidRPr="0000120B">
              <w:rPr>
                <w:rFonts w:ascii="Times New Roman" w:hAnsi="Times New Roman" w:cs="Times New Roman"/>
                <w:sz w:val="24"/>
                <w:szCs w:val="24"/>
              </w:rPr>
              <w:lastRenderedPageBreak/>
              <w:t>образовательные ресурсы в соответствии с требованиями  ФГОС НОО.</w:t>
            </w:r>
            <w:r w:rsidRPr="0000120B">
              <w:rPr>
                <w:rFonts w:ascii="Times New Roman" w:hAnsi="Times New Roman" w:cs="Times New Roman"/>
                <w:sz w:val="24"/>
                <w:szCs w:val="24"/>
              </w:rPr>
              <w:br/>
              <w:t>3) - планировать и осуществлять учебный процесс в соответствии с основной образовательной программой основного общего образования образовательной организации;</w:t>
            </w:r>
            <w:r w:rsidRPr="0000120B">
              <w:rPr>
                <w:rFonts w:ascii="Times New Roman" w:hAnsi="Times New Roman" w:cs="Times New Roman"/>
                <w:sz w:val="24"/>
                <w:szCs w:val="24"/>
              </w:rPr>
              <w:br/>
              <w:t>- разрабатывать рабочую программу по предмету, курсу на основе примерных (авторских) программ и обеспечивать ее выполнение, организуя и поддерживая разнообразные виды деятельности учащихся, ориентируясь на их личность, развитие мотивации, познавательных интересов, способностей;</w:t>
            </w:r>
            <w:r w:rsidRPr="0000120B">
              <w:rPr>
                <w:rFonts w:ascii="Times New Roman" w:hAnsi="Times New Roman" w:cs="Times New Roman"/>
                <w:sz w:val="24"/>
                <w:szCs w:val="24"/>
              </w:rPr>
              <w:br/>
              <w:t>- организовать самостоятельную деятельность учащихся, в том числе проектную и исследовательскую, реализовать проблемное обучение;</w:t>
            </w:r>
            <w:r w:rsidRPr="0000120B">
              <w:rPr>
                <w:rFonts w:ascii="Times New Roman" w:hAnsi="Times New Roman" w:cs="Times New Roman"/>
                <w:sz w:val="24"/>
                <w:szCs w:val="24"/>
              </w:rPr>
              <w:br/>
              <w:t>- осуществлять связь обучения по предмету (курсу, программе) с практикой, обсуждать с учащимися актуальные события современности;</w:t>
            </w:r>
            <w:r w:rsidRPr="0000120B">
              <w:rPr>
                <w:rFonts w:ascii="Times New Roman" w:hAnsi="Times New Roman" w:cs="Times New Roman"/>
                <w:sz w:val="24"/>
                <w:szCs w:val="24"/>
              </w:rPr>
              <w:br/>
              <w:t>4) применять педагогически обоснованные и обеспечивающие высокое качество образования разнообразные формы, методы и средства обучения и воспитания в соответствии с  ФГОС НОО, требованиями возрастной психологии и школьной гигиены; современные образовательные технологии, включая информационные, а также цифровые образовательные ресурсы;</w:t>
            </w:r>
            <w:r w:rsidRPr="0000120B">
              <w:rPr>
                <w:rFonts w:ascii="Times New Roman" w:hAnsi="Times New Roman" w:cs="Times New Roman"/>
                <w:sz w:val="24"/>
                <w:szCs w:val="24"/>
              </w:rPr>
              <w:br/>
              <w:t>5) обеспечивать достижение и подтверждение учащимися уровня основного общего образования;</w:t>
            </w:r>
            <w:r w:rsidRPr="0000120B">
              <w:rPr>
                <w:rFonts w:ascii="Times New Roman" w:hAnsi="Times New Roman" w:cs="Times New Roman"/>
                <w:sz w:val="24"/>
                <w:szCs w:val="24"/>
              </w:rPr>
              <w:br/>
              <w:t xml:space="preserve">6) - осуществлять аналитическую и контрольно-оценочную деятельность эффективности и результатов обучения учащихся по предмету (курсу, программе), учитывая освоение знаний, </w:t>
            </w:r>
            <w:r w:rsidRPr="0000120B">
              <w:rPr>
                <w:rFonts w:ascii="Times New Roman" w:hAnsi="Times New Roman" w:cs="Times New Roman"/>
                <w:sz w:val="24"/>
                <w:szCs w:val="24"/>
              </w:rPr>
              <w:lastRenderedPageBreak/>
              <w:t>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а также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 и дневников учащихся);</w:t>
            </w:r>
            <w:r w:rsidRPr="0000120B">
              <w:rPr>
                <w:rFonts w:ascii="Times New Roman" w:hAnsi="Times New Roman" w:cs="Times New Roman"/>
                <w:sz w:val="24"/>
                <w:szCs w:val="24"/>
              </w:rPr>
              <w:br/>
              <w:t>- разрабатывать контрольно-измерительные материалы (тесты, тематические контрольные работы, проверочные работы в соответствии с требованиями ФГОС НОО);</w:t>
            </w:r>
            <w:r w:rsidRPr="0000120B">
              <w:rPr>
                <w:rFonts w:ascii="Times New Roman" w:hAnsi="Times New Roman" w:cs="Times New Roman"/>
                <w:sz w:val="24"/>
                <w:szCs w:val="24"/>
              </w:rPr>
              <w:br/>
              <w:t>7) соблюдать правовые, нравственные и этические нормы, следовать требованиям профессиональной этики; соблюдать права и свободы обучающихся, поддерживать учебную дисциплину, режим посещения занятий учащимися, уважая человеческое достоинство, честь и репутацию учащихся и других участников образовательных отношений;</w:t>
            </w:r>
            <w:r w:rsidRPr="0000120B">
              <w:rPr>
                <w:rFonts w:ascii="Times New Roman" w:hAnsi="Times New Roman" w:cs="Times New Roman"/>
                <w:sz w:val="24"/>
                <w:szCs w:val="24"/>
              </w:rPr>
              <w:br/>
              <w:t>8)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r w:rsidRPr="0000120B">
              <w:rPr>
                <w:rFonts w:ascii="Times New Roman" w:hAnsi="Times New Roman" w:cs="Times New Roman"/>
                <w:sz w:val="24"/>
                <w:szCs w:val="24"/>
              </w:rPr>
              <w:br/>
              <w:t>9) способствовать формированию общей культуры личности и социализации учащихся;</w:t>
            </w:r>
            <w:r w:rsidRPr="0000120B">
              <w:rPr>
                <w:rFonts w:ascii="Times New Roman" w:hAnsi="Times New Roman" w:cs="Times New Roman"/>
                <w:sz w:val="24"/>
                <w:szCs w:val="24"/>
              </w:rPr>
              <w:br/>
              <w:t xml:space="preserve">10)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w:t>
            </w:r>
            <w:r w:rsidRPr="0000120B">
              <w:rPr>
                <w:rFonts w:ascii="Times New Roman" w:hAnsi="Times New Roman" w:cs="Times New Roman"/>
                <w:sz w:val="24"/>
                <w:szCs w:val="24"/>
              </w:rPr>
              <w:lastRenderedPageBreak/>
              <w:t>медицинскими организациями;</w:t>
            </w:r>
            <w:r w:rsidRPr="0000120B">
              <w:rPr>
                <w:rFonts w:ascii="Times New Roman" w:hAnsi="Times New Roman" w:cs="Times New Roman"/>
                <w:sz w:val="24"/>
                <w:szCs w:val="24"/>
              </w:rPr>
              <w:br/>
              <w:t>11) обеспечивать охрану жизни и здоровья учащихся во время образовательного процесса;</w:t>
            </w:r>
            <w:r w:rsidRPr="0000120B">
              <w:rPr>
                <w:rFonts w:ascii="Times New Roman" w:hAnsi="Times New Roman" w:cs="Times New Roman"/>
                <w:sz w:val="24"/>
                <w:szCs w:val="24"/>
              </w:rPr>
              <w:br/>
              <w:t>12) осуществлять связь с родителями учащихся (законными представителями), вести просветительскую работу для родителей (законных представителей) по вопросам реализации ФГОС НОО и программ по преподаваемому предмету;</w:t>
            </w:r>
            <w:r w:rsidRPr="0000120B">
              <w:rPr>
                <w:rFonts w:ascii="Times New Roman" w:hAnsi="Times New Roman" w:cs="Times New Roman"/>
                <w:sz w:val="24"/>
                <w:szCs w:val="24"/>
              </w:rPr>
              <w:br/>
              <w:t>13) систематически повышать свой профессиональный уровень;</w:t>
            </w:r>
            <w:r w:rsidRPr="0000120B">
              <w:rPr>
                <w:rFonts w:ascii="Times New Roman" w:hAnsi="Times New Roman" w:cs="Times New Roman"/>
                <w:sz w:val="24"/>
                <w:szCs w:val="24"/>
              </w:rPr>
              <w:br/>
              <w:t>14) участвовать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r w:rsidRPr="0000120B">
              <w:rPr>
                <w:rFonts w:ascii="Times New Roman" w:hAnsi="Times New Roman" w:cs="Times New Roman"/>
                <w:sz w:val="24"/>
                <w:szCs w:val="24"/>
              </w:rPr>
              <w:br/>
              <w:t>15) проходить аттестацию на соответствие занимаемой должности в порядке, установленном законодательством об образовании в случае отсутствия квалификационной категории;</w:t>
            </w:r>
            <w:r w:rsidRPr="0000120B">
              <w:rPr>
                <w:rFonts w:ascii="Times New Roman" w:hAnsi="Times New Roman" w:cs="Times New Roman"/>
                <w:sz w:val="24"/>
                <w:szCs w:val="24"/>
              </w:rPr>
              <w:br/>
              <w:t>16)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sidRPr="0000120B">
              <w:rPr>
                <w:rFonts w:ascii="Times New Roman" w:hAnsi="Times New Roman" w:cs="Times New Roman"/>
                <w:sz w:val="24"/>
                <w:szCs w:val="24"/>
              </w:rPr>
              <w:br/>
              <w:t>17) проходить в установленном законодательством Российской Федерации порядке обучение и проверку знаний и навыков в области охраны труда;</w:t>
            </w:r>
            <w:r w:rsidRPr="0000120B">
              <w:rPr>
                <w:rFonts w:ascii="Times New Roman" w:hAnsi="Times New Roman" w:cs="Times New Roman"/>
                <w:sz w:val="24"/>
                <w:szCs w:val="24"/>
              </w:rPr>
              <w:br/>
              <w:t>18) соблюдать Устав образовательной организации, правила по охране труда и пожарной безопасности, правила внутреннего трудового распорядка;</w:t>
            </w:r>
            <w:r w:rsidRPr="0000120B">
              <w:rPr>
                <w:rFonts w:ascii="Times New Roman" w:hAnsi="Times New Roman" w:cs="Times New Roman"/>
                <w:sz w:val="24"/>
                <w:szCs w:val="24"/>
              </w:rPr>
              <w:br/>
              <w:t xml:space="preserve">19) аккуратно и своевременно вести школьную документацию (дневники учащихся, журналы, отчеты по предмету, мониторинговые </w:t>
            </w:r>
            <w:r w:rsidRPr="0000120B">
              <w:rPr>
                <w:rFonts w:ascii="Times New Roman" w:hAnsi="Times New Roman" w:cs="Times New Roman"/>
                <w:sz w:val="24"/>
                <w:szCs w:val="24"/>
              </w:rPr>
              <w:lastRenderedPageBreak/>
              <w:t>исследования в рамках внутришкольного контроля и плана работы образовательной организации), своевременно сдавать отчеты заместителю директора по УВР;</w:t>
            </w:r>
            <w:r w:rsidRPr="0000120B">
              <w:rPr>
                <w:rFonts w:ascii="Times New Roman" w:hAnsi="Times New Roman" w:cs="Times New Roman"/>
                <w:sz w:val="24"/>
                <w:szCs w:val="24"/>
              </w:rPr>
              <w:br/>
              <w:t>20) осуществлять работу с одарёнными и мотивированными на творчество учащимися ( подготовка, организация и проведение олимпиад по предмету, интеллектуальных игр, конкурсов, турниров, соревнований и т.п. мероприятий различных уровней).</w:t>
            </w:r>
            <w:r w:rsidRPr="0000120B">
              <w:rPr>
                <w:rFonts w:ascii="Times New Roman" w:hAnsi="Times New Roman" w:cs="Times New Roman"/>
                <w:sz w:val="24"/>
                <w:szCs w:val="24"/>
              </w:rPr>
              <w:br/>
              <w:t>2.2. Обязанности учителя по разработке рабочей программы по предмету (курсу):</w:t>
            </w:r>
            <w:r w:rsidRPr="0000120B">
              <w:rPr>
                <w:rFonts w:ascii="Times New Roman" w:hAnsi="Times New Roman" w:cs="Times New Roman"/>
                <w:sz w:val="24"/>
                <w:szCs w:val="24"/>
              </w:rPr>
              <w:br/>
              <w:t>- разрабатывать рабочую программу по учебному предмету (курсу) на основе примерной (авторской) рабочей программы;</w:t>
            </w:r>
            <w:r w:rsidRPr="0000120B">
              <w:rPr>
                <w:rFonts w:ascii="Times New Roman" w:hAnsi="Times New Roman" w:cs="Times New Roman"/>
                <w:sz w:val="24"/>
                <w:szCs w:val="24"/>
              </w:rPr>
              <w:br/>
              <w:t>- руководствоваться Положением о рабочей программе образовательной организации;</w:t>
            </w:r>
            <w:r w:rsidRPr="0000120B">
              <w:rPr>
                <w:rFonts w:ascii="Times New Roman" w:hAnsi="Times New Roman" w:cs="Times New Roman"/>
                <w:sz w:val="24"/>
                <w:szCs w:val="24"/>
              </w:rPr>
              <w:br/>
              <w:t>- представлять рабочую программу заместителю директора по УВР не позднее мая месяца года, предшествующего реализации данной программы, в электронном виде;</w:t>
            </w:r>
            <w:r w:rsidRPr="0000120B">
              <w:rPr>
                <w:rFonts w:ascii="Times New Roman" w:hAnsi="Times New Roman" w:cs="Times New Roman"/>
                <w:sz w:val="24"/>
                <w:szCs w:val="24"/>
              </w:rPr>
              <w:br/>
              <w:t>- представлять заместителю директора по УВР примерную (авторскую) рабочую программу (брошюра), на основе которой составлена рабочая программа;</w:t>
            </w:r>
            <w:r w:rsidRPr="0000120B">
              <w:rPr>
                <w:rFonts w:ascii="Times New Roman" w:hAnsi="Times New Roman" w:cs="Times New Roman"/>
                <w:sz w:val="24"/>
                <w:szCs w:val="24"/>
              </w:rPr>
              <w:br/>
              <w:t>- вносить изменения в календарно-тематическое планирование утверждённой рабочей программы только с разрешения заместителя директора.</w:t>
            </w:r>
            <w:r w:rsidRPr="0000120B">
              <w:rPr>
                <w:rFonts w:ascii="Times New Roman" w:hAnsi="Times New Roman" w:cs="Times New Roman"/>
                <w:sz w:val="24"/>
                <w:szCs w:val="24"/>
              </w:rPr>
              <w:br/>
              <w:t>2.3. Обязанности учителя по ведению школьной документации:</w:t>
            </w:r>
            <w:r w:rsidRPr="0000120B">
              <w:rPr>
                <w:rFonts w:ascii="Times New Roman" w:hAnsi="Times New Roman" w:cs="Times New Roman"/>
                <w:sz w:val="24"/>
                <w:szCs w:val="24"/>
              </w:rPr>
              <w:br/>
              <w:t>- строго соблюдать правила Положения о ведении классного журнала, журналов элективных курсов, факультативов, занятий по внеурочной деятельности, кружков, индивидуально-групповых занятий, занятий на дому;</w:t>
            </w:r>
            <w:r w:rsidRPr="0000120B">
              <w:rPr>
                <w:rFonts w:ascii="Times New Roman" w:hAnsi="Times New Roman" w:cs="Times New Roman"/>
                <w:sz w:val="24"/>
                <w:szCs w:val="24"/>
              </w:rPr>
              <w:br/>
              <w:t xml:space="preserve">- своевременно выставлять отметки в дневник </w:t>
            </w:r>
            <w:r w:rsidRPr="0000120B">
              <w:rPr>
                <w:rFonts w:ascii="Times New Roman" w:hAnsi="Times New Roman" w:cs="Times New Roman"/>
                <w:sz w:val="24"/>
                <w:szCs w:val="24"/>
              </w:rPr>
              <w:lastRenderedPageBreak/>
              <w:t>учащегося ( в том числе электронный);</w:t>
            </w:r>
            <w:r w:rsidRPr="0000120B">
              <w:rPr>
                <w:rFonts w:ascii="Times New Roman" w:hAnsi="Times New Roman" w:cs="Times New Roman"/>
                <w:sz w:val="24"/>
                <w:szCs w:val="24"/>
              </w:rPr>
              <w:br/>
              <w:t>- осуществлять мониторинг в соответствии с Положением о школьном мониторинге результативности образовательного процесса в условиях реализации ФГОС НОО, своевременно предоставлять информацию заместителю директора по УВР;</w:t>
            </w:r>
            <w:r w:rsidRPr="0000120B">
              <w:rPr>
                <w:rFonts w:ascii="Times New Roman" w:hAnsi="Times New Roman" w:cs="Times New Roman"/>
                <w:sz w:val="24"/>
                <w:szCs w:val="24"/>
              </w:rPr>
              <w:br/>
              <w:t>- своевременно представлять руководителю методического объединения отчеты о результатах усвоения учащимися преподаваемого предмета и результатах административных контрольных работ.</w:t>
            </w:r>
            <w:r w:rsidRPr="0000120B">
              <w:rPr>
                <w:rFonts w:ascii="Times New Roman" w:hAnsi="Times New Roman" w:cs="Times New Roman"/>
                <w:sz w:val="24"/>
                <w:szCs w:val="24"/>
              </w:rPr>
              <w:br/>
              <w:t>2.4.При выполнении обязанностей заведующего учебным кабинетом учитель:</w:t>
            </w:r>
            <w:r w:rsidRPr="0000120B">
              <w:rPr>
                <w:rFonts w:ascii="Times New Roman" w:hAnsi="Times New Roman" w:cs="Times New Roman"/>
                <w:sz w:val="24"/>
                <w:szCs w:val="24"/>
              </w:rPr>
              <w:br/>
              <w:t>-проводит паспортизацию своего кабинета;</w:t>
            </w:r>
            <w:r w:rsidRPr="0000120B">
              <w:rPr>
                <w:rFonts w:ascii="Times New Roman" w:hAnsi="Times New Roman" w:cs="Times New Roman"/>
                <w:sz w:val="24"/>
                <w:szCs w:val="24"/>
              </w:rPr>
              <w:br/>
              <w:t>- постоянно пополняет кабинет методическими пособиями, необходимыми для прохождения учебной программы, приборами, техническими средствами обучения;</w:t>
            </w:r>
            <w:r w:rsidRPr="0000120B">
              <w:rPr>
                <w:rFonts w:ascii="Times New Roman" w:hAnsi="Times New Roman" w:cs="Times New Roman"/>
                <w:sz w:val="24"/>
                <w:szCs w:val="24"/>
              </w:rPr>
              <w:br/>
              <w:t>- организует с учащимися работу по изготовлению наглядных пособий;</w:t>
            </w:r>
            <w:r w:rsidRPr="0000120B">
              <w:rPr>
                <w:rFonts w:ascii="Times New Roman" w:hAnsi="Times New Roman" w:cs="Times New Roman"/>
                <w:sz w:val="24"/>
                <w:szCs w:val="24"/>
              </w:rPr>
              <w:br/>
              <w:t>-в соответствии с приказом директора "О проведении инвентаризации" списывает в установленном порядке имущество, пришедшее в негодность;</w:t>
            </w:r>
            <w:r w:rsidRPr="0000120B">
              <w:rPr>
                <w:rFonts w:ascii="Times New Roman" w:hAnsi="Times New Roman" w:cs="Times New Roman"/>
                <w:sz w:val="24"/>
                <w:szCs w:val="24"/>
              </w:rPr>
              <w:br/>
              <w:t>- разрабатывает инструкции по охране труда и технике безопасности;</w:t>
            </w:r>
            <w:r w:rsidRPr="0000120B">
              <w:rPr>
                <w:rFonts w:ascii="Times New Roman" w:hAnsi="Times New Roman" w:cs="Times New Roman"/>
                <w:sz w:val="24"/>
                <w:szCs w:val="24"/>
              </w:rPr>
              <w:br/>
              <w:t>- принимает участие в смотре учебных кабинетов;</w:t>
            </w:r>
            <w:r w:rsidRPr="0000120B">
              <w:rPr>
                <w:rFonts w:ascii="Times New Roman" w:hAnsi="Times New Roman" w:cs="Times New Roman"/>
                <w:sz w:val="24"/>
                <w:szCs w:val="24"/>
              </w:rPr>
              <w:br/>
              <w:t>- обеспечивает безопасные условия пребывания учащихся в кабинете, как во время урока, так и на перемене.</w:t>
            </w:r>
            <w:r w:rsidRPr="0000120B">
              <w:rPr>
                <w:rFonts w:ascii="Times New Roman" w:hAnsi="Times New Roman" w:cs="Times New Roman"/>
                <w:sz w:val="24"/>
                <w:szCs w:val="24"/>
              </w:rPr>
              <w:br/>
              <w:t>2.5. Обязанности учителя по безопасной организации учебного процесса:</w:t>
            </w:r>
            <w:r w:rsidRPr="0000120B">
              <w:rPr>
                <w:rFonts w:ascii="Times New Roman" w:hAnsi="Times New Roman" w:cs="Times New Roman"/>
                <w:sz w:val="24"/>
                <w:szCs w:val="24"/>
              </w:rPr>
              <w:br/>
              <w:t>- быть на рабочем месте не позже, чем за 15 минут до начала урока; дежурному учителю не позже, чем за 20 минут до начала урока;</w:t>
            </w:r>
            <w:r w:rsidRPr="0000120B">
              <w:rPr>
                <w:rFonts w:ascii="Times New Roman" w:hAnsi="Times New Roman" w:cs="Times New Roman"/>
                <w:sz w:val="24"/>
                <w:szCs w:val="24"/>
              </w:rPr>
              <w:br/>
            </w:r>
            <w:r w:rsidRPr="0000120B">
              <w:rPr>
                <w:rFonts w:ascii="Times New Roman" w:hAnsi="Times New Roman" w:cs="Times New Roman"/>
                <w:sz w:val="24"/>
                <w:szCs w:val="24"/>
              </w:rPr>
              <w:lastRenderedPageBreak/>
              <w:t>- качественно осуществлять дежурство по школе в соответствии с графиком, утверждённым директор школы;</w:t>
            </w:r>
            <w:r w:rsidRPr="0000120B">
              <w:rPr>
                <w:rFonts w:ascii="Times New Roman" w:hAnsi="Times New Roman" w:cs="Times New Roman"/>
                <w:sz w:val="24"/>
                <w:szCs w:val="24"/>
              </w:rPr>
              <w:br/>
              <w:t>- выполнять приказы "Об охране труда и соблюдении правил техники безопасности" и "Об обеспечении пожарной безопасности";</w:t>
            </w:r>
            <w:r w:rsidRPr="0000120B">
              <w:rPr>
                <w:rFonts w:ascii="Times New Roman" w:hAnsi="Times New Roman" w:cs="Times New Roman"/>
                <w:sz w:val="24"/>
                <w:szCs w:val="24"/>
              </w:rPr>
              <w:br/>
              <w:t>- осуществлять безопасную организацию образовательного процесса;</w:t>
            </w:r>
            <w:r w:rsidRPr="0000120B">
              <w:rPr>
                <w:rFonts w:ascii="Times New Roman" w:hAnsi="Times New Roman" w:cs="Times New Roman"/>
                <w:sz w:val="24"/>
                <w:szCs w:val="24"/>
              </w:rPr>
              <w:br/>
              <w:t>- принимать меры по оказанию доврачебной помощи пострадавшему, оперативно извещать руководство о несчастном случае;</w:t>
            </w:r>
            <w:r w:rsidRPr="0000120B">
              <w:rPr>
                <w:rFonts w:ascii="Times New Roman" w:hAnsi="Times New Roman" w:cs="Times New Roman"/>
                <w:sz w:val="24"/>
                <w:szCs w:val="24"/>
              </w:rPr>
              <w:br/>
              <w:t>- проводить инструктаж учащихся по безопасности труда на учебных занятиях, воспитательных мероприятиях с обязательной регистрацией в классном журнале и Журнале инструктажа учащихся по охране и безопасности труда;</w:t>
            </w:r>
            <w:r w:rsidRPr="0000120B">
              <w:rPr>
                <w:rFonts w:ascii="Times New Roman" w:hAnsi="Times New Roman" w:cs="Times New Roman"/>
                <w:sz w:val="24"/>
                <w:szCs w:val="24"/>
              </w:rPr>
              <w:br/>
              <w:t>- организовывать на уроках изучение учащимися правил по охране труда, дорожного движения, поведения в быту и т.п.;</w:t>
            </w:r>
            <w:r w:rsidRPr="0000120B">
              <w:rPr>
                <w:rFonts w:ascii="Times New Roman" w:hAnsi="Times New Roman" w:cs="Times New Roman"/>
                <w:sz w:val="24"/>
                <w:szCs w:val="24"/>
              </w:rPr>
              <w:br/>
              <w:t>- осуществлять контроль за соблюдением учащимися правил (инструкций) по охране труда;</w:t>
            </w:r>
            <w:r w:rsidRPr="0000120B">
              <w:rPr>
                <w:rFonts w:ascii="Times New Roman" w:hAnsi="Times New Roman" w:cs="Times New Roman"/>
                <w:sz w:val="24"/>
                <w:szCs w:val="24"/>
              </w:rPr>
              <w:br/>
              <w:t>- осуществлять выезды, экскурсии, походы за пределы школы только с письменного разрешения директора (приказ)</w:t>
            </w:r>
            <w:r w:rsidRPr="0000120B">
              <w:rPr>
                <w:rFonts w:ascii="Times New Roman" w:hAnsi="Times New Roman" w:cs="Times New Roman"/>
                <w:sz w:val="24"/>
                <w:szCs w:val="24"/>
              </w:rPr>
              <w:br/>
              <w:t>2.6. Учитель предоставляет возможность администрации и(или) назначенным ей лицам присутствовать на своих уроках и любых мероприятиях, проводимых с учащимися, при условии предварительного уведомления не позднее чем накануне.</w:t>
            </w:r>
          </w:p>
          <w:p w:rsidR="00C31C09" w:rsidRPr="0000120B" w:rsidRDefault="00C31C09" w:rsidP="00B67C3F">
            <w:pPr>
              <w:tabs>
                <w:tab w:val="left" w:pos="993"/>
              </w:tabs>
              <w:jc w:val="both"/>
              <w:rPr>
                <w:rFonts w:ascii="Times New Roman" w:hAnsi="Times New Roman" w:cs="Times New Roman"/>
                <w:color w:val="333333"/>
                <w:sz w:val="24"/>
                <w:szCs w:val="24"/>
              </w:rPr>
            </w:pPr>
          </w:p>
        </w:tc>
        <w:tc>
          <w:tcPr>
            <w:tcW w:w="1560" w:type="dxa"/>
          </w:tcPr>
          <w:p w:rsidR="00C31C09" w:rsidRPr="0000120B" w:rsidRDefault="00C31C09"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lastRenderedPageBreak/>
              <w:t>4/4</w:t>
            </w:r>
          </w:p>
        </w:tc>
        <w:tc>
          <w:tcPr>
            <w:tcW w:w="1807" w:type="dxa"/>
          </w:tcPr>
          <w:p w:rsidR="00C31C09" w:rsidRPr="0000120B" w:rsidRDefault="00C31C09"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Высшее – 2,</w:t>
            </w:r>
            <w:r w:rsidRPr="0000120B">
              <w:rPr>
                <w:rFonts w:ascii="Times New Roman" w:hAnsi="Times New Roman" w:cs="Times New Roman"/>
                <w:sz w:val="24"/>
                <w:szCs w:val="24"/>
              </w:rPr>
              <w:br/>
              <w:t>Среднее мпециальное – 2.</w:t>
            </w:r>
          </w:p>
        </w:tc>
        <w:tc>
          <w:tcPr>
            <w:tcW w:w="1879" w:type="dxa"/>
          </w:tcPr>
          <w:p w:rsidR="00C31C09" w:rsidRPr="0000120B" w:rsidRDefault="00C31C09"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Высшая – 1.</w:t>
            </w:r>
            <w:r w:rsidRPr="0000120B">
              <w:rPr>
                <w:rFonts w:ascii="Times New Roman" w:hAnsi="Times New Roman" w:cs="Times New Roman"/>
                <w:sz w:val="24"/>
                <w:szCs w:val="24"/>
              </w:rPr>
              <w:br/>
              <w:t>Перая – 1.</w:t>
            </w:r>
            <w:r w:rsidRPr="0000120B">
              <w:rPr>
                <w:rFonts w:ascii="Times New Roman" w:hAnsi="Times New Roman" w:cs="Times New Roman"/>
                <w:sz w:val="24"/>
                <w:szCs w:val="24"/>
              </w:rPr>
              <w:br/>
              <w:t>Без категории – 2.</w:t>
            </w:r>
          </w:p>
        </w:tc>
        <w:tc>
          <w:tcPr>
            <w:tcW w:w="1089" w:type="dxa"/>
          </w:tcPr>
          <w:p w:rsidR="00C31C09" w:rsidRPr="0000120B" w:rsidRDefault="00C31C09"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Более 25 лет – 2.</w:t>
            </w:r>
            <w:r w:rsidRPr="0000120B">
              <w:rPr>
                <w:rFonts w:ascii="Times New Roman" w:hAnsi="Times New Roman" w:cs="Times New Roman"/>
                <w:sz w:val="24"/>
                <w:szCs w:val="24"/>
              </w:rPr>
              <w:br/>
              <w:t>Более 20 лет – 1.</w:t>
            </w:r>
            <w:r w:rsidRPr="0000120B">
              <w:rPr>
                <w:rFonts w:ascii="Times New Roman" w:hAnsi="Times New Roman" w:cs="Times New Roman"/>
                <w:sz w:val="24"/>
                <w:szCs w:val="24"/>
              </w:rPr>
              <w:br/>
              <w:t>До 5 лет – 1.</w:t>
            </w:r>
            <w:r w:rsidRPr="0000120B">
              <w:rPr>
                <w:rFonts w:ascii="Times New Roman" w:hAnsi="Times New Roman" w:cs="Times New Roman"/>
                <w:sz w:val="24"/>
                <w:szCs w:val="24"/>
              </w:rPr>
              <w:br/>
            </w:r>
          </w:p>
        </w:tc>
      </w:tr>
      <w:tr w:rsidR="00C31C09" w:rsidRPr="0000120B" w:rsidTr="004D6570">
        <w:tc>
          <w:tcPr>
            <w:tcW w:w="1536" w:type="dxa"/>
          </w:tcPr>
          <w:p w:rsidR="00C31C09" w:rsidRPr="0000120B" w:rsidRDefault="00C31C09"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Учитель физической культуры</w:t>
            </w:r>
          </w:p>
        </w:tc>
        <w:tc>
          <w:tcPr>
            <w:tcW w:w="5376" w:type="dxa"/>
            <w:vMerge/>
          </w:tcPr>
          <w:p w:rsidR="00C31C09" w:rsidRPr="0000120B" w:rsidRDefault="00C31C09" w:rsidP="00B67C3F">
            <w:pPr>
              <w:tabs>
                <w:tab w:val="left" w:pos="993"/>
              </w:tabs>
              <w:jc w:val="both"/>
              <w:rPr>
                <w:rFonts w:ascii="Times New Roman" w:hAnsi="Times New Roman" w:cs="Times New Roman"/>
                <w:sz w:val="24"/>
                <w:szCs w:val="24"/>
              </w:rPr>
            </w:pPr>
          </w:p>
        </w:tc>
        <w:tc>
          <w:tcPr>
            <w:tcW w:w="1560" w:type="dxa"/>
          </w:tcPr>
          <w:p w:rsidR="00C31C09" w:rsidRPr="0000120B" w:rsidRDefault="00C31C09"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1/1</w:t>
            </w:r>
          </w:p>
        </w:tc>
        <w:tc>
          <w:tcPr>
            <w:tcW w:w="1807" w:type="dxa"/>
          </w:tcPr>
          <w:p w:rsidR="00C31C09" w:rsidRPr="0000120B" w:rsidRDefault="00C31C09"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Высшее</w:t>
            </w:r>
          </w:p>
        </w:tc>
        <w:tc>
          <w:tcPr>
            <w:tcW w:w="1879" w:type="dxa"/>
          </w:tcPr>
          <w:p w:rsidR="00C31C09" w:rsidRPr="0000120B" w:rsidRDefault="00C31C09"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Первая</w:t>
            </w:r>
          </w:p>
        </w:tc>
        <w:tc>
          <w:tcPr>
            <w:tcW w:w="1089" w:type="dxa"/>
          </w:tcPr>
          <w:p w:rsidR="00C31C09" w:rsidRPr="0000120B" w:rsidRDefault="00752FBB"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10</w:t>
            </w:r>
            <w:r w:rsidR="00C31C09" w:rsidRPr="0000120B">
              <w:rPr>
                <w:rFonts w:ascii="Times New Roman" w:hAnsi="Times New Roman" w:cs="Times New Roman"/>
                <w:sz w:val="24"/>
                <w:szCs w:val="24"/>
              </w:rPr>
              <w:t xml:space="preserve"> лет</w:t>
            </w:r>
          </w:p>
        </w:tc>
      </w:tr>
      <w:tr w:rsidR="00C31C09" w:rsidRPr="0000120B" w:rsidTr="004D6570">
        <w:tc>
          <w:tcPr>
            <w:tcW w:w="1536" w:type="dxa"/>
          </w:tcPr>
          <w:p w:rsidR="00C31C09" w:rsidRPr="0000120B" w:rsidRDefault="00C31C09"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lastRenderedPageBreak/>
              <w:t>Учитель иностранного языка</w:t>
            </w:r>
          </w:p>
        </w:tc>
        <w:tc>
          <w:tcPr>
            <w:tcW w:w="5376" w:type="dxa"/>
            <w:vMerge/>
          </w:tcPr>
          <w:p w:rsidR="00C31C09" w:rsidRPr="0000120B" w:rsidRDefault="00C31C09" w:rsidP="00B67C3F">
            <w:pPr>
              <w:tabs>
                <w:tab w:val="left" w:pos="993"/>
              </w:tabs>
              <w:jc w:val="both"/>
              <w:rPr>
                <w:rFonts w:ascii="Times New Roman" w:hAnsi="Times New Roman" w:cs="Times New Roman"/>
                <w:sz w:val="24"/>
                <w:szCs w:val="24"/>
              </w:rPr>
            </w:pPr>
          </w:p>
        </w:tc>
        <w:tc>
          <w:tcPr>
            <w:tcW w:w="1560" w:type="dxa"/>
          </w:tcPr>
          <w:p w:rsidR="00C31C09" w:rsidRPr="0000120B" w:rsidRDefault="00C31C09"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1/1</w:t>
            </w:r>
          </w:p>
        </w:tc>
        <w:tc>
          <w:tcPr>
            <w:tcW w:w="1807" w:type="dxa"/>
          </w:tcPr>
          <w:p w:rsidR="00C31C09" w:rsidRPr="0000120B" w:rsidRDefault="00C31C09"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Высшее</w:t>
            </w:r>
          </w:p>
        </w:tc>
        <w:tc>
          <w:tcPr>
            <w:tcW w:w="1879" w:type="dxa"/>
          </w:tcPr>
          <w:p w:rsidR="00C31C09" w:rsidRPr="0000120B" w:rsidRDefault="00C31C09"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Без категории</w:t>
            </w:r>
          </w:p>
        </w:tc>
        <w:tc>
          <w:tcPr>
            <w:tcW w:w="1089" w:type="dxa"/>
          </w:tcPr>
          <w:p w:rsidR="00C31C09" w:rsidRPr="0000120B" w:rsidRDefault="00752FBB"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6</w:t>
            </w:r>
            <w:r w:rsidR="00C31C09" w:rsidRPr="0000120B">
              <w:rPr>
                <w:rFonts w:ascii="Times New Roman" w:hAnsi="Times New Roman" w:cs="Times New Roman"/>
                <w:sz w:val="24"/>
                <w:szCs w:val="24"/>
              </w:rPr>
              <w:t xml:space="preserve"> лет</w:t>
            </w:r>
          </w:p>
        </w:tc>
      </w:tr>
      <w:tr w:rsidR="00C31C09" w:rsidRPr="0000120B" w:rsidTr="004D6570">
        <w:tc>
          <w:tcPr>
            <w:tcW w:w="1536" w:type="dxa"/>
          </w:tcPr>
          <w:p w:rsidR="00C31C09" w:rsidRPr="0000120B" w:rsidRDefault="00C31C09"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lastRenderedPageBreak/>
              <w:t>Учитель ИЗО</w:t>
            </w:r>
          </w:p>
        </w:tc>
        <w:tc>
          <w:tcPr>
            <w:tcW w:w="5376" w:type="dxa"/>
            <w:vMerge/>
          </w:tcPr>
          <w:p w:rsidR="00C31C09" w:rsidRPr="0000120B" w:rsidRDefault="00C31C09" w:rsidP="00B67C3F">
            <w:pPr>
              <w:tabs>
                <w:tab w:val="left" w:pos="993"/>
              </w:tabs>
              <w:jc w:val="both"/>
              <w:rPr>
                <w:rFonts w:ascii="Times New Roman" w:hAnsi="Times New Roman" w:cs="Times New Roman"/>
                <w:sz w:val="24"/>
                <w:szCs w:val="24"/>
              </w:rPr>
            </w:pPr>
          </w:p>
        </w:tc>
        <w:tc>
          <w:tcPr>
            <w:tcW w:w="1560" w:type="dxa"/>
          </w:tcPr>
          <w:p w:rsidR="00C31C09" w:rsidRPr="0000120B" w:rsidRDefault="00C31C09"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1/1</w:t>
            </w:r>
          </w:p>
        </w:tc>
        <w:tc>
          <w:tcPr>
            <w:tcW w:w="1807" w:type="dxa"/>
          </w:tcPr>
          <w:p w:rsidR="00C31C09" w:rsidRPr="0000120B" w:rsidRDefault="00C31C09"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Среднее специальное</w:t>
            </w:r>
          </w:p>
        </w:tc>
        <w:tc>
          <w:tcPr>
            <w:tcW w:w="1879" w:type="dxa"/>
          </w:tcPr>
          <w:p w:rsidR="00C31C09" w:rsidRPr="0000120B" w:rsidRDefault="00C31C09"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Первая</w:t>
            </w:r>
          </w:p>
        </w:tc>
        <w:tc>
          <w:tcPr>
            <w:tcW w:w="1089" w:type="dxa"/>
          </w:tcPr>
          <w:p w:rsidR="00C31C09" w:rsidRPr="0000120B" w:rsidRDefault="00752FBB"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28</w:t>
            </w:r>
            <w:r w:rsidR="00C31C09" w:rsidRPr="0000120B">
              <w:rPr>
                <w:rFonts w:ascii="Times New Roman" w:hAnsi="Times New Roman" w:cs="Times New Roman"/>
                <w:sz w:val="24"/>
                <w:szCs w:val="24"/>
              </w:rPr>
              <w:t xml:space="preserve"> лет</w:t>
            </w:r>
          </w:p>
        </w:tc>
      </w:tr>
      <w:tr w:rsidR="00D15D22" w:rsidRPr="0000120B" w:rsidTr="004D6570">
        <w:tc>
          <w:tcPr>
            <w:tcW w:w="1536" w:type="dxa"/>
          </w:tcPr>
          <w:p w:rsidR="00D15D22" w:rsidRPr="0000120B" w:rsidRDefault="00D15D22"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lastRenderedPageBreak/>
              <w:t>Педагог-психолог</w:t>
            </w:r>
          </w:p>
        </w:tc>
        <w:tc>
          <w:tcPr>
            <w:tcW w:w="5376" w:type="dxa"/>
          </w:tcPr>
          <w:p w:rsidR="00D15D22" w:rsidRPr="0000120B" w:rsidRDefault="00C31C09" w:rsidP="00B32B90">
            <w:pPr>
              <w:shd w:val="clear" w:color="auto" w:fill="FFFFFF"/>
              <w:rPr>
                <w:rFonts w:ascii="Times New Roman" w:hAnsi="Times New Roman" w:cs="Times New Roman"/>
                <w:sz w:val="24"/>
                <w:szCs w:val="24"/>
              </w:rPr>
            </w:pPr>
            <w:r w:rsidRPr="0000120B">
              <w:rPr>
                <w:rFonts w:ascii="Times New Roman" w:hAnsi="Times New Roman" w:cs="Times New Roman"/>
                <w:sz w:val="24"/>
                <w:szCs w:val="24"/>
              </w:rPr>
              <w:t>Педагог-психолог выполняет следующие должностные обязанности:</w:t>
            </w:r>
            <w:r w:rsidRPr="0000120B">
              <w:rPr>
                <w:rFonts w:ascii="Times New Roman" w:hAnsi="Times New Roman" w:cs="Times New Roman"/>
                <w:sz w:val="24"/>
                <w:szCs w:val="24"/>
              </w:rPr>
              <w:br/>
              <w:t xml:space="preserve">3.1. осуществляет профессиональную деятельность, направленную на сохранение </w:t>
            </w:r>
            <w:r w:rsidRPr="0000120B">
              <w:rPr>
                <w:rFonts w:ascii="Times New Roman" w:hAnsi="Times New Roman" w:cs="Times New Roman"/>
                <w:sz w:val="24"/>
                <w:szCs w:val="24"/>
              </w:rPr>
              <w:lastRenderedPageBreak/>
              <w:t>психического, соматического и социального благополучия обучающихся в процессе воспитания и обучения;</w:t>
            </w:r>
            <w:r w:rsidRPr="0000120B">
              <w:rPr>
                <w:rFonts w:ascii="Times New Roman" w:hAnsi="Times New Roman" w:cs="Times New Roman"/>
                <w:sz w:val="24"/>
                <w:szCs w:val="24"/>
              </w:rPr>
              <w:br/>
              <w:t>3.2. содействует охране прав обучающихся в соответствии с Конвенцией о правах ребенка и законодательством Российской Федерации;</w:t>
            </w:r>
            <w:r w:rsidRPr="0000120B">
              <w:rPr>
                <w:rFonts w:ascii="Times New Roman" w:hAnsi="Times New Roman" w:cs="Times New Roman"/>
                <w:sz w:val="24"/>
                <w:szCs w:val="24"/>
              </w:rPr>
              <w:br/>
              <w:t>3.3. способствует гармонизации социальной сферы школы и осуществляет превентивные мероприятия по профилактике возникновения социальной дезадаптации;</w:t>
            </w:r>
            <w:r w:rsidRPr="0000120B">
              <w:rPr>
                <w:rFonts w:ascii="Times New Roman" w:hAnsi="Times New Roman" w:cs="Times New Roman"/>
                <w:sz w:val="24"/>
                <w:szCs w:val="24"/>
              </w:rPr>
              <w:br/>
              <w:t>3.4. определяет факторы, препятствующие развитию личности обучающихся, и принимает меры по оказанию им  различного вида психологической помощи (психокоррекционной, реабилитационной и консультативной);</w:t>
            </w:r>
            <w:r w:rsidRPr="0000120B">
              <w:rPr>
                <w:rFonts w:ascii="Times New Roman" w:hAnsi="Times New Roman" w:cs="Times New Roman"/>
                <w:sz w:val="24"/>
                <w:szCs w:val="24"/>
              </w:rPr>
              <w:br/>
              <w:t>3.5. оказывает помощь обучающимся, родителям (законным представителям), педагогическому коллективу в решении конкретных психолого-педагогических проблем;</w:t>
            </w:r>
            <w:r w:rsidRPr="0000120B">
              <w:rPr>
                <w:rFonts w:ascii="Times New Roman" w:hAnsi="Times New Roman" w:cs="Times New Roman"/>
                <w:sz w:val="24"/>
                <w:szCs w:val="24"/>
              </w:rPr>
              <w:br/>
              <w:t>3.6.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w:t>
            </w:r>
            <w:r w:rsidRPr="0000120B">
              <w:rPr>
                <w:rFonts w:ascii="Times New Roman" w:hAnsi="Times New Roman" w:cs="Times New Roman"/>
                <w:sz w:val="24"/>
                <w:szCs w:val="24"/>
              </w:rPr>
              <w:br/>
              <w:t>3.7.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w:t>
            </w:r>
            <w:r w:rsidRPr="0000120B">
              <w:rPr>
                <w:rFonts w:ascii="Times New Roman" w:hAnsi="Times New Roman" w:cs="Times New Roman"/>
                <w:sz w:val="24"/>
                <w:szCs w:val="24"/>
              </w:rPr>
              <w:br/>
              <w:t>3.8. 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(законных представителей) в проблемах личностного и социального развития обучающихся;</w:t>
            </w:r>
            <w:r w:rsidRPr="0000120B">
              <w:rPr>
                <w:rFonts w:ascii="Times New Roman" w:hAnsi="Times New Roman" w:cs="Times New Roman"/>
                <w:sz w:val="24"/>
                <w:szCs w:val="24"/>
              </w:rPr>
              <w:br/>
            </w:r>
            <w:r w:rsidRPr="0000120B">
              <w:rPr>
                <w:rFonts w:ascii="Times New Roman" w:hAnsi="Times New Roman" w:cs="Times New Roman"/>
                <w:sz w:val="24"/>
                <w:szCs w:val="24"/>
              </w:rPr>
              <w:lastRenderedPageBreak/>
              <w:t>3.9. ведет документацию по установленной форме и использует ее исключительно в целях профессиональной деятельности;</w:t>
            </w:r>
            <w:r w:rsidRPr="0000120B">
              <w:rPr>
                <w:rFonts w:ascii="Times New Roman" w:hAnsi="Times New Roman" w:cs="Times New Roman"/>
                <w:sz w:val="24"/>
                <w:szCs w:val="24"/>
              </w:rPr>
              <w:br/>
              <w:t>3.10.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w:t>
            </w:r>
            <w:r w:rsidRPr="0000120B">
              <w:rPr>
                <w:rFonts w:ascii="Times New Roman" w:hAnsi="Times New Roman" w:cs="Times New Roman"/>
                <w:sz w:val="24"/>
                <w:szCs w:val="24"/>
              </w:rPr>
              <w:br/>
              <w:t>3.11. способствует развитию у обучающихся, воспитанников готовности к ориентации в различных ситуациях жизненного и профессионального самоопределения;</w:t>
            </w:r>
            <w:r w:rsidRPr="0000120B">
              <w:rPr>
                <w:rFonts w:ascii="Times New Roman" w:hAnsi="Times New Roman" w:cs="Times New Roman"/>
                <w:sz w:val="24"/>
                <w:szCs w:val="24"/>
              </w:rPr>
              <w:br/>
              <w:t>3.12. определяет степень отклонений (умственных, физических, эмоциональных) в развитии обучающихся, а также различного вида нарушений социального развития и проводит их психолого-педагогическую коррекцию;</w:t>
            </w:r>
            <w:r w:rsidRPr="0000120B">
              <w:rPr>
                <w:rFonts w:ascii="Times New Roman" w:hAnsi="Times New Roman" w:cs="Times New Roman"/>
                <w:sz w:val="24"/>
                <w:szCs w:val="24"/>
              </w:rPr>
              <w:br/>
              <w:t>3.13. формирует психологическую культуру обучающихся, педагогических работников и родителей (законных представителей), в том числе и культуру полового воспитания;</w:t>
            </w:r>
            <w:r w:rsidRPr="0000120B">
              <w:rPr>
                <w:rFonts w:ascii="Times New Roman" w:hAnsi="Times New Roman" w:cs="Times New Roman"/>
                <w:sz w:val="24"/>
                <w:szCs w:val="24"/>
              </w:rPr>
              <w:br/>
              <w:t>3.14. консультирует работников школы по вопросам практического применения психологии, ориентированной на повышение социально-психологической компетентности обучающихся, педагогических работников, родителей (лиц, их заменяющих);</w:t>
            </w:r>
            <w:r w:rsidRPr="0000120B">
              <w:rPr>
                <w:rFonts w:ascii="Times New Roman" w:hAnsi="Times New Roman" w:cs="Times New Roman"/>
                <w:sz w:val="24"/>
                <w:szCs w:val="24"/>
              </w:rPr>
              <w:br/>
              <w:t>3.15.  принимает участие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r w:rsidRPr="0000120B">
              <w:rPr>
                <w:rFonts w:ascii="Times New Roman" w:hAnsi="Times New Roman" w:cs="Times New Roman"/>
                <w:sz w:val="24"/>
                <w:szCs w:val="24"/>
              </w:rPr>
              <w:br/>
            </w:r>
            <w:r w:rsidRPr="0000120B">
              <w:rPr>
                <w:rFonts w:ascii="Times New Roman" w:hAnsi="Times New Roman" w:cs="Times New Roman"/>
                <w:sz w:val="24"/>
                <w:szCs w:val="24"/>
              </w:rPr>
              <w:lastRenderedPageBreak/>
              <w:t>3.16. знает приоритетные направления развития образоааательной системы РФ; законы и иные нормативно-правовые акты, регламентирующие образовательную деятельность; современные педагогические технологии продуктивного, дифференцированного, развивающего обучения;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и т.п.;</w:t>
            </w:r>
            <w:r w:rsidRPr="0000120B">
              <w:rPr>
                <w:rFonts w:ascii="Times New Roman" w:hAnsi="Times New Roman" w:cs="Times New Roman"/>
                <w:sz w:val="24"/>
                <w:szCs w:val="24"/>
              </w:rPr>
              <w:br/>
              <w:t>3.17.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r w:rsidRPr="0000120B">
              <w:rPr>
                <w:rFonts w:ascii="Times New Roman" w:hAnsi="Times New Roman" w:cs="Times New Roman"/>
                <w:sz w:val="24"/>
                <w:szCs w:val="24"/>
              </w:rPr>
              <w:br/>
              <w:t>3.18. выполняет правила и нормы охраны труда, техники безопасности и противопожарной защиты;</w:t>
            </w:r>
            <w:r w:rsidRPr="0000120B">
              <w:rPr>
                <w:rFonts w:ascii="Times New Roman" w:hAnsi="Times New Roman" w:cs="Times New Roman"/>
                <w:sz w:val="24"/>
                <w:szCs w:val="24"/>
              </w:rPr>
              <w:br/>
              <w:t>3.19. вносит предложения по улучшению и оздоровлению условий проведения образовательного процесса;</w:t>
            </w:r>
            <w:r w:rsidRPr="0000120B">
              <w:rPr>
                <w:rFonts w:ascii="Times New Roman" w:hAnsi="Times New Roman" w:cs="Times New Roman"/>
                <w:sz w:val="24"/>
                <w:szCs w:val="24"/>
              </w:rPr>
              <w:br/>
              <w:t>3.20. систематически повышает свою профессиональную квалификацию;</w:t>
            </w:r>
            <w:r w:rsidRPr="0000120B">
              <w:rPr>
                <w:rFonts w:ascii="Times New Roman" w:hAnsi="Times New Roman" w:cs="Times New Roman"/>
                <w:sz w:val="24"/>
                <w:szCs w:val="24"/>
              </w:rPr>
              <w:br/>
              <w:t>3.21. участвует в работе педагогического совета школы и совещаниях, проводимых администрацией школы;</w:t>
            </w:r>
            <w:r w:rsidRPr="0000120B">
              <w:rPr>
                <w:rFonts w:ascii="Times New Roman" w:hAnsi="Times New Roman" w:cs="Times New Roman"/>
                <w:sz w:val="24"/>
                <w:szCs w:val="24"/>
              </w:rPr>
              <w:br/>
              <w:t xml:space="preserve">3.22. соблюдает этические нормы поведения в школе, быту, общественных местах, соответствующие общественному положению </w:t>
            </w:r>
            <w:r w:rsidRPr="0000120B">
              <w:rPr>
                <w:rFonts w:ascii="Times New Roman" w:hAnsi="Times New Roman" w:cs="Times New Roman"/>
                <w:sz w:val="24"/>
                <w:szCs w:val="24"/>
              </w:rPr>
              <w:lastRenderedPageBreak/>
              <w:t>педагога;</w:t>
            </w:r>
            <w:r w:rsidRPr="0000120B">
              <w:rPr>
                <w:rFonts w:ascii="Times New Roman" w:hAnsi="Times New Roman" w:cs="Times New Roman"/>
                <w:sz w:val="24"/>
                <w:szCs w:val="24"/>
              </w:rPr>
              <w:br/>
              <w:t>3.23. использует методы формирования основных составляющих компетентности (профессиональной, коммуникативной, информационной, правовой);</w:t>
            </w:r>
            <w:r w:rsidRPr="0000120B">
              <w:rPr>
                <w:rFonts w:ascii="Times New Roman" w:hAnsi="Times New Roman" w:cs="Times New Roman"/>
                <w:sz w:val="24"/>
                <w:szCs w:val="24"/>
              </w:rPr>
              <w:br/>
              <w:t>3.24. выполняет правила внутреннего трудового распорядка образовательного учреждения;</w:t>
            </w:r>
          </w:p>
        </w:tc>
        <w:tc>
          <w:tcPr>
            <w:tcW w:w="1560" w:type="dxa"/>
          </w:tcPr>
          <w:p w:rsidR="00D15D22" w:rsidRPr="0000120B" w:rsidRDefault="0065439F"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lastRenderedPageBreak/>
              <w:t>1/1</w:t>
            </w:r>
          </w:p>
        </w:tc>
        <w:tc>
          <w:tcPr>
            <w:tcW w:w="1807" w:type="dxa"/>
          </w:tcPr>
          <w:p w:rsidR="00D15D22" w:rsidRPr="0000120B" w:rsidRDefault="0065439F"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Высшее</w:t>
            </w:r>
          </w:p>
        </w:tc>
        <w:tc>
          <w:tcPr>
            <w:tcW w:w="1879" w:type="dxa"/>
          </w:tcPr>
          <w:p w:rsidR="00D15D22" w:rsidRPr="0000120B" w:rsidRDefault="0065439F"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Без категории</w:t>
            </w:r>
          </w:p>
        </w:tc>
        <w:tc>
          <w:tcPr>
            <w:tcW w:w="1089" w:type="dxa"/>
          </w:tcPr>
          <w:p w:rsidR="00D15D22" w:rsidRPr="0000120B" w:rsidRDefault="0065439F"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1 год</w:t>
            </w:r>
          </w:p>
        </w:tc>
      </w:tr>
      <w:tr w:rsidR="0065439F" w:rsidRPr="0000120B" w:rsidTr="004D6570">
        <w:tc>
          <w:tcPr>
            <w:tcW w:w="1536" w:type="dxa"/>
          </w:tcPr>
          <w:p w:rsidR="0065439F" w:rsidRPr="0000120B" w:rsidRDefault="0065439F"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lastRenderedPageBreak/>
              <w:t>Библиотекарь</w:t>
            </w:r>
          </w:p>
        </w:tc>
        <w:tc>
          <w:tcPr>
            <w:tcW w:w="5376" w:type="dxa"/>
          </w:tcPr>
          <w:p w:rsidR="0065439F" w:rsidRPr="0000120B" w:rsidRDefault="0065439F" w:rsidP="00B67C3F">
            <w:pPr>
              <w:tabs>
                <w:tab w:val="left" w:pos="993"/>
              </w:tabs>
              <w:jc w:val="both"/>
              <w:rPr>
                <w:rFonts w:ascii="Times New Roman" w:hAnsi="Times New Roman" w:cs="Times New Roman"/>
                <w:sz w:val="24"/>
                <w:szCs w:val="24"/>
                <w:shd w:val="clear" w:color="auto" w:fill="F2EBE3"/>
              </w:rPr>
            </w:pPr>
            <w:r w:rsidRPr="0000120B">
              <w:rPr>
                <w:rFonts w:ascii="Times New Roman" w:hAnsi="Times New Roman" w:cs="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60" w:type="dxa"/>
          </w:tcPr>
          <w:p w:rsidR="0065439F" w:rsidRPr="0000120B" w:rsidRDefault="0065439F"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1/1</w:t>
            </w:r>
          </w:p>
        </w:tc>
        <w:tc>
          <w:tcPr>
            <w:tcW w:w="1807" w:type="dxa"/>
          </w:tcPr>
          <w:p w:rsidR="0065439F" w:rsidRPr="0000120B" w:rsidRDefault="0065439F"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Среднее-специальное</w:t>
            </w:r>
          </w:p>
        </w:tc>
        <w:tc>
          <w:tcPr>
            <w:tcW w:w="1879" w:type="dxa"/>
          </w:tcPr>
          <w:p w:rsidR="0065439F" w:rsidRPr="0000120B" w:rsidRDefault="0065439F"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Без категории</w:t>
            </w:r>
          </w:p>
        </w:tc>
        <w:tc>
          <w:tcPr>
            <w:tcW w:w="1089" w:type="dxa"/>
          </w:tcPr>
          <w:p w:rsidR="0065439F" w:rsidRPr="0000120B" w:rsidRDefault="0065439F" w:rsidP="00B67C3F">
            <w:pPr>
              <w:tabs>
                <w:tab w:val="left" w:pos="993"/>
              </w:tabs>
              <w:jc w:val="both"/>
              <w:rPr>
                <w:rFonts w:ascii="Times New Roman" w:hAnsi="Times New Roman" w:cs="Times New Roman"/>
                <w:sz w:val="24"/>
                <w:szCs w:val="24"/>
              </w:rPr>
            </w:pPr>
            <w:r w:rsidRPr="0000120B">
              <w:rPr>
                <w:rFonts w:ascii="Times New Roman" w:hAnsi="Times New Roman" w:cs="Times New Roman"/>
                <w:sz w:val="24"/>
                <w:szCs w:val="24"/>
              </w:rPr>
              <w:t>27 лет</w:t>
            </w:r>
          </w:p>
        </w:tc>
      </w:tr>
    </w:tbl>
    <w:p w:rsidR="00D15D22" w:rsidRPr="0000120B" w:rsidRDefault="00D15D22" w:rsidP="00B67C3F">
      <w:pPr>
        <w:shd w:val="clear" w:color="auto" w:fill="FFFFFF"/>
        <w:tabs>
          <w:tab w:val="left" w:pos="993"/>
        </w:tabs>
        <w:ind w:firstLine="709"/>
        <w:jc w:val="both"/>
      </w:pPr>
    </w:p>
    <w:p w:rsidR="00954634" w:rsidRPr="0000120B" w:rsidRDefault="00954634" w:rsidP="00B67C3F">
      <w:pPr>
        <w:pStyle w:val="a3"/>
        <w:spacing w:line="240" w:lineRule="auto"/>
        <w:ind w:firstLine="709"/>
        <w:rPr>
          <w:rFonts w:ascii="Times New Roman" w:hAnsi="Times New Roman"/>
          <w:color w:val="auto"/>
          <w:sz w:val="24"/>
          <w:szCs w:val="24"/>
        </w:rPr>
      </w:pPr>
    </w:p>
    <w:p w:rsidR="00B7592E" w:rsidRPr="0000120B" w:rsidRDefault="00B7592E" w:rsidP="00B67C3F">
      <w:pPr>
        <w:pStyle w:val="a3"/>
        <w:spacing w:line="240" w:lineRule="auto"/>
        <w:ind w:firstLine="851"/>
        <w:rPr>
          <w:rFonts w:ascii="Times New Roman" w:hAnsi="Times New Roman"/>
          <w:b/>
          <w:bCs/>
          <w:color w:val="auto"/>
          <w:sz w:val="24"/>
          <w:szCs w:val="24"/>
        </w:rPr>
        <w:sectPr w:rsidR="00B7592E" w:rsidRPr="0000120B" w:rsidSect="00D15D22">
          <w:pgSz w:w="16838" w:h="11906" w:orient="landscape" w:code="9"/>
          <w:pgMar w:top="567" w:right="1134" w:bottom="1276" w:left="1134" w:header="720" w:footer="720" w:gutter="0"/>
          <w:cols w:space="720"/>
          <w:noEndnote/>
        </w:sectPr>
      </w:pPr>
    </w:p>
    <w:p w:rsidR="00653A76" w:rsidRPr="0000120B" w:rsidRDefault="00653A76" w:rsidP="00B67C3F">
      <w:pPr>
        <w:pStyle w:val="a3"/>
        <w:spacing w:line="240" w:lineRule="auto"/>
        <w:ind w:firstLine="851"/>
        <w:rPr>
          <w:rFonts w:ascii="Times New Roman" w:hAnsi="Times New Roman"/>
          <w:b/>
          <w:bCs/>
          <w:color w:val="auto"/>
          <w:sz w:val="24"/>
          <w:szCs w:val="24"/>
        </w:rPr>
      </w:pPr>
      <w:r w:rsidRPr="0000120B">
        <w:rPr>
          <w:rFonts w:ascii="Times New Roman" w:hAnsi="Times New Roman"/>
          <w:b/>
          <w:bCs/>
          <w:color w:val="auto"/>
          <w:sz w:val="24"/>
          <w:szCs w:val="24"/>
        </w:rPr>
        <w:lastRenderedPageBreak/>
        <w:t>Профессиональное развитие и повышение квалификации педагогических работников</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8"/>
        <w:gridCol w:w="2236"/>
        <w:gridCol w:w="3971"/>
        <w:gridCol w:w="2901"/>
        <w:gridCol w:w="5602"/>
      </w:tblGrid>
      <w:tr w:rsidR="00010A04" w:rsidRPr="0000120B" w:rsidTr="00DA48C6">
        <w:trPr>
          <w:trHeight w:val="2338"/>
        </w:trPr>
        <w:tc>
          <w:tcPr>
            <w:tcW w:w="458" w:type="dxa"/>
            <w:shd w:val="clear" w:color="auto" w:fill="auto"/>
          </w:tcPr>
          <w:p w:rsidR="00010A04" w:rsidRPr="0000120B" w:rsidRDefault="00010A04" w:rsidP="007867AD">
            <w:pPr>
              <w:tabs>
                <w:tab w:val="left" w:pos="6720"/>
              </w:tabs>
              <w:ind w:left="34" w:hanging="34"/>
              <w:jc w:val="center"/>
              <w:rPr>
                <w:b/>
              </w:rPr>
            </w:pPr>
            <w:r w:rsidRPr="0000120B">
              <w:rPr>
                <w:b/>
              </w:rPr>
              <w:t>№ п/п</w:t>
            </w:r>
          </w:p>
        </w:tc>
        <w:tc>
          <w:tcPr>
            <w:tcW w:w="2236" w:type="dxa"/>
            <w:shd w:val="clear" w:color="auto" w:fill="auto"/>
          </w:tcPr>
          <w:p w:rsidR="00010A04" w:rsidRPr="0000120B" w:rsidRDefault="00010A04" w:rsidP="007867AD">
            <w:pPr>
              <w:tabs>
                <w:tab w:val="left" w:pos="6720"/>
              </w:tabs>
              <w:jc w:val="center"/>
              <w:rPr>
                <w:b/>
              </w:rPr>
            </w:pPr>
            <w:r w:rsidRPr="0000120B">
              <w:rPr>
                <w:b/>
              </w:rPr>
              <w:t>Фамилия, имя, отчество учителя</w:t>
            </w:r>
          </w:p>
          <w:p w:rsidR="00010A04" w:rsidRPr="0000120B" w:rsidRDefault="00010A04" w:rsidP="007867AD">
            <w:pPr>
              <w:tabs>
                <w:tab w:val="left" w:pos="6720"/>
              </w:tabs>
              <w:rPr>
                <w:b/>
              </w:rPr>
            </w:pPr>
            <w:r w:rsidRPr="0000120B">
              <w:rPr>
                <w:b/>
              </w:rPr>
              <w:t>(список всех педагогических работников ОО)</w:t>
            </w:r>
          </w:p>
        </w:tc>
        <w:tc>
          <w:tcPr>
            <w:tcW w:w="3971" w:type="dxa"/>
            <w:shd w:val="clear" w:color="auto" w:fill="auto"/>
          </w:tcPr>
          <w:p w:rsidR="00010A04" w:rsidRPr="0000120B" w:rsidRDefault="00010A04" w:rsidP="007867AD">
            <w:pPr>
              <w:tabs>
                <w:tab w:val="left" w:pos="6720"/>
              </w:tabs>
              <w:rPr>
                <w:b/>
              </w:rPr>
            </w:pPr>
            <w:r w:rsidRPr="0000120B">
              <w:rPr>
                <w:b/>
              </w:rPr>
              <w:t xml:space="preserve">Образование </w:t>
            </w:r>
          </w:p>
          <w:p w:rsidR="00010A04" w:rsidRPr="0000120B" w:rsidRDefault="00010A04" w:rsidP="007867AD">
            <w:pPr>
              <w:tabs>
                <w:tab w:val="left" w:pos="6720"/>
              </w:tabs>
              <w:rPr>
                <w:b/>
              </w:rPr>
            </w:pPr>
            <w:r w:rsidRPr="0000120B">
              <w:rPr>
                <w:b/>
              </w:rPr>
              <w:t xml:space="preserve">(когда и </w:t>
            </w:r>
          </w:p>
          <w:p w:rsidR="00010A04" w:rsidRPr="0000120B" w:rsidRDefault="00010A04" w:rsidP="007867AD">
            <w:pPr>
              <w:tabs>
                <w:tab w:val="left" w:pos="6720"/>
              </w:tabs>
              <w:rPr>
                <w:b/>
              </w:rPr>
            </w:pPr>
            <w:r w:rsidRPr="0000120B">
              <w:rPr>
                <w:b/>
              </w:rPr>
              <w:t>какие учебные заведения окончил)</w:t>
            </w:r>
          </w:p>
          <w:p w:rsidR="00010A04" w:rsidRPr="0000120B" w:rsidRDefault="00010A04" w:rsidP="007867AD">
            <w:pPr>
              <w:tabs>
                <w:tab w:val="left" w:pos="6720"/>
              </w:tabs>
              <w:rPr>
                <w:b/>
                <w:lang w:eastAsia="en-US"/>
              </w:rPr>
            </w:pPr>
          </w:p>
        </w:tc>
        <w:tc>
          <w:tcPr>
            <w:tcW w:w="2901" w:type="dxa"/>
            <w:shd w:val="clear" w:color="auto" w:fill="auto"/>
          </w:tcPr>
          <w:p w:rsidR="00010A04" w:rsidRPr="0000120B" w:rsidRDefault="00010A04" w:rsidP="007867AD">
            <w:pPr>
              <w:tabs>
                <w:tab w:val="left" w:pos="6720"/>
              </w:tabs>
              <w:jc w:val="center"/>
              <w:rPr>
                <w:b/>
              </w:rPr>
            </w:pPr>
            <w:r w:rsidRPr="0000120B">
              <w:rPr>
                <w:b/>
              </w:rPr>
              <w:t xml:space="preserve">Направление подготовки или специальность по диплому (ам) </w:t>
            </w:r>
          </w:p>
        </w:tc>
        <w:tc>
          <w:tcPr>
            <w:tcW w:w="5602" w:type="dxa"/>
            <w:shd w:val="clear" w:color="auto" w:fill="auto"/>
          </w:tcPr>
          <w:p w:rsidR="00010A04" w:rsidRPr="0000120B" w:rsidRDefault="00010A04" w:rsidP="007867AD">
            <w:pPr>
              <w:tabs>
                <w:tab w:val="left" w:pos="6720"/>
              </w:tabs>
              <w:rPr>
                <w:b/>
              </w:rPr>
            </w:pPr>
            <w:r w:rsidRPr="0000120B">
              <w:rPr>
                <w:b/>
              </w:rPr>
              <w:t>Данные о повышении квалификации, профессиональной переподготовке</w:t>
            </w:r>
          </w:p>
          <w:p w:rsidR="00010A04" w:rsidRPr="0000120B" w:rsidRDefault="00010A04" w:rsidP="007867AD">
            <w:pPr>
              <w:tabs>
                <w:tab w:val="left" w:pos="6720"/>
              </w:tabs>
              <w:rPr>
                <w:b/>
                <w:lang w:eastAsia="en-US"/>
              </w:rPr>
            </w:pPr>
            <w:r w:rsidRPr="0000120B">
              <w:rPr>
                <w:b/>
              </w:rPr>
              <w:t xml:space="preserve"> (учреждение, направление подготовки, год) </w:t>
            </w:r>
          </w:p>
        </w:tc>
      </w:tr>
      <w:tr w:rsidR="00010A04" w:rsidRPr="0000120B" w:rsidTr="00DA48C6">
        <w:trPr>
          <w:trHeight w:val="517"/>
        </w:trPr>
        <w:tc>
          <w:tcPr>
            <w:tcW w:w="458" w:type="dxa"/>
            <w:shd w:val="clear" w:color="auto" w:fill="auto"/>
          </w:tcPr>
          <w:p w:rsidR="00010A04" w:rsidRPr="0000120B" w:rsidRDefault="00010A04" w:rsidP="0040414C">
            <w:pPr>
              <w:numPr>
                <w:ilvl w:val="0"/>
                <w:numId w:val="167"/>
              </w:numPr>
              <w:tabs>
                <w:tab w:val="left" w:pos="6720"/>
              </w:tabs>
              <w:suppressAutoHyphens/>
              <w:snapToGrid w:val="0"/>
              <w:ind w:left="0" w:firstLine="0"/>
              <w:jc w:val="center"/>
              <w:rPr>
                <w:lang w:eastAsia="en-US"/>
              </w:rPr>
            </w:pPr>
          </w:p>
        </w:tc>
        <w:tc>
          <w:tcPr>
            <w:tcW w:w="2236" w:type="dxa"/>
            <w:shd w:val="clear" w:color="auto" w:fill="auto"/>
          </w:tcPr>
          <w:p w:rsidR="00010A04" w:rsidRPr="0000120B" w:rsidRDefault="00010A04" w:rsidP="007867AD">
            <w:r w:rsidRPr="0000120B">
              <w:t>Аксентьева Валентина Сергеевна</w:t>
            </w:r>
          </w:p>
        </w:tc>
        <w:tc>
          <w:tcPr>
            <w:tcW w:w="3971" w:type="dxa"/>
            <w:shd w:val="clear" w:color="auto" w:fill="auto"/>
          </w:tcPr>
          <w:p w:rsidR="00010A04" w:rsidRPr="0000120B" w:rsidRDefault="00010A04" w:rsidP="007867AD">
            <w:pPr>
              <w:tabs>
                <w:tab w:val="left" w:pos="6720"/>
              </w:tabs>
              <w:snapToGrid w:val="0"/>
              <w:rPr>
                <w:lang w:eastAsia="en-US"/>
              </w:rPr>
            </w:pPr>
            <w:r w:rsidRPr="0000120B">
              <w:rPr>
                <w:lang w:eastAsia="en-US"/>
              </w:rPr>
              <w:t>1978 г.,</w:t>
            </w:r>
            <w:r w:rsidRPr="0000120B">
              <w:rPr>
                <w:lang w:eastAsia="en-US"/>
              </w:rPr>
              <w:br/>
              <w:t>Каменское педагогическое училище Ростовской области</w:t>
            </w:r>
          </w:p>
        </w:tc>
        <w:tc>
          <w:tcPr>
            <w:tcW w:w="2901" w:type="dxa"/>
            <w:shd w:val="clear" w:color="auto" w:fill="auto"/>
          </w:tcPr>
          <w:p w:rsidR="00010A04" w:rsidRPr="0000120B" w:rsidRDefault="00010A04" w:rsidP="007867AD">
            <w:pPr>
              <w:tabs>
                <w:tab w:val="left" w:pos="6720"/>
              </w:tabs>
              <w:snapToGrid w:val="0"/>
              <w:rPr>
                <w:lang w:eastAsia="en-US"/>
              </w:rPr>
            </w:pPr>
            <w:r w:rsidRPr="0000120B">
              <w:rPr>
                <w:lang w:eastAsia="en-US"/>
              </w:rPr>
              <w:t>По специальности «Преподавание черчения и рисования».</w:t>
            </w:r>
          </w:p>
          <w:p w:rsidR="00010A04" w:rsidRPr="0000120B" w:rsidRDefault="00010A04" w:rsidP="007867AD">
            <w:pPr>
              <w:tabs>
                <w:tab w:val="left" w:pos="6720"/>
              </w:tabs>
              <w:snapToGrid w:val="0"/>
              <w:rPr>
                <w:lang w:eastAsia="en-US"/>
              </w:rPr>
            </w:pPr>
            <w:r w:rsidRPr="0000120B">
              <w:rPr>
                <w:lang w:eastAsia="en-US"/>
              </w:rPr>
              <w:t>Присвоена квалификация – учитель черчения и рисования общеобразовательной школы.</w:t>
            </w:r>
          </w:p>
        </w:tc>
        <w:tc>
          <w:tcPr>
            <w:tcW w:w="5602" w:type="dxa"/>
            <w:shd w:val="clear" w:color="auto" w:fill="auto"/>
          </w:tcPr>
          <w:p w:rsidR="00010A04" w:rsidRPr="0000120B" w:rsidRDefault="00010A04" w:rsidP="007867AD">
            <w:pPr>
              <w:tabs>
                <w:tab w:val="left" w:pos="6720"/>
              </w:tabs>
              <w:snapToGrid w:val="0"/>
              <w:rPr>
                <w:u w:val="single"/>
              </w:rPr>
            </w:pPr>
            <w:r w:rsidRPr="0000120B">
              <w:rPr>
                <w:u w:val="single"/>
              </w:rPr>
              <w:t>МЦДО ООО «Бакалавр-Магистр»</w:t>
            </w:r>
          </w:p>
          <w:p w:rsidR="00010A04" w:rsidRPr="0000120B" w:rsidRDefault="00010A04" w:rsidP="007867AD">
            <w:pPr>
              <w:tabs>
                <w:tab w:val="left" w:pos="6720"/>
              </w:tabs>
              <w:snapToGrid w:val="0"/>
              <w:rPr>
                <w:i/>
                <w:lang w:eastAsia="en-US"/>
              </w:rPr>
            </w:pPr>
            <w:r w:rsidRPr="0000120B">
              <w:rPr>
                <w:lang w:eastAsia="en-US"/>
              </w:rPr>
              <w:t>«Методика преподавания основ религиозных культур и светской этики в начальной школе», 144 часа, 2017 г.</w:t>
            </w:r>
          </w:p>
          <w:p w:rsidR="00010A04" w:rsidRPr="0000120B" w:rsidRDefault="00010A04" w:rsidP="007867AD">
            <w:pPr>
              <w:tabs>
                <w:tab w:val="left" w:pos="6720"/>
              </w:tabs>
              <w:snapToGrid w:val="0"/>
              <w:rPr>
                <w:u w:val="single"/>
              </w:rPr>
            </w:pPr>
          </w:p>
          <w:p w:rsidR="00010A04" w:rsidRPr="0000120B" w:rsidRDefault="00010A04" w:rsidP="007867AD">
            <w:pPr>
              <w:tabs>
                <w:tab w:val="left" w:pos="6720"/>
              </w:tabs>
              <w:snapToGrid w:val="0"/>
              <w:rPr>
                <w:u w:val="single"/>
              </w:rPr>
            </w:pPr>
            <w:r w:rsidRPr="0000120B">
              <w:rPr>
                <w:u w:val="single"/>
              </w:rPr>
              <w:t>ООО ЦПО «Развитие»</w:t>
            </w:r>
          </w:p>
          <w:p w:rsidR="00010A04" w:rsidRPr="0000120B" w:rsidRDefault="00010A04" w:rsidP="007867AD">
            <w:pPr>
              <w:tabs>
                <w:tab w:val="left" w:pos="6720"/>
              </w:tabs>
              <w:snapToGrid w:val="0"/>
              <w:rPr>
                <w:i/>
              </w:rPr>
            </w:pPr>
            <w:r w:rsidRPr="0000120B">
              <w:t xml:space="preserve">«Применение современных образовательных технологий на уроках художественно-эстетического цикла в условиях введения и реализации ФГОС», 108 часов, 2017 г. </w:t>
            </w:r>
          </w:p>
          <w:p w:rsidR="00010A04" w:rsidRPr="0000120B" w:rsidRDefault="00010A04" w:rsidP="007867AD">
            <w:pPr>
              <w:tabs>
                <w:tab w:val="left" w:pos="6720"/>
              </w:tabs>
              <w:snapToGrid w:val="0"/>
              <w:rPr>
                <w:u w:val="single"/>
              </w:rPr>
            </w:pPr>
            <w:r w:rsidRPr="0000120B">
              <w:rPr>
                <w:u w:val="single"/>
              </w:rPr>
              <w:t>ЧОУ ДПО «Институт переподготовки и повышения квалификации», г. Новочеркасск</w:t>
            </w:r>
          </w:p>
          <w:p w:rsidR="00010A04" w:rsidRPr="0000120B" w:rsidRDefault="00010A04" w:rsidP="007867AD">
            <w:pPr>
              <w:tabs>
                <w:tab w:val="left" w:pos="6720"/>
              </w:tabs>
              <w:snapToGrid w:val="0"/>
              <w:rPr>
                <w:lang w:eastAsia="en-US"/>
              </w:rPr>
            </w:pPr>
            <w:r w:rsidRPr="0000120B">
              <w:rPr>
                <w:lang w:eastAsia="en-US"/>
              </w:rPr>
              <w:t xml:space="preserve">«Методика преподавания ОБЖ в соответствии с ФГОС» </w:t>
            </w:r>
          </w:p>
          <w:p w:rsidR="00010A04" w:rsidRPr="0000120B" w:rsidRDefault="00010A04" w:rsidP="007867AD">
            <w:pPr>
              <w:tabs>
                <w:tab w:val="left" w:pos="6720"/>
              </w:tabs>
              <w:snapToGrid w:val="0"/>
              <w:rPr>
                <w:u w:val="single"/>
              </w:rPr>
            </w:pPr>
            <w:r w:rsidRPr="0000120B">
              <w:rPr>
                <w:u w:val="single"/>
              </w:rPr>
              <w:t>ЧОУ ДПО «Институт переподготовки и повышения квалификации», г. Новочеркасск</w:t>
            </w:r>
          </w:p>
          <w:p w:rsidR="00010A04" w:rsidRPr="0000120B" w:rsidRDefault="00010A04" w:rsidP="007867AD">
            <w:pPr>
              <w:tabs>
                <w:tab w:val="left" w:pos="6720"/>
              </w:tabs>
              <w:snapToGrid w:val="0"/>
              <w:rPr>
                <w:lang w:eastAsia="en-US"/>
              </w:rPr>
            </w:pPr>
            <w:r w:rsidRPr="0000120B">
              <w:rPr>
                <w:lang w:eastAsia="en-US"/>
              </w:rPr>
              <w:t xml:space="preserve">«Методика преподавания истории в соответствии с ФГОС» </w:t>
            </w:r>
          </w:p>
        </w:tc>
      </w:tr>
      <w:tr w:rsidR="00010A04" w:rsidRPr="0000120B" w:rsidTr="00DA48C6">
        <w:trPr>
          <w:trHeight w:val="450"/>
        </w:trPr>
        <w:tc>
          <w:tcPr>
            <w:tcW w:w="458" w:type="dxa"/>
            <w:vMerge w:val="restart"/>
            <w:shd w:val="clear" w:color="auto" w:fill="auto"/>
          </w:tcPr>
          <w:p w:rsidR="00010A04" w:rsidRPr="0000120B" w:rsidRDefault="00010A04" w:rsidP="0040414C">
            <w:pPr>
              <w:numPr>
                <w:ilvl w:val="0"/>
                <w:numId w:val="167"/>
              </w:numPr>
              <w:tabs>
                <w:tab w:val="left" w:pos="6720"/>
              </w:tabs>
              <w:suppressAutoHyphens/>
              <w:snapToGrid w:val="0"/>
              <w:ind w:left="0" w:firstLine="0"/>
              <w:jc w:val="center"/>
            </w:pPr>
          </w:p>
        </w:tc>
        <w:tc>
          <w:tcPr>
            <w:tcW w:w="2236" w:type="dxa"/>
            <w:vMerge w:val="restart"/>
            <w:shd w:val="clear" w:color="auto" w:fill="auto"/>
          </w:tcPr>
          <w:p w:rsidR="00010A04" w:rsidRPr="0000120B" w:rsidRDefault="00010A04" w:rsidP="007867AD">
            <w:r w:rsidRPr="0000120B">
              <w:t>Болдырева Надежда Николаевна</w:t>
            </w:r>
          </w:p>
        </w:tc>
        <w:tc>
          <w:tcPr>
            <w:tcW w:w="3971" w:type="dxa"/>
            <w:shd w:val="clear" w:color="auto" w:fill="auto"/>
          </w:tcPr>
          <w:p w:rsidR="00010A04" w:rsidRPr="0000120B" w:rsidRDefault="00010A04" w:rsidP="007867AD">
            <w:pPr>
              <w:tabs>
                <w:tab w:val="left" w:pos="6720"/>
              </w:tabs>
              <w:snapToGrid w:val="0"/>
            </w:pPr>
            <w:r w:rsidRPr="0000120B">
              <w:t>1987,</w:t>
            </w:r>
            <w:r w:rsidRPr="0000120B">
              <w:br/>
              <w:t>Новочеркасский ордена «Знак Почета» инженерно-мелиоративный институт</w:t>
            </w:r>
          </w:p>
        </w:tc>
        <w:tc>
          <w:tcPr>
            <w:tcW w:w="2901" w:type="dxa"/>
            <w:shd w:val="clear" w:color="auto" w:fill="auto"/>
          </w:tcPr>
          <w:p w:rsidR="00010A04" w:rsidRPr="0000120B" w:rsidRDefault="00010A04" w:rsidP="007867AD">
            <w:pPr>
              <w:tabs>
                <w:tab w:val="left" w:pos="6720"/>
              </w:tabs>
              <w:snapToGrid w:val="0"/>
            </w:pPr>
            <w:r w:rsidRPr="0000120B">
              <w:t>По специальности лесное хозяйство.</w:t>
            </w:r>
          </w:p>
          <w:p w:rsidR="00010A04" w:rsidRPr="0000120B" w:rsidRDefault="00010A04" w:rsidP="007867AD">
            <w:pPr>
              <w:tabs>
                <w:tab w:val="left" w:pos="6720"/>
              </w:tabs>
              <w:snapToGrid w:val="0"/>
            </w:pPr>
            <w:r w:rsidRPr="0000120B">
              <w:t xml:space="preserve"> Присвоена квалификация инженера лесного хозяйства.</w:t>
            </w:r>
          </w:p>
        </w:tc>
        <w:tc>
          <w:tcPr>
            <w:tcW w:w="5602" w:type="dxa"/>
            <w:vMerge w:val="restart"/>
            <w:shd w:val="clear" w:color="auto" w:fill="auto"/>
          </w:tcPr>
          <w:p w:rsidR="00010A04" w:rsidRPr="0000120B" w:rsidRDefault="00010A04" w:rsidP="007867AD">
            <w:pPr>
              <w:tabs>
                <w:tab w:val="left" w:pos="6720"/>
              </w:tabs>
              <w:snapToGrid w:val="0"/>
              <w:rPr>
                <w:u w:val="single"/>
              </w:rPr>
            </w:pPr>
            <w:r w:rsidRPr="0000120B">
              <w:rPr>
                <w:u w:val="single"/>
              </w:rPr>
              <w:t>ГБУ ДПО РО РИПК и ППРО</w:t>
            </w:r>
          </w:p>
          <w:p w:rsidR="00010A04" w:rsidRPr="0000120B" w:rsidRDefault="00010A04" w:rsidP="007867AD">
            <w:pPr>
              <w:tabs>
                <w:tab w:val="left" w:pos="6720"/>
              </w:tabs>
              <w:snapToGrid w:val="0"/>
              <w:jc w:val="both"/>
            </w:pPr>
            <w:r w:rsidRPr="0000120B">
              <w:t>«Современные программы и технологии образования младшего школьника, обеспечивающие реализацию ФГОС НОО», 72 часа, 2015 г.</w:t>
            </w:r>
          </w:p>
          <w:p w:rsidR="00010A04" w:rsidRPr="0000120B" w:rsidRDefault="00010A04" w:rsidP="007867AD">
            <w:pPr>
              <w:tabs>
                <w:tab w:val="left" w:pos="6720"/>
              </w:tabs>
              <w:snapToGrid w:val="0"/>
            </w:pPr>
          </w:p>
          <w:p w:rsidR="00010A04" w:rsidRPr="0000120B" w:rsidRDefault="00010A04" w:rsidP="007867AD">
            <w:pPr>
              <w:tabs>
                <w:tab w:val="left" w:pos="6720"/>
              </w:tabs>
              <w:snapToGrid w:val="0"/>
              <w:rPr>
                <w:u w:val="single"/>
              </w:rPr>
            </w:pPr>
            <w:r w:rsidRPr="0000120B">
              <w:rPr>
                <w:u w:val="single"/>
              </w:rPr>
              <w:t>ЧОУ ДПО «Институт переподготовки и повышения квалификации», г. Новочеркасск</w:t>
            </w:r>
          </w:p>
          <w:p w:rsidR="00010A04" w:rsidRPr="0000120B" w:rsidRDefault="00010A04" w:rsidP="007867AD">
            <w:pPr>
              <w:tabs>
                <w:tab w:val="left" w:pos="6720"/>
              </w:tabs>
              <w:snapToGrid w:val="0"/>
              <w:jc w:val="both"/>
              <w:rPr>
                <w:i/>
              </w:rPr>
            </w:pPr>
            <w:r w:rsidRPr="0000120B">
              <w:t xml:space="preserve">«Создание коррекционно-развивающей среды для детей с ограниченными возможностями здоровья в условиях инклюзивного образования в соответствии с ФГОС», 108 часов, 2017 г. </w:t>
            </w:r>
          </w:p>
        </w:tc>
      </w:tr>
      <w:tr w:rsidR="00010A04" w:rsidRPr="0000120B" w:rsidTr="00DA48C6">
        <w:trPr>
          <w:trHeight w:val="3130"/>
        </w:trPr>
        <w:tc>
          <w:tcPr>
            <w:tcW w:w="458" w:type="dxa"/>
            <w:vMerge/>
            <w:shd w:val="clear" w:color="auto" w:fill="auto"/>
          </w:tcPr>
          <w:p w:rsidR="00010A04" w:rsidRPr="0000120B" w:rsidRDefault="00010A04" w:rsidP="0040414C">
            <w:pPr>
              <w:numPr>
                <w:ilvl w:val="0"/>
                <w:numId w:val="167"/>
              </w:numPr>
              <w:tabs>
                <w:tab w:val="left" w:pos="6720"/>
              </w:tabs>
              <w:suppressAutoHyphens/>
              <w:snapToGrid w:val="0"/>
              <w:ind w:left="0" w:firstLine="0"/>
              <w:jc w:val="center"/>
            </w:pPr>
          </w:p>
        </w:tc>
        <w:tc>
          <w:tcPr>
            <w:tcW w:w="2236" w:type="dxa"/>
            <w:vMerge/>
            <w:shd w:val="clear" w:color="auto" w:fill="auto"/>
          </w:tcPr>
          <w:p w:rsidR="00010A04" w:rsidRPr="0000120B" w:rsidRDefault="00010A04" w:rsidP="007867AD"/>
        </w:tc>
        <w:tc>
          <w:tcPr>
            <w:tcW w:w="3971" w:type="dxa"/>
            <w:shd w:val="clear" w:color="auto" w:fill="auto"/>
          </w:tcPr>
          <w:p w:rsidR="00010A04" w:rsidRPr="0000120B" w:rsidRDefault="00010A04" w:rsidP="007867AD">
            <w:pPr>
              <w:tabs>
                <w:tab w:val="left" w:pos="6720"/>
              </w:tabs>
              <w:snapToGrid w:val="0"/>
            </w:pPr>
            <w:r w:rsidRPr="0000120B">
              <w:t>2016 г.,</w:t>
            </w:r>
            <w:r w:rsidRPr="0000120B">
              <w:br/>
              <w:t>Государственное бюджетное профессиональное образовательное учреждение Ростовской области «Каменский педагогический колледж»</w:t>
            </w:r>
          </w:p>
        </w:tc>
        <w:tc>
          <w:tcPr>
            <w:tcW w:w="2901" w:type="dxa"/>
            <w:shd w:val="clear" w:color="auto" w:fill="auto"/>
          </w:tcPr>
          <w:p w:rsidR="00010A04" w:rsidRPr="0000120B" w:rsidRDefault="00010A04" w:rsidP="007867AD">
            <w:pPr>
              <w:tabs>
                <w:tab w:val="left" w:pos="6720"/>
              </w:tabs>
              <w:snapToGrid w:val="0"/>
            </w:pPr>
            <w:r w:rsidRPr="0000120B">
              <w:t>Педагогика дополнительного образования.</w:t>
            </w:r>
          </w:p>
        </w:tc>
        <w:tc>
          <w:tcPr>
            <w:tcW w:w="5602" w:type="dxa"/>
            <w:vMerge/>
            <w:shd w:val="clear" w:color="auto" w:fill="auto"/>
          </w:tcPr>
          <w:p w:rsidR="00010A04" w:rsidRPr="0000120B" w:rsidRDefault="00010A04" w:rsidP="007867AD">
            <w:pPr>
              <w:tabs>
                <w:tab w:val="left" w:pos="6720"/>
              </w:tabs>
              <w:snapToGrid w:val="0"/>
              <w:rPr>
                <w:u w:val="single"/>
              </w:rPr>
            </w:pPr>
          </w:p>
        </w:tc>
      </w:tr>
      <w:tr w:rsidR="00010A04" w:rsidRPr="0000120B" w:rsidTr="00DA48C6">
        <w:trPr>
          <w:trHeight w:val="1265"/>
        </w:trPr>
        <w:tc>
          <w:tcPr>
            <w:tcW w:w="458" w:type="dxa"/>
            <w:vMerge/>
            <w:shd w:val="clear" w:color="auto" w:fill="auto"/>
          </w:tcPr>
          <w:p w:rsidR="00010A04" w:rsidRPr="0000120B" w:rsidRDefault="00010A04" w:rsidP="0040414C">
            <w:pPr>
              <w:numPr>
                <w:ilvl w:val="0"/>
                <w:numId w:val="167"/>
              </w:numPr>
              <w:tabs>
                <w:tab w:val="left" w:pos="6720"/>
              </w:tabs>
              <w:suppressAutoHyphens/>
              <w:snapToGrid w:val="0"/>
              <w:ind w:left="0" w:firstLine="0"/>
              <w:jc w:val="center"/>
            </w:pPr>
          </w:p>
        </w:tc>
        <w:tc>
          <w:tcPr>
            <w:tcW w:w="2236" w:type="dxa"/>
            <w:vMerge/>
            <w:shd w:val="clear" w:color="auto" w:fill="auto"/>
          </w:tcPr>
          <w:p w:rsidR="00010A04" w:rsidRPr="0000120B" w:rsidRDefault="00010A04" w:rsidP="007867AD"/>
        </w:tc>
        <w:tc>
          <w:tcPr>
            <w:tcW w:w="3971" w:type="dxa"/>
            <w:shd w:val="clear" w:color="auto" w:fill="auto"/>
          </w:tcPr>
          <w:p w:rsidR="00010A04" w:rsidRPr="0000120B" w:rsidRDefault="00010A04" w:rsidP="007867AD">
            <w:pPr>
              <w:tabs>
                <w:tab w:val="left" w:pos="6720"/>
              </w:tabs>
              <w:snapToGrid w:val="0"/>
            </w:pPr>
            <w:r w:rsidRPr="0000120B">
              <w:t>2016 г.,</w:t>
            </w:r>
            <w:r w:rsidRPr="0000120B">
              <w:br/>
              <w:t>Государственное бюджетное профессиональное образовательное учреждение Ростовской области «Каменский педагогический колледж»</w:t>
            </w:r>
          </w:p>
        </w:tc>
        <w:tc>
          <w:tcPr>
            <w:tcW w:w="2901" w:type="dxa"/>
            <w:shd w:val="clear" w:color="auto" w:fill="auto"/>
          </w:tcPr>
          <w:p w:rsidR="00010A04" w:rsidRPr="0000120B" w:rsidRDefault="00010A04" w:rsidP="007867AD">
            <w:pPr>
              <w:tabs>
                <w:tab w:val="left" w:pos="6720"/>
              </w:tabs>
              <w:snapToGrid w:val="0"/>
            </w:pPr>
            <w:r w:rsidRPr="0000120B">
              <w:t>Коррекционная педагогика</w:t>
            </w:r>
          </w:p>
        </w:tc>
        <w:tc>
          <w:tcPr>
            <w:tcW w:w="5602" w:type="dxa"/>
            <w:vMerge/>
            <w:shd w:val="clear" w:color="auto" w:fill="auto"/>
          </w:tcPr>
          <w:p w:rsidR="00010A04" w:rsidRPr="0000120B" w:rsidRDefault="00010A04" w:rsidP="007867AD">
            <w:pPr>
              <w:tabs>
                <w:tab w:val="left" w:pos="6720"/>
              </w:tabs>
              <w:snapToGrid w:val="0"/>
              <w:rPr>
                <w:u w:val="single"/>
              </w:rPr>
            </w:pPr>
          </w:p>
        </w:tc>
      </w:tr>
      <w:tr w:rsidR="00010A04" w:rsidRPr="0000120B" w:rsidTr="00DA48C6">
        <w:trPr>
          <w:trHeight w:val="415"/>
        </w:trPr>
        <w:tc>
          <w:tcPr>
            <w:tcW w:w="458" w:type="dxa"/>
            <w:shd w:val="clear" w:color="auto" w:fill="auto"/>
          </w:tcPr>
          <w:p w:rsidR="00010A04" w:rsidRPr="0000120B" w:rsidRDefault="00010A04" w:rsidP="0040414C">
            <w:pPr>
              <w:numPr>
                <w:ilvl w:val="0"/>
                <w:numId w:val="167"/>
              </w:numPr>
              <w:tabs>
                <w:tab w:val="left" w:pos="6720"/>
              </w:tabs>
              <w:suppressAutoHyphens/>
              <w:snapToGrid w:val="0"/>
              <w:ind w:left="0" w:firstLine="0"/>
              <w:jc w:val="center"/>
            </w:pPr>
          </w:p>
        </w:tc>
        <w:tc>
          <w:tcPr>
            <w:tcW w:w="2236" w:type="dxa"/>
            <w:shd w:val="clear" w:color="auto" w:fill="auto"/>
          </w:tcPr>
          <w:p w:rsidR="00010A04" w:rsidRPr="0000120B" w:rsidRDefault="00010A04" w:rsidP="007867AD">
            <w:r w:rsidRPr="0000120B">
              <w:t>Бугаева Татьяна Викторовна</w:t>
            </w:r>
          </w:p>
        </w:tc>
        <w:tc>
          <w:tcPr>
            <w:tcW w:w="3971" w:type="dxa"/>
            <w:shd w:val="clear" w:color="auto" w:fill="auto"/>
          </w:tcPr>
          <w:p w:rsidR="00010A04" w:rsidRPr="0000120B" w:rsidRDefault="00010A04" w:rsidP="007867AD">
            <w:pPr>
              <w:tabs>
                <w:tab w:val="left" w:pos="6720"/>
              </w:tabs>
              <w:snapToGrid w:val="0"/>
            </w:pPr>
            <w:r w:rsidRPr="0000120B">
              <w:t>2005 г.,</w:t>
            </w:r>
          </w:p>
          <w:p w:rsidR="00010A04" w:rsidRPr="0000120B" w:rsidRDefault="00010A04" w:rsidP="007867AD">
            <w:pPr>
              <w:tabs>
                <w:tab w:val="left" w:pos="6720"/>
              </w:tabs>
              <w:snapToGrid w:val="0"/>
            </w:pPr>
            <w:r w:rsidRPr="0000120B">
              <w:t xml:space="preserve">Славянский государственный педагогический университет </w:t>
            </w:r>
          </w:p>
        </w:tc>
        <w:tc>
          <w:tcPr>
            <w:tcW w:w="2901" w:type="dxa"/>
            <w:shd w:val="clear" w:color="auto" w:fill="auto"/>
          </w:tcPr>
          <w:p w:rsidR="00010A04" w:rsidRPr="0000120B" w:rsidRDefault="00010A04" w:rsidP="007867AD">
            <w:pPr>
              <w:tabs>
                <w:tab w:val="left" w:pos="6720"/>
              </w:tabs>
              <w:snapToGrid w:val="0"/>
            </w:pPr>
            <w:r w:rsidRPr="0000120B">
              <w:t>Учитель языка (английский и русский) и зарубежной литературы.</w:t>
            </w:r>
          </w:p>
        </w:tc>
        <w:tc>
          <w:tcPr>
            <w:tcW w:w="5602" w:type="dxa"/>
            <w:shd w:val="clear" w:color="auto" w:fill="auto"/>
          </w:tcPr>
          <w:p w:rsidR="00010A04" w:rsidRPr="0000120B" w:rsidRDefault="00010A04" w:rsidP="007867AD">
            <w:pPr>
              <w:tabs>
                <w:tab w:val="left" w:pos="6720"/>
              </w:tabs>
              <w:snapToGrid w:val="0"/>
              <w:rPr>
                <w:u w:val="single"/>
              </w:rPr>
            </w:pPr>
            <w:r w:rsidRPr="0000120B">
              <w:rPr>
                <w:u w:val="single"/>
              </w:rPr>
              <w:t>ГБПОУ РО «Новочеркасский колледж промышленных технологий и управления»</w:t>
            </w:r>
          </w:p>
          <w:p w:rsidR="00010A04" w:rsidRPr="0000120B" w:rsidRDefault="00010A04" w:rsidP="007867AD">
            <w:pPr>
              <w:tabs>
                <w:tab w:val="left" w:pos="6720"/>
              </w:tabs>
              <w:snapToGrid w:val="0"/>
            </w:pPr>
            <w:r w:rsidRPr="0000120B">
              <w:t>«Педагогические технологии реализации практико-ориентированного подхода при изучении дисциплины «Иностранный язык», 72 часа, 2015 г.</w:t>
            </w:r>
          </w:p>
        </w:tc>
      </w:tr>
      <w:tr w:rsidR="00010A04" w:rsidRPr="0000120B" w:rsidTr="00DA48C6">
        <w:trPr>
          <w:trHeight w:val="1452"/>
        </w:trPr>
        <w:tc>
          <w:tcPr>
            <w:tcW w:w="458" w:type="dxa"/>
            <w:vMerge w:val="restart"/>
            <w:shd w:val="clear" w:color="auto" w:fill="auto"/>
          </w:tcPr>
          <w:p w:rsidR="00010A04" w:rsidRPr="0000120B" w:rsidRDefault="00010A04" w:rsidP="0040414C">
            <w:pPr>
              <w:numPr>
                <w:ilvl w:val="0"/>
                <w:numId w:val="167"/>
              </w:numPr>
              <w:tabs>
                <w:tab w:val="left" w:pos="6720"/>
              </w:tabs>
              <w:suppressAutoHyphens/>
              <w:snapToGrid w:val="0"/>
              <w:ind w:left="0" w:firstLine="0"/>
              <w:jc w:val="center"/>
            </w:pPr>
          </w:p>
        </w:tc>
        <w:tc>
          <w:tcPr>
            <w:tcW w:w="2236" w:type="dxa"/>
            <w:vMerge w:val="restart"/>
            <w:shd w:val="clear" w:color="auto" w:fill="auto"/>
          </w:tcPr>
          <w:p w:rsidR="00010A04" w:rsidRPr="0000120B" w:rsidRDefault="00010A04" w:rsidP="007867AD">
            <w:r w:rsidRPr="0000120B">
              <w:t>Войнова Виктория Андреевна</w:t>
            </w:r>
          </w:p>
        </w:tc>
        <w:tc>
          <w:tcPr>
            <w:tcW w:w="3971" w:type="dxa"/>
            <w:shd w:val="clear" w:color="auto" w:fill="auto"/>
          </w:tcPr>
          <w:p w:rsidR="00010A04" w:rsidRPr="0000120B" w:rsidRDefault="00010A04" w:rsidP="007867AD">
            <w:pPr>
              <w:tabs>
                <w:tab w:val="left" w:pos="6720"/>
              </w:tabs>
              <w:snapToGrid w:val="0"/>
            </w:pPr>
            <w:r w:rsidRPr="0000120B">
              <w:t>2015 г., Государственное бюджетное профессиональное образовательное учреждение Ростовской области «Каменский педагогический колледж»</w:t>
            </w:r>
          </w:p>
        </w:tc>
        <w:tc>
          <w:tcPr>
            <w:tcW w:w="2901" w:type="dxa"/>
            <w:shd w:val="clear" w:color="auto" w:fill="auto"/>
          </w:tcPr>
          <w:p w:rsidR="00010A04" w:rsidRPr="0000120B" w:rsidRDefault="00010A04" w:rsidP="007867AD">
            <w:pPr>
              <w:tabs>
                <w:tab w:val="left" w:pos="6720"/>
              </w:tabs>
              <w:snapToGrid w:val="0"/>
            </w:pPr>
            <w:r w:rsidRPr="0000120B">
              <w:t>Преподавание в начальных классах</w:t>
            </w:r>
          </w:p>
        </w:tc>
        <w:tc>
          <w:tcPr>
            <w:tcW w:w="5602" w:type="dxa"/>
            <w:vMerge w:val="restart"/>
            <w:shd w:val="clear" w:color="auto" w:fill="auto"/>
          </w:tcPr>
          <w:p w:rsidR="00010A04" w:rsidRPr="0000120B" w:rsidRDefault="00010A04" w:rsidP="007867AD">
            <w:pPr>
              <w:tabs>
                <w:tab w:val="left" w:pos="6720"/>
              </w:tabs>
              <w:snapToGrid w:val="0"/>
              <w:rPr>
                <w:u w:val="single"/>
              </w:rPr>
            </w:pPr>
            <w:r w:rsidRPr="0000120B">
              <w:rPr>
                <w:u w:val="single"/>
              </w:rPr>
              <w:t>ГБУ ДПО РО РИПК и ППРО</w:t>
            </w:r>
          </w:p>
          <w:p w:rsidR="00010A04" w:rsidRPr="0000120B" w:rsidRDefault="00010A04" w:rsidP="007867AD">
            <w:pPr>
              <w:tabs>
                <w:tab w:val="left" w:pos="6720"/>
              </w:tabs>
              <w:snapToGrid w:val="0"/>
              <w:jc w:val="both"/>
            </w:pPr>
            <w:r w:rsidRPr="0000120B">
              <w:t>«Проектирование содержания обучения русскому языку в поликультурном образовательном пространстве в условиях реализации ФГОС НОО», 72 часа, 2016 г.</w:t>
            </w:r>
          </w:p>
          <w:p w:rsidR="00010A04" w:rsidRPr="0000120B" w:rsidRDefault="00010A04" w:rsidP="007867AD">
            <w:pPr>
              <w:tabs>
                <w:tab w:val="left" w:pos="6720"/>
              </w:tabs>
              <w:snapToGrid w:val="0"/>
              <w:jc w:val="both"/>
            </w:pPr>
          </w:p>
          <w:p w:rsidR="00010A04" w:rsidRPr="0000120B" w:rsidRDefault="00010A04" w:rsidP="007867AD">
            <w:pPr>
              <w:tabs>
                <w:tab w:val="left" w:pos="6720"/>
              </w:tabs>
              <w:snapToGrid w:val="0"/>
              <w:rPr>
                <w:u w:val="single"/>
              </w:rPr>
            </w:pPr>
            <w:r w:rsidRPr="0000120B">
              <w:rPr>
                <w:u w:val="single"/>
              </w:rPr>
              <w:t>ГБУ ДПО РО РИПК и ППРО</w:t>
            </w:r>
          </w:p>
          <w:p w:rsidR="00010A04" w:rsidRPr="0000120B" w:rsidRDefault="00010A04" w:rsidP="007867AD">
            <w:pPr>
              <w:tabs>
                <w:tab w:val="left" w:pos="6720"/>
              </w:tabs>
              <w:snapToGrid w:val="0"/>
              <w:jc w:val="both"/>
            </w:pPr>
            <w:r w:rsidRPr="0000120B">
              <w:t>«Организация практикосозидательной обучающей среды непрерывного образования на основе эффективного инновационного опыта учителей – победителей профессиональных конкурсов», 72 часа, 2017 г.</w:t>
            </w:r>
          </w:p>
          <w:p w:rsidR="00010A04" w:rsidRPr="0000120B" w:rsidRDefault="00010A04" w:rsidP="007867AD">
            <w:pPr>
              <w:tabs>
                <w:tab w:val="left" w:pos="6720"/>
              </w:tabs>
              <w:snapToGrid w:val="0"/>
              <w:jc w:val="both"/>
              <w:rPr>
                <w:u w:val="single"/>
              </w:rPr>
            </w:pPr>
          </w:p>
          <w:p w:rsidR="00010A04" w:rsidRPr="0000120B" w:rsidRDefault="00010A04" w:rsidP="007867AD">
            <w:pPr>
              <w:tabs>
                <w:tab w:val="left" w:pos="6720"/>
              </w:tabs>
              <w:snapToGrid w:val="0"/>
              <w:jc w:val="both"/>
              <w:rPr>
                <w:u w:val="single"/>
              </w:rPr>
            </w:pPr>
            <w:r w:rsidRPr="0000120B">
              <w:rPr>
                <w:u w:val="single"/>
              </w:rPr>
              <w:t>ЧОУ ДПО «Институт переподготовки и повышения квалификации», г. Новочеркасск</w:t>
            </w:r>
          </w:p>
          <w:p w:rsidR="00010A04" w:rsidRPr="0000120B" w:rsidRDefault="00010A04" w:rsidP="007867AD">
            <w:pPr>
              <w:tabs>
                <w:tab w:val="left" w:pos="6720"/>
              </w:tabs>
              <w:snapToGrid w:val="0"/>
              <w:jc w:val="both"/>
              <w:rPr>
                <w:i/>
              </w:rPr>
            </w:pPr>
            <w:r w:rsidRPr="0000120B">
              <w:t xml:space="preserve">«Реализация ФГОС начального общего образования», 108 часов, 2017 г. </w:t>
            </w:r>
          </w:p>
        </w:tc>
      </w:tr>
      <w:tr w:rsidR="00010A04" w:rsidRPr="0000120B" w:rsidTr="00DA48C6">
        <w:trPr>
          <w:trHeight w:val="4608"/>
        </w:trPr>
        <w:tc>
          <w:tcPr>
            <w:tcW w:w="458" w:type="dxa"/>
            <w:vMerge/>
            <w:shd w:val="clear" w:color="auto" w:fill="auto"/>
          </w:tcPr>
          <w:p w:rsidR="00010A04" w:rsidRPr="0000120B" w:rsidRDefault="00010A04" w:rsidP="0040414C">
            <w:pPr>
              <w:numPr>
                <w:ilvl w:val="0"/>
                <w:numId w:val="167"/>
              </w:numPr>
              <w:tabs>
                <w:tab w:val="left" w:pos="6720"/>
              </w:tabs>
              <w:suppressAutoHyphens/>
              <w:snapToGrid w:val="0"/>
              <w:ind w:left="0" w:firstLine="0"/>
              <w:jc w:val="center"/>
            </w:pPr>
          </w:p>
        </w:tc>
        <w:tc>
          <w:tcPr>
            <w:tcW w:w="2236" w:type="dxa"/>
            <w:vMerge/>
            <w:shd w:val="clear" w:color="auto" w:fill="auto"/>
          </w:tcPr>
          <w:p w:rsidR="00010A04" w:rsidRPr="0000120B" w:rsidRDefault="00010A04" w:rsidP="007867AD"/>
        </w:tc>
        <w:tc>
          <w:tcPr>
            <w:tcW w:w="3971" w:type="dxa"/>
            <w:shd w:val="clear" w:color="auto" w:fill="auto"/>
          </w:tcPr>
          <w:p w:rsidR="00010A04" w:rsidRPr="0000120B" w:rsidRDefault="00010A04" w:rsidP="007867AD">
            <w:pPr>
              <w:tabs>
                <w:tab w:val="left" w:pos="6720"/>
              </w:tabs>
              <w:snapToGrid w:val="0"/>
            </w:pPr>
            <w:r w:rsidRPr="0000120B">
              <w:t>2017 г.,</w:t>
            </w:r>
          </w:p>
          <w:p w:rsidR="00010A04" w:rsidRPr="0000120B" w:rsidRDefault="00010A04" w:rsidP="007867AD">
            <w:pPr>
              <w:tabs>
                <w:tab w:val="left" w:pos="6720"/>
              </w:tabs>
              <w:snapToGrid w:val="0"/>
            </w:pPr>
            <w:r w:rsidRPr="0000120B">
              <w:t>Заочная форма 2 курса бакалавриата Таганрогского института имени А. П. Чехова (филиала) ФГБОУ ВО «РГЭУ (РИНХ)»</w:t>
            </w:r>
          </w:p>
        </w:tc>
        <w:tc>
          <w:tcPr>
            <w:tcW w:w="2901" w:type="dxa"/>
            <w:shd w:val="clear" w:color="auto" w:fill="auto"/>
          </w:tcPr>
          <w:p w:rsidR="00010A04" w:rsidRPr="0000120B" w:rsidRDefault="00010A04" w:rsidP="007867AD">
            <w:pPr>
              <w:tabs>
                <w:tab w:val="left" w:pos="6720"/>
              </w:tabs>
              <w:snapToGrid w:val="0"/>
            </w:pPr>
            <w:r w:rsidRPr="0000120B">
              <w:t>Педагогическое образование (русский язык и Литература)</w:t>
            </w:r>
          </w:p>
        </w:tc>
        <w:tc>
          <w:tcPr>
            <w:tcW w:w="5602" w:type="dxa"/>
            <w:vMerge/>
            <w:shd w:val="clear" w:color="auto" w:fill="auto"/>
          </w:tcPr>
          <w:p w:rsidR="00010A04" w:rsidRPr="0000120B" w:rsidRDefault="00010A04" w:rsidP="007867AD">
            <w:pPr>
              <w:tabs>
                <w:tab w:val="left" w:pos="6720"/>
              </w:tabs>
              <w:snapToGrid w:val="0"/>
              <w:rPr>
                <w:u w:val="single"/>
              </w:rPr>
            </w:pPr>
          </w:p>
        </w:tc>
      </w:tr>
      <w:tr w:rsidR="00010A04" w:rsidRPr="0000120B" w:rsidTr="00DA48C6">
        <w:trPr>
          <w:trHeight w:val="385"/>
        </w:trPr>
        <w:tc>
          <w:tcPr>
            <w:tcW w:w="458" w:type="dxa"/>
            <w:shd w:val="clear" w:color="auto" w:fill="auto"/>
          </w:tcPr>
          <w:p w:rsidR="00010A04" w:rsidRPr="0000120B" w:rsidRDefault="00010A04" w:rsidP="0040414C">
            <w:pPr>
              <w:numPr>
                <w:ilvl w:val="0"/>
                <w:numId w:val="167"/>
              </w:numPr>
              <w:tabs>
                <w:tab w:val="left" w:pos="6720"/>
              </w:tabs>
              <w:suppressAutoHyphens/>
              <w:snapToGrid w:val="0"/>
              <w:ind w:left="0" w:firstLine="0"/>
              <w:jc w:val="center"/>
            </w:pPr>
          </w:p>
        </w:tc>
        <w:tc>
          <w:tcPr>
            <w:tcW w:w="2236" w:type="dxa"/>
            <w:shd w:val="clear" w:color="auto" w:fill="auto"/>
          </w:tcPr>
          <w:p w:rsidR="00010A04" w:rsidRPr="0000120B" w:rsidRDefault="00010A04" w:rsidP="007867AD">
            <w:r w:rsidRPr="0000120B">
              <w:t>Ковалёва Анна Михайловна</w:t>
            </w:r>
          </w:p>
        </w:tc>
        <w:tc>
          <w:tcPr>
            <w:tcW w:w="3971" w:type="dxa"/>
            <w:shd w:val="clear" w:color="auto" w:fill="auto"/>
          </w:tcPr>
          <w:p w:rsidR="00010A04" w:rsidRPr="0000120B" w:rsidRDefault="00010A04" w:rsidP="007867AD">
            <w:pPr>
              <w:tabs>
                <w:tab w:val="left" w:pos="6720"/>
              </w:tabs>
              <w:snapToGrid w:val="0"/>
            </w:pPr>
            <w:r w:rsidRPr="0000120B">
              <w:t>1985 г.,</w:t>
            </w:r>
            <w:r w:rsidRPr="0000120B">
              <w:br/>
              <w:t>Вёшенское педагогическое училище им. М. А. Шолохова</w:t>
            </w:r>
          </w:p>
        </w:tc>
        <w:tc>
          <w:tcPr>
            <w:tcW w:w="2901" w:type="dxa"/>
            <w:shd w:val="clear" w:color="auto" w:fill="auto"/>
          </w:tcPr>
          <w:p w:rsidR="00010A04" w:rsidRPr="0000120B" w:rsidRDefault="00010A04" w:rsidP="007867AD">
            <w:pPr>
              <w:tabs>
                <w:tab w:val="left" w:pos="6720"/>
              </w:tabs>
              <w:snapToGrid w:val="0"/>
            </w:pPr>
            <w:r w:rsidRPr="0000120B">
              <w:t>По специальности преподавание в начальных классах общеобразовательной школы.</w:t>
            </w:r>
          </w:p>
          <w:p w:rsidR="00010A04" w:rsidRPr="0000120B" w:rsidRDefault="00010A04" w:rsidP="007867AD">
            <w:pPr>
              <w:tabs>
                <w:tab w:val="left" w:pos="6720"/>
              </w:tabs>
              <w:snapToGrid w:val="0"/>
            </w:pPr>
            <w:r w:rsidRPr="0000120B">
              <w:t>Присвоена квалификация учитель начальных классов, старший пионер. вожатый.</w:t>
            </w:r>
          </w:p>
        </w:tc>
        <w:tc>
          <w:tcPr>
            <w:tcW w:w="5602" w:type="dxa"/>
            <w:shd w:val="clear" w:color="auto" w:fill="auto"/>
          </w:tcPr>
          <w:p w:rsidR="00010A04" w:rsidRPr="0000120B" w:rsidRDefault="00010A04" w:rsidP="007867AD">
            <w:pPr>
              <w:tabs>
                <w:tab w:val="left" w:pos="6720"/>
              </w:tabs>
              <w:snapToGrid w:val="0"/>
              <w:rPr>
                <w:u w:val="single"/>
              </w:rPr>
            </w:pPr>
            <w:r w:rsidRPr="0000120B">
              <w:rPr>
                <w:u w:val="single"/>
              </w:rPr>
              <w:t>ГБУ ДПО РО РИПК и ППРО</w:t>
            </w:r>
          </w:p>
          <w:p w:rsidR="00010A04" w:rsidRPr="0000120B" w:rsidRDefault="00010A04" w:rsidP="007867AD">
            <w:pPr>
              <w:tabs>
                <w:tab w:val="left" w:pos="6720"/>
              </w:tabs>
              <w:snapToGrid w:val="0"/>
              <w:jc w:val="both"/>
            </w:pPr>
            <w:r w:rsidRPr="0000120B">
              <w:t>«Современные программы и технологии образования младшего школьника, обеспечивающие реализацию ФГОС НОО», 72 часа, 2015 г.</w:t>
            </w:r>
          </w:p>
          <w:p w:rsidR="00010A04" w:rsidRPr="0000120B" w:rsidRDefault="00010A04" w:rsidP="007867AD">
            <w:pPr>
              <w:tabs>
                <w:tab w:val="left" w:pos="6720"/>
              </w:tabs>
              <w:snapToGrid w:val="0"/>
            </w:pPr>
          </w:p>
          <w:p w:rsidR="00010A04" w:rsidRPr="0000120B" w:rsidRDefault="00010A04" w:rsidP="007867AD">
            <w:pPr>
              <w:tabs>
                <w:tab w:val="left" w:pos="6720"/>
              </w:tabs>
              <w:snapToGrid w:val="0"/>
              <w:rPr>
                <w:u w:val="single"/>
              </w:rPr>
            </w:pPr>
            <w:r w:rsidRPr="0000120B">
              <w:rPr>
                <w:u w:val="single"/>
              </w:rPr>
              <w:t>ГБУ ДПО РО РИПК и ППРО</w:t>
            </w:r>
          </w:p>
          <w:p w:rsidR="00010A04" w:rsidRPr="0000120B" w:rsidRDefault="00010A04" w:rsidP="007867AD">
            <w:pPr>
              <w:tabs>
                <w:tab w:val="left" w:pos="6720"/>
              </w:tabs>
              <w:snapToGrid w:val="0"/>
            </w:pPr>
            <w:r w:rsidRPr="0000120B">
              <w:t>«Подготовка организаторов в аудитории и вне аудитории пункта проведения экзамена», 18 часов, 2017 г.</w:t>
            </w:r>
          </w:p>
          <w:p w:rsidR="00010A04" w:rsidRPr="0000120B" w:rsidRDefault="00010A04" w:rsidP="007867AD">
            <w:pPr>
              <w:tabs>
                <w:tab w:val="left" w:pos="6720"/>
              </w:tabs>
              <w:snapToGrid w:val="0"/>
            </w:pPr>
          </w:p>
          <w:p w:rsidR="00010A04" w:rsidRPr="0000120B" w:rsidRDefault="00010A04" w:rsidP="007867AD">
            <w:pPr>
              <w:tabs>
                <w:tab w:val="left" w:pos="6720"/>
              </w:tabs>
              <w:snapToGrid w:val="0"/>
              <w:jc w:val="both"/>
              <w:rPr>
                <w:u w:val="single"/>
              </w:rPr>
            </w:pPr>
            <w:r w:rsidRPr="0000120B">
              <w:rPr>
                <w:u w:val="single"/>
              </w:rPr>
              <w:t>ЗНАНИО</w:t>
            </w:r>
          </w:p>
          <w:p w:rsidR="00010A04" w:rsidRPr="0000120B" w:rsidRDefault="00010A04" w:rsidP="007867AD">
            <w:pPr>
              <w:tabs>
                <w:tab w:val="left" w:pos="6720"/>
              </w:tabs>
              <w:snapToGrid w:val="0"/>
            </w:pPr>
            <w:r w:rsidRPr="0000120B">
              <w:t>«Организация внеурочной деятельности в рамках ФГОС», 108 часов, 2017</w:t>
            </w:r>
          </w:p>
        </w:tc>
      </w:tr>
      <w:tr w:rsidR="00010A04" w:rsidRPr="0000120B" w:rsidTr="00DA48C6">
        <w:trPr>
          <w:trHeight w:val="385"/>
        </w:trPr>
        <w:tc>
          <w:tcPr>
            <w:tcW w:w="458" w:type="dxa"/>
            <w:shd w:val="clear" w:color="auto" w:fill="auto"/>
          </w:tcPr>
          <w:p w:rsidR="00010A04" w:rsidRPr="0000120B" w:rsidRDefault="00010A04" w:rsidP="0040414C">
            <w:pPr>
              <w:numPr>
                <w:ilvl w:val="0"/>
                <w:numId w:val="167"/>
              </w:numPr>
              <w:tabs>
                <w:tab w:val="left" w:pos="6720"/>
              </w:tabs>
              <w:suppressAutoHyphens/>
              <w:snapToGrid w:val="0"/>
              <w:ind w:left="0" w:firstLine="0"/>
              <w:jc w:val="center"/>
            </w:pPr>
          </w:p>
        </w:tc>
        <w:tc>
          <w:tcPr>
            <w:tcW w:w="2236" w:type="dxa"/>
            <w:shd w:val="clear" w:color="auto" w:fill="auto"/>
          </w:tcPr>
          <w:p w:rsidR="00010A04" w:rsidRPr="0000120B" w:rsidRDefault="00010A04" w:rsidP="007867AD">
            <w:r w:rsidRPr="0000120B">
              <w:t>Козлова Надежда Васильевна</w:t>
            </w:r>
          </w:p>
        </w:tc>
        <w:tc>
          <w:tcPr>
            <w:tcW w:w="3971" w:type="dxa"/>
            <w:shd w:val="clear" w:color="auto" w:fill="auto"/>
          </w:tcPr>
          <w:p w:rsidR="00010A04" w:rsidRPr="0000120B" w:rsidRDefault="00010A04" w:rsidP="007867AD">
            <w:pPr>
              <w:tabs>
                <w:tab w:val="left" w:pos="6720"/>
              </w:tabs>
              <w:snapToGrid w:val="0"/>
            </w:pPr>
            <w:r w:rsidRPr="0000120B">
              <w:t>1988 г.,</w:t>
            </w:r>
            <w:r w:rsidRPr="0000120B">
              <w:br/>
              <w:t>Ворошиловградский государственный педагогический институт им. Т. Г. Шевченко</w:t>
            </w:r>
          </w:p>
        </w:tc>
        <w:tc>
          <w:tcPr>
            <w:tcW w:w="2901" w:type="dxa"/>
            <w:shd w:val="clear" w:color="auto" w:fill="auto"/>
          </w:tcPr>
          <w:p w:rsidR="00010A04" w:rsidRPr="0000120B" w:rsidRDefault="00010A04" w:rsidP="007867AD">
            <w:pPr>
              <w:tabs>
                <w:tab w:val="left" w:pos="6720"/>
              </w:tabs>
              <w:snapToGrid w:val="0"/>
            </w:pPr>
            <w:r w:rsidRPr="0000120B">
              <w:t>"Педагогика и методика начального обучения".</w:t>
            </w:r>
          </w:p>
          <w:p w:rsidR="00010A04" w:rsidRPr="0000120B" w:rsidRDefault="00010A04" w:rsidP="007867AD">
            <w:pPr>
              <w:tabs>
                <w:tab w:val="left" w:pos="6720"/>
              </w:tabs>
              <w:snapToGrid w:val="0"/>
            </w:pPr>
            <w:r w:rsidRPr="0000120B">
              <w:t>Присвоена квалификация учителя начальных классов, музыки.</w:t>
            </w:r>
          </w:p>
        </w:tc>
        <w:tc>
          <w:tcPr>
            <w:tcW w:w="5602" w:type="dxa"/>
            <w:shd w:val="clear" w:color="auto" w:fill="auto"/>
          </w:tcPr>
          <w:p w:rsidR="00010A04" w:rsidRPr="0000120B" w:rsidRDefault="00010A04" w:rsidP="007867AD">
            <w:pPr>
              <w:tabs>
                <w:tab w:val="left" w:pos="6720"/>
              </w:tabs>
              <w:snapToGrid w:val="0"/>
              <w:rPr>
                <w:u w:val="single"/>
              </w:rPr>
            </w:pPr>
            <w:r w:rsidRPr="0000120B">
              <w:rPr>
                <w:u w:val="single"/>
              </w:rPr>
              <w:t>ГБУ ДПО РО РИПК и ППРО</w:t>
            </w:r>
          </w:p>
          <w:p w:rsidR="00010A04" w:rsidRPr="0000120B" w:rsidRDefault="00010A04" w:rsidP="007867AD">
            <w:pPr>
              <w:tabs>
                <w:tab w:val="left" w:pos="6720"/>
              </w:tabs>
              <w:snapToGrid w:val="0"/>
              <w:jc w:val="both"/>
            </w:pPr>
            <w:r w:rsidRPr="0000120B">
              <w:t>«Деятельностный подход в обучении младших школьников в условиях реализации ФГОС НОО», 144 часа, 2015 г.</w:t>
            </w:r>
          </w:p>
          <w:p w:rsidR="00010A04" w:rsidRPr="0000120B" w:rsidRDefault="00010A04" w:rsidP="007867AD">
            <w:pPr>
              <w:tabs>
                <w:tab w:val="left" w:pos="6720"/>
              </w:tabs>
              <w:snapToGrid w:val="0"/>
            </w:pPr>
          </w:p>
          <w:p w:rsidR="00010A04" w:rsidRPr="0000120B" w:rsidRDefault="00010A04" w:rsidP="007867AD">
            <w:pPr>
              <w:tabs>
                <w:tab w:val="left" w:pos="6720"/>
              </w:tabs>
              <w:snapToGrid w:val="0"/>
              <w:rPr>
                <w:u w:val="single"/>
              </w:rPr>
            </w:pPr>
            <w:r w:rsidRPr="0000120B">
              <w:rPr>
                <w:u w:val="single"/>
              </w:rPr>
              <w:lastRenderedPageBreak/>
              <w:t>ГБУ ДПО РО РИПК и ППРО</w:t>
            </w:r>
          </w:p>
          <w:p w:rsidR="00010A04" w:rsidRPr="0000120B" w:rsidRDefault="00010A04" w:rsidP="007867AD">
            <w:pPr>
              <w:tabs>
                <w:tab w:val="left" w:pos="6720"/>
              </w:tabs>
              <w:snapToGrid w:val="0"/>
              <w:jc w:val="both"/>
            </w:pPr>
            <w:r w:rsidRPr="0000120B">
              <w:t>«Проектирование содержания обучения русскому языку в поликультурном образовательном пространстве в условиях реализации ФГОС НОО», 108 часов, 2017 г.</w:t>
            </w:r>
          </w:p>
          <w:p w:rsidR="00010A04" w:rsidRPr="0000120B" w:rsidRDefault="00010A04" w:rsidP="007867AD">
            <w:pPr>
              <w:tabs>
                <w:tab w:val="left" w:pos="6720"/>
              </w:tabs>
              <w:snapToGrid w:val="0"/>
            </w:pPr>
          </w:p>
          <w:p w:rsidR="00010A04" w:rsidRPr="0000120B" w:rsidRDefault="00010A04" w:rsidP="007867AD">
            <w:pPr>
              <w:tabs>
                <w:tab w:val="left" w:pos="6720"/>
              </w:tabs>
              <w:snapToGrid w:val="0"/>
              <w:jc w:val="both"/>
              <w:rPr>
                <w:u w:val="single"/>
              </w:rPr>
            </w:pPr>
            <w:r w:rsidRPr="0000120B">
              <w:rPr>
                <w:u w:val="single"/>
              </w:rPr>
              <w:t>ЧОУ ДПО «Институт переподготовки и повышения квалификации», г. Новочеркасск</w:t>
            </w:r>
          </w:p>
          <w:p w:rsidR="00010A04" w:rsidRPr="0000120B" w:rsidRDefault="00010A04" w:rsidP="007867AD">
            <w:pPr>
              <w:tabs>
                <w:tab w:val="left" w:pos="6720"/>
              </w:tabs>
              <w:snapToGrid w:val="0"/>
              <w:jc w:val="both"/>
            </w:pPr>
            <w:r w:rsidRPr="0000120B">
              <w:t xml:space="preserve">«Реализация ФГОС во внеурочной деятельности», 108 часов, 2017 г. </w:t>
            </w:r>
          </w:p>
        </w:tc>
      </w:tr>
      <w:tr w:rsidR="00010A04" w:rsidRPr="0000120B" w:rsidTr="00DA48C6">
        <w:trPr>
          <w:trHeight w:val="385"/>
        </w:trPr>
        <w:tc>
          <w:tcPr>
            <w:tcW w:w="458" w:type="dxa"/>
            <w:shd w:val="clear" w:color="auto" w:fill="auto"/>
          </w:tcPr>
          <w:p w:rsidR="00010A04" w:rsidRPr="0000120B" w:rsidRDefault="00010A04" w:rsidP="0040414C">
            <w:pPr>
              <w:numPr>
                <w:ilvl w:val="0"/>
                <w:numId w:val="167"/>
              </w:numPr>
              <w:tabs>
                <w:tab w:val="left" w:pos="6720"/>
              </w:tabs>
              <w:suppressAutoHyphens/>
              <w:snapToGrid w:val="0"/>
              <w:ind w:left="0" w:firstLine="0"/>
              <w:jc w:val="center"/>
            </w:pPr>
          </w:p>
        </w:tc>
        <w:tc>
          <w:tcPr>
            <w:tcW w:w="2236" w:type="dxa"/>
            <w:shd w:val="clear" w:color="auto" w:fill="auto"/>
          </w:tcPr>
          <w:p w:rsidR="00010A04" w:rsidRPr="0000120B" w:rsidRDefault="00010A04" w:rsidP="007867AD">
            <w:r w:rsidRPr="0000120B">
              <w:t>Макаренко Виктор Владимирович</w:t>
            </w:r>
            <w:r w:rsidR="00DA48C6" w:rsidRPr="0000120B">
              <w:t>, директор</w:t>
            </w:r>
          </w:p>
        </w:tc>
        <w:tc>
          <w:tcPr>
            <w:tcW w:w="3971" w:type="dxa"/>
            <w:shd w:val="clear" w:color="auto" w:fill="auto"/>
          </w:tcPr>
          <w:p w:rsidR="00010A04" w:rsidRPr="0000120B" w:rsidRDefault="00010A04" w:rsidP="007867AD">
            <w:pPr>
              <w:tabs>
                <w:tab w:val="left" w:pos="6720"/>
              </w:tabs>
              <w:snapToGrid w:val="0"/>
            </w:pPr>
            <w:r w:rsidRPr="0000120B">
              <w:t>1978 г.,</w:t>
            </w:r>
          </w:p>
          <w:p w:rsidR="00010A04" w:rsidRPr="0000120B" w:rsidRDefault="00010A04" w:rsidP="007867AD">
            <w:pPr>
              <w:tabs>
                <w:tab w:val="left" w:pos="6720"/>
              </w:tabs>
              <w:snapToGrid w:val="0"/>
            </w:pPr>
            <w:r w:rsidRPr="0000120B">
              <w:t>Ростовский государственный педагогический институт</w:t>
            </w:r>
          </w:p>
        </w:tc>
        <w:tc>
          <w:tcPr>
            <w:tcW w:w="2901" w:type="dxa"/>
            <w:shd w:val="clear" w:color="auto" w:fill="auto"/>
          </w:tcPr>
          <w:p w:rsidR="00010A04" w:rsidRPr="0000120B" w:rsidRDefault="00010A04" w:rsidP="007867AD">
            <w:pPr>
              <w:tabs>
                <w:tab w:val="left" w:pos="6720"/>
              </w:tabs>
              <w:snapToGrid w:val="0"/>
            </w:pPr>
            <w:r w:rsidRPr="0000120B">
              <w:t>Специальность история.</w:t>
            </w:r>
          </w:p>
          <w:p w:rsidR="00010A04" w:rsidRPr="0000120B" w:rsidRDefault="00010A04" w:rsidP="007867AD">
            <w:pPr>
              <w:tabs>
                <w:tab w:val="left" w:pos="6720"/>
              </w:tabs>
              <w:snapToGrid w:val="0"/>
            </w:pPr>
            <w:r w:rsidRPr="0000120B">
              <w:t>Присвоена квалификация учителя истории, английского языка и обществоведения.</w:t>
            </w:r>
          </w:p>
        </w:tc>
        <w:tc>
          <w:tcPr>
            <w:tcW w:w="5602" w:type="dxa"/>
            <w:shd w:val="clear" w:color="auto" w:fill="auto"/>
          </w:tcPr>
          <w:p w:rsidR="00010A04" w:rsidRPr="0000120B" w:rsidRDefault="00010A04" w:rsidP="007867AD">
            <w:pPr>
              <w:tabs>
                <w:tab w:val="left" w:pos="6720"/>
              </w:tabs>
              <w:snapToGrid w:val="0"/>
              <w:rPr>
                <w:u w:val="single"/>
              </w:rPr>
            </w:pPr>
            <w:r w:rsidRPr="0000120B">
              <w:rPr>
                <w:u w:val="single"/>
              </w:rPr>
              <w:t>ГБУ ДПО РО РИПК и ППРО</w:t>
            </w:r>
          </w:p>
          <w:p w:rsidR="00010A04" w:rsidRPr="0000120B" w:rsidRDefault="00010A04" w:rsidP="007867AD">
            <w:pPr>
              <w:tabs>
                <w:tab w:val="left" w:pos="6720"/>
              </w:tabs>
              <w:snapToGrid w:val="0"/>
              <w:jc w:val="both"/>
            </w:pPr>
            <w:r w:rsidRPr="0000120B">
              <w:t>«Стратегия построения современного урока истории и обществознания в контексте Концепции нового УМК по отечественной истории и в соответствии с требованиями ФГОС», 108 часов, 2015 г.</w:t>
            </w:r>
          </w:p>
          <w:p w:rsidR="00010A04" w:rsidRPr="0000120B" w:rsidRDefault="00010A04" w:rsidP="007867AD">
            <w:pPr>
              <w:tabs>
                <w:tab w:val="left" w:pos="6720"/>
              </w:tabs>
              <w:snapToGrid w:val="0"/>
            </w:pPr>
          </w:p>
          <w:p w:rsidR="00010A04" w:rsidRPr="0000120B" w:rsidRDefault="00010A04" w:rsidP="007867AD">
            <w:pPr>
              <w:tabs>
                <w:tab w:val="left" w:pos="6720"/>
              </w:tabs>
              <w:snapToGrid w:val="0"/>
              <w:rPr>
                <w:u w:val="single"/>
              </w:rPr>
            </w:pPr>
            <w:r w:rsidRPr="0000120B">
              <w:rPr>
                <w:u w:val="single"/>
              </w:rPr>
              <w:t>ГБУ ДПО РО РИПК и ППРО</w:t>
            </w:r>
          </w:p>
          <w:p w:rsidR="00010A04" w:rsidRPr="0000120B" w:rsidRDefault="00010A04" w:rsidP="007867AD">
            <w:pPr>
              <w:tabs>
                <w:tab w:val="left" w:pos="6720"/>
              </w:tabs>
              <w:snapToGrid w:val="0"/>
              <w:jc w:val="both"/>
            </w:pPr>
            <w:r w:rsidRPr="0000120B">
              <w:t>«Образовательный менеджмент в условиях современной стратегии развития образования», 72 часа, 2015 г.</w:t>
            </w:r>
          </w:p>
          <w:p w:rsidR="00010A04" w:rsidRPr="0000120B" w:rsidRDefault="00010A04" w:rsidP="007867AD">
            <w:pPr>
              <w:tabs>
                <w:tab w:val="left" w:pos="6720"/>
              </w:tabs>
              <w:snapToGrid w:val="0"/>
            </w:pPr>
          </w:p>
          <w:p w:rsidR="00010A04" w:rsidRPr="0000120B" w:rsidRDefault="00010A04" w:rsidP="007867AD">
            <w:pPr>
              <w:tabs>
                <w:tab w:val="left" w:pos="6720"/>
              </w:tabs>
              <w:snapToGrid w:val="0"/>
              <w:rPr>
                <w:u w:val="single"/>
              </w:rPr>
            </w:pPr>
            <w:r w:rsidRPr="0000120B">
              <w:rPr>
                <w:u w:val="single"/>
              </w:rPr>
              <w:t>ФГБОУ ВПО «Московский авиационный институт (национальный исследовательский университет)» (МАИ)</w:t>
            </w:r>
          </w:p>
          <w:p w:rsidR="00010A04" w:rsidRPr="0000120B" w:rsidRDefault="00010A04" w:rsidP="007867AD">
            <w:pPr>
              <w:tabs>
                <w:tab w:val="left" w:pos="6720"/>
              </w:tabs>
              <w:snapToGrid w:val="0"/>
            </w:pPr>
            <w:r w:rsidRPr="0000120B">
              <w:t>«Комплексная безопасность», 72 часа, 2015 г.</w:t>
            </w:r>
          </w:p>
          <w:p w:rsidR="00010A04" w:rsidRPr="0000120B" w:rsidRDefault="00010A04" w:rsidP="007867AD">
            <w:pPr>
              <w:tabs>
                <w:tab w:val="left" w:pos="6720"/>
              </w:tabs>
              <w:snapToGrid w:val="0"/>
            </w:pPr>
          </w:p>
          <w:p w:rsidR="00010A04" w:rsidRPr="0000120B" w:rsidRDefault="00010A04" w:rsidP="007867AD">
            <w:pPr>
              <w:tabs>
                <w:tab w:val="left" w:pos="6720"/>
              </w:tabs>
              <w:snapToGrid w:val="0"/>
              <w:rPr>
                <w:u w:val="single"/>
              </w:rPr>
            </w:pPr>
            <w:r w:rsidRPr="0000120B">
              <w:rPr>
                <w:u w:val="single"/>
              </w:rPr>
              <w:t xml:space="preserve"> ГБПОУ РО «РАТК»</w:t>
            </w:r>
          </w:p>
          <w:p w:rsidR="00010A04" w:rsidRPr="0000120B" w:rsidRDefault="00010A04" w:rsidP="007867AD">
            <w:pPr>
              <w:tabs>
                <w:tab w:val="left" w:pos="6720"/>
              </w:tabs>
              <w:snapToGrid w:val="0"/>
              <w:jc w:val="both"/>
            </w:pPr>
            <w:r w:rsidRPr="0000120B">
              <w:t>«Контрактная система. Управление государственными и муниципальными закупками», 120 часов, 2017 г.</w:t>
            </w:r>
          </w:p>
        </w:tc>
      </w:tr>
      <w:tr w:rsidR="00010A04" w:rsidRPr="0000120B" w:rsidTr="00DA48C6">
        <w:trPr>
          <w:trHeight w:val="2053"/>
        </w:trPr>
        <w:tc>
          <w:tcPr>
            <w:tcW w:w="458" w:type="dxa"/>
            <w:vMerge w:val="restart"/>
            <w:shd w:val="clear" w:color="auto" w:fill="auto"/>
          </w:tcPr>
          <w:p w:rsidR="00010A04" w:rsidRPr="0000120B" w:rsidRDefault="00010A04" w:rsidP="0040414C">
            <w:pPr>
              <w:numPr>
                <w:ilvl w:val="0"/>
                <w:numId w:val="167"/>
              </w:numPr>
              <w:tabs>
                <w:tab w:val="left" w:pos="6720"/>
              </w:tabs>
              <w:suppressAutoHyphens/>
              <w:snapToGrid w:val="0"/>
              <w:ind w:left="0" w:firstLine="0"/>
              <w:jc w:val="center"/>
            </w:pPr>
          </w:p>
        </w:tc>
        <w:tc>
          <w:tcPr>
            <w:tcW w:w="2236" w:type="dxa"/>
            <w:vMerge w:val="restart"/>
            <w:shd w:val="clear" w:color="auto" w:fill="auto"/>
          </w:tcPr>
          <w:p w:rsidR="00010A04" w:rsidRPr="0000120B" w:rsidRDefault="00010A04" w:rsidP="007867AD">
            <w:r w:rsidRPr="0000120B">
              <w:t>Половинкина Наталья Карповна</w:t>
            </w:r>
            <w:r w:rsidR="00DA48C6" w:rsidRPr="0000120B">
              <w:t>, заместитель директора школы по УВР</w:t>
            </w:r>
          </w:p>
        </w:tc>
        <w:tc>
          <w:tcPr>
            <w:tcW w:w="3971" w:type="dxa"/>
            <w:shd w:val="clear" w:color="auto" w:fill="auto"/>
          </w:tcPr>
          <w:p w:rsidR="00010A04" w:rsidRPr="0000120B" w:rsidRDefault="00010A04" w:rsidP="007867AD">
            <w:pPr>
              <w:tabs>
                <w:tab w:val="left" w:pos="6720"/>
              </w:tabs>
              <w:snapToGrid w:val="0"/>
            </w:pPr>
            <w:r w:rsidRPr="0000120B">
              <w:t>1994 г.,</w:t>
            </w:r>
          </w:p>
          <w:p w:rsidR="00010A04" w:rsidRPr="0000120B" w:rsidRDefault="00010A04" w:rsidP="007867AD">
            <w:pPr>
              <w:tabs>
                <w:tab w:val="left" w:pos="6720"/>
              </w:tabs>
              <w:snapToGrid w:val="0"/>
            </w:pPr>
            <w:r w:rsidRPr="0000120B">
              <w:t>Луганский государственный педагогический институт им. Т. Г. Шевченко</w:t>
            </w:r>
          </w:p>
        </w:tc>
        <w:tc>
          <w:tcPr>
            <w:tcW w:w="2901" w:type="dxa"/>
            <w:shd w:val="clear" w:color="auto" w:fill="auto"/>
          </w:tcPr>
          <w:p w:rsidR="00010A04" w:rsidRPr="0000120B" w:rsidRDefault="00010A04" w:rsidP="007867AD">
            <w:pPr>
              <w:tabs>
                <w:tab w:val="left" w:pos="6720"/>
              </w:tabs>
              <w:snapToGrid w:val="0"/>
            </w:pPr>
            <w:r w:rsidRPr="0000120B">
              <w:t>Специальность – математика.</w:t>
            </w:r>
          </w:p>
          <w:p w:rsidR="00010A04" w:rsidRPr="0000120B" w:rsidRDefault="00010A04" w:rsidP="007867AD">
            <w:pPr>
              <w:tabs>
                <w:tab w:val="left" w:pos="6720"/>
              </w:tabs>
              <w:snapToGrid w:val="0"/>
            </w:pPr>
            <w:r w:rsidRPr="0000120B">
              <w:t>Присвоена квалификация учителя математики, информатики и вычислительной техники.</w:t>
            </w:r>
          </w:p>
        </w:tc>
        <w:tc>
          <w:tcPr>
            <w:tcW w:w="5602" w:type="dxa"/>
            <w:vMerge w:val="restart"/>
            <w:shd w:val="clear" w:color="auto" w:fill="auto"/>
          </w:tcPr>
          <w:p w:rsidR="00010A04" w:rsidRPr="0000120B" w:rsidRDefault="00010A04" w:rsidP="007867AD">
            <w:pPr>
              <w:tabs>
                <w:tab w:val="left" w:pos="6720"/>
              </w:tabs>
              <w:snapToGrid w:val="0"/>
              <w:rPr>
                <w:u w:val="single"/>
              </w:rPr>
            </w:pPr>
            <w:r w:rsidRPr="0000120B">
              <w:rPr>
                <w:u w:val="single"/>
              </w:rPr>
              <w:t>ГБУ ДПО РО РИПК и ППРО</w:t>
            </w:r>
          </w:p>
          <w:p w:rsidR="00010A04" w:rsidRPr="0000120B" w:rsidRDefault="00010A04" w:rsidP="007867AD">
            <w:pPr>
              <w:tabs>
                <w:tab w:val="left" w:pos="6720"/>
              </w:tabs>
              <w:snapToGrid w:val="0"/>
            </w:pPr>
            <w:r w:rsidRPr="0000120B">
              <w:t>«Управление образовательной системой введения профессионального стандарта и эффективного контракта», 144 часа, 2014 год.</w:t>
            </w:r>
          </w:p>
          <w:p w:rsidR="00010A04" w:rsidRPr="0000120B" w:rsidRDefault="00010A04" w:rsidP="007867AD">
            <w:pPr>
              <w:tabs>
                <w:tab w:val="left" w:pos="6720"/>
              </w:tabs>
              <w:snapToGrid w:val="0"/>
            </w:pPr>
          </w:p>
          <w:p w:rsidR="00010A04" w:rsidRPr="0000120B" w:rsidRDefault="00010A04" w:rsidP="007867AD">
            <w:pPr>
              <w:tabs>
                <w:tab w:val="left" w:pos="6720"/>
              </w:tabs>
              <w:snapToGrid w:val="0"/>
              <w:rPr>
                <w:u w:val="single"/>
              </w:rPr>
            </w:pPr>
            <w:r w:rsidRPr="0000120B">
              <w:rPr>
                <w:u w:val="single"/>
              </w:rPr>
              <w:t>ГБУ ДПО РО РИПК и ППРО</w:t>
            </w:r>
          </w:p>
          <w:p w:rsidR="00010A04" w:rsidRPr="0000120B" w:rsidRDefault="00010A04" w:rsidP="007867AD">
            <w:pPr>
              <w:tabs>
                <w:tab w:val="left" w:pos="6720"/>
              </w:tabs>
              <w:snapToGrid w:val="0"/>
            </w:pPr>
            <w:r w:rsidRPr="0000120B">
              <w:t>«Экспертиза профессиональной деятельности и оценки уровня профессиональной компетентности педагогических работников», 72 часа, 2016 г.</w:t>
            </w:r>
          </w:p>
          <w:p w:rsidR="00010A04" w:rsidRPr="0000120B" w:rsidRDefault="00010A04" w:rsidP="007867AD">
            <w:pPr>
              <w:tabs>
                <w:tab w:val="left" w:pos="6720"/>
              </w:tabs>
              <w:snapToGrid w:val="0"/>
            </w:pPr>
          </w:p>
          <w:p w:rsidR="00010A04" w:rsidRPr="0000120B" w:rsidRDefault="00010A04" w:rsidP="007867AD">
            <w:pPr>
              <w:tabs>
                <w:tab w:val="left" w:pos="6720"/>
              </w:tabs>
              <w:snapToGrid w:val="0"/>
              <w:jc w:val="both"/>
              <w:rPr>
                <w:u w:val="single"/>
              </w:rPr>
            </w:pPr>
            <w:r w:rsidRPr="0000120B">
              <w:rPr>
                <w:u w:val="single"/>
              </w:rPr>
              <w:t>Частное образовательное учреждение высшего образования Ростовской области «Ростовский институт защиты предпринимательства»</w:t>
            </w:r>
          </w:p>
          <w:p w:rsidR="00010A04" w:rsidRPr="0000120B" w:rsidRDefault="00010A04" w:rsidP="007867AD">
            <w:pPr>
              <w:tabs>
                <w:tab w:val="left" w:pos="6720"/>
              </w:tabs>
              <w:snapToGrid w:val="0"/>
            </w:pPr>
            <w:r w:rsidRPr="0000120B">
              <w:t>«Подготовка организаторов в аудитории и вне аудитории пункта проведения экзамена при проведении государственной итоговой аттестации по образовательным программам основного общего образования», 18 часов, 2017 г.</w:t>
            </w:r>
          </w:p>
          <w:p w:rsidR="00010A04" w:rsidRPr="0000120B" w:rsidRDefault="00010A04" w:rsidP="007867AD">
            <w:pPr>
              <w:tabs>
                <w:tab w:val="left" w:pos="6720"/>
              </w:tabs>
              <w:snapToGrid w:val="0"/>
            </w:pPr>
          </w:p>
          <w:p w:rsidR="00010A04" w:rsidRPr="0000120B" w:rsidRDefault="00010A04" w:rsidP="007867AD">
            <w:pPr>
              <w:tabs>
                <w:tab w:val="left" w:pos="6720"/>
              </w:tabs>
              <w:snapToGrid w:val="0"/>
              <w:jc w:val="both"/>
              <w:rPr>
                <w:u w:val="single"/>
              </w:rPr>
            </w:pPr>
            <w:r w:rsidRPr="0000120B">
              <w:rPr>
                <w:u w:val="single"/>
              </w:rPr>
              <w:t>ЧОУ ДПО «Институт переподготовки и повышения квалификации», г. Новочеркасск</w:t>
            </w:r>
          </w:p>
          <w:p w:rsidR="00010A04" w:rsidRPr="0000120B" w:rsidRDefault="00010A04" w:rsidP="007867AD">
            <w:pPr>
              <w:tabs>
                <w:tab w:val="left" w:pos="6720"/>
              </w:tabs>
              <w:snapToGrid w:val="0"/>
              <w:jc w:val="both"/>
              <w:rPr>
                <w:i/>
              </w:rPr>
            </w:pPr>
            <w:r w:rsidRPr="0000120B">
              <w:t xml:space="preserve">«Методика преподавания математики в соответствии с ФГОС», 108 часов, 2017 г. </w:t>
            </w:r>
          </w:p>
          <w:p w:rsidR="00010A04" w:rsidRPr="0000120B" w:rsidRDefault="00010A04" w:rsidP="007867AD">
            <w:pPr>
              <w:tabs>
                <w:tab w:val="left" w:pos="6720"/>
              </w:tabs>
              <w:snapToGrid w:val="0"/>
              <w:jc w:val="both"/>
              <w:rPr>
                <w:u w:val="single"/>
              </w:rPr>
            </w:pPr>
          </w:p>
          <w:p w:rsidR="00010A04" w:rsidRPr="0000120B" w:rsidRDefault="00010A04" w:rsidP="007867AD">
            <w:pPr>
              <w:tabs>
                <w:tab w:val="left" w:pos="6720"/>
              </w:tabs>
              <w:snapToGrid w:val="0"/>
              <w:jc w:val="both"/>
              <w:rPr>
                <w:u w:val="single"/>
              </w:rPr>
            </w:pPr>
            <w:r w:rsidRPr="0000120B">
              <w:rPr>
                <w:u w:val="single"/>
              </w:rPr>
              <w:t>ЧОУ ДПО «Институт переподготовки и повышения квалификации», г. Новочеркасск</w:t>
            </w:r>
          </w:p>
          <w:p w:rsidR="00010A04" w:rsidRPr="0000120B" w:rsidRDefault="00010A04" w:rsidP="007867AD">
            <w:pPr>
              <w:tabs>
                <w:tab w:val="left" w:pos="6720"/>
              </w:tabs>
              <w:snapToGrid w:val="0"/>
              <w:jc w:val="both"/>
              <w:rPr>
                <w:i/>
              </w:rPr>
            </w:pPr>
            <w:r w:rsidRPr="0000120B">
              <w:t xml:space="preserve">«Реализация ФГОС во внеурочной деятельности», 108 часов, 2017 г. </w:t>
            </w:r>
          </w:p>
          <w:p w:rsidR="00010A04" w:rsidRPr="0000120B" w:rsidRDefault="00010A04" w:rsidP="007867AD">
            <w:pPr>
              <w:tabs>
                <w:tab w:val="left" w:pos="6720"/>
              </w:tabs>
              <w:snapToGrid w:val="0"/>
              <w:jc w:val="both"/>
              <w:rPr>
                <w:u w:val="single"/>
              </w:rPr>
            </w:pPr>
            <w:r w:rsidRPr="0000120B">
              <w:rPr>
                <w:u w:val="single"/>
              </w:rPr>
              <w:t>ЧОУ ДПО «Институт переподготовки и повышения квалификации», г. Новочеркасск</w:t>
            </w:r>
          </w:p>
          <w:p w:rsidR="00010A04" w:rsidRPr="0000120B" w:rsidRDefault="00010A04" w:rsidP="007867AD">
            <w:pPr>
              <w:autoSpaceDE w:val="0"/>
              <w:autoSpaceDN w:val="0"/>
              <w:adjustRightInd w:val="0"/>
              <w:rPr>
                <w:i/>
              </w:rPr>
            </w:pPr>
            <w:r w:rsidRPr="0000120B">
              <w:t>«Управление функционированием и развитием образовательного учреждения на основе стратегического менеджмента», 72 часа, 2017 г</w:t>
            </w:r>
          </w:p>
        </w:tc>
      </w:tr>
      <w:tr w:rsidR="00010A04" w:rsidRPr="0000120B" w:rsidTr="00DA48C6">
        <w:trPr>
          <w:trHeight w:val="694"/>
        </w:trPr>
        <w:tc>
          <w:tcPr>
            <w:tcW w:w="458" w:type="dxa"/>
            <w:vMerge/>
            <w:shd w:val="clear" w:color="auto" w:fill="auto"/>
          </w:tcPr>
          <w:p w:rsidR="00010A04" w:rsidRPr="0000120B" w:rsidRDefault="00010A04" w:rsidP="0040414C">
            <w:pPr>
              <w:numPr>
                <w:ilvl w:val="0"/>
                <w:numId w:val="167"/>
              </w:numPr>
              <w:tabs>
                <w:tab w:val="left" w:pos="6720"/>
              </w:tabs>
              <w:suppressAutoHyphens/>
              <w:snapToGrid w:val="0"/>
              <w:ind w:left="0" w:firstLine="0"/>
              <w:jc w:val="center"/>
            </w:pPr>
          </w:p>
        </w:tc>
        <w:tc>
          <w:tcPr>
            <w:tcW w:w="2236" w:type="dxa"/>
            <w:vMerge/>
            <w:shd w:val="clear" w:color="auto" w:fill="auto"/>
          </w:tcPr>
          <w:p w:rsidR="00010A04" w:rsidRPr="0000120B" w:rsidRDefault="00010A04" w:rsidP="007867AD"/>
        </w:tc>
        <w:tc>
          <w:tcPr>
            <w:tcW w:w="3971" w:type="dxa"/>
            <w:shd w:val="clear" w:color="auto" w:fill="auto"/>
          </w:tcPr>
          <w:p w:rsidR="00010A04" w:rsidRPr="0000120B" w:rsidRDefault="00010A04" w:rsidP="007867AD">
            <w:pPr>
              <w:tabs>
                <w:tab w:val="left" w:pos="6720"/>
              </w:tabs>
              <w:snapToGrid w:val="0"/>
            </w:pPr>
            <w:r w:rsidRPr="0000120B">
              <w:t>2017 г.,</w:t>
            </w:r>
            <w:r w:rsidRPr="0000120B">
              <w:br/>
              <w:t>ООО ЦПО «Развитие», г. Ростов-на-Дону</w:t>
            </w:r>
          </w:p>
        </w:tc>
        <w:tc>
          <w:tcPr>
            <w:tcW w:w="2901" w:type="dxa"/>
            <w:shd w:val="clear" w:color="auto" w:fill="auto"/>
          </w:tcPr>
          <w:p w:rsidR="00010A04" w:rsidRPr="0000120B" w:rsidRDefault="00010A04" w:rsidP="007867AD">
            <w:pPr>
              <w:tabs>
                <w:tab w:val="left" w:pos="6720"/>
              </w:tabs>
              <w:snapToGrid w:val="0"/>
            </w:pPr>
            <w:r w:rsidRPr="0000120B">
              <w:t xml:space="preserve">Менеджмент в образовании (600 ак. часов, </w:t>
            </w:r>
            <w:r w:rsidRPr="0000120B">
              <w:rPr>
                <w:i/>
              </w:rPr>
              <w:t>с 04.07.2017 по 11.12.2017</w:t>
            </w:r>
          </w:p>
        </w:tc>
        <w:tc>
          <w:tcPr>
            <w:tcW w:w="5602" w:type="dxa"/>
            <w:vMerge/>
            <w:shd w:val="clear" w:color="auto" w:fill="auto"/>
          </w:tcPr>
          <w:p w:rsidR="00010A04" w:rsidRPr="0000120B" w:rsidRDefault="00010A04" w:rsidP="007867AD">
            <w:pPr>
              <w:tabs>
                <w:tab w:val="left" w:pos="6720"/>
              </w:tabs>
              <w:snapToGrid w:val="0"/>
              <w:rPr>
                <w:u w:val="single"/>
              </w:rPr>
            </w:pPr>
          </w:p>
        </w:tc>
      </w:tr>
      <w:tr w:rsidR="00010A04" w:rsidRPr="0000120B" w:rsidTr="00DA48C6">
        <w:trPr>
          <w:trHeight w:val="385"/>
        </w:trPr>
        <w:tc>
          <w:tcPr>
            <w:tcW w:w="458" w:type="dxa"/>
            <w:shd w:val="clear" w:color="auto" w:fill="auto"/>
          </w:tcPr>
          <w:p w:rsidR="00010A04" w:rsidRPr="0000120B" w:rsidRDefault="00010A04" w:rsidP="0040414C">
            <w:pPr>
              <w:numPr>
                <w:ilvl w:val="0"/>
                <w:numId w:val="167"/>
              </w:numPr>
              <w:tabs>
                <w:tab w:val="left" w:pos="6720"/>
              </w:tabs>
              <w:suppressAutoHyphens/>
              <w:snapToGrid w:val="0"/>
              <w:ind w:left="0" w:firstLine="0"/>
              <w:jc w:val="center"/>
            </w:pPr>
          </w:p>
        </w:tc>
        <w:tc>
          <w:tcPr>
            <w:tcW w:w="2236" w:type="dxa"/>
            <w:shd w:val="clear" w:color="auto" w:fill="auto"/>
          </w:tcPr>
          <w:p w:rsidR="00010A04" w:rsidRPr="0000120B" w:rsidRDefault="00010A04" w:rsidP="007867AD">
            <w:r w:rsidRPr="0000120B">
              <w:t>Пяткин Александр Николаевич</w:t>
            </w:r>
          </w:p>
        </w:tc>
        <w:tc>
          <w:tcPr>
            <w:tcW w:w="3971" w:type="dxa"/>
            <w:shd w:val="clear" w:color="auto" w:fill="auto"/>
          </w:tcPr>
          <w:p w:rsidR="00010A04" w:rsidRPr="0000120B" w:rsidRDefault="00010A04" w:rsidP="007867AD">
            <w:pPr>
              <w:tabs>
                <w:tab w:val="left" w:pos="6720"/>
              </w:tabs>
              <w:snapToGrid w:val="0"/>
            </w:pPr>
            <w:r w:rsidRPr="0000120B">
              <w:t>2006 г.,</w:t>
            </w:r>
            <w:r w:rsidRPr="0000120B">
              <w:br/>
              <w:t>Ростовский государственный педагогический университет</w:t>
            </w:r>
          </w:p>
        </w:tc>
        <w:tc>
          <w:tcPr>
            <w:tcW w:w="2901" w:type="dxa"/>
            <w:shd w:val="clear" w:color="auto" w:fill="auto"/>
          </w:tcPr>
          <w:p w:rsidR="00010A04" w:rsidRPr="0000120B" w:rsidRDefault="00010A04" w:rsidP="007867AD">
            <w:pPr>
              <w:tabs>
                <w:tab w:val="left" w:pos="6720"/>
              </w:tabs>
              <w:snapToGrid w:val="0"/>
            </w:pPr>
            <w:r w:rsidRPr="0000120B">
              <w:t>«Физическая культура».</w:t>
            </w:r>
          </w:p>
          <w:p w:rsidR="00010A04" w:rsidRPr="0000120B" w:rsidRDefault="00010A04" w:rsidP="007867AD">
            <w:pPr>
              <w:tabs>
                <w:tab w:val="left" w:pos="6720"/>
              </w:tabs>
              <w:snapToGrid w:val="0"/>
            </w:pPr>
            <w:r w:rsidRPr="0000120B">
              <w:t>Учитель физической культуры.</w:t>
            </w:r>
          </w:p>
        </w:tc>
        <w:tc>
          <w:tcPr>
            <w:tcW w:w="5602" w:type="dxa"/>
            <w:shd w:val="clear" w:color="auto" w:fill="auto"/>
          </w:tcPr>
          <w:p w:rsidR="00010A04" w:rsidRPr="0000120B" w:rsidRDefault="00010A04" w:rsidP="007867AD">
            <w:pPr>
              <w:tabs>
                <w:tab w:val="left" w:pos="6720"/>
              </w:tabs>
              <w:snapToGrid w:val="0"/>
              <w:jc w:val="both"/>
              <w:rPr>
                <w:u w:val="single"/>
              </w:rPr>
            </w:pPr>
            <w:r w:rsidRPr="0000120B">
              <w:rPr>
                <w:u w:val="single"/>
              </w:rPr>
              <w:t xml:space="preserve">ЮФУ Научно-образовательный центр «Инновационные технологии и научно-методическое обеспечение системы физического </w:t>
            </w:r>
            <w:r w:rsidRPr="0000120B">
              <w:rPr>
                <w:u w:val="single"/>
              </w:rPr>
              <w:lastRenderedPageBreak/>
              <w:t>воспитания и спорта» Академия физической культуры и спорта</w:t>
            </w:r>
          </w:p>
          <w:p w:rsidR="00010A04" w:rsidRPr="0000120B" w:rsidRDefault="00010A04" w:rsidP="007867AD">
            <w:pPr>
              <w:tabs>
                <w:tab w:val="left" w:pos="6720"/>
              </w:tabs>
              <w:snapToGrid w:val="0"/>
              <w:jc w:val="both"/>
            </w:pPr>
            <w:r w:rsidRPr="0000120B">
              <w:t>«Судейство соревнований комплекса ГТО», 74 часа, 2015 г.</w:t>
            </w:r>
          </w:p>
          <w:p w:rsidR="00010A04" w:rsidRPr="0000120B" w:rsidRDefault="00010A04" w:rsidP="007867AD">
            <w:pPr>
              <w:tabs>
                <w:tab w:val="left" w:pos="6720"/>
              </w:tabs>
              <w:snapToGrid w:val="0"/>
              <w:jc w:val="both"/>
            </w:pPr>
          </w:p>
          <w:p w:rsidR="00010A04" w:rsidRPr="0000120B" w:rsidRDefault="00010A04" w:rsidP="007867AD">
            <w:pPr>
              <w:tabs>
                <w:tab w:val="left" w:pos="6720"/>
              </w:tabs>
              <w:snapToGrid w:val="0"/>
              <w:jc w:val="both"/>
              <w:rPr>
                <w:u w:val="single"/>
              </w:rPr>
            </w:pPr>
            <w:r w:rsidRPr="0000120B">
              <w:rPr>
                <w:u w:val="single"/>
              </w:rPr>
              <w:t>ФГБОУ ДОД «Федеральный детский эколого-биологический центр»</w:t>
            </w:r>
          </w:p>
          <w:p w:rsidR="00010A04" w:rsidRPr="0000120B" w:rsidRDefault="00010A04" w:rsidP="007867AD">
            <w:pPr>
              <w:tabs>
                <w:tab w:val="left" w:pos="6720"/>
              </w:tabs>
              <w:snapToGrid w:val="0"/>
              <w:jc w:val="both"/>
            </w:pPr>
            <w:r w:rsidRPr="0000120B">
              <w:t>«Современные проблемы развития воспитания и дополнительного образования детей», 72 часа, 2015 г.</w:t>
            </w:r>
          </w:p>
          <w:p w:rsidR="00010A04" w:rsidRPr="0000120B" w:rsidRDefault="00010A04" w:rsidP="007867AD">
            <w:pPr>
              <w:tabs>
                <w:tab w:val="left" w:pos="6720"/>
              </w:tabs>
              <w:snapToGrid w:val="0"/>
              <w:jc w:val="both"/>
            </w:pPr>
          </w:p>
          <w:p w:rsidR="00010A04" w:rsidRPr="0000120B" w:rsidRDefault="00010A04" w:rsidP="007867AD">
            <w:pPr>
              <w:tabs>
                <w:tab w:val="left" w:pos="6720"/>
              </w:tabs>
              <w:snapToGrid w:val="0"/>
              <w:rPr>
                <w:u w:val="single"/>
              </w:rPr>
            </w:pPr>
            <w:r w:rsidRPr="0000120B">
              <w:rPr>
                <w:u w:val="single"/>
              </w:rPr>
              <w:t>ГБУ ДПО РО РИПК и ППРО</w:t>
            </w:r>
          </w:p>
          <w:p w:rsidR="00010A04" w:rsidRPr="0000120B" w:rsidRDefault="00010A04" w:rsidP="007867AD">
            <w:pPr>
              <w:tabs>
                <w:tab w:val="left" w:pos="6720"/>
              </w:tabs>
              <w:snapToGrid w:val="0"/>
              <w:jc w:val="both"/>
            </w:pPr>
            <w:r w:rsidRPr="0000120B">
              <w:t>«Методика обучения игре в шахматы в условиях реализации ФГОС», 72 часа, 2016 г.</w:t>
            </w:r>
          </w:p>
          <w:p w:rsidR="00010A04" w:rsidRPr="0000120B" w:rsidRDefault="00010A04" w:rsidP="007867AD">
            <w:pPr>
              <w:tabs>
                <w:tab w:val="left" w:pos="6720"/>
              </w:tabs>
              <w:snapToGrid w:val="0"/>
              <w:jc w:val="both"/>
            </w:pPr>
          </w:p>
          <w:p w:rsidR="00010A04" w:rsidRPr="0000120B" w:rsidRDefault="00010A04" w:rsidP="007867AD">
            <w:pPr>
              <w:tabs>
                <w:tab w:val="left" w:pos="6720"/>
              </w:tabs>
              <w:snapToGrid w:val="0"/>
              <w:jc w:val="both"/>
              <w:rPr>
                <w:u w:val="single"/>
              </w:rPr>
            </w:pPr>
            <w:r w:rsidRPr="0000120B">
              <w:rPr>
                <w:u w:val="single"/>
              </w:rPr>
              <w:t>ГБПОУ РО «Донской строительный колледж»</w:t>
            </w:r>
          </w:p>
          <w:p w:rsidR="00010A04" w:rsidRPr="0000120B" w:rsidRDefault="00010A04" w:rsidP="007867AD">
            <w:pPr>
              <w:tabs>
                <w:tab w:val="left" w:pos="6720"/>
              </w:tabs>
              <w:snapToGrid w:val="0"/>
              <w:jc w:val="both"/>
            </w:pPr>
            <w:r w:rsidRPr="0000120B">
              <w:t>Оказание первой доврачебной помощи, 18 часов, 2017 г.</w:t>
            </w:r>
          </w:p>
        </w:tc>
      </w:tr>
      <w:tr w:rsidR="00010A04" w:rsidRPr="0000120B" w:rsidTr="00DA48C6">
        <w:trPr>
          <w:trHeight w:val="2269"/>
        </w:trPr>
        <w:tc>
          <w:tcPr>
            <w:tcW w:w="458" w:type="dxa"/>
            <w:vMerge w:val="restart"/>
            <w:shd w:val="clear" w:color="auto" w:fill="auto"/>
          </w:tcPr>
          <w:p w:rsidR="00010A04" w:rsidRPr="0000120B" w:rsidRDefault="00010A04" w:rsidP="0040414C">
            <w:pPr>
              <w:numPr>
                <w:ilvl w:val="0"/>
                <w:numId w:val="167"/>
              </w:numPr>
              <w:tabs>
                <w:tab w:val="left" w:pos="6720"/>
              </w:tabs>
              <w:suppressAutoHyphens/>
              <w:snapToGrid w:val="0"/>
              <w:ind w:left="0" w:firstLine="0"/>
              <w:jc w:val="center"/>
            </w:pPr>
          </w:p>
        </w:tc>
        <w:tc>
          <w:tcPr>
            <w:tcW w:w="2236" w:type="dxa"/>
            <w:vMerge w:val="restart"/>
            <w:shd w:val="clear" w:color="auto" w:fill="auto"/>
          </w:tcPr>
          <w:p w:rsidR="00010A04" w:rsidRPr="0000120B" w:rsidRDefault="00010A04" w:rsidP="007867AD">
            <w:r w:rsidRPr="0000120B">
              <w:t>Сиволапова Людмила Ивановна</w:t>
            </w:r>
          </w:p>
        </w:tc>
        <w:tc>
          <w:tcPr>
            <w:tcW w:w="3971" w:type="dxa"/>
            <w:shd w:val="clear" w:color="auto" w:fill="auto"/>
          </w:tcPr>
          <w:p w:rsidR="00010A04" w:rsidRPr="0000120B" w:rsidRDefault="00010A04" w:rsidP="007867AD">
            <w:pPr>
              <w:tabs>
                <w:tab w:val="left" w:pos="6720"/>
              </w:tabs>
              <w:snapToGrid w:val="0"/>
            </w:pPr>
            <w:r w:rsidRPr="0000120B">
              <w:t>1990 г.,</w:t>
            </w:r>
            <w:r w:rsidRPr="0000120B">
              <w:br/>
              <w:t xml:space="preserve">Таганрогский государственный педагогический институт </w:t>
            </w:r>
          </w:p>
        </w:tc>
        <w:tc>
          <w:tcPr>
            <w:tcW w:w="2901" w:type="dxa"/>
            <w:shd w:val="clear" w:color="auto" w:fill="auto"/>
          </w:tcPr>
          <w:p w:rsidR="00010A04" w:rsidRPr="0000120B" w:rsidRDefault="00010A04" w:rsidP="007867AD">
            <w:pPr>
              <w:tabs>
                <w:tab w:val="left" w:pos="6720"/>
              </w:tabs>
              <w:snapToGrid w:val="0"/>
            </w:pPr>
            <w:r w:rsidRPr="0000120B">
              <w:t>По специальности «Педагогика и методика начального обучения».</w:t>
            </w:r>
          </w:p>
          <w:p w:rsidR="00010A04" w:rsidRPr="0000120B" w:rsidRDefault="00010A04" w:rsidP="007867AD">
            <w:pPr>
              <w:tabs>
                <w:tab w:val="left" w:pos="6720"/>
              </w:tabs>
              <w:snapToGrid w:val="0"/>
            </w:pPr>
            <w:r w:rsidRPr="0000120B">
              <w:t>Присвоена квалификация учителя начальных классов.</w:t>
            </w:r>
          </w:p>
        </w:tc>
        <w:tc>
          <w:tcPr>
            <w:tcW w:w="5602" w:type="dxa"/>
            <w:vMerge w:val="restart"/>
            <w:shd w:val="clear" w:color="auto" w:fill="auto"/>
          </w:tcPr>
          <w:p w:rsidR="00010A04" w:rsidRPr="0000120B" w:rsidRDefault="00010A04" w:rsidP="007867AD">
            <w:pPr>
              <w:tabs>
                <w:tab w:val="left" w:pos="6720"/>
              </w:tabs>
              <w:snapToGrid w:val="0"/>
              <w:rPr>
                <w:u w:val="single"/>
              </w:rPr>
            </w:pPr>
            <w:r w:rsidRPr="0000120B">
              <w:rPr>
                <w:u w:val="single"/>
              </w:rPr>
              <w:t>ГБУ ДПО РО РИПК и ППРО</w:t>
            </w:r>
          </w:p>
          <w:p w:rsidR="00010A04" w:rsidRPr="0000120B" w:rsidRDefault="00010A04" w:rsidP="007867AD">
            <w:pPr>
              <w:tabs>
                <w:tab w:val="left" w:pos="6720"/>
              </w:tabs>
              <w:snapToGrid w:val="0"/>
              <w:jc w:val="both"/>
            </w:pPr>
            <w:r w:rsidRPr="0000120B">
              <w:t>«Современные программы и технологии образования младшего школьника, обеспечивающие реализацию ФГОС НОО», 72 часа, 2015 г.</w:t>
            </w:r>
          </w:p>
          <w:p w:rsidR="00010A04" w:rsidRPr="0000120B" w:rsidRDefault="00010A04" w:rsidP="007867AD">
            <w:pPr>
              <w:tabs>
                <w:tab w:val="left" w:pos="6720"/>
              </w:tabs>
              <w:snapToGrid w:val="0"/>
              <w:jc w:val="both"/>
            </w:pPr>
          </w:p>
          <w:p w:rsidR="00010A04" w:rsidRPr="0000120B" w:rsidRDefault="00010A04" w:rsidP="007867AD">
            <w:pPr>
              <w:tabs>
                <w:tab w:val="left" w:pos="6720"/>
              </w:tabs>
              <w:snapToGrid w:val="0"/>
              <w:jc w:val="both"/>
              <w:rPr>
                <w:u w:val="single"/>
              </w:rPr>
            </w:pPr>
            <w:r w:rsidRPr="0000120B">
              <w:rPr>
                <w:u w:val="single"/>
              </w:rPr>
              <w:t>ЗНАНИО</w:t>
            </w:r>
          </w:p>
          <w:p w:rsidR="00010A04" w:rsidRPr="0000120B" w:rsidRDefault="00010A04" w:rsidP="007867AD">
            <w:pPr>
              <w:tabs>
                <w:tab w:val="left" w:pos="6720"/>
              </w:tabs>
              <w:snapToGrid w:val="0"/>
              <w:jc w:val="both"/>
            </w:pPr>
            <w:r w:rsidRPr="0000120B">
              <w:t xml:space="preserve">«Организация внеурочной деятельности в рамках </w:t>
            </w:r>
            <w:r w:rsidRPr="0000120B">
              <w:lastRenderedPageBreak/>
              <w:t xml:space="preserve">ФГОС», 108 часов </w:t>
            </w:r>
          </w:p>
        </w:tc>
      </w:tr>
      <w:tr w:rsidR="00010A04" w:rsidRPr="0000120B" w:rsidTr="00DA48C6">
        <w:trPr>
          <w:trHeight w:val="4946"/>
        </w:trPr>
        <w:tc>
          <w:tcPr>
            <w:tcW w:w="458" w:type="dxa"/>
            <w:vMerge/>
            <w:shd w:val="clear" w:color="auto" w:fill="auto"/>
          </w:tcPr>
          <w:p w:rsidR="00010A04" w:rsidRPr="0000120B" w:rsidRDefault="00010A04" w:rsidP="0040414C">
            <w:pPr>
              <w:numPr>
                <w:ilvl w:val="0"/>
                <w:numId w:val="167"/>
              </w:numPr>
              <w:tabs>
                <w:tab w:val="left" w:pos="6720"/>
              </w:tabs>
              <w:suppressAutoHyphens/>
              <w:snapToGrid w:val="0"/>
              <w:ind w:left="0" w:firstLine="0"/>
              <w:jc w:val="center"/>
            </w:pPr>
          </w:p>
        </w:tc>
        <w:tc>
          <w:tcPr>
            <w:tcW w:w="2236" w:type="dxa"/>
            <w:vMerge/>
            <w:shd w:val="clear" w:color="auto" w:fill="auto"/>
          </w:tcPr>
          <w:p w:rsidR="00010A04" w:rsidRPr="0000120B" w:rsidRDefault="00010A04" w:rsidP="007867AD"/>
        </w:tc>
        <w:tc>
          <w:tcPr>
            <w:tcW w:w="3971" w:type="dxa"/>
            <w:shd w:val="clear" w:color="auto" w:fill="auto"/>
          </w:tcPr>
          <w:p w:rsidR="00010A04" w:rsidRPr="0000120B" w:rsidRDefault="00010A04" w:rsidP="007867AD">
            <w:pPr>
              <w:tabs>
                <w:tab w:val="left" w:pos="6720"/>
              </w:tabs>
              <w:snapToGrid w:val="0"/>
            </w:pPr>
            <w:r w:rsidRPr="0000120B">
              <w:t xml:space="preserve">2014 г., </w:t>
            </w:r>
            <w:r w:rsidRPr="0000120B">
              <w:br/>
              <w:t>Институт управления, бизнеса и права, г. Ростов-на-Дону</w:t>
            </w:r>
          </w:p>
        </w:tc>
        <w:tc>
          <w:tcPr>
            <w:tcW w:w="2901" w:type="dxa"/>
            <w:shd w:val="clear" w:color="auto" w:fill="auto"/>
          </w:tcPr>
          <w:p w:rsidR="00010A04" w:rsidRPr="0000120B" w:rsidRDefault="00010A04" w:rsidP="007867AD">
            <w:pPr>
              <w:tabs>
                <w:tab w:val="left" w:pos="6720"/>
              </w:tabs>
              <w:snapToGrid w:val="0"/>
            </w:pPr>
            <w:r w:rsidRPr="0000120B">
              <w:t>Психология: прикладные аспекты специальной психологии и коррекционной педагогики.</w:t>
            </w:r>
          </w:p>
        </w:tc>
        <w:tc>
          <w:tcPr>
            <w:tcW w:w="5602" w:type="dxa"/>
            <w:vMerge/>
            <w:shd w:val="clear" w:color="auto" w:fill="auto"/>
          </w:tcPr>
          <w:p w:rsidR="00010A04" w:rsidRPr="0000120B" w:rsidRDefault="00010A04" w:rsidP="007867AD">
            <w:pPr>
              <w:tabs>
                <w:tab w:val="left" w:pos="6720"/>
              </w:tabs>
              <w:snapToGrid w:val="0"/>
              <w:rPr>
                <w:u w:val="single"/>
              </w:rPr>
            </w:pPr>
          </w:p>
        </w:tc>
      </w:tr>
      <w:tr w:rsidR="00010A04" w:rsidRPr="0000120B" w:rsidTr="00DA48C6">
        <w:trPr>
          <w:trHeight w:val="1627"/>
        </w:trPr>
        <w:tc>
          <w:tcPr>
            <w:tcW w:w="458" w:type="dxa"/>
            <w:vMerge w:val="restart"/>
            <w:shd w:val="clear" w:color="auto" w:fill="auto"/>
          </w:tcPr>
          <w:p w:rsidR="00010A04" w:rsidRPr="0000120B" w:rsidRDefault="00010A04" w:rsidP="0040414C">
            <w:pPr>
              <w:numPr>
                <w:ilvl w:val="0"/>
                <w:numId w:val="167"/>
              </w:numPr>
              <w:tabs>
                <w:tab w:val="left" w:pos="6720"/>
              </w:tabs>
              <w:suppressAutoHyphens/>
              <w:snapToGrid w:val="0"/>
              <w:ind w:left="0" w:firstLine="0"/>
              <w:jc w:val="center"/>
            </w:pPr>
          </w:p>
        </w:tc>
        <w:tc>
          <w:tcPr>
            <w:tcW w:w="2236" w:type="dxa"/>
            <w:vMerge w:val="restart"/>
            <w:shd w:val="clear" w:color="auto" w:fill="auto"/>
          </w:tcPr>
          <w:p w:rsidR="00010A04" w:rsidRPr="0000120B" w:rsidRDefault="00010A04" w:rsidP="007867AD">
            <w:r w:rsidRPr="0000120B">
              <w:t xml:space="preserve">Цих Татьяна </w:t>
            </w:r>
            <w:r w:rsidR="00DA48C6" w:rsidRPr="0000120B">
              <w:t>Александровна, педагог-психолог</w:t>
            </w:r>
          </w:p>
        </w:tc>
        <w:tc>
          <w:tcPr>
            <w:tcW w:w="3971" w:type="dxa"/>
            <w:shd w:val="clear" w:color="auto" w:fill="auto"/>
          </w:tcPr>
          <w:p w:rsidR="00010A04" w:rsidRPr="0000120B" w:rsidRDefault="00010A04" w:rsidP="007867AD">
            <w:pPr>
              <w:tabs>
                <w:tab w:val="left" w:pos="6720"/>
              </w:tabs>
              <w:snapToGrid w:val="0"/>
            </w:pPr>
            <w:r w:rsidRPr="0000120B">
              <w:t>2012г.,</w:t>
            </w:r>
            <w:r w:rsidRPr="0000120B">
              <w:br/>
              <w:t>ФГБОУ ВПО Южно-Российский государственный технический университет (Новочеркасский политехнический институт)</w:t>
            </w:r>
          </w:p>
        </w:tc>
        <w:tc>
          <w:tcPr>
            <w:tcW w:w="2901" w:type="dxa"/>
            <w:shd w:val="clear" w:color="auto" w:fill="auto"/>
          </w:tcPr>
          <w:p w:rsidR="00010A04" w:rsidRPr="0000120B" w:rsidRDefault="00010A04" w:rsidP="007867AD">
            <w:pPr>
              <w:tabs>
                <w:tab w:val="left" w:pos="6720"/>
              </w:tabs>
              <w:snapToGrid w:val="0"/>
            </w:pPr>
            <w:r w:rsidRPr="0000120B">
              <w:t>Специалист по работе с молодежью</w:t>
            </w:r>
          </w:p>
        </w:tc>
        <w:tc>
          <w:tcPr>
            <w:tcW w:w="5602" w:type="dxa"/>
            <w:vMerge w:val="restart"/>
            <w:shd w:val="clear" w:color="auto" w:fill="auto"/>
          </w:tcPr>
          <w:p w:rsidR="00010A04" w:rsidRPr="0000120B" w:rsidRDefault="00010A04" w:rsidP="007867AD">
            <w:pPr>
              <w:tabs>
                <w:tab w:val="left" w:pos="6720"/>
              </w:tabs>
              <w:snapToGrid w:val="0"/>
            </w:pPr>
          </w:p>
        </w:tc>
      </w:tr>
      <w:tr w:rsidR="00010A04" w:rsidRPr="0000120B" w:rsidTr="00DA48C6">
        <w:trPr>
          <w:trHeight w:val="1399"/>
        </w:trPr>
        <w:tc>
          <w:tcPr>
            <w:tcW w:w="458" w:type="dxa"/>
            <w:vMerge/>
            <w:shd w:val="clear" w:color="auto" w:fill="auto"/>
          </w:tcPr>
          <w:p w:rsidR="00010A04" w:rsidRPr="0000120B" w:rsidRDefault="00010A04" w:rsidP="0040414C">
            <w:pPr>
              <w:numPr>
                <w:ilvl w:val="0"/>
                <w:numId w:val="167"/>
              </w:numPr>
              <w:tabs>
                <w:tab w:val="left" w:pos="6720"/>
              </w:tabs>
              <w:suppressAutoHyphens/>
              <w:snapToGrid w:val="0"/>
              <w:ind w:left="0" w:firstLine="0"/>
              <w:jc w:val="center"/>
            </w:pPr>
          </w:p>
        </w:tc>
        <w:tc>
          <w:tcPr>
            <w:tcW w:w="2236" w:type="dxa"/>
            <w:vMerge/>
            <w:shd w:val="clear" w:color="auto" w:fill="auto"/>
          </w:tcPr>
          <w:p w:rsidR="00010A04" w:rsidRPr="0000120B" w:rsidRDefault="00010A04" w:rsidP="007867AD"/>
        </w:tc>
        <w:tc>
          <w:tcPr>
            <w:tcW w:w="3971" w:type="dxa"/>
            <w:shd w:val="clear" w:color="auto" w:fill="auto"/>
          </w:tcPr>
          <w:p w:rsidR="00010A04" w:rsidRPr="0000120B" w:rsidRDefault="00010A04" w:rsidP="007867AD">
            <w:pPr>
              <w:tabs>
                <w:tab w:val="left" w:pos="6720"/>
              </w:tabs>
              <w:snapToGrid w:val="0"/>
            </w:pPr>
          </w:p>
          <w:p w:rsidR="00010A04" w:rsidRPr="0000120B" w:rsidRDefault="00010A04" w:rsidP="007867AD">
            <w:pPr>
              <w:tabs>
                <w:tab w:val="left" w:pos="6720"/>
              </w:tabs>
              <w:snapToGrid w:val="0"/>
            </w:pPr>
            <w:r w:rsidRPr="0000120B">
              <w:t>2015 г.,</w:t>
            </w:r>
          </w:p>
          <w:p w:rsidR="00010A04" w:rsidRPr="0000120B" w:rsidRDefault="00010A04" w:rsidP="007867AD">
            <w:pPr>
              <w:tabs>
                <w:tab w:val="left" w:pos="6720"/>
              </w:tabs>
              <w:snapToGrid w:val="0"/>
            </w:pPr>
            <w:r w:rsidRPr="0000120B">
              <w:t>ФГБОУ ВПО «Российская академия народного хозяйства и государственной службы при Президенте Российской Федерации»</w:t>
            </w:r>
          </w:p>
        </w:tc>
        <w:tc>
          <w:tcPr>
            <w:tcW w:w="2901" w:type="dxa"/>
            <w:shd w:val="clear" w:color="auto" w:fill="auto"/>
          </w:tcPr>
          <w:p w:rsidR="00010A04" w:rsidRPr="0000120B" w:rsidRDefault="00010A04" w:rsidP="007867AD">
            <w:pPr>
              <w:tabs>
                <w:tab w:val="left" w:pos="6720"/>
              </w:tabs>
              <w:snapToGrid w:val="0"/>
            </w:pPr>
            <w:r w:rsidRPr="0000120B">
              <w:t>Управление органами и учреждениями образования и их персоналом</w:t>
            </w:r>
          </w:p>
        </w:tc>
        <w:tc>
          <w:tcPr>
            <w:tcW w:w="5602" w:type="dxa"/>
            <w:vMerge/>
            <w:shd w:val="clear" w:color="auto" w:fill="auto"/>
          </w:tcPr>
          <w:p w:rsidR="00010A04" w:rsidRPr="0000120B" w:rsidRDefault="00010A04" w:rsidP="007867AD">
            <w:pPr>
              <w:tabs>
                <w:tab w:val="left" w:pos="6720"/>
              </w:tabs>
              <w:snapToGrid w:val="0"/>
            </w:pPr>
          </w:p>
        </w:tc>
      </w:tr>
      <w:tr w:rsidR="00010A04" w:rsidRPr="0000120B" w:rsidTr="00DA48C6">
        <w:trPr>
          <w:trHeight w:val="2179"/>
        </w:trPr>
        <w:tc>
          <w:tcPr>
            <w:tcW w:w="458" w:type="dxa"/>
            <w:vMerge/>
            <w:shd w:val="clear" w:color="auto" w:fill="auto"/>
          </w:tcPr>
          <w:p w:rsidR="00010A04" w:rsidRPr="0000120B" w:rsidRDefault="00010A04" w:rsidP="0040414C">
            <w:pPr>
              <w:numPr>
                <w:ilvl w:val="0"/>
                <w:numId w:val="167"/>
              </w:numPr>
              <w:tabs>
                <w:tab w:val="left" w:pos="6720"/>
              </w:tabs>
              <w:suppressAutoHyphens/>
              <w:snapToGrid w:val="0"/>
              <w:ind w:left="0" w:firstLine="0"/>
              <w:jc w:val="center"/>
            </w:pPr>
          </w:p>
        </w:tc>
        <w:tc>
          <w:tcPr>
            <w:tcW w:w="2236" w:type="dxa"/>
            <w:vMerge/>
            <w:shd w:val="clear" w:color="auto" w:fill="auto"/>
          </w:tcPr>
          <w:p w:rsidR="00010A04" w:rsidRPr="0000120B" w:rsidRDefault="00010A04" w:rsidP="007867AD"/>
        </w:tc>
        <w:tc>
          <w:tcPr>
            <w:tcW w:w="3971" w:type="dxa"/>
            <w:shd w:val="clear" w:color="auto" w:fill="auto"/>
          </w:tcPr>
          <w:p w:rsidR="00010A04" w:rsidRPr="0000120B" w:rsidRDefault="00010A04" w:rsidP="007867AD">
            <w:pPr>
              <w:tabs>
                <w:tab w:val="left" w:pos="6720"/>
              </w:tabs>
              <w:snapToGrid w:val="0"/>
            </w:pPr>
            <w:r w:rsidRPr="0000120B">
              <w:t>2016 г.,</w:t>
            </w:r>
            <w:r w:rsidRPr="0000120B">
              <w:br/>
              <w:t>ГБПОУ РО «Каменский педагогический колледж»</w:t>
            </w:r>
          </w:p>
        </w:tc>
        <w:tc>
          <w:tcPr>
            <w:tcW w:w="2901" w:type="dxa"/>
            <w:shd w:val="clear" w:color="auto" w:fill="auto"/>
          </w:tcPr>
          <w:p w:rsidR="00010A04" w:rsidRPr="0000120B" w:rsidRDefault="00010A04" w:rsidP="007867AD">
            <w:pPr>
              <w:tabs>
                <w:tab w:val="left" w:pos="6720"/>
              </w:tabs>
              <w:snapToGrid w:val="0"/>
            </w:pPr>
            <w:r w:rsidRPr="0000120B">
              <w:t>Психология в образовании.</w:t>
            </w:r>
          </w:p>
        </w:tc>
        <w:tc>
          <w:tcPr>
            <w:tcW w:w="5602" w:type="dxa"/>
            <w:vMerge/>
            <w:shd w:val="clear" w:color="auto" w:fill="auto"/>
          </w:tcPr>
          <w:p w:rsidR="00010A04" w:rsidRPr="0000120B" w:rsidRDefault="00010A04" w:rsidP="007867AD">
            <w:pPr>
              <w:tabs>
                <w:tab w:val="left" w:pos="6720"/>
              </w:tabs>
              <w:snapToGrid w:val="0"/>
            </w:pPr>
          </w:p>
        </w:tc>
      </w:tr>
    </w:tbl>
    <w:p w:rsidR="006A1C5B" w:rsidRPr="0000120B" w:rsidRDefault="006A1C5B" w:rsidP="00B67C3F">
      <w:pPr>
        <w:pStyle w:val="a3"/>
        <w:spacing w:line="240" w:lineRule="auto"/>
        <w:ind w:firstLine="851"/>
        <w:rPr>
          <w:rFonts w:ascii="Times New Roman" w:hAnsi="Times New Roman"/>
          <w:b/>
          <w:bCs/>
          <w:color w:val="auto"/>
          <w:sz w:val="24"/>
          <w:szCs w:val="24"/>
        </w:rPr>
      </w:pPr>
    </w:p>
    <w:p w:rsidR="00653A76" w:rsidRPr="0000120B" w:rsidRDefault="00653A76" w:rsidP="00B67C3F">
      <w:pPr>
        <w:pStyle w:val="a3"/>
        <w:spacing w:line="240" w:lineRule="auto"/>
        <w:ind w:firstLine="851"/>
        <w:rPr>
          <w:rFonts w:ascii="Times New Roman" w:hAnsi="Times New Roman"/>
          <w:color w:val="auto"/>
          <w:sz w:val="24"/>
          <w:szCs w:val="24"/>
        </w:rPr>
      </w:pPr>
      <w:r w:rsidRPr="0000120B">
        <w:rPr>
          <w:rFonts w:ascii="Times New Roman" w:hAnsi="Times New Roman"/>
          <w:b/>
          <w:bCs/>
          <w:color w:val="auto"/>
          <w:spacing w:val="-4"/>
          <w:sz w:val="24"/>
          <w:szCs w:val="24"/>
        </w:rPr>
        <w:t>Ожидаемый результат повышения квалификации — про</w:t>
      </w:r>
      <w:r w:rsidRPr="0000120B">
        <w:rPr>
          <w:rFonts w:ascii="Times New Roman" w:hAnsi="Times New Roman"/>
          <w:b/>
          <w:bCs/>
          <w:color w:val="auto"/>
          <w:sz w:val="24"/>
          <w:szCs w:val="24"/>
        </w:rPr>
        <w:t xml:space="preserve">фессиональная готовность работников образования к реализации </w:t>
      </w:r>
      <w:r w:rsidR="00C11324" w:rsidRPr="0000120B">
        <w:rPr>
          <w:rFonts w:ascii="Times New Roman" w:hAnsi="Times New Roman"/>
          <w:b/>
          <w:bCs/>
          <w:color w:val="auto"/>
          <w:sz w:val="24"/>
          <w:szCs w:val="24"/>
        </w:rPr>
        <w:t>ФГОС НОО</w:t>
      </w:r>
      <w:r w:rsidRPr="0000120B">
        <w:rPr>
          <w:rFonts w:ascii="Times New Roman" w:hAnsi="Times New Roman"/>
          <w:b/>
          <w:bCs/>
          <w:color w:val="auto"/>
          <w:sz w:val="24"/>
          <w:szCs w:val="24"/>
        </w:rPr>
        <w:t>:</w:t>
      </w:r>
    </w:p>
    <w:p w:rsidR="00653A76" w:rsidRPr="0000120B" w:rsidRDefault="00653A76" w:rsidP="00B67C3F">
      <w:pPr>
        <w:pStyle w:val="21"/>
        <w:spacing w:line="240" w:lineRule="auto"/>
        <w:ind w:firstLine="851"/>
        <w:rPr>
          <w:sz w:val="24"/>
        </w:rPr>
      </w:pPr>
      <w:r w:rsidRPr="0000120B">
        <w:rPr>
          <w:b/>
          <w:bCs/>
          <w:sz w:val="24"/>
        </w:rPr>
        <w:t>обеспечение</w:t>
      </w:r>
      <w:r w:rsidRPr="0000120B">
        <w:rPr>
          <w:sz w:val="24"/>
        </w:rPr>
        <w:t xml:space="preserve"> оптимального вхождения работников образования в систему ценностей современного образования;</w:t>
      </w:r>
    </w:p>
    <w:p w:rsidR="00653A76" w:rsidRPr="0000120B" w:rsidRDefault="00653A76" w:rsidP="00B67C3F">
      <w:pPr>
        <w:pStyle w:val="21"/>
        <w:spacing w:line="240" w:lineRule="auto"/>
        <w:ind w:firstLine="851"/>
        <w:rPr>
          <w:sz w:val="24"/>
        </w:rPr>
      </w:pPr>
      <w:r w:rsidRPr="0000120B">
        <w:rPr>
          <w:b/>
          <w:bCs/>
          <w:sz w:val="24"/>
        </w:rPr>
        <w:t xml:space="preserve">принятие </w:t>
      </w:r>
      <w:r w:rsidRPr="0000120B">
        <w:rPr>
          <w:sz w:val="24"/>
        </w:rPr>
        <w:t xml:space="preserve">идеологии </w:t>
      </w:r>
      <w:r w:rsidR="00C11324" w:rsidRPr="0000120B">
        <w:rPr>
          <w:sz w:val="24"/>
        </w:rPr>
        <w:t>ФГОС НОО</w:t>
      </w:r>
      <w:r w:rsidRPr="0000120B">
        <w:rPr>
          <w:sz w:val="24"/>
        </w:rPr>
        <w:t>;</w:t>
      </w:r>
    </w:p>
    <w:p w:rsidR="00653A76" w:rsidRPr="0000120B" w:rsidRDefault="00653A76" w:rsidP="00B67C3F">
      <w:pPr>
        <w:pStyle w:val="21"/>
        <w:spacing w:line="240" w:lineRule="auto"/>
        <w:ind w:firstLine="851"/>
        <w:rPr>
          <w:sz w:val="24"/>
        </w:rPr>
      </w:pPr>
      <w:r w:rsidRPr="0000120B">
        <w:rPr>
          <w:b/>
          <w:bCs/>
          <w:sz w:val="24"/>
        </w:rPr>
        <w:t>освоение</w:t>
      </w:r>
      <w:r w:rsidRPr="0000120B">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53A76" w:rsidRPr="0000120B" w:rsidRDefault="00653A76" w:rsidP="00B67C3F">
      <w:pPr>
        <w:pStyle w:val="21"/>
        <w:spacing w:line="240" w:lineRule="auto"/>
        <w:ind w:firstLine="851"/>
        <w:rPr>
          <w:sz w:val="24"/>
        </w:rPr>
      </w:pPr>
      <w:r w:rsidRPr="0000120B">
        <w:rPr>
          <w:b/>
          <w:bCs/>
          <w:spacing w:val="2"/>
          <w:sz w:val="24"/>
        </w:rPr>
        <w:t>овладение</w:t>
      </w:r>
      <w:r w:rsidRPr="0000120B">
        <w:rPr>
          <w:spacing w:val="2"/>
          <w:sz w:val="24"/>
        </w:rPr>
        <w:t xml:space="preserve"> учебно­методическими и информационно­</w:t>
      </w:r>
      <w:r w:rsidRPr="0000120B">
        <w:rPr>
          <w:sz w:val="24"/>
        </w:rPr>
        <w:t xml:space="preserve">методическими ресурсами, необходимыми для успешного решения задач </w:t>
      </w:r>
      <w:r w:rsidR="00C11324" w:rsidRPr="0000120B">
        <w:rPr>
          <w:sz w:val="24"/>
        </w:rPr>
        <w:t>ФГОС НОО</w:t>
      </w:r>
      <w:r w:rsidRPr="0000120B">
        <w:rPr>
          <w:sz w:val="24"/>
        </w:rPr>
        <w:t>.</w:t>
      </w:r>
    </w:p>
    <w:p w:rsidR="00653A76" w:rsidRPr="0000120B" w:rsidRDefault="00653A76" w:rsidP="00B67C3F">
      <w:pPr>
        <w:pStyle w:val="a3"/>
        <w:spacing w:line="240" w:lineRule="auto"/>
        <w:ind w:firstLine="851"/>
        <w:rPr>
          <w:rFonts w:ascii="Times New Roman" w:hAnsi="Times New Roman"/>
          <w:b/>
          <w:bCs/>
          <w:color w:val="auto"/>
          <w:sz w:val="24"/>
          <w:szCs w:val="24"/>
        </w:rPr>
      </w:pPr>
      <w:r w:rsidRPr="0000120B">
        <w:rPr>
          <w:rFonts w:ascii="Times New Roman" w:hAnsi="Times New Roman"/>
          <w:color w:val="auto"/>
          <w:sz w:val="24"/>
          <w:szCs w:val="24"/>
        </w:rPr>
        <w:t xml:space="preserve">Одним из условий готовности </w:t>
      </w:r>
      <w:r w:rsidR="002D2C77" w:rsidRPr="0000120B">
        <w:rPr>
          <w:rFonts w:ascii="Times New Roman" w:hAnsi="Times New Roman"/>
          <w:color w:val="auto"/>
          <w:sz w:val="24"/>
          <w:szCs w:val="24"/>
        </w:rPr>
        <w:t xml:space="preserve"> </w:t>
      </w:r>
      <w:r w:rsidR="008B4D4C" w:rsidRPr="0000120B">
        <w:rPr>
          <w:rFonts w:ascii="Times New Roman" w:hAnsi="Times New Roman"/>
          <w:color w:val="auto"/>
          <w:sz w:val="24"/>
          <w:szCs w:val="24"/>
        </w:rPr>
        <w:t>МБОУ Колодезянской ООШ</w:t>
      </w:r>
      <w:r w:rsidRPr="0000120B">
        <w:rPr>
          <w:rFonts w:ascii="Times New Roman" w:hAnsi="Times New Roman"/>
          <w:color w:val="auto"/>
          <w:sz w:val="24"/>
          <w:szCs w:val="24"/>
        </w:rPr>
        <w:t xml:space="preserve"> к </w:t>
      </w:r>
      <w:r w:rsidR="00B7592E" w:rsidRPr="0000120B">
        <w:rPr>
          <w:rFonts w:ascii="Times New Roman" w:hAnsi="Times New Roman"/>
          <w:color w:val="auto"/>
          <w:sz w:val="24"/>
          <w:szCs w:val="24"/>
        </w:rPr>
        <w:t>реализации</w:t>
      </w:r>
      <w:r w:rsidRPr="0000120B">
        <w:rPr>
          <w:rFonts w:ascii="Times New Roman" w:hAnsi="Times New Roman"/>
          <w:color w:val="auto"/>
          <w:sz w:val="24"/>
          <w:szCs w:val="24"/>
        </w:rPr>
        <w:t xml:space="preserve"> </w:t>
      </w:r>
      <w:r w:rsidR="00C11324" w:rsidRPr="0000120B">
        <w:rPr>
          <w:rFonts w:ascii="Times New Roman" w:hAnsi="Times New Roman"/>
          <w:color w:val="auto"/>
          <w:sz w:val="24"/>
          <w:szCs w:val="24"/>
        </w:rPr>
        <w:t>ФГОС НОО</w:t>
      </w:r>
      <w:r w:rsidRPr="0000120B">
        <w:rPr>
          <w:rFonts w:ascii="Times New Roman" w:hAnsi="Times New Roman"/>
          <w:color w:val="auto"/>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00120B">
        <w:rPr>
          <w:rFonts w:ascii="Times New Roman" w:hAnsi="Times New Roman"/>
          <w:color w:val="auto"/>
          <w:sz w:val="24"/>
          <w:szCs w:val="24"/>
        </w:rPr>
        <w:t>ФГОС</w:t>
      </w:r>
      <w:r w:rsidRPr="0000120B">
        <w:rPr>
          <w:rFonts w:ascii="Times New Roman" w:hAnsi="Times New Roman"/>
          <w:color w:val="auto"/>
          <w:sz w:val="24"/>
          <w:szCs w:val="24"/>
        </w:rPr>
        <w:t>.</w:t>
      </w:r>
    </w:p>
    <w:p w:rsidR="00653A76" w:rsidRPr="0000120B" w:rsidRDefault="00653A76" w:rsidP="00B67C3F">
      <w:pPr>
        <w:pStyle w:val="a3"/>
        <w:spacing w:line="240" w:lineRule="auto"/>
        <w:ind w:firstLine="851"/>
        <w:rPr>
          <w:rFonts w:ascii="Times New Roman" w:hAnsi="Times New Roman"/>
          <w:b/>
          <w:bCs/>
          <w:color w:val="auto"/>
          <w:sz w:val="24"/>
          <w:szCs w:val="24"/>
        </w:rPr>
      </w:pPr>
      <w:r w:rsidRPr="0000120B">
        <w:rPr>
          <w:rFonts w:ascii="Times New Roman" w:hAnsi="Times New Roman"/>
          <w:b/>
          <w:bCs/>
          <w:color w:val="auto"/>
          <w:sz w:val="24"/>
          <w:szCs w:val="24"/>
        </w:rPr>
        <w:t xml:space="preserve">План методической работы </w:t>
      </w:r>
      <w:r w:rsidR="008759E0" w:rsidRPr="0000120B">
        <w:rPr>
          <w:rFonts w:ascii="Times New Roman" w:hAnsi="Times New Roman"/>
          <w:b/>
          <w:bCs/>
          <w:color w:val="auto"/>
          <w:sz w:val="24"/>
          <w:szCs w:val="24"/>
        </w:rPr>
        <w:t>включает</w:t>
      </w:r>
      <w:r w:rsidRPr="0000120B">
        <w:rPr>
          <w:rFonts w:ascii="Times New Roman" w:hAnsi="Times New Roman"/>
          <w:b/>
          <w:bCs/>
          <w:color w:val="auto"/>
          <w:sz w:val="24"/>
          <w:szCs w:val="24"/>
        </w:rPr>
        <w:t xml:space="preserve"> следующие мероприятия:</w:t>
      </w:r>
    </w:p>
    <w:p w:rsidR="00653A76" w:rsidRPr="0000120B" w:rsidRDefault="00653A76" w:rsidP="00B67C3F">
      <w:pPr>
        <w:pStyle w:val="a3"/>
        <w:spacing w:line="240" w:lineRule="auto"/>
        <w:ind w:firstLine="851"/>
        <w:rPr>
          <w:rFonts w:ascii="Times New Roman" w:hAnsi="Times New Roman"/>
          <w:color w:val="auto"/>
          <w:sz w:val="24"/>
          <w:szCs w:val="24"/>
        </w:rPr>
      </w:pPr>
      <w:r w:rsidRPr="0000120B">
        <w:rPr>
          <w:rFonts w:ascii="Times New Roman" w:hAnsi="Times New Roman"/>
          <w:color w:val="auto"/>
          <w:sz w:val="24"/>
          <w:szCs w:val="24"/>
        </w:rPr>
        <w:t>1.</w:t>
      </w:r>
      <w:r w:rsidRPr="0000120B">
        <w:rPr>
          <w:rFonts w:ascii="Times New Roman" w:hAnsi="Times New Roman"/>
          <w:color w:val="auto"/>
          <w:sz w:val="24"/>
          <w:szCs w:val="24"/>
        </w:rPr>
        <w:t> </w:t>
      </w:r>
      <w:r w:rsidRPr="0000120B">
        <w:rPr>
          <w:rFonts w:ascii="Times New Roman" w:hAnsi="Times New Roman"/>
          <w:color w:val="auto"/>
          <w:sz w:val="24"/>
          <w:szCs w:val="24"/>
        </w:rPr>
        <w:t xml:space="preserve">Семинары, посвящённые содержанию и ключевым особенностям </w:t>
      </w:r>
      <w:r w:rsidR="00C11324" w:rsidRPr="0000120B">
        <w:rPr>
          <w:rFonts w:ascii="Times New Roman" w:hAnsi="Times New Roman"/>
          <w:color w:val="auto"/>
          <w:sz w:val="24"/>
          <w:szCs w:val="24"/>
        </w:rPr>
        <w:t>ФГОС НОО</w:t>
      </w:r>
      <w:r w:rsidRPr="0000120B">
        <w:rPr>
          <w:rFonts w:ascii="Times New Roman" w:hAnsi="Times New Roman"/>
          <w:color w:val="auto"/>
          <w:sz w:val="24"/>
          <w:szCs w:val="24"/>
        </w:rPr>
        <w:t>.</w:t>
      </w:r>
    </w:p>
    <w:p w:rsidR="00653A76" w:rsidRPr="0000120B" w:rsidRDefault="00653A76" w:rsidP="00B67C3F">
      <w:pPr>
        <w:pStyle w:val="a3"/>
        <w:spacing w:line="240" w:lineRule="auto"/>
        <w:ind w:firstLine="851"/>
        <w:rPr>
          <w:rFonts w:ascii="Times New Roman" w:hAnsi="Times New Roman"/>
          <w:color w:val="auto"/>
          <w:sz w:val="24"/>
          <w:szCs w:val="24"/>
        </w:rPr>
      </w:pPr>
      <w:r w:rsidRPr="0000120B">
        <w:rPr>
          <w:rFonts w:ascii="Times New Roman" w:hAnsi="Times New Roman"/>
          <w:color w:val="auto"/>
          <w:sz w:val="24"/>
          <w:szCs w:val="24"/>
        </w:rPr>
        <w:t>2.</w:t>
      </w:r>
      <w:r w:rsidRPr="0000120B">
        <w:rPr>
          <w:rFonts w:ascii="Times New Roman" w:hAnsi="Times New Roman"/>
          <w:color w:val="auto"/>
          <w:sz w:val="24"/>
          <w:szCs w:val="24"/>
        </w:rPr>
        <w:t> </w:t>
      </w:r>
      <w:r w:rsidRPr="0000120B">
        <w:rPr>
          <w:rFonts w:ascii="Times New Roman" w:hAnsi="Times New Roman"/>
          <w:color w:val="auto"/>
          <w:sz w:val="24"/>
          <w:szCs w:val="24"/>
        </w:rPr>
        <w:t xml:space="preserve">Тренинги для педагогов с целью выявления и соотнесения собственной профессиональной позиции с целями и задачами </w:t>
      </w:r>
      <w:r w:rsidR="00C11324" w:rsidRPr="0000120B">
        <w:rPr>
          <w:rFonts w:ascii="Times New Roman" w:hAnsi="Times New Roman"/>
          <w:color w:val="auto"/>
          <w:sz w:val="24"/>
          <w:szCs w:val="24"/>
        </w:rPr>
        <w:t>ФГОС НОО</w:t>
      </w:r>
      <w:r w:rsidRPr="0000120B">
        <w:rPr>
          <w:rFonts w:ascii="Times New Roman" w:hAnsi="Times New Roman"/>
          <w:color w:val="auto"/>
          <w:sz w:val="24"/>
          <w:szCs w:val="24"/>
        </w:rPr>
        <w:t>.</w:t>
      </w:r>
    </w:p>
    <w:p w:rsidR="00653A76" w:rsidRPr="0000120B" w:rsidRDefault="00653A76" w:rsidP="00B67C3F">
      <w:pPr>
        <w:pStyle w:val="a3"/>
        <w:spacing w:line="240" w:lineRule="auto"/>
        <w:ind w:firstLine="851"/>
        <w:rPr>
          <w:rFonts w:ascii="Times New Roman" w:hAnsi="Times New Roman"/>
          <w:color w:val="auto"/>
          <w:sz w:val="24"/>
          <w:szCs w:val="24"/>
        </w:rPr>
      </w:pPr>
      <w:r w:rsidRPr="0000120B">
        <w:rPr>
          <w:rFonts w:ascii="Times New Roman" w:hAnsi="Times New Roman"/>
          <w:color w:val="auto"/>
          <w:sz w:val="24"/>
          <w:szCs w:val="24"/>
        </w:rPr>
        <w:t>3.</w:t>
      </w:r>
      <w:r w:rsidRPr="0000120B">
        <w:rPr>
          <w:rFonts w:ascii="Times New Roman" w:hAnsi="Times New Roman"/>
          <w:color w:val="auto"/>
          <w:sz w:val="24"/>
          <w:szCs w:val="24"/>
        </w:rPr>
        <w:t> </w:t>
      </w:r>
      <w:r w:rsidRPr="0000120B">
        <w:rPr>
          <w:rFonts w:ascii="Times New Roman" w:hAnsi="Times New Roman"/>
          <w:color w:val="auto"/>
          <w:sz w:val="24"/>
          <w:szCs w:val="24"/>
        </w:rPr>
        <w:t>Заседания методических объединений уч</w:t>
      </w:r>
      <w:r w:rsidR="008759E0" w:rsidRPr="0000120B">
        <w:rPr>
          <w:rFonts w:ascii="Times New Roman" w:hAnsi="Times New Roman"/>
          <w:color w:val="auto"/>
          <w:sz w:val="24"/>
          <w:szCs w:val="24"/>
        </w:rPr>
        <w:t>ителей</w:t>
      </w:r>
      <w:r w:rsidRPr="0000120B">
        <w:rPr>
          <w:rFonts w:ascii="Times New Roman" w:hAnsi="Times New Roman"/>
          <w:color w:val="auto"/>
          <w:sz w:val="24"/>
          <w:szCs w:val="24"/>
        </w:rPr>
        <w:t xml:space="preserve"> по проблемам </w:t>
      </w:r>
      <w:r w:rsidR="008759E0" w:rsidRPr="0000120B">
        <w:rPr>
          <w:rFonts w:ascii="Times New Roman" w:hAnsi="Times New Roman"/>
          <w:color w:val="auto"/>
          <w:sz w:val="24"/>
          <w:szCs w:val="24"/>
        </w:rPr>
        <w:t>реализации</w:t>
      </w:r>
      <w:r w:rsidRPr="0000120B">
        <w:rPr>
          <w:rFonts w:ascii="Times New Roman" w:hAnsi="Times New Roman"/>
          <w:color w:val="auto"/>
          <w:sz w:val="24"/>
          <w:szCs w:val="24"/>
        </w:rPr>
        <w:t xml:space="preserve"> </w:t>
      </w:r>
      <w:r w:rsidR="00C11324" w:rsidRPr="0000120B">
        <w:rPr>
          <w:rFonts w:ascii="Times New Roman" w:hAnsi="Times New Roman"/>
          <w:color w:val="auto"/>
          <w:sz w:val="24"/>
          <w:szCs w:val="24"/>
        </w:rPr>
        <w:t>ФГОС НОО</w:t>
      </w:r>
      <w:r w:rsidRPr="0000120B">
        <w:rPr>
          <w:rFonts w:ascii="Times New Roman" w:hAnsi="Times New Roman"/>
          <w:color w:val="auto"/>
          <w:sz w:val="24"/>
          <w:szCs w:val="24"/>
        </w:rPr>
        <w:t>.</w:t>
      </w:r>
    </w:p>
    <w:p w:rsidR="00653A76" w:rsidRPr="0000120B" w:rsidRDefault="008759E0" w:rsidP="00B67C3F">
      <w:pPr>
        <w:pStyle w:val="a3"/>
        <w:spacing w:line="240" w:lineRule="auto"/>
        <w:ind w:firstLine="851"/>
        <w:rPr>
          <w:rFonts w:ascii="Times New Roman" w:hAnsi="Times New Roman"/>
          <w:color w:val="auto"/>
          <w:sz w:val="24"/>
          <w:szCs w:val="24"/>
        </w:rPr>
      </w:pPr>
      <w:r w:rsidRPr="0000120B">
        <w:rPr>
          <w:rFonts w:ascii="Times New Roman" w:hAnsi="Times New Roman"/>
          <w:color w:val="auto"/>
          <w:sz w:val="24"/>
          <w:szCs w:val="24"/>
        </w:rPr>
        <w:t>4</w:t>
      </w:r>
      <w:r w:rsidR="00653A76" w:rsidRPr="0000120B">
        <w:rPr>
          <w:rFonts w:ascii="Times New Roman" w:hAnsi="Times New Roman"/>
          <w:color w:val="auto"/>
          <w:sz w:val="24"/>
          <w:szCs w:val="24"/>
        </w:rPr>
        <w:t>.</w:t>
      </w:r>
      <w:r w:rsidR="00653A76" w:rsidRPr="0000120B">
        <w:rPr>
          <w:rFonts w:ascii="Times New Roman" w:hAnsi="Times New Roman"/>
          <w:color w:val="auto"/>
          <w:sz w:val="24"/>
          <w:szCs w:val="24"/>
        </w:rPr>
        <w:t> </w:t>
      </w:r>
      <w:r w:rsidR="00653A76" w:rsidRPr="0000120B">
        <w:rPr>
          <w:rFonts w:ascii="Times New Roman" w:hAnsi="Times New Roman"/>
          <w:color w:val="auto"/>
          <w:sz w:val="24"/>
          <w:szCs w:val="24"/>
        </w:rPr>
        <w:t xml:space="preserve">Участие педагогов в разработке разделов и компонентов основной образовательной программы </w:t>
      </w:r>
      <w:r w:rsidR="002D2C77" w:rsidRPr="0000120B">
        <w:rPr>
          <w:rFonts w:ascii="Times New Roman" w:hAnsi="Times New Roman"/>
          <w:color w:val="auto"/>
          <w:sz w:val="24"/>
          <w:szCs w:val="24"/>
        </w:rPr>
        <w:t xml:space="preserve"> </w:t>
      </w:r>
      <w:r w:rsidR="008B4D4C" w:rsidRPr="0000120B">
        <w:rPr>
          <w:rFonts w:ascii="Times New Roman" w:hAnsi="Times New Roman"/>
          <w:color w:val="auto"/>
          <w:sz w:val="24"/>
          <w:szCs w:val="24"/>
        </w:rPr>
        <w:t>МБОУ Колодезянской ООШ</w:t>
      </w:r>
      <w:r w:rsidR="00653A76" w:rsidRPr="0000120B">
        <w:rPr>
          <w:rFonts w:ascii="Times New Roman" w:hAnsi="Times New Roman"/>
          <w:color w:val="auto"/>
          <w:sz w:val="24"/>
          <w:szCs w:val="24"/>
        </w:rPr>
        <w:t>.</w:t>
      </w:r>
    </w:p>
    <w:p w:rsidR="00653A76" w:rsidRPr="0000120B" w:rsidRDefault="008759E0" w:rsidP="00B67C3F">
      <w:pPr>
        <w:pStyle w:val="a3"/>
        <w:spacing w:line="240" w:lineRule="auto"/>
        <w:ind w:firstLine="851"/>
        <w:rPr>
          <w:rFonts w:ascii="Times New Roman" w:hAnsi="Times New Roman"/>
          <w:color w:val="auto"/>
          <w:sz w:val="24"/>
          <w:szCs w:val="24"/>
        </w:rPr>
      </w:pPr>
      <w:r w:rsidRPr="0000120B">
        <w:rPr>
          <w:rFonts w:ascii="Times New Roman" w:hAnsi="Times New Roman"/>
          <w:color w:val="auto"/>
          <w:spacing w:val="2"/>
          <w:sz w:val="24"/>
          <w:szCs w:val="24"/>
        </w:rPr>
        <w:t>5</w:t>
      </w:r>
      <w:r w:rsidR="00653A76" w:rsidRPr="0000120B">
        <w:rPr>
          <w:rFonts w:ascii="Times New Roman" w:hAnsi="Times New Roman"/>
          <w:color w:val="auto"/>
          <w:spacing w:val="2"/>
          <w:sz w:val="24"/>
          <w:szCs w:val="24"/>
        </w:rPr>
        <w:t>.</w:t>
      </w:r>
      <w:r w:rsidR="00653A76" w:rsidRPr="0000120B">
        <w:rPr>
          <w:rFonts w:ascii="Times New Roman" w:hAnsi="Times New Roman"/>
          <w:color w:val="auto"/>
          <w:spacing w:val="2"/>
          <w:sz w:val="24"/>
          <w:szCs w:val="24"/>
        </w:rPr>
        <w:t> </w:t>
      </w:r>
      <w:r w:rsidR="00653A76" w:rsidRPr="0000120B">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w:t>
      </w:r>
      <w:r w:rsidR="00C11324" w:rsidRPr="0000120B">
        <w:rPr>
          <w:rFonts w:ascii="Times New Roman" w:hAnsi="Times New Roman"/>
          <w:color w:val="auto"/>
          <w:spacing w:val="2"/>
          <w:sz w:val="24"/>
          <w:szCs w:val="24"/>
        </w:rPr>
        <w:t>ФГОС НОО</w:t>
      </w:r>
      <w:r w:rsidR="00653A76" w:rsidRPr="0000120B">
        <w:rPr>
          <w:rFonts w:ascii="Times New Roman" w:hAnsi="Times New Roman"/>
          <w:color w:val="auto"/>
          <w:spacing w:val="2"/>
          <w:sz w:val="24"/>
          <w:szCs w:val="24"/>
        </w:rPr>
        <w:t xml:space="preserve"> и </w:t>
      </w:r>
      <w:r w:rsidR="00B50E75" w:rsidRPr="0000120B">
        <w:rPr>
          <w:rFonts w:ascii="Times New Roman" w:hAnsi="Times New Roman"/>
          <w:color w:val="auto"/>
          <w:sz w:val="24"/>
          <w:szCs w:val="24"/>
        </w:rPr>
        <w:t>н</w:t>
      </w:r>
      <w:r w:rsidR="00653A76" w:rsidRPr="0000120B">
        <w:rPr>
          <w:rFonts w:ascii="Times New Roman" w:hAnsi="Times New Roman"/>
          <w:color w:val="auto"/>
          <w:sz w:val="24"/>
          <w:szCs w:val="24"/>
        </w:rPr>
        <w:t>овой системы оплаты труда.</w:t>
      </w:r>
    </w:p>
    <w:p w:rsidR="00653A76" w:rsidRPr="0000120B" w:rsidRDefault="008759E0" w:rsidP="00B67C3F">
      <w:pPr>
        <w:pStyle w:val="a3"/>
        <w:spacing w:line="240" w:lineRule="auto"/>
        <w:ind w:firstLine="851"/>
        <w:rPr>
          <w:rFonts w:ascii="Times New Roman" w:hAnsi="Times New Roman"/>
          <w:color w:val="auto"/>
          <w:sz w:val="24"/>
          <w:szCs w:val="24"/>
        </w:rPr>
      </w:pPr>
      <w:r w:rsidRPr="0000120B">
        <w:rPr>
          <w:rFonts w:ascii="Times New Roman" w:hAnsi="Times New Roman"/>
          <w:color w:val="auto"/>
          <w:spacing w:val="2"/>
          <w:sz w:val="24"/>
          <w:szCs w:val="24"/>
        </w:rPr>
        <w:t>6</w:t>
      </w:r>
      <w:r w:rsidR="00653A76" w:rsidRPr="0000120B">
        <w:rPr>
          <w:rFonts w:ascii="Times New Roman" w:hAnsi="Times New Roman"/>
          <w:color w:val="auto"/>
          <w:spacing w:val="2"/>
          <w:sz w:val="24"/>
          <w:szCs w:val="24"/>
        </w:rPr>
        <w:t>.</w:t>
      </w:r>
      <w:r w:rsidR="00653A76" w:rsidRPr="0000120B">
        <w:rPr>
          <w:rFonts w:ascii="Times New Roman" w:hAnsi="Times New Roman"/>
          <w:color w:val="auto"/>
          <w:spacing w:val="2"/>
          <w:sz w:val="24"/>
          <w:szCs w:val="24"/>
        </w:rPr>
        <w:t> </w:t>
      </w:r>
      <w:r w:rsidR="00653A76" w:rsidRPr="0000120B">
        <w:rPr>
          <w:rFonts w:ascii="Times New Roman" w:hAnsi="Times New Roman"/>
          <w:color w:val="auto"/>
          <w:spacing w:val="2"/>
          <w:sz w:val="24"/>
          <w:szCs w:val="24"/>
        </w:rPr>
        <w:t>Участие педагогов в проведении мастер­классов, кру</w:t>
      </w:r>
      <w:r w:rsidR="00653A76" w:rsidRPr="0000120B">
        <w:rPr>
          <w:rFonts w:ascii="Times New Roman" w:hAnsi="Times New Roman"/>
          <w:color w:val="auto"/>
          <w:sz w:val="24"/>
          <w:szCs w:val="24"/>
        </w:rPr>
        <w:t xml:space="preserve">глых столов, стажёрских площадок, открытых уроков, внеурочных занятий и мероприятий по отдельным направлениям реализации </w:t>
      </w:r>
      <w:r w:rsidR="00C11324" w:rsidRPr="0000120B">
        <w:rPr>
          <w:rFonts w:ascii="Times New Roman" w:hAnsi="Times New Roman"/>
          <w:color w:val="auto"/>
          <w:sz w:val="24"/>
          <w:szCs w:val="24"/>
        </w:rPr>
        <w:t>ФГОС НОО</w:t>
      </w:r>
      <w:r w:rsidR="00653A76" w:rsidRPr="0000120B">
        <w:rPr>
          <w:rFonts w:ascii="Times New Roman" w:hAnsi="Times New Roman"/>
          <w:color w:val="auto"/>
          <w:sz w:val="24"/>
          <w:szCs w:val="24"/>
        </w:rPr>
        <w:t>.</w:t>
      </w:r>
    </w:p>
    <w:p w:rsidR="00653A76" w:rsidRPr="0000120B" w:rsidRDefault="00653A76" w:rsidP="00B67C3F">
      <w:pPr>
        <w:pStyle w:val="a3"/>
        <w:spacing w:line="240" w:lineRule="auto"/>
        <w:ind w:firstLine="851"/>
        <w:rPr>
          <w:rFonts w:ascii="Times New Roman" w:hAnsi="Times New Roman"/>
          <w:color w:val="auto"/>
          <w:sz w:val="24"/>
          <w:szCs w:val="24"/>
        </w:rPr>
      </w:pPr>
      <w:r w:rsidRPr="0000120B">
        <w:rPr>
          <w:rFonts w:ascii="Times New Roman" w:hAnsi="Times New Roman"/>
          <w:b/>
          <w:bCs/>
          <w:color w:val="auto"/>
          <w:sz w:val="24"/>
          <w:szCs w:val="24"/>
        </w:rPr>
        <w:t>Подведение итогов и обсуждение результатов мероприятий</w:t>
      </w:r>
      <w:r w:rsidRPr="0000120B">
        <w:rPr>
          <w:rFonts w:ascii="Times New Roman" w:hAnsi="Times New Roman"/>
          <w:color w:val="auto"/>
          <w:sz w:val="24"/>
          <w:szCs w:val="24"/>
        </w:rPr>
        <w:t xml:space="preserve"> </w:t>
      </w:r>
      <w:r w:rsidR="008759E0" w:rsidRPr="0000120B">
        <w:rPr>
          <w:rFonts w:ascii="Times New Roman" w:hAnsi="Times New Roman"/>
          <w:color w:val="auto"/>
          <w:sz w:val="24"/>
          <w:szCs w:val="24"/>
        </w:rPr>
        <w:t>осуществляются</w:t>
      </w:r>
      <w:r w:rsidRPr="0000120B">
        <w:rPr>
          <w:rFonts w:ascii="Times New Roman" w:hAnsi="Times New Roman"/>
          <w:color w:val="auto"/>
          <w:sz w:val="24"/>
          <w:szCs w:val="24"/>
        </w:rPr>
        <w:t xml:space="preserve"> в разных формах: совещания при директоре, заседания педагогического и методического сове</w:t>
      </w:r>
      <w:r w:rsidRPr="0000120B">
        <w:rPr>
          <w:rFonts w:ascii="Times New Roman" w:hAnsi="Times New Roman"/>
          <w:color w:val="auto"/>
          <w:spacing w:val="2"/>
          <w:sz w:val="24"/>
          <w:szCs w:val="24"/>
        </w:rPr>
        <w:t xml:space="preserve">тов, в виде решений педагогического совета, размещённых </w:t>
      </w:r>
      <w:r w:rsidRPr="0000120B">
        <w:rPr>
          <w:rFonts w:ascii="Times New Roman" w:hAnsi="Times New Roman"/>
          <w:color w:val="auto"/>
          <w:sz w:val="24"/>
          <w:szCs w:val="24"/>
        </w:rPr>
        <w:t>на сайте презентаций, приказов, инструкций, рекомендаций, резолюций и</w:t>
      </w:r>
      <w:r w:rsidRPr="0000120B">
        <w:rPr>
          <w:rFonts w:ascii="Times New Roman" w:hAnsi="Times New Roman"/>
          <w:color w:val="auto"/>
          <w:sz w:val="24"/>
          <w:szCs w:val="24"/>
        </w:rPr>
        <w:t> </w:t>
      </w:r>
      <w:r w:rsidRPr="0000120B">
        <w:rPr>
          <w:rFonts w:ascii="Times New Roman" w:hAnsi="Times New Roman"/>
          <w:color w:val="auto"/>
          <w:sz w:val="24"/>
          <w:szCs w:val="24"/>
        </w:rPr>
        <w:t>т.</w:t>
      </w:r>
      <w:r w:rsidRPr="0000120B">
        <w:rPr>
          <w:rFonts w:ascii="Times New Roman" w:hAnsi="Times New Roman"/>
          <w:color w:val="auto"/>
          <w:sz w:val="24"/>
          <w:szCs w:val="24"/>
        </w:rPr>
        <w:t> </w:t>
      </w:r>
      <w:r w:rsidRPr="0000120B">
        <w:rPr>
          <w:rFonts w:ascii="Times New Roman" w:hAnsi="Times New Roman"/>
          <w:color w:val="auto"/>
          <w:sz w:val="24"/>
          <w:szCs w:val="24"/>
        </w:rPr>
        <w:t>д.</w:t>
      </w:r>
    </w:p>
    <w:p w:rsidR="00B630CB" w:rsidRPr="0000120B" w:rsidRDefault="00B630CB" w:rsidP="00B67C3F">
      <w:pPr>
        <w:pStyle w:val="a3"/>
        <w:spacing w:line="240" w:lineRule="auto"/>
        <w:ind w:firstLine="851"/>
        <w:rPr>
          <w:rFonts w:ascii="Times New Roman" w:hAnsi="Times New Roman"/>
          <w:color w:val="auto"/>
          <w:sz w:val="24"/>
          <w:szCs w:val="24"/>
        </w:rPr>
      </w:pPr>
    </w:p>
    <w:p w:rsidR="00653A76" w:rsidRPr="0000120B" w:rsidRDefault="00653A76" w:rsidP="00BC1B54">
      <w:pPr>
        <w:pStyle w:val="afd"/>
        <w:numPr>
          <w:ilvl w:val="2"/>
          <w:numId w:val="2"/>
        </w:numPr>
        <w:spacing w:line="240" w:lineRule="auto"/>
        <w:ind w:left="0" w:firstLine="851"/>
        <w:rPr>
          <w:sz w:val="24"/>
        </w:rPr>
      </w:pPr>
      <w:bookmarkStart w:id="201" w:name="_Toc288394111"/>
      <w:bookmarkStart w:id="202" w:name="_Toc288410578"/>
      <w:bookmarkStart w:id="203" w:name="_Toc288410707"/>
      <w:bookmarkStart w:id="204" w:name="_Toc294246116"/>
      <w:r w:rsidRPr="0000120B">
        <w:rPr>
          <w:sz w:val="24"/>
        </w:rPr>
        <w:t>Психолого­педагогические условия реализации основной образовательной программы</w:t>
      </w:r>
      <w:bookmarkEnd w:id="201"/>
      <w:bookmarkEnd w:id="202"/>
      <w:bookmarkEnd w:id="203"/>
      <w:bookmarkEnd w:id="204"/>
    </w:p>
    <w:p w:rsidR="00653A76" w:rsidRPr="0000120B" w:rsidRDefault="00653A76" w:rsidP="00B67C3F">
      <w:pPr>
        <w:pStyle w:val="a3"/>
        <w:spacing w:line="240" w:lineRule="auto"/>
        <w:ind w:firstLine="851"/>
        <w:rPr>
          <w:rFonts w:ascii="Times New Roman" w:hAnsi="Times New Roman"/>
          <w:color w:val="auto"/>
          <w:sz w:val="24"/>
          <w:szCs w:val="24"/>
        </w:rPr>
      </w:pPr>
      <w:r w:rsidRPr="0000120B">
        <w:rPr>
          <w:rFonts w:ascii="Times New Roman" w:hAnsi="Times New Roman"/>
          <w:color w:val="auto"/>
          <w:sz w:val="24"/>
          <w:szCs w:val="24"/>
        </w:rPr>
        <w:t xml:space="preserve">Непременным условием реализации требований </w:t>
      </w:r>
      <w:r w:rsidR="00C11324" w:rsidRPr="0000120B">
        <w:rPr>
          <w:rFonts w:ascii="Times New Roman" w:hAnsi="Times New Roman"/>
          <w:color w:val="auto"/>
          <w:sz w:val="24"/>
          <w:szCs w:val="24"/>
        </w:rPr>
        <w:t>ФГОС НОО</w:t>
      </w:r>
      <w:r w:rsidRPr="0000120B">
        <w:rPr>
          <w:rFonts w:ascii="Times New Roman" w:hAnsi="Times New Roman"/>
          <w:color w:val="auto"/>
          <w:sz w:val="24"/>
          <w:szCs w:val="24"/>
        </w:rPr>
        <w:t xml:space="preserve"> является создание в </w:t>
      </w:r>
      <w:r w:rsidR="008759E0" w:rsidRPr="0000120B">
        <w:rPr>
          <w:rFonts w:ascii="Times New Roman" w:hAnsi="Times New Roman"/>
          <w:color w:val="auto"/>
          <w:sz w:val="24"/>
          <w:szCs w:val="24"/>
        </w:rPr>
        <w:t>МБОУ Колодезянской ООШ</w:t>
      </w:r>
      <w:r w:rsidR="00D93053" w:rsidRPr="0000120B">
        <w:rPr>
          <w:rFonts w:ascii="Times New Roman" w:hAnsi="Times New Roman"/>
          <w:color w:val="auto"/>
          <w:sz w:val="24"/>
          <w:szCs w:val="24"/>
        </w:rPr>
        <w:t xml:space="preserve"> </w:t>
      </w:r>
      <w:r w:rsidRPr="0000120B">
        <w:rPr>
          <w:rFonts w:ascii="Times New Roman" w:hAnsi="Times New Roman"/>
          <w:color w:val="auto"/>
          <w:sz w:val="24"/>
          <w:szCs w:val="24"/>
        </w:rPr>
        <w:t>психолого­педагогических условий, обеспечивающих:</w:t>
      </w:r>
    </w:p>
    <w:p w:rsidR="00653A76" w:rsidRPr="0000120B" w:rsidRDefault="00653A76" w:rsidP="00B67C3F">
      <w:pPr>
        <w:pStyle w:val="21"/>
        <w:spacing w:line="240" w:lineRule="auto"/>
        <w:ind w:firstLine="851"/>
        <w:rPr>
          <w:sz w:val="24"/>
        </w:rPr>
      </w:pPr>
      <w:r w:rsidRPr="0000120B">
        <w:rPr>
          <w:sz w:val="24"/>
        </w:rPr>
        <w:lastRenderedPageBreak/>
        <w:t>преемственность содержания и форм организации образовательно</w:t>
      </w:r>
      <w:r w:rsidR="005F572A" w:rsidRPr="0000120B">
        <w:rPr>
          <w:sz w:val="24"/>
        </w:rPr>
        <w:t>й деятельности</w:t>
      </w:r>
      <w:r w:rsidRPr="0000120B">
        <w:rPr>
          <w:sz w:val="24"/>
        </w:rPr>
        <w:t xml:space="preserve"> по отношению к дошкольному образованию с учётом специфики возрастного психофизического развития обучающихся;</w:t>
      </w:r>
    </w:p>
    <w:p w:rsidR="00653A76" w:rsidRPr="0000120B" w:rsidRDefault="00653A76" w:rsidP="00B67C3F">
      <w:pPr>
        <w:pStyle w:val="21"/>
        <w:spacing w:line="240" w:lineRule="auto"/>
        <w:ind w:firstLine="851"/>
        <w:rPr>
          <w:b/>
          <w:bCs/>
          <w:sz w:val="24"/>
        </w:rPr>
      </w:pPr>
      <w:r w:rsidRPr="0000120B">
        <w:rPr>
          <w:spacing w:val="-2"/>
          <w:sz w:val="24"/>
        </w:rPr>
        <w:t>формирование и развитие психолого­педагогической ком</w:t>
      </w:r>
      <w:r w:rsidRPr="0000120B">
        <w:rPr>
          <w:sz w:val="24"/>
        </w:rPr>
        <w:t xml:space="preserve">петентности участников </w:t>
      </w:r>
      <w:r w:rsidR="00AD64C6" w:rsidRPr="0000120B">
        <w:rPr>
          <w:sz w:val="24"/>
        </w:rPr>
        <w:t>образовательных отношений</w:t>
      </w:r>
      <w:r w:rsidRPr="0000120B">
        <w:rPr>
          <w:sz w:val="24"/>
        </w:rPr>
        <w:t>;</w:t>
      </w:r>
      <w:r w:rsidRPr="0000120B">
        <w:rPr>
          <w:b/>
          <w:bCs/>
          <w:sz w:val="24"/>
        </w:rPr>
        <w:t> </w:t>
      </w:r>
    </w:p>
    <w:p w:rsidR="00653A76" w:rsidRPr="0000120B" w:rsidRDefault="00653A76" w:rsidP="00B67C3F">
      <w:pPr>
        <w:pStyle w:val="21"/>
        <w:spacing w:line="240" w:lineRule="auto"/>
        <w:ind w:firstLine="851"/>
        <w:rPr>
          <w:sz w:val="24"/>
        </w:rPr>
      </w:pPr>
      <w:r w:rsidRPr="0000120B">
        <w:rPr>
          <w:spacing w:val="2"/>
          <w:sz w:val="24"/>
        </w:rPr>
        <w:t>вариативность направлений и форм, а также диверси</w:t>
      </w:r>
      <w:r w:rsidRPr="0000120B">
        <w:rPr>
          <w:sz w:val="24"/>
        </w:rPr>
        <w:t xml:space="preserve">фикацию уровней психолого­педагогического сопровождения участников </w:t>
      </w:r>
      <w:r w:rsidR="00AD64C6" w:rsidRPr="0000120B">
        <w:rPr>
          <w:sz w:val="24"/>
        </w:rPr>
        <w:t>образовательных отношений</w:t>
      </w:r>
      <w:r w:rsidRPr="0000120B">
        <w:rPr>
          <w:sz w:val="24"/>
        </w:rPr>
        <w:t>;</w:t>
      </w:r>
    </w:p>
    <w:p w:rsidR="00653A76" w:rsidRPr="0000120B" w:rsidRDefault="00653A76" w:rsidP="00B67C3F">
      <w:pPr>
        <w:pStyle w:val="21"/>
        <w:spacing w:line="240" w:lineRule="auto"/>
        <w:ind w:firstLine="851"/>
        <w:rPr>
          <w:sz w:val="24"/>
        </w:rPr>
      </w:pPr>
      <w:r w:rsidRPr="0000120B">
        <w:rPr>
          <w:sz w:val="24"/>
        </w:rPr>
        <w:t>дифференциацию и индивидуализацию обучения.</w:t>
      </w:r>
    </w:p>
    <w:p w:rsidR="00653A76" w:rsidRPr="0000120B" w:rsidRDefault="00653A76" w:rsidP="00B67C3F">
      <w:pPr>
        <w:pStyle w:val="a3"/>
        <w:spacing w:line="240" w:lineRule="auto"/>
        <w:ind w:firstLine="851"/>
        <w:rPr>
          <w:rFonts w:ascii="Times New Roman" w:hAnsi="Times New Roman"/>
          <w:b/>
          <w:bCs/>
          <w:color w:val="auto"/>
          <w:sz w:val="24"/>
          <w:szCs w:val="24"/>
        </w:rPr>
      </w:pPr>
      <w:r w:rsidRPr="0000120B">
        <w:rPr>
          <w:rFonts w:ascii="Times New Roman" w:hAnsi="Times New Roman"/>
          <w:b/>
          <w:bCs/>
          <w:color w:val="auto"/>
          <w:spacing w:val="2"/>
          <w:sz w:val="24"/>
          <w:szCs w:val="24"/>
        </w:rPr>
        <w:t xml:space="preserve">Психолого­педагогическое сопровождение участников </w:t>
      </w:r>
      <w:r w:rsidR="00AD64C6" w:rsidRPr="0000120B">
        <w:rPr>
          <w:rFonts w:ascii="Times New Roman" w:hAnsi="Times New Roman"/>
          <w:b/>
          <w:color w:val="auto"/>
          <w:sz w:val="24"/>
          <w:szCs w:val="24"/>
        </w:rPr>
        <w:t>образовательных отношений</w:t>
      </w:r>
      <w:r w:rsidR="008759E0" w:rsidRPr="0000120B">
        <w:rPr>
          <w:rFonts w:ascii="Times New Roman" w:hAnsi="Times New Roman"/>
          <w:b/>
          <w:color w:val="auto"/>
          <w:sz w:val="24"/>
          <w:szCs w:val="24"/>
        </w:rPr>
        <w:t xml:space="preserve"> </w:t>
      </w:r>
      <w:r w:rsidR="00B630CB" w:rsidRPr="0000120B">
        <w:rPr>
          <w:rFonts w:ascii="Times New Roman" w:hAnsi="Times New Roman"/>
          <w:b/>
          <w:bCs/>
          <w:color w:val="auto"/>
          <w:sz w:val="24"/>
          <w:szCs w:val="24"/>
        </w:rPr>
        <w:t>на уровне</w:t>
      </w:r>
      <w:r w:rsidR="008759E0" w:rsidRPr="0000120B">
        <w:rPr>
          <w:rFonts w:ascii="Times New Roman" w:hAnsi="Times New Roman"/>
          <w:b/>
          <w:bCs/>
          <w:color w:val="auto"/>
          <w:sz w:val="24"/>
          <w:szCs w:val="24"/>
        </w:rPr>
        <w:t xml:space="preserve"> </w:t>
      </w:r>
      <w:r w:rsidR="002D2C77" w:rsidRPr="0000120B">
        <w:rPr>
          <w:rFonts w:ascii="Times New Roman" w:hAnsi="Times New Roman"/>
          <w:b/>
          <w:bCs/>
          <w:color w:val="auto"/>
          <w:sz w:val="24"/>
          <w:szCs w:val="24"/>
        </w:rPr>
        <w:t xml:space="preserve">начального </w:t>
      </w:r>
      <w:r w:rsidRPr="0000120B">
        <w:rPr>
          <w:rFonts w:ascii="Times New Roman" w:hAnsi="Times New Roman"/>
          <w:b/>
          <w:bCs/>
          <w:color w:val="auto"/>
          <w:sz w:val="24"/>
          <w:szCs w:val="24"/>
        </w:rPr>
        <w:t>общего образования</w:t>
      </w:r>
    </w:p>
    <w:p w:rsidR="00653A76" w:rsidRPr="0000120B" w:rsidRDefault="00653A76" w:rsidP="00B67C3F">
      <w:pPr>
        <w:pStyle w:val="a3"/>
        <w:spacing w:line="240" w:lineRule="auto"/>
        <w:ind w:firstLine="851"/>
        <w:rPr>
          <w:rFonts w:ascii="Times New Roman" w:hAnsi="Times New Roman"/>
          <w:color w:val="auto"/>
          <w:sz w:val="24"/>
          <w:szCs w:val="24"/>
        </w:rPr>
      </w:pPr>
      <w:r w:rsidRPr="0000120B">
        <w:rPr>
          <w:rFonts w:ascii="Times New Roman" w:hAnsi="Times New Roman"/>
          <w:color w:val="auto"/>
          <w:spacing w:val="2"/>
          <w:sz w:val="24"/>
          <w:szCs w:val="24"/>
        </w:rPr>
        <w:t>Можно выделить следующие уровни психолого­педагоги</w:t>
      </w:r>
      <w:r w:rsidRPr="0000120B">
        <w:rPr>
          <w:rFonts w:ascii="Times New Roman" w:hAnsi="Times New Roman"/>
          <w:color w:val="auto"/>
          <w:sz w:val="24"/>
          <w:szCs w:val="24"/>
        </w:rPr>
        <w:t xml:space="preserve">ческого сопровождения: индивидуальное, групповое, на уровне класса, на уровне </w:t>
      </w:r>
      <w:r w:rsidR="002D2C77" w:rsidRPr="0000120B">
        <w:rPr>
          <w:rFonts w:ascii="Times New Roman" w:hAnsi="Times New Roman"/>
          <w:color w:val="auto"/>
          <w:sz w:val="24"/>
          <w:szCs w:val="24"/>
        </w:rPr>
        <w:t xml:space="preserve"> </w:t>
      </w:r>
      <w:r w:rsidR="008B4D4C" w:rsidRPr="0000120B">
        <w:rPr>
          <w:rFonts w:ascii="Times New Roman" w:hAnsi="Times New Roman"/>
          <w:color w:val="auto"/>
          <w:sz w:val="24"/>
          <w:szCs w:val="24"/>
        </w:rPr>
        <w:t>МБОУ Колодезянской ООШ</w:t>
      </w:r>
      <w:r w:rsidRPr="0000120B">
        <w:rPr>
          <w:rFonts w:ascii="Times New Roman" w:hAnsi="Times New Roman"/>
          <w:color w:val="auto"/>
          <w:sz w:val="24"/>
          <w:szCs w:val="24"/>
        </w:rPr>
        <w:t>.</w:t>
      </w:r>
    </w:p>
    <w:p w:rsidR="00653A76" w:rsidRPr="0000120B" w:rsidRDefault="00653A76" w:rsidP="00B67C3F">
      <w:pPr>
        <w:pStyle w:val="a3"/>
        <w:spacing w:line="240" w:lineRule="auto"/>
        <w:ind w:firstLine="851"/>
        <w:rPr>
          <w:rFonts w:ascii="Times New Roman" w:hAnsi="Times New Roman"/>
          <w:color w:val="auto"/>
          <w:sz w:val="24"/>
          <w:szCs w:val="24"/>
        </w:rPr>
      </w:pPr>
      <w:r w:rsidRPr="0000120B">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00120B" w:rsidRDefault="00653A76" w:rsidP="00B67C3F">
      <w:pPr>
        <w:pStyle w:val="21"/>
        <w:spacing w:line="240" w:lineRule="auto"/>
        <w:ind w:firstLine="851"/>
        <w:rPr>
          <w:sz w:val="24"/>
        </w:rPr>
      </w:pPr>
      <w:r w:rsidRPr="0000120B">
        <w:rPr>
          <w:spacing w:val="2"/>
          <w:sz w:val="24"/>
        </w:rPr>
        <w:t xml:space="preserve">диагностика, направленная на выявление особенностей </w:t>
      </w:r>
      <w:r w:rsidRPr="0000120B">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653A76" w:rsidRPr="0000120B" w:rsidRDefault="00653A76" w:rsidP="00B67C3F">
      <w:pPr>
        <w:pStyle w:val="21"/>
        <w:spacing w:line="240" w:lineRule="auto"/>
        <w:ind w:firstLine="851"/>
        <w:rPr>
          <w:sz w:val="24"/>
        </w:rPr>
      </w:pPr>
      <w:r w:rsidRPr="0000120B">
        <w:rPr>
          <w:spacing w:val="2"/>
          <w:sz w:val="24"/>
        </w:rPr>
        <w:t>консультирование педагогов и родителей, которое осу</w:t>
      </w:r>
      <w:r w:rsidRPr="0000120B">
        <w:rPr>
          <w:spacing w:val="-2"/>
          <w:sz w:val="24"/>
        </w:rPr>
        <w:t>ществляется учителем и психологом с учётом результатов диа</w:t>
      </w:r>
      <w:r w:rsidRPr="0000120B">
        <w:rPr>
          <w:sz w:val="24"/>
        </w:rPr>
        <w:t xml:space="preserve">гностики, а также администрацией </w:t>
      </w:r>
      <w:r w:rsidR="002D2C77" w:rsidRPr="0000120B">
        <w:rPr>
          <w:sz w:val="24"/>
        </w:rPr>
        <w:t xml:space="preserve"> </w:t>
      </w:r>
      <w:r w:rsidR="008B4D4C" w:rsidRPr="0000120B">
        <w:rPr>
          <w:sz w:val="24"/>
        </w:rPr>
        <w:t>МБОУ Колодезянской ООШ</w:t>
      </w:r>
      <w:r w:rsidRPr="0000120B">
        <w:rPr>
          <w:sz w:val="24"/>
        </w:rPr>
        <w:t>;</w:t>
      </w:r>
    </w:p>
    <w:p w:rsidR="00653A76" w:rsidRPr="0000120B" w:rsidRDefault="00653A76" w:rsidP="00B67C3F">
      <w:pPr>
        <w:pStyle w:val="21"/>
        <w:spacing w:line="240" w:lineRule="auto"/>
        <w:ind w:firstLine="851"/>
        <w:rPr>
          <w:sz w:val="24"/>
        </w:rPr>
      </w:pPr>
      <w:r w:rsidRPr="0000120B">
        <w:rPr>
          <w:sz w:val="24"/>
        </w:rPr>
        <w:t>профилактика, экспертиза, развивающая работа, просве</w:t>
      </w:r>
      <w:r w:rsidRPr="0000120B">
        <w:rPr>
          <w:spacing w:val="-2"/>
          <w:sz w:val="24"/>
        </w:rPr>
        <w:t>щение, коррекционная работа, осуществляемая в течение все</w:t>
      </w:r>
      <w:r w:rsidRPr="0000120B">
        <w:rPr>
          <w:sz w:val="24"/>
        </w:rPr>
        <w:t>го учебного времени.</w:t>
      </w:r>
    </w:p>
    <w:p w:rsidR="00653A76" w:rsidRPr="0000120B" w:rsidRDefault="00653A76" w:rsidP="00B67C3F">
      <w:pPr>
        <w:pStyle w:val="a3"/>
        <w:spacing w:line="240" w:lineRule="auto"/>
        <w:ind w:firstLine="851"/>
        <w:rPr>
          <w:rFonts w:ascii="Times New Roman" w:hAnsi="Times New Roman"/>
          <w:color w:val="auto"/>
          <w:sz w:val="24"/>
          <w:szCs w:val="24"/>
        </w:rPr>
      </w:pPr>
      <w:r w:rsidRPr="0000120B">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53A76" w:rsidRPr="0000120B" w:rsidRDefault="00653A76" w:rsidP="00B67C3F">
      <w:pPr>
        <w:pStyle w:val="21"/>
        <w:spacing w:line="240" w:lineRule="auto"/>
        <w:ind w:firstLine="851"/>
        <w:rPr>
          <w:sz w:val="24"/>
        </w:rPr>
      </w:pPr>
      <w:r w:rsidRPr="0000120B">
        <w:rPr>
          <w:sz w:val="24"/>
        </w:rPr>
        <w:t xml:space="preserve">сохранение и укрепление психологического здоровья; </w:t>
      </w:r>
    </w:p>
    <w:p w:rsidR="00653A76" w:rsidRPr="0000120B" w:rsidRDefault="00653A76" w:rsidP="00B67C3F">
      <w:pPr>
        <w:pStyle w:val="21"/>
        <w:spacing w:line="240" w:lineRule="auto"/>
        <w:ind w:firstLine="851"/>
        <w:rPr>
          <w:sz w:val="24"/>
        </w:rPr>
      </w:pPr>
      <w:r w:rsidRPr="0000120B">
        <w:rPr>
          <w:sz w:val="24"/>
        </w:rPr>
        <w:t xml:space="preserve">мониторинг возможностей и способностей обучающихся; </w:t>
      </w:r>
    </w:p>
    <w:p w:rsidR="00653A76" w:rsidRPr="0000120B" w:rsidRDefault="00653A76" w:rsidP="00B67C3F">
      <w:pPr>
        <w:pStyle w:val="21"/>
        <w:spacing w:line="240" w:lineRule="auto"/>
        <w:ind w:firstLine="851"/>
        <w:rPr>
          <w:sz w:val="24"/>
        </w:rPr>
      </w:pPr>
      <w:r w:rsidRPr="0000120B">
        <w:rPr>
          <w:spacing w:val="2"/>
          <w:sz w:val="24"/>
        </w:rPr>
        <w:t>психолого­педагогическую поддержку участников олим</w:t>
      </w:r>
      <w:r w:rsidRPr="0000120B">
        <w:rPr>
          <w:sz w:val="24"/>
        </w:rPr>
        <w:t xml:space="preserve">пиадного движения; </w:t>
      </w:r>
    </w:p>
    <w:p w:rsidR="00653A76" w:rsidRPr="0000120B" w:rsidRDefault="00653A76" w:rsidP="00B67C3F">
      <w:pPr>
        <w:pStyle w:val="21"/>
        <w:spacing w:line="240" w:lineRule="auto"/>
        <w:ind w:firstLine="851"/>
        <w:rPr>
          <w:sz w:val="24"/>
        </w:rPr>
      </w:pPr>
      <w:r w:rsidRPr="0000120B">
        <w:rPr>
          <w:sz w:val="24"/>
        </w:rPr>
        <w:t xml:space="preserve">формирование у обучающихся ценности здоровья и безопасного образа жизни; </w:t>
      </w:r>
    </w:p>
    <w:p w:rsidR="00653A76" w:rsidRPr="0000120B" w:rsidRDefault="00653A76" w:rsidP="00B67C3F">
      <w:pPr>
        <w:pStyle w:val="21"/>
        <w:spacing w:line="240" w:lineRule="auto"/>
        <w:ind w:firstLine="851"/>
        <w:rPr>
          <w:sz w:val="24"/>
        </w:rPr>
      </w:pPr>
      <w:r w:rsidRPr="0000120B">
        <w:rPr>
          <w:sz w:val="24"/>
        </w:rPr>
        <w:t xml:space="preserve">развитие экологической культуры; </w:t>
      </w:r>
    </w:p>
    <w:p w:rsidR="00653A76" w:rsidRPr="0000120B" w:rsidRDefault="00653A76" w:rsidP="00B67C3F">
      <w:pPr>
        <w:pStyle w:val="21"/>
        <w:spacing w:line="240" w:lineRule="auto"/>
        <w:ind w:firstLine="851"/>
        <w:rPr>
          <w:sz w:val="24"/>
        </w:rPr>
      </w:pPr>
      <w:r w:rsidRPr="0000120B">
        <w:rPr>
          <w:sz w:val="24"/>
        </w:rPr>
        <w:t>выявление и поддержку детей с особыми образовательными потребностями;</w:t>
      </w:r>
    </w:p>
    <w:p w:rsidR="00653A76" w:rsidRPr="0000120B" w:rsidRDefault="00653A76" w:rsidP="00B67C3F">
      <w:pPr>
        <w:pStyle w:val="21"/>
        <w:spacing w:line="240" w:lineRule="auto"/>
        <w:ind w:firstLine="851"/>
        <w:rPr>
          <w:sz w:val="24"/>
        </w:rPr>
      </w:pPr>
      <w:r w:rsidRPr="0000120B">
        <w:rPr>
          <w:spacing w:val="2"/>
          <w:sz w:val="24"/>
        </w:rPr>
        <w:t>формирование коммуникативных навыков в разновоз</w:t>
      </w:r>
      <w:r w:rsidRPr="0000120B">
        <w:rPr>
          <w:sz w:val="24"/>
        </w:rPr>
        <w:t xml:space="preserve">растной среде и среде сверстников; </w:t>
      </w:r>
    </w:p>
    <w:p w:rsidR="00653A76" w:rsidRPr="0000120B" w:rsidRDefault="00653A76" w:rsidP="00B67C3F">
      <w:pPr>
        <w:pStyle w:val="21"/>
        <w:spacing w:line="240" w:lineRule="auto"/>
        <w:ind w:firstLine="851"/>
        <w:rPr>
          <w:sz w:val="24"/>
        </w:rPr>
      </w:pPr>
      <w:r w:rsidRPr="0000120B">
        <w:rPr>
          <w:sz w:val="24"/>
        </w:rPr>
        <w:t xml:space="preserve">поддержку детских объединений и ученического самоуправления; </w:t>
      </w:r>
    </w:p>
    <w:p w:rsidR="004A67F3" w:rsidRPr="0000120B" w:rsidRDefault="00653A76" w:rsidP="00B67C3F">
      <w:pPr>
        <w:pStyle w:val="21"/>
        <w:spacing w:line="240" w:lineRule="auto"/>
        <w:ind w:firstLine="851"/>
        <w:rPr>
          <w:sz w:val="24"/>
        </w:rPr>
        <w:sectPr w:rsidR="004A67F3" w:rsidRPr="0000120B" w:rsidSect="00B32B90">
          <w:pgSz w:w="16838" w:h="11906" w:orient="landscape" w:code="9"/>
          <w:pgMar w:top="567" w:right="1134" w:bottom="1276" w:left="1134" w:header="720" w:footer="720" w:gutter="0"/>
          <w:cols w:space="720"/>
          <w:noEndnote/>
        </w:sectPr>
      </w:pPr>
      <w:r w:rsidRPr="0000120B">
        <w:rPr>
          <w:sz w:val="24"/>
        </w:rPr>
        <w:t xml:space="preserve">выявление и поддержку </w:t>
      </w:r>
      <w:r w:rsidR="002D2C77" w:rsidRPr="0000120B">
        <w:rPr>
          <w:sz w:val="24"/>
        </w:rPr>
        <w:t>лиц, проявивших  выдающиеся способности</w:t>
      </w:r>
      <w:r w:rsidR="00E55EE9" w:rsidRPr="0000120B">
        <w:rPr>
          <w:sz w:val="24"/>
        </w:rPr>
        <w:t>.</w:t>
      </w:r>
    </w:p>
    <w:p w:rsidR="00653A76" w:rsidRPr="0000120B" w:rsidRDefault="00653A76" w:rsidP="00B67C3F">
      <w:pPr>
        <w:pStyle w:val="ab"/>
        <w:spacing w:line="240" w:lineRule="auto"/>
        <w:ind w:firstLine="0"/>
        <w:rPr>
          <w:rFonts w:ascii="Times New Roman" w:hAnsi="Times New Roman"/>
          <w:color w:val="auto"/>
          <w:sz w:val="24"/>
          <w:szCs w:val="24"/>
        </w:rPr>
      </w:pPr>
    </w:p>
    <w:p w:rsidR="00DC3DA6" w:rsidRPr="0000120B" w:rsidRDefault="00653A76" w:rsidP="00BC1B54">
      <w:pPr>
        <w:pStyle w:val="afd"/>
        <w:numPr>
          <w:ilvl w:val="2"/>
          <w:numId w:val="2"/>
        </w:numPr>
        <w:spacing w:line="240" w:lineRule="auto"/>
        <w:ind w:left="0" w:firstLine="0"/>
        <w:rPr>
          <w:sz w:val="24"/>
        </w:rPr>
      </w:pPr>
      <w:bookmarkStart w:id="205" w:name="_Toc288394112"/>
      <w:bookmarkStart w:id="206" w:name="_Toc288410579"/>
      <w:bookmarkStart w:id="207" w:name="_Toc288410708"/>
      <w:bookmarkStart w:id="208" w:name="_Toc294246117"/>
      <w:r w:rsidRPr="0000120B">
        <w:rPr>
          <w:sz w:val="24"/>
        </w:rPr>
        <w:t>Финансовое обеспечение реализации основной образовательной программы</w:t>
      </w:r>
      <w:bookmarkEnd w:id="205"/>
      <w:bookmarkEnd w:id="206"/>
      <w:bookmarkEnd w:id="207"/>
      <w:bookmarkEnd w:id="208"/>
    </w:p>
    <w:p w:rsidR="002D0462" w:rsidRPr="0000120B" w:rsidRDefault="002D0462" w:rsidP="00B67C3F">
      <w:pPr>
        <w:ind w:firstLine="851"/>
        <w:jc w:val="both"/>
      </w:pPr>
      <w:r w:rsidRPr="0000120B">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8759E0" w:rsidRPr="0000120B">
        <w:t>муниципальном</w:t>
      </w:r>
      <w:r w:rsidRPr="0000120B">
        <w:t xml:space="preserve"> задании </w:t>
      </w:r>
      <w:r w:rsidR="008B4D4C" w:rsidRPr="0000120B">
        <w:t>МБОУ Колодезянской ООШ</w:t>
      </w:r>
      <w:r w:rsidRPr="0000120B">
        <w:t xml:space="preserve">. </w:t>
      </w:r>
    </w:p>
    <w:p w:rsidR="002D0462" w:rsidRPr="0000120B" w:rsidRDefault="008759E0" w:rsidP="00B67C3F">
      <w:pPr>
        <w:ind w:firstLine="851"/>
        <w:jc w:val="both"/>
      </w:pPr>
      <w:r w:rsidRPr="0000120B">
        <w:rPr>
          <w:i/>
        </w:rPr>
        <w:t>муниципальное</w:t>
      </w:r>
      <w:r w:rsidR="002D0462" w:rsidRPr="0000120B">
        <w:t xml:space="preserve">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00120B" w:rsidRDefault="002D0462" w:rsidP="00B67C3F">
      <w:pPr>
        <w:ind w:firstLine="851"/>
        <w:jc w:val="both"/>
      </w:pPr>
      <w:r w:rsidRPr="0000120B">
        <w:t xml:space="preserve">Финансовое обеспечение реализации образовательной программы основного общего образования </w:t>
      </w:r>
      <w:r w:rsidR="008759E0" w:rsidRPr="0000120B">
        <w:t>МБОУ Корлодезянской ООШ</w:t>
      </w:r>
      <w:r w:rsidRPr="0000120B">
        <w:t xml:space="preserve"> осуществляется исходя из расходных обязательств на основе </w:t>
      </w:r>
      <w:r w:rsidR="008759E0" w:rsidRPr="0000120B">
        <w:t>муниципального</w:t>
      </w:r>
      <w:r w:rsidRPr="0000120B">
        <w:t xml:space="preserve"> задан</w:t>
      </w:r>
      <w:r w:rsidR="008759E0" w:rsidRPr="0000120B">
        <w:t>ия по оказанию муниципальных</w:t>
      </w:r>
      <w:r w:rsidRPr="0000120B">
        <w:t xml:space="preserve"> образовательных услуг</w:t>
      </w:r>
      <w:r w:rsidR="008759E0" w:rsidRPr="0000120B">
        <w:t xml:space="preserve">. </w:t>
      </w:r>
      <w:r w:rsidRPr="0000120B">
        <w:t xml:space="preserve">Обеспечение государственных гарантий реализации прав на получение общедоступного и бесплатного основного общего образования в </w:t>
      </w:r>
      <w:r w:rsidR="008759E0" w:rsidRPr="0000120B">
        <w:t>МБОУ Колодезянской ООШ</w:t>
      </w:r>
      <w:r w:rsidRPr="0000120B">
        <w:t xml:space="preserve"> осуществляется в соответствии с нормативами, определяемыми органами государственной власти субъектов Российской Федерации. </w:t>
      </w:r>
    </w:p>
    <w:p w:rsidR="002D0462" w:rsidRPr="0000120B" w:rsidRDefault="002D0462" w:rsidP="00B67C3F">
      <w:pPr>
        <w:ind w:firstLine="851"/>
        <w:jc w:val="both"/>
      </w:pPr>
      <w:r w:rsidRPr="0000120B">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2D0462" w:rsidRPr="0000120B" w:rsidRDefault="002D0462" w:rsidP="00BC1B54">
      <w:pPr>
        <w:numPr>
          <w:ilvl w:val="0"/>
          <w:numId w:val="38"/>
        </w:numPr>
        <w:tabs>
          <w:tab w:val="left" w:pos="993"/>
        </w:tabs>
        <w:ind w:left="0" w:firstLine="851"/>
        <w:jc w:val="both"/>
      </w:pPr>
      <w:r w:rsidRPr="0000120B">
        <w:t>расходы на оплату труда работников, реализующих образовательную программу основного общего образования;</w:t>
      </w:r>
    </w:p>
    <w:p w:rsidR="002D0462" w:rsidRPr="0000120B" w:rsidRDefault="002D0462" w:rsidP="00BC1B54">
      <w:pPr>
        <w:numPr>
          <w:ilvl w:val="0"/>
          <w:numId w:val="38"/>
        </w:numPr>
        <w:tabs>
          <w:tab w:val="left" w:pos="993"/>
        </w:tabs>
        <w:ind w:left="0" w:firstLine="851"/>
        <w:jc w:val="both"/>
      </w:pPr>
      <w:r w:rsidRPr="0000120B">
        <w:t>расходы на приобретение учебников и учебных пособий, средств обучения, игр, игрушек;</w:t>
      </w:r>
    </w:p>
    <w:p w:rsidR="002D0462" w:rsidRPr="0000120B" w:rsidRDefault="002D0462" w:rsidP="00BC1B54">
      <w:pPr>
        <w:numPr>
          <w:ilvl w:val="0"/>
          <w:numId w:val="38"/>
        </w:numPr>
        <w:tabs>
          <w:tab w:val="left" w:pos="993"/>
        </w:tabs>
        <w:ind w:left="0" w:firstLine="851"/>
        <w:jc w:val="both"/>
      </w:pPr>
      <w:r w:rsidRPr="0000120B">
        <w:t>прочие расходы (за исключением расходов на содержание зданий и оплату коммунальных услуг, осуществляемых из местных бюджетов).</w:t>
      </w:r>
    </w:p>
    <w:p w:rsidR="002D0462" w:rsidRPr="0000120B" w:rsidRDefault="002D0462" w:rsidP="00B67C3F">
      <w:pPr>
        <w:ind w:firstLine="851"/>
        <w:jc w:val="both"/>
      </w:pPr>
      <w:r w:rsidRPr="0000120B">
        <w:t xml:space="preserve">Формирование фонда оплаты труда </w:t>
      </w:r>
      <w:r w:rsidR="008B4D4C" w:rsidRPr="0000120B">
        <w:t>МБОУ Колодезянской ООШ</w:t>
      </w:r>
      <w:r w:rsidRPr="0000120B">
        <w:t xml:space="preserve"> осуществляется в пределах объема средств </w:t>
      </w:r>
      <w:r w:rsidR="008B4D4C" w:rsidRPr="0000120B">
        <w:t>МБОУ Колодезянской ООШ</w:t>
      </w:r>
      <w:r w:rsidRPr="0000120B">
        <w:t xml:space="preserve">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w:t>
      </w:r>
      <w:r w:rsidR="008B4D4C" w:rsidRPr="0000120B">
        <w:t>МБОУ Колодезянской ООШ</w:t>
      </w:r>
      <w:r w:rsidRPr="0000120B">
        <w:t xml:space="preserve">, устанавливающим положение об оплате труда работников </w:t>
      </w:r>
      <w:r w:rsidR="008B4D4C" w:rsidRPr="0000120B">
        <w:t>МБОУ Колодезянской ООШ</w:t>
      </w:r>
      <w:r w:rsidRPr="0000120B">
        <w:t>.</w:t>
      </w:r>
    </w:p>
    <w:p w:rsidR="002D0462" w:rsidRPr="0000120B" w:rsidRDefault="002D0462" w:rsidP="00B67C3F">
      <w:pPr>
        <w:ind w:firstLine="851"/>
        <w:jc w:val="both"/>
      </w:pPr>
      <w:r w:rsidRPr="0000120B">
        <w:t>Справочно: в соответствии с установленным порядком финансирования оплаты труда работников образовательных организаций:</w:t>
      </w:r>
    </w:p>
    <w:p w:rsidR="002D0462" w:rsidRPr="0000120B" w:rsidRDefault="002D0462" w:rsidP="00BC1B54">
      <w:pPr>
        <w:numPr>
          <w:ilvl w:val="0"/>
          <w:numId w:val="39"/>
        </w:numPr>
        <w:tabs>
          <w:tab w:val="left" w:pos="1134"/>
        </w:tabs>
        <w:ind w:left="0" w:firstLine="851"/>
        <w:jc w:val="both"/>
      </w:pPr>
      <w:r w:rsidRPr="0000120B">
        <w:t xml:space="preserve">фонд оплаты труда </w:t>
      </w:r>
      <w:r w:rsidR="008B4D4C" w:rsidRPr="0000120B">
        <w:t>МБОУ Колодезянской ООШ</w:t>
      </w:r>
      <w:r w:rsidRPr="0000120B">
        <w:t xml:space="preserve">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00120B" w:rsidRDefault="002D0462" w:rsidP="00BC1B54">
      <w:pPr>
        <w:numPr>
          <w:ilvl w:val="0"/>
          <w:numId w:val="39"/>
        </w:numPr>
        <w:tabs>
          <w:tab w:val="left" w:pos="1134"/>
        </w:tabs>
        <w:ind w:left="0" w:firstLine="851"/>
        <w:jc w:val="both"/>
      </w:pPr>
      <w:r w:rsidRPr="0000120B">
        <w:t xml:space="preserve">базовая часть фонда оплаты труда обеспечивает гарантированную заработную плату работников; </w:t>
      </w:r>
    </w:p>
    <w:p w:rsidR="002D0462" w:rsidRPr="0000120B" w:rsidRDefault="002D0462" w:rsidP="00BC1B54">
      <w:pPr>
        <w:numPr>
          <w:ilvl w:val="0"/>
          <w:numId w:val="39"/>
        </w:numPr>
        <w:tabs>
          <w:tab w:val="left" w:pos="1134"/>
        </w:tabs>
        <w:ind w:left="0" w:firstLine="851"/>
        <w:jc w:val="both"/>
      </w:pPr>
      <w:r w:rsidRPr="0000120B">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00120B" w:rsidRDefault="002D0462" w:rsidP="00BC1B54">
      <w:pPr>
        <w:numPr>
          <w:ilvl w:val="0"/>
          <w:numId w:val="39"/>
        </w:numPr>
        <w:tabs>
          <w:tab w:val="left" w:pos="1134"/>
        </w:tabs>
        <w:ind w:left="0" w:firstLine="851"/>
        <w:jc w:val="both"/>
      </w:pPr>
      <w:r w:rsidRPr="0000120B">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00120B" w:rsidRDefault="002D0462" w:rsidP="00BC1B54">
      <w:pPr>
        <w:numPr>
          <w:ilvl w:val="0"/>
          <w:numId w:val="39"/>
        </w:numPr>
        <w:tabs>
          <w:tab w:val="left" w:pos="1134"/>
        </w:tabs>
        <w:ind w:left="0" w:firstLine="851"/>
        <w:jc w:val="both"/>
      </w:pPr>
      <w:r w:rsidRPr="0000120B">
        <w:t>общая часть фонда оплаты труда обеспечивает гарантированную оплату труда педагогического работника.</w:t>
      </w:r>
    </w:p>
    <w:p w:rsidR="002D0462" w:rsidRPr="0000120B" w:rsidRDefault="002D0462" w:rsidP="00B67C3F">
      <w:pPr>
        <w:ind w:firstLine="851"/>
        <w:jc w:val="both"/>
      </w:pPr>
      <w:r w:rsidRPr="0000120B">
        <w:t xml:space="preserve">Размеры, порядок и условия осуществления стимулирующих выплат определяются локальными нормативными актами </w:t>
      </w:r>
      <w:r w:rsidR="008B4D4C" w:rsidRPr="0000120B">
        <w:t>МБОУ Колодезянской ООШ</w:t>
      </w:r>
      <w:r w:rsidRPr="0000120B">
        <w:t xml:space="preserve">.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00120B" w:rsidRDefault="000F739C" w:rsidP="00B67C3F">
      <w:pPr>
        <w:ind w:firstLine="851"/>
        <w:jc w:val="both"/>
      </w:pPr>
      <w:r w:rsidRPr="0000120B">
        <w:t>МБОУ Колодезянская ООШ</w:t>
      </w:r>
      <w:r w:rsidR="002D0462" w:rsidRPr="0000120B">
        <w:t xml:space="preserve"> самостоятельно определяет:</w:t>
      </w:r>
    </w:p>
    <w:p w:rsidR="002D0462" w:rsidRPr="0000120B" w:rsidRDefault="002D0462" w:rsidP="00BC1B54">
      <w:pPr>
        <w:numPr>
          <w:ilvl w:val="0"/>
          <w:numId w:val="40"/>
        </w:numPr>
        <w:tabs>
          <w:tab w:val="left" w:pos="1134"/>
        </w:tabs>
        <w:ind w:left="0" w:firstLine="851"/>
        <w:jc w:val="both"/>
      </w:pPr>
      <w:r w:rsidRPr="0000120B">
        <w:t>соотношение базовой и стимулирующей части фонда оплаты труда;</w:t>
      </w:r>
    </w:p>
    <w:p w:rsidR="002D0462" w:rsidRPr="0000120B" w:rsidRDefault="002D0462" w:rsidP="00BC1B54">
      <w:pPr>
        <w:numPr>
          <w:ilvl w:val="0"/>
          <w:numId w:val="40"/>
        </w:numPr>
        <w:tabs>
          <w:tab w:val="left" w:pos="1134"/>
        </w:tabs>
        <w:ind w:left="0" w:firstLine="851"/>
        <w:jc w:val="both"/>
      </w:pPr>
      <w:r w:rsidRPr="0000120B">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00120B">
        <w:t xml:space="preserve"> персонала;</w:t>
      </w:r>
    </w:p>
    <w:p w:rsidR="002D0462" w:rsidRPr="0000120B" w:rsidRDefault="002D0462" w:rsidP="00BC1B54">
      <w:pPr>
        <w:numPr>
          <w:ilvl w:val="0"/>
          <w:numId w:val="40"/>
        </w:numPr>
        <w:tabs>
          <w:tab w:val="left" w:pos="1134"/>
        </w:tabs>
        <w:ind w:left="0" w:firstLine="851"/>
        <w:jc w:val="both"/>
      </w:pPr>
      <w:r w:rsidRPr="0000120B">
        <w:t>соотношение общей и специальной частей внутри базовой части фонда оплаты труда;</w:t>
      </w:r>
    </w:p>
    <w:p w:rsidR="002D0462" w:rsidRPr="0000120B" w:rsidRDefault="002D0462" w:rsidP="00BC1B54">
      <w:pPr>
        <w:numPr>
          <w:ilvl w:val="0"/>
          <w:numId w:val="40"/>
        </w:numPr>
        <w:tabs>
          <w:tab w:val="left" w:pos="1134"/>
        </w:tabs>
        <w:ind w:left="0" w:firstLine="851"/>
        <w:jc w:val="both"/>
      </w:pPr>
      <w:r w:rsidRPr="0000120B">
        <w:lastRenderedPageBreak/>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00120B" w:rsidRDefault="002D0462" w:rsidP="00B67C3F">
      <w:pPr>
        <w:ind w:firstLine="851"/>
        <w:jc w:val="both"/>
      </w:pPr>
      <w:r w:rsidRPr="0000120B">
        <w:t xml:space="preserve">В распределении стимулирующей части фонда оплаты труда учитывается мнение коллегиальных органов управления </w:t>
      </w:r>
      <w:r w:rsidR="008B4D4C" w:rsidRPr="0000120B">
        <w:t>МБОУ Колодезянской ООШ</w:t>
      </w:r>
      <w:r w:rsidRPr="0000120B">
        <w:t xml:space="preserve"> (например, Общественного совета </w:t>
      </w:r>
      <w:r w:rsidR="008B4D4C" w:rsidRPr="0000120B">
        <w:t>МБОУ Колодезянской ООШ</w:t>
      </w:r>
      <w:r w:rsidRPr="0000120B">
        <w:t>), выборного органа первичной профсоюзной организации.</w:t>
      </w:r>
    </w:p>
    <w:p w:rsidR="002D0462" w:rsidRPr="0000120B" w:rsidRDefault="002D0462" w:rsidP="00B67C3F">
      <w:pPr>
        <w:ind w:firstLine="851"/>
        <w:jc w:val="both"/>
      </w:pPr>
      <w:r w:rsidRPr="0000120B">
        <w:t xml:space="preserve">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w:t>
      </w:r>
      <w:r w:rsidR="000F739C" w:rsidRPr="0000120B">
        <w:t>МБОУ Колодезянская ООШ</w:t>
      </w:r>
      <w:r w:rsidRPr="0000120B">
        <w:t>:</w:t>
      </w:r>
    </w:p>
    <w:p w:rsidR="002D0462" w:rsidRPr="0000120B" w:rsidRDefault="002D0462" w:rsidP="00B67C3F">
      <w:pPr>
        <w:ind w:firstLine="851"/>
        <w:jc w:val="both"/>
      </w:pPr>
      <w:r w:rsidRPr="0000120B">
        <w:t>1) проводит экономический расчет стоимости обеспечения требований ФГОС;</w:t>
      </w:r>
    </w:p>
    <w:p w:rsidR="002D0462" w:rsidRPr="0000120B" w:rsidRDefault="002D0462" w:rsidP="00B67C3F">
      <w:pPr>
        <w:ind w:firstLine="851"/>
        <w:jc w:val="both"/>
      </w:pPr>
      <w:r w:rsidRPr="0000120B">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2D0462" w:rsidRPr="0000120B" w:rsidRDefault="002D0462" w:rsidP="00B67C3F">
      <w:pPr>
        <w:ind w:firstLine="851"/>
        <w:jc w:val="both"/>
      </w:pPr>
      <w:r w:rsidRPr="0000120B">
        <w:t xml:space="preserve">3) определяет величину затрат на обеспечение требований к условиям реализации образовательной программы </w:t>
      </w:r>
      <w:r w:rsidR="008759E0" w:rsidRPr="0000120B">
        <w:t>начального</w:t>
      </w:r>
      <w:r w:rsidRPr="0000120B">
        <w:t xml:space="preserve"> общего образования;</w:t>
      </w:r>
    </w:p>
    <w:p w:rsidR="002D0462" w:rsidRPr="0000120B" w:rsidRDefault="002D0462" w:rsidP="00B67C3F"/>
    <w:p w:rsidR="009D5D74" w:rsidRPr="0000120B" w:rsidRDefault="009D5D74" w:rsidP="00BC1B54">
      <w:pPr>
        <w:pStyle w:val="afd"/>
        <w:numPr>
          <w:ilvl w:val="2"/>
          <w:numId w:val="2"/>
        </w:numPr>
        <w:spacing w:line="240" w:lineRule="auto"/>
        <w:ind w:left="0" w:firstLine="0"/>
        <w:rPr>
          <w:sz w:val="24"/>
        </w:rPr>
      </w:pPr>
      <w:bookmarkStart w:id="209" w:name="_Toc288394113"/>
      <w:bookmarkStart w:id="210" w:name="_Toc288410580"/>
      <w:bookmarkStart w:id="211" w:name="_Toc288410709"/>
      <w:bookmarkStart w:id="212" w:name="_Toc294246118"/>
      <w:r w:rsidRPr="0000120B">
        <w:rPr>
          <w:sz w:val="24"/>
        </w:rPr>
        <w:t xml:space="preserve">Материально-технические </w:t>
      </w:r>
      <w:r w:rsidR="00BD4FBD" w:rsidRPr="0000120B">
        <w:rPr>
          <w:sz w:val="24"/>
        </w:rPr>
        <w:t>условия</w:t>
      </w:r>
      <w:r w:rsidRPr="0000120B">
        <w:rPr>
          <w:sz w:val="24"/>
        </w:rPr>
        <w:t xml:space="preserve"> реализации основной образовательной программы</w:t>
      </w:r>
      <w:bookmarkEnd w:id="209"/>
      <w:bookmarkEnd w:id="210"/>
      <w:bookmarkEnd w:id="211"/>
      <w:bookmarkEnd w:id="212"/>
      <w:r w:rsidR="008759E0" w:rsidRPr="0000120B">
        <w:rPr>
          <w:sz w:val="24"/>
        </w:rPr>
        <w:t xml:space="preserve"> </w:t>
      </w:r>
    </w:p>
    <w:p w:rsidR="009D5D74" w:rsidRPr="0000120B" w:rsidRDefault="009D5D74" w:rsidP="00B67C3F"/>
    <w:p w:rsidR="00653A76" w:rsidRPr="0000120B" w:rsidRDefault="00653A76" w:rsidP="00B67C3F">
      <w:pPr>
        <w:pStyle w:val="a7"/>
        <w:spacing w:before="0" w:line="240" w:lineRule="auto"/>
        <w:jc w:val="both"/>
        <w:rPr>
          <w:rFonts w:ascii="Times New Roman" w:hAnsi="Times New Roman"/>
          <w:color w:val="auto"/>
          <w:sz w:val="24"/>
          <w:szCs w:val="24"/>
        </w:rPr>
      </w:pPr>
    </w:p>
    <w:tbl>
      <w:tblPr>
        <w:tblW w:w="0" w:type="auto"/>
        <w:tblInd w:w="85" w:type="dxa"/>
        <w:tblLayout w:type="fixed"/>
        <w:tblCellMar>
          <w:left w:w="0" w:type="dxa"/>
          <w:right w:w="0" w:type="dxa"/>
        </w:tblCellMar>
        <w:tblLook w:val="0000"/>
      </w:tblPr>
      <w:tblGrid>
        <w:gridCol w:w="1985"/>
        <w:gridCol w:w="5528"/>
        <w:gridCol w:w="1843"/>
      </w:tblGrid>
      <w:tr w:rsidR="00653A76" w:rsidRPr="0000120B" w:rsidTr="00BD7394">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00120B" w:rsidRDefault="00653A76" w:rsidP="00B67C3F">
            <w:pPr>
              <w:pStyle w:val="a6"/>
              <w:spacing w:line="240" w:lineRule="auto"/>
              <w:jc w:val="both"/>
              <w:rPr>
                <w:rFonts w:ascii="Times New Roman" w:hAnsi="Times New Roman"/>
                <w:color w:val="auto"/>
                <w:sz w:val="24"/>
                <w:szCs w:val="24"/>
              </w:rPr>
            </w:pPr>
            <w:r w:rsidRPr="0000120B">
              <w:rPr>
                <w:rFonts w:ascii="Times New Roman" w:hAnsi="Times New Roman"/>
                <w:color w:val="auto"/>
                <w:sz w:val="24"/>
                <w:szCs w:val="24"/>
              </w:rPr>
              <w:t>Компоненты</w:t>
            </w:r>
            <w:r w:rsidRPr="0000120B">
              <w:rPr>
                <w:rFonts w:ascii="Times New Roman" w:hAnsi="Times New Roman"/>
                <w:color w:val="auto"/>
                <w:sz w:val="24"/>
                <w:szCs w:val="24"/>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00120B" w:rsidRDefault="00653A76" w:rsidP="00B67C3F">
            <w:pPr>
              <w:pStyle w:val="a6"/>
              <w:spacing w:line="240" w:lineRule="auto"/>
              <w:jc w:val="both"/>
              <w:rPr>
                <w:rFonts w:ascii="Times New Roman" w:hAnsi="Times New Roman"/>
                <w:color w:val="auto"/>
                <w:sz w:val="24"/>
                <w:szCs w:val="24"/>
              </w:rPr>
            </w:pPr>
            <w:r w:rsidRPr="0000120B">
              <w:rPr>
                <w:rFonts w:ascii="Times New Roman" w:hAnsi="Times New Roman"/>
                <w:color w:val="auto"/>
                <w:sz w:val="24"/>
                <w:szCs w:val="24"/>
              </w:rPr>
              <w:t>Необходимое оборудование</w:t>
            </w:r>
            <w:r w:rsidRPr="0000120B">
              <w:rPr>
                <w:rFonts w:ascii="Times New Roman" w:hAnsi="Times New Roman"/>
                <w:color w:val="auto"/>
                <w:sz w:val="24"/>
                <w:szCs w:val="24"/>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00120B" w:rsidRDefault="00653A76" w:rsidP="00B67C3F">
            <w:pPr>
              <w:pStyle w:val="a6"/>
              <w:spacing w:line="240" w:lineRule="auto"/>
              <w:jc w:val="both"/>
              <w:rPr>
                <w:rFonts w:ascii="Times New Roman" w:hAnsi="Times New Roman"/>
                <w:color w:val="auto"/>
                <w:sz w:val="24"/>
                <w:szCs w:val="24"/>
              </w:rPr>
            </w:pPr>
            <w:r w:rsidRPr="0000120B">
              <w:rPr>
                <w:rFonts w:ascii="Times New Roman" w:hAnsi="Times New Roman"/>
                <w:color w:val="auto"/>
                <w:sz w:val="24"/>
                <w:szCs w:val="24"/>
              </w:rPr>
              <w:t>Необходимо/</w:t>
            </w:r>
          </w:p>
          <w:p w:rsidR="00653A76" w:rsidRPr="0000120B" w:rsidRDefault="00653A76" w:rsidP="00B67C3F">
            <w:pPr>
              <w:pStyle w:val="a6"/>
              <w:spacing w:line="240" w:lineRule="auto"/>
              <w:jc w:val="both"/>
              <w:rPr>
                <w:rFonts w:ascii="Times New Roman" w:hAnsi="Times New Roman"/>
                <w:color w:val="auto"/>
                <w:sz w:val="24"/>
                <w:szCs w:val="24"/>
              </w:rPr>
            </w:pPr>
            <w:r w:rsidRPr="0000120B">
              <w:rPr>
                <w:rFonts w:ascii="Times New Roman" w:hAnsi="Times New Roman"/>
                <w:color w:val="auto"/>
                <w:sz w:val="24"/>
                <w:szCs w:val="24"/>
              </w:rPr>
              <w:t>имеется</w:t>
            </w:r>
            <w:r w:rsidRPr="0000120B">
              <w:rPr>
                <w:rFonts w:ascii="Times New Roman" w:hAnsi="Times New Roman"/>
                <w:color w:val="auto"/>
                <w:sz w:val="24"/>
                <w:szCs w:val="24"/>
              </w:rPr>
              <w:br/>
              <w:t>в наличии</w:t>
            </w:r>
          </w:p>
        </w:tc>
      </w:tr>
      <w:tr w:rsidR="00653A76" w:rsidRPr="0000120B" w:rsidTr="00BD7394">
        <w:trPr>
          <w:trHeight w:val="6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1.</w:t>
            </w:r>
            <w:r w:rsidRPr="0000120B">
              <w:rPr>
                <w:rFonts w:ascii="Times New Roman" w:hAnsi="Times New Roman"/>
                <w:color w:val="auto"/>
                <w:sz w:val="24"/>
                <w:szCs w:val="24"/>
              </w:rPr>
              <w:t> </w:t>
            </w:r>
            <w:r w:rsidRPr="0000120B">
              <w:rPr>
                <w:rFonts w:ascii="Times New Roman" w:hAnsi="Times New Roman"/>
                <w:color w:val="auto"/>
                <w:sz w:val="24"/>
                <w:szCs w:val="24"/>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1.1.</w:t>
            </w:r>
            <w:r w:rsidRPr="0000120B">
              <w:rPr>
                <w:rFonts w:ascii="Times New Roman" w:hAnsi="Times New Roman"/>
                <w:color w:val="auto"/>
                <w:sz w:val="24"/>
                <w:szCs w:val="24"/>
              </w:rPr>
              <w:t> </w:t>
            </w:r>
            <w:r w:rsidRPr="0000120B">
              <w:rPr>
                <w:rFonts w:ascii="Times New Roman" w:hAnsi="Times New Roman"/>
                <w:color w:val="auto"/>
                <w:sz w:val="24"/>
                <w:szCs w:val="24"/>
              </w:rPr>
              <w:t>Нормативные документы, программно­методическое обеспечение, локальные акты: ...</w:t>
            </w:r>
          </w:p>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1.2.</w:t>
            </w:r>
            <w:r w:rsidRPr="0000120B">
              <w:rPr>
                <w:rFonts w:ascii="Times New Roman" w:hAnsi="Times New Roman"/>
                <w:color w:val="auto"/>
                <w:sz w:val="24"/>
                <w:szCs w:val="24"/>
              </w:rPr>
              <w:t> </w:t>
            </w:r>
            <w:r w:rsidRPr="0000120B">
              <w:rPr>
                <w:rFonts w:ascii="Times New Roman" w:hAnsi="Times New Roman"/>
                <w:color w:val="auto"/>
                <w:sz w:val="24"/>
                <w:szCs w:val="24"/>
              </w:rPr>
              <w:t>Учебно­методические материалы:</w:t>
            </w:r>
          </w:p>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1.2.1.</w:t>
            </w:r>
            <w:r w:rsidRPr="0000120B">
              <w:rPr>
                <w:rFonts w:ascii="Times New Roman" w:hAnsi="Times New Roman"/>
                <w:color w:val="auto"/>
                <w:sz w:val="24"/>
                <w:szCs w:val="24"/>
              </w:rPr>
              <w:t> </w:t>
            </w:r>
            <w:r w:rsidRPr="0000120B">
              <w:rPr>
                <w:rFonts w:ascii="Times New Roman" w:hAnsi="Times New Roman"/>
                <w:color w:val="auto"/>
                <w:sz w:val="24"/>
                <w:szCs w:val="24"/>
              </w:rPr>
              <w:t>УМК…</w:t>
            </w:r>
          </w:p>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1.2.2.</w:t>
            </w:r>
            <w:r w:rsidRPr="0000120B">
              <w:rPr>
                <w:rFonts w:ascii="Times New Roman" w:hAnsi="Times New Roman"/>
                <w:color w:val="auto"/>
                <w:sz w:val="24"/>
                <w:szCs w:val="24"/>
              </w:rPr>
              <w:t> </w:t>
            </w:r>
            <w:r w:rsidRPr="0000120B">
              <w:rPr>
                <w:rFonts w:ascii="Times New Roman" w:hAnsi="Times New Roman"/>
                <w:color w:val="auto"/>
                <w:sz w:val="24"/>
                <w:szCs w:val="24"/>
              </w:rPr>
              <w:t>Дидактические и раздаточные материалы: …</w:t>
            </w:r>
          </w:p>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1.2.3.</w:t>
            </w:r>
            <w:r w:rsidRPr="0000120B">
              <w:rPr>
                <w:rFonts w:ascii="Times New Roman" w:hAnsi="Times New Roman"/>
                <w:color w:val="auto"/>
                <w:sz w:val="24"/>
                <w:szCs w:val="24"/>
              </w:rPr>
              <w:t> </w:t>
            </w:r>
            <w:r w:rsidRPr="0000120B">
              <w:rPr>
                <w:rFonts w:ascii="Times New Roman" w:hAnsi="Times New Roman"/>
                <w:color w:val="auto"/>
                <w:sz w:val="24"/>
                <w:szCs w:val="24"/>
              </w:rPr>
              <w:t>Аудиозаписи, слайды по содержанию учебного предмета, ЭОР: …</w:t>
            </w:r>
          </w:p>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1.2.4.</w:t>
            </w:r>
            <w:r w:rsidRPr="0000120B">
              <w:rPr>
                <w:rFonts w:ascii="Times New Roman" w:hAnsi="Times New Roman"/>
                <w:color w:val="auto"/>
                <w:sz w:val="24"/>
                <w:szCs w:val="24"/>
              </w:rPr>
              <w:t> </w:t>
            </w:r>
            <w:r w:rsidRPr="0000120B">
              <w:rPr>
                <w:rFonts w:ascii="Times New Roman" w:hAnsi="Times New Roman"/>
                <w:color w:val="auto"/>
                <w:sz w:val="24"/>
                <w:szCs w:val="24"/>
              </w:rPr>
              <w:t>Традиционные и инновационные средства обучения,</w:t>
            </w:r>
            <w:r w:rsidRPr="0000120B">
              <w:rPr>
                <w:rFonts w:ascii="Times New Roman" w:hAnsi="Times New Roman"/>
                <w:color w:val="auto"/>
                <w:sz w:val="24"/>
                <w:szCs w:val="24"/>
              </w:rPr>
              <w:br/>
              <w:t>компьютерные, информационно­коммуникационные средства: ...</w:t>
            </w:r>
          </w:p>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1.2.5.</w:t>
            </w:r>
            <w:r w:rsidRPr="0000120B">
              <w:rPr>
                <w:rFonts w:ascii="Times New Roman" w:hAnsi="Times New Roman"/>
                <w:color w:val="auto"/>
                <w:sz w:val="24"/>
                <w:szCs w:val="24"/>
              </w:rPr>
              <w:t> </w:t>
            </w:r>
            <w:r w:rsidRPr="0000120B">
              <w:rPr>
                <w:rFonts w:ascii="Times New Roman" w:hAnsi="Times New Roman"/>
                <w:color w:val="auto"/>
                <w:sz w:val="24"/>
                <w:szCs w:val="24"/>
              </w:rPr>
              <w:t>Учебно­практическое</w:t>
            </w:r>
            <w:r w:rsidRPr="0000120B">
              <w:rPr>
                <w:rFonts w:ascii="Times New Roman" w:hAnsi="Times New Roman"/>
                <w:color w:val="auto"/>
                <w:sz w:val="24"/>
                <w:szCs w:val="24"/>
              </w:rPr>
              <w:br/>
              <w:t>оборудование: ...</w:t>
            </w:r>
          </w:p>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1.2.6.</w:t>
            </w:r>
            <w:r w:rsidRPr="0000120B">
              <w:rPr>
                <w:rFonts w:ascii="Times New Roman" w:hAnsi="Times New Roman"/>
                <w:color w:val="auto"/>
                <w:sz w:val="24"/>
                <w:szCs w:val="24"/>
              </w:rPr>
              <w:t> </w:t>
            </w:r>
            <w:r w:rsidRPr="0000120B">
              <w:rPr>
                <w:rFonts w:ascii="Times New Roman" w:hAnsi="Times New Roman"/>
                <w:color w:val="auto"/>
                <w:sz w:val="24"/>
                <w:szCs w:val="24"/>
              </w:rPr>
              <w:t>Игры и игрушки: …</w:t>
            </w:r>
          </w:p>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1.2.7.</w:t>
            </w:r>
            <w:r w:rsidRPr="0000120B">
              <w:rPr>
                <w:rFonts w:ascii="Times New Roman" w:hAnsi="Times New Roman"/>
                <w:color w:val="auto"/>
                <w:sz w:val="24"/>
                <w:szCs w:val="24"/>
              </w:rPr>
              <w:t> </w:t>
            </w:r>
            <w:r w:rsidRPr="0000120B">
              <w:rPr>
                <w:rFonts w:ascii="Times New Roman" w:hAnsi="Times New Roman"/>
                <w:color w:val="auto"/>
                <w:sz w:val="24"/>
                <w:szCs w:val="24"/>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0120B" w:rsidRDefault="00653A76" w:rsidP="00B67C3F">
            <w:pPr>
              <w:pStyle w:val="NoParagraphStyle"/>
              <w:spacing w:line="240" w:lineRule="auto"/>
              <w:jc w:val="both"/>
              <w:textAlignment w:val="auto"/>
              <w:rPr>
                <w:rFonts w:ascii="Times New Roman" w:hAnsi="Times New Roman" w:cs="Times New Roman"/>
                <w:color w:val="auto"/>
                <w:lang w:val="ru-RU"/>
              </w:rPr>
            </w:pPr>
          </w:p>
        </w:tc>
      </w:tr>
      <w:tr w:rsidR="00653A76" w:rsidRPr="0000120B" w:rsidTr="00BD7394">
        <w:trPr>
          <w:trHeight w:val="147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2.</w:t>
            </w:r>
            <w:r w:rsidRPr="0000120B">
              <w:rPr>
                <w:rFonts w:ascii="Times New Roman" w:hAnsi="Times New Roman"/>
                <w:color w:val="auto"/>
                <w:sz w:val="24"/>
                <w:szCs w:val="24"/>
              </w:rPr>
              <w:t> </w:t>
            </w:r>
            <w:r w:rsidRPr="0000120B">
              <w:rPr>
                <w:rFonts w:ascii="Times New Roman" w:hAnsi="Times New Roman"/>
                <w:color w:val="auto"/>
                <w:sz w:val="24"/>
                <w:szCs w:val="24"/>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2.1.</w:t>
            </w:r>
            <w:r w:rsidRPr="0000120B">
              <w:rPr>
                <w:rFonts w:ascii="Times New Roman" w:hAnsi="Times New Roman"/>
                <w:color w:val="auto"/>
                <w:sz w:val="24"/>
                <w:szCs w:val="24"/>
              </w:rPr>
              <w:t> </w:t>
            </w:r>
            <w:r w:rsidRPr="0000120B">
              <w:rPr>
                <w:rFonts w:ascii="Times New Roman" w:hAnsi="Times New Roman"/>
                <w:color w:val="auto"/>
                <w:sz w:val="24"/>
                <w:szCs w:val="24"/>
              </w:rPr>
              <w:t>Нормативные документы</w:t>
            </w:r>
            <w:r w:rsidRPr="0000120B">
              <w:rPr>
                <w:rFonts w:ascii="Times New Roman" w:hAnsi="Times New Roman"/>
                <w:color w:val="auto"/>
                <w:sz w:val="24"/>
                <w:szCs w:val="24"/>
              </w:rPr>
              <w:br/>
              <w:t>федерального, регионального</w:t>
            </w:r>
            <w:r w:rsidRPr="0000120B">
              <w:rPr>
                <w:rFonts w:ascii="Times New Roman" w:hAnsi="Times New Roman"/>
                <w:color w:val="auto"/>
                <w:sz w:val="24"/>
                <w:szCs w:val="24"/>
              </w:rPr>
              <w:br/>
              <w:t>и муниципального уровней,</w:t>
            </w:r>
            <w:r w:rsidRPr="0000120B">
              <w:rPr>
                <w:rFonts w:ascii="Times New Roman" w:hAnsi="Times New Roman"/>
                <w:color w:val="auto"/>
                <w:sz w:val="24"/>
                <w:szCs w:val="24"/>
              </w:rPr>
              <w:br/>
              <w:t>локальные акты: ...</w:t>
            </w:r>
          </w:p>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2.2.</w:t>
            </w:r>
            <w:r w:rsidRPr="0000120B">
              <w:rPr>
                <w:rFonts w:ascii="Times New Roman" w:hAnsi="Times New Roman"/>
                <w:color w:val="auto"/>
                <w:sz w:val="24"/>
                <w:szCs w:val="24"/>
              </w:rPr>
              <w:t> </w:t>
            </w:r>
            <w:r w:rsidRPr="0000120B">
              <w:rPr>
                <w:rFonts w:ascii="Times New Roman" w:hAnsi="Times New Roman"/>
                <w:color w:val="auto"/>
                <w:sz w:val="24"/>
                <w:szCs w:val="24"/>
              </w:rPr>
              <w:t>Документация ОУ.</w:t>
            </w:r>
          </w:p>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2.3.</w:t>
            </w:r>
            <w:r w:rsidRPr="0000120B">
              <w:rPr>
                <w:rFonts w:ascii="Times New Roman" w:hAnsi="Times New Roman"/>
                <w:color w:val="auto"/>
                <w:sz w:val="24"/>
                <w:szCs w:val="24"/>
              </w:rPr>
              <w:t> </w:t>
            </w:r>
            <w:r w:rsidRPr="0000120B">
              <w:rPr>
                <w:rFonts w:ascii="Times New Roman" w:hAnsi="Times New Roman"/>
                <w:color w:val="auto"/>
                <w:sz w:val="24"/>
                <w:szCs w:val="24"/>
              </w:rPr>
              <w:t>Комплекты диагностических материалов: …</w:t>
            </w:r>
          </w:p>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2.4.</w:t>
            </w:r>
            <w:r w:rsidRPr="0000120B">
              <w:rPr>
                <w:rFonts w:ascii="Times New Roman" w:hAnsi="Times New Roman"/>
                <w:color w:val="auto"/>
                <w:sz w:val="24"/>
                <w:szCs w:val="24"/>
              </w:rPr>
              <w:t> </w:t>
            </w:r>
            <w:r w:rsidRPr="0000120B">
              <w:rPr>
                <w:rFonts w:ascii="Times New Roman" w:hAnsi="Times New Roman"/>
                <w:color w:val="auto"/>
                <w:sz w:val="24"/>
                <w:szCs w:val="24"/>
              </w:rPr>
              <w:t>Базы данных: …</w:t>
            </w:r>
          </w:p>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2.5.</w:t>
            </w:r>
            <w:r w:rsidRPr="0000120B">
              <w:rPr>
                <w:rFonts w:ascii="Times New Roman" w:hAnsi="Times New Roman"/>
                <w:color w:val="auto"/>
                <w:sz w:val="24"/>
                <w:szCs w:val="24"/>
              </w:rPr>
              <w:t> </w:t>
            </w:r>
            <w:r w:rsidRPr="0000120B">
              <w:rPr>
                <w:rFonts w:ascii="Times New Roman" w:hAnsi="Times New Roman"/>
                <w:color w:val="auto"/>
                <w:sz w:val="24"/>
                <w:szCs w:val="24"/>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0120B" w:rsidRDefault="00653A76" w:rsidP="00B67C3F">
            <w:pPr>
              <w:pStyle w:val="NoParagraphStyle"/>
              <w:spacing w:line="240" w:lineRule="auto"/>
              <w:jc w:val="both"/>
              <w:textAlignment w:val="auto"/>
              <w:rPr>
                <w:rFonts w:ascii="Times New Roman" w:hAnsi="Times New Roman" w:cs="Times New Roman"/>
                <w:color w:val="auto"/>
                <w:lang w:val="ru-RU"/>
              </w:rPr>
            </w:pPr>
          </w:p>
        </w:tc>
      </w:tr>
      <w:tr w:rsidR="00653A76" w:rsidRPr="0000120B" w:rsidTr="00BD7394">
        <w:trPr>
          <w:trHeight w:val="8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3.</w:t>
            </w:r>
            <w:r w:rsidRPr="0000120B">
              <w:rPr>
                <w:rFonts w:ascii="Times New Roman" w:hAnsi="Times New Roman"/>
                <w:color w:val="auto"/>
                <w:sz w:val="24"/>
                <w:szCs w:val="24"/>
              </w:rPr>
              <w:t> </w:t>
            </w:r>
            <w:r w:rsidRPr="0000120B">
              <w:rPr>
                <w:rFonts w:ascii="Times New Roman" w:hAnsi="Times New Roman"/>
                <w:color w:val="auto"/>
                <w:sz w:val="24"/>
                <w:szCs w:val="24"/>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0120B" w:rsidRDefault="00653A76" w:rsidP="00B67C3F">
            <w:pPr>
              <w:pStyle w:val="NoParagraphStyle"/>
              <w:spacing w:line="240" w:lineRule="auto"/>
              <w:jc w:val="both"/>
              <w:textAlignment w:val="auto"/>
              <w:rPr>
                <w:rFonts w:ascii="Times New Roman" w:hAnsi="Times New Roman" w:cs="Times New Roman"/>
                <w:color w:val="auto"/>
                <w:lang w:val="ru-RU"/>
              </w:rPr>
            </w:pPr>
          </w:p>
        </w:tc>
      </w:tr>
      <w:tr w:rsidR="00653A76" w:rsidRPr="0000120B" w:rsidTr="00BD7394">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4.</w:t>
            </w:r>
            <w:r w:rsidRPr="0000120B">
              <w:rPr>
                <w:rFonts w:ascii="Times New Roman" w:hAnsi="Times New Roman"/>
                <w:color w:val="auto"/>
                <w:sz w:val="24"/>
                <w:szCs w:val="24"/>
              </w:rPr>
              <w:t> </w:t>
            </w:r>
            <w:r w:rsidRPr="0000120B">
              <w:rPr>
                <w:rFonts w:ascii="Times New Roman" w:hAnsi="Times New Roman"/>
                <w:color w:val="auto"/>
                <w:sz w:val="24"/>
                <w:szCs w:val="24"/>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0120B" w:rsidRDefault="00653A76" w:rsidP="00B67C3F">
            <w:pPr>
              <w:pStyle w:val="NoParagraphStyle"/>
              <w:spacing w:line="240" w:lineRule="auto"/>
              <w:jc w:val="both"/>
              <w:textAlignment w:val="auto"/>
              <w:rPr>
                <w:rFonts w:ascii="Times New Roman" w:hAnsi="Times New Roman" w:cs="Times New Roman"/>
                <w:color w:val="auto"/>
                <w:lang w:val="ru-RU"/>
              </w:rPr>
            </w:pPr>
          </w:p>
        </w:tc>
      </w:tr>
      <w:tr w:rsidR="00653A76" w:rsidRPr="0000120B" w:rsidTr="00BD7394">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5.</w:t>
            </w:r>
            <w:r w:rsidRPr="0000120B">
              <w:rPr>
                <w:rFonts w:ascii="Times New Roman" w:hAnsi="Times New Roman"/>
                <w:color w:val="auto"/>
                <w:sz w:val="24"/>
                <w:szCs w:val="24"/>
              </w:rPr>
              <w:t> </w:t>
            </w:r>
            <w:r w:rsidRPr="0000120B">
              <w:rPr>
                <w:rFonts w:ascii="Times New Roman" w:hAnsi="Times New Roman"/>
                <w:color w:val="auto"/>
                <w:sz w:val="24"/>
                <w:szCs w:val="24"/>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0120B" w:rsidRDefault="00653A76" w:rsidP="00B67C3F">
            <w:pPr>
              <w:pStyle w:val="NoParagraphStyle"/>
              <w:spacing w:line="240" w:lineRule="auto"/>
              <w:jc w:val="both"/>
              <w:textAlignment w:val="auto"/>
              <w:rPr>
                <w:rFonts w:ascii="Times New Roman" w:hAnsi="Times New Roman" w:cs="Times New Roman"/>
                <w:color w:val="auto"/>
                <w:lang w:val="ru-RU"/>
              </w:rPr>
            </w:pPr>
          </w:p>
        </w:tc>
      </w:tr>
    </w:tbl>
    <w:p w:rsidR="00653A76" w:rsidRPr="0000120B" w:rsidRDefault="00653A76" w:rsidP="00B67C3F">
      <w:pPr>
        <w:pStyle w:val="a3"/>
        <w:spacing w:line="240" w:lineRule="auto"/>
        <w:ind w:firstLine="851"/>
        <w:rPr>
          <w:rFonts w:ascii="Times New Roman" w:hAnsi="Times New Roman"/>
          <w:color w:val="auto"/>
          <w:sz w:val="24"/>
          <w:szCs w:val="24"/>
        </w:rPr>
      </w:pPr>
      <w:r w:rsidRPr="0000120B">
        <w:rPr>
          <w:rFonts w:ascii="Times New Roman" w:hAnsi="Times New Roman"/>
          <w:color w:val="auto"/>
          <w:spacing w:val="2"/>
          <w:sz w:val="24"/>
          <w:szCs w:val="24"/>
        </w:rPr>
        <w:t xml:space="preserve">Важно также на основе СанПиНов оценить наличие и </w:t>
      </w:r>
      <w:r w:rsidRPr="0000120B">
        <w:rPr>
          <w:rFonts w:ascii="Times New Roman" w:hAnsi="Times New Roman"/>
          <w:color w:val="auto"/>
          <w:sz w:val="24"/>
          <w:szCs w:val="24"/>
        </w:rPr>
        <w:t>размещение помещений, необходимого набора зон (для осуществления образовательно</w:t>
      </w:r>
      <w:r w:rsidR="005F572A" w:rsidRPr="0000120B">
        <w:rPr>
          <w:rFonts w:ascii="Times New Roman" w:hAnsi="Times New Roman"/>
          <w:color w:val="auto"/>
          <w:sz w:val="24"/>
          <w:szCs w:val="24"/>
        </w:rPr>
        <w:t>й</w:t>
      </w:r>
      <w:r w:rsidR="00532C09" w:rsidRPr="0000120B">
        <w:rPr>
          <w:rFonts w:ascii="Times New Roman" w:hAnsi="Times New Roman"/>
          <w:color w:val="auto"/>
          <w:sz w:val="24"/>
          <w:szCs w:val="24"/>
        </w:rPr>
        <w:t>д</w:t>
      </w:r>
      <w:r w:rsidR="005F572A" w:rsidRPr="0000120B">
        <w:rPr>
          <w:rFonts w:ascii="Times New Roman" w:hAnsi="Times New Roman"/>
          <w:color w:val="auto"/>
          <w:sz w:val="24"/>
          <w:szCs w:val="24"/>
        </w:rPr>
        <w:t xml:space="preserve">еятельности </w:t>
      </w:r>
      <w:r w:rsidRPr="0000120B">
        <w:rPr>
          <w:rFonts w:ascii="Times New Roman" w:hAnsi="Times New Roman"/>
          <w:color w:val="auto"/>
          <w:sz w:val="24"/>
          <w:szCs w:val="24"/>
        </w:rPr>
        <w:t>и хозяйственной де</w:t>
      </w:r>
      <w:r w:rsidRPr="0000120B">
        <w:rPr>
          <w:rFonts w:ascii="Times New Roman" w:hAnsi="Times New Roman"/>
          <w:color w:val="auto"/>
          <w:spacing w:val="2"/>
          <w:sz w:val="24"/>
          <w:szCs w:val="24"/>
        </w:rPr>
        <w:t>ятельности, активной деятельности, сна и отдыха, питания</w:t>
      </w:r>
      <w:r w:rsidRPr="0000120B">
        <w:rPr>
          <w:rFonts w:ascii="Times New Roman" w:hAnsi="Times New Roman"/>
          <w:color w:val="auto"/>
          <w:spacing w:val="-2"/>
          <w:sz w:val="24"/>
          <w:szCs w:val="24"/>
        </w:rPr>
        <w:t>обучающихся), площадь, инсо</w:t>
      </w:r>
      <w:r w:rsidRPr="0000120B">
        <w:rPr>
          <w:rFonts w:ascii="Times New Roman" w:hAnsi="Times New Roman"/>
          <w:color w:val="auto"/>
          <w:sz w:val="24"/>
          <w:szCs w:val="24"/>
        </w:rPr>
        <w:t xml:space="preserve">ляция, освещённость и </w:t>
      </w:r>
      <w:r w:rsidRPr="0000120B">
        <w:rPr>
          <w:rFonts w:ascii="Times New Roman" w:hAnsi="Times New Roman"/>
          <w:color w:val="auto"/>
          <w:sz w:val="24"/>
          <w:szCs w:val="24"/>
        </w:rPr>
        <w:lastRenderedPageBreak/>
        <w:t xml:space="preserve">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00120B">
        <w:rPr>
          <w:rFonts w:ascii="Times New Roman" w:hAnsi="Times New Roman"/>
          <w:color w:val="auto"/>
          <w:sz w:val="24"/>
          <w:szCs w:val="24"/>
        </w:rPr>
        <w:t>образовательных отношений</w:t>
      </w:r>
      <w:r w:rsidRPr="0000120B">
        <w:rPr>
          <w:rFonts w:ascii="Times New Roman" w:hAnsi="Times New Roman"/>
          <w:color w:val="auto"/>
          <w:sz w:val="24"/>
          <w:szCs w:val="24"/>
        </w:rPr>
        <w:t>.</w:t>
      </w:r>
    </w:p>
    <w:p w:rsidR="00954634" w:rsidRPr="0000120B" w:rsidRDefault="00954634" w:rsidP="00B67C3F">
      <w:pPr>
        <w:ind w:firstLine="709"/>
        <w:jc w:val="both"/>
      </w:pPr>
      <w:r w:rsidRPr="0000120B">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00120B" w:rsidRDefault="00954634" w:rsidP="00BC1B54">
      <w:pPr>
        <w:pStyle w:val="affd"/>
        <w:numPr>
          <w:ilvl w:val="0"/>
          <w:numId w:val="55"/>
        </w:numPr>
        <w:tabs>
          <w:tab w:val="left" w:pos="993"/>
        </w:tabs>
        <w:spacing w:after="0" w:line="240" w:lineRule="auto"/>
        <w:ind w:left="0" w:firstLine="709"/>
        <w:contextualSpacing w:val="0"/>
        <w:jc w:val="both"/>
        <w:rPr>
          <w:rFonts w:ascii="Times New Roman" w:hAnsi="Times New Roman"/>
          <w:sz w:val="24"/>
          <w:szCs w:val="24"/>
        </w:rPr>
      </w:pPr>
      <w:r w:rsidRPr="0000120B">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00120B" w:rsidRDefault="00954634" w:rsidP="00BC1B54">
      <w:pPr>
        <w:pStyle w:val="affd"/>
        <w:numPr>
          <w:ilvl w:val="0"/>
          <w:numId w:val="55"/>
        </w:numPr>
        <w:tabs>
          <w:tab w:val="left" w:pos="993"/>
        </w:tabs>
        <w:spacing w:after="0" w:line="240" w:lineRule="auto"/>
        <w:ind w:left="0" w:firstLine="709"/>
        <w:contextualSpacing w:val="0"/>
        <w:jc w:val="both"/>
        <w:rPr>
          <w:rFonts w:ascii="Times New Roman" w:hAnsi="Times New Roman"/>
          <w:sz w:val="24"/>
          <w:szCs w:val="24"/>
        </w:rPr>
      </w:pPr>
      <w:r w:rsidRPr="0000120B">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00120B" w:rsidRDefault="00954634" w:rsidP="00BC1B54">
      <w:pPr>
        <w:pStyle w:val="affd"/>
        <w:numPr>
          <w:ilvl w:val="0"/>
          <w:numId w:val="55"/>
        </w:numPr>
        <w:tabs>
          <w:tab w:val="left" w:pos="993"/>
        </w:tabs>
        <w:spacing w:after="0" w:line="240" w:lineRule="auto"/>
        <w:ind w:left="0" w:firstLine="709"/>
        <w:contextualSpacing w:val="0"/>
        <w:jc w:val="both"/>
        <w:rPr>
          <w:rFonts w:ascii="Times New Roman" w:hAnsi="Times New Roman"/>
          <w:sz w:val="24"/>
          <w:szCs w:val="24"/>
        </w:rPr>
      </w:pPr>
      <w:r w:rsidRPr="0000120B">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00120B" w:rsidRDefault="00954634" w:rsidP="00BC1B54">
      <w:pPr>
        <w:pStyle w:val="affd"/>
        <w:numPr>
          <w:ilvl w:val="0"/>
          <w:numId w:val="55"/>
        </w:numPr>
        <w:tabs>
          <w:tab w:val="left" w:pos="993"/>
        </w:tabs>
        <w:spacing w:after="0" w:line="240" w:lineRule="auto"/>
        <w:ind w:left="0" w:firstLine="709"/>
        <w:contextualSpacing w:val="0"/>
        <w:jc w:val="both"/>
        <w:rPr>
          <w:rFonts w:ascii="Times New Roman" w:hAnsi="Times New Roman"/>
          <w:sz w:val="24"/>
          <w:szCs w:val="24"/>
        </w:rPr>
      </w:pPr>
      <w:r w:rsidRPr="0000120B">
        <w:rPr>
          <w:rFonts w:ascii="Times New Roman" w:hAnsi="Times New Roman"/>
          <w:sz w:val="24"/>
          <w:szCs w:val="24"/>
        </w:rPr>
        <w:t>создания материальных объектов, в том числе произведений искусства;</w:t>
      </w:r>
    </w:p>
    <w:p w:rsidR="00954634" w:rsidRPr="0000120B" w:rsidRDefault="00954634" w:rsidP="00BC1B54">
      <w:pPr>
        <w:pStyle w:val="affd"/>
        <w:numPr>
          <w:ilvl w:val="0"/>
          <w:numId w:val="55"/>
        </w:numPr>
        <w:tabs>
          <w:tab w:val="left" w:pos="993"/>
        </w:tabs>
        <w:spacing w:after="0" w:line="240" w:lineRule="auto"/>
        <w:ind w:left="0" w:firstLine="709"/>
        <w:contextualSpacing w:val="0"/>
        <w:jc w:val="both"/>
        <w:rPr>
          <w:rFonts w:ascii="Times New Roman" w:hAnsi="Times New Roman"/>
          <w:sz w:val="24"/>
          <w:szCs w:val="24"/>
        </w:rPr>
      </w:pPr>
      <w:r w:rsidRPr="0000120B">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00120B" w:rsidRDefault="00954634" w:rsidP="00BC1B54">
      <w:pPr>
        <w:pStyle w:val="affd"/>
        <w:numPr>
          <w:ilvl w:val="0"/>
          <w:numId w:val="55"/>
        </w:numPr>
        <w:tabs>
          <w:tab w:val="left" w:pos="993"/>
        </w:tabs>
        <w:spacing w:after="0" w:line="240" w:lineRule="auto"/>
        <w:ind w:left="0" w:firstLine="709"/>
        <w:contextualSpacing w:val="0"/>
        <w:jc w:val="both"/>
        <w:rPr>
          <w:rFonts w:ascii="Times New Roman" w:hAnsi="Times New Roman"/>
          <w:sz w:val="24"/>
          <w:szCs w:val="24"/>
        </w:rPr>
      </w:pPr>
      <w:r w:rsidRPr="0000120B">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00120B" w:rsidRDefault="00954634" w:rsidP="00BC1B54">
      <w:pPr>
        <w:pStyle w:val="affd"/>
        <w:numPr>
          <w:ilvl w:val="0"/>
          <w:numId w:val="55"/>
        </w:numPr>
        <w:tabs>
          <w:tab w:val="left" w:pos="993"/>
        </w:tabs>
        <w:spacing w:after="0" w:line="240" w:lineRule="auto"/>
        <w:ind w:left="0" w:firstLine="709"/>
        <w:contextualSpacing w:val="0"/>
        <w:jc w:val="both"/>
        <w:rPr>
          <w:rFonts w:ascii="Times New Roman" w:hAnsi="Times New Roman"/>
          <w:sz w:val="24"/>
          <w:szCs w:val="24"/>
        </w:rPr>
      </w:pPr>
      <w:r w:rsidRPr="0000120B">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954634" w:rsidRPr="0000120B" w:rsidRDefault="00954634" w:rsidP="00BC1B54">
      <w:pPr>
        <w:pStyle w:val="affd"/>
        <w:numPr>
          <w:ilvl w:val="0"/>
          <w:numId w:val="55"/>
        </w:numPr>
        <w:tabs>
          <w:tab w:val="left" w:pos="993"/>
        </w:tabs>
        <w:spacing w:after="0" w:line="240" w:lineRule="auto"/>
        <w:ind w:left="0" w:firstLine="709"/>
        <w:contextualSpacing w:val="0"/>
        <w:jc w:val="both"/>
        <w:rPr>
          <w:rFonts w:ascii="Times New Roman" w:hAnsi="Times New Roman"/>
          <w:sz w:val="24"/>
          <w:szCs w:val="24"/>
        </w:rPr>
      </w:pPr>
      <w:r w:rsidRPr="0000120B">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954634" w:rsidRPr="0000120B" w:rsidRDefault="00954634" w:rsidP="00BC1B54">
      <w:pPr>
        <w:pStyle w:val="affd"/>
        <w:numPr>
          <w:ilvl w:val="0"/>
          <w:numId w:val="55"/>
        </w:numPr>
        <w:tabs>
          <w:tab w:val="left" w:pos="993"/>
        </w:tabs>
        <w:spacing w:after="0" w:line="240" w:lineRule="auto"/>
        <w:ind w:left="0" w:firstLine="709"/>
        <w:contextualSpacing w:val="0"/>
        <w:jc w:val="both"/>
        <w:rPr>
          <w:rFonts w:ascii="Times New Roman" w:hAnsi="Times New Roman"/>
          <w:sz w:val="24"/>
          <w:szCs w:val="24"/>
        </w:rPr>
      </w:pPr>
      <w:r w:rsidRPr="0000120B">
        <w:rPr>
          <w:rFonts w:ascii="Times New Roman" w:hAnsi="Times New Roman"/>
          <w:sz w:val="24"/>
          <w:szCs w:val="24"/>
        </w:rPr>
        <w:t>физического развития, участия в спортивных соревнованиях и играх;</w:t>
      </w:r>
    </w:p>
    <w:p w:rsidR="00954634" w:rsidRPr="0000120B" w:rsidRDefault="00954634" w:rsidP="00BC1B54">
      <w:pPr>
        <w:pStyle w:val="affd"/>
        <w:numPr>
          <w:ilvl w:val="0"/>
          <w:numId w:val="55"/>
        </w:numPr>
        <w:tabs>
          <w:tab w:val="left" w:pos="993"/>
        </w:tabs>
        <w:spacing w:after="0" w:line="240" w:lineRule="auto"/>
        <w:ind w:left="0" w:firstLine="709"/>
        <w:contextualSpacing w:val="0"/>
        <w:jc w:val="both"/>
        <w:rPr>
          <w:rFonts w:ascii="Times New Roman" w:hAnsi="Times New Roman"/>
          <w:sz w:val="24"/>
          <w:szCs w:val="24"/>
        </w:rPr>
      </w:pPr>
      <w:r w:rsidRPr="0000120B">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954634" w:rsidRPr="0000120B" w:rsidRDefault="00954634" w:rsidP="00BC1B54">
      <w:pPr>
        <w:pStyle w:val="affd"/>
        <w:numPr>
          <w:ilvl w:val="0"/>
          <w:numId w:val="55"/>
        </w:numPr>
        <w:tabs>
          <w:tab w:val="left" w:pos="993"/>
        </w:tabs>
        <w:spacing w:after="0" w:line="240" w:lineRule="auto"/>
        <w:ind w:left="0" w:firstLine="709"/>
        <w:contextualSpacing w:val="0"/>
        <w:jc w:val="both"/>
        <w:rPr>
          <w:rFonts w:ascii="Times New Roman" w:hAnsi="Times New Roman"/>
          <w:sz w:val="24"/>
          <w:szCs w:val="24"/>
        </w:rPr>
      </w:pPr>
      <w:r w:rsidRPr="0000120B">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954634" w:rsidRPr="0000120B" w:rsidRDefault="00954634" w:rsidP="00BC1B54">
      <w:pPr>
        <w:pStyle w:val="affd"/>
        <w:numPr>
          <w:ilvl w:val="0"/>
          <w:numId w:val="55"/>
        </w:numPr>
        <w:tabs>
          <w:tab w:val="left" w:pos="993"/>
        </w:tabs>
        <w:spacing w:after="0" w:line="240" w:lineRule="auto"/>
        <w:ind w:left="0" w:firstLine="709"/>
        <w:contextualSpacing w:val="0"/>
        <w:jc w:val="both"/>
        <w:rPr>
          <w:rFonts w:ascii="Times New Roman" w:hAnsi="Times New Roman"/>
          <w:sz w:val="24"/>
          <w:szCs w:val="24"/>
        </w:rPr>
      </w:pPr>
      <w:r w:rsidRPr="0000120B">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954634" w:rsidRPr="0000120B" w:rsidRDefault="00954634" w:rsidP="00BC1B54">
      <w:pPr>
        <w:pStyle w:val="affd"/>
        <w:numPr>
          <w:ilvl w:val="0"/>
          <w:numId w:val="55"/>
        </w:numPr>
        <w:tabs>
          <w:tab w:val="left" w:pos="993"/>
        </w:tabs>
        <w:spacing w:after="0" w:line="240" w:lineRule="auto"/>
        <w:ind w:left="0" w:firstLine="709"/>
        <w:contextualSpacing w:val="0"/>
        <w:jc w:val="both"/>
        <w:rPr>
          <w:rFonts w:ascii="Times New Roman" w:hAnsi="Times New Roman"/>
          <w:sz w:val="24"/>
          <w:szCs w:val="24"/>
        </w:rPr>
      </w:pPr>
      <w:r w:rsidRPr="0000120B">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00120B" w:rsidRDefault="00954634" w:rsidP="00BC1B54">
      <w:pPr>
        <w:pStyle w:val="affd"/>
        <w:numPr>
          <w:ilvl w:val="0"/>
          <w:numId w:val="55"/>
        </w:numPr>
        <w:tabs>
          <w:tab w:val="left" w:pos="993"/>
        </w:tabs>
        <w:spacing w:after="0" w:line="240" w:lineRule="auto"/>
        <w:ind w:left="0" w:firstLine="709"/>
        <w:contextualSpacing w:val="0"/>
        <w:jc w:val="both"/>
        <w:rPr>
          <w:rFonts w:ascii="Times New Roman" w:hAnsi="Times New Roman"/>
          <w:sz w:val="24"/>
          <w:szCs w:val="24"/>
        </w:rPr>
      </w:pPr>
      <w:r w:rsidRPr="0000120B">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00120B" w:rsidRDefault="00954634" w:rsidP="00BC1B54">
      <w:pPr>
        <w:pStyle w:val="affd"/>
        <w:numPr>
          <w:ilvl w:val="0"/>
          <w:numId w:val="55"/>
        </w:numPr>
        <w:tabs>
          <w:tab w:val="left" w:pos="993"/>
        </w:tabs>
        <w:spacing w:after="0" w:line="240" w:lineRule="auto"/>
        <w:ind w:left="0" w:firstLine="709"/>
        <w:contextualSpacing w:val="0"/>
        <w:jc w:val="both"/>
        <w:rPr>
          <w:rFonts w:ascii="Times New Roman" w:hAnsi="Times New Roman"/>
          <w:sz w:val="24"/>
          <w:szCs w:val="24"/>
        </w:rPr>
      </w:pPr>
      <w:r w:rsidRPr="0000120B">
        <w:rPr>
          <w:rFonts w:ascii="Times New Roman" w:hAnsi="Times New Roman"/>
          <w:sz w:val="24"/>
          <w:szCs w:val="24"/>
        </w:rPr>
        <w:t>выпуска школьных печатных изданий, работы школьного сайта;</w:t>
      </w:r>
    </w:p>
    <w:p w:rsidR="00954634" w:rsidRPr="0000120B" w:rsidRDefault="00954634" w:rsidP="00BC1B54">
      <w:pPr>
        <w:pStyle w:val="affd"/>
        <w:numPr>
          <w:ilvl w:val="0"/>
          <w:numId w:val="55"/>
        </w:numPr>
        <w:tabs>
          <w:tab w:val="left" w:pos="993"/>
        </w:tabs>
        <w:spacing w:after="0" w:line="240" w:lineRule="auto"/>
        <w:ind w:left="0" w:firstLine="709"/>
        <w:contextualSpacing w:val="0"/>
        <w:jc w:val="both"/>
        <w:rPr>
          <w:rFonts w:ascii="Times New Roman" w:hAnsi="Times New Roman"/>
          <w:sz w:val="24"/>
          <w:szCs w:val="24"/>
        </w:rPr>
      </w:pPr>
      <w:r w:rsidRPr="0000120B">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954634" w:rsidRPr="0000120B" w:rsidRDefault="00954634" w:rsidP="00B67C3F">
      <w:pPr>
        <w:ind w:firstLine="709"/>
        <w:jc w:val="both"/>
      </w:pPr>
      <w:r w:rsidRPr="0000120B">
        <w:t>Все указанные виды деятельности должны быть обеспечены расходными материалами.</w:t>
      </w:r>
    </w:p>
    <w:p w:rsidR="00954634" w:rsidRPr="0000120B" w:rsidRDefault="00954634" w:rsidP="00B67C3F">
      <w:pPr>
        <w:pStyle w:val="a3"/>
        <w:spacing w:line="240" w:lineRule="auto"/>
        <w:ind w:firstLine="851"/>
        <w:rPr>
          <w:rFonts w:ascii="Times New Roman" w:hAnsi="Times New Roman"/>
          <w:color w:val="auto"/>
          <w:sz w:val="24"/>
          <w:szCs w:val="24"/>
        </w:rPr>
      </w:pPr>
    </w:p>
    <w:p w:rsidR="00863C64" w:rsidRPr="0000120B" w:rsidRDefault="00863C64" w:rsidP="00B67C3F">
      <w:pPr>
        <w:pStyle w:val="a3"/>
        <w:spacing w:line="240" w:lineRule="auto"/>
        <w:ind w:firstLine="0"/>
        <w:rPr>
          <w:rFonts w:ascii="Times New Roman" w:hAnsi="Times New Roman"/>
          <w:color w:val="auto"/>
          <w:sz w:val="24"/>
          <w:szCs w:val="24"/>
        </w:rPr>
      </w:pPr>
    </w:p>
    <w:p w:rsidR="00653A76" w:rsidRPr="0000120B" w:rsidRDefault="00653A76" w:rsidP="00BC1B54">
      <w:pPr>
        <w:pStyle w:val="afd"/>
        <w:numPr>
          <w:ilvl w:val="2"/>
          <w:numId w:val="2"/>
        </w:numPr>
        <w:spacing w:line="240" w:lineRule="auto"/>
        <w:ind w:left="0" w:firstLine="0"/>
        <w:rPr>
          <w:sz w:val="24"/>
        </w:rPr>
      </w:pPr>
      <w:bookmarkStart w:id="213" w:name="_Toc288394114"/>
      <w:bookmarkStart w:id="214" w:name="_Toc288410581"/>
      <w:bookmarkStart w:id="215" w:name="_Toc288410710"/>
      <w:bookmarkStart w:id="216" w:name="_Toc294246119"/>
      <w:r w:rsidRPr="0000120B">
        <w:rPr>
          <w:sz w:val="24"/>
        </w:rPr>
        <w:t>Информационно­методические условия реализации основной образовательной программы</w:t>
      </w:r>
      <w:bookmarkEnd w:id="213"/>
      <w:bookmarkEnd w:id="214"/>
      <w:bookmarkEnd w:id="215"/>
      <w:bookmarkEnd w:id="216"/>
    </w:p>
    <w:p w:rsidR="00653A76" w:rsidRPr="0000120B" w:rsidRDefault="00653A76" w:rsidP="00B67C3F">
      <w:pPr>
        <w:pStyle w:val="a3"/>
        <w:spacing w:line="240" w:lineRule="auto"/>
        <w:ind w:firstLine="851"/>
        <w:rPr>
          <w:rFonts w:ascii="Times New Roman" w:hAnsi="Times New Roman"/>
          <w:b/>
          <w:bCs/>
          <w:iCs/>
          <w:color w:val="auto"/>
          <w:sz w:val="24"/>
          <w:szCs w:val="24"/>
        </w:rPr>
      </w:pPr>
      <w:r w:rsidRPr="0000120B">
        <w:rPr>
          <w:rFonts w:ascii="Times New Roman" w:hAnsi="Times New Roman"/>
          <w:color w:val="auto"/>
          <w:sz w:val="24"/>
          <w:szCs w:val="24"/>
        </w:rPr>
        <w:t xml:space="preserve">В соответствии с требованиями </w:t>
      </w:r>
      <w:r w:rsidR="00C11324" w:rsidRPr="0000120B">
        <w:rPr>
          <w:rFonts w:ascii="Times New Roman" w:hAnsi="Times New Roman"/>
          <w:color w:val="auto"/>
          <w:sz w:val="24"/>
          <w:szCs w:val="24"/>
        </w:rPr>
        <w:t>ФГОС НОО</w:t>
      </w:r>
      <w:r w:rsidRPr="0000120B">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00120B" w:rsidRDefault="00653A76" w:rsidP="00B67C3F">
      <w:pPr>
        <w:pStyle w:val="a3"/>
        <w:spacing w:line="240" w:lineRule="auto"/>
        <w:ind w:firstLine="851"/>
        <w:rPr>
          <w:rFonts w:ascii="Times New Roman" w:hAnsi="Times New Roman"/>
          <w:color w:val="auto"/>
          <w:sz w:val="24"/>
          <w:szCs w:val="24"/>
        </w:rPr>
      </w:pPr>
      <w:r w:rsidRPr="0000120B">
        <w:rPr>
          <w:rFonts w:ascii="Times New Roman" w:hAnsi="Times New Roman"/>
          <w:color w:val="auto"/>
          <w:spacing w:val="-4"/>
          <w:sz w:val="24"/>
          <w:szCs w:val="24"/>
        </w:rPr>
        <w:t>Под</w:t>
      </w:r>
      <w:r w:rsidRPr="0000120B">
        <w:rPr>
          <w:rFonts w:ascii="Times New Roman" w:hAnsi="Times New Roman"/>
          <w:b/>
          <w:bCs/>
          <w:color w:val="auto"/>
          <w:spacing w:val="-4"/>
          <w:sz w:val="24"/>
          <w:szCs w:val="24"/>
        </w:rPr>
        <w:t xml:space="preserve"> информационно­образовательной средой </w:t>
      </w:r>
      <w:r w:rsidRPr="0000120B">
        <w:rPr>
          <w:rFonts w:ascii="Times New Roman" w:hAnsi="Times New Roman"/>
          <w:color w:val="auto"/>
          <w:spacing w:val="-4"/>
          <w:sz w:val="24"/>
          <w:szCs w:val="24"/>
        </w:rPr>
        <w:t>(</w:t>
      </w:r>
      <w:r w:rsidRPr="0000120B">
        <w:rPr>
          <w:rFonts w:ascii="Times New Roman" w:hAnsi="Times New Roman"/>
          <w:b/>
          <w:bCs/>
          <w:color w:val="auto"/>
          <w:spacing w:val="-4"/>
          <w:sz w:val="24"/>
          <w:szCs w:val="24"/>
        </w:rPr>
        <w:t>ИОС</w:t>
      </w:r>
      <w:r w:rsidRPr="0000120B">
        <w:rPr>
          <w:rFonts w:ascii="Times New Roman" w:hAnsi="Times New Roman"/>
          <w:color w:val="auto"/>
          <w:spacing w:val="-4"/>
          <w:sz w:val="24"/>
          <w:szCs w:val="24"/>
        </w:rPr>
        <w:t>)</w:t>
      </w:r>
      <w:r w:rsidRPr="0000120B">
        <w:rPr>
          <w:rFonts w:ascii="Times New Roman" w:hAnsi="Times New Roman"/>
          <w:color w:val="auto"/>
          <w:sz w:val="24"/>
          <w:szCs w:val="24"/>
        </w:rPr>
        <w:t>понимается открытая педагогическая система, сформирован</w:t>
      </w:r>
      <w:r w:rsidRPr="0000120B">
        <w:rPr>
          <w:rFonts w:ascii="Times New Roman" w:hAnsi="Times New Roman"/>
          <w:color w:val="auto"/>
          <w:spacing w:val="-2"/>
          <w:sz w:val="24"/>
          <w:szCs w:val="24"/>
        </w:rPr>
        <w:t>ная на основе разнообразных информационных образователь</w:t>
      </w:r>
      <w:r w:rsidRPr="0000120B">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00120B">
        <w:rPr>
          <w:rFonts w:ascii="Times New Roman" w:hAnsi="Times New Roman"/>
          <w:color w:val="auto"/>
          <w:spacing w:val="-2"/>
          <w:sz w:val="24"/>
          <w:szCs w:val="24"/>
        </w:rPr>
        <w:t xml:space="preserve">а также компетентность участников </w:t>
      </w:r>
      <w:r w:rsidR="00AD64C6" w:rsidRPr="0000120B">
        <w:rPr>
          <w:rFonts w:ascii="Times New Roman" w:hAnsi="Times New Roman"/>
          <w:color w:val="auto"/>
          <w:sz w:val="24"/>
          <w:szCs w:val="24"/>
        </w:rPr>
        <w:t>образовательных отношений</w:t>
      </w:r>
      <w:r w:rsidRPr="0000120B">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00120B">
        <w:rPr>
          <w:rFonts w:ascii="Times New Roman" w:hAnsi="Times New Roman"/>
          <w:color w:val="auto"/>
          <w:sz w:val="24"/>
          <w:szCs w:val="24"/>
        </w:rPr>
        <w:t>технологий (ИКТ­компетентность), наличие служб поддержки применения ИКТ.</w:t>
      </w:r>
    </w:p>
    <w:p w:rsidR="00653A76" w:rsidRPr="0000120B" w:rsidRDefault="00653A76" w:rsidP="00B67C3F">
      <w:pPr>
        <w:pStyle w:val="a3"/>
        <w:spacing w:line="240" w:lineRule="auto"/>
        <w:ind w:firstLine="851"/>
        <w:rPr>
          <w:rFonts w:ascii="Times New Roman" w:hAnsi="Times New Roman"/>
          <w:b/>
          <w:bCs/>
          <w:iCs/>
          <w:color w:val="auto"/>
          <w:sz w:val="24"/>
          <w:szCs w:val="24"/>
        </w:rPr>
      </w:pPr>
      <w:r w:rsidRPr="0000120B">
        <w:rPr>
          <w:rFonts w:ascii="Times New Roman" w:hAnsi="Times New Roman"/>
          <w:b/>
          <w:bCs/>
          <w:iCs/>
          <w:color w:val="auto"/>
          <w:sz w:val="24"/>
          <w:szCs w:val="24"/>
        </w:rPr>
        <w:t>Основными элементами ИОС являются:</w:t>
      </w:r>
    </w:p>
    <w:p w:rsidR="00653A76" w:rsidRPr="0000120B" w:rsidRDefault="00653A76" w:rsidP="00B67C3F">
      <w:pPr>
        <w:pStyle w:val="21"/>
        <w:spacing w:line="240" w:lineRule="auto"/>
        <w:ind w:firstLine="851"/>
        <w:rPr>
          <w:sz w:val="24"/>
        </w:rPr>
      </w:pPr>
      <w:r w:rsidRPr="0000120B">
        <w:rPr>
          <w:sz w:val="24"/>
        </w:rPr>
        <w:t>информационно­образовательные ресурсы в виде печатной продукции;</w:t>
      </w:r>
    </w:p>
    <w:p w:rsidR="00653A76" w:rsidRPr="0000120B" w:rsidRDefault="00653A76" w:rsidP="00B67C3F">
      <w:pPr>
        <w:pStyle w:val="21"/>
        <w:spacing w:line="240" w:lineRule="auto"/>
        <w:ind w:firstLine="851"/>
        <w:rPr>
          <w:sz w:val="24"/>
        </w:rPr>
      </w:pPr>
      <w:r w:rsidRPr="0000120B">
        <w:rPr>
          <w:spacing w:val="2"/>
          <w:sz w:val="24"/>
        </w:rPr>
        <w:t xml:space="preserve">информационно­образовательные ресурсы на сменных </w:t>
      </w:r>
      <w:r w:rsidRPr="0000120B">
        <w:rPr>
          <w:sz w:val="24"/>
        </w:rPr>
        <w:t>оптических носителях;</w:t>
      </w:r>
    </w:p>
    <w:p w:rsidR="00653A76" w:rsidRPr="0000120B" w:rsidRDefault="00653A76" w:rsidP="00B67C3F">
      <w:pPr>
        <w:pStyle w:val="21"/>
        <w:spacing w:line="240" w:lineRule="auto"/>
        <w:ind w:firstLine="851"/>
        <w:rPr>
          <w:sz w:val="24"/>
        </w:rPr>
      </w:pPr>
      <w:r w:rsidRPr="0000120B">
        <w:rPr>
          <w:sz w:val="24"/>
        </w:rPr>
        <w:t xml:space="preserve">информационно­образовательные ресурсы </w:t>
      </w:r>
      <w:r w:rsidR="002D2C77" w:rsidRPr="0000120B">
        <w:rPr>
          <w:sz w:val="24"/>
        </w:rPr>
        <w:t xml:space="preserve">сети </w:t>
      </w:r>
      <w:r w:rsidRPr="0000120B">
        <w:rPr>
          <w:sz w:val="24"/>
        </w:rPr>
        <w:t>Интернет;</w:t>
      </w:r>
    </w:p>
    <w:p w:rsidR="00653A76" w:rsidRPr="0000120B" w:rsidRDefault="00653A76" w:rsidP="00B67C3F">
      <w:pPr>
        <w:pStyle w:val="21"/>
        <w:spacing w:line="240" w:lineRule="auto"/>
        <w:ind w:firstLine="851"/>
        <w:rPr>
          <w:sz w:val="24"/>
        </w:rPr>
      </w:pPr>
      <w:r w:rsidRPr="0000120B">
        <w:rPr>
          <w:spacing w:val="2"/>
          <w:sz w:val="24"/>
        </w:rPr>
        <w:lastRenderedPageBreak/>
        <w:t>вычислительная и информационно­телекоммуникацион</w:t>
      </w:r>
      <w:r w:rsidRPr="0000120B">
        <w:rPr>
          <w:sz w:val="24"/>
        </w:rPr>
        <w:t>ная инфраструктура;</w:t>
      </w:r>
    </w:p>
    <w:p w:rsidR="00653A76" w:rsidRPr="0000120B" w:rsidRDefault="00653A76" w:rsidP="00B67C3F">
      <w:pPr>
        <w:pStyle w:val="21"/>
        <w:spacing w:line="240" w:lineRule="auto"/>
        <w:ind w:firstLine="851"/>
        <w:rPr>
          <w:sz w:val="24"/>
        </w:rPr>
      </w:pPr>
      <w:r w:rsidRPr="0000120B">
        <w:rPr>
          <w:spacing w:val="2"/>
          <w:sz w:val="24"/>
        </w:rPr>
        <w:t xml:space="preserve">прикладные программы, в том числе поддерживающие </w:t>
      </w:r>
      <w:r w:rsidRPr="0000120B">
        <w:rPr>
          <w:spacing w:val="-2"/>
          <w:sz w:val="24"/>
        </w:rPr>
        <w:t>администрирование и финансово­хозяйственную деятельность</w:t>
      </w:r>
      <w:r w:rsidR="002D2C77" w:rsidRPr="0000120B">
        <w:rPr>
          <w:sz w:val="24"/>
        </w:rPr>
        <w:t xml:space="preserve"> </w:t>
      </w:r>
      <w:r w:rsidR="008B4D4C" w:rsidRPr="0000120B">
        <w:rPr>
          <w:sz w:val="24"/>
        </w:rPr>
        <w:t>МБОУ Колодезянской ООШ</w:t>
      </w:r>
      <w:r w:rsidRPr="0000120B">
        <w:rPr>
          <w:sz w:val="24"/>
        </w:rPr>
        <w:t xml:space="preserve"> (бухгалтерский учёт, делопроизводство, кадры и</w:t>
      </w:r>
      <w:r w:rsidRPr="0000120B">
        <w:rPr>
          <w:sz w:val="24"/>
        </w:rPr>
        <w:t> </w:t>
      </w:r>
      <w:r w:rsidRPr="0000120B">
        <w:rPr>
          <w:sz w:val="24"/>
        </w:rPr>
        <w:t>т.</w:t>
      </w:r>
      <w:r w:rsidRPr="0000120B">
        <w:rPr>
          <w:sz w:val="24"/>
        </w:rPr>
        <w:t> </w:t>
      </w:r>
      <w:r w:rsidRPr="0000120B">
        <w:rPr>
          <w:sz w:val="24"/>
        </w:rPr>
        <w:t>д.).</w:t>
      </w:r>
    </w:p>
    <w:p w:rsidR="00653A76" w:rsidRPr="0000120B" w:rsidRDefault="00653A76" w:rsidP="00B67C3F">
      <w:pPr>
        <w:pStyle w:val="a3"/>
        <w:spacing w:line="240" w:lineRule="auto"/>
        <w:ind w:firstLine="851"/>
        <w:rPr>
          <w:rFonts w:ascii="Times New Roman" w:hAnsi="Times New Roman"/>
          <w:color w:val="auto"/>
          <w:sz w:val="24"/>
          <w:szCs w:val="24"/>
        </w:rPr>
      </w:pPr>
      <w:r w:rsidRPr="0000120B">
        <w:rPr>
          <w:rFonts w:ascii="Times New Roman" w:hAnsi="Times New Roman"/>
          <w:b/>
          <w:bCs/>
          <w:iCs/>
          <w:color w:val="auto"/>
          <w:spacing w:val="-4"/>
          <w:sz w:val="24"/>
          <w:szCs w:val="24"/>
        </w:rPr>
        <w:t>Необходимое для использования ИКТ оборудование</w:t>
      </w:r>
      <w:r w:rsidRPr="0000120B">
        <w:rPr>
          <w:rFonts w:ascii="Times New Roman" w:hAnsi="Times New Roman"/>
          <w:color w:val="auto"/>
          <w:spacing w:val="2"/>
          <w:sz w:val="24"/>
          <w:szCs w:val="24"/>
        </w:rPr>
        <w:t>отвеча</w:t>
      </w:r>
      <w:r w:rsidR="00532C09" w:rsidRPr="0000120B">
        <w:rPr>
          <w:rFonts w:ascii="Times New Roman" w:hAnsi="Times New Roman"/>
          <w:color w:val="auto"/>
          <w:spacing w:val="2"/>
          <w:sz w:val="24"/>
          <w:szCs w:val="24"/>
        </w:rPr>
        <w:t>е</w:t>
      </w:r>
      <w:r w:rsidRPr="0000120B">
        <w:rPr>
          <w:rFonts w:ascii="Times New Roman" w:hAnsi="Times New Roman"/>
          <w:color w:val="auto"/>
          <w:spacing w:val="2"/>
          <w:sz w:val="24"/>
          <w:szCs w:val="24"/>
        </w:rPr>
        <w:t>т современным требованиям и обеспечива</w:t>
      </w:r>
      <w:r w:rsidR="00532C09" w:rsidRPr="0000120B">
        <w:rPr>
          <w:rFonts w:ascii="Times New Roman" w:hAnsi="Times New Roman"/>
          <w:color w:val="auto"/>
          <w:spacing w:val="2"/>
          <w:sz w:val="24"/>
          <w:szCs w:val="24"/>
        </w:rPr>
        <w:t>е</w:t>
      </w:r>
      <w:r w:rsidRPr="0000120B">
        <w:rPr>
          <w:rFonts w:ascii="Times New Roman" w:hAnsi="Times New Roman"/>
          <w:color w:val="auto"/>
          <w:spacing w:val="2"/>
          <w:sz w:val="24"/>
          <w:szCs w:val="24"/>
        </w:rPr>
        <w:t>т ис</w:t>
      </w:r>
      <w:r w:rsidRPr="0000120B">
        <w:rPr>
          <w:rFonts w:ascii="Times New Roman" w:hAnsi="Times New Roman"/>
          <w:color w:val="auto"/>
          <w:sz w:val="24"/>
          <w:szCs w:val="24"/>
        </w:rPr>
        <w:t>пользование ИКТ:</w:t>
      </w:r>
    </w:p>
    <w:p w:rsidR="00653A76" w:rsidRPr="0000120B" w:rsidRDefault="00653A76" w:rsidP="00B67C3F">
      <w:pPr>
        <w:pStyle w:val="21"/>
        <w:spacing w:line="240" w:lineRule="auto"/>
        <w:ind w:firstLine="851"/>
        <w:rPr>
          <w:sz w:val="24"/>
        </w:rPr>
      </w:pPr>
      <w:r w:rsidRPr="0000120B">
        <w:rPr>
          <w:sz w:val="24"/>
        </w:rPr>
        <w:t>в учебной деятельности;</w:t>
      </w:r>
    </w:p>
    <w:p w:rsidR="00653A76" w:rsidRPr="0000120B" w:rsidRDefault="00653A76" w:rsidP="00B67C3F">
      <w:pPr>
        <w:pStyle w:val="21"/>
        <w:spacing w:line="240" w:lineRule="auto"/>
        <w:ind w:firstLine="851"/>
        <w:rPr>
          <w:sz w:val="24"/>
        </w:rPr>
      </w:pPr>
      <w:r w:rsidRPr="0000120B">
        <w:rPr>
          <w:sz w:val="24"/>
        </w:rPr>
        <w:t>во внеурочной деятельности;</w:t>
      </w:r>
    </w:p>
    <w:p w:rsidR="00653A76" w:rsidRPr="0000120B" w:rsidRDefault="00653A76" w:rsidP="00B67C3F">
      <w:pPr>
        <w:pStyle w:val="21"/>
        <w:spacing w:line="240" w:lineRule="auto"/>
        <w:ind w:firstLine="851"/>
        <w:rPr>
          <w:sz w:val="24"/>
        </w:rPr>
      </w:pPr>
      <w:r w:rsidRPr="0000120B">
        <w:rPr>
          <w:sz w:val="24"/>
        </w:rPr>
        <w:t>в естественно­научной деятельности;</w:t>
      </w:r>
    </w:p>
    <w:p w:rsidR="00653A76" w:rsidRPr="0000120B" w:rsidRDefault="00653A76" w:rsidP="00B67C3F">
      <w:pPr>
        <w:pStyle w:val="21"/>
        <w:spacing w:line="240" w:lineRule="auto"/>
        <w:ind w:firstLine="851"/>
        <w:rPr>
          <w:sz w:val="24"/>
        </w:rPr>
      </w:pPr>
      <w:r w:rsidRPr="0000120B">
        <w:rPr>
          <w:sz w:val="24"/>
        </w:rPr>
        <w:t>при измерении, контроле и оценке результатов образования;</w:t>
      </w:r>
    </w:p>
    <w:p w:rsidR="00653A76" w:rsidRPr="0000120B" w:rsidRDefault="00653A76" w:rsidP="00B67C3F">
      <w:pPr>
        <w:pStyle w:val="21"/>
        <w:spacing w:line="240" w:lineRule="auto"/>
        <w:ind w:firstLine="851"/>
        <w:rPr>
          <w:sz w:val="24"/>
        </w:rPr>
      </w:pPr>
      <w:r w:rsidRPr="0000120B">
        <w:rPr>
          <w:sz w:val="24"/>
        </w:rPr>
        <w:t xml:space="preserve">в административной деятельности, включая дистанционное взаимодействие всех участников </w:t>
      </w:r>
      <w:r w:rsidR="00AD64C6" w:rsidRPr="0000120B">
        <w:rPr>
          <w:sz w:val="24"/>
        </w:rPr>
        <w:t>образовательных отношений</w:t>
      </w:r>
      <w:r w:rsidRPr="0000120B">
        <w:rPr>
          <w:spacing w:val="2"/>
          <w:sz w:val="24"/>
        </w:rPr>
        <w:t xml:space="preserve">, в том числе в рамках дистанционного образования, а также дистанционное взаимодействие </w:t>
      </w:r>
      <w:r w:rsidR="002D2C77" w:rsidRPr="0000120B">
        <w:rPr>
          <w:sz w:val="24"/>
        </w:rPr>
        <w:t xml:space="preserve"> </w:t>
      </w:r>
      <w:r w:rsidR="008B4D4C" w:rsidRPr="0000120B">
        <w:rPr>
          <w:sz w:val="24"/>
        </w:rPr>
        <w:t>МБОУ Колодезянской ООШ</w:t>
      </w:r>
      <w:r w:rsidRPr="0000120B">
        <w:rPr>
          <w:sz w:val="24"/>
        </w:rPr>
        <w:t xml:space="preserve"> с другими организациями социальной сферы и органами управления. </w:t>
      </w:r>
    </w:p>
    <w:p w:rsidR="00653A76" w:rsidRPr="0000120B" w:rsidRDefault="00653A76" w:rsidP="00B67C3F">
      <w:pPr>
        <w:pStyle w:val="a3"/>
        <w:spacing w:line="240" w:lineRule="auto"/>
        <w:ind w:firstLine="851"/>
        <w:rPr>
          <w:rFonts w:ascii="Times New Roman" w:hAnsi="Times New Roman"/>
          <w:color w:val="auto"/>
          <w:spacing w:val="-2"/>
          <w:sz w:val="24"/>
          <w:szCs w:val="24"/>
        </w:rPr>
      </w:pPr>
      <w:r w:rsidRPr="0000120B">
        <w:rPr>
          <w:rFonts w:ascii="Times New Roman" w:hAnsi="Times New Roman"/>
          <w:b/>
          <w:bCs/>
          <w:iCs/>
          <w:color w:val="auto"/>
          <w:spacing w:val="-4"/>
          <w:sz w:val="24"/>
          <w:szCs w:val="24"/>
        </w:rPr>
        <w:t>Учебно­методическое и информационное оснащени</w:t>
      </w:r>
      <w:r w:rsidRPr="0000120B">
        <w:rPr>
          <w:rFonts w:ascii="Times New Roman" w:hAnsi="Times New Roman"/>
          <w:b/>
          <w:bCs/>
          <w:iCs/>
          <w:color w:val="auto"/>
          <w:sz w:val="24"/>
          <w:szCs w:val="24"/>
        </w:rPr>
        <w:t xml:space="preserve">е </w:t>
      </w:r>
      <w:r w:rsidR="005F572A" w:rsidRPr="0000120B">
        <w:rPr>
          <w:rFonts w:ascii="Times New Roman" w:hAnsi="Times New Roman"/>
          <w:b/>
          <w:bCs/>
          <w:iCs/>
          <w:color w:val="auto"/>
          <w:sz w:val="24"/>
          <w:szCs w:val="24"/>
        </w:rPr>
        <w:t>об</w:t>
      </w:r>
      <w:r w:rsidR="005F572A" w:rsidRPr="0000120B">
        <w:rPr>
          <w:rFonts w:ascii="Times New Roman" w:hAnsi="Times New Roman"/>
          <w:b/>
          <w:bCs/>
          <w:iCs/>
          <w:color w:val="auto"/>
          <w:spacing w:val="-2"/>
          <w:sz w:val="24"/>
          <w:szCs w:val="24"/>
        </w:rPr>
        <w:t>разовательной деятельности</w:t>
      </w:r>
      <w:r w:rsidRPr="0000120B">
        <w:rPr>
          <w:rFonts w:ascii="Times New Roman" w:hAnsi="Times New Roman"/>
          <w:color w:val="auto"/>
          <w:spacing w:val="-2"/>
          <w:sz w:val="24"/>
          <w:szCs w:val="24"/>
        </w:rPr>
        <w:t>обеспечива</w:t>
      </w:r>
      <w:r w:rsidR="00532C09" w:rsidRPr="0000120B">
        <w:rPr>
          <w:rFonts w:ascii="Times New Roman" w:hAnsi="Times New Roman"/>
          <w:color w:val="auto"/>
          <w:spacing w:val="-2"/>
          <w:sz w:val="24"/>
          <w:szCs w:val="24"/>
        </w:rPr>
        <w:t>е</w:t>
      </w:r>
      <w:r w:rsidRPr="0000120B">
        <w:rPr>
          <w:rFonts w:ascii="Times New Roman" w:hAnsi="Times New Roman"/>
          <w:color w:val="auto"/>
          <w:spacing w:val="-2"/>
          <w:sz w:val="24"/>
          <w:szCs w:val="24"/>
        </w:rPr>
        <w:t>т возможность:</w:t>
      </w:r>
    </w:p>
    <w:p w:rsidR="00653A76" w:rsidRPr="0000120B" w:rsidRDefault="00653A76" w:rsidP="00B67C3F">
      <w:pPr>
        <w:pStyle w:val="21"/>
        <w:spacing w:line="240" w:lineRule="auto"/>
        <w:ind w:firstLine="851"/>
        <w:rPr>
          <w:sz w:val="24"/>
        </w:rPr>
      </w:pPr>
      <w:r w:rsidRPr="0000120B">
        <w:rPr>
          <w:spacing w:val="-2"/>
          <w:sz w:val="24"/>
        </w:rPr>
        <w:t>реализации индивидуальных образовательных планов обу</w:t>
      </w:r>
      <w:r w:rsidRPr="0000120B">
        <w:rPr>
          <w:sz w:val="24"/>
        </w:rPr>
        <w:t>чающихся, осуществления их самостоятельной образовательной деятельности;</w:t>
      </w:r>
    </w:p>
    <w:p w:rsidR="00653A76" w:rsidRPr="0000120B" w:rsidRDefault="00653A76" w:rsidP="00B67C3F">
      <w:pPr>
        <w:pStyle w:val="21"/>
        <w:spacing w:line="240" w:lineRule="auto"/>
        <w:ind w:firstLine="851"/>
        <w:rPr>
          <w:sz w:val="24"/>
        </w:rPr>
      </w:pPr>
      <w:r w:rsidRPr="0000120B">
        <w:rPr>
          <w:sz w:val="24"/>
        </w:rPr>
        <w:t>ввода русского и иноязычного текста, распознавания сканированного текста; создания текста на основе расшифров</w:t>
      </w:r>
      <w:r w:rsidRPr="0000120B">
        <w:rPr>
          <w:spacing w:val="2"/>
          <w:sz w:val="24"/>
        </w:rPr>
        <w:t>ки аудиозаписи; использования средств орфографического</w:t>
      </w:r>
      <w:r w:rsidRPr="0000120B">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00120B" w:rsidRDefault="00653A76" w:rsidP="00B67C3F">
      <w:pPr>
        <w:pStyle w:val="21"/>
        <w:spacing w:line="240" w:lineRule="auto"/>
        <w:ind w:firstLine="851"/>
        <w:rPr>
          <w:sz w:val="24"/>
        </w:rPr>
      </w:pPr>
      <w:r w:rsidRPr="0000120B">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00120B">
        <w:rPr>
          <w:sz w:val="24"/>
        </w:rPr>
        <w:t>образовательной деятельности</w:t>
      </w:r>
      <w:r w:rsidRPr="0000120B">
        <w:rPr>
          <w:sz w:val="24"/>
        </w:rPr>
        <w:t>; переноса информации с нецифровых носителей (включая трёхмерные объекты) в цифровую среду (оцифровка, сканирование);</w:t>
      </w:r>
    </w:p>
    <w:p w:rsidR="00653A76" w:rsidRPr="0000120B" w:rsidRDefault="00653A76" w:rsidP="00B67C3F">
      <w:pPr>
        <w:pStyle w:val="21"/>
        <w:spacing w:line="240" w:lineRule="auto"/>
        <w:ind w:firstLine="851"/>
        <w:rPr>
          <w:spacing w:val="-2"/>
          <w:sz w:val="24"/>
        </w:rPr>
      </w:pPr>
      <w:r w:rsidRPr="0000120B">
        <w:rPr>
          <w:sz w:val="24"/>
        </w:rPr>
        <w:t xml:space="preserve">создания и использования диаграмм различных видов, </w:t>
      </w:r>
      <w:r w:rsidRPr="0000120B">
        <w:rPr>
          <w:spacing w:val="-2"/>
          <w:sz w:val="24"/>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53A76" w:rsidRPr="0000120B" w:rsidRDefault="00653A76" w:rsidP="00B67C3F">
      <w:pPr>
        <w:pStyle w:val="21"/>
        <w:spacing w:line="240" w:lineRule="auto"/>
        <w:ind w:firstLine="851"/>
        <w:rPr>
          <w:sz w:val="24"/>
        </w:rPr>
      </w:pPr>
      <w:r w:rsidRPr="0000120B">
        <w:rPr>
          <w:sz w:val="24"/>
        </w:rPr>
        <w:t xml:space="preserve">организации сообщения в виде линейного или включающего ссылки сопровождения выступления, сообщения для </w:t>
      </w:r>
      <w:r w:rsidRPr="0000120B">
        <w:rPr>
          <w:spacing w:val="2"/>
          <w:sz w:val="24"/>
        </w:rPr>
        <w:t xml:space="preserve">самостоятельного просмотра, в том числе видеомонтажа и </w:t>
      </w:r>
      <w:r w:rsidRPr="0000120B">
        <w:rPr>
          <w:sz w:val="24"/>
        </w:rPr>
        <w:t>озвучивания видеосообщений;</w:t>
      </w:r>
    </w:p>
    <w:p w:rsidR="00653A76" w:rsidRPr="0000120B" w:rsidRDefault="00653A76" w:rsidP="00B67C3F">
      <w:pPr>
        <w:pStyle w:val="21"/>
        <w:spacing w:line="240" w:lineRule="auto"/>
        <w:ind w:firstLine="851"/>
        <w:rPr>
          <w:sz w:val="24"/>
        </w:rPr>
      </w:pPr>
      <w:r w:rsidRPr="0000120B">
        <w:rPr>
          <w:sz w:val="24"/>
        </w:rPr>
        <w:t>выступления с аудио­, видео­ и графическим экранным сопровождением;</w:t>
      </w:r>
    </w:p>
    <w:p w:rsidR="00653A76" w:rsidRPr="0000120B" w:rsidRDefault="00653A76" w:rsidP="00B67C3F">
      <w:pPr>
        <w:pStyle w:val="21"/>
        <w:spacing w:line="240" w:lineRule="auto"/>
        <w:ind w:firstLine="851"/>
        <w:rPr>
          <w:sz w:val="24"/>
        </w:rPr>
      </w:pPr>
      <w:r w:rsidRPr="0000120B">
        <w:rPr>
          <w:sz w:val="24"/>
        </w:rPr>
        <w:t>вывода информации на бумагу и</w:t>
      </w:r>
      <w:r w:rsidRPr="0000120B">
        <w:rPr>
          <w:sz w:val="24"/>
        </w:rPr>
        <w:t> </w:t>
      </w:r>
      <w:r w:rsidRPr="0000120B">
        <w:rPr>
          <w:sz w:val="24"/>
        </w:rPr>
        <w:t>т.</w:t>
      </w:r>
      <w:r w:rsidRPr="0000120B">
        <w:rPr>
          <w:sz w:val="24"/>
        </w:rPr>
        <w:t> </w:t>
      </w:r>
      <w:r w:rsidRPr="0000120B">
        <w:rPr>
          <w:sz w:val="24"/>
        </w:rPr>
        <w:t>п. и в трёхмерную материальную среду (печать);</w:t>
      </w:r>
    </w:p>
    <w:p w:rsidR="00653A76" w:rsidRPr="0000120B" w:rsidRDefault="00653A76" w:rsidP="00B67C3F">
      <w:pPr>
        <w:pStyle w:val="21"/>
        <w:spacing w:line="240" w:lineRule="auto"/>
        <w:ind w:firstLine="851"/>
        <w:rPr>
          <w:sz w:val="24"/>
        </w:rPr>
      </w:pPr>
      <w:r w:rsidRPr="0000120B">
        <w:rPr>
          <w:sz w:val="24"/>
        </w:rPr>
        <w:t xml:space="preserve">информационного подключения к локальной сети и глобальной сети Интернет, входа в информационную среду </w:t>
      </w:r>
      <w:r w:rsidR="008B4D4C" w:rsidRPr="0000120B">
        <w:rPr>
          <w:sz w:val="24"/>
        </w:rPr>
        <w:t>МБОУ Колодезянской ООШ</w:t>
      </w:r>
      <w:r w:rsidRPr="0000120B">
        <w:rPr>
          <w:sz w:val="24"/>
        </w:rPr>
        <w:t xml:space="preserve">, в том числе через </w:t>
      </w:r>
      <w:r w:rsidR="002D2C77" w:rsidRPr="0000120B">
        <w:rPr>
          <w:sz w:val="24"/>
        </w:rPr>
        <w:t xml:space="preserve">сеть </w:t>
      </w:r>
      <w:r w:rsidRPr="0000120B">
        <w:rPr>
          <w:sz w:val="24"/>
        </w:rPr>
        <w:t xml:space="preserve">Интернет, размещения гипермедиасообщений в информационной среде </w:t>
      </w:r>
      <w:r w:rsidR="005C5F90" w:rsidRPr="0000120B">
        <w:rPr>
          <w:sz w:val="24"/>
        </w:rPr>
        <w:t>организации, осуществляющей образовательную деятельность</w:t>
      </w:r>
      <w:r w:rsidRPr="0000120B">
        <w:rPr>
          <w:sz w:val="24"/>
        </w:rPr>
        <w:t>;</w:t>
      </w:r>
    </w:p>
    <w:p w:rsidR="00653A76" w:rsidRPr="0000120B" w:rsidRDefault="00653A76" w:rsidP="00B67C3F">
      <w:pPr>
        <w:pStyle w:val="21"/>
        <w:spacing w:line="240" w:lineRule="auto"/>
        <w:ind w:firstLine="851"/>
        <w:rPr>
          <w:sz w:val="24"/>
        </w:rPr>
      </w:pPr>
      <w:r w:rsidRPr="0000120B">
        <w:rPr>
          <w:sz w:val="24"/>
        </w:rPr>
        <w:t>поиска и получения информации;</w:t>
      </w:r>
    </w:p>
    <w:p w:rsidR="00653A76" w:rsidRPr="0000120B" w:rsidRDefault="00653A76" w:rsidP="00B67C3F">
      <w:pPr>
        <w:pStyle w:val="21"/>
        <w:spacing w:line="240" w:lineRule="auto"/>
        <w:ind w:firstLine="851"/>
        <w:rPr>
          <w:sz w:val="24"/>
        </w:rPr>
      </w:pPr>
      <w:r w:rsidRPr="0000120B">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00120B" w:rsidRDefault="00653A76" w:rsidP="00B67C3F">
      <w:pPr>
        <w:pStyle w:val="21"/>
        <w:spacing w:line="240" w:lineRule="auto"/>
        <w:ind w:firstLine="851"/>
        <w:rPr>
          <w:sz w:val="24"/>
        </w:rPr>
      </w:pPr>
      <w:r w:rsidRPr="0000120B">
        <w:rPr>
          <w:spacing w:val="2"/>
          <w:sz w:val="24"/>
        </w:rPr>
        <w:t>вещания (подкастинга), использования аудиовидео­</w:t>
      </w:r>
      <w:r w:rsidRPr="0000120B">
        <w:rPr>
          <w:spacing w:val="2"/>
          <w:sz w:val="24"/>
        </w:rPr>
        <w:br/>
        <w:t>ус</w:t>
      </w:r>
      <w:r w:rsidRPr="0000120B">
        <w:rPr>
          <w:sz w:val="24"/>
        </w:rPr>
        <w:t>тройств для учебной деятельности на уроке и вне урока;</w:t>
      </w:r>
    </w:p>
    <w:p w:rsidR="00653A76" w:rsidRPr="0000120B" w:rsidRDefault="00653A76" w:rsidP="00B67C3F">
      <w:pPr>
        <w:pStyle w:val="21"/>
        <w:spacing w:line="240" w:lineRule="auto"/>
        <w:ind w:firstLine="851"/>
        <w:rPr>
          <w:sz w:val="24"/>
        </w:rPr>
      </w:pPr>
      <w:r w:rsidRPr="0000120B">
        <w:rPr>
          <w:spacing w:val="2"/>
          <w:sz w:val="24"/>
        </w:rPr>
        <w:t xml:space="preserve">общения в Интернете, взаимодействия в социальных </w:t>
      </w:r>
      <w:r w:rsidRPr="0000120B">
        <w:rPr>
          <w:sz w:val="24"/>
        </w:rPr>
        <w:t>группах и сетях, участия в форумах, групповой работы над сообщениями (вики);</w:t>
      </w:r>
    </w:p>
    <w:p w:rsidR="00653A76" w:rsidRPr="0000120B" w:rsidRDefault="00653A76" w:rsidP="00B67C3F">
      <w:pPr>
        <w:pStyle w:val="21"/>
        <w:spacing w:line="240" w:lineRule="auto"/>
        <w:ind w:firstLine="851"/>
        <w:rPr>
          <w:sz w:val="24"/>
        </w:rPr>
      </w:pPr>
      <w:r w:rsidRPr="0000120B">
        <w:rPr>
          <w:sz w:val="24"/>
        </w:rPr>
        <w:t>создания</w:t>
      </w:r>
      <w:r w:rsidR="00532C09" w:rsidRPr="0000120B">
        <w:rPr>
          <w:sz w:val="24"/>
        </w:rPr>
        <w:t xml:space="preserve">,заполнения и анализа </w:t>
      </w:r>
      <w:r w:rsidRPr="0000120B">
        <w:rPr>
          <w:sz w:val="24"/>
        </w:rPr>
        <w:t xml:space="preserve">баз данных, в том числе определителей; </w:t>
      </w:r>
      <w:r w:rsidR="00532C09" w:rsidRPr="0000120B">
        <w:rPr>
          <w:sz w:val="24"/>
        </w:rPr>
        <w:t xml:space="preserve">их </w:t>
      </w:r>
      <w:r w:rsidRPr="0000120B">
        <w:rPr>
          <w:sz w:val="24"/>
        </w:rPr>
        <w:t>наглядного представления;</w:t>
      </w:r>
    </w:p>
    <w:p w:rsidR="00653A76" w:rsidRPr="0000120B" w:rsidRDefault="00653A76" w:rsidP="00B67C3F">
      <w:pPr>
        <w:pStyle w:val="21"/>
        <w:spacing w:line="240" w:lineRule="auto"/>
        <w:ind w:firstLine="851"/>
        <w:rPr>
          <w:sz w:val="24"/>
        </w:rPr>
      </w:pPr>
      <w:r w:rsidRPr="0000120B">
        <w:rPr>
          <w:spacing w:val="2"/>
          <w:sz w:val="24"/>
        </w:rPr>
        <w:t>включения обучающихся в естественно­научную дея</w:t>
      </w:r>
      <w:r w:rsidRPr="0000120B">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00120B">
        <w:rPr>
          <w:spacing w:val="2"/>
          <w:sz w:val="24"/>
        </w:rPr>
        <w:t xml:space="preserve">включая определение местонахождения; виртуальных лабораторий, вещественных и виртуально­наглядных моделей и </w:t>
      </w:r>
      <w:r w:rsidRPr="0000120B">
        <w:rPr>
          <w:sz w:val="24"/>
        </w:rPr>
        <w:t>коллекций основных математических и естественно­научных объектов и явлений;</w:t>
      </w:r>
    </w:p>
    <w:p w:rsidR="00653A76" w:rsidRPr="0000120B" w:rsidRDefault="00653A76" w:rsidP="00B67C3F">
      <w:pPr>
        <w:pStyle w:val="21"/>
        <w:spacing w:line="240" w:lineRule="auto"/>
        <w:ind w:firstLine="851"/>
        <w:rPr>
          <w:sz w:val="24"/>
        </w:rPr>
      </w:pPr>
      <w:r w:rsidRPr="0000120B">
        <w:rPr>
          <w:spacing w:val="2"/>
          <w:sz w:val="24"/>
        </w:rPr>
        <w:t xml:space="preserve">исполнения, сочинения и аранжировки музыкальных </w:t>
      </w:r>
      <w:r w:rsidRPr="0000120B">
        <w:rPr>
          <w:sz w:val="24"/>
        </w:rPr>
        <w:t>произведений с применением традиционных народных и со</w:t>
      </w:r>
      <w:r w:rsidRPr="0000120B">
        <w:rPr>
          <w:spacing w:val="2"/>
          <w:sz w:val="24"/>
        </w:rPr>
        <w:t>временных инструментов и цифровых технологий, исполь</w:t>
      </w:r>
      <w:r w:rsidRPr="0000120B">
        <w:rPr>
          <w:sz w:val="24"/>
        </w:rPr>
        <w:t>зования звуковых и музыкальных редакторов, клавишных и кинестетических синтезаторов;</w:t>
      </w:r>
    </w:p>
    <w:p w:rsidR="00653A76" w:rsidRPr="0000120B" w:rsidRDefault="00653A76" w:rsidP="00B67C3F">
      <w:pPr>
        <w:pStyle w:val="21"/>
        <w:spacing w:line="240" w:lineRule="auto"/>
        <w:ind w:firstLine="851"/>
        <w:rPr>
          <w:sz w:val="24"/>
        </w:rPr>
      </w:pPr>
      <w:r w:rsidRPr="0000120B">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00120B">
        <w:rPr>
          <w:sz w:val="24"/>
        </w:rPr>
        <w:t>и рисованной мультипликации;</w:t>
      </w:r>
    </w:p>
    <w:p w:rsidR="00653A76" w:rsidRPr="0000120B" w:rsidRDefault="00653A76" w:rsidP="00B67C3F">
      <w:pPr>
        <w:pStyle w:val="21"/>
        <w:spacing w:line="240" w:lineRule="auto"/>
        <w:ind w:firstLine="851"/>
        <w:rPr>
          <w:spacing w:val="-2"/>
          <w:sz w:val="24"/>
        </w:rPr>
      </w:pPr>
      <w:r w:rsidRPr="0000120B">
        <w:rPr>
          <w:spacing w:val="2"/>
          <w:sz w:val="24"/>
        </w:rPr>
        <w:lastRenderedPageBreak/>
        <w:t>создания материальных и информационных объектов с использованием ручных и электроинструментов, применяе</w:t>
      </w:r>
      <w:r w:rsidRPr="0000120B">
        <w:rPr>
          <w:spacing w:val="-2"/>
          <w:sz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00120B" w:rsidRDefault="00653A76" w:rsidP="00B67C3F">
      <w:pPr>
        <w:pStyle w:val="21"/>
        <w:spacing w:line="240" w:lineRule="auto"/>
        <w:ind w:firstLine="851"/>
        <w:rPr>
          <w:spacing w:val="-2"/>
          <w:sz w:val="24"/>
        </w:rPr>
      </w:pPr>
      <w:r w:rsidRPr="0000120B">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00120B" w:rsidRDefault="00653A76" w:rsidP="00B67C3F">
      <w:pPr>
        <w:pStyle w:val="21"/>
        <w:spacing w:line="240" w:lineRule="auto"/>
        <w:ind w:firstLine="851"/>
        <w:rPr>
          <w:sz w:val="24"/>
        </w:rPr>
      </w:pPr>
      <w:r w:rsidRPr="0000120B">
        <w:rPr>
          <w:sz w:val="24"/>
        </w:rPr>
        <w:t>занятий по изучению правил дорожного движения с использованием игр, оборудования, а также компьютерных тренажёров;</w:t>
      </w:r>
    </w:p>
    <w:p w:rsidR="00653A76" w:rsidRPr="0000120B" w:rsidRDefault="00653A76" w:rsidP="00B67C3F">
      <w:pPr>
        <w:pStyle w:val="21"/>
        <w:spacing w:line="240" w:lineRule="auto"/>
        <w:ind w:firstLine="851"/>
        <w:rPr>
          <w:spacing w:val="-2"/>
          <w:sz w:val="24"/>
        </w:rPr>
      </w:pPr>
      <w:r w:rsidRPr="0000120B">
        <w:rPr>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8B4D4C" w:rsidRPr="0000120B">
        <w:rPr>
          <w:spacing w:val="-2"/>
          <w:sz w:val="24"/>
        </w:rPr>
        <w:t>МБОУ Колодезянской ООШ</w:t>
      </w:r>
      <w:r w:rsidRPr="0000120B">
        <w:rPr>
          <w:spacing w:val="-2"/>
          <w:sz w:val="24"/>
        </w:rPr>
        <w:t>;</w:t>
      </w:r>
    </w:p>
    <w:p w:rsidR="00653A76" w:rsidRPr="0000120B" w:rsidRDefault="00653A76" w:rsidP="00B67C3F">
      <w:pPr>
        <w:pStyle w:val="21"/>
        <w:spacing w:line="240" w:lineRule="auto"/>
        <w:ind w:firstLine="851"/>
        <w:rPr>
          <w:sz w:val="24"/>
        </w:rPr>
      </w:pPr>
      <w:r w:rsidRPr="0000120B">
        <w:rPr>
          <w:sz w:val="24"/>
        </w:rPr>
        <w:t xml:space="preserve">проектирования и организации индивидуальной и групповой деятельности, организации своего времени с использованием ИКТ; планирования </w:t>
      </w:r>
      <w:r w:rsidR="00B630CB" w:rsidRPr="0000120B">
        <w:rPr>
          <w:sz w:val="24"/>
        </w:rPr>
        <w:t>образовательной</w:t>
      </w:r>
      <w:r w:rsidR="005F572A" w:rsidRPr="0000120B">
        <w:rPr>
          <w:sz w:val="24"/>
        </w:rPr>
        <w:t xml:space="preserve"> деятельности</w:t>
      </w:r>
      <w:r w:rsidRPr="0000120B">
        <w:rPr>
          <w:sz w:val="24"/>
        </w:rPr>
        <w:t xml:space="preserve">, фиксирования </w:t>
      </w:r>
      <w:r w:rsidR="005F572A" w:rsidRPr="0000120B">
        <w:rPr>
          <w:sz w:val="24"/>
        </w:rPr>
        <w:t xml:space="preserve">ее </w:t>
      </w:r>
      <w:r w:rsidRPr="0000120B">
        <w:rPr>
          <w:sz w:val="24"/>
        </w:rPr>
        <w:t>реализации в целом и отдельных этапов (выступлений, дискуссий, экспериментов);</w:t>
      </w:r>
    </w:p>
    <w:p w:rsidR="00653A76" w:rsidRPr="0000120B" w:rsidRDefault="00653A76" w:rsidP="00B67C3F">
      <w:pPr>
        <w:pStyle w:val="21"/>
        <w:spacing w:line="240" w:lineRule="auto"/>
        <w:ind w:firstLine="851"/>
        <w:rPr>
          <w:sz w:val="24"/>
        </w:rPr>
      </w:pPr>
      <w:r w:rsidRPr="0000120B">
        <w:rPr>
          <w:sz w:val="24"/>
        </w:rPr>
        <w:t xml:space="preserve">обеспечения доступа в школьной библиотеке к информационным ресурсам </w:t>
      </w:r>
      <w:r w:rsidR="000611DD" w:rsidRPr="0000120B">
        <w:rPr>
          <w:sz w:val="24"/>
        </w:rPr>
        <w:t xml:space="preserve">сети </w:t>
      </w:r>
      <w:r w:rsidRPr="0000120B">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00120B" w:rsidRDefault="00653A76" w:rsidP="00B67C3F">
      <w:pPr>
        <w:pStyle w:val="21"/>
        <w:spacing w:line="240" w:lineRule="auto"/>
        <w:ind w:firstLine="851"/>
        <w:rPr>
          <w:spacing w:val="-2"/>
          <w:sz w:val="24"/>
        </w:rPr>
      </w:pPr>
      <w:r w:rsidRPr="0000120B">
        <w:rPr>
          <w:spacing w:val="-2"/>
          <w:sz w:val="24"/>
        </w:rPr>
        <w:t>проведения массовых мероприятий, собраний, представле</w:t>
      </w:r>
      <w:r w:rsidRPr="0000120B">
        <w:rPr>
          <w:spacing w:val="-4"/>
          <w:sz w:val="24"/>
        </w:rPr>
        <w:t>ний; досуга и общения обучающихся с возможностью массово</w:t>
      </w:r>
      <w:r w:rsidRPr="0000120B">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00120B" w:rsidRDefault="00653A76" w:rsidP="00B67C3F">
      <w:pPr>
        <w:pStyle w:val="21"/>
        <w:spacing w:line="240" w:lineRule="auto"/>
        <w:ind w:firstLine="851"/>
        <w:rPr>
          <w:sz w:val="24"/>
        </w:rPr>
      </w:pPr>
      <w:r w:rsidRPr="0000120B">
        <w:rPr>
          <w:sz w:val="24"/>
        </w:rPr>
        <w:t>выпуска школьных печатных изданий, работы школьного телевидения.</w:t>
      </w:r>
    </w:p>
    <w:p w:rsidR="00653A76" w:rsidRPr="0000120B" w:rsidRDefault="00653A76" w:rsidP="00B67C3F">
      <w:pPr>
        <w:pStyle w:val="a3"/>
        <w:spacing w:line="240" w:lineRule="auto"/>
        <w:ind w:firstLine="851"/>
        <w:rPr>
          <w:rFonts w:ascii="Times New Roman" w:hAnsi="Times New Roman"/>
          <w:color w:val="auto"/>
          <w:sz w:val="24"/>
          <w:szCs w:val="24"/>
        </w:rPr>
      </w:pPr>
      <w:r w:rsidRPr="0000120B">
        <w:rPr>
          <w:rFonts w:ascii="Times New Roman" w:hAnsi="Times New Roman"/>
          <w:color w:val="auto"/>
          <w:sz w:val="24"/>
          <w:szCs w:val="24"/>
        </w:rPr>
        <w:t xml:space="preserve">Все указанные виды деятельности </w:t>
      </w:r>
      <w:r w:rsidR="00532C09" w:rsidRPr="0000120B">
        <w:rPr>
          <w:rFonts w:ascii="Times New Roman" w:hAnsi="Times New Roman"/>
          <w:color w:val="auto"/>
          <w:sz w:val="24"/>
          <w:szCs w:val="24"/>
        </w:rPr>
        <w:t xml:space="preserve">обеспечиваются </w:t>
      </w:r>
      <w:r w:rsidRPr="0000120B">
        <w:rPr>
          <w:rFonts w:ascii="Times New Roman" w:hAnsi="Times New Roman"/>
          <w:color w:val="auto"/>
          <w:sz w:val="24"/>
          <w:szCs w:val="24"/>
        </w:rPr>
        <w:t>расходными материалами.</w:t>
      </w:r>
    </w:p>
    <w:p w:rsidR="00653A76" w:rsidRPr="0000120B" w:rsidRDefault="00653A76" w:rsidP="00B67C3F">
      <w:pPr>
        <w:pStyle w:val="a7"/>
        <w:spacing w:before="0" w:line="240" w:lineRule="auto"/>
        <w:rPr>
          <w:rFonts w:ascii="Times New Roman" w:hAnsi="Times New Roman"/>
          <w:color w:val="auto"/>
          <w:sz w:val="24"/>
          <w:szCs w:val="24"/>
        </w:rPr>
      </w:pPr>
      <w:r w:rsidRPr="0000120B">
        <w:rPr>
          <w:rFonts w:ascii="Times New Roman" w:hAnsi="Times New Roman"/>
          <w:color w:val="auto"/>
          <w:sz w:val="24"/>
          <w:szCs w:val="24"/>
        </w:rPr>
        <w:t xml:space="preserve">Создание в </w:t>
      </w:r>
      <w:r w:rsidR="008B4D4C" w:rsidRPr="0000120B">
        <w:rPr>
          <w:rFonts w:ascii="Times New Roman" w:hAnsi="Times New Roman"/>
          <w:color w:val="auto"/>
          <w:sz w:val="24"/>
          <w:szCs w:val="24"/>
        </w:rPr>
        <w:t>МБОУ Колодезянской ООШ</w:t>
      </w:r>
      <w:r w:rsidR="00D93053" w:rsidRPr="0000120B">
        <w:rPr>
          <w:rFonts w:ascii="Times New Roman" w:hAnsi="Times New Roman"/>
          <w:color w:val="auto"/>
          <w:sz w:val="24"/>
          <w:szCs w:val="24"/>
        </w:rPr>
        <w:t xml:space="preserve"> </w:t>
      </w:r>
      <w:r w:rsidRPr="0000120B">
        <w:rPr>
          <w:rFonts w:ascii="Times New Roman" w:hAnsi="Times New Roman"/>
          <w:color w:val="auto"/>
          <w:sz w:val="24"/>
          <w:szCs w:val="24"/>
        </w:rPr>
        <w:t xml:space="preserve">информационно­образовательной среды,соответствующей требованиям </w:t>
      </w:r>
      <w:r w:rsidR="00C11324" w:rsidRPr="0000120B">
        <w:rPr>
          <w:rFonts w:ascii="Times New Roman" w:hAnsi="Times New Roman"/>
          <w:color w:val="auto"/>
          <w:sz w:val="24"/>
          <w:szCs w:val="24"/>
        </w:rPr>
        <w:t>ФГОС НОО</w:t>
      </w:r>
    </w:p>
    <w:tbl>
      <w:tblPr>
        <w:tblW w:w="0" w:type="auto"/>
        <w:tblInd w:w="85" w:type="dxa"/>
        <w:tblLayout w:type="fixed"/>
        <w:tblCellMar>
          <w:left w:w="0" w:type="dxa"/>
          <w:right w:w="0" w:type="dxa"/>
        </w:tblCellMar>
        <w:tblLook w:val="0000"/>
      </w:tblPr>
      <w:tblGrid>
        <w:gridCol w:w="510"/>
        <w:gridCol w:w="4735"/>
        <w:gridCol w:w="2126"/>
        <w:gridCol w:w="1843"/>
      </w:tblGrid>
      <w:tr w:rsidR="00653A76" w:rsidRPr="0000120B" w:rsidTr="00BD7394">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00120B" w:rsidRDefault="00653A76" w:rsidP="00B67C3F">
            <w:pPr>
              <w:pStyle w:val="a6"/>
              <w:spacing w:line="240" w:lineRule="auto"/>
              <w:jc w:val="both"/>
              <w:rPr>
                <w:rFonts w:ascii="Times New Roman" w:hAnsi="Times New Roman"/>
                <w:color w:val="auto"/>
                <w:sz w:val="24"/>
                <w:szCs w:val="24"/>
              </w:rPr>
            </w:pPr>
            <w:r w:rsidRPr="0000120B">
              <w:rPr>
                <w:rFonts w:ascii="Times New Roman" w:hAnsi="Times New Roman"/>
                <w:color w:val="auto"/>
                <w:sz w:val="24"/>
                <w:szCs w:val="24"/>
              </w:rPr>
              <w:t>№ п/п</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00120B" w:rsidRDefault="00653A76" w:rsidP="00B67C3F">
            <w:pPr>
              <w:pStyle w:val="a6"/>
              <w:spacing w:line="240" w:lineRule="auto"/>
              <w:jc w:val="both"/>
              <w:rPr>
                <w:rFonts w:ascii="Times New Roman" w:hAnsi="Times New Roman"/>
                <w:color w:val="auto"/>
                <w:sz w:val="24"/>
                <w:szCs w:val="24"/>
              </w:rPr>
            </w:pPr>
            <w:r w:rsidRPr="0000120B">
              <w:rPr>
                <w:rFonts w:ascii="Times New Roman" w:hAnsi="Times New Roman"/>
                <w:color w:val="auto"/>
                <w:sz w:val="24"/>
                <w:szCs w:val="24"/>
              </w:rPr>
              <w:t>Необходимые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00120B" w:rsidRDefault="00653A76" w:rsidP="00B67C3F">
            <w:pPr>
              <w:pStyle w:val="a6"/>
              <w:spacing w:line="240" w:lineRule="auto"/>
              <w:jc w:val="both"/>
              <w:rPr>
                <w:rFonts w:ascii="Times New Roman" w:hAnsi="Times New Roman"/>
                <w:color w:val="auto"/>
                <w:sz w:val="24"/>
                <w:szCs w:val="24"/>
              </w:rPr>
            </w:pPr>
            <w:r w:rsidRPr="0000120B">
              <w:rPr>
                <w:rFonts w:ascii="Times New Roman" w:hAnsi="Times New Roman"/>
                <w:color w:val="auto"/>
                <w:spacing w:val="-2"/>
                <w:sz w:val="24"/>
                <w:szCs w:val="24"/>
              </w:rPr>
              <w:t xml:space="preserve">Необходимое </w:t>
            </w:r>
            <w:r w:rsidRPr="0000120B">
              <w:rPr>
                <w:rFonts w:ascii="Times New Roman" w:hAnsi="Times New Roman"/>
                <w:color w:val="auto"/>
                <w:sz w:val="24"/>
                <w:szCs w:val="24"/>
              </w:rPr>
              <w:t>количество средств/ имеющееся в наличии</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00120B" w:rsidRDefault="00653A76" w:rsidP="00B67C3F">
            <w:pPr>
              <w:pStyle w:val="a6"/>
              <w:spacing w:line="240" w:lineRule="auto"/>
              <w:jc w:val="both"/>
              <w:rPr>
                <w:rFonts w:ascii="Times New Roman" w:hAnsi="Times New Roman"/>
                <w:color w:val="auto"/>
                <w:sz w:val="24"/>
                <w:szCs w:val="24"/>
              </w:rPr>
            </w:pPr>
            <w:r w:rsidRPr="0000120B">
              <w:rPr>
                <w:rFonts w:ascii="Times New Roman" w:hAnsi="Times New Roman"/>
                <w:color w:val="auto"/>
                <w:sz w:val="24"/>
                <w:szCs w:val="24"/>
              </w:rPr>
              <w:t>Сроки создания условий</w:t>
            </w:r>
            <w:r w:rsidRPr="0000120B">
              <w:rPr>
                <w:rFonts w:ascii="Times New Roman" w:hAnsi="Times New Roman"/>
                <w:color w:val="auto"/>
                <w:sz w:val="24"/>
                <w:szCs w:val="24"/>
              </w:rPr>
              <w:br/>
              <w:t xml:space="preserve">в соответствии с требованиями </w:t>
            </w:r>
            <w:r w:rsidR="00C11324" w:rsidRPr="0000120B">
              <w:rPr>
                <w:rFonts w:ascii="Times New Roman" w:hAnsi="Times New Roman"/>
                <w:color w:val="auto"/>
                <w:sz w:val="24"/>
                <w:szCs w:val="24"/>
              </w:rPr>
              <w:t>ФГОС НОО</w:t>
            </w:r>
          </w:p>
        </w:tc>
      </w:tr>
      <w:tr w:rsidR="00653A76" w:rsidRPr="0000120B" w:rsidTr="00BD7394">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Технические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0120B" w:rsidRDefault="00170641" w:rsidP="00B67C3F">
            <w:pPr>
              <w:pStyle w:val="NoParagraphStyle"/>
              <w:spacing w:line="240" w:lineRule="auto"/>
              <w:jc w:val="both"/>
              <w:textAlignment w:val="auto"/>
              <w:rPr>
                <w:rFonts w:ascii="Times New Roman" w:hAnsi="Times New Roman" w:cs="Times New Roman"/>
                <w:color w:val="auto"/>
                <w:lang w:val="ru-RU"/>
              </w:rPr>
            </w:pPr>
            <w:r w:rsidRPr="0000120B">
              <w:rPr>
                <w:rFonts w:ascii="Times New Roman" w:hAnsi="Times New Roman" w:cs="Times New Roman"/>
                <w:color w:val="auto"/>
                <w:lang w:val="ru-RU"/>
              </w:rPr>
              <w:t>достаточно</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0120B" w:rsidRDefault="00653A76" w:rsidP="00B67C3F">
            <w:pPr>
              <w:pStyle w:val="NoParagraphStyle"/>
              <w:spacing w:line="240" w:lineRule="auto"/>
              <w:jc w:val="both"/>
              <w:textAlignment w:val="auto"/>
              <w:rPr>
                <w:rFonts w:ascii="Times New Roman" w:hAnsi="Times New Roman" w:cs="Times New Roman"/>
                <w:color w:val="auto"/>
                <w:lang w:val="ru-RU"/>
              </w:rPr>
            </w:pPr>
          </w:p>
        </w:tc>
      </w:tr>
      <w:tr w:rsidR="00653A76" w:rsidRPr="0000120B"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pacing w:val="-2"/>
                <w:sz w:val="24"/>
                <w:szCs w:val="24"/>
              </w:rPr>
              <w:t>Программные</w:t>
            </w:r>
            <w:r w:rsidRPr="0000120B">
              <w:rPr>
                <w:rFonts w:ascii="Times New Roman" w:hAnsi="Times New Roman"/>
                <w:color w:val="auto"/>
                <w:spacing w:val="-2"/>
                <w:sz w:val="24"/>
                <w:szCs w:val="24"/>
              </w:rPr>
              <w:br/>
              <w:t>инструменты</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0120B" w:rsidRDefault="00170641" w:rsidP="00B67C3F">
            <w:pPr>
              <w:pStyle w:val="NoParagraphStyle"/>
              <w:spacing w:line="240" w:lineRule="auto"/>
              <w:jc w:val="both"/>
              <w:textAlignment w:val="auto"/>
              <w:rPr>
                <w:rFonts w:ascii="Times New Roman" w:hAnsi="Times New Roman" w:cs="Times New Roman"/>
                <w:color w:val="auto"/>
                <w:lang w:val="ru-RU"/>
              </w:rPr>
            </w:pPr>
            <w:r w:rsidRPr="0000120B">
              <w:rPr>
                <w:rFonts w:ascii="Times New Roman" w:hAnsi="Times New Roman" w:cs="Times New Roman"/>
                <w:color w:val="auto"/>
                <w:lang w:val="ru-RU"/>
              </w:rPr>
              <w:t>достаточно</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0120B" w:rsidRDefault="00653A76" w:rsidP="00B67C3F">
            <w:pPr>
              <w:pStyle w:val="NoParagraphStyle"/>
              <w:spacing w:line="240" w:lineRule="auto"/>
              <w:jc w:val="both"/>
              <w:textAlignment w:val="auto"/>
              <w:rPr>
                <w:rFonts w:ascii="Times New Roman" w:hAnsi="Times New Roman" w:cs="Times New Roman"/>
                <w:color w:val="auto"/>
                <w:lang w:val="ru-RU"/>
              </w:rPr>
            </w:pPr>
          </w:p>
        </w:tc>
      </w:tr>
      <w:tr w:rsidR="00653A76" w:rsidRPr="0000120B" w:rsidTr="00BD7394">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III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pacing w:val="-3"/>
                <w:sz w:val="24"/>
                <w:szCs w:val="24"/>
              </w:rPr>
              <w:t>Обеспечение технической,</w:t>
            </w:r>
            <w:r w:rsidRPr="0000120B">
              <w:rPr>
                <w:rFonts w:ascii="Times New Roman" w:hAnsi="Times New Roman"/>
                <w:color w:val="auto"/>
                <w:spacing w:val="-3"/>
                <w:sz w:val="24"/>
                <w:szCs w:val="24"/>
              </w:rPr>
              <w:br/>
            </w:r>
            <w:r w:rsidRPr="0000120B">
              <w:rPr>
                <w:rFonts w:ascii="Times New Roman" w:hAnsi="Times New Roman"/>
                <w:color w:val="auto"/>
                <w:sz w:val="24"/>
                <w:szCs w:val="24"/>
              </w:rPr>
              <w:t>методической</w:t>
            </w:r>
            <w:r w:rsidRPr="0000120B">
              <w:rPr>
                <w:rFonts w:ascii="Times New Roman" w:hAnsi="Times New Roman"/>
                <w:color w:val="auto"/>
                <w:sz w:val="24"/>
                <w:szCs w:val="24"/>
              </w:rPr>
              <w:br/>
              <w:t>и организационной</w:t>
            </w:r>
            <w:r w:rsidRPr="0000120B">
              <w:rPr>
                <w:rFonts w:ascii="Times New Roman" w:hAnsi="Times New Roman"/>
                <w:color w:val="auto"/>
                <w:sz w:val="24"/>
                <w:szCs w:val="24"/>
              </w:rPr>
              <w:br/>
              <w:t>поддержки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0120B" w:rsidRDefault="00170641" w:rsidP="00B67C3F">
            <w:pPr>
              <w:pStyle w:val="NoParagraphStyle"/>
              <w:spacing w:line="240" w:lineRule="auto"/>
              <w:jc w:val="both"/>
              <w:textAlignment w:val="auto"/>
              <w:rPr>
                <w:rFonts w:ascii="Times New Roman" w:hAnsi="Times New Roman" w:cs="Times New Roman"/>
                <w:color w:val="auto"/>
                <w:lang w:val="ru-RU"/>
              </w:rPr>
            </w:pPr>
            <w:r w:rsidRPr="0000120B">
              <w:rPr>
                <w:rFonts w:ascii="Times New Roman" w:hAnsi="Times New Roman" w:cs="Times New Roman"/>
                <w:color w:val="auto"/>
                <w:lang w:val="ru-RU"/>
              </w:rPr>
              <w:t>достаточно</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0120B" w:rsidRDefault="00653A76" w:rsidP="00B67C3F">
            <w:pPr>
              <w:pStyle w:val="NoParagraphStyle"/>
              <w:spacing w:line="240" w:lineRule="auto"/>
              <w:jc w:val="both"/>
              <w:textAlignment w:val="auto"/>
              <w:rPr>
                <w:rFonts w:ascii="Times New Roman" w:hAnsi="Times New Roman" w:cs="Times New Roman"/>
                <w:color w:val="auto"/>
                <w:lang w:val="ru-RU"/>
              </w:rPr>
            </w:pPr>
          </w:p>
        </w:tc>
      </w:tr>
      <w:tr w:rsidR="00653A76" w:rsidRPr="0000120B" w:rsidTr="00BD7394">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IV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 xml:space="preserve">Отображение </w:t>
            </w:r>
            <w:r w:rsidR="005F572A" w:rsidRPr="0000120B">
              <w:rPr>
                <w:rFonts w:ascii="Times New Roman" w:hAnsi="Times New Roman"/>
                <w:color w:val="auto"/>
                <w:sz w:val="24"/>
                <w:szCs w:val="24"/>
              </w:rPr>
              <w:t xml:space="preserve">образовательной деятельности </w:t>
            </w:r>
            <w:r w:rsidRPr="0000120B">
              <w:rPr>
                <w:rFonts w:ascii="Times New Roman" w:hAnsi="Times New Roman"/>
                <w:color w:val="auto"/>
                <w:sz w:val="24"/>
                <w:szCs w:val="24"/>
              </w:rPr>
              <w:t>в информационной среде</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0120B" w:rsidRDefault="00170641" w:rsidP="00B67C3F">
            <w:pPr>
              <w:pStyle w:val="NoParagraphStyle"/>
              <w:spacing w:line="240" w:lineRule="auto"/>
              <w:jc w:val="both"/>
              <w:textAlignment w:val="auto"/>
              <w:rPr>
                <w:rFonts w:ascii="Times New Roman" w:hAnsi="Times New Roman" w:cs="Times New Roman"/>
                <w:color w:val="auto"/>
                <w:lang w:val="ru-RU"/>
              </w:rPr>
            </w:pPr>
            <w:r w:rsidRPr="0000120B">
              <w:rPr>
                <w:rFonts w:ascii="Times New Roman" w:hAnsi="Times New Roman" w:cs="Times New Roman"/>
                <w:color w:val="auto"/>
                <w:lang w:val="ru-RU"/>
              </w:rPr>
              <w:t>Сайт школы</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0120B" w:rsidRDefault="00653A76" w:rsidP="00B67C3F">
            <w:pPr>
              <w:pStyle w:val="NoParagraphStyle"/>
              <w:spacing w:line="240" w:lineRule="auto"/>
              <w:jc w:val="both"/>
              <w:textAlignment w:val="auto"/>
              <w:rPr>
                <w:rFonts w:ascii="Times New Roman" w:hAnsi="Times New Roman" w:cs="Times New Roman"/>
                <w:color w:val="auto"/>
                <w:lang w:val="ru-RU"/>
              </w:rPr>
            </w:pPr>
          </w:p>
        </w:tc>
      </w:tr>
      <w:tr w:rsidR="00653A76" w:rsidRPr="0000120B"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Компоненты</w:t>
            </w:r>
            <w:r w:rsidRPr="0000120B">
              <w:rPr>
                <w:rFonts w:ascii="Times New Roman" w:hAnsi="Times New Roman"/>
                <w:color w:val="auto"/>
                <w:sz w:val="24"/>
                <w:szCs w:val="24"/>
              </w:rPr>
              <w:br/>
              <w:t>на бумажных носителях</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0120B" w:rsidRDefault="00170641" w:rsidP="00B67C3F">
            <w:pPr>
              <w:pStyle w:val="NoParagraphStyle"/>
              <w:spacing w:line="240" w:lineRule="auto"/>
              <w:jc w:val="both"/>
              <w:textAlignment w:val="auto"/>
              <w:rPr>
                <w:rFonts w:ascii="Times New Roman" w:hAnsi="Times New Roman" w:cs="Times New Roman"/>
                <w:color w:val="auto"/>
                <w:lang w:val="ru-RU"/>
              </w:rPr>
            </w:pPr>
            <w:r w:rsidRPr="0000120B">
              <w:rPr>
                <w:rFonts w:ascii="Times New Roman" w:hAnsi="Times New Roman" w:cs="Times New Roman"/>
                <w:color w:val="auto"/>
                <w:lang w:val="ru-RU"/>
              </w:rPr>
              <w:t>достаточно</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0120B" w:rsidRDefault="00653A76" w:rsidP="00B67C3F">
            <w:pPr>
              <w:pStyle w:val="NoParagraphStyle"/>
              <w:spacing w:line="240" w:lineRule="auto"/>
              <w:jc w:val="both"/>
              <w:textAlignment w:val="auto"/>
              <w:rPr>
                <w:rFonts w:ascii="Times New Roman" w:hAnsi="Times New Roman" w:cs="Times New Roman"/>
                <w:color w:val="auto"/>
                <w:lang w:val="ru-RU"/>
              </w:rPr>
            </w:pPr>
          </w:p>
        </w:tc>
      </w:tr>
      <w:tr w:rsidR="00653A76" w:rsidRPr="0000120B"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VI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0120B" w:rsidRDefault="00653A76" w:rsidP="00B67C3F">
            <w:pPr>
              <w:pStyle w:val="a5"/>
              <w:spacing w:line="240" w:lineRule="auto"/>
              <w:jc w:val="both"/>
              <w:rPr>
                <w:rFonts w:ascii="Times New Roman" w:hAnsi="Times New Roman"/>
                <w:color w:val="auto"/>
                <w:sz w:val="24"/>
                <w:szCs w:val="24"/>
              </w:rPr>
            </w:pPr>
            <w:r w:rsidRPr="0000120B">
              <w:rPr>
                <w:rFonts w:ascii="Times New Roman" w:hAnsi="Times New Roman"/>
                <w:color w:val="auto"/>
                <w:sz w:val="24"/>
                <w:szCs w:val="24"/>
              </w:rPr>
              <w:t>Компоненты на CD</w:t>
            </w:r>
            <w:r w:rsidRPr="0000120B">
              <w:rPr>
                <w:rFonts w:ascii="Times New Roman" w:hAnsi="Times New Roman"/>
                <w:color w:val="auto"/>
                <w:sz w:val="24"/>
                <w:szCs w:val="24"/>
              </w:rPr>
              <w:br/>
              <w:t>и DVD</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0120B" w:rsidRDefault="00170641" w:rsidP="00B67C3F">
            <w:pPr>
              <w:pStyle w:val="NoParagraphStyle"/>
              <w:spacing w:line="240" w:lineRule="auto"/>
              <w:jc w:val="both"/>
              <w:textAlignment w:val="auto"/>
              <w:rPr>
                <w:rFonts w:ascii="Times New Roman" w:hAnsi="Times New Roman" w:cs="Times New Roman"/>
                <w:color w:val="auto"/>
                <w:lang w:val="ru-RU"/>
              </w:rPr>
            </w:pPr>
            <w:r w:rsidRPr="0000120B">
              <w:rPr>
                <w:rFonts w:ascii="Times New Roman" w:hAnsi="Times New Roman" w:cs="Times New Roman"/>
                <w:color w:val="auto"/>
                <w:lang w:val="ru-RU"/>
              </w:rPr>
              <w:t>достаточно</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0120B" w:rsidRDefault="00653A76" w:rsidP="00B67C3F">
            <w:pPr>
              <w:pStyle w:val="NoParagraphStyle"/>
              <w:spacing w:line="240" w:lineRule="auto"/>
              <w:jc w:val="both"/>
              <w:textAlignment w:val="auto"/>
              <w:rPr>
                <w:rFonts w:ascii="Times New Roman" w:hAnsi="Times New Roman" w:cs="Times New Roman"/>
                <w:color w:val="auto"/>
                <w:lang w:val="ru-RU"/>
              </w:rPr>
            </w:pPr>
          </w:p>
        </w:tc>
      </w:tr>
    </w:tbl>
    <w:p w:rsidR="00B630CB" w:rsidRPr="0000120B" w:rsidRDefault="00B630CB" w:rsidP="00B67C3F">
      <w:pPr>
        <w:pStyle w:val="a3"/>
        <w:spacing w:line="240" w:lineRule="auto"/>
        <w:ind w:firstLine="0"/>
        <w:rPr>
          <w:rFonts w:ascii="Times New Roman" w:hAnsi="Times New Roman"/>
          <w:b/>
          <w:bCs/>
          <w:color w:val="auto"/>
          <w:spacing w:val="2"/>
          <w:sz w:val="24"/>
          <w:szCs w:val="24"/>
        </w:rPr>
      </w:pPr>
    </w:p>
    <w:p w:rsidR="00653A76" w:rsidRPr="0000120B" w:rsidRDefault="00653A76" w:rsidP="00B67C3F">
      <w:pPr>
        <w:pStyle w:val="a3"/>
        <w:spacing w:line="240" w:lineRule="auto"/>
        <w:ind w:firstLine="709"/>
        <w:rPr>
          <w:rFonts w:ascii="Times New Roman" w:hAnsi="Times New Roman"/>
          <w:color w:val="auto"/>
          <w:spacing w:val="2"/>
          <w:sz w:val="24"/>
          <w:szCs w:val="24"/>
        </w:rPr>
      </w:pPr>
      <w:r w:rsidRPr="0000120B">
        <w:rPr>
          <w:rFonts w:ascii="Times New Roman" w:hAnsi="Times New Roman"/>
          <w:b/>
          <w:bCs/>
          <w:color w:val="auto"/>
          <w:spacing w:val="2"/>
          <w:sz w:val="24"/>
          <w:szCs w:val="24"/>
        </w:rPr>
        <w:t>Технические средства:</w:t>
      </w:r>
      <w:r w:rsidRPr="0000120B">
        <w:rPr>
          <w:rFonts w:ascii="Times New Roman" w:hAnsi="Times New Roman"/>
          <w:color w:val="auto"/>
          <w:spacing w:val="2"/>
          <w:sz w:val="24"/>
          <w:szCs w:val="24"/>
        </w:rPr>
        <w:t xml:space="preserve"> мультимедийный проектор и экран; принтер монохромный; принтер цветной; цифровой фотоаппарат; цифровая видеокамера; сканер; микрофон; цифровые датчики с интерфейсом; устройство глобального позиционирования; доска со средствами, обеспечивающими обратную связь.</w:t>
      </w:r>
    </w:p>
    <w:p w:rsidR="00170641" w:rsidRPr="0000120B" w:rsidRDefault="00653A76" w:rsidP="00B67C3F">
      <w:pPr>
        <w:pStyle w:val="a3"/>
        <w:spacing w:line="240" w:lineRule="auto"/>
        <w:ind w:firstLine="709"/>
        <w:rPr>
          <w:rFonts w:ascii="Times New Roman" w:hAnsi="Times New Roman"/>
          <w:color w:val="auto"/>
          <w:sz w:val="24"/>
          <w:szCs w:val="24"/>
        </w:rPr>
      </w:pPr>
      <w:r w:rsidRPr="0000120B">
        <w:rPr>
          <w:rFonts w:ascii="Times New Roman" w:hAnsi="Times New Roman"/>
          <w:b/>
          <w:bCs/>
          <w:color w:val="auto"/>
          <w:spacing w:val="-4"/>
          <w:sz w:val="24"/>
          <w:szCs w:val="24"/>
        </w:rPr>
        <w:t>Программные инструменты:</w:t>
      </w:r>
      <w:r w:rsidRPr="0000120B">
        <w:rPr>
          <w:rFonts w:ascii="Times New Roman" w:hAnsi="Times New Roman"/>
          <w:color w:val="auto"/>
          <w:spacing w:val="-4"/>
          <w:sz w:val="24"/>
          <w:szCs w:val="24"/>
        </w:rPr>
        <w:t xml:space="preserve"> операционные системы и слу</w:t>
      </w:r>
      <w:r w:rsidRPr="0000120B">
        <w:rPr>
          <w:rFonts w:ascii="Times New Roman" w:hAnsi="Times New Roman"/>
          <w:color w:val="auto"/>
          <w:sz w:val="24"/>
          <w:szCs w:val="24"/>
        </w:rPr>
        <w:t>жебные инструменты; орфографический корректор для тек</w:t>
      </w:r>
      <w:r w:rsidRPr="0000120B">
        <w:rPr>
          <w:rFonts w:ascii="Times New Roman" w:hAnsi="Times New Roman"/>
          <w:color w:val="auto"/>
          <w:spacing w:val="-2"/>
          <w:sz w:val="24"/>
          <w:szCs w:val="24"/>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00120B">
        <w:rPr>
          <w:rFonts w:ascii="Times New Roman" w:hAnsi="Times New Roman"/>
          <w:color w:val="auto"/>
          <w:sz w:val="24"/>
          <w:szCs w:val="24"/>
        </w:rPr>
        <w:lastRenderedPageBreak/>
        <w:t>планирования деятельности; графический редактор для обработки растровых изображений; графический редактор для обработки векторных изображений; редактор подготовки презентаций</w:t>
      </w:r>
      <w:r w:rsidR="00170641" w:rsidRPr="0000120B">
        <w:rPr>
          <w:rFonts w:ascii="Times New Roman" w:hAnsi="Times New Roman"/>
          <w:color w:val="auto"/>
          <w:sz w:val="24"/>
          <w:szCs w:val="24"/>
        </w:rPr>
        <w:t>.</w:t>
      </w:r>
    </w:p>
    <w:p w:rsidR="00653A76" w:rsidRPr="0000120B" w:rsidRDefault="00653A76" w:rsidP="00B67C3F">
      <w:pPr>
        <w:pStyle w:val="a3"/>
        <w:spacing w:line="240" w:lineRule="auto"/>
        <w:ind w:firstLine="709"/>
        <w:rPr>
          <w:rFonts w:ascii="Times New Roman" w:hAnsi="Times New Roman"/>
          <w:color w:val="auto"/>
          <w:sz w:val="24"/>
          <w:szCs w:val="24"/>
        </w:rPr>
      </w:pPr>
      <w:r w:rsidRPr="0000120B">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00120B">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8B4D4C" w:rsidRPr="0000120B">
        <w:rPr>
          <w:rFonts w:ascii="Times New Roman" w:hAnsi="Times New Roman"/>
          <w:color w:val="auto"/>
          <w:spacing w:val="2"/>
          <w:sz w:val="24"/>
          <w:szCs w:val="24"/>
        </w:rPr>
        <w:t>МБОУ Колодезянской ООШ</w:t>
      </w:r>
      <w:r w:rsidRPr="0000120B">
        <w:rPr>
          <w:rFonts w:ascii="Times New Roman" w:hAnsi="Times New Roman"/>
          <w:color w:val="auto"/>
          <w:spacing w:val="2"/>
          <w:sz w:val="24"/>
          <w:szCs w:val="24"/>
        </w:rPr>
        <w:t xml:space="preserve">; подготовка программ формирования </w:t>
      </w:r>
      <w:r w:rsidRPr="0000120B">
        <w:rPr>
          <w:rFonts w:ascii="Times New Roman" w:hAnsi="Times New Roman"/>
          <w:color w:val="auto"/>
          <w:sz w:val="24"/>
          <w:szCs w:val="24"/>
        </w:rPr>
        <w:t>ИКТ­компетентности работников ОУ (индивидуальных программ для каждого работника).</w:t>
      </w:r>
    </w:p>
    <w:p w:rsidR="00653A76" w:rsidRPr="0000120B" w:rsidRDefault="00653A76" w:rsidP="00B67C3F">
      <w:pPr>
        <w:pStyle w:val="a3"/>
        <w:spacing w:line="240" w:lineRule="auto"/>
        <w:ind w:firstLine="709"/>
        <w:rPr>
          <w:rFonts w:ascii="Times New Roman" w:hAnsi="Times New Roman"/>
          <w:color w:val="auto"/>
          <w:sz w:val="24"/>
          <w:szCs w:val="24"/>
        </w:rPr>
      </w:pPr>
      <w:r w:rsidRPr="0000120B">
        <w:rPr>
          <w:rFonts w:ascii="Times New Roman" w:hAnsi="Times New Roman"/>
          <w:b/>
          <w:bCs/>
          <w:color w:val="auto"/>
          <w:spacing w:val="2"/>
          <w:sz w:val="24"/>
          <w:szCs w:val="24"/>
        </w:rPr>
        <w:t>Отображение образовательно</w:t>
      </w:r>
      <w:r w:rsidR="005F572A" w:rsidRPr="0000120B">
        <w:rPr>
          <w:rFonts w:ascii="Times New Roman" w:hAnsi="Times New Roman"/>
          <w:b/>
          <w:bCs/>
          <w:color w:val="auto"/>
          <w:spacing w:val="2"/>
          <w:sz w:val="24"/>
          <w:szCs w:val="24"/>
        </w:rPr>
        <w:t xml:space="preserve">йдеятельности </w:t>
      </w:r>
      <w:r w:rsidRPr="0000120B">
        <w:rPr>
          <w:rFonts w:ascii="Times New Roman" w:hAnsi="Times New Roman"/>
          <w:b/>
          <w:bCs/>
          <w:color w:val="auto"/>
          <w:spacing w:val="2"/>
          <w:sz w:val="24"/>
          <w:szCs w:val="24"/>
        </w:rPr>
        <w:t xml:space="preserve">в информационной среде: </w:t>
      </w:r>
      <w:r w:rsidRPr="0000120B">
        <w:rPr>
          <w:rFonts w:ascii="Times New Roman" w:hAnsi="Times New Roman"/>
          <w:color w:val="auto"/>
          <w:spacing w:val="2"/>
          <w:sz w:val="24"/>
          <w:szCs w:val="24"/>
        </w:rPr>
        <w:t>размещаются домашние задания (тексто</w:t>
      </w:r>
      <w:r w:rsidRPr="0000120B">
        <w:rPr>
          <w:rFonts w:ascii="Times New Roman" w:hAnsi="Times New Roman"/>
          <w:color w:val="auto"/>
          <w:sz w:val="24"/>
          <w:szCs w:val="24"/>
        </w:rPr>
        <w:t>вая формулировка,); результаты выполнения аттестационных работ обуча</w:t>
      </w:r>
      <w:r w:rsidRPr="0000120B">
        <w:rPr>
          <w:rFonts w:ascii="Times New Roman" w:hAnsi="Times New Roman"/>
          <w:color w:val="auto"/>
          <w:spacing w:val="2"/>
          <w:sz w:val="24"/>
          <w:szCs w:val="24"/>
        </w:rPr>
        <w:t>ющихся; творческие работы учителей и обучающихся; осу</w:t>
      </w:r>
      <w:r w:rsidRPr="0000120B">
        <w:rPr>
          <w:rFonts w:ascii="Times New Roman" w:hAnsi="Times New Roman"/>
          <w:color w:val="auto"/>
          <w:sz w:val="24"/>
          <w:szCs w:val="24"/>
        </w:rPr>
        <w:t>ществляется связь учителей, администрации, родителей, ор</w:t>
      </w:r>
      <w:r w:rsidRPr="0000120B">
        <w:rPr>
          <w:rFonts w:ascii="Times New Roman" w:hAnsi="Times New Roman"/>
          <w:color w:val="auto"/>
          <w:spacing w:val="2"/>
          <w:sz w:val="24"/>
          <w:szCs w:val="24"/>
        </w:rPr>
        <w:t xml:space="preserve">ганов управления; осуществляется методическая поддержка </w:t>
      </w:r>
      <w:r w:rsidRPr="0000120B">
        <w:rPr>
          <w:rFonts w:ascii="Times New Roman" w:hAnsi="Times New Roman"/>
          <w:color w:val="auto"/>
          <w:sz w:val="24"/>
          <w:szCs w:val="24"/>
        </w:rPr>
        <w:t>учителей (мультимедиаколлекция).</w:t>
      </w:r>
    </w:p>
    <w:p w:rsidR="00C04A00" w:rsidRPr="0000120B" w:rsidRDefault="00653A76" w:rsidP="00B67C3F">
      <w:pPr>
        <w:pStyle w:val="a3"/>
        <w:spacing w:line="240" w:lineRule="auto"/>
        <w:ind w:firstLine="709"/>
        <w:rPr>
          <w:rFonts w:ascii="Times New Roman" w:hAnsi="Times New Roman"/>
          <w:b/>
          <w:bCs/>
          <w:color w:val="auto"/>
          <w:sz w:val="24"/>
          <w:szCs w:val="24"/>
        </w:rPr>
      </w:pPr>
      <w:r w:rsidRPr="0000120B">
        <w:rPr>
          <w:rFonts w:ascii="Times New Roman" w:hAnsi="Times New Roman"/>
          <w:b/>
          <w:bCs/>
          <w:color w:val="auto"/>
          <w:sz w:val="24"/>
          <w:szCs w:val="24"/>
        </w:rPr>
        <w:t>Компоненты на бумажных носителях:</w:t>
      </w:r>
    </w:p>
    <w:p w:rsidR="00C04A00" w:rsidRPr="0000120B" w:rsidRDefault="00C04A00" w:rsidP="00B67C3F">
      <w:pPr>
        <w:pStyle w:val="a3"/>
        <w:spacing w:line="240" w:lineRule="auto"/>
        <w:ind w:firstLine="709"/>
        <w:rPr>
          <w:rFonts w:ascii="Times New Roman" w:hAnsi="Times New Roman"/>
          <w:b/>
          <w:bCs/>
          <w:color w:val="auto"/>
          <w:sz w:val="24"/>
          <w:szCs w:val="24"/>
        </w:rPr>
      </w:pPr>
      <w:r w:rsidRPr="0000120B">
        <w:rPr>
          <w:rFonts w:ascii="Times New Roman" w:hAnsi="Times New Roman"/>
          <w:b/>
          <w:bCs/>
          <w:color w:val="auto"/>
          <w:sz w:val="24"/>
          <w:szCs w:val="24"/>
        </w:rPr>
        <w:t>Учебники:</w:t>
      </w:r>
    </w:p>
    <w:tbl>
      <w:tblPr>
        <w:tblW w:w="9219" w:type="dxa"/>
        <w:tblInd w:w="103" w:type="dxa"/>
        <w:tblLook w:val="04A0"/>
      </w:tblPr>
      <w:tblGrid>
        <w:gridCol w:w="456"/>
        <w:gridCol w:w="1445"/>
        <w:gridCol w:w="3939"/>
        <w:gridCol w:w="453"/>
        <w:gridCol w:w="1848"/>
        <w:gridCol w:w="1078"/>
      </w:tblGrid>
      <w:tr w:rsidR="00C04A00" w:rsidRPr="0000120B" w:rsidTr="00A128D2">
        <w:trPr>
          <w:trHeight w:val="863"/>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Автор</w:t>
            </w:r>
          </w:p>
        </w:tc>
        <w:tc>
          <w:tcPr>
            <w:tcW w:w="4151" w:type="dxa"/>
            <w:tcBorders>
              <w:top w:val="single" w:sz="4" w:space="0" w:color="auto"/>
              <w:left w:val="nil"/>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Название</w:t>
            </w:r>
          </w:p>
        </w:tc>
        <w:tc>
          <w:tcPr>
            <w:tcW w:w="413" w:type="dxa"/>
            <w:tcBorders>
              <w:top w:val="single" w:sz="4" w:space="0" w:color="auto"/>
              <w:left w:val="nil"/>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кл</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Издательство</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Год изд.</w:t>
            </w:r>
          </w:p>
        </w:tc>
      </w:tr>
      <w:tr w:rsidR="00C04A00" w:rsidRPr="0000120B" w:rsidTr="00A128D2">
        <w:trPr>
          <w:trHeight w:val="126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1</w:t>
            </w:r>
          </w:p>
        </w:tc>
        <w:tc>
          <w:tcPr>
            <w:tcW w:w="1240" w:type="dxa"/>
            <w:tcBorders>
              <w:top w:val="nil"/>
              <w:left w:val="nil"/>
              <w:bottom w:val="single" w:sz="4" w:space="0" w:color="auto"/>
              <w:right w:val="single" w:sz="4" w:space="0" w:color="auto"/>
            </w:tcBorders>
            <w:shd w:val="clear" w:color="auto" w:fill="auto"/>
            <w:hideMark/>
          </w:tcPr>
          <w:p w:rsidR="00C04A00" w:rsidRPr="0000120B" w:rsidRDefault="00C04A00" w:rsidP="00B67C3F">
            <w:pPr>
              <w:rPr>
                <w:color w:val="000000"/>
              </w:rPr>
            </w:pPr>
            <w:r w:rsidRPr="0000120B">
              <w:rPr>
                <w:color w:val="000000"/>
              </w:rPr>
              <w:t xml:space="preserve">Горецкий В.Г. </w:t>
            </w:r>
          </w:p>
        </w:tc>
        <w:tc>
          <w:tcPr>
            <w:tcW w:w="4151" w:type="dxa"/>
            <w:tcBorders>
              <w:top w:val="nil"/>
              <w:left w:val="nil"/>
              <w:bottom w:val="single" w:sz="4" w:space="0" w:color="auto"/>
              <w:right w:val="single" w:sz="4" w:space="0" w:color="auto"/>
            </w:tcBorders>
            <w:shd w:val="clear" w:color="auto" w:fill="auto"/>
            <w:hideMark/>
          </w:tcPr>
          <w:p w:rsidR="00C04A00" w:rsidRPr="0000120B" w:rsidRDefault="00C04A00" w:rsidP="00B67C3F">
            <w:pPr>
              <w:rPr>
                <w:color w:val="000000"/>
              </w:rPr>
            </w:pPr>
            <w:r w:rsidRPr="0000120B">
              <w:rPr>
                <w:color w:val="000000"/>
              </w:rPr>
              <w:t xml:space="preserve">  Азбука.  В 2-х ч. Комплект с CD.(ФГОС)</w:t>
            </w:r>
          </w:p>
        </w:tc>
        <w:tc>
          <w:tcPr>
            <w:tcW w:w="413" w:type="dxa"/>
            <w:tcBorders>
              <w:top w:val="nil"/>
              <w:left w:val="nil"/>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1</w:t>
            </w:r>
          </w:p>
        </w:tc>
        <w:tc>
          <w:tcPr>
            <w:tcW w:w="1876" w:type="dxa"/>
            <w:tcBorders>
              <w:top w:val="nil"/>
              <w:left w:val="nil"/>
              <w:bottom w:val="single" w:sz="4" w:space="0" w:color="auto"/>
              <w:right w:val="single" w:sz="4" w:space="0" w:color="auto"/>
            </w:tcBorders>
            <w:shd w:val="clear" w:color="auto" w:fill="auto"/>
            <w:vAlign w:val="bottom"/>
            <w:hideMark/>
          </w:tcPr>
          <w:p w:rsidR="00C04A00" w:rsidRPr="0000120B" w:rsidRDefault="00C04A00" w:rsidP="00B67C3F">
            <w:pPr>
              <w:rPr>
                <w:color w:val="000000"/>
              </w:rPr>
            </w:pPr>
            <w:r w:rsidRPr="0000120B">
              <w:rPr>
                <w:color w:val="000000"/>
              </w:rPr>
              <w:t>Просвещение</w:t>
            </w:r>
          </w:p>
        </w:tc>
        <w:tc>
          <w:tcPr>
            <w:tcW w:w="1122" w:type="dxa"/>
            <w:tcBorders>
              <w:top w:val="nil"/>
              <w:left w:val="nil"/>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2015</w:t>
            </w:r>
          </w:p>
        </w:tc>
      </w:tr>
      <w:tr w:rsidR="00C04A00" w:rsidRPr="0000120B" w:rsidTr="00A128D2">
        <w:trPr>
          <w:trHeight w:val="889"/>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2</w:t>
            </w:r>
          </w:p>
        </w:tc>
        <w:tc>
          <w:tcPr>
            <w:tcW w:w="1240" w:type="dxa"/>
            <w:tcBorders>
              <w:top w:val="nil"/>
              <w:left w:val="nil"/>
              <w:bottom w:val="single" w:sz="4" w:space="0" w:color="auto"/>
              <w:right w:val="single" w:sz="4" w:space="0" w:color="auto"/>
            </w:tcBorders>
            <w:shd w:val="clear" w:color="auto" w:fill="auto"/>
            <w:hideMark/>
          </w:tcPr>
          <w:p w:rsidR="00C04A00" w:rsidRPr="0000120B" w:rsidRDefault="00C04A00" w:rsidP="00B67C3F">
            <w:pPr>
              <w:rPr>
                <w:color w:val="000000"/>
              </w:rPr>
            </w:pPr>
            <w:r w:rsidRPr="0000120B">
              <w:rPr>
                <w:color w:val="000000"/>
              </w:rPr>
              <w:t xml:space="preserve">Канакина В.П. </w:t>
            </w:r>
          </w:p>
        </w:tc>
        <w:tc>
          <w:tcPr>
            <w:tcW w:w="4151" w:type="dxa"/>
            <w:tcBorders>
              <w:top w:val="nil"/>
              <w:left w:val="nil"/>
              <w:bottom w:val="single" w:sz="4" w:space="0" w:color="auto"/>
              <w:right w:val="single" w:sz="4" w:space="0" w:color="auto"/>
            </w:tcBorders>
            <w:shd w:val="clear" w:color="auto" w:fill="auto"/>
            <w:hideMark/>
          </w:tcPr>
          <w:p w:rsidR="00C04A00" w:rsidRPr="0000120B" w:rsidRDefault="00C04A00" w:rsidP="00B67C3F">
            <w:pPr>
              <w:rPr>
                <w:color w:val="000000"/>
              </w:rPr>
            </w:pPr>
            <w:r w:rsidRPr="0000120B">
              <w:rPr>
                <w:color w:val="000000"/>
              </w:rPr>
              <w:t>Русский язык.  Комплект с CD. (ФГОС)</w:t>
            </w:r>
          </w:p>
        </w:tc>
        <w:tc>
          <w:tcPr>
            <w:tcW w:w="413" w:type="dxa"/>
            <w:tcBorders>
              <w:top w:val="nil"/>
              <w:left w:val="nil"/>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1</w:t>
            </w:r>
          </w:p>
        </w:tc>
        <w:tc>
          <w:tcPr>
            <w:tcW w:w="1876" w:type="dxa"/>
            <w:tcBorders>
              <w:top w:val="nil"/>
              <w:left w:val="nil"/>
              <w:bottom w:val="single" w:sz="4" w:space="0" w:color="auto"/>
              <w:right w:val="single" w:sz="4" w:space="0" w:color="auto"/>
            </w:tcBorders>
            <w:shd w:val="clear" w:color="auto" w:fill="auto"/>
            <w:vAlign w:val="bottom"/>
            <w:hideMark/>
          </w:tcPr>
          <w:p w:rsidR="00C04A00" w:rsidRPr="0000120B" w:rsidRDefault="00C04A00" w:rsidP="00B67C3F">
            <w:pPr>
              <w:rPr>
                <w:color w:val="000000"/>
              </w:rPr>
            </w:pPr>
            <w:r w:rsidRPr="0000120B">
              <w:rPr>
                <w:color w:val="000000"/>
              </w:rPr>
              <w:t>Просвещение</w:t>
            </w:r>
          </w:p>
        </w:tc>
        <w:tc>
          <w:tcPr>
            <w:tcW w:w="1122" w:type="dxa"/>
            <w:tcBorders>
              <w:top w:val="nil"/>
              <w:left w:val="nil"/>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2015</w:t>
            </w:r>
          </w:p>
        </w:tc>
      </w:tr>
      <w:tr w:rsidR="00C04A00" w:rsidRPr="0000120B" w:rsidTr="00A128D2">
        <w:trPr>
          <w:trHeight w:val="683"/>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3</w:t>
            </w:r>
          </w:p>
        </w:tc>
        <w:tc>
          <w:tcPr>
            <w:tcW w:w="1240" w:type="dxa"/>
            <w:tcBorders>
              <w:top w:val="nil"/>
              <w:left w:val="nil"/>
              <w:bottom w:val="single" w:sz="4" w:space="0" w:color="auto"/>
              <w:right w:val="single" w:sz="4" w:space="0" w:color="auto"/>
            </w:tcBorders>
            <w:shd w:val="clear" w:color="auto" w:fill="auto"/>
            <w:hideMark/>
          </w:tcPr>
          <w:p w:rsidR="00C04A00" w:rsidRPr="0000120B" w:rsidRDefault="00C04A00" w:rsidP="00B67C3F">
            <w:pPr>
              <w:rPr>
                <w:color w:val="000000"/>
              </w:rPr>
            </w:pPr>
            <w:r w:rsidRPr="0000120B">
              <w:rPr>
                <w:color w:val="000000"/>
              </w:rPr>
              <w:t xml:space="preserve">Климанова Л.Ф. </w:t>
            </w:r>
          </w:p>
        </w:tc>
        <w:tc>
          <w:tcPr>
            <w:tcW w:w="4151" w:type="dxa"/>
            <w:tcBorders>
              <w:top w:val="nil"/>
              <w:left w:val="nil"/>
              <w:bottom w:val="single" w:sz="4" w:space="0" w:color="auto"/>
              <w:right w:val="single" w:sz="4" w:space="0" w:color="auto"/>
            </w:tcBorders>
            <w:shd w:val="clear" w:color="auto" w:fill="auto"/>
            <w:hideMark/>
          </w:tcPr>
          <w:p w:rsidR="00C04A00" w:rsidRPr="0000120B" w:rsidRDefault="00C04A00" w:rsidP="00B67C3F">
            <w:pPr>
              <w:rPr>
                <w:color w:val="000000"/>
              </w:rPr>
            </w:pPr>
            <w:r w:rsidRPr="0000120B">
              <w:rPr>
                <w:color w:val="000000"/>
              </w:rPr>
              <w:t>Литературное чтение.  В 2-х ч. (ФГОС) Комплект CD</w:t>
            </w:r>
          </w:p>
        </w:tc>
        <w:tc>
          <w:tcPr>
            <w:tcW w:w="413" w:type="dxa"/>
            <w:tcBorders>
              <w:top w:val="nil"/>
              <w:left w:val="nil"/>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1</w:t>
            </w:r>
          </w:p>
        </w:tc>
        <w:tc>
          <w:tcPr>
            <w:tcW w:w="1876" w:type="dxa"/>
            <w:tcBorders>
              <w:top w:val="nil"/>
              <w:left w:val="nil"/>
              <w:bottom w:val="single" w:sz="4" w:space="0" w:color="auto"/>
              <w:right w:val="single" w:sz="4" w:space="0" w:color="auto"/>
            </w:tcBorders>
            <w:shd w:val="clear" w:color="auto" w:fill="auto"/>
            <w:vAlign w:val="bottom"/>
            <w:hideMark/>
          </w:tcPr>
          <w:p w:rsidR="00C04A00" w:rsidRPr="0000120B" w:rsidRDefault="00C04A00" w:rsidP="00B67C3F">
            <w:pPr>
              <w:rPr>
                <w:color w:val="000000"/>
              </w:rPr>
            </w:pPr>
            <w:r w:rsidRPr="0000120B">
              <w:rPr>
                <w:color w:val="000000"/>
              </w:rPr>
              <w:t>Просвещение</w:t>
            </w:r>
          </w:p>
        </w:tc>
        <w:tc>
          <w:tcPr>
            <w:tcW w:w="1122" w:type="dxa"/>
            <w:tcBorders>
              <w:top w:val="nil"/>
              <w:left w:val="nil"/>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2015</w:t>
            </w:r>
          </w:p>
        </w:tc>
      </w:tr>
      <w:tr w:rsidR="00C04A00" w:rsidRPr="0000120B" w:rsidTr="00A128D2">
        <w:trPr>
          <w:trHeight w:val="677"/>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4</w:t>
            </w:r>
          </w:p>
        </w:tc>
        <w:tc>
          <w:tcPr>
            <w:tcW w:w="1240" w:type="dxa"/>
            <w:tcBorders>
              <w:top w:val="nil"/>
              <w:left w:val="nil"/>
              <w:bottom w:val="single" w:sz="4" w:space="0" w:color="auto"/>
              <w:right w:val="single" w:sz="4" w:space="0" w:color="auto"/>
            </w:tcBorders>
            <w:shd w:val="clear" w:color="auto" w:fill="auto"/>
            <w:hideMark/>
          </w:tcPr>
          <w:p w:rsidR="00C04A00" w:rsidRPr="0000120B" w:rsidRDefault="00C04A00" w:rsidP="00B67C3F">
            <w:pPr>
              <w:rPr>
                <w:color w:val="000000"/>
              </w:rPr>
            </w:pPr>
            <w:r w:rsidRPr="0000120B">
              <w:rPr>
                <w:color w:val="000000"/>
              </w:rPr>
              <w:t xml:space="preserve">Моро М.И. </w:t>
            </w:r>
          </w:p>
        </w:tc>
        <w:tc>
          <w:tcPr>
            <w:tcW w:w="4151" w:type="dxa"/>
            <w:tcBorders>
              <w:top w:val="nil"/>
              <w:left w:val="nil"/>
              <w:bottom w:val="single" w:sz="4" w:space="0" w:color="auto"/>
              <w:right w:val="single" w:sz="4" w:space="0" w:color="auto"/>
            </w:tcBorders>
            <w:shd w:val="clear" w:color="auto" w:fill="auto"/>
            <w:hideMark/>
          </w:tcPr>
          <w:p w:rsidR="00C04A00" w:rsidRPr="0000120B" w:rsidRDefault="00C04A00" w:rsidP="00B67C3F">
            <w:pPr>
              <w:rPr>
                <w:color w:val="000000"/>
              </w:rPr>
            </w:pPr>
            <w:r w:rsidRPr="0000120B">
              <w:rPr>
                <w:color w:val="000000"/>
              </w:rPr>
              <w:t>Математика.  В 2-х ч. (ФГОС) Комплект CD</w:t>
            </w:r>
          </w:p>
        </w:tc>
        <w:tc>
          <w:tcPr>
            <w:tcW w:w="413" w:type="dxa"/>
            <w:tcBorders>
              <w:top w:val="nil"/>
              <w:left w:val="nil"/>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1</w:t>
            </w:r>
          </w:p>
        </w:tc>
        <w:tc>
          <w:tcPr>
            <w:tcW w:w="1876" w:type="dxa"/>
            <w:tcBorders>
              <w:top w:val="nil"/>
              <w:left w:val="nil"/>
              <w:bottom w:val="single" w:sz="4" w:space="0" w:color="auto"/>
              <w:right w:val="single" w:sz="4" w:space="0" w:color="auto"/>
            </w:tcBorders>
            <w:shd w:val="clear" w:color="auto" w:fill="auto"/>
            <w:vAlign w:val="bottom"/>
            <w:hideMark/>
          </w:tcPr>
          <w:p w:rsidR="00C04A00" w:rsidRPr="0000120B" w:rsidRDefault="00C04A00" w:rsidP="00B67C3F">
            <w:pPr>
              <w:rPr>
                <w:color w:val="000000"/>
              </w:rPr>
            </w:pPr>
            <w:r w:rsidRPr="0000120B">
              <w:rPr>
                <w:color w:val="000000"/>
              </w:rPr>
              <w:t>Просвещение</w:t>
            </w:r>
          </w:p>
        </w:tc>
        <w:tc>
          <w:tcPr>
            <w:tcW w:w="1122" w:type="dxa"/>
            <w:tcBorders>
              <w:top w:val="nil"/>
              <w:left w:val="nil"/>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2015</w:t>
            </w:r>
          </w:p>
        </w:tc>
      </w:tr>
      <w:tr w:rsidR="00C04A00" w:rsidRPr="0000120B" w:rsidTr="00A128D2">
        <w:trPr>
          <w:trHeight w:val="984"/>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5</w:t>
            </w:r>
          </w:p>
        </w:tc>
        <w:tc>
          <w:tcPr>
            <w:tcW w:w="1240" w:type="dxa"/>
            <w:tcBorders>
              <w:top w:val="nil"/>
              <w:left w:val="nil"/>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 xml:space="preserve">Плешаков А.А. </w:t>
            </w:r>
          </w:p>
        </w:tc>
        <w:tc>
          <w:tcPr>
            <w:tcW w:w="4151" w:type="dxa"/>
            <w:tcBorders>
              <w:top w:val="nil"/>
              <w:left w:val="nil"/>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Окружаюший мир. 1 кл. В 2-х ч. (ФГОС) Комплект с CD</w:t>
            </w:r>
          </w:p>
        </w:tc>
        <w:tc>
          <w:tcPr>
            <w:tcW w:w="413" w:type="dxa"/>
            <w:tcBorders>
              <w:top w:val="nil"/>
              <w:left w:val="nil"/>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1</w:t>
            </w:r>
          </w:p>
        </w:tc>
        <w:tc>
          <w:tcPr>
            <w:tcW w:w="1876" w:type="dxa"/>
            <w:tcBorders>
              <w:top w:val="nil"/>
              <w:left w:val="nil"/>
              <w:bottom w:val="single" w:sz="4" w:space="0" w:color="auto"/>
              <w:right w:val="single" w:sz="4" w:space="0" w:color="auto"/>
            </w:tcBorders>
            <w:shd w:val="clear" w:color="auto" w:fill="auto"/>
            <w:vAlign w:val="bottom"/>
            <w:hideMark/>
          </w:tcPr>
          <w:p w:rsidR="00C04A00" w:rsidRPr="0000120B" w:rsidRDefault="00C04A00" w:rsidP="00B67C3F">
            <w:pPr>
              <w:rPr>
                <w:color w:val="000000"/>
              </w:rPr>
            </w:pPr>
            <w:r w:rsidRPr="0000120B">
              <w:rPr>
                <w:color w:val="000000"/>
              </w:rPr>
              <w:t>Просвещение</w:t>
            </w:r>
          </w:p>
        </w:tc>
        <w:tc>
          <w:tcPr>
            <w:tcW w:w="1122" w:type="dxa"/>
            <w:tcBorders>
              <w:top w:val="nil"/>
              <w:left w:val="nil"/>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2015</w:t>
            </w:r>
          </w:p>
        </w:tc>
      </w:tr>
      <w:tr w:rsidR="00C04A00" w:rsidRPr="0000120B" w:rsidTr="00A128D2">
        <w:trPr>
          <w:trHeight w:val="589"/>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6</w:t>
            </w:r>
          </w:p>
        </w:tc>
        <w:tc>
          <w:tcPr>
            <w:tcW w:w="1240" w:type="dxa"/>
            <w:tcBorders>
              <w:top w:val="nil"/>
              <w:left w:val="nil"/>
              <w:bottom w:val="single" w:sz="4" w:space="0" w:color="auto"/>
              <w:right w:val="single" w:sz="4" w:space="0" w:color="auto"/>
            </w:tcBorders>
            <w:shd w:val="clear" w:color="auto" w:fill="auto"/>
            <w:hideMark/>
          </w:tcPr>
          <w:p w:rsidR="00C04A00" w:rsidRPr="0000120B" w:rsidRDefault="00C04A00" w:rsidP="00B67C3F">
            <w:pPr>
              <w:rPr>
                <w:color w:val="000000"/>
              </w:rPr>
            </w:pPr>
            <w:r w:rsidRPr="0000120B">
              <w:rPr>
                <w:color w:val="000000"/>
              </w:rPr>
              <w:t xml:space="preserve">Лутцева Е.А. </w:t>
            </w:r>
          </w:p>
        </w:tc>
        <w:tc>
          <w:tcPr>
            <w:tcW w:w="4151" w:type="dxa"/>
            <w:tcBorders>
              <w:top w:val="nil"/>
              <w:left w:val="nil"/>
              <w:bottom w:val="single" w:sz="4" w:space="0" w:color="auto"/>
              <w:right w:val="single" w:sz="4" w:space="0" w:color="auto"/>
            </w:tcBorders>
            <w:shd w:val="clear" w:color="auto" w:fill="auto"/>
            <w:hideMark/>
          </w:tcPr>
          <w:p w:rsidR="00C04A00" w:rsidRPr="0000120B" w:rsidRDefault="00C04A00" w:rsidP="00B67C3F">
            <w:pPr>
              <w:rPr>
                <w:color w:val="000000"/>
              </w:rPr>
            </w:pPr>
            <w:r w:rsidRPr="0000120B">
              <w:rPr>
                <w:color w:val="000000"/>
              </w:rPr>
              <w:t xml:space="preserve"> Технология. (ФГОС)Комплект с CD</w:t>
            </w:r>
          </w:p>
        </w:tc>
        <w:tc>
          <w:tcPr>
            <w:tcW w:w="413" w:type="dxa"/>
            <w:tcBorders>
              <w:top w:val="nil"/>
              <w:left w:val="nil"/>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1</w:t>
            </w:r>
          </w:p>
        </w:tc>
        <w:tc>
          <w:tcPr>
            <w:tcW w:w="1876" w:type="dxa"/>
            <w:tcBorders>
              <w:top w:val="nil"/>
              <w:left w:val="nil"/>
              <w:bottom w:val="single" w:sz="4" w:space="0" w:color="auto"/>
              <w:right w:val="single" w:sz="4" w:space="0" w:color="auto"/>
            </w:tcBorders>
            <w:shd w:val="clear" w:color="auto" w:fill="auto"/>
            <w:hideMark/>
          </w:tcPr>
          <w:p w:rsidR="00C04A00" w:rsidRPr="0000120B" w:rsidRDefault="00C04A00" w:rsidP="00B67C3F">
            <w:pPr>
              <w:rPr>
                <w:color w:val="000000"/>
              </w:rPr>
            </w:pPr>
            <w:r w:rsidRPr="0000120B">
              <w:rPr>
                <w:color w:val="000000"/>
              </w:rPr>
              <w:t>Просвещение</w:t>
            </w:r>
          </w:p>
        </w:tc>
        <w:tc>
          <w:tcPr>
            <w:tcW w:w="1122" w:type="dxa"/>
            <w:tcBorders>
              <w:top w:val="nil"/>
              <w:left w:val="nil"/>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2015</w:t>
            </w:r>
          </w:p>
        </w:tc>
      </w:tr>
      <w:tr w:rsidR="00C04A00" w:rsidRPr="0000120B" w:rsidTr="00A128D2">
        <w:trPr>
          <w:trHeight w:val="938"/>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7</w:t>
            </w:r>
          </w:p>
        </w:tc>
        <w:tc>
          <w:tcPr>
            <w:tcW w:w="1240" w:type="dxa"/>
            <w:tcBorders>
              <w:top w:val="nil"/>
              <w:left w:val="nil"/>
              <w:bottom w:val="single" w:sz="4" w:space="0" w:color="auto"/>
              <w:right w:val="single" w:sz="4" w:space="0" w:color="auto"/>
            </w:tcBorders>
            <w:shd w:val="clear" w:color="000000" w:fill="FFFFFF"/>
            <w:hideMark/>
          </w:tcPr>
          <w:p w:rsidR="00C04A00" w:rsidRPr="0000120B" w:rsidRDefault="00C04A00" w:rsidP="00B67C3F">
            <w:pPr>
              <w:rPr>
                <w:color w:val="000000"/>
              </w:rPr>
            </w:pPr>
            <w:r w:rsidRPr="0000120B">
              <w:rPr>
                <w:color w:val="000000"/>
              </w:rPr>
              <w:t xml:space="preserve">Неменская Л.А. </w:t>
            </w:r>
          </w:p>
        </w:tc>
        <w:tc>
          <w:tcPr>
            <w:tcW w:w="4151" w:type="dxa"/>
            <w:tcBorders>
              <w:top w:val="nil"/>
              <w:left w:val="nil"/>
              <w:bottom w:val="single" w:sz="4" w:space="0" w:color="auto"/>
              <w:right w:val="single" w:sz="4" w:space="0" w:color="auto"/>
            </w:tcBorders>
            <w:shd w:val="clear" w:color="000000" w:fill="FFFFFF"/>
            <w:hideMark/>
          </w:tcPr>
          <w:p w:rsidR="00C04A00" w:rsidRPr="0000120B" w:rsidRDefault="00C04A00" w:rsidP="00B67C3F">
            <w:pPr>
              <w:rPr>
                <w:color w:val="000000"/>
              </w:rPr>
            </w:pPr>
            <w:r w:rsidRPr="0000120B">
              <w:rPr>
                <w:color w:val="000000"/>
              </w:rPr>
              <w:t>Изобразительное искусство.  (ФГОС) Комплект с CD</w:t>
            </w:r>
          </w:p>
        </w:tc>
        <w:tc>
          <w:tcPr>
            <w:tcW w:w="413" w:type="dxa"/>
            <w:tcBorders>
              <w:top w:val="nil"/>
              <w:left w:val="nil"/>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1</w:t>
            </w:r>
          </w:p>
        </w:tc>
        <w:tc>
          <w:tcPr>
            <w:tcW w:w="1876" w:type="dxa"/>
            <w:tcBorders>
              <w:top w:val="nil"/>
              <w:left w:val="nil"/>
              <w:bottom w:val="single" w:sz="4" w:space="0" w:color="auto"/>
              <w:right w:val="single" w:sz="4" w:space="0" w:color="auto"/>
            </w:tcBorders>
            <w:shd w:val="clear" w:color="auto" w:fill="auto"/>
            <w:vAlign w:val="bottom"/>
            <w:hideMark/>
          </w:tcPr>
          <w:p w:rsidR="00C04A00" w:rsidRPr="0000120B" w:rsidRDefault="00C04A00" w:rsidP="00B67C3F">
            <w:pPr>
              <w:rPr>
                <w:color w:val="000000"/>
              </w:rPr>
            </w:pPr>
            <w:r w:rsidRPr="0000120B">
              <w:rPr>
                <w:color w:val="000000"/>
              </w:rPr>
              <w:t>Просвещение</w:t>
            </w:r>
          </w:p>
        </w:tc>
        <w:tc>
          <w:tcPr>
            <w:tcW w:w="1122" w:type="dxa"/>
            <w:tcBorders>
              <w:top w:val="nil"/>
              <w:left w:val="nil"/>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2015</w:t>
            </w:r>
          </w:p>
        </w:tc>
      </w:tr>
      <w:tr w:rsidR="00C04A00" w:rsidRPr="0000120B" w:rsidTr="00A128D2">
        <w:trPr>
          <w:trHeight w:val="4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8</w:t>
            </w:r>
          </w:p>
        </w:tc>
        <w:tc>
          <w:tcPr>
            <w:tcW w:w="1240" w:type="dxa"/>
            <w:tcBorders>
              <w:top w:val="nil"/>
              <w:left w:val="nil"/>
              <w:bottom w:val="single" w:sz="4" w:space="0" w:color="auto"/>
              <w:right w:val="single" w:sz="4" w:space="0" w:color="auto"/>
            </w:tcBorders>
            <w:shd w:val="clear" w:color="auto" w:fill="auto"/>
            <w:hideMark/>
          </w:tcPr>
          <w:p w:rsidR="00C04A00" w:rsidRPr="0000120B" w:rsidRDefault="00C04A00" w:rsidP="00B67C3F">
            <w:pPr>
              <w:rPr>
                <w:color w:val="000000"/>
              </w:rPr>
            </w:pPr>
            <w:r w:rsidRPr="0000120B">
              <w:rPr>
                <w:color w:val="000000"/>
              </w:rPr>
              <w:t xml:space="preserve">Лях В.И. </w:t>
            </w:r>
          </w:p>
        </w:tc>
        <w:tc>
          <w:tcPr>
            <w:tcW w:w="4151" w:type="dxa"/>
            <w:tcBorders>
              <w:top w:val="nil"/>
              <w:left w:val="nil"/>
              <w:bottom w:val="single" w:sz="4" w:space="0" w:color="auto"/>
              <w:right w:val="single" w:sz="4" w:space="0" w:color="auto"/>
            </w:tcBorders>
            <w:shd w:val="clear" w:color="auto" w:fill="auto"/>
            <w:hideMark/>
          </w:tcPr>
          <w:p w:rsidR="00C04A00" w:rsidRPr="0000120B" w:rsidRDefault="00C04A00" w:rsidP="00B67C3F">
            <w:pPr>
              <w:rPr>
                <w:color w:val="000000"/>
              </w:rPr>
            </w:pPr>
            <w:r w:rsidRPr="0000120B">
              <w:rPr>
                <w:color w:val="000000"/>
              </w:rPr>
              <w:t xml:space="preserve"> Физическая культура. (ФГОС) Комплект с CD</w:t>
            </w:r>
          </w:p>
        </w:tc>
        <w:tc>
          <w:tcPr>
            <w:tcW w:w="413" w:type="dxa"/>
            <w:tcBorders>
              <w:top w:val="nil"/>
              <w:left w:val="nil"/>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1</w:t>
            </w:r>
          </w:p>
        </w:tc>
        <w:tc>
          <w:tcPr>
            <w:tcW w:w="1876" w:type="dxa"/>
            <w:tcBorders>
              <w:top w:val="nil"/>
              <w:left w:val="nil"/>
              <w:bottom w:val="single" w:sz="4" w:space="0" w:color="auto"/>
              <w:right w:val="single" w:sz="4" w:space="0" w:color="auto"/>
            </w:tcBorders>
            <w:shd w:val="clear" w:color="auto" w:fill="auto"/>
            <w:vAlign w:val="bottom"/>
            <w:hideMark/>
          </w:tcPr>
          <w:p w:rsidR="00C04A00" w:rsidRPr="0000120B" w:rsidRDefault="00C04A00" w:rsidP="00B67C3F">
            <w:pPr>
              <w:rPr>
                <w:color w:val="000000"/>
              </w:rPr>
            </w:pPr>
            <w:r w:rsidRPr="0000120B">
              <w:rPr>
                <w:color w:val="000000"/>
              </w:rPr>
              <w:t>Просвещение</w:t>
            </w:r>
          </w:p>
        </w:tc>
        <w:tc>
          <w:tcPr>
            <w:tcW w:w="1122" w:type="dxa"/>
            <w:tcBorders>
              <w:top w:val="nil"/>
              <w:left w:val="nil"/>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2015</w:t>
            </w:r>
          </w:p>
        </w:tc>
      </w:tr>
      <w:tr w:rsidR="00A128D2" w:rsidRPr="0000120B" w:rsidTr="00A128D2">
        <w:trPr>
          <w:trHeight w:val="557"/>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04A00" w:rsidRPr="0000120B" w:rsidRDefault="00A128D2" w:rsidP="00B67C3F">
            <w:pPr>
              <w:rPr>
                <w:color w:val="000000"/>
              </w:rPr>
            </w:pPr>
            <w:r w:rsidRPr="0000120B">
              <w:rPr>
                <w:color w:val="000000"/>
              </w:rPr>
              <w:t>9</w:t>
            </w:r>
          </w:p>
        </w:tc>
        <w:tc>
          <w:tcPr>
            <w:tcW w:w="1240" w:type="dxa"/>
            <w:tcBorders>
              <w:top w:val="nil"/>
              <w:left w:val="nil"/>
              <w:bottom w:val="single" w:sz="4" w:space="0" w:color="auto"/>
              <w:right w:val="single" w:sz="4" w:space="0" w:color="auto"/>
            </w:tcBorders>
            <w:shd w:val="clear" w:color="auto" w:fill="auto"/>
            <w:hideMark/>
          </w:tcPr>
          <w:p w:rsidR="00C04A00" w:rsidRPr="0000120B" w:rsidRDefault="00C04A00" w:rsidP="00B67C3F">
            <w:pPr>
              <w:rPr>
                <w:color w:val="000000"/>
              </w:rPr>
            </w:pPr>
            <w:r w:rsidRPr="0000120B">
              <w:rPr>
                <w:color w:val="000000"/>
              </w:rPr>
              <w:t xml:space="preserve">Критская Е.Д. </w:t>
            </w:r>
          </w:p>
        </w:tc>
        <w:tc>
          <w:tcPr>
            <w:tcW w:w="4151" w:type="dxa"/>
            <w:tcBorders>
              <w:top w:val="nil"/>
              <w:left w:val="nil"/>
              <w:bottom w:val="single" w:sz="4" w:space="0" w:color="auto"/>
              <w:right w:val="single" w:sz="4" w:space="0" w:color="auto"/>
            </w:tcBorders>
            <w:shd w:val="clear" w:color="auto" w:fill="auto"/>
            <w:hideMark/>
          </w:tcPr>
          <w:p w:rsidR="00C04A00" w:rsidRPr="0000120B" w:rsidRDefault="00C04A00" w:rsidP="00B67C3F">
            <w:pPr>
              <w:rPr>
                <w:color w:val="000000"/>
              </w:rPr>
            </w:pPr>
            <w:r w:rsidRPr="0000120B">
              <w:rPr>
                <w:color w:val="000000"/>
              </w:rPr>
              <w:t xml:space="preserve"> Музыка. Фонохрестоматия. CD. </w:t>
            </w:r>
          </w:p>
        </w:tc>
        <w:tc>
          <w:tcPr>
            <w:tcW w:w="413" w:type="dxa"/>
            <w:tcBorders>
              <w:top w:val="nil"/>
              <w:left w:val="nil"/>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1</w:t>
            </w:r>
          </w:p>
        </w:tc>
        <w:tc>
          <w:tcPr>
            <w:tcW w:w="1876" w:type="dxa"/>
            <w:tcBorders>
              <w:top w:val="nil"/>
              <w:left w:val="nil"/>
              <w:bottom w:val="single" w:sz="4" w:space="0" w:color="auto"/>
              <w:right w:val="single" w:sz="4" w:space="0" w:color="auto"/>
            </w:tcBorders>
            <w:shd w:val="clear" w:color="auto" w:fill="auto"/>
            <w:vAlign w:val="bottom"/>
            <w:hideMark/>
          </w:tcPr>
          <w:p w:rsidR="00C04A00" w:rsidRPr="0000120B" w:rsidRDefault="00C04A00" w:rsidP="00B67C3F">
            <w:pPr>
              <w:rPr>
                <w:color w:val="000000"/>
              </w:rPr>
            </w:pPr>
            <w:r w:rsidRPr="0000120B">
              <w:rPr>
                <w:color w:val="000000"/>
              </w:rPr>
              <w:t>Просвещение</w:t>
            </w:r>
          </w:p>
        </w:tc>
        <w:tc>
          <w:tcPr>
            <w:tcW w:w="1122" w:type="dxa"/>
            <w:tcBorders>
              <w:top w:val="nil"/>
              <w:left w:val="nil"/>
              <w:bottom w:val="single" w:sz="4" w:space="0" w:color="auto"/>
              <w:right w:val="single" w:sz="4" w:space="0" w:color="auto"/>
            </w:tcBorders>
            <w:shd w:val="clear" w:color="auto" w:fill="auto"/>
            <w:vAlign w:val="center"/>
            <w:hideMark/>
          </w:tcPr>
          <w:p w:rsidR="00C04A00" w:rsidRPr="0000120B" w:rsidRDefault="00C04A00" w:rsidP="00B67C3F">
            <w:pPr>
              <w:rPr>
                <w:color w:val="000000"/>
              </w:rPr>
            </w:pPr>
            <w:r w:rsidRPr="0000120B">
              <w:rPr>
                <w:color w:val="000000"/>
              </w:rPr>
              <w:t>2015</w:t>
            </w:r>
          </w:p>
        </w:tc>
      </w:tr>
      <w:tr w:rsidR="00A128D2" w:rsidRPr="0000120B" w:rsidTr="00A128D2">
        <w:trPr>
          <w:trHeight w:val="557"/>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8D2" w:rsidRPr="0000120B" w:rsidRDefault="00A128D2" w:rsidP="00B67C3F">
            <w:pPr>
              <w:jc w:val="center"/>
              <w:rPr>
                <w:color w:val="000000"/>
              </w:rPr>
            </w:pPr>
            <w:r w:rsidRPr="0000120B">
              <w:rPr>
                <w:color w:val="000000"/>
              </w:rPr>
              <w:t>10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8D2" w:rsidRPr="0000120B" w:rsidRDefault="00A128D2" w:rsidP="00B67C3F">
            <w:pPr>
              <w:jc w:val="center"/>
              <w:rPr>
                <w:color w:val="000000"/>
              </w:rPr>
            </w:pPr>
            <w:r w:rsidRPr="0000120B">
              <w:rPr>
                <w:color w:val="000000"/>
              </w:rPr>
              <w:t xml:space="preserve"> Канакина В.П., Горецкий В.Г.</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8D2" w:rsidRPr="0000120B" w:rsidRDefault="00A128D2" w:rsidP="00B67C3F">
            <w:pPr>
              <w:jc w:val="center"/>
              <w:rPr>
                <w:color w:val="000000"/>
              </w:rPr>
            </w:pPr>
            <w:r w:rsidRPr="0000120B">
              <w:rPr>
                <w:color w:val="000000"/>
              </w:rPr>
              <w:t xml:space="preserve">Русский язык.  В 2-х частях. </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8D2" w:rsidRPr="0000120B" w:rsidRDefault="00A128D2" w:rsidP="00B67C3F">
            <w:pPr>
              <w:jc w:val="center"/>
              <w:rPr>
                <w:color w:val="000000"/>
              </w:rPr>
            </w:pPr>
            <w:r w:rsidRPr="0000120B">
              <w:rPr>
                <w:color w:val="000000"/>
              </w:rPr>
              <w:t>2</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8D2" w:rsidRPr="0000120B" w:rsidRDefault="00A128D2" w:rsidP="00B67C3F">
            <w:pPr>
              <w:jc w:val="center"/>
              <w:rPr>
                <w:color w:val="000000"/>
              </w:rPr>
            </w:pPr>
            <w:r w:rsidRPr="0000120B">
              <w:rPr>
                <w:color w:val="000000"/>
              </w:rPr>
              <w:t>Просвещение</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8D2" w:rsidRPr="0000120B" w:rsidRDefault="00A128D2" w:rsidP="00B67C3F">
            <w:pPr>
              <w:jc w:val="center"/>
              <w:rPr>
                <w:color w:val="000000"/>
              </w:rPr>
            </w:pPr>
            <w:r w:rsidRPr="0000120B">
              <w:rPr>
                <w:color w:val="000000"/>
              </w:rPr>
              <w:t>2016</w:t>
            </w:r>
          </w:p>
        </w:tc>
      </w:tr>
      <w:tr w:rsidR="00A128D2" w:rsidRPr="0000120B" w:rsidTr="00A128D2">
        <w:trPr>
          <w:trHeight w:val="557"/>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11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Климанова Л.Ф., Горецкий В.Г.</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 xml:space="preserve"> Литературное чтение. В 2-х частях  </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2</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Просвещение</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2016</w:t>
            </w:r>
          </w:p>
        </w:tc>
      </w:tr>
      <w:tr w:rsidR="00A128D2" w:rsidRPr="0000120B" w:rsidTr="00A128D2">
        <w:trPr>
          <w:trHeight w:val="557"/>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12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Моро М.И., Степанова С.В., Волкова С.И.</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Математика.  в 2-х частях </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2</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Просвещение</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2016</w:t>
            </w:r>
          </w:p>
        </w:tc>
      </w:tr>
      <w:tr w:rsidR="00A128D2" w:rsidRPr="0000120B" w:rsidTr="00A128D2">
        <w:trPr>
          <w:trHeight w:val="557"/>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13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Плешаков А.А.</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 xml:space="preserve">Окружающий мир.  В 2-х частях  </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2</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Просвещение</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2016</w:t>
            </w:r>
          </w:p>
        </w:tc>
      </w:tr>
      <w:tr w:rsidR="00A128D2" w:rsidRPr="0000120B" w:rsidTr="00A128D2">
        <w:trPr>
          <w:trHeight w:val="557"/>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lastRenderedPageBreak/>
              <w:t>14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Е.А. Лутцева, Т. П. Зуева</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 xml:space="preserve">Технология.  </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2</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Просвещение</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2016</w:t>
            </w:r>
          </w:p>
        </w:tc>
      </w:tr>
      <w:tr w:rsidR="00A128D2" w:rsidRPr="0000120B" w:rsidTr="00A128D2">
        <w:trPr>
          <w:trHeight w:val="557"/>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15</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Коротеева Е.И. (под ред. Неменского Б.М.).</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Изобразительное  искусство.  </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2</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Просвещение</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2016</w:t>
            </w:r>
          </w:p>
        </w:tc>
      </w:tr>
      <w:tr w:rsidR="00A128D2" w:rsidRPr="0000120B" w:rsidTr="00A128D2">
        <w:trPr>
          <w:trHeight w:val="557"/>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16</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Критская Е.Д., Сергеева Г.П.</w:t>
            </w:r>
            <w:r w:rsidRPr="0000120B">
              <w:rPr>
                <w:color w:val="000000"/>
              </w:rPr>
              <w:br/>
              <w:t>Шмагина Т.С.</w:t>
            </w:r>
            <w:r w:rsidRPr="0000120B">
              <w:rPr>
                <w:color w:val="000000"/>
              </w:rPr>
              <w:br/>
              <w:t>Сергеева Г.П.</w:t>
            </w:r>
            <w:r w:rsidRPr="0000120B">
              <w:rPr>
                <w:color w:val="000000"/>
              </w:rPr>
              <w:br/>
              <w:t>Шмагина Т.С.</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Музыка</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2</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Просвещение</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2016</w:t>
            </w:r>
          </w:p>
        </w:tc>
      </w:tr>
      <w:tr w:rsidR="00A128D2" w:rsidRPr="0000120B" w:rsidTr="00A128D2">
        <w:trPr>
          <w:trHeight w:val="557"/>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17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Матвеев А.П.</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 xml:space="preserve"> Физическая культура.</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2</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Просвещение</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2016</w:t>
            </w:r>
          </w:p>
        </w:tc>
      </w:tr>
      <w:tr w:rsidR="00A128D2" w:rsidRPr="0000120B" w:rsidTr="00A128D2">
        <w:trPr>
          <w:trHeight w:val="557"/>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18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Кузовлев В.П., Перегудова З.Ш., Пастухова С.А. и др.</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Английский язык. В 2-х частях.</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2</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Просвещение</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A128D2" w:rsidRPr="0000120B" w:rsidRDefault="00A128D2" w:rsidP="00B67C3F">
            <w:pPr>
              <w:jc w:val="center"/>
              <w:rPr>
                <w:color w:val="000000"/>
              </w:rPr>
            </w:pPr>
            <w:r w:rsidRPr="0000120B">
              <w:rPr>
                <w:color w:val="000000"/>
              </w:rPr>
              <w:t>2016</w:t>
            </w:r>
          </w:p>
        </w:tc>
      </w:tr>
    </w:tbl>
    <w:p w:rsidR="00C04A00" w:rsidRPr="0000120B" w:rsidRDefault="00C04A00" w:rsidP="00B67C3F">
      <w:pPr>
        <w:pStyle w:val="a3"/>
        <w:spacing w:line="240" w:lineRule="auto"/>
        <w:ind w:firstLine="709"/>
        <w:rPr>
          <w:rFonts w:ascii="Times New Roman" w:hAnsi="Times New Roman"/>
          <w:b/>
          <w:bCs/>
          <w:color w:val="auto"/>
          <w:sz w:val="24"/>
          <w:szCs w:val="24"/>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4"/>
        <w:gridCol w:w="2990"/>
        <w:gridCol w:w="2055"/>
        <w:gridCol w:w="1668"/>
        <w:gridCol w:w="1267"/>
      </w:tblGrid>
      <w:tr w:rsidR="00010A04" w:rsidRPr="0000120B" w:rsidTr="007867AD">
        <w:trPr>
          <w:trHeight w:val="894"/>
          <w:jc w:val="center"/>
        </w:trPr>
        <w:tc>
          <w:tcPr>
            <w:tcW w:w="1534" w:type="dxa"/>
            <w:hideMark/>
          </w:tcPr>
          <w:p w:rsidR="00010A04" w:rsidRPr="0000120B" w:rsidRDefault="00010A04" w:rsidP="007867AD">
            <w:pPr>
              <w:tabs>
                <w:tab w:val="left" w:pos="6720"/>
              </w:tabs>
              <w:jc w:val="center"/>
            </w:pPr>
            <w:r w:rsidRPr="0000120B">
              <w:t>Класс</w:t>
            </w:r>
          </w:p>
        </w:tc>
        <w:tc>
          <w:tcPr>
            <w:tcW w:w="2990" w:type="dxa"/>
          </w:tcPr>
          <w:p w:rsidR="00010A04" w:rsidRPr="0000120B" w:rsidRDefault="00010A04" w:rsidP="007867AD">
            <w:pPr>
              <w:tabs>
                <w:tab w:val="left" w:pos="6720"/>
              </w:tabs>
            </w:pPr>
            <w:r w:rsidRPr="0000120B">
              <w:t>Предмет</w:t>
            </w:r>
          </w:p>
        </w:tc>
        <w:tc>
          <w:tcPr>
            <w:tcW w:w="2055" w:type="dxa"/>
          </w:tcPr>
          <w:p w:rsidR="00010A04" w:rsidRPr="0000120B" w:rsidRDefault="00010A04" w:rsidP="007867AD">
            <w:r w:rsidRPr="0000120B">
              <w:t>Учебник</w:t>
            </w:r>
          </w:p>
        </w:tc>
        <w:tc>
          <w:tcPr>
            <w:tcW w:w="1668" w:type="dxa"/>
          </w:tcPr>
          <w:p w:rsidR="00010A04" w:rsidRPr="0000120B" w:rsidRDefault="00010A04" w:rsidP="007867AD">
            <w:r w:rsidRPr="0000120B">
              <w:t>Автор</w:t>
            </w:r>
          </w:p>
        </w:tc>
        <w:tc>
          <w:tcPr>
            <w:tcW w:w="1267" w:type="dxa"/>
          </w:tcPr>
          <w:p w:rsidR="00010A04" w:rsidRPr="0000120B" w:rsidRDefault="00010A04" w:rsidP="007867AD">
            <w:pPr>
              <w:rPr>
                <w:bCs/>
              </w:rPr>
            </w:pPr>
            <w:r w:rsidRPr="0000120B">
              <w:rPr>
                <w:bCs/>
              </w:rPr>
              <w:t>Год издания</w:t>
            </w:r>
          </w:p>
        </w:tc>
      </w:tr>
      <w:tr w:rsidR="00010A04" w:rsidRPr="0000120B" w:rsidTr="007867AD">
        <w:trPr>
          <w:trHeight w:val="894"/>
          <w:jc w:val="center"/>
        </w:trPr>
        <w:tc>
          <w:tcPr>
            <w:tcW w:w="1534" w:type="dxa"/>
            <w:vMerge w:val="restart"/>
            <w:hideMark/>
          </w:tcPr>
          <w:p w:rsidR="00010A04" w:rsidRPr="0000120B" w:rsidRDefault="00010A04" w:rsidP="007867AD">
            <w:pPr>
              <w:tabs>
                <w:tab w:val="left" w:pos="6720"/>
              </w:tabs>
              <w:jc w:val="center"/>
            </w:pPr>
            <w:r w:rsidRPr="0000120B">
              <w:t>3</w:t>
            </w:r>
          </w:p>
        </w:tc>
        <w:tc>
          <w:tcPr>
            <w:tcW w:w="2990" w:type="dxa"/>
          </w:tcPr>
          <w:p w:rsidR="00010A04" w:rsidRPr="0000120B" w:rsidRDefault="00010A04" w:rsidP="007867AD">
            <w:pPr>
              <w:tabs>
                <w:tab w:val="left" w:pos="6720"/>
              </w:tabs>
            </w:pPr>
            <w:r w:rsidRPr="0000120B">
              <w:t>Русский язык</w:t>
            </w:r>
          </w:p>
        </w:tc>
        <w:tc>
          <w:tcPr>
            <w:tcW w:w="2055" w:type="dxa"/>
          </w:tcPr>
          <w:p w:rsidR="00010A04" w:rsidRPr="0000120B" w:rsidRDefault="00010A04" w:rsidP="007867AD">
            <w:pPr>
              <w:rPr>
                <w:bCs/>
              </w:rPr>
            </w:pPr>
            <w:r w:rsidRPr="0000120B">
              <w:t xml:space="preserve">Русский язык.  В 2-х частях. </w:t>
            </w:r>
          </w:p>
        </w:tc>
        <w:tc>
          <w:tcPr>
            <w:tcW w:w="1668" w:type="dxa"/>
          </w:tcPr>
          <w:p w:rsidR="00010A04" w:rsidRPr="0000120B" w:rsidRDefault="00010A04" w:rsidP="007867AD">
            <w:r w:rsidRPr="0000120B">
              <w:t xml:space="preserve"> Канакина В.П., Горецкий В.Г.</w:t>
            </w:r>
          </w:p>
          <w:p w:rsidR="00010A04" w:rsidRPr="0000120B" w:rsidRDefault="00010A04" w:rsidP="007867AD">
            <w:pPr>
              <w:rPr>
                <w:bCs/>
              </w:rPr>
            </w:pPr>
            <w:r w:rsidRPr="0000120B">
              <w:t>«Просвещение»</w:t>
            </w:r>
          </w:p>
        </w:tc>
        <w:tc>
          <w:tcPr>
            <w:tcW w:w="1267" w:type="dxa"/>
          </w:tcPr>
          <w:p w:rsidR="00010A04" w:rsidRPr="0000120B" w:rsidRDefault="00010A04" w:rsidP="007867AD">
            <w:pPr>
              <w:rPr>
                <w:bCs/>
              </w:rPr>
            </w:pPr>
            <w:r w:rsidRPr="0000120B">
              <w:rPr>
                <w:bCs/>
              </w:rPr>
              <w:t>2017</w:t>
            </w:r>
          </w:p>
        </w:tc>
      </w:tr>
      <w:tr w:rsidR="00010A04" w:rsidRPr="0000120B" w:rsidTr="007867AD">
        <w:trPr>
          <w:trHeight w:val="137"/>
          <w:jc w:val="center"/>
        </w:trPr>
        <w:tc>
          <w:tcPr>
            <w:tcW w:w="1534" w:type="dxa"/>
            <w:vMerge/>
            <w:hideMark/>
          </w:tcPr>
          <w:p w:rsidR="00010A04" w:rsidRPr="0000120B" w:rsidRDefault="00010A04" w:rsidP="007867AD">
            <w:pPr>
              <w:tabs>
                <w:tab w:val="left" w:pos="6720"/>
              </w:tabs>
              <w:jc w:val="center"/>
            </w:pPr>
          </w:p>
        </w:tc>
        <w:tc>
          <w:tcPr>
            <w:tcW w:w="2990" w:type="dxa"/>
          </w:tcPr>
          <w:p w:rsidR="00010A04" w:rsidRPr="0000120B" w:rsidRDefault="00010A04" w:rsidP="007867AD">
            <w:pPr>
              <w:tabs>
                <w:tab w:val="left" w:pos="6720"/>
              </w:tabs>
            </w:pPr>
            <w:r w:rsidRPr="0000120B">
              <w:t>Литературное чтение</w:t>
            </w:r>
          </w:p>
        </w:tc>
        <w:tc>
          <w:tcPr>
            <w:tcW w:w="2055" w:type="dxa"/>
          </w:tcPr>
          <w:p w:rsidR="00010A04" w:rsidRPr="0000120B" w:rsidRDefault="00010A04" w:rsidP="007867AD">
            <w:pPr>
              <w:rPr>
                <w:bCs/>
              </w:rPr>
            </w:pPr>
            <w:r w:rsidRPr="0000120B">
              <w:t xml:space="preserve"> Литературное чтение.</w:t>
            </w:r>
            <w:r w:rsidRPr="0000120B">
              <w:br/>
              <w:t xml:space="preserve"> В 2-х частях  </w:t>
            </w:r>
          </w:p>
        </w:tc>
        <w:tc>
          <w:tcPr>
            <w:tcW w:w="1668" w:type="dxa"/>
          </w:tcPr>
          <w:p w:rsidR="00010A04" w:rsidRPr="0000120B" w:rsidRDefault="00010A04" w:rsidP="007867AD">
            <w:pPr>
              <w:rPr>
                <w:bCs/>
              </w:rPr>
            </w:pPr>
            <w:r w:rsidRPr="0000120B">
              <w:t>Климанова Л.Ф., Горецкий В.Г., Голованова М.В. и др. «Просвещение»</w:t>
            </w:r>
          </w:p>
        </w:tc>
        <w:tc>
          <w:tcPr>
            <w:tcW w:w="1267" w:type="dxa"/>
          </w:tcPr>
          <w:p w:rsidR="00010A04" w:rsidRPr="0000120B" w:rsidRDefault="00010A04" w:rsidP="007867AD">
            <w:pPr>
              <w:rPr>
                <w:bCs/>
              </w:rPr>
            </w:pPr>
            <w:r w:rsidRPr="0000120B">
              <w:rPr>
                <w:bCs/>
              </w:rPr>
              <w:t>2017</w:t>
            </w:r>
          </w:p>
          <w:p w:rsidR="00010A04" w:rsidRPr="0000120B" w:rsidRDefault="00010A04" w:rsidP="007867AD">
            <w:pPr>
              <w:rPr>
                <w:bCs/>
              </w:rPr>
            </w:pPr>
          </w:p>
        </w:tc>
      </w:tr>
      <w:tr w:rsidR="00010A04" w:rsidRPr="0000120B" w:rsidTr="007867AD">
        <w:trPr>
          <w:trHeight w:val="125"/>
          <w:jc w:val="center"/>
        </w:trPr>
        <w:tc>
          <w:tcPr>
            <w:tcW w:w="1534" w:type="dxa"/>
            <w:vMerge/>
            <w:hideMark/>
          </w:tcPr>
          <w:p w:rsidR="00010A04" w:rsidRPr="0000120B" w:rsidRDefault="00010A04" w:rsidP="007867AD">
            <w:pPr>
              <w:tabs>
                <w:tab w:val="left" w:pos="6720"/>
              </w:tabs>
              <w:jc w:val="center"/>
            </w:pPr>
          </w:p>
        </w:tc>
        <w:tc>
          <w:tcPr>
            <w:tcW w:w="2990" w:type="dxa"/>
          </w:tcPr>
          <w:p w:rsidR="00010A04" w:rsidRPr="0000120B" w:rsidRDefault="00010A04" w:rsidP="007867AD">
            <w:pPr>
              <w:tabs>
                <w:tab w:val="left" w:pos="6720"/>
              </w:tabs>
            </w:pPr>
            <w:r w:rsidRPr="0000120B">
              <w:t>Английский язык</w:t>
            </w:r>
          </w:p>
        </w:tc>
        <w:tc>
          <w:tcPr>
            <w:tcW w:w="2055" w:type="dxa"/>
          </w:tcPr>
          <w:p w:rsidR="00010A04" w:rsidRPr="0000120B" w:rsidRDefault="00010A04" w:rsidP="007867AD">
            <w:pPr>
              <w:rPr>
                <w:bCs/>
              </w:rPr>
            </w:pPr>
            <w:r w:rsidRPr="0000120B">
              <w:br/>
              <w:t>Английский язык. В 2-х частях</w:t>
            </w:r>
          </w:p>
        </w:tc>
        <w:tc>
          <w:tcPr>
            <w:tcW w:w="1668" w:type="dxa"/>
          </w:tcPr>
          <w:p w:rsidR="00010A04" w:rsidRPr="0000120B" w:rsidRDefault="00010A04" w:rsidP="007867AD">
            <w:pPr>
              <w:rPr>
                <w:bCs/>
              </w:rPr>
            </w:pPr>
            <w:r w:rsidRPr="0000120B">
              <w:t>Кузовлев В.П., Перегудова З.Ш., Пастухова С.А. и др.</w:t>
            </w:r>
          </w:p>
        </w:tc>
        <w:tc>
          <w:tcPr>
            <w:tcW w:w="1267" w:type="dxa"/>
          </w:tcPr>
          <w:p w:rsidR="00010A04" w:rsidRPr="0000120B" w:rsidRDefault="00010A04" w:rsidP="007867AD">
            <w:pPr>
              <w:rPr>
                <w:bCs/>
              </w:rPr>
            </w:pPr>
            <w:r w:rsidRPr="0000120B">
              <w:rPr>
                <w:bCs/>
              </w:rPr>
              <w:t>2017</w:t>
            </w:r>
          </w:p>
          <w:p w:rsidR="00010A04" w:rsidRPr="0000120B" w:rsidRDefault="00010A04" w:rsidP="007867AD">
            <w:pPr>
              <w:rPr>
                <w:bCs/>
              </w:rPr>
            </w:pPr>
          </w:p>
        </w:tc>
      </w:tr>
      <w:tr w:rsidR="00010A04" w:rsidRPr="0000120B" w:rsidTr="007867AD">
        <w:trPr>
          <w:trHeight w:val="90"/>
          <w:jc w:val="center"/>
        </w:trPr>
        <w:tc>
          <w:tcPr>
            <w:tcW w:w="1534" w:type="dxa"/>
            <w:vMerge/>
            <w:hideMark/>
          </w:tcPr>
          <w:p w:rsidR="00010A04" w:rsidRPr="0000120B" w:rsidRDefault="00010A04" w:rsidP="007867AD">
            <w:pPr>
              <w:tabs>
                <w:tab w:val="left" w:pos="6720"/>
              </w:tabs>
              <w:jc w:val="center"/>
            </w:pPr>
          </w:p>
        </w:tc>
        <w:tc>
          <w:tcPr>
            <w:tcW w:w="2990" w:type="dxa"/>
          </w:tcPr>
          <w:p w:rsidR="00010A04" w:rsidRPr="0000120B" w:rsidRDefault="00010A04" w:rsidP="007867AD">
            <w:pPr>
              <w:tabs>
                <w:tab w:val="left" w:pos="6720"/>
              </w:tabs>
            </w:pPr>
            <w:r w:rsidRPr="0000120B">
              <w:t>Математика</w:t>
            </w:r>
          </w:p>
        </w:tc>
        <w:tc>
          <w:tcPr>
            <w:tcW w:w="2055" w:type="dxa"/>
          </w:tcPr>
          <w:p w:rsidR="00010A04" w:rsidRPr="0000120B" w:rsidRDefault="00010A04" w:rsidP="007867AD">
            <w:pPr>
              <w:rPr>
                <w:bCs/>
              </w:rPr>
            </w:pPr>
            <w:r w:rsidRPr="0000120B">
              <w:t xml:space="preserve">Математика. </w:t>
            </w:r>
            <w:r w:rsidRPr="0000120B">
              <w:br/>
              <w:t xml:space="preserve"> в 2-х частях </w:t>
            </w:r>
          </w:p>
        </w:tc>
        <w:tc>
          <w:tcPr>
            <w:tcW w:w="1668" w:type="dxa"/>
          </w:tcPr>
          <w:p w:rsidR="00010A04" w:rsidRPr="0000120B" w:rsidRDefault="00010A04" w:rsidP="007867AD">
            <w:r w:rsidRPr="0000120B">
              <w:t>Моро М.И., Степанова С.В., Волкова С.И.</w:t>
            </w:r>
          </w:p>
          <w:p w:rsidR="00010A04" w:rsidRPr="0000120B" w:rsidRDefault="00010A04" w:rsidP="007867AD">
            <w:pPr>
              <w:rPr>
                <w:bCs/>
              </w:rPr>
            </w:pPr>
            <w:r w:rsidRPr="0000120B">
              <w:t>«Просвещение»</w:t>
            </w:r>
          </w:p>
        </w:tc>
        <w:tc>
          <w:tcPr>
            <w:tcW w:w="1267" w:type="dxa"/>
          </w:tcPr>
          <w:p w:rsidR="00010A04" w:rsidRPr="0000120B" w:rsidRDefault="00010A04" w:rsidP="007867AD">
            <w:pPr>
              <w:rPr>
                <w:bCs/>
              </w:rPr>
            </w:pPr>
            <w:r w:rsidRPr="0000120B">
              <w:rPr>
                <w:bCs/>
              </w:rPr>
              <w:t>2017</w:t>
            </w:r>
          </w:p>
          <w:p w:rsidR="00010A04" w:rsidRPr="0000120B" w:rsidRDefault="00010A04" w:rsidP="007867AD">
            <w:pPr>
              <w:rPr>
                <w:bCs/>
              </w:rPr>
            </w:pPr>
          </w:p>
        </w:tc>
      </w:tr>
      <w:tr w:rsidR="00010A04" w:rsidRPr="0000120B" w:rsidTr="007867AD">
        <w:trPr>
          <w:trHeight w:val="102"/>
          <w:jc w:val="center"/>
        </w:trPr>
        <w:tc>
          <w:tcPr>
            <w:tcW w:w="1534" w:type="dxa"/>
            <w:vMerge/>
            <w:hideMark/>
          </w:tcPr>
          <w:p w:rsidR="00010A04" w:rsidRPr="0000120B" w:rsidRDefault="00010A04" w:rsidP="007867AD">
            <w:pPr>
              <w:tabs>
                <w:tab w:val="left" w:pos="6720"/>
              </w:tabs>
              <w:jc w:val="center"/>
            </w:pPr>
          </w:p>
        </w:tc>
        <w:tc>
          <w:tcPr>
            <w:tcW w:w="2990" w:type="dxa"/>
          </w:tcPr>
          <w:p w:rsidR="00010A04" w:rsidRPr="0000120B" w:rsidRDefault="00010A04" w:rsidP="007867AD">
            <w:pPr>
              <w:tabs>
                <w:tab w:val="left" w:pos="6720"/>
              </w:tabs>
            </w:pPr>
            <w:r w:rsidRPr="0000120B">
              <w:t>Окружающий мир</w:t>
            </w:r>
          </w:p>
        </w:tc>
        <w:tc>
          <w:tcPr>
            <w:tcW w:w="2055" w:type="dxa"/>
          </w:tcPr>
          <w:p w:rsidR="00010A04" w:rsidRPr="0000120B" w:rsidRDefault="00010A04" w:rsidP="007867AD">
            <w:pPr>
              <w:tabs>
                <w:tab w:val="left" w:pos="6720"/>
              </w:tabs>
            </w:pPr>
            <w:r w:rsidRPr="0000120B">
              <w:t xml:space="preserve">Окружающий </w:t>
            </w:r>
            <w:r w:rsidRPr="0000120B">
              <w:lastRenderedPageBreak/>
              <w:t xml:space="preserve">мир. </w:t>
            </w:r>
            <w:r w:rsidRPr="0000120B">
              <w:br/>
              <w:t xml:space="preserve"> В 2-х частях </w:t>
            </w:r>
          </w:p>
        </w:tc>
        <w:tc>
          <w:tcPr>
            <w:tcW w:w="1668" w:type="dxa"/>
          </w:tcPr>
          <w:p w:rsidR="00010A04" w:rsidRPr="0000120B" w:rsidRDefault="00010A04" w:rsidP="007867AD">
            <w:r w:rsidRPr="0000120B">
              <w:lastRenderedPageBreak/>
              <w:t xml:space="preserve">Плешаков </w:t>
            </w:r>
            <w:r w:rsidRPr="0000120B">
              <w:lastRenderedPageBreak/>
              <w:t>А.А.</w:t>
            </w:r>
          </w:p>
          <w:p w:rsidR="00010A04" w:rsidRPr="0000120B" w:rsidRDefault="00010A04" w:rsidP="007867AD">
            <w:r w:rsidRPr="0000120B">
              <w:t>«Просвещение»</w:t>
            </w:r>
          </w:p>
        </w:tc>
        <w:tc>
          <w:tcPr>
            <w:tcW w:w="1267" w:type="dxa"/>
          </w:tcPr>
          <w:p w:rsidR="00010A04" w:rsidRPr="0000120B" w:rsidRDefault="00010A04" w:rsidP="007867AD">
            <w:r w:rsidRPr="0000120B">
              <w:rPr>
                <w:bCs/>
              </w:rPr>
              <w:lastRenderedPageBreak/>
              <w:t>2017</w:t>
            </w:r>
          </w:p>
          <w:p w:rsidR="00010A04" w:rsidRPr="0000120B" w:rsidRDefault="00010A04" w:rsidP="007867AD">
            <w:pPr>
              <w:tabs>
                <w:tab w:val="left" w:pos="6720"/>
              </w:tabs>
            </w:pPr>
          </w:p>
        </w:tc>
      </w:tr>
      <w:tr w:rsidR="00010A04" w:rsidRPr="0000120B" w:rsidTr="007867AD">
        <w:trPr>
          <w:trHeight w:val="125"/>
          <w:jc w:val="center"/>
        </w:trPr>
        <w:tc>
          <w:tcPr>
            <w:tcW w:w="1534" w:type="dxa"/>
            <w:vMerge/>
            <w:hideMark/>
          </w:tcPr>
          <w:p w:rsidR="00010A04" w:rsidRPr="0000120B" w:rsidRDefault="00010A04" w:rsidP="007867AD">
            <w:pPr>
              <w:tabs>
                <w:tab w:val="left" w:pos="6720"/>
              </w:tabs>
              <w:jc w:val="center"/>
            </w:pPr>
          </w:p>
        </w:tc>
        <w:tc>
          <w:tcPr>
            <w:tcW w:w="2990" w:type="dxa"/>
          </w:tcPr>
          <w:p w:rsidR="00010A04" w:rsidRPr="0000120B" w:rsidRDefault="00010A04" w:rsidP="007867AD">
            <w:pPr>
              <w:tabs>
                <w:tab w:val="left" w:pos="6720"/>
              </w:tabs>
            </w:pPr>
            <w:r w:rsidRPr="0000120B">
              <w:t>Музыка</w:t>
            </w:r>
          </w:p>
        </w:tc>
        <w:tc>
          <w:tcPr>
            <w:tcW w:w="2055" w:type="dxa"/>
          </w:tcPr>
          <w:p w:rsidR="00010A04" w:rsidRPr="0000120B" w:rsidRDefault="00010A04" w:rsidP="007867AD">
            <w:pPr>
              <w:tabs>
                <w:tab w:val="left" w:pos="6720"/>
              </w:tabs>
            </w:pPr>
            <w:r w:rsidRPr="0000120B">
              <w:t>Музыка</w:t>
            </w:r>
          </w:p>
        </w:tc>
        <w:tc>
          <w:tcPr>
            <w:tcW w:w="1668" w:type="dxa"/>
          </w:tcPr>
          <w:p w:rsidR="00010A04" w:rsidRPr="0000120B" w:rsidRDefault="00010A04" w:rsidP="007867AD">
            <w:r w:rsidRPr="0000120B">
              <w:t>Критская Е.Д.</w:t>
            </w:r>
          </w:p>
          <w:p w:rsidR="00010A04" w:rsidRPr="0000120B" w:rsidRDefault="00010A04" w:rsidP="007867AD">
            <w:r w:rsidRPr="0000120B">
              <w:t>Сергеева Г.П.</w:t>
            </w:r>
          </w:p>
          <w:p w:rsidR="00010A04" w:rsidRPr="0000120B" w:rsidRDefault="00010A04" w:rsidP="007867AD">
            <w:pPr>
              <w:tabs>
                <w:tab w:val="left" w:pos="6720"/>
              </w:tabs>
            </w:pPr>
            <w:r w:rsidRPr="0000120B">
              <w:t>Шмагина Т.С.</w:t>
            </w:r>
          </w:p>
        </w:tc>
        <w:tc>
          <w:tcPr>
            <w:tcW w:w="1267" w:type="dxa"/>
          </w:tcPr>
          <w:p w:rsidR="00010A04" w:rsidRPr="0000120B" w:rsidRDefault="00010A04" w:rsidP="007867AD">
            <w:pPr>
              <w:tabs>
                <w:tab w:val="left" w:pos="6720"/>
              </w:tabs>
            </w:pPr>
            <w:r w:rsidRPr="0000120B">
              <w:rPr>
                <w:bCs/>
              </w:rPr>
              <w:t>2017</w:t>
            </w:r>
          </w:p>
        </w:tc>
      </w:tr>
      <w:tr w:rsidR="00010A04" w:rsidRPr="0000120B" w:rsidTr="007867AD">
        <w:trPr>
          <w:trHeight w:val="90"/>
          <w:jc w:val="center"/>
        </w:trPr>
        <w:tc>
          <w:tcPr>
            <w:tcW w:w="1534" w:type="dxa"/>
            <w:vMerge/>
            <w:hideMark/>
          </w:tcPr>
          <w:p w:rsidR="00010A04" w:rsidRPr="0000120B" w:rsidRDefault="00010A04" w:rsidP="007867AD">
            <w:pPr>
              <w:tabs>
                <w:tab w:val="left" w:pos="6720"/>
              </w:tabs>
              <w:jc w:val="center"/>
            </w:pPr>
          </w:p>
        </w:tc>
        <w:tc>
          <w:tcPr>
            <w:tcW w:w="2990" w:type="dxa"/>
          </w:tcPr>
          <w:p w:rsidR="00010A04" w:rsidRPr="0000120B" w:rsidRDefault="00010A04" w:rsidP="007867AD">
            <w:pPr>
              <w:tabs>
                <w:tab w:val="left" w:pos="6720"/>
              </w:tabs>
            </w:pPr>
            <w:r w:rsidRPr="0000120B">
              <w:t>Изобразительное искусство</w:t>
            </w:r>
          </w:p>
        </w:tc>
        <w:tc>
          <w:tcPr>
            <w:tcW w:w="2055" w:type="dxa"/>
          </w:tcPr>
          <w:p w:rsidR="00010A04" w:rsidRPr="0000120B" w:rsidRDefault="00010A04" w:rsidP="007867AD">
            <w:pPr>
              <w:tabs>
                <w:tab w:val="left" w:pos="6720"/>
              </w:tabs>
            </w:pPr>
            <w:r w:rsidRPr="0000120B">
              <w:t xml:space="preserve">«Изобразительное искусство». </w:t>
            </w:r>
          </w:p>
        </w:tc>
        <w:tc>
          <w:tcPr>
            <w:tcW w:w="1668" w:type="dxa"/>
          </w:tcPr>
          <w:p w:rsidR="00010A04" w:rsidRPr="0000120B" w:rsidRDefault="00010A04" w:rsidP="007867AD">
            <w:pPr>
              <w:tabs>
                <w:tab w:val="left" w:pos="6720"/>
              </w:tabs>
            </w:pPr>
            <w:r w:rsidRPr="0000120B">
              <w:t>Коротеева Е.И. (под ред. Неменского Б.М.).</w:t>
            </w:r>
          </w:p>
        </w:tc>
        <w:tc>
          <w:tcPr>
            <w:tcW w:w="1267" w:type="dxa"/>
          </w:tcPr>
          <w:p w:rsidR="00010A04" w:rsidRPr="0000120B" w:rsidRDefault="00010A04" w:rsidP="007867AD">
            <w:pPr>
              <w:tabs>
                <w:tab w:val="left" w:pos="6720"/>
              </w:tabs>
            </w:pPr>
            <w:r w:rsidRPr="0000120B">
              <w:rPr>
                <w:bCs/>
              </w:rPr>
              <w:t>2017</w:t>
            </w:r>
          </w:p>
        </w:tc>
      </w:tr>
      <w:tr w:rsidR="00010A04" w:rsidRPr="0000120B" w:rsidTr="007867AD">
        <w:trPr>
          <w:trHeight w:val="102"/>
          <w:jc w:val="center"/>
        </w:trPr>
        <w:tc>
          <w:tcPr>
            <w:tcW w:w="1534" w:type="dxa"/>
            <w:vMerge/>
            <w:hideMark/>
          </w:tcPr>
          <w:p w:rsidR="00010A04" w:rsidRPr="0000120B" w:rsidRDefault="00010A04" w:rsidP="007867AD">
            <w:pPr>
              <w:tabs>
                <w:tab w:val="left" w:pos="6720"/>
              </w:tabs>
              <w:jc w:val="center"/>
            </w:pPr>
          </w:p>
        </w:tc>
        <w:tc>
          <w:tcPr>
            <w:tcW w:w="2990" w:type="dxa"/>
          </w:tcPr>
          <w:p w:rsidR="00010A04" w:rsidRPr="0000120B" w:rsidRDefault="00010A04" w:rsidP="007867AD">
            <w:pPr>
              <w:tabs>
                <w:tab w:val="left" w:pos="6720"/>
              </w:tabs>
            </w:pPr>
            <w:r w:rsidRPr="0000120B">
              <w:t>Технология</w:t>
            </w:r>
          </w:p>
        </w:tc>
        <w:tc>
          <w:tcPr>
            <w:tcW w:w="2055" w:type="dxa"/>
          </w:tcPr>
          <w:p w:rsidR="00010A04" w:rsidRPr="0000120B" w:rsidRDefault="00010A04" w:rsidP="007867AD">
            <w:pPr>
              <w:tabs>
                <w:tab w:val="left" w:pos="6720"/>
              </w:tabs>
            </w:pPr>
            <w:r w:rsidRPr="0000120B">
              <w:t xml:space="preserve">Технология </w:t>
            </w:r>
          </w:p>
        </w:tc>
        <w:tc>
          <w:tcPr>
            <w:tcW w:w="1668" w:type="dxa"/>
          </w:tcPr>
          <w:p w:rsidR="00010A04" w:rsidRPr="0000120B" w:rsidRDefault="00010A04" w:rsidP="007867AD">
            <w:r w:rsidRPr="0000120B">
              <w:t>Е.А. Лутцева, Т. П. Зуева</w:t>
            </w:r>
          </w:p>
          <w:p w:rsidR="00010A04" w:rsidRPr="0000120B" w:rsidRDefault="00010A04" w:rsidP="007867AD">
            <w:pPr>
              <w:tabs>
                <w:tab w:val="left" w:pos="6720"/>
              </w:tabs>
            </w:pPr>
            <w:r w:rsidRPr="0000120B">
              <w:t>«Просвещение»</w:t>
            </w:r>
          </w:p>
        </w:tc>
        <w:tc>
          <w:tcPr>
            <w:tcW w:w="1267" w:type="dxa"/>
          </w:tcPr>
          <w:p w:rsidR="00010A04" w:rsidRPr="0000120B" w:rsidRDefault="00010A04" w:rsidP="007867AD">
            <w:pPr>
              <w:tabs>
                <w:tab w:val="left" w:pos="6720"/>
              </w:tabs>
            </w:pPr>
            <w:r w:rsidRPr="0000120B">
              <w:rPr>
                <w:bCs/>
              </w:rPr>
              <w:t>2017</w:t>
            </w:r>
          </w:p>
        </w:tc>
      </w:tr>
      <w:tr w:rsidR="00010A04" w:rsidRPr="0000120B" w:rsidTr="007867AD">
        <w:trPr>
          <w:trHeight w:val="115"/>
          <w:jc w:val="center"/>
        </w:trPr>
        <w:tc>
          <w:tcPr>
            <w:tcW w:w="1534" w:type="dxa"/>
            <w:vMerge/>
            <w:hideMark/>
          </w:tcPr>
          <w:p w:rsidR="00010A04" w:rsidRPr="0000120B" w:rsidRDefault="00010A04" w:rsidP="007867AD">
            <w:pPr>
              <w:tabs>
                <w:tab w:val="left" w:pos="6720"/>
              </w:tabs>
              <w:jc w:val="center"/>
            </w:pPr>
          </w:p>
        </w:tc>
        <w:tc>
          <w:tcPr>
            <w:tcW w:w="2990" w:type="dxa"/>
          </w:tcPr>
          <w:p w:rsidR="00010A04" w:rsidRPr="0000120B" w:rsidRDefault="00010A04" w:rsidP="007867AD">
            <w:pPr>
              <w:tabs>
                <w:tab w:val="left" w:pos="6720"/>
              </w:tabs>
            </w:pPr>
            <w:r w:rsidRPr="0000120B">
              <w:t>Физическая культура</w:t>
            </w:r>
          </w:p>
        </w:tc>
        <w:tc>
          <w:tcPr>
            <w:tcW w:w="2055" w:type="dxa"/>
          </w:tcPr>
          <w:p w:rsidR="00010A04" w:rsidRPr="0000120B" w:rsidRDefault="00010A04" w:rsidP="007867AD">
            <w:pPr>
              <w:tabs>
                <w:tab w:val="left" w:pos="6720"/>
              </w:tabs>
            </w:pPr>
            <w:r w:rsidRPr="0000120B">
              <w:t xml:space="preserve">«Физическая культура»,  </w:t>
            </w:r>
          </w:p>
        </w:tc>
        <w:tc>
          <w:tcPr>
            <w:tcW w:w="1668" w:type="dxa"/>
          </w:tcPr>
          <w:p w:rsidR="00010A04" w:rsidRPr="0000120B" w:rsidRDefault="00010A04" w:rsidP="007867AD">
            <w:pPr>
              <w:tabs>
                <w:tab w:val="left" w:pos="6720"/>
              </w:tabs>
            </w:pPr>
            <w:r w:rsidRPr="0000120B">
              <w:t>3-4  кл. А.П. Матвеев. Москва. «Просвещение»</w:t>
            </w:r>
          </w:p>
        </w:tc>
        <w:tc>
          <w:tcPr>
            <w:tcW w:w="1267" w:type="dxa"/>
          </w:tcPr>
          <w:p w:rsidR="00010A04" w:rsidRPr="0000120B" w:rsidRDefault="00010A04" w:rsidP="007867AD">
            <w:pPr>
              <w:tabs>
                <w:tab w:val="left" w:pos="6720"/>
              </w:tabs>
            </w:pPr>
            <w:r w:rsidRPr="0000120B">
              <w:t>2013</w:t>
            </w:r>
          </w:p>
        </w:tc>
      </w:tr>
    </w:tbl>
    <w:p w:rsidR="003F02AE" w:rsidRPr="0000120B" w:rsidRDefault="003F02AE" w:rsidP="00B67C3F">
      <w:pPr>
        <w:pStyle w:val="a3"/>
        <w:spacing w:line="240" w:lineRule="auto"/>
        <w:ind w:firstLine="709"/>
        <w:rPr>
          <w:rFonts w:ascii="Times New Roman" w:hAnsi="Times New Roman"/>
          <w:b/>
          <w:bCs/>
          <w:color w:val="auto"/>
          <w:sz w:val="24"/>
          <w:szCs w:val="24"/>
        </w:rPr>
      </w:pPr>
    </w:p>
    <w:p w:rsidR="00010A04" w:rsidRPr="0000120B" w:rsidRDefault="00010A04" w:rsidP="00B67C3F">
      <w:pPr>
        <w:pStyle w:val="a3"/>
        <w:spacing w:line="240" w:lineRule="auto"/>
        <w:ind w:firstLine="709"/>
        <w:rPr>
          <w:rFonts w:ascii="Times New Roman" w:hAnsi="Times New Roman"/>
          <w:b/>
          <w:bCs/>
          <w:color w:val="auto"/>
          <w:sz w:val="24"/>
          <w:szCs w:val="24"/>
        </w:rPr>
      </w:pPr>
    </w:p>
    <w:p w:rsidR="00010A04" w:rsidRPr="0000120B" w:rsidRDefault="00010A04" w:rsidP="00B67C3F">
      <w:pPr>
        <w:pStyle w:val="a3"/>
        <w:spacing w:line="240" w:lineRule="auto"/>
        <w:ind w:firstLine="709"/>
        <w:rPr>
          <w:rFonts w:ascii="Times New Roman" w:hAnsi="Times New Roman"/>
          <w:b/>
          <w:bCs/>
          <w:color w:val="auto"/>
          <w:sz w:val="24"/>
          <w:szCs w:val="24"/>
        </w:rPr>
      </w:pPr>
    </w:p>
    <w:tbl>
      <w:tblPr>
        <w:tblW w:w="10923" w:type="dxa"/>
        <w:jc w:val="center"/>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1"/>
        <w:gridCol w:w="2409"/>
        <w:gridCol w:w="7513"/>
      </w:tblGrid>
      <w:tr w:rsidR="003F02AE" w:rsidRPr="0000120B" w:rsidTr="00DC252A">
        <w:trPr>
          <w:trHeight w:val="840"/>
          <w:jc w:val="center"/>
        </w:trPr>
        <w:tc>
          <w:tcPr>
            <w:tcW w:w="1001" w:type="dxa"/>
            <w:vMerge w:val="restart"/>
            <w:tcBorders>
              <w:top w:val="single" w:sz="4" w:space="0" w:color="auto"/>
              <w:left w:val="single" w:sz="4" w:space="0" w:color="auto"/>
              <w:right w:val="nil"/>
            </w:tcBorders>
            <w:hideMark/>
          </w:tcPr>
          <w:p w:rsidR="003F02AE" w:rsidRPr="0000120B" w:rsidRDefault="003F02AE" w:rsidP="00B67C3F">
            <w:pPr>
              <w:tabs>
                <w:tab w:val="left" w:pos="6720"/>
              </w:tabs>
              <w:jc w:val="center"/>
            </w:pPr>
            <w:r w:rsidRPr="0000120B">
              <w:t>4</w:t>
            </w:r>
          </w:p>
        </w:tc>
        <w:tc>
          <w:tcPr>
            <w:tcW w:w="2409" w:type="dxa"/>
            <w:tcBorders>
              <w:top w:val="single" w:sz="4" w:space="0" w:color="auto"/>
              <w:left w:val="single" w:sz="4" w:space="0" w:color="auto"/>
              <w:bottom w:val="single" w:sz="4" w:space="0" w:color="auto"/>
              <w:right w:val="nil"/>
            </w:tcBorders>
          </w:tcPr>
          <w:p w:rsidR="003F02AE" w:rsidRPr="0000120B" w:rsidRDefault="003F02AE" w:rsidP="00B67C3F">
            <w:pPr>
              <w:tabs>
                <w:tab w:val="left" w:pos="6720"/>
              </w:tabs>
              <w:rPr>
                <w:lang w:eastAsia="en-US"/>
              </w:rPr>
            </w:pPr>
            <w:r w:rsidRPr="0000120B">
              <w:rPr>
                <w:lang w:eastAsia="en-US"/>
              </w:rPr>
              <w:t>Литературное чтение</w:t>
            </w:r>
          </w:p>
          <w:p w:rsidR="003F02AE" w:rsidRPr="0000120B" w:rsidRDefault="003F02AE" w:rsidP="00B67C3F">
            <w:pPr>
              <w:tabs>
                <w:tab w:val="left" w:pos="6720"/>
              </w:tabs>
              <w:rPr>
                <w:lang w:eastAsia="en-US"/>
              </w:rPr>
            </w:pPr>
          </w:p>
        </w:tc>
        <w:tc>
          <w:tcPr>
            <w:tcW w:w="7513" w:type="dxa"/>
            <w:tcBorders>
              <w:top w:val="single" w:sz="4" w:space="0" w:color="auto"/>
              <w:left w:val="single" w:sz="4" w:space="0" w:color="auto"/>
              <w:bottom w:val="single" w:sz="4" w:space="0" w:color="auto"/>
              <w:right w:val="single" w:sz="4" w:space="0" w:color="auto"/>
            </w:tcBorders>
          </w:tcPr>
          <w:p w:rsidR="003F02AE" w:rsidRPr="0000120B" w:rsidRDefault="003F02AE" w:rsidP="00B67C3F">
            <w:pPr>
              <w:tabs>
                <w:tab w:val="left" w:pos="6720"/>
              </w:tabs>
              <w:rPr>
                <w:lang w:eastAsia="en-US"/>
              </w:rPr>
            </w:pPr>
            <w:r w:rsidRPr="0000120B">
              <w:rPr>
                <w:lang w:eastAsia="en-US"/>
              </w:rPr>
              <w:t xml:space="preserve">Литературное чтение «Любимые страницы». В 4-х частях. </w:t>
            </w:r>
          </w:p>
          <w:p w:rsidR="003F02AE" w:rsidRPr="0000120B" w:rsidRDefault="003F02AE" w:rsidP="00B67C3F">
            <w:pPr>
              <w:tabs>
                <w:tab w:val="left" w:pos="6720"/>
              </w:tabs>
              <w:rPr>
                <w:lang w:eastAsia="en-US"/>
              </w:rPr>
            </w:pPr>
            <w:r w:rsidRPr="0000120B">
              <w:rPr>
                <w:lang w:eastAsia="en-US"/>
              </w:rPr>
              <w:t xml:space="preserve">О.В. Кубасова,  Смоленск «Ассоциация </w:t>
            </w:r>
            <w:r w:rsidRPr="0000120B">
              <w:rPr>
                <w:lang w:val="en-US" w:eastAsia="en-US"/>
              </w:rPr>
              <w:t>XXI</w:t>
            </w:r>
            <w:r w:rsidRPr="0000120B">
              <w:rPr>
                <w:lang w:eastAsia="en-US"/>
              </w:rPr>
              <w:t xml:space="preserve"> век», 2014</w:t>
            </w:r>
          </w:p>
        </w:tc>
      </w:tr>
      <w:tr w:rsidR="003F02AE" w:rsidRPr="0000120B" w:rsidTr="00DC252A">
        <w:trPr>
          <w:trHeight w:val="585"/>
          <w:jc w:val="center"/>
        </w:trPr>
        <w:tc>
          <w:tcPr>
            <w:tcW w:w="1001" w:type="dxa"/>
            <w:vMerge/>
            <w:tcBorders>
              <w:left w:val="single" w:sz="4" w:space="0" w:color="auto"/>
              <w:right w:val="nil"/>
            </w:tcBorders>
            <w:hideMark/>
          </w:tcPr>
          <w:p w:rsidR="003F02AE" w:rsidRPr="0000120B" w:rsidRDefault="003F02AE" w:rsidP="00B67C3F">
            <w:pPr>
              <w:tabs>
                <w:tab w:val="left" w:pos="6720"/>
              </w:tabs>
              <w:jc w:val="center"/>
            </w:pPr>
          </w:p>
        </w:tc>
        <w:tc>
          <w:tcPr>
            <w:tcW w:w="2409" w:type="dxa"/>
            <w:tcBorders>
              <w:top w:val="single" w:sz="4" w:space="0" w:color="auto"/>
              <w:left w:val="single" w:sz="4" w:space="0" w:color="auto"/>
              <w:bottom w:val="single" w:sz="4" w:space="0" w:color="auto"/>
              <w:right w:val="nil"/>
            </w:tcBorders>
          </w:tcPr>
          <w:p w:rsidR="003F02AE" w:rsidRPr="0000120B" w:rsidRDefault="003F02AE" w:rsidP="00B67C3F">
            <w:pPr>
              <w:tabs>
                <w:tab w:val="left" w:pos="6720"/>
              </w:tabs>
              <w:rPr>
                <w:lang w:eastAsia="en-US"/>
              </w:rPr>
            </w:pPr>
            <w:r w:rsidRPr="0000120B">
              <w:rPr>
                <w:lang w:eastAsia="en-US"/>
              </w:rPr>
              <w:t>Русский язык</w:t>
            </w:r>
          </w:p>
        </w:tc>
        <w:tc>
          <w:tcPr>
            <w:tcW w:w="7513" w:type="dxa"/>
            <w:tcBorders>
              <w:top w:val="single" w:sz="4" w:space="0" w:color="auto"/>
              <w:left w:val="single" w:sz="4" w:space="0" w:color="auto"/>
              <w:bottom w:val="single" w:sz="4" w:space="0" w:color="auto"/>
              <w:right w:val="single" w:sz="4" w:space="0" w:color="auto"/>
            </w:tcBorders>
          </w:tcPr>
          <w:p w:rsidR="003F02AE" w:rsidRPr="0000120B" w:rsidRDefault="003F02AE" w:rsidP="00B67C3F">
            <w:pPr>
              <w:tabs>
                <w:tab w:val="left" w:pos="6720"/>
              </w:tabs>
              <w:rPr>
                <w:lang w:eastAsia="en-US"/>
              </w:rPr>
            </w:pPr>
            <w:r w:rsidRPr="0000120B">
              <w:rPr>
                <w:lang w:eastAsia="en-US"/>
              </w:rPr>
              <w:t xml:space="preserve">Русский язык «К тайнам нашего языка». В 2-х частях. М.С. Соловейчик. Смоленск «Ассоциация </w:t>
            </w:r>
            <w:r w:rsidRPr="0000120B">
              <w:rPr>
                <w:lang w:val="en-US" w:eastAsia="en-US"/>
              </w:rPr>
              <w:t>XXI</w:t>
            </w:r>
            <w:r w:rsidRPr="0000120B">
              <w:rPr>
                <w:lang w:eastAsia="en-US"/>
              </w:rPr>
              <w:t xml:space="preserve"> век»,  2014</w:t>
            </w:r>
          </w:p>
        </w:tc>
      </w:tr>
      <w:tr w:rsidR="003F02AE" w:rsidRPr="0000120B" w:rsidTr="00DC252A">
        <w:trPr>
          <w:trHeight w:val="453"/>
          <w:jc w:val="center"/>
        </w:trPr>
        <w:tc>
          <w:tcPr>
            <w:tcW w:w="1001" w:type="dxa"/>
            <w:vMerge/>
            <w:tcBorders>
              <w:left w:val="single" w:sz="4" w:space="0" w:color="auto"/>
              <w:right w:val="nil"/>
            </w:tcBorders>
            <w:hideMark/>
          </w:tcPr>
          <w:p w:rsidR="003F02AE" w:rsidRPr="0000120B" w:rsidRDefault="003F02AE" w:rsidP="00B67C3F">
            <w:pPr>
              <w:tabs>
                <w:tab w:val="left" w:pos="6720"/>
              </w:tabs>
              <w:jc w:val="center"/>
            </w:pPr>
          </w:p>
        </w:tc>
        <w:tc>
          <w:tcPr>
            <w:tcW w:w="2409" w:type="dxa"/>
            <w:tcBorders>
              <w:top w:val="single" w:sz="4" w:space="0" w:color="auto"/>
              <w:left w:val="single" w:sz="4" w:space="0" w:color="auto"/>
              <w:bottom w:val="single" w:sz="4" w:space="0" w:color="auto"/>
              <w:right w:val="nil"/>
            </w:tcBorders>
          </w:tcPr>
          <w:p w:rsidR="003F02AE" w:rsidRPr="0000120B" w:rsidRDefault="003F02AE" w:rsidP="00B67C3F">
            <w:pPr>
              <w:tabs>
                <w:tab w:val="left" w:pos="6720"/>
              </w:tabs>
              <w:rPr>
                <w:lang w:eastAsia="en-US"/>
              </w:rPr>
            </w:pPr>
            <w:r w:rsidRPr="0000120B">
              <w:rPr>
                <w:lang w:eastAsia="en-US"/>
              </w:rPr>
              <w:t>Математика</w:t>
            </w:r>
          </w:p>
        </w:tc>
        <w:tc>
          <w:tcPr>
            <w:tcW w:w="7513" w:type="dxa"/>
            <w:tcBorders>
              <w:top w:val="single" w:sz="4" w:space="0" w:color="auto"/>
              <w:left w:val="single" w:sz="4" w:space="0" w:color="auto"/>
              <w:bottom w:val="single" w:sz="4" w:space="0" w:color="auto"/>
              <w:right w:val="single" w:sz="4" w:space="0" w:color="auto"/>
            </w:tcBorders>
          </w:tcPr>
          <w:p w:rsidR="003F02AE" w:rsidRPr="0000120B" w:rsidRDefault="003F02AE" w:rsidP="00B67C3F">
            <w:pPr>
              <w:tabs>
                <w:tab w:val="left" w:pos="6720"/>
              </w:tabs>
              <w:rPr>
                <w:lang w:eastAsia="en-US"/>
              </w:rPr>
            </w:pPr>
            <w:r w:rsidRPr="0000120B">
              <w:rPr>
                <w:lang w:eastAsia="en-US"/>
              </w:rPr>
              <w:t xml:space="preserve">Математика.   Н.Б.Истомина.  Смоленск «Ассоциация </w:t>
            </w:r>
            <w:r w:rsidRPr="0000120B">
              <w:rPr>
                <w:lang w:val="en-US" w:eastAsia="en-US"/>
              </w:rPr>
              <w:t>XXI</w:t>
            </w:r>
            <w:r w:rsidRPr="0000120B">
              <w:rPr>
                <w:lang w:eastAsia="en-US"/>
              </w:rPr>
              <w:t xml:space="preserve"> век», 2014</w:t>
            </w:r>
          </w:p>
        </w:tc>
      </w:tr>
      <w:tr w:rsidR="003F02AE" w:rsidRPr="0000120B" w:rsidTr="00DC252A">
        <w:trPr>
          <w:trHeight w:val="555"/>
          <w:jc w:val="center"/>
        </w:trPr>
        <w:tc>
          <w:tcPr>
            <w:tcW w:w="1001" w:type="dxa"/>
            <w:vMerge/>
            <w:tcBorders>
              <w:left w:val="single" w:sz="4" w:space="0" w:color="auto"/>
              <w:right w:val="nil"/>
            </w:tcBorders>
            <w:hideMark/>
          </w:tcPr>
          <w:p w:rsidR="003F02AE" w:rsidRPr="0000120B" w:rsidRDefault="003F02AE" w:rsidP="00B67C3F">
            <w:pPr>
              <w:tabs>
                <w:tab w:val="left" w:pos="6720"/>
              </w:tabs>
              <w:jc w:val="center"/>
            </w:pPr>
          </w:p>
        </w:tc>
        <w:tc>
          <w:tcPr>
            <w:tcW w:w="2409" w:type="dxa"/>
            <w:tcBorders>
              <w:top w:val="single" w:sz="4" w:space="0" w:color="auto"/>
              <w:left w:val="single" w:sz="4" w:space="0" w:color="auto"/>
              <w:bottom w:val="single" w:sz="4" w:space="0" w:color="auto"/>
              <w:right w:val="nil"/>
            </w:tcBorders>
          </w:tcPr>
          <w:p w:rsidR="003F02AE" w:rsidRPr="0000120B" w:rsidRDefault="003F02AE" w:rsidP="00B67C3F">
            <w:pPr>
              <w:tabs>
                <w:tab w:val="left" w:pos="6720"/>
              </w:tabs>
              <w:rPr>
                <w:lang w:eastAsia="en-US"/>
              </w:rPr>
            </w:pPr>
            <w:r w:rsidRPr="0000120B">
              <w:rPr>
                <w:lang w:eastAsia="en-US"/>
              </w:rPr>
              <w:t>Окружающий мир.</w:t>
            </w:r>
          </w:p>
        </w:tc>
        <w:tc>
          <w:tcPr>
            <w:tcW w:w="7513" w:type="dxa"/>
            <w:tcBorders>
              <w:top w:val="single" w:sz="4" w:space="0" w:color="auto"/>
              <w:left w:val="single" w:sz="4" w:space="0" w:color="auto"/>
              <w:bottom w:val="single" w:sz="4" w:space="0" w:color="auto"/>
              <w:right w:val="single" w:sz="4" w:space="0" w:color="auto"/>
            </w:tcBorders>
          </w:tcPr>
          <w:p w:rsidR="003F02AE" w:rsidRPr="0000120B" w:rsidRDefault="003F02AE" w:rsidP="00B67C3F">
            <w:pPr>
              <w:tabs>
                <w:tab w:val="left" w:pos="6720"/>
              </w:tabs>
              <w:rPr>
                <w:lang w:eastAsia="en-US"/>
              </w:rPr>
            </w:pPr>
            <w:r w:rsidRPr="0000120B">
              <w:rPr>
                <w:lang w:eastAsia="en-US"/>
              </w:rPr>
              <w:t xml:space="preserve">«Окружающий мир». В 2-х частях. О.Т. Поглазова.  Смоленск «Ассоциация </w:t>
            </w:r>
            <w:r w:rsidRPr="0000120B">
              <w:rPr>
                <w:lang w:val="en-US" w:eastAsia="en-US"/>
              </w:rPr>
              <w:t>XXI</w:t>
            </w:r>
            <w:r w:rsidRPr="0000120B">
              <w:rPr>
                <w:lang w:eastAsia="en-US"/>
              </w:rPr>
              <w:t xml:space="preserve"> век», 2014</w:t>
            </w:r>
          </w:p>
        </w:tc>
      </w:tr>
      <w:tr w:rsidR="003F02AE" w:rsidRPr="0000120B" w:rsidTr="00DC252A">
        <w:trPr>
          <w:trHeight w:val="720"/>
          <w:jc w:val="center"/>
        </w:trPr>
        <w:tc>
          <w:tcPr>
            <w:tcW w:w="1001" w:type="dxa"/>
            <w:vMerge/>
            <w:tcBorders>
              <w:left w:val="single" w:sz="4" w:space="0" w:color="auto"/>
              <w:right w:val="nil"/>
            </w:tcBorders>
            <w:hideMark/>
          </w:tcPr>
          <w:p w:rsidR="003F02AE" w:rsidRPr="0000120B" w:rsidRDefault="003F02AE" w:rsidP="00B67C3F">
            <w:pPr>
              <w:tabs>
                <w:tab w:val="left" w:pos="6720"/>
              </w:tabs>
              <w:jc w:val="center"/>
            </w:pPr>
          </w:p>
        </w:tc>
        <w:tc>
          <w:tcPr>
            <w:tcW w:w="2409" w:type="dxa"/>
            <w:tcBorders>
              <w:top w:val="single" w:sz="4" w:space="0" w:color="auto"/>
              <w:left w:val="single" w:sz="4" w:space="0" w:color="auto"/>
              <w:bottom w:val="single" w:sz="4" w:space="0" w:color="auto"/>
              <w:right w:val="nil"/>
            </w:tcBorders>
          </w:tcPr>
          <w:p w:rsidR="003F02AE" w:rsidRPr="0000120B" w:rsidRDefault="003F02AE" w:rsidP="00B67C3F">
            <w:pPr>
              <w:tabs>
                <w:tab w:val="left" w:pos="6720"/>
              </w:tabs>
              <w:rPr>
                <w:lang w:eastAsia="en-US"/>
              </w:rPr>
            </w:pPr>
            <w:r w:rsidRPr="0000120B">
              <w:rPr>
                <w:lang w:eastAsia="en-US"/>
              </w:rPr>
              <w:t>Технология.</w:t>
            </w:r>
          </w:p>
        </w:tc>
        <w:tc>
          <w:tcPr>
            <w:tcW w:w="7513" w:type="dxa"/>
            <w:tcBorders>
              <w:top w:val="single" w:sz="4" w:space="0" w:color="auto"/>
              <w:left w:val="single" w:sz="4" w:space="0" w:color="auto"/>
              <w:bottom w:val="single" w:sz="4" w:space="0" w:color="auto"/>
              <w:right w:val="single" w:sz="4" w:space="0" w:color="auto"/>
            </w:tcBorders>
          </w:tcPr>
          <w:p w:rsidR="003F02AE" w:rsidRPr="0000120B" w:rsidRDefault="003F02AE" w:rsidP="00B67C3F">
            <w:pPr>
              <w:tabs>
                <w:tab w:val="left" w:pos="6720"/>
              </w:tabs>
              <w:rPr>
                <w:lang w:eastAsia="en-US"/>
              </w:rPr>
            </w:pPr>
            <w:r w:rsidRPr="0000120B">
              <w:rPr>
                <w:lang w:eastAsia="en-US"/>
              </w:rPr>
              <w:t xml:space="preserve">Технология «Наш рукотворный мир». Н.М. Конышева.  Смоленск «Ассоциация </w:t>
            </w:r>
            <w:r w:rsidRPr="0000120B">
              <w:rPr>
                <w:lang w:val="en-US" w:eastAsia="en-US"/>
              </w:rPr>
              <w:t>XXI</w:t>
            </w:r>
            <w:r w:rsidRPr="0000120B">
              <w:rPr>
                <w:lang w:eastAsia="en-US"/>
              </w:rPr>
              <w:t xml:space="preserve"> век», 2014</w:t>
            </w:r>
          </w:p>
        </w:tc>
      </w:tr>
      <w:tr w:rsidR="003F02AE" w:rsidRPr="0000120B" w:rsidTr="00DC252A">
        <w:trPr>
          <w:trHeight w:val="675"/>
          <w:jc w:val="center"/>
        </w:trPr>
        <w:tc>
          <w:tcPr>
            <w:tcW w:w="1001" w:type="dxa"/>
            <w:vMerge/>
            <w:tcBorders>
              <w:left w:val="single" w:sz="4" w:space="0" w:color="auto"/>
              <w:right w:val="nil"/>
            </w:tcBorders>
            <w:hideMark/>
          </w:tcPr>
          <w:p w:rsidR="003F02AE" w:rsidRPr="0000120B" w:rsidRDefault="003F02AE" w:rsidP="00B67C3F">
            <w:pPr>
              <w:tabs>
                <w:tab w:val="left" w:pos="6720"/>
              </w:tabs>
              <w:jc w:val="center"/>
            </w:pPr>
          </w:p>
        </w:tc>
        <w:tc>
          <w:tcPr>
            <w:tcW w:w="2409" w:type="dxa"/>
            <w:tcBorders>
              <w:top w:val="single" w:sz="4" w:space="0" w:color="auto"/>
              <w:left w:val="single" w:sz="4" w:space="0" w:color="auto"/>
              <w:bottom w:val="single" w:sz="4" w:space="0" w:color="auto"/>
              <w:right w:val="nil"/>
            </w:tcBorders>
          </w:tcPr>
          <w:p w:rsidR="003F02AE" w:rsidRPr="0000120B" w:rsidRDefault="003F02AE" w:rsidP="00B67C3F">
            <w:pPr>
              <w:tabs>
                <w:tab w:val="left" w:pos="6720"/>
              </w:tabs>
              <w:rPr>
                <w:lang w:eastAsia="en-US"/>
              </w:rPr>
            </w:pPr>
            <w:r w:rsidRPr="0000120B">
              <w:rPr>
                <w:lang w:eastAsia="en-US"/>
              </w:rPr>
              <w:t>Английский язык</w:t>
            </w:r>
          </w:p>
        </w:tc>
        <w:tc>
          <w:tcPr>
            <w:tcW w:w="7513" w:type="dxa"/>
            <w:tcBorders>
              <w:top w:val="single" w:sz="4" w:space="0" w:color="auto"/>
              <w:left w:val="single" w:sz="4" w:space="0" w:color="auto"/>
              <w:bottom w:val="single" w:sz="4" w:space="0" w:color="auto"/>
              <w:right w:val="single" w:sz="4" w:space="0" w:color="auto"/>
            </w:tcBorders>
          </w:tcPr>
          <w:p w:rsidR="003F02AE" w:rsidRPr="0000120B" w:rsidRDefault="003F02AE" w:rsidP="00B67C3F">
            <w:pPr>
              <w:tabs>
                <w:tab w:val="left" w:pos="6720"/>
              </w:tabs>
              <w:rPr>
                <w:lang w:eastAsia="en-US"/>
              </w:rPr>
            </w:pPr>
            <w:r w:rsidRPr="0000120B">
              <w:rPr>
                <w:lang w:eastAsia="en-US"/>
              </w:rPr>
              <w:t>Комарова Ю. А., Ларионова И. В., Перретт Ж., Английский язык. 4 кл. «Просвещение», 2014</w:t>
            </w:r>
          </w:p>
        </w:tc>
      </w:tr>
      <w:tr w:rsidR="003F02AE" w:rsidRPr="0000120B" w:rsidTr="00DC252A">
        <w:trPr>
          <w:trHeight w:val="659"/>
          <w:jc w:val="center"/>
        </w:trPr>
        <w:tc>
          <w:tcPr>
            <w:tcW w:w="1001" w:type="dxa"/>
            <w:vMerge/>
            <w:tcBorders>
              <w:left w:val="single" w:sz="4" w:space="0" w:color="auto"/>
              <w:right w:val="nil"/>
            </w:tcBorders>
            <w:hideMark/>
          </w:tcPr>
          <w:p w:rsidR="003F02AE" w:rsidRPr="0000120B" w:rsidRDefault="003F02AE" w:rsidP="00B67C3F">
            <w:pPr>
              <w:tabs>
                <w:tab w:val="left" w:pos="6720"/>
              </w:tabs>
              <w:jc w:val="center"/>
            </w:pPr>
          </w:p>
        </w:tc>
        <w:tc>
          <w:tcPr>
            <w:tcW w:w="2409" w:type="dxa"/>
            <w:tcBorders>
              <w:top w:val="single" w:sz="4" w:space="0" w:color="auto"/>
              <w:left w:val="single" w:sz="4" w:space="0" w:color="auto"/>
              <w:bottom w:val="single" w:sz="4" w:space="0" w:color="auto"/>
              <w:right w:val="nil"/>
            </w:tcBorders>
          </w:tcPr>
          <w:p w:rsidR="003F02AE" w:rsidRPr="0000120B" w:rsidRDefault="003F02AE" w:rsidP="00B67C3F">
            <w:pPr>
              <w:tabs>
                <w:tab w:val="left" w:pos="6720"/>
              </w:tabs>
              <w:rPr>
                <w:lang w:eastAsia="en-US"/>
              </w:rPr>
            </w:pPr>
            <w:r w:rsidRPr="0000120B">
              <w:rPr>
                <w:lang w:eastAsia="en-US"/>
              </w:rPr>
              <w:t>Физическая культура</w:t>
            </w:r>
          </w:p>
        </w:tc>
        <w:tc>
          <w:tcPr>
            <w:tcW w:w="7513" w:type="dxa"/>
            <w:tcBorders>
              <w:top w:val="single" w:sz="4" w:space="0" w:color="auto"/>
              <w:left w:val="single" w:sz="4" w:space="0" w:color="auto"/>
              <w:bottom w:val="single" w:sz="4" w:space="0" w:color="auto"/>
              <w:right w:val="single" w:sz="4" w:space="0" w:color="auto"/>
            </w:tcBorders>
          </w:tcPr>
          <w:p w:rsidR="003F02AE" w:rsidRPr="0000120B" w:rsidRDefault="003F02AE" w:rsidP="00B67C3F">
            <w:pPr>
              <w:tabs>
                <w:tab w:val="left" w:pos="6720"/>
              </w:tabs>
              <w:rPr>
                <w:lang w:eastAsia="en-US"/>
              </w:rPr>
            </w:pPr>
            <w:r w:rsidRPr="0000120B">
              <w:rPr>
                <w:lang w:eastAsia="en-US"/>
              </w:rPr>
              <w:t>«Физическая культура»,  3-4 кл. А.П. Матвеев. Москва. «Просвещение». 2012.</w:t>
            </w:r>
          </w:p>
        </w:tc>
      </w:tr>
      <w:tr w:rsidR="003F02AE" w:rsidRPr="0000120B" w:rsidTr="00DC252A">
        <w:trPr>
          <w:trHeight w:val="1035"/>
          <w:jc w:val="center"/>
        </w:trPr>
        <w:tc>
          <w:tcPr>
            <w:tcW w:w="1001" w:type="dxa"/>
            <w:vMerge/>
            <w:tcBorders>
              <w:left w:val="single" w:sz="4" w:space="0" w:color="auto"/>
              <w:bottom w:val="single" w:sz="4" w:space="0" w:color="auto"/>
              <w:right w:val="nil"/>
            </w:tcBorders>
            <w:hideMark/>
          </w:tcPr>
          <w:p w:rsidR="003F02AE" w:rsidRPr="0000120B" w:rsidRDefault="003F02AE" w:rsidP="00B67C3F">
            <w:pPr>
              <w:tabs>
                <w:tab w:val="left" w:pos="6720"/>
              </w:tabs>
              <w:jc w:val="center"/>
            </w:pPr>
          </w:p>
        </w:tc>
        <w:tc>
          <w:tcPr>
            <w:tcW w:w="2409" w:type="dxa"/>
            <w:tcBorders>
              <w:top w:val="single" w:sz="4" w:space="0" w:color="auto"/>
              <w:left w:val="single" w:sz="4" w:space="0" w:color="auto"/>
              <w:bottom w:val="single" w:sz="4" w:space="0" w:color="auto"/>
              <w:right w:val="nil"/>
            </w:tcBorders>
          </w:tcPr>
          <w:p w:rsidR="003F02AE" w:rsidRPr="0000120B" w:rsidRDefault="003F02AE" w:rsidP="00B67C3F">
            <w:pPr>
              <w:tabs>
                <w:tab w:val="left" w:pos="6720"/>
              </w:tabs>
              <w:rPr>
                <w:lang w:eastAsia="en-US"/>
              </w:rPr>
            </w:pPr>
            <w:r w:rsidRPr="0000120B">
              <w:rPr>
                <w:lang w:eastAsia="en-US"/>
              </w:rPr>
              <w:t>Основы православной культуры</w:t>
            </w:r>
          </w:p>
        </w:tc>
        <w:tc>
          <w:tcPr>
            <w:tcW w:w="7513" w:type="dxa"/>
            <w:tcBorders>
              <w:top w:val="single" w:sz="4" w:space="0" w:color="auto"/>
              <w:left w:val="single" w:sz="4" w:space="0" w:color="auto"/>
              <w:bottom w:val="single" w:sz="4" w:space="0" w:color="auto"/>
              <w:right w:val="single" w:sz="4" w:space="0" w:color="auto"/>
            </w:tcBorders>
          </w:tcPr>
          <w:p w:rsidR="003F02AE" w:rsidRPr="0000120B" w:rsidRDefault="003F02AE" w:rsidP="00B67C3F">
            <w:pPr>
              <w:tabs>
                <w:tab w:val="left" w:pos="6720"/>
              </w:tabs>
              <w:rPr>
                <w:lang w:eastAsia="en-US"/>
              </w:rPr>
            </w:pPr>
            <w:r w:rsidRPr="0000120B">
              <w:rPr>
                <w:lang w:eastAsia="en-US"/>
              </w:rPr>
              <w:t>Виноградова Н. Ф., Власенко В. И., Поляков А. В., Основы религиозных культур и светской этики. Основы православной культуры.  в 2 ч. Ч. 1: Введение. Ч. 2: Основы православной культуры + CD ФГОС, Издательский центр ВЕНТАНА-ГРАФ, 2012</w:t>
            </w:r>
          </w:p>
        </w:tc>
      </w:tr>
      <w:tr w:rsidR="003F02AE" w:rsidRPr="0000120B" w:rsidTr="00DC252A">
        <w:trPr>
          <w:trHeight w:val="1035"/>
          <w:jc w:val="center"/>
        </w:trPr>
        <w:tc>
          <w:tcPr>
            <w:tcW w:w="1001" w:type="dxa"/>
            <w:tcBorders>
              <w:left w:val="single" w:sz="4" w:space="0" w:color="auto"/>
              <w:bottom w:val="single" w:sz="4" w:space="0" w:color="auto"/>
              <w:right w:val="nil"/>
            </w:tcBorders>
            <w:hideMark/>
          </w:tcPr>
          <w:p w:rsidR="003F02AE" w:rsidRPr="0000120B" w:rsidRDefault="003F02AE" w:rsidP="00B67C3F">
            <w:pPr>
              <w:tabs>
                <w:tab w:val="left" w:pos="6720"/>
              </w:tabs>
              <w:jc w:val="center"/>
            </w:pPr>
          </w:p>
        </w:tc>
        <w:tc>
          <w:tcPr>
            <w:tcW w:w="2409" w:type="dxa"/>
            <w:tcBorders>
              <w:top w:val="single" w:sz="4" w:space="0" w:color="auto"/>
              <w:left w:val="single" w:sz="4" w:space="0" w:color="auto"/>
              <w:bottom w:val="single" w:sz="4" w:space="0" w:color="auto"/>
              <w:right w:val="nil"/>
            </w:tcBorders>
          </w:tcPr>
          <w:p w:rsidR="003F02AE" w:rsidRPr="0000120B" w:rsidRDefault="003F02AE" w:rsidP="00B67C3F">
            <w:pPr>
              <w:tabs>
                <w:tab w:val="left" w:pos="6720"/>
              </w:tabs>
              <w:rPr>
                <w:lang w:eastAsia="en-US"/>
              </w:rPr>
            </w:pPr>
            <w:r w:rsidRPr="0000120B">
              <w:rPr>
                <w:lang w:eastAsia="en-US"/>
              </w:rPr>
              <w:t>Изобразительное искусство</w:t>
            </w:r>
          </w:p>
        </w:tc>
        <w:tc>
          <w:tcPr>
            <w:tcW w:w="7513" w:type="dxa"/>
            <w:tcBorders>
              <w:top w:val="single" w:sz="4" w:space="0" w:color="auto"/>
              <w:left w:val="single" w:sz="4" w:space="0" w:color="auto"/>
              <w:bottom w:val="single" w:sz="4" w:space="0" w:color="auto"/>
              <w:right w:val="single" w:sz="4" w:space="0" w:color="auto"/>
            </w:tcBorders>
          </w:tcPr>
          <w:p w:rsidR="003F02AE" w:rsidRPr="0000120B" w:rsidRDefault="003F02AE" w:rsidP="00B67C3F">
            <w:pPr>
              <w:tabs>
                <w:tab w:val="left" w:pos="6720"/>
              </w:tabs>
              <w:rPr>
                <w:lang w:eastAsia="en-US"/>
              </w:rPr>
            </w:pPr>
            <w:r w:rsidRPr="0000120B">
              <w:rPr>
                <w:lang w:eastAsia="en-US"/>
              </w:rPr>
              <w:t xml:space="preserve">«Изобразительное искусство». Т.А. Копцева.  2-е издание, исправленное, Смоленск «Ассоциация </w:t>
            </w:r>
            <w:r w:rsidRPr="0000120B">
              <w:rPr>
                <w:lang w:val="en-US" w:eastAsia="en-US"/>
              </w:rPr>
              <w:t>XXI</w:t>
            </w:r>
            <w:r w:rsidRPr="0000120B">
              <w:rPr>
                <w:lang w:eastAsia="en-US"/>
              </w:rPr>
              <w:t xml:space="preserve"> век», 2012</w:t>
            </w:r>
          </w:p>
        </w:tc>
      </w:tr>
      <w:tr w:rsidR="003F02AE" w:rsidRPr="0000120B" w:rsidTr="00DC252A">
        <w:trPr>
          <w:trHeight w:val="1035"/>
          <w:jc w:val="center"/>
        </w:trPr>
        <w:tc>
          <w:tcPr>
            <w:tcW w:w="1001" w:type="dxa"/>
            <w:tcBorders>
              <w:left w:val="single" w:sz="4" w:space="0" w:color="auto"/>
              <w:bottom w:val="single" w:sz="4" w:space="0" w:color="auto"/>
              <w:right w:val="nil"/>
            </w:tcBorders>
            <w:hideMark/>
          </w:tcPr>
          <w:p w:rsidR="003F02AE" w:rsidRPr="0000120B" w:rsidRDefault="003F02AE" w:rsidP="00B67C3F">
            <w:pPr>
              <w:tabs>
                <w:tab w:val="left" w:pos="6720"/>
              </w:tabs>
              <w:jc w:val="center"/>
            </w:pPr>
          </w:p>
        </w:tc>
        <w:tc>
          <w:tcPr>
            <w:tcW w:w="2409" w:type="dxa"/>
            <w:tcBorders>
              <w:top w:val="single" w:sz="4" w:space="0" w:color="auto"/>
              <w:left w:val="single" w:sz="4" w:space="0" w:color="auto"/>
              <w:bottom w:val="single" w:sz="4" w:space="0" w:color="auto"/>
              <w:right w:val="nil"/>
            </w:tcBorders>
          </w:tcPr>
          <w:p w:rsidR="003F02AE" w:rsidRPr="0000120B" w:rsidRDefault="003F02AE" w:rsidP="00B67C3F">
            <w:pPr>
              <w:tabs>
                <w:tab w:val="left" w:pos="6720"/>
              </w:tabs>
              <w:rPr>
                <w:lang w:eastAsia="en-US"/>
              </w:rPr>
            </w:pPr>
            <w:r w:rsidRPr="0000120B">
              <w:rPr>
                <w:lang w:eastAsia="en-US"/>
              </w:rPr>
              <w:t>Музыка</w:t>
            </w:r>
          </w:p>
        </w:tc>
        <w:tc>
          <w:tcPr>
            <w:tcW w:w="7513" w:type="dxa"/>
            <w:tcBorders>
              <w:top w:val="single" w:sz="4" w:space="0" w:color="auto"/>
              <w:left w:val="single" w:sz="4" w:space="0" w:color="auto"/>
              <w:bottom w:val="single" w:sz="4" w:space="0" w:color="auto"/>
              <w:right w:val="single" w:sz="4" w:space="0" w:color="auto"/>
            </w:tcBorders>
          </w:tcPr>
          <w:p w:rsidR="003F02AE" w:rsidRPr="0000120B" w:rsidRDefault="003F02AE" w:rsidP="00B67C3F">
            <w:pPr>
              <w:tabs>
                <w:tab w:val="left" w:pos="6720"/>
              </w:tabs>
              <w:rPr>
                <w:lang w:eastAsia="en-US"/>
              </w:rPr>
            </w:pPr>
            <w:r w:rsidRPr="0000120B">
              <w:rPr>
                <w:lang w:eastAsia="en-US"/>
              </w:rPr>
              <w:t>Музыка. Критская Е.Д. Просвещение 2013г.</w:t>
            </w:r>
          </w:p>
        </w:tc>
      </w:tr>
    </w:tbl>
    <w:p w:rsidR="003F02AE" w:rsidRPr="0000120B" w:rsidRDefault="003F02AE" w:rsidP="00B67C3F">
      <w:pPr>
        <w:pStyle w:val="a3"/>
        <w:spacing w:line="240" w:lineRule="auto"/>
        <w:ind w:firstLine="709"/>
        <w:rPr>
          <w:rFonts w:ascii="Times New Roman" w:hAnsi="Times New Roman"/>
          <w:b/>
          <w:bCs/>
          <w:color w:val="auto"/>
          <w:sz w:val="24"/>
          <w:szCs w:val="24"/>
        </w:rPr>
      </w:pPr>
    </w:p>
    <w:p w:rsidR="00653A76" w:rsidRPr="0000120B" w:rsidRDefault="00653A76" w:rsidP="00B67C3F">
      <w:pPr>
        <w:pStyle w:val="a3"/>
        <w:spacing w:line="240" w:lineRule="auto"/>
        <w:ind w:firstLine="709"/>
        <w:rPr>
          <w:rFonts w:ascii="Times New Roman" w:hAnsi="Times New Roman"/>
          <w:color w:val="auto"/>
          <w:sz w:val="24"/>
          <w:szCs w:val="24"/>
        </w:rPr>
      </w:pPr>
      <w:r w:rsidRPr="0000120B">
        <w:rPr>
          <w:rFonts w:ascii="Times New Roman" w:hAnsi="Times New Roman"/>
          <w:b/>
          <w:bCs/>
          <w:color w:val="auto"/>
          <w:sz w:val="24"/>
          <w:szCs w:val="24"/>
        </w:rPr>
        <w:t xml:space="preserve"> Компоненты на CD и DVD: </w:t>
      </w:r>
      <w:r w:rsidRPr="0000120B">
        <w:rPr>
          <w:rFonts w:ascii="Times New Roman" w:hAnsi="Times New Roman"/>
          <w:color w:val="auto"/>
          <w:sz w:val="24"/>
          <w:szCs w:val="24"/>
        </w:rPr>
        <w:t>электронные приложения к учебникам; электронные наглядные пособия; электронные тренажёры; электронные практикумы.</w:t>
      </w:r>
    </w:p>
    <w:p w:rsidR="00653A76" w:rsidRPr="0000120B" w:rsidRDefault="00D93053" w:rsidP="00B67C3F">
      <w:pPr>
        <w:pStyle w:val="a3"/>
        <w:spacing w:line="240" w:lineRule="auto"/>
        <w:ind w:firstLine="709"/>
        <w:rPr>
          <w:rFonts w:ascii="Times New Roman" w:hAnsi="Times New Roman"/>
          <w:color w:val="auto"/>
          <w:sz w:val="24"/>
          <w:szCs w:val="24"/>
        </w:rPr>
      </w:pPr>
      <w:r w:rsidRPr="0000120B">
        <w:rPr>
          <w:rFonts w:ascii="Times New Roman" w:hAnsi="Times New Roman"/>
          <w:color w:val="auto"/>
          <w:spacing w:val="-2"/>
          <w:sz w:val="24"/>
          <w:szCs w:val="24"/>
        </w:rPr>
        <w:t xml:space="preserve">Образовательной организацией </w:t>
      </w:r>
      <w:r w:rsidR="00653A76" w:rsidRPr="0000120B">
        <w:rPr>
          <w:rFonts w:ascii="Times New Roman" w:hAnsi="Times New Roman"/>
          <w:color w:val="auto"/>
          <w:spacing w:val="-2"/>
          <w:sz w:val="24"/>
          <w:szCs w:val="24"/>
        </w:rPr>
        <w:t xml:space="preserve">определяются необходимые </w:t>
      </w:r>
      <w:r w:rsidR="00653A76" w:rsidRPr="0000120B">
        <w:rPr>
          <w:rFonts w:ascii="Times New Roman" w:hAnsi="Times New Roman"/>
          <w:color w:val="auto"/>
          <w:sz w:val="24"/>
          <w:szCs w:val="24"/>
        </w:rPr>
        <w:t xml:space="preserve">меры и сроки по приведению информационно­методических </w:t>
      </w:r>
      <w:r w:rsidR="00653A76" w:rsidRPr="0000120B">
        <w:rPr>
          <w:rFonts w:ascii="Times New Roman" w:hAnsi="Times New Roman"/>
          <w:color w:val="auto"/>
          <w:spacing w:val="2"/>
          <w:sz w:val="24"/>
          <w:szCs w:val="24"/>
        </w:rPr>
        <w:t xml:space="preserve">условий реализации основной образовательной программы </w:t>
      </w:r>
      <w:r w:rsidR="00653A76" w:rsidRPr="0000120B">
        <w:rPr>
          <w:rFonts w:ascii="Times New Roman" w:hAnsi="Times New Roman"/>
          <w:color w:val="auto"/>
          <w:sz w:val="24"/>
          <w:szCs w:val="24"/>
        </w:rPr>
        <w:t xml:space="preserve">начального общего образования в соответствие с требованиями </w:t>
      </w:r>
      <w:r w:rsidR="00C11324" w:rsidRPr="0000120B">
        <w:rPr>
          <w:rFonts w:ascii="Times New Roman" w:hAnsi="Times New Roman"/>
          <w:color w:val="auto"/>
          <w:sz w:val="24"/>
          <w:szCs w:val="24"/>
        </w:rPr>
        <w:t>ФГОС НОО</w:t>
      </w:r>
      <w:r w:rsidR="00653A76" w:rsidRPr="0000120B">
        <w:rPr>
          <w:rFonts w:ascii="Times New Roman" w:hAnsi="Times New Roman"/>
          <w:color w:val="auto"/>
          <w:sz w:val="24"/>
          <w:szCs w:val="24"/>
        </w:rPr>
        <w:t>.</w:t>
      </w:r>
    </w:p>
    <w:p w:rsidR="00954634" w:rsidRPr="0000120B" w:rsidRDefault="00954634" w:rsidP="00B67C3F">
      <w:pPr>
        <w:ind w:firstLine="709"/>
        <w:jc w:val="both"/>
      </w:pPr>
      <w:r w:rsidRPr="0000120B">
        <w:rPr>
          <w:b/>
          <w:i/>
        </w:rPr>
        <w:t>Учебно-методическое и информационное обеспечение</w:t>
      </w:r>
      <w:r w:rsidRPr="0000120B">
        <w:t xml:space="preserve"> реализации основной образовательной программы начального общего образования направлено на обеспечение широкого, постоянного и </w:t>
      </w:r>
      <w:r w:rsidRPr="0000120B">
        <w:lastRenderedPageBreak/>
        <w:t>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00120B" w:rsidRDefault="00954634" w:rsidP="00B67C3F">
      <w:pPr>
        <w:ind w:firstLine="709"/>
        <w:jc w:val="both"/>
      </w:pPr>
      <w:r w:rsidRPr="0000120B">
        <w:t>Требования к учебно-методическому обеспечению образовательной деятельности включают:</w:t>
      </w:r>
    </w:p>
    <w:p w:rsidR="00954634" w:rsidRPr="0000120B" w:rsidRDefault="00954634" w:rsidP="00B67C3F">
      <w:pPr>
        <w:ind w:firstLine="709"/>
        <w:jc w:val="both"/>
      </w:pPr>
      <w:r w:rsidRPr="0000120B">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00120B" w:rsidRDefault="00954634" w:rsidP="00B67C3F">
      <w:pPr>
        <w:ind w:firstLine="709"/>
        <w:jc w:val="both"/>
      </w:pPr>
      <w:r w:rsidRPr="0000120B">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00120B" w:rsidRDefault="000F739C" w:rsidP="00B67C3F">
      <w:pPr>
        <w:ind w:firstLine="709"/>
        <w:jc w:val="both"/>
      </w:pPr>
      <w:r w:rsidRPr="0000120B">
        <w:t>МБОУ Колодезянская ООШ</w:t>
      </w:r>
      <w:r w:rsidR="00954634" w:rsidRPr="0000120B">
        <w:t xml:space="preserve">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w:t>
      </w:r>
      <w:r w:rsidR="008B4D4C" w:rsidRPr="0000120B">
        <w:t>МБОУ Колодезянской ООШ</w:t>
      </w:r>
      <w:r w:rsidR="00954634" w:rsidRPr="0000120B">
        <w:t xml:space="preserve"> языках обучения и воспитания.</w:t>
      </w:r>
    </w:p>
    <w:p w:rsidR="00954634" w:rsidRPr="0000120B" w:rsidRDefault="000F739C" w:rsidP="00B67C3F">
      <w:pPr>
        <w:ind w:firstLine="709"/>
        <w:jc w:val="both"/>
      </w:pPr>
      <w:r w:rsidRPr="0000120B">
        <w:t>МБОУ Колодезянская ООШ</w:t>
      </w:r>
      <w:r w:rsidR="00954634" w:rsidRPr="0000120B">
        <w:t xml:space="preserve"> </w:t>
      </w:r>
      <w:r w:rsidR="00170641" w:rsidRPr="0000120B">
        <w:t>имеет</w:t>
      </w:r>
      <w:r w:rsidR="00954634" w:rsidRPr="0000120B">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w:t>
      </w:r>
      <w:r w:rsidR="008B4D4C" w:rsidRPr="0000120B">
        <w:t>МБОУ Колодезянской ООШ</w:t>
      </w:r>
      <w:r w:rsidR="00954634" w:rsidRPr="0000120B">
        <w:t xml:space="preserve">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A54608" w:rsidRPr="0000120B" w:rsidRDefault="00A54608" w:rsidP="00B67C3F">
      <w:pPr>
        <w:pStyle w:val="101"/>
        <w:shd w:val="clear" w:color="auto" w:fill="auto"/>
        <w:spacing w:before="0" w:after="0" w:line="240" w:lineRule="auto"/>
        <w:ind w:hanging="300"/>
        <w:jc w:val="left"/>
        <w:rPr>
          <w:sz w:val="24"/>
          <w:szCs w:val="24"/>
        </w:rPr>
      </w:pPr>
      <w:r w:rsidRPr="0000120B">
        <w:rPr>
          <w:color w:val="000000"/>
          <w:sz w:val="24"/>
          <w:szCs w:val="24"/>
          <w:lang w:bidi="ru-RU"/>
        </w:rPr>
        <w:t>3.3.6Механизмы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p w:rsidR="00A54608" w:rsidRPr="0000120B" w:rsidRDefault="00A54608" w:rsidP="00B67C3F">
      <w:pPr>
        <w:pStyle w:val="131"/>
        <w:shd w:val="clear" w:color="auto" w:fill="auto"/>
        <w:spacing w:line="240" w:lineRule="auto"/>
        <w:ind w:firstLine="560"/>
        <w:rPr>
          <w:color w:val="000000"/>
          <w:sz w:val="24"/>
          <w:szCs w:val="24"/>
          <w:lang w:bidi="ru-RU"/>
        </w:rPr>
      </w:pPr>
      <w:r w:rsidRPr="0000120B">
        <w:rPr>
          <w:color w:val="000000"/>
          <w:sz w:val="24"/>
          <w:szCs w:val="24"/>
          <w:lang w:bidi="ru-RU"/>
        </w:rPr>
        <w:t xml:space="preserve">Необходимые мероприятия в имеющихся условиях в соответствии с приоритетами ООП НОО (разработаны на основе карты самооценки готовности </w:t>
      </w:r>
      <w:r w:rsidR="00C77B3E" w:rsidRPr="0000120B">
        <w:rPr>
          <w:color w:val="000000"/>
          <w:sz w:val="24"/>
          <w:szCs w:val="24"/>
          <w:lang w:bidi="ru-RU"/>
        </w:rPr>
        <w:t>школы</w:t>
      </w:r>
      <w:r w:rsidRPr="0000120B">
        <w:rPr>
          <w:color w:val="000000"/>
          <w:sz w:val="24"/>
          <w:szCs w:val="24"/>
          <w:lang w:bidi="ru-RU"/>
        </w:rPr>
        <w:t xml:space="preserve"> к реализации ФГОС НОО)</w:t>
      </w:r>
    </w:p>
    <w:p w:rsidR="00C77B3E" w:rsidRPr="0000120B" w:rsidRDefault="00C77B3E" w:rsidP="00B67C3F">
      <w:pPr>
        <w:pStyle w:val="131"/>
        <w:shd w:val="clear" w:color="auto" w:fill="auto"/>
        <w:spacing w:line="240" w:lineRule="auto"/>
        <w:ind w:firstLine="560"/>
        <w:rPr>
          <w:sz w:val="24"/>
          <w:szCs w:val="24"/>
        </w:rPr>
      </w:pPr>
    </w:p>
    <w:p w:rsidR="007867AD" w:rsidRPr="0000120B" w:rsidRDefault="007867AD" w:rsidP="00B67C3F">
      <w:pPr>
        <w:pStyle w:val="131"/>
        <w:shd w:val="clear" w:color="auto" w:fill="auto"/>
        <w:spacing w:line="240" w:lineRule="auto"/>
        <w:ind w:firstLine="560"/>
        <w:rPr>
          <w:sz w:val="24"/>
          <w:szCs w:val="24"/>
        </w:rPr>
      </w:pPr>
    </w:p>
    <w:tbl>
      <w:tblPr>
        <w:tblW w:w="0" w:type="auto"/>
        <w:tblLayout w:type="fixed"/>
        <w:tblCellMar>
          <w:left w:w="10" w:type="dxa"/>
          <w:right w:w="10" w:type="dxa"/>
        </w:tblCellMar>
        <w:tblLook w:val="04A0"/>
      </w:tblPr>
      <w:tblGrid>
        <w:gridCol w:w="5462"/>
        <w:gridCol w:w="5040"/>
      </w:tblGrid>
      <w:tr w:rsidR="007867AD" w:rsidRPr="0000120B" w:rsidTr="007867AD">
        <w:trPr>
          <w:trHeight w:hRule="exact" w:val="845"/>
        </w:trPr>
        <w:tc>
          <w:tcPr>
            <w:tcW w:w="5462" w:type="dxa"/>
            <w:tcBorders>
              <w:top w:val="single" w:sz="4" w:space="0" w:color="auto"/>
              <w:left w:val="single" w:sz="4" w:space="0" w:color="auto"/>
            </w:tcBorders>
            <w:shd w:val="clear" w:color="auto" w:fill="FFFFFF"/>
          </w:tcPr>
          <w:p w:rsidR="007867AD" w:rsidRPr="0000120B" w:rsidRDefault="007867AD" w:rsidP="007867AD">
            <w:pPr>
              <w:pStyle w:val="25"/>
              <w:shd w:val="clear" w:color="auto" w:fill="auto"/>
              <w:spacing w:before="0" w:after="0" w:line="220" w:lineRule="exact"/>
              <w:ind w:firstLine="0"/>
              <w:jc w:val="center"/>
            </w:pPr>
            <w:r w:rsidRPr="0000120B">
              <w:rPr>
                <w:rStyle w:val="211pt0"/>
              </w:rPr>
              <w:t>Проблемы</w:t>
            </w:r>
          </w:p>
        </w:tc>
        <w:tc>
          <w:tcPr>
            <w:tcW w:w="5040" w:type="dxa"/>
            <w:tcBorders>
              <w:top w:val="single" w:sz="4" w:space="0" w:color="auto"/>
              <w:left w:val="single" w:sz="4" w:space="0" w:color="auto"/>
              <w:right w:val="single" w:sz="4" w:space="0" w:color="auto"/>
            </w:tcBorders>
            <w:shd w:val="clear" w:color="auto" w:fill="FFFFFF"/>
          </w:tcPr>
          <w:p w:rsidR="007867AD" w:rsidRPr="0000120B" w:rsidRDefault="007867AD" w:rsidP="007867AD">
            <w:pPr>
              <w:pStyle w:val="25"/>
              <w:shd w:val="clear" w:color="auto" w:fill="auto"/>
              <w:spacing w:before="0" w:after="0" w:line="274" w:lineRule="exact"/>
              <w:ind w:left="920" w:firstLine="0"/>
              <w:jc w:val="left"/>
            </w:pPr>
            <w:r w:rsidRPr="0000120B">
              <w:rPr>
                <w:rStyle w:val="211pt0"/>
              </w:rPr>
              <w:t>Планируемые мероприятия по решению выявленных проблем</w:t>
            </w:r>
          </w:p>
        </w:tc>
      </w:tr>
      <w:tr w:rsidR="007867AD" w:rsidRPr="0000120B" w:rsidTr="007867AD">
        <w:trPr>
          <w:trHeight w:hRule="exact" w:val="283"/>
        </w:trPr>
        <w:tc>
          <w:tcPr>
            <w:tcW w:w="10502" w:type="dxa"/>
            <w:gridSpan w:val="2"/>
            <w:tcBorders>
              <w:top w:val="single" w:sz="4" w:space="0" w:color="auto"/>
              <w:left w:val="single" w:sz="4" w:space="0" w:color="auto"/>
              <w:right w:val="single" w:sz="4" w:space="0" w:color="auto"/>
            </w:tcBorders>
            <w:shd w:val="clear" w:color="auto" w:fill="FFFFFF"/>
            <w:vAlign w:val="bottom"/>
          </w:tcPr>
          <w:p w:rsidR="007867AD" w:rsidRPr="0000120B" w:rsidRDefault="007867AD" w:rsidP="007867AD">
            <w:pPr>
              <w:pStyle w:val="25"/>
              <w:shd w:val="clear" w:color="auto" w:fill="auto"/>
              <w:spacing w:before="0" w:after="0" w:line="220" w:lineRule="exact"/>
              <w:ind w:firstLine="0"/>
              <w:jc w:val="center"/>
            </w:pPr>
            <w:r w:rsidRPr="0000120B">
              <w:rPr>
                <w:rStyle w:val="211pt"/>
              </w:rPr>
              <w:t>Практика работы по новым образовательным стандартам</w:t>
            </w:r>
          </w:p>
        </w:tc>
      </w:tr>
      <w:tr w:rsidR="007867AD" w:rsidRPr="0000120B" w:rsidTr="007867AD">
        <w:trPr>
          <w:trHeight w:hRule="exact" w:val="1666"/>
        </w:trPr>
        <w:tc>
          <w:tcPr>
            <w:tcW w:w="5462" w:type="dxa"/>
            <w:tcBorders>
              <w:top w:val="single" w:sz="4" w:space="0" w:color="auto"/>
              <w:left w:val="single" w:sz="4" w:space="0" w:color="auto"/>
            </w:tcBorders>
            <w:shd w:val="clear" w:color="auto" w:fill="FFFFFF"/>
            <w:vAlign w:val="bottom"/>
          </w:tcPr>
          <w:p w:rsidR="007867AD" w:rsidRPr="0000120B" w:rsidRDefault="007867AD" w:rsidP="007867AD">
            <w:pPr>
              <w:pStyle w:val="25"/>
              <w:shd w:val="clear" w:color="auto" w:fill="auto"/>
              <w:spacing w:before="0" w:after="0" w:line="274" w:lineRule="exact"/>
              <w:ind w:left="140" w:firstLine="0"/>
              <w:jc w:val="left"/>
            </w:pPr>
            <w:r w:rsidRPr="0000120B">
              <w:rPr>
                <w:rStyle w:val="211pt0"/>
              </w:rPr>
              <w:t>1. Недостаточный опыт реализации ФГОС НОО; несформированность организационно</w:t>
            </w:r>
            <w:r w:rsidRPr="0000120B">
              <w:rPr>
                <w:rStyle w:val="211pt0"/>
              </w:rPr>
              <w:softHyphen/>
              <w:t>управленческих механизмов организации внеурочной деятельности обучающихся за счет оптимизации имеющихся ресурсов среды в школы</w:t>
            </w:r>
          </w:p>
        </w:tc>
        <w:tc>
          <w:tcPr>
            <w:tcW w:w="5040" w:type="dxa"/>
            <w:tcBorders>
              <w:top w:val="single" w:sz="4" w:space="0" w:color="auto"/>
              <w:left w:val="single" w:sz="4" w:space="0" w:color="auto"/>
              <w:right w:val="single" w:sz="4" w:space="0" w:color="auto"/>
            </w:tcBorders>
            <w:shd w:val="clear" w:color="auto" w:fill="FFFFFF"/>
          </w:tcPr>
          <w:p w:rsidR="007867AD" w:rsidRPr="0000120B" w:rsidRDefault="007867AD" w:rsidP="007867AD">
            <w:pPr>
              <w:pStyle w:val="25"/>
              <w:shd w:val="clear" w:color="auto" w:fill="auto"/>
              <w:spacing w:before="0" w:after="0" w:line="274" w:lineRule="exact"/>
              <w:ind w:firstLine="0"/>
              <w:jc w:val="left"/>
            </w:pPr>
            <w:r w:rsidRPr="0000120B">
              <w:rPr>
                <w:rStyle w:val="211pt0"/>
              </w:rPr>
              <w:t>Обеспечение научно-методического и организационного сопровождения процесса введения ФГОС НОО</w:t>
            </w:r>
          </w:p>
        </w:tc>
      </w:tr>
      <w:tr w:rsidR="007867AD" w:rsidRPr="0000120B" w:rsidTr="007867AD">
        <w:trPr>
          <w:trHeight w:hRule="exact" w:val="1114"/>
        </w:trPr>
        <w:tc>
          <w:tcPr>
            <w:tcW w:w="5462" w:type="dxa"/>
            <w:tcBorders>
              <w:top w:val="single" w:sz="4" w:space="0" w:color="auto"/>
              <w:left w:val="single" w:sz="4" w:space="0" w:color="auto"/>
            </w:tcBorders>
            <w:shd w:val="clear" w:color="auto" w:fill="FFFFFF"/>
          </w:tcPr>
          <w:p w:rsidR="007867AD" w:rsidRPr="0000120B" w:rsidRDefault="007867AD" w:rsidP="007867AD">
            <w:pPr>
              <w:pStyle w:val="25"/>
              <w:shd w:val="clear" w:color="auto" w:fill="auto"/>
              <w:spacing w:before="0" w:after="0" w:line="278" w:lineRule="exact"/>
              <w:ind w:left="140" w:firstLine="0"/>
              <w:jc w:val="left"/>
            </w:pPr>
            <w:r w:rsidRPr="0000120B">
              <w:rPr>
                <w:rStyle w:val="211pt0"/>
              </w:rPr>
              <w:t>2. Недостаточная информированность родителей по вопросам введения ФГОС НОО</w:t>
            </w:r>
          </w:p>
        </w:tc>
        <w:tc>
          <w:tcPr>
            <w:tcW w:w="5040" w:type="dxa"/>
            <w:tcBorders>
              <w:top w:val="single" w:sz="4" w:space="0" w:color="auto"/>
              <w:left w:val="single" w:sz="4" w:space="0" w:color="auto"/>
              <w:right w:val="single" w:sz="4" w:space="0" w:color="auto"/>
            </w:tcBorders>
            <w:shd w:val="clear" w:color="auto" w:fill="FFFFFF"/>
            <w:vAlign w:val="bottom"/>
          </w:tcPr>
          <w:p w:rsidR="007867AD" w:rsidRPr="0000120B" w:rsidRDefault="007867AD" w:rsidP="007867AD">
            <w:pPr>
              <w:pStyle w:val="25"/>
              <w:shd w:val="clear" w:color="auto" w:fill="auto"/>
              <w:spacing w:before="0" w:after="0" w:line="274" w:lineRule="exact"/>
              <w:ind w:firstLine="0"/>
              <w:jc w:val="left"/>
            </w:pPr>
            <w:r w:rsidRPr="0000120B">
              <w:rPr>
                <w:rStyle w:val="211pt0"/>
              </w:rPr>
              <w:t>Включение всех участников образовательного процесса в активное взаимодействие по реализации плана введения ФГОС НОО</w:t>
            </w:r>
          </w:p>
        </w:tc>
      </w:tr>
      <w:tr w:rsidR="007867AD" w:rsidRPr="0000120B" w:rsidTr="007867AD">
        <w:trPr>
          <w:trHeight w:hRule="exact" w:val="1114"/>
        </w:trPr>
        <w:tc>
          <w:tcPr>
            <w:tcW w:w="5462" w:type="dxa"/>
            <w:tcBorders>
              <w:top w:val="single" w:sz="4" w:space="0" w:color="auto"/>
              <w:left w:val="single" w:sz="4" w:space="0" w:color="auto"/>
            </w:tcBorders>
            <w:shd w:val="clear" w:color="auto" w:fill="FFFFFF"/>
          </w:tcPr>
          <w:p w:rsidR="007867AD" w:rsidRPr="0000120B" w:rsidRDefault="007867AD" w:rsidP="007867AD">
            <w:pPr>
              <w:pStyle w:val="25"/>
              <w:shd w:val="clear" w:color="auto" w:fill="auto"/>
              <w:spacing w:before="0" w:after="0" w:line="278" w:lineRule="exact"/>
              <w:ind w:left="140" w:firstLine="340"/>
              <w:jc w:val="left"/>
            </w:pPr>
            <w:r w:rsidRPr="0000120B">
              <w:rPr>
                <w:rStyle w:val="211pt0"/>
              </w:rPr>
              <w:t>3. Неподготовленность педагогов к введению ФГОС основного общего образования</w:t>
            </w:r>
          </w:p>
        </w:tc>
        <w:tc>
          <w:tcPr>
            <w:tcW w:w="5040" w:type="dxa"/>
            <w:tcBorders>
              <w:top w:val="single" w:sz="4" w:space="0" w:color="auto"/>
              <w:left w:val="single" w:sz="4" w:space="0" w:color="auto"/>
              <w:right w:val="single" w:sz="4" w:space="0" w:color="auto"/>
            </w:tcBorders>
            <w:shd w:val="clear" w:color="auto" w:fill="FFFFFF"/>
            <w:vAlign w:val="bottom"/>
          </w:tcPr>
          <w:p w:rsidR="007867AD" w:rsidRPr="0000120B" w:rsidRDefault="007867AD" w:rsidP="007867AD">
            <w:pPr>
              <w:pStyle w:val="25"/>
              <w:shd w:val="clear" w:color="auto" w:fill="auto"/>
              <w:spacing w:before="0" w:after="0" w:line="274" w:lineRule="exact"/>
              <w:ind w:firstLine="0"/>
              <w:jc w:val="left"/>
            </w:pPr>
            <w:r w:rsidRPr="0000120B">
              <w:rPr>
                <w:rStyle w:val="211pt0"/>
              </w:rPr>
              <w:t>Изучение нормативно-правовой базы и методических рекомендаций по введению ФГОС основного общего образования</w:t>
            </w:r>
          </w:p>
        </w:tc>
      </w:tr>
      <w:tr w:rsidR="007867AD" w:rsidRPr="0000120B" w:rsidTr="007867AD">
        <w:trPr>
          <w:trHeight w:hRule="exact" w:val="288"/>
        </w:trPr>
        <w:tc>
          <w:tcPr>
            <w:tcW w:w="10502" w:type="dxa"/>
            <w:gridSpan w:val="2"/>
            <w:tcBorders>
              <w:top w:val="single" w:sz="4" w:space="0" w:color="auto"/>
              <w:left w:val="single" w:sz="4" w:space="0" w:color="auto"/>
              <w:right w:val="single" w:sz="4" w:space="0" w:color="auto"/>
            </w:tcBorders>
            <w:shd w:val="clear" w:color="auto" w:fill="FFFFFF"/>
            <w:vAlign w:val="bottom"/>
          </w:tcPr>
          <w:p w:rsidR="007867AD" w:rsidRPr="0000120B" w:rsidRDefault="007867AD" w:rsidP="007867AD">
            <w:pPr>
              <w:pStyle w:val="25"/>
              <w:shd w:val="clear" w:color="auto" w:fill="auto"/>
              <w:spacing w:before="0" w:after="0" w:line="220" w:lineRule="exact"/>
              <w:ind w:firstLine="0"/>
              <w:jc w:val="center"/>
            </w:pPr>
            <w:r w:rsidRPr="0000120B">
              <w:rPr>
                <w:rStyle w:val="211pt"/>
              </w:rPr>
              <w:t>Повышение качества образования</w:t>
            </w:r>
          </w:p>
        </w:tc>
      </w:tr>
      <w:tr w:rsidR="007867AD" w:rsidRPr="0000120B" w:rsidTr="007867AD">
        <w:trPr>
          <w:trHeight w:hRule="exact" w:val="1944"/>
        </w:trPr>
        <w:tc>
          <w:tcPr>
            <w:tcW w:w="5462" w:type="dxa"/>
            <w:tcBorders>
              <w:top w:val="single" w:sz="4" w:space="0" w:color="auto"/>
              <w:left w:val="single" w:sz="4" w:space="0" w:color="auto"/>
            </w:tcBorders>
            <w:shd w:val="clear" w:color="auto" w:fill="FFFFFF"/>
          </w:tcPr>
          <w:p w:rsidR="007867AD" w:rsidRPr="0000120B" w:rsidRDefault="007867AD" w:rsidP="007867AD">
            <w:pPr>
              <w:pStyle w:val="25"/>
              <w:shd w:val="clear" w:color="auto" w:fill="auto"/>
              <w:spacing w:before="0" w:after="0" w:line="274" w:lineRule="exact"/>
              <w:ind w:firstLine="500"/>
              <w:jc w:val="left"/>
            </w:pPr>
            <w:r w:rsidRPr="0000120B">
              <w:rPr>
                <w:rStyle w:val="211pt0"/>
              </w:rPr>
              <w:t>1. Недостатки в системе подготовки и оценивания выпускников начальной школы к обучению в среднем звене</w:t>
            </w:r>
          </w:p>
        </w:tc>
        <w:tc>
          <w:tcPr>
            <w:tcW w:w="5040" w:type="dxa"/>
            <w:tcBorders>
              <w:top w:val="single" w:sz="4" w:space="0" w:color="auto"/>
              <w:left w:val="single" w:sz="4" w:space="0" w:color="auto"/>
              <w:right w:val="single" w:sz="4" w:space="0" w:color="auto"/>
            </w:tcBorders>
            <w:shd w:val="clear" w:color="auto" w:fill="FFFFFF"/>
            <w:vAlign w:val="bottom"/>
          </w:tcPr>
          <w:p w:rsidR="007867AD" w:rsidRPr="0000120B" w:rsidRDefault="007867AD" w:rsidP="007867AD">
            <w:pPr>
              <w:pStyle w:val="25"/>
              <w:shd w:val="clear" w:color="auto" w:fill="auto"/>
              <w:spacing w:before="0" w:after="0" w:line="274" w:lineRule="exact"/>
              <w:ind w:firstLine="0"/>
              <w:jc w:val="left"/>
            </w:pPr>
            <w:r w:rsidRPr="0000120B">
              <w:rPr>
                <w:rStyle w:val="211pt0"/>
              </w:rPr>
              <w:t>Использование инновационной технологии определения уровня готовности младших школьников при поступлении в 5 классы:</w:t>
            </w:r>
          </w:p>
          <w:p w:rsidR="007867AD" w:rsidRPr="0000120B" w:rsidRDefault="007867AD" w:rsidP="007867AD">
            <w:pPr>
              <w:pStyle w:val="25"/>
              <w:shd w:val="clear" w:color="auto" w:fill="auto"/>
              <w:spacing w:before="0" w:after="0" w:line="274" w:lineRule="exact"/>
              <w:ind w:firstLine="0"/>
              <w:jc w:val="left"/>
            </w:pPr>
            <w:r w:rsidRPr="0000120B">
              <w:rPr>
                <w:rStyle w:val="211pt0"/>
              </w:rPr>
              <w:t>- познавательная готовность детей; -личностная готовность (мотивация, эмоциональная устойчивость)</w:t>
            </w:r>
          </w:p>
        </w:tc>
      </w:tr>
      <w:tr w:rsidR="007867AD" w:rsidRPr="0000120B" w:rsidTr="007867AD">
        <w:trPr>
          <w:trHeight w:hRule="exact" w:val="835"/>
        </w:trPr>
        <w:tc>
          <w:tcPr>
            <w:tcW w:w="5462" w:type="dxa"/>
            <w:tcBorders>
              <w:top w:val="single" w:sz="4" w:space="0" w:color="auto"/>
              <w:left w:val="single" w:sz="4" w:space="0" w:color="auto"/>
            </w:tcBorders>
            <w:shd w:val="clear" w:color="auto" w:fill="FFFFFF"/>
            <w:vAlign w:val="bottom"/>
          </w:tcPr>
          <w:p w:rsidR="007867AD" w:rsidRPr="0000120B" w:rsidRDefault="007867AD" w:rsidP="007867AD">
            <w:pPr>
              <w:pStyle w:val="25"/>
              <w:shd w:val="clear" w:color="auto" w:fill="auto"/>
              <w:spacing w:before="0" w:after="0" w:line="274" w:lineRule="exact"/>
              <w:ind w:firstLine="500"/>
              <w:jc w:val="left"/>
            </w:pPr>
            <w:r w:rsidRPr="0000120B">
              <w:rPr>
                <w:rStyle w:val="211pt0"/>
              </w:rPr>
              <w:t>2. Недостаточная работа по актуализации воспитательного потенциала образования</w:t>
            </w:r>
          </w:p>
        </w:tc>
        <w:tc>
          <w:tcPr>
            <w:tcW w:w="5040" w:type="dxa"/>
            <w:tcBorders>
              <w:top w:val="single" w:sz="4" w:space="0" w:color="auto"/>
              <w:left w:val="single" w:sz="4" w:space="0" w:color="auto"/>
              <w:right w:val="single" w:sz="4" w:space="0" w:color="auto"/>
            </w:tcBorders>
            <w:shd w:val="clear" w:color="auto" w:fill="FFFFFF"/>
          </w:tcPr>
          <w:p w:rsidR="007867AD" w:rsidRPr="0000120B" w:rsidRDefault="007867AD" w:rsidP="007867AD">
            <w:pPr>
              <w:pStyle w:val="25"/>
              <w:shd w:val="clear" w:color="auto" w:fill="auto"/>
              <w:spacing w:before="0" w:after="0" w:line="278" w:lineRule="exact"/>
              <w:ind w:firstLine="0"/>
              <w:jc w:val="left"/>
            </w:pPr>
            <w:r w:rsidRPr="0000120B">
              <w:rPr>
                <w:rStyle w:val="211pt0"/>
              </w:rPr>
              <w:t>Реализация гимназических воспитательных программ</w:t>
            </w:r>
          </w:p>
        </w:tc>
      </w:tr>
      <w:tr w:rsidR="007867AD" w:rsidRPr="0000120B" w:rsidTr="007867AD">
        <w:trPr>
          <w:trHeight w:hRule="exact" w:val="288"/>
        </w:trPr>
        <w:tc>
          <w:tcPr>
            <w:tcW w:w="10502" w:type="dxa"/>
            <w:gridSpan w:val="2"/>
            <w:tcBorders>
              <w:top w:val="single" w:sz="4" w:space="0" w:color="auto"/>
              <w:left w:val="single" w:sz="4" w:space="0" w:color="auto"/>
              <w:right w:val="single" w:sz="4" w:space="0" w:color="auto"/>
            </w:tcBorders>
            <w:shd w:val="clear" w:color="auto" w:fill="FFFFFF"/>
            <w:vAlign w:val="bottom"/>
          </w:tcPr>
          <w:p w:rsidR="007867AD" w:rsidRPr="0000120B" w:rsidRDefault="007867AD" w:rsidP="007867AD">
            <w:pPr>
              <w:pStyle w:val="25"/>
              <w:shd w:val="clear" w:color="auto" w:fill="auto"/>
              <w:spacing w:before="0" w:after="0" w:line="220" w:lineRule="exact"/>
              <w:ind w:firstLine="0"/>
              <w:jc w:val="center"/>
            </w:pPr>
            <w:r w:rsidRPr="0000120B">
              <w:rPr>
                <w:rStyle w:val="211pt"/>
              </w:rPr>
              <w:t>Развитие системы поддержки талантливых детей</w:t>
            </w:r>
          </w:p>
        </w:tc>
      </w:tr>
      <w:tr w:rsidR="007867AD" w:rsidRPr="0000120B" w:rsidTr="007867AD">
        <w:trPr>
          <w:trHeight w:hRule="exact" w:val="840"/>
        </w:trPr>
        <w:tc>
          <w:tcPr>
            <w:tcW w:w="5462" w:type="dxa"/>
            <w:tcBorders>
              <w:top w:val="single" w:sz="4" w:space="0" w:color="auto"/>
              <w:left w:val="single" w:sz="4" w:space="0" w:color="auto"/>
            </w:tcBorders>
            <w:shd w:val="clear" w:color="auto" w:fill="FFFFFF"/>
          </w:tcPr>
          <w:p w:rsidR="007867AD" w:rsidRPr="0000120B" w:rsidRDefault="007867AD" w:rsidP="007867AD">
            <w:pPr>
              <w:pStyle w:val="25"/>
              <w:shd w:val="clear" w:color="auto" w:fill="auto"/>
              <w:spacing w:before="0" w:after="0" w:line="278" w:lineRule="exact"/>
              <w:ind w:firstLine="480"/>
              <w:jc w:val="left"/>
            </w:pPr>
            <w:r w:rsidRPr="0000120B">
              <w:rPr>
                <w:rStyle w:val="211pt0"/>
              </w:rPr>
              <w:lastRenderedPageBreak/>
              <w:t>1. Недостаточная активность кадров для работы с одаренными детьми</w:t>
            </w:r>
          </w:p>
        </w:tc>
        <w:tc>
          <w:tcPr>
            <w:tcW w:w="5040" w:type="dxa"/>
            <w:tcBorders>
              <w:top w:val="single" w:sz="4" w:space="0" w:color="auto"/>
              <w:left w:val="single" w:sz="4" w:space="0" w:color="auto"/>
              <w:right w:val="single" w:sz="4" w:space="0" w:color="auto"/>
            </w:tcBorders>
            <w:shd w:val="clear" w:color="auto" w:fill="FFFFFF"/>
            <w:vAlign w:val="bottom"/>
          </w:tcPr>
          <w:p w:rsidR="007867AD" w:rsidRPr="0000120B" w:rsidRDefault="007867AD" w:rsidP="007867AD">
            <w:pPr>
              <w:pStyle w:val="25"/>
              <w:shd w:val="clear" w:color="auto" w:fill="auto"/>
              <w:spacing w:before="0" w:after="0" w:line="278" w:lineRule="exact"/>
              <w:ind w:firstLine="0"/>
              <w:jc w:val="left"/>
            </w:pPr>
            <w:r w:rsidRPr="0000120B">
              <w:rPr>
                <w:rStyle w:val="211pt0"/>
              </w:rPr>
              <w:t>Привлечение всего педагогического коллектива в реализацию программы «Одаренные дети»</w:t>
            </w:r>
          </w:p>
        </w:tc>
      </w:tr>
      <w:tr w:rsidR="007867AD" w:rsidRPr="0000120B" w:rsidTr="007867AD">
        <w:trPr>
          <w:trHeight w:hRule="exact" w:val="293"/>
        </w:trPr>
        <w:tc>
          <w:tcPr>
            <w:tcW w:w="5462" w:type="dxa"/>
            <w:tcBorders>
              <w:top w:val="single" w:sz="4" w:space="0" w:color="auto"/>
              <w:left w:val="single" w:sz="4" w:space="0" w:color="auto"/>
              <w:bottom w:val="single" w:sz="4" w:space="0" w:color="auto"/>
            </w:tcBorders>
            <w:shd w:val="clear" w:color="auto" w:fill="FFFFFF"/>
            <w:vAlign w:val="bottom"/>
          </w:tcPr>
          <w:p w:rsidR="007867AD" w:rsidRPr="0000120B" w:rsidRDefault="007867AD" w:rsidP="007867AD">
            <w:pPr>
              <w:pStyle w:val="25"/>
              <w:shd w:val="clear" w:color="auto" w:fill="auto"/>
              <w:spacing w:before="0" w:after="0" w:line="220" w:lineRule="exact"/>
              <w:ind w:firstLine="480"/>
              <w:jc w:val="left"/>
            </w:pPr>
            <w:r w:rsidRPr="0000120B">
              <w:rPr>
                <w:rStyle w:val="211pt0"/>
              </w:rPr>
              <w:t>2. Несовершенство материально-технической</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bottom"/>
          </w:tcPr>
          <w:p w:rsidR="007867AD" w:rsidRPr="0000120B" w:rsidRDefault="007867AD" w:rsidP="007867AD">
            <w:pPr>
              <w:pStyle w:val="25"/>
              <w:shd w:val="clear" w:color="auto" w:fill="auto"/>
              <w:spacing w:before="0" w:after="0" w:line="220" w:lineRule="exact"/>
              <w:ind w:firstLine="0"/>
              <w:jc w:val="left"/>
            </w:pPr>
            <w:r w:rsidRPr="0000120B">
              <w:rPr>
                <w:rStyle w:val="211pt0"/>
              </w:rPr>
              <w:t>Совершенствование материально</w:t>
            </w:r>
          </w:p>
        </w:tc>
      </w:tr>
      <w:tr w:rsidR="007867AD" w:rsidRPr="0000120B" w:rsidTr="00686DB6">
        <w:trPr>
          <w:trHeight w:hRule="exact" w:val="710"/>
        </w:trPr>
        <w:tc>
          <w:tcPr>
            <w:tcW w:w="5462" w:type="dxa"/>
            <w:tcBorders>
              <w:top w:val="single" w:sz="4" w:space="0" w:color="auto"/>
              <w:left w:val="single" w:sz="4" w:space="0" w:color="auto"/>
              <w:bottom w:val="single" w:sz="4" w:space="0" w:color="auto"/>
            </w:tcBorders>
            <w:shd w:val="clear" w:color="auto" w:fill="FFFFFF"/>
            <w:vAlign w:val="bottom"/>
          </w:tcPr>
          <w:p w:rsidR="007867AD" w:rsidRPr="0000120B" w:rsidRDefault="007867AD" w:rsidP="007867AD">
            <w:pPr>
              <w:pStyle w:val="25"/>
              <w:shd w:val="clear" w:color="auto" w:fill="auto"/>
              <w:spacing w:before="0" w:after="0" w:line="220" w:lineRule="exact"/>
              <w:ind w:firstLine="480"/>
              <w:jc w:val="left"/>
              <w:rPr>
                <w:color w:val="000000"/>
                <w:sz w:val="22"/>
                <w:szCs w:val="22"/>
                <w:shd w:val="clear" w:color="auto" w:fill="FFFFFF"/>
                <w:lang w:bidi="ru-RU"/>
              </w:rPr>
            </w:pPr>
            <w:r w:rsidRPr="0000120B">
              <w:rPr>
                <w:rStyle w:val="211pt0"/>
              </w:rPr>
              <w:t>базы, используемой для развития разносторонней детской одаренности, для проведения исследовательской и экспериментальной работ</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bottom"/>
          </w:tcPr>
          <w:p w:rsidR="007867AD" w:rsidRPr="0000120B" w:rsidRDefault="007867AD" w:rsidP="007867AD">
            <w:pPr>
              <w:pStyle w:val="25"/>
              <w:shd w:val="clear" w:color="auto" w:fill="auto"/>
              <w:spacing w:before="0" w:after="0" w:line="220" w:lineRule="exact"/>
              <w:ind w:firstLine="0"/>
              <w:jc w:val="left"/>
              <w:rPr>
                <w:color w:val="000000"/>
                <w:sz w:val="22"/>
                <w:szCs w:val="22"/>
                <w:shd w:val="clear" w:color="auto" w:fill="FFFFFF"/>
                <w:lang w:bidi="ru-RU"/>
              </w:rPr>
            </w:pPr>
            <w:r w:rsidRPr="0000120B">
              <w:rPr>
                <w:rStyle w:val="211pt0"/>
              </w:rPr>
              <w:t>технических условий для занятий обучающихся научно-исследовательской и проектной деятельностью, творчеством</w:t>
            </w:r>
          </w:p>
        </w:tc>
      </w:tr>
      <w:tr w:rsidR="007867AD" w:rsidRPr="0000120B" w:rsidTr="007867AD">
        <w:trPr>
          <w:trHeight w:hRule="exact" w:val="288"/>
        </w:trPr>
        <w:tc>
          <w:tcPr>
            <w:tcW w:w="10502" w:type="dxa"/>
            <w:gridSpan w:val="2"/>
            <w:tcBorders>
              <w:top w:val="single" w:sz="4" w:space="0" w:color="auto"/>
              <w:left w:val="single" w:sz="4" w:space="0" w:color="auto"/>
              <w:right w:val="single" w:sz="4" w:space="0" w:color="auto"/>
            </w:tcBorders>
            <w:shd w:val="clear" w:color="auto" w:fill="FFFFFF"/>
            <w:vAlign w:val="bottom"/>
          </w:tcPr>
          <w:p w:rsidR="007867AD" w:rsidRPr="0000120B" w:rsidRDefault="007867AD" w:rsidP="007867AD">
            <w:pPr>
              <w:pStyle w:val="25"/>
              <w:shd w:val="clear" w:color="auto" w:fill="auto"/>
              <w:spacing w:before="0" w:after="0" w:line="220" w:lineRule="exact"/>
              <w:ind w:firstLine="0"/>
              <w:jc w:val="center"/>
            </w:pPr>
            <w:r w:rsidRPr="0000120B">
              <w:rPr>
                <w:rStyle w:val="211pt"/>
              </w:rPr>
              <w:t>Профессиональный рост учителя</w:t>
            </w:r>
          </w:p>
        </w:tc>
      </w:tr>
      <w:tr w:rsidR="007867AD" w:rsidRPr="0000120B" w:rsidTr="007867AD">
        <w:trPr>
          <w:trHeight w:hRule="exact" w:val="1666"/>
        </w:trPr>
        <w:tc>
          <w:tcPr>
            <w:tcW w:w="5462" w:type="dxa"/>
            <w:tcBorders>
              <w:top w:val="single" w:sz="4" w:space="0" w:color="auto"/>
              <w:left w:val="single" w:sz="4" w:space="0" w:color="auto"/>
            </w:tcBorders>
            <w:shd w:val="clear" w:color="auto" w:fill="FFFFFF"/>
          </w:tcPr>
          <w:p w:rsidR="007867AD" w:rsidRPr="0000120B" w:rsidRDefault="007867AD" w:rsidP="007867AD">
            <w:pPr>
              <w:pStyle w:val="25"/>
              <w:shd w:val="clear" w:color="auto" w:fill="auto"/>
              <w:spacing w:before="0" w:after="0" w:line="274" w:lineRule="exact"/>
              <w:ind w:firstLine="0"/>
              <w:jc w:val="left"/>
            </w:pPr>
            <w:r w:rsidRPr="0000120B">
              <w:rPr>
                <w:rStyle w:val="211pt0"/>
              </w:rPr>
              <w:t>Отсутствие программы профессионального роста учителя</w:t>
            </w:r>
          </w:p>
        </w:tc>
        <w:tc>
          <w:tcPr>
            <w:tcW w:w="5040" w:type="dxa"/>
            <w:tcBorders>
              <w:top w:val="single" w:sz="4" w:space="0" w:color="auto"/>
              <w:left w:val="single" w:sz="4" w:space="0" w:color="auto"/>
              <w:right w:val="single" w:sz="4" w:space="0" w:color="auto"/>
            </w:tcBorders>
            <w:shd w:val="clear" w:color="auto" w:fill="FFFFFF"/>
            <w:vAlign w:val="bottom"/>
          </w:tcPr>
          <w:p w:rsidR="007867AD" w:rsidRPr="0000120B" w:rsidRDefault="007867AD" w:rsidP="007867AD">
            <w:pPr>
              <w:pStyle w:val="25"/>
              <w:shd w:val="clear" w:color="auto" w:fill="auto"/>
              <w:spacing w:before="0" w:after="0" w:line="274" w:lineRule="exact"/>
              <w:ind w:firstLine="0"/>
              <w:jc w:val="left"/>
            </w:pPr>
            <w:r w:rsidRPr="0000120B">
              <w:rPr>
                <w:rStyle w:val="211pt0"/>
              </w:rPr>
              <w:t>Формирование единой системы методической</w:t>
            </w:r>
          </w:p>
          <w:p w:rsidR="007867AD" w:rsidRPr="0000120B" w:rsidRDefault="007867AD" w:rsidP="007867AD">
            <w:pPr>
              <w:pStyle w:val="25"/>
              <w:shd w:val="clear" w:color="auto" w:fill="auto"/>
              <w:spacing w:before="0" w:after="0" w:line="274" w:lineRule="exact"/>
              <w:ind w:firstLine="0"/>
              <w:jc w:val="left"/>
            </w:pPr>
            <w:r w:rsidRPr="0000120B">
              <w:rPr>
                <w:rStyle w:val="211pt0"/>
              </w:rPr>
              <w:t>работы всех</w:t>
            </w:r>
          </w:p>
          <w:p w:rsidR="007867AD" w:rsidRPr="0000120B" w:rsidRDefault="007867AD" w:rsidP="007867AD">
            <w:pPr>
              <w:pStyle w:val="25"/>
              <w:shd w:val="clear" w:color="auto" w:fill="auto"/>
              <w:spacing w:before="0" w:after="0" w:line="274" w:lineRule="exact"/>
              <w:ind w:firstLine="0"/>
              <w:jc w:val="left"/>
            </w:pPr>
            <w:r w:rsidRPr="0000120B">
              <w:rPr>
                <w:rStyle w:val="211pt0"/>
              </w:rPr>
              <w:t>подразделений:</w:t>
            </w:r>
          </w:p>
          <w:p w:rsidR="007867AD" w:rsidRPr="0000120B" w:rsidRDefault="007867AD" w:rsidP="007867AD">
            <w:pPr>
              <w:pStyle w:val="25"/>
              <w:shd w:val="clear" w:color="auto" w:fill="auto"/>
              <w:spacing w:before="0" w:after="0" w:line="274" w:lineRule="exact"/>
              <w:ind w:firstLine="0"/>
              <w:jc w:val="left"/>
            </w:pPr>
            <w:r w:rsidRPr="0000120B">
              <w:rPr>
                <w:rStyle w:val="211pt0"/>
              </w:rPr>
              <w:t>-изучение причин затруднений учителей; -соответствие их педагогического мастерства современным требованиям урока</w:t>
            </w:r>
          </w:p>
        </w:tc>
      </w:tr>
    </w:tbl>
    <w:p w:rsidR="007867AD" w:rsidRPr="0000120B" w:rsidRDefault="007867AD" w:rsidP="00B67C3F">
      <w:pPr>
        <w:pStyle w:val="131"/>
        <w:shd w:val="clear" w:color="auto" w:fill="auto"/>
        <w:spacing w:line="240" w:lineRule="auto"/>
        <w:ind w:firstLine="560"/>
        <w:rPr>
          <w:sz w:val="24"/>
          <w:szCs w:val="24"/>
        </w:rPr>
      </w:pPr>
    </w:p>
    <w:p w:rsidR="00686DB6" w:rsidRPr="0000120B" w:rsidRDefault="00686DB6" w:rsidP="00B67C3F">
      <w:pPr>
        <w:pStyle w:val="131"/>
        <w:shd w:val="clear" w:color="auto" w:fill="auto"/>
        <w:spacing w:line="240" w:lineRule="auto"/>
        <w:ind w:firstLine="560"/>
        <w:rPr>
          <w:sz w:val="24"/>
          <w:szCs w:val="24"/>
        </w:rPr>
      </w:pPr>
    </w:p>
    <w:p w:rsidR="00686DB6" w:rsidRPr="0000120B" w:rsidRDefault="00686DB6" w:rsidP="00B67C3F">
      <w:pPr>
        <w:pStyle w:val="131"/>
        <w:shd w:val="clear" w:color="auto" w:fill="auto"/>
        <w:spacing w:line="240" w:lineRule="auto"/>
        <w:ind w:firstLine="560"/>
        <w:rPr>
          <w:sz w:val="24"/>
          <w:szCs w:val="24"/>
        </w:rPr>
      </w:pPr>
    </w:p>
    <w:p w:rsidR="00686DB6" w:rsidRPr="0000120B" w:rsidRDefault="00686DB6" w:rsidP="00B67C3F">
      <w:pPr>
        <w:pStyle w:val="131"/>
        <w:shd w:val="clear" w:color="auto" w:fill="auto"/>
        <w:spacing w:line="240" w:lineRule="auto"/>
        <w:ind w:firstLine="560"/>
        <w:rPr>
          <w:sz w:val="24"/>
          <w:szCs w:val="24"/>
        </w:rPr>
      </w:pPr>
    </w:p>
    <w:p w:rsidR="00686DB6" w:rsidRPr="0000120B" w:rsidRDefault="00686DB6" w:rsidP="00686DB6">
      <w:pPr>
        <w:pStyle w:val="231"/>
        <w:framePr w:w="11515" w:h="1508" w:hRule="exact" w:wrap="none" w:vAnchor="page" w:hAnchor="page" w:x="353" w:y="7712"/>
        <w:shd w:val="clear" w:color="auto" w:fill="auto"/>
        <w:spacing w:line="485" w:lineRule="exact"/>
        <w:ind w:right="740"/>
        <w:jc w:val="center"/>
      </w:pPr>
      <w:bookmarkStart w:id="217" w:name="bookmark139"/>
      <w:r w:rsidRPr="0000120B">
        <w:rPr>
          <w:color w:val="000000"/>
          <w:lang w:bidi="ru-RU"/>
        </w:rPr>
        <w:t>Модель сетевого графика (дорожной карты) по формированию</w:t>
      </w:r>
      <w:r w:rsidRPr="0000120B">
        <w:rPr>
          <w:color w:val="000000"/>
          <w:lang w:bidi="ru-RU"/>
        </w:rPr>
        <w:br/>
        <w:t>необходимой системы условий реализации основной образовательной</w:t>
      </w:r>
      <w:bookmarkEnd w:id="217"/>
    </w:p>
    <w:p w:rsidR="00686DB6" w:rsidRPr="0000120B" w:rsidRDefault="00686DB6" w:rsidP="00686DB6">
      <w:pPr>
        <w:pStyle w:val="231"/>
        <w:framePr w:w="11515" w:h="1508" w:hRule="exact" w:wrap="none" w:vAnchor="page" w:hAnchor="page" w:x="353" w:y="7712"/>
        <w:shd w:val="clear" w:color="auto" w:fill="auto"/>
        <w:spacing w:line="485" w:lineRule="exact"/>
        <w:ind w:right="740"/>
        <w:jc w:val="center"/>
      </w:pPr>
      <w:bookmarkStart w:id="218" w:name="bookmark140"/>
      <w:r w:rsidRPr="0000120B">
        <w:rPr>
          <w:color w:val="000000"/>
          <w:lang w:bidi="ru-RU"/>
        </w:rPr>
        <w:t>программы</w:t>
      </w:r>
      <w:bookmarkEnd w:id="218"/>
    </w:p>
    <w:tbl>
      <w:tblPr>
        <w:tblOverlap w:val="never"/>
        <w:tblW w:w="0" w:type="auto"/>
        <w:tblLayout w:type="fixed"/>
        <w:tblCellMar>
          <w:left w:w="10" w:type="dxa"/>
          <w:right w:w="10" w:type="dxa"/>
        </w:tblCellMar>
        <w:tblLook w:val="04A0"/>
      </w:tblPr>
      <w:tblGrid>
        <w:gridCol w:w="2304"/>
        <w:gridCol w:w="6163"/>
        <w:gridCol w:w="1622"/>
      </w:tblGrid>
      <w:tr w:rsidR="00686DB6" w:rsidRPr="0000120B" w:rsidTr="00DB0F90">
        <w:trPr>
          <w:trHeight w:hRule="exact" w:val="590"/>
        </w:trPr>
        <w:tc>
          <w:tcPr>
            <w:tcW w:w="2304" w:type="dxa"/>
            <w:tcBorders>
              <w:top w:val="single" w:sz="4" w:space="0" w:color="auto"/>
              <w:left w:val="single" w:sz="4" w:space="0" w:color="auto"/>
            </w:tcBorders>
            <w:shd w:val="clear" w:color="auto" w:fill="FFFFFF"/>
            <w:vAlign w:val="bottom"/>
          </w:tcPr>
          <w:p w:rsidR="00686DB6" w:rsidRPr="0000120B" w:rsidRDefault="00686DB6" w:rsidP="00DB0F90">
            <w:pPr>
              <w:pStyle w:val="25"/>
              <w:framePr w:w="10090" w:h="6024" w:wrap="none" w:vAnchor="page" w:hAnchor="page" w:x="559" w:y="9607"/>
              <w:shd w:val="clear" w:color="auto" w:fill="auto"/>
              <w:spacing w:before="0" w:line="220" w:lineRule="exact"/>
              <w:ind w:firstLine="0"/>
              <w:jc w:val="left"/>
            </w:pPr>
            <w:r w:rsidRPr="0000120B">
              <w:rPr>
                <w:rStyle w:val="211pt0"/>
              </w:rPr>
              <w:t>Направление</w:t>
            </w:r>
          </w:p>
          <w:p w:rsidR="00686DB6" w:rsidRPr="0000120B" w:rsidRDefault="00686DB6" w:rsidP="00DB0F90">
            <w:pPr>
              <w:pStyle w:val="25"/>
              <w:framePr w:w="10090" w:h="6024" w:wrap="none" w:vAnchor="page" w:hAnchor="page" w:x="559" w:y="9607"/>
              <w:shd w:val="clear" w:color="auto" w:fill="auto"/>
              <w:spacing w:after="0" w:line="220" w:lineRule="exact"/>
              <w:ind w:firstLine="0"/>
              <w:jc w:val="left"/>
            </w:pPr>
            <w:r w:rsidRPr="0000120B">
              <w:rPr>
                <w:rStyle w:val="211pt0"/>
              </w:rPr>
              <w:t>мероприятий</w:t>
            </w:r>
          </w:p>
        </w:tc>
        <w:tc>
          <w:tcPr>
            <w:tcW w:w="6163" w:type="dxa"/>
            <w:tcBorders>
              <w:top w:val="single" w:sz="4" w:space="0" w:color="auto"/>
              <w:left w:val="single" w:sz="4" w:space="0" w:color="auto"/>
            </w:tcBorders>
            <w:shd w:val="clear" w:color="auto" w:fill="FFFFFF"/>
          </w:tcPr>
          <w:p w:rsidR="00686DB6" w:rsidRPr="0000120B" w:rsidRDefault="00686DB6" w:rsidP="00DB0F90">
            <w:pPr>
              <w:pStyle w:val="25"/>
              <w:framePr w:w="10090" w:h="6024" w:wrap="none" w:vAnchor="page" w:hAnchor="page" w:x="559" w:y="9607"/>
              <w:shd w:val="clear" w:color="auto" w:fill="auto"/>
              <w:spacing w:before="0" w:after="0" w:line="220" w:lineRule="exact"/>
              <w:ind w:firstLine="0"/>
              <w:jc w:val="left"/>
            </w:pPr>
            <w:r w:rsidRPr="0000120B">
              <w:rPr>
                <w:rStyle w:val="211pt0"/>
              </w:rPr>
              <w:t>Мероприятия</w:t>
            </w:r>
          </w:p>
        </w:tc>
        <w:tc>
          <w:tcPr>
            <w:tcW w:w="1622" w:type="dxa"/>
            <w:tcBorders>
              <w:top w:val="single" w:sz="4" w:space="0" w:color="auto"/>
              <w:left w:val="single" w:sz="4" w:space="0" w:color="auto"/>
              <w:right w:val="single" w:sz="4" w:space="0" w:color="auto"/>
            </w:tcBorders>
            <w:shd w:val="clear" w:color="auto" w:fill="FFFFFF"/>
            <w:vAlign w:val="bottom"/>
          </w:tcPr>
          <w:p w:rsidR="00686DB6" w:rsidRPr="0000120B" w:rsidRDefault="00686DB6" w:rsidP="00DB0F90">
            <w:pPr>
              <w:pStyle w:val="25"/>
              <w:framePr w:w="10090" w:h="6024" w:wrap="none" w:vAnchor="page" w:hAnchor="page" w:x="559" w:y="9607"/>
              <w:shd w:val="clear" w:color="auto" w:fill="auto"/>
              <w:spacing w:before="0" w:after="0" w:line="278" w:lineRule="exact"/>
              <w:ind w:firstLine="0"/>
              <w:jc w:val="left"/>
            </w:pPr>
            <w:r w:rsidRPr="0000120B">
              <w:rPr>
                <w:rStyle w:val="211pt0"/>
              </w:rPr>
              <w:t>Сроки реали</w:t>
            </w:r>
            <w:r w:rsidRPr="0000120B">
              <w:rPr>
                <w:rStyle w:val="211pt0"/>
              </w:rPr>
              <w:softHyphen/>
              <w:t>зации</w:t>
            </w:r>
          </w:p>
        </w:tc>
      </w:tr>
      <w:tr w:rsidR="00686DB6" w:rsidRPr="0000120B" w:rsidTr="00DB0F90">
        <w:trPr>
          <w:trHeight w:hRule="exact" w:val="854"/>
        </w:trPr>
        <w:tc>
          <w:tcPr>
            <w:tcW w:w="2304" w:type="dxa"/>
            <w:vMerge w:val="restart"/>
            <w:tcBorders>
              <w:top w:val="single" w:sz="4" w:space="0" w:color="auto"/>
              <w:left w:val="single" w:sz="4" w:space="0" w:color="auto"/>
            </w:tcBorders>
            <w:shd w:val="clear" w:color="auto" w:fill="FFFFFF"/>
          </w:tcPr>
          <w:p w:rsidR="00686DB6" w:rsidRPr="0000120B" w:rsidRDefault="00686DB6" w:rsidP="00DB0F90">
            <w:pPr>
              <w:pStyle w:val="25"/>
              <w:framePr w:w="10090" w:h="6024" w:wrap="none" w:vAnchor="page" w:hAnchor="page" w:x="559" w:y="9607"/>
              <w:shd w:val="clear" w:color="auto" w:fill="auto"/>
              <w:spacing w:before="0" w:after="0" w:line="278" w:lineRule="exact"/>
              <w:ind w:firstLine="0"/>
              <w:jc w:val="left"/>
            </w:pPr>
            <w:r w:rsidRPr="0000120B">
              <w:rPr>
                <w:rStyle w:val="211pt0"/>
              </w:rPr>
              <w:t>1.Нормативное обеспечение введения ФГОС НОО</w:t>
            </w:r>
          </w:p>
        </w:tc>
        <w:tc>
          <w:tcPr>
            <w:tcW w:w="6163" w:type="dxa"/>
            <w:tcBorders>
              <w:top w:val="single" w:sz="4" w:space="0" w:color="auto"/>
              <w:left w:val="single" w:sz="4" w:space="0" w:color="auto"/>
            </w:tcBorders>
            <w:shd w:val="clear" w:color="auto" w:fill="FFFFFF"/>
            <w:vAlign w:val="bottom"/>
          </w:tcPr>
          <w:p w:rsidR="00686DB6" w:rsidRPr="0000120B" w:rsidRDefault="00686DB6" w:rsidP="00DB0F90">
            <w:pPr>
              <w:pStyle w:val="25"/>
              <w:framePr w:w="10090" w:h="6024" w:wrap="none" w:vAnchor="page" w:hAnchor="page" w:x="559" w:y="9607"/>
              <w:shd w:val="clear" w:color="auto" w:fill="auto"/>
              <w:spacing w:before="0" w:after="0" w:line="274" w:lineRule="exact"/>
              <w:ind w:firstLine="0"/>
              <w:jc w:val="left"/>
            </w:pPr>
            <w:r w:rsidRPr="0000120B">
              <w:rPr>
                <w:rStyle w:val="211pt0"/>
              </w:rPr>
              <w:t>Внесение дополнений и изменений в локальные акты школы, регламентирующий образовательную деятельность</w:t>
            </w:r>
          </w:p>
        </w:tc>
        <w:tc>
          <w:tcPr>
            <w:tcW w:w="1622" w:type="dxa"/>
            <w:tcBorders>
              <w:top w:val="single" w:sz="4" w:space="0" w:color="auto"/>
              <w:left w:val="single" w:sz="4" w:space="0" w:color="auto"/>
              <w:right w:val="single" w:sz="4" w:space="0" w:color="auto"/>
            </w:tcBorders>
            <w:shd w:val="clear" w:color="auto" w:fill="FFFFFF"/>
          </w:tcPr>
          <w:p w:rsidR="00686DB6" w:rsidRPr="0000120B" w:rsidRDefault="00686DB6" w:rsidP="00DB0F90">
            <w:pPr>
              <w:pStyle w:val="25"/>
              <w:framePr w:w="10090" w:h="6024" w:wrap="none" w:vAnchor="page" w:hAnchor="page" w:x="559" w:y="9607"/>
              <w:shd w:val="clear" w:color="auto" w:fill="auto"/>
              <w:spacing w:before="0" w:after="0" w:line="220" w:lineRule="exact"/>
              <w:ind w:firstLine="0"/>
              <w:jc w:val="left"/>
            </w:pPr>
            <w:r w:rsidRPr="0000120B">
              <w:rPr>
                <w:rStyle w:val="211pt0"/>
              </w:rPr>
              <w:t>Ежегодно</w:t>
            </w:r>
          </w:p>
        </w:tc>
      </w:tr>
      <w:tr w:rsidR="00686DB6" w:rsidRPr="0000120B" w:rsidTr="00DB0F90">
        <w:trPr>
          <w:trHeight w:hRule="exact" w:val="859"/>
        </w:trPr>
        <w:tc>
          <w:tcPr>
            <w:tcW w:w="2304" w:type="dxa"/>
            <w:vMerge/>
            <w:tcBorders>
              <w:left w:val="single" w:sz="4" w:space="0" w:color="auto"/>
            </w:tcBorders>
            <w:shd w:val="clear" w:color="auto" w:fill="FFFFFF"/>
          </w:tcPr>
          <w:p w:rsidR="00686DB6" w:rsidRPr="0000120B" w:rsidRDefault="00686DB6" w:rsidP="00DB0F90">
            <w:pPr>
              <w:framePr w:w="10090" w:h="6024" w:wrap="none" w:vAnchor="page" w:hAnchor="page" w:x="559" w:y="9607"/>
            </w:pPr>
          </w:p>
        </w:tc>
        <w:tc>
          <w:tcPr>
            <w:tcW w:w="6163" w:type="dxa"/>
            <w:tcBorders>
              <w:top w:val="single" w:sz="4" w:space="0" w:color="auto"/>
              <w:left w:val="single" w:sz="4" w:space="0" w:color="auto"/>
            </w:tcBorders>
            <w:shd w:val="clear" w:color="auto" w:fill="FFFFFF"/>
          </w:tcPr>
          <w:p w:rsidR="00686DB6" w:rsidRPr="0000120B" w:rsidRDefault="00686DB6" w:rsidP="00DB0F90">
            <w:pPr>
              <w:pStyle w:val="25"/>
              <w:framePr w:w="10090" w:h="6024" w:wrap="none" w:vAnchor="page" w:hAnchor="page" w:x="559" w:y="9607"/>
              <w:shd w:val="clear" w:color="auto" w:fill="auto"/>
              <w:spacing w:before="0" w:after="0" w:line="274" w:lineRule="exact"/>
              <w:ind w:firstLine="0"/>
              <w:jc w:val="left"/>
            </w:pPr>
            <w:r w:rsidRPr="0000120B">
              <w:rPr>
                <w:rStyle w:val="211pt0"/>
              </w:rPr>
              <w:t>Определение списка учебников и учебных пособий, используемых в образовательном процессе в соответствии с ФГОС НОО</w:t>
            </w:r>
          </w:p>
        </w:tc>
        <w:tc>
          <w:tcPr>
            <w:tcW w:w="1622" w:type="dxa"/>
            <w:tcBorders>
              <w:top w:val="single" w:sz="4" w:space="0" w:color="auto"/>
              <w:left w:val="single" w:sz="4" w:space="0" w:color="auto"/>
              <w:right w:val="single" w:sz="4" w:space="0" w:color="auto"/>
            </w:tcBorders>
            <w:shd w:val="clear" w:color="auto" w:fill="FFFFFF"/>
          </w:tcPr>
          <w:p w:rsidR="00686DB6" w:rsidRPr="0000120B" w:rsidRDefault="00686DB6" w:rsidP="00DB0F90">
            <w:pPr>
              <w:pStyle w:val="25"/>
              <w:framePr w:w="10090" w:h="6024" w:wrap="none" w:vAnchor="page" w:hAnchor="page" w:x="559" w:y="9607"/>
              <w:shd w:val="clear" w:color="auto" w:fill="auto"/>
              <w:spacing w:before="0" w:after="0" w:line="220" w:lineRule="exact"/>
              <w:ind w:firstLine="0"/>
              <w:jc w:val="left"/>
            </w:pPr>
            <w:r w:rsidRPr="0000120B">
              <w:rPr>
                <w:rStyle w:val="211pt0"/>
              </w:rPr>
              <w:t>Ежегодно</w:t>
            </w:r>
          </w:p>
        </w:tc>
      </w:tr>
      <w:tr w:rsidR="00686DB6" w:rsidRPr="0000120B" w:rsidTr="00DB0F90">
        <w:trPr>
          <w:trHeight w:hRule="exact" w:val="1685"/>
        </w:trPr>
        <w:tc>
          <w:tcPr>
            <w:tcW w:w="2304" w:type="dxa"/>
            <w:vMerge/>
            <w:tcBorders>
              <w:left w:val="single" w:sz="4" w:space="0" w:color="auto"/>
            </w:tcBorders>
            <w:shd w:val="clear" w:color="auto" w:fill="FFFFFF"/>
          </w:tcPr>
          <w:p w:rsidR="00686DB6" w:rsidRPr="0000120B" w:rsidRDefault="00686DB6" w:rsidP="00DB0F90">
            <w:pPr>
              <w:framePr w:w="10090" w:h="6024" w:wrap="none" w:vAnchor="page" w:hAnchor="page" w:x="559" w:y="9607"/>
            </w:pPr>
          </w:p>
        </w:tc>
        <w:tc>
          <w:tcPr>
            <w:tcW w:w="6163" w:type="dxa"/>
            <w:tcBorders>
              <w:top w:val="single" w:sz="4" w:space="0" w:color="auto"/>
              <w:left w:val="single" w:sz="4" w:space="0" w:color="auto"/>
            </w:tcBorders>
            <w:shd w:val="clear" w:color="auto" w:fill="FFFFFF"/>
            <w:vAlign w:val="bottom"/>
          </w:tcPr>
          <w:p w:rsidR="00686DB6" w:rsidRPr="0000120B" w:rsidRDefault="00686DB6" w:rsidP="00DB0F90">
            <w:pPr>
              <w:pStyle w:val="25"/>
              <w:framePr w:w="10090" w:h="6024" w:wrap="none" w:vAnchor="page" w:hAnchor="page" w:x="559" w:y="9607"/>
              <w:shd w:val="clear" w:color="auto" w:fill="auto"/>
              <w:spacing w:before="0" w:after="0" w:line="274" w:lineRule="exact"/>
              <w:ind w:firstLine="0"/>
              <w:jc w:val="left"/>
            </w:pPr>
            <w:r w:rsidRPr="0000120B">
              <w:rPr>
                <w:rStyle w:val="211pt0"/>
              </w:rPr>
              <w:t>Разработка:</w:t>
            </w:r>
          </w:p>
          <w:p w:rsidR="00686DB6" w:rsidRPr="0000120B" w:rsidRDefault="00686DB6" w:rsidP="0040414C">
            <w:pPr>
              <w:pStyle w:val="25"/>
              <w:framePr w:w="10090" w:h="6024" w:wrap="none" w:vAnchor="page" w:hAnchor="page" w:x="559" w:y="9607"/>
              <w:numPr>
                <w:ilvl w:val="0"/>
                <w:numId w:val="169"/>
              </w:numPr>
              <w:shd w:val="clear" w:color="auto" w:fill="auto"/>
              <w:tabs>
                <w:tab w:val="left" w:pos="134"/>
              </w:tabs>
              <w:spacing w:before="0" w:after="0" w:line="274" w:lineRule="exact"/>
              <w:ind w:left="720"/>
            </w:pPr>
            <w:r w:rsidRPr="0000120B">
              <w:rPr>
                <w:rStyle w:val="211pt0"/>
              </w:rPr>
              <w:t>учебного плана;</w:t>
            </w:r>
          </w:p>
          <w:p w:rsidR="00686DB6" w:rsidRPr="0000120B" w:rsidRDefault="00686DB6" w:rsidP="0040414C">
            <w:pPr>
              <w:pStyle w:val="25"/>
              <w:framePr w:w="10090" w:h="6024" w:wrap="none" w:vAnchor="page" w:hAnchor="page" w:x="559" w:y="9607"/>
              <w:numPr>
                <w:ilvl w:val="0"/>
                <w:numId w:val="169"/>
              </w:numPr>
              <w:shd w:val="clear" w:color="auto" w:fill="auto"/>
              <w:tabs>
                <w:tab w:val="left" w:pos="139"/>
              </w:tabs>
              <w:spacing w:before="0" w:after="0" w:line="274" w:lineRule="exact"/>
              <w:ind w:left="720"/>
            </w:pPr>
            <w:r w:rsidRPr="0000120B">
              <w:rPr>
                <w:rStyle w:val="211pt0"/>
              </w:rPr>
              <w:t>годового календарного учебного графика;</w:t>
            </w:r>
          </w:p>
          <w:p w:rsidR="00686DB6" w:rsidRPr="0000120B" w:rsidRDefault="00686DB6" w:rsidP="0040414C">
            <w:pPr>
              <w:pStyle w:val="25"/>
              <w:framePr w:w="10090" w:h="6024" w:wrap="none" w:vAnchor="page" w:hAnchor="page" w:x="559" w:y="9607"/>
              <w:numPr>
                <w:ilvl w:val="0"/>
                <w:numId w:val="169"/>
              </w:numPr>
              <w:shd w:val="clear" w:color="auto" w:fill="auto"/>
              <w:tabs>
                <w:tab w:val="left" w:pos="134"/>
              </w:tabs>
              <w:spacing w:before="0" w:after="0" w:line="274" w:lineRule="exact"/>
              <w:ind w:left="720"/>
            </w:pPr>
            <w:r w:rsidRPr="0000120B">
              <w:rPr>
                <w:rStyle w:val="211pt0"/>
              </w:rPr>
              <w:t>рабочих программ учебных курсов;</w:t>
            </w:r>
          </w:p>
          <w:p w:rsidR="00686DB6" w:rsidRPr="0000120B" w:rsidRDefault="00686DB6" w:rsidP="0040414C">
            <w:pPr>
              <w:pStyle w:val="25"/>
              <w:framePr w:w="10090" w:h="6024" w:wrap="none" w:vAnchor="page" w:hAnchor="page" w:x="559" w:y="9607"/>
              <w:numPr>
                <w:ilvl w:val="0"/>
                <w:numId w:val="169"/>
              </w:numPr>
              <w:shd w:val="clear" w:color="auto" w:fill="auto"/>
              <w:tabs>
                <w:tab w:val="left" w:pos="134"/>
              </w:tabs>
              <w:spacing w:before="0" w:after="0" w:line="274" w:lineRule="exact"/>
              <w:ind w:left="720"/>
              <w:jc w:val="left"/>
            </w:pPr>
            <w:r w:rsidRPr="0000120B">
              <w:rPr>
                <w:rStyle w:val="211pt0"/>
              </w:rPr>
              <w:t>локальных актов, регламентирующих организацию образовательной деятельности</w:t>
            </w:r>
          </w:p>
        </w:tc>
        <w:tc>
          <w:tcPr>
            <w:tcW w:w="1622" w:type="dxa"/>
            <w:tcBorders>
              <w:top w:val="single" w:sz="4" w:space="0" w:color="auto"/>
              <w:left w:val="single" w:sz="4" w:space="0" w:color="auto"/>
              <w:right w:val="single" w:sz="4" w:space="0" w:color="auto"/>
            </w:tcBorders>
            <w:shd w:val="clear" w:color="auto" w:fill="FFFFFF"/>
          </w:tcPr>
          <w:p w:rsidR="00686DB6" w:rsidRPr="0000120B" w:rsidRDefault="00686DB6" w:rsidP="00DB0F90">
            <w:pPr>
              <w:pStyle w:val="25"/>
              <w:framePr w:w="10090" w:h="6024" w:wrap="none" w:vAnchor="page" w:hAnchor="page" w:x="559" w:y="9607"/>
              <w:shd w:val="clear" w:color="auto" w:fill="auto"/>
              <w:spacing w:before="0" w:after="0" w:line="220" w:lineRule="exact"/>
              <w:ind w:firstLine="0"/>
              <w:jc w:val="left"/>
            </w:pPr>
            <w:r w:rsidRPr="0000120B">
              <w:rPr>
                <w:rStyle w:val="211pt0"/>
              </w:rPr>
              <w:t>Ежегодно</w:t>
            </w:r>
          </w:p>
        </w:tc>
      </w:tr>
      <w:tr w:rsidR="00686DB6" w:rsidRPr="0000120B" w:rsidTr="00DB0F90">
        <w:trPr>
          <w:trHeight w:hRule="exact" w:val="586"/>
        </w:trPr>
        <w:tc>
          <w:tcPr>
            <w:tcW w:w="2304" w:type="dxa"/>
            <w:vMerge w:val="restart"/>
            <w:tcBorders>
              <w:top w:val="single" w:sz="4" w:space="0" w:color="auto"/>
              <w:left w:val="single" w:sz="4" w:space="0" w:color="auto"/>
            </w:tcBorders>
            <w:shd w:val="clear" w:color="auto" w:fill="FFFFFF"/>
          </w:tcPr>
          <w:p w:rsidR="00686DB6" w:rsidRPr="0000120B" w:rsidRDefault="00686DB6" w:rsidP="00DB0F90">
            <w:pPr>
              <w:pStyle w:val="25"/>
              <w:framePr w:w="10090" w:h="6024" w:wrap="none" w:vAnchor="page" w:hAnchor="page" w:x="559" w:y="9607"/>
              <w:shd w:val="clear" w:color="auto" w:fill="auto"/>
              <w:spacing w:before="0" w:after="0" w:line="274" w:lineRule="exact"/>
              <w:ind w:firstLine="0"/>
              <w:jc w:val="left"/>
            </w:pPr>
            <w:r w:rsidRPr="0000120B">
              <w:rPr>
                <w:rStyle w:val="211pt0"/>
              </w:rPr>
              <w:t>2.Финансовое обеспечение введения ФГОС НОО</w:t>
            </w:r>
          </w:p>
        </w:tc>
        <w:tc>
          <w:tcPr>
            <w:tcW w:w="6163" w:type="dxa"/>
            <w:tcBorders>
              <w:top w:val="single" w:sz="4" w:space="0" w:color="auto"/>
              <w:left w:val="single" w:sz="4" w:space="0" w:color="auto"/>
            </w:tcBorders>
            <w:shd w:val="clear" w:color="auto" w:fill="FFFFFF"/>
            <w:vAlign w:val="bottom"/>
          </w:tcPr>
          <w:p w:rsidR="00686DB6" w:rsidRPr="0000120B" w:rsidRDefault="00686DB6" w:rsidP="00DB0F90">
            <w:pPr>
              <w:pStyle w:val="25"/>
              <w:framePr w:w="10090" w:h="6024" w:wrap="none" w:vAnchor="page" w:hAnchor="page" w:x="559" w:y="9607"/>
              <w:shd w:val="clear" w:color="auto" w:fill="auto"/>
              <w:spacing w:before="0" w:after="0" w:line="274" w:lineRule="exact"/>
              <w:ind w:firstLine="0"/>
              <w:jc w:val="left"/>
            </w:pPr>
            <w:r w:rsidRPr="0000120B">
              <w:rPr>
                <w:rStyle w:val="211pt0"/>
              </w:rPr>
              <w:t>Определение объёма расходов, необходимых для реализации ООП</w:t>
            </w:r>
          </w:p>
        </w:tc>
        <w:tc>
          <w:tcPr>
            <w:tcW w:w="1622" w:type="dxa"/>
            <w:tcBorders>
              <w:top w:val="single" w:sz="4" w:space="0" w:color="auto"/>
              <w:left w:val="single" w:sz="4" w:space="0" w:color="auto"/>
              <w:right w:val="single" w:sz="4" w:space="0" w:color="auto"/>
            </w:tcBorders>
            <w:shd w:val="clear" w:color="auto" w:fill="FFFFFF"/>
          </w:tcPr>
          <w:p w:rsidR="00686DB6" w:rsidRPr="0000120B" w:rsidRDefault="00686DB6" w:rsidP="00DB0F90">
            <w:pPr>
              <w:pStyle w:val="25"/>
              <w:framePr w:w="10090" w:h="6024" w:wrap="none" w:vAnchor="page" w:hAnchor="page" w:x="559" w:y="9607"/>
              <w:shd w:val="clear" w:color="auto" w:fill="auto"/>
              <w:spacing w:before="0" w:after="0" w:line="220" w:lineRule="exact"/>
              <w:ind w:firstLine="0"/>
              <w:jc w:val="left"/>
            </w:pPr>
            <w:r w:rsidRPr="0000120B">
              <w:rPr>
                <w:rStyle w:val="211pt0"/>
              </w:rPr>
              <w:t>Ежегодно</w:t>
            </w:r>
          </w:p>
        </w:tc>
      </w:tr>
      <w:tr w:rsidR="00686DB6" w:rsidRPr="0000120B" w:rsidTr="00DB0F90">
        <w:trPr>
          <w:trHeight w:hRule="exact" w:val="1133"/>
        </w:trPr>
        <w:tc>
          <w:tcPr>
            <w:tcW w:w="2304" w:type="dxa"/>
            <w:vMerge/>
            <w:tcBorders>
              <w:left w:val="single" w:sz="4" w:space="0" w:color="auto"/>
            </w:tcBorders>
            <w:shd w:val="clear" w:color="auto" w:fill="FFFFFF"/>
          </w:tcPr>
          <w:p w:rsidR="00686DB6" w:rsidRPr="0000120B" w:rsidRDefault="00686DB6" w:rsidP="00DB0F90">
            <w:pPr>
              <w:framePr w:w="10090" w:h="6024" w:wrap="none" w:vAnchor="page" w:hAnchor="page" w:x="559" w:y="9607"/>
            </w:pPr>
          </w:p>
        </w:tc>
        <w:tc>
          <w:tcPr>
            <w:tcW w:w="6163" w:type="dxa"/>
            <w:tcBorders>
              <w:top w:val="single" w:sz="4" w:space="0" w:color="auto"/>
              <w:left w:val="single" w:sz="4" w:space="0" w:color="auto"/>
            </w:tcBorders>
            <w:shd w:val="clear" w:color="auto" w:fill="FFFFFF"/>
            <w:vAlign w:val="bottom"/>
          </w:tcPr>
          <w:p w:rsidR="00686DB6" w:rsidRPr="0000120B" w:rsidRDefault="00686DB6" w:rsidP="00DB0F90">
            <w:pPr>
              <w:pStyle w:val="25"/>
              <w:framePr w:w="10090" w:h="6024" w:wrap="none" w:vAnchor="page" w:hAnchor="page" w:x="559" w:y="9607"/>
              <w:shd w:val="clear" w:color="auto" w:fill="auto"/>
              <w:spacing w:before="0" w:after="0" w:line="274" w:lineRule="exact"/>
              <w:ind w:firstLine="0"/>
              <w:jc w:val="left"/>
            </w:pPr>
            <w:r w:rsidRPr="0000120B">
              <w:rPr>
                <w:rStyle w:val="211pt0"/>
              </w:rPr>
              <w:t>Внесение изменений в локальные акты, регламентирующие установление заработной платы работникам ОУ, в том числе, стимулирующих надбавок и доплат, порядка и размеров премирования</w:t>
            </w:r>
          </w:p>
        </w:tc>
        <w:tc>
          <w:tcPr>
            <w:tcW w:w="1622" w:type="dxa"/>
            <w:tcBorders>
              <w:top w:val="single" w:sz="4" w:space="0" w:color="auto"/>
              <w:left w:val="single" w:sz="4" w:space="0" w:color="auto"/>
              <w:right w:val="single" w:sz="4" w:space="0" w:color="auto"/>
            </w:tcBorders>
            <w:shd w:val="clear" w:color="auto" w:fill="FFFFFF"/>
          </w:tcPr>
          <w:p w:rsidR="00686DB6" w:rsidRPr="0000120B" w:rsidRDefault="00686DB6" w:rsidP="00DB0F90">
            <w:pPr>
              <w:pStyle w:val="25"/>
              <w:framePr w:w="10090" w:h="6024" w:wrap="none" w:vAnchor="page" w:hAnchor="page" w:x="559" w:y="9607"/>
              <w:shd w:val="clear" w:color="auto" w:fill="auto"/>
              <w:spacing w:before="0" w:after="0" w:line="220" w:lineRule="exact"/>
              <w:ind w:firstLine="0"/>
              <w:jc w:val="left"/>
            </w:pPr>
            <w:r w:rsidRPr="0000120B">
              <w:rPr>
                <w:rStyle w:val="211pt0"/>
              </w:rPr>
              <w:t>Ежегодно</w:t>
            </w:r>
          </w:p>
        </w:tc>
      </w:tr>
      <w:tr w:rsidR="00686DB6" w:rsidRPr="0000120B" w:rsidTr="00DB0F90">
        <w:trPr>
          <w:trHeight w:hRule="exact" w:val="317"/>
        </w:trPr>
        <w:tc>
          <w:tcPr>
            <w:tcW w:w="2304" w:type="dxa"/>
            <w:tcBorders>
              <w:top w:val="single" w:sz="4" w:space="0" w:color="auto"/>
              <w:left w:val="single" w:sz="4" w:space="0" w:color="auto"/>
              <w:bottom w:val="single" w:sz="4" w:space="0" w:color="auto"/>
            </w:tcBorders>
            <w:shd w:val="clear" w:color="auto" w:fill="FFFFFF"/>
            <w:vAlign w:val="bottom"/>
          </w:tcPr>
          <w:p w:rsidR="00686DB6" w:rsidRPr="0000120B" w:rsidRDefault="00686DB6" w:rsidP="00DB0F90">
            <w:pPr>
              <w:pStyle w:val="25"/>
              <w:framePr w:w="10090" w:h="6024" w:wrap="none" w:vAnchor="page" w:hAnchor="page" w:x="559" w:y="9607"/>
              <w:shd w:val="clear" w:color="auto" w:fill="auto"/>
              <w:spacing w:before="0" w:after="0" w:line="220" w:lineRule="exact"/>
              <w:ind w:firstLine="0"/>
              <w:jc w:val="left"/>
            </w:pPr>
            <w:r w:rsidRPr="0000120B">
              <w:rPr>
                <w:rStyle w:val="211pt0"/>
              </w:rPr>
              <w:t>3.Организационное</w:t>
            </w:r>
          </w:p>
        </w:tc>
        <w:tc>
          <w:tcPr>
            <w:tcW w:w="6163" w:type="dxa"/>
            <w:tcBorders>
              <w:top w:val="single" w:sz="4" w:space="0" w:color="auto"/>
              <w:left w:val="single" w:sz="4" w:space="0" w:color="auto"/>
              <w:bottom w:val="single" w:sz="4" w:space="0" w:color="auto"/>
            </w:tcBorders>
            <w:shd w:val="clear" w:color="auto" w:fill="FFFFFF"/>
            <w:vAlign w:val="bottom"/>
          </w:tcPr>
          <w:p w:rsidR="00686DB6" w:rsidRPr="0000120B" w:rsidRDefault="00686DB6" w:rsidP="00DB0F90">
            <w:pPr>
              <w:pStyle w:val="25"/>
              <w:framePr w:w="10090" w:h="6024" w:wrap="none" w:vAnchor="page" w:hAnchor="page" w:x="559" w:y="9607"/>
              <w:shd w:val="clear" w:color="auto" w:fill="auto"/>
              <w:spacing w:before="0" w:after="0" w:line="220" w:lineRule="exact"/>
              <w:ind w:firstLine="0"/>
            </w:pPr>
            <w:r w:rsidRPr="0000120B">
              <w:rPr>
                <w:rStyle w:val="211pt0"/>
              </w:rPr>
              <w:t>Обеспечение координации деятельности субъектов</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686DB6" w:rsidRPr="0000120B" w:rsidRDefault="00686DB6" w:rsidP="00DB0F90">
            <w:pPr>
              <w:pStyle w:val="25"/>
              <w:framePr w:w="10090" w:h="6024" w:wrap="none" w:vAnchor="page" w:hAnchor="page" w:x="559" w:y="9607"/>
              <w:shd w:val="clear" w:color="auto" w:fill="auto"/>
              <w:spacing w:before="0" w:after="0" w:line="220" w:lineRule="exact"/>
              <w:ind w:firstLine="0"/>
              <w:jc w:val="left"/>
            </w:pPr>
            <w:r w:rsidRPr="0000120B">
              <w:rPr>
                <w:rStyle w:val="211pt0"/>
              </w:rPr>
              <w:t>Ежегодно</w:t>
            </w:r>
          </w:p>
        </w:tc>
      </w:tr>
    </w:tbl>
    <w:p w:rsidR="00686DB6" w:rsidRPr="0000120B" w:rsidRDefault="00686DB6" w:rsidP="00686DB6">
      <w:pPr>
        <w:rPr>
          <w:sz w:val="2"/>
          <w:szCs w:val="2"/>
        </w:rPr>
        <w:sectPr w:rsidR="00686DB6" w:rsidRPr="0000120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304"/>
        <w:gridCol w:w="6163"/>
        <w:gridCol w:w="1622"/>
      </w:tblGrid>
      <w:tr w:rsidR="00686DB6" w:rsidRPr="0000120B" w:rsidTr="00DB0F90">
        <w:trPr>
          <w:trHeight w:hRule="exact" w:val="590"/>
        </w:trPr>
        <w:tc>
          <w:tcPr>
            <w:tcW w:w="2304" w:type="dxa"/>
            <w:vMerge w:val="restart"/>
            <w:tcBorders>
              <w:top w:val="single" w:sz="4" w:space="0" w:color="auto"/>
              <w:left w:val="single" w:sz="4" w:space="0" w:color="auto"/>
            </w:tcBorders>
            <w:shd w:val="clear" w:color="auto" w:fill="FFFFFF"/>
          </w:tcPr>
          <w:p w:rsidR="00686DB6" w:rsidRPr="0000120B" w:rsidRDefault="00686DB6" w:rsidP="00DB0F90">
            <w:pPr>
              <w:pStyle w:val="25"/>
              <w:framePr w:w="10090" w:h="14362" w:wrap="none" w:vAnchor="page" w:hAnchor="page" w:x="559" w:y="1149"/>
              <w:shd w:val="clear" w:color="auto" w:fill="auto"/>
              <w:spacing w:before="0" w:after="0" w:line="274" w:lineRule="exact"/>
              <w:ind w:firstLine="0"/>
              <w:jc w:val="left"/>
            </w:pPr>
            <w:r w:rsidRPr="0000120B">
              <w:rPr>
                <w:rStyle w:val="211pt0"/>
              </w:rPr>
              <w:lastRenderedPageBreak/>
              <w:t>обеспечение введения ФГОС НОО</w:t>
            </w:r>
          </w:p>
        </w:tc>
        <w:tc>
          <w:tcPr>
            <w:tcW w:w="6163" w:type="dxa"/>
            <w:tcBorders>
              <w:top w:val="single" w:sz="4" w:space="0" w:color="auto"/>
              <w:left w:val="single" w:sz="4" w:space="0" w:color="auto"/>
            </w:tcBorders>
            <w:shd w:val="clear" w:color="auto" w:fill="FFFFFF"/>
          </w:tcPr>
          <w:p w:rsidR="00686DB6" w:rsidRPr="0000120B" w:rsidRDefault="00686DB6" w:rsidP="00DB0F90">
            <w:pPr>
              <w:pStyle w:val="25"/>
              <w:framePr w:w="10090" w:h="14362" w:wrap="none" w:vAnchor="page" w:hAnchor="page" w:x="559" w:y="1149"/>
              <w:shd w:val="clear" w:color="auto" w:fill="auto"/>
              <w:spacing w:before="0" w:after="0" w:line="278" w:lineRule="exact"/>
              <w:ind w:firstLine="0"/>
              <w:jc w:val="left"/>
            </w:pPr>
            <w:r w:rsidRPr="0000120B">
              <w:rPr>
                <w:rStyle w:val="211pt0"/>
              </w:rPr>
              <w:t>образовательной деятельности, организационных структур ОУ в соответствии с ФГОС НОО</w:t>
            </w:r>
          </w:p>
        </w:tc>
        <w:tc>
          <w:tcPr>
            <w:tcW w:w="1622" w:type="dxa"/>
            <w:tcBorders>
              <w:top w:val="single" w:sz="4" w:space="0" w:color="auto"/>
              <w:left w:val="single" w:sz="4" w:space="0" w:color="auto"/>
              <w:right w:val="single" w:sz="4" w:space="0" w:color="auto"/>
            </w:tcBorders>
            <w:shd w:val="clear" w:color="auto" w:fill="FFFFFF"/>
          </w:tcPr>
          <w:p w:rsidR="00686DB6" w:rsidRPr="0000120B" w:rsidRDefault="00686DB6" w:rsidP="00DB0F90">
            <w:pPr>
              <w:framePr w:w="10090" w:h="14362" w:wrap="none" w:vAnchor="page" w:hAnchor="page" w:x="559" w:y="1149"/>
              <w:rPr>
                <w:sz w:val="10"/>
                <w:szCs w:val="10"/>
              </w:rPr>
            </w:pPr>
          </w:p>
        </w:tc>
      </w:tr>
      <w:tr w:rsidR="00686DB6" w:rsidRPr="0000120B" w:rsidTr="00DB0F90">
        <w:trPr>
          <w:trHeight w:hRule="exact" w:val="307"/>
        </w:trPr>
        <w:tc>
          <w:tcPr>
            <w:tcW w:w="2304" w:type="dxa"/>
            <w:vMerge/>
            <w:tcBorders>
              <w:left w:val="single" w:sz="4" w:space="0" w:color="auto"/>
            </w:tcBorders>
            <w:shd w:val="clear" w:color="auto" w:fill="FFFFFF"/>
          </w:tcPr>
          <w:p w:rsidR="00686DB6" w:rsidRPr="0000120B" w:rsidRDefault="00686DB6" w:rsidP="00DB0F90">
            <w:pPr>
              <w:framePr w:w="10090" w:h="14362" w:wrap="none" w:vAnchor="page" w:hAnchor="page" w:x="559" w:y="1149"/>
            </w:pPr>
          </w:p>
        </w:tc>
        <w:tc>
          <w:tcPr>
            <w:tcW w:w="6163" w:type="dxa"/>
            <w:tcBorders>
              <w:top w:val="single" w:sz="4" w:space="0" w:color="auto"/>
              <w:left w:val="single" w:sz="4" w:space="0" w:color="auto"/>
            </w:tcBorders>
            <w:shd w:val="clear" w:color="auto" w:fill="FFFFFF"/>
            <w:vAlign w:val="bottom"/>
          </w:tcPr>
          <w:p w:rsidR="00686DB6" w:rsidRPr="0000120B" w:rsidRDefault="00686DB6" w:rsidP="00DB0F90">
            <w:pPr>
              <w:pStyle w:val="25"/>
              <w:framePr w:w="10090" w:h="14362" w:wrap="none" w:vAnchor="page" w:hAnchor="page" w:x="559" w:y="1149"/>
              <w:shd w:val="clear" w:color="auto" w:fill="auto"/>
              <w:spacing w:before="0" w:after="0" w:line="220" w:lineRule="exact"/>
              <w:ind w:firstLine="0"/>
              <w:jc w:val="left"/>
            </w:pPr>
            <w:r w:rsidRPr="0000120B">
              <w:rPr>
                <w:rStyle w:val="211pt0"/>
              </w:rPr>
              <w:t>Разработка плана внеурочной деятельности</w:t>
            </w:r>
          </w:p>
        </w:tc>
        <w:tc>
          <w:tcPr>
            <w:tcW w:w="1622" w:type="dxa"/>
            <w:tcBorders>
              <w:top w:val="single" w:sz="4" w:space="0" w:color="auto"/>
              <w:left w:val="single" w:sz="4" w:space="0" w:color="auto"/>
              <w:right w:val="single" w:sz="4" w:space="0" w:color="auto"/>
            </w:tcBorders>
            <w:shd w:val="clear" w:color="auto" w:fill="FFFFFF"/>
            <w:vAlign w:val="bottom"/>
          </w:tcPr>
          <w:p w:rsidR="00686DB6" w:rsidRPr="0000120B" w:rsidRDefault="00686DB6" w:rsidP="00DB0F90">
            <w:pPr>
              <w:pStyle w:val="25"/>
              <w:framePr w:w="10090" w:h="14362" w:wrap="none" w:vAnchor="page" w:hAnchor="page" w:x="559" w:y="1149"/>
              <w:shd w:val="clear" w:color="auto" w:fill="auto"/>
              <w:spacing w:before="0" w:after="0" w:line="220" w:lineRule="exact"/>
              <w:ind w:firstLine="0"/>
              <w:jc w:val="left"/>
            </w:pPr>
            <w:r w:rsidRPr="0000120B">
              <w:rPr>
                <w:rStyle w:val="211pt0"/>
              </w:rPr>
              <w:t>Ежегодно</w:t>
            </w:r>
          </w:p>
        </w:tc>
      </w:tr>
      <w:tr w:rsidR="00686DB6" w:rsidRPr="0000120B" w:rsidTr="00DB0F90">
        <w:trPr>
          <w:trHeight w:hRule="exact" w:val="581"/>
        </w:trPr>
        <w:tc>
          <w:tcPr>
            <w:tcW w:w="2304" w:type="dxa"/>
            <w:vMerge/>
            <w:tcBorders>
              <w:left w:val="single" w:sz="4" w:space="0" w:color="auto"/>
            </w:tcBorders>
            <w:shd w:val="clear" w:color="auto" w:fill="FFFFFF"/>
          </w:tcPr>
          <w:p w:rsidR="00686DB6" w:rsidRPr="0000120B" w:rsidRDefault="00686DB6" w:rsidP="00DB0F90">
            <w:pPr>
              <w:framePr w:w="10090" w:h="14362" w:wrap="none" w:vAnchor="page" w:hAnchor="page" w:x="559" w:y="1149"/>
            </w:pPr>
          </w:p>
        </w:tc>
        <w:tc>
          <w:tcPr>
            <w:tcW w:w="6163" w:type="dxa"/>
            <w:tcBorders>
              <w:top w:val="single" w:sz="4" w:space="0" w:color="auto"/>
              <w:left w:val="single" w:sz="4" w:space="0" w:color="auto"/>
            </w:tcBorders>
            <w:shd w:val="clear" w:color="auto" w:fill="FFFFFF"/>
            <w:vAlign w:val="bottom"/>
          </w:tcPr>
          <w:p w:rsidR="00686DB6" w:rsidRPr="0000120B" w:rsidRDefault="00686DB6" w:rsidP="00DB0F90">
            <w:pPr>
              <w:pStyle w:val="25"/>
              <w:framePr w:w="10090" w:h="14362" w:wrap="none" w:vAnchor="page" w:hAnchor="page" w:x="559" w:y="1149"/>
              <w:shd w:val="clear" w:color="auto" w:fill="auto"/>
              <w:spacing w:before="0" w:after="0" w:line="274" w:lineRule="exact"/>
              <w:ind w:firstLine="0"/>
              <w:jc w:val="left"/>
            </w:pPr>
            <w:r w:rsidRPr="0000120B">
              <w:rPr>
                <w:rStyle w:val="211pt0"/>
              </w:rPr>
              <w:t>Внесение дополнений и изменений в план внеурочной деятельности</w:t>
            </w:r>
          </w:p>
        </w:tc>
        <w:tc>
          <w:tcPr>
            <w:tcW w:w="1622" w:type="dxa"/>
            <w:tcBorders>
              <w:top w:val="single" w:sz="4" w:space="0" w:color="auto"/>
              <w:left w:val="single" w:sz="4" w:space="0" w:color="auto"/>
              <w:right w:val="single" w:sz="4" w:space="0" w:color="auto"/>
            </w:tcBorders>
            <w:shd w:val="clear" w:color="auto" w:fill="FFFFFF"/>
          </w:tcPr>
          <w:p w:rsidR="00686DB6" w:rsidRPr="0000120B" w:rsidRDefault="00686DB6" w:rsidP="00DB0F90">
            <w:pPr>
              <w:pStyle w:val="25"/>
              <w:framePr w:w="10090" w:h="14362" w:wrap="none" w:vAnchor="page" w:hAnchor="page" w:x="559" w:y="1149"/>
              <w:shd w:val="clear" w:color="auto" w:fill="auto"/>
              <w:spacing w:before="0" w:after="0" w:line="220" w:lineRule="exact"/>
              <w:ind w:firstLine="0"/>
              <w:jc w:val="left"/>
            </w:pPr>
            <w:r w:rsidRPr="0000120B">
              <w:rPr>
                <w:rStyle w:val="211pt0"/>
              </w:rPr>
              <w:t>ежегодно</w:t>
            </w:r>
          </w:p>
        </w:tc>
      </w:tr>
      <w:tr w:rsidR="00686DB6" w:rsidRPr="0000120B" w:rsidTr="00DB0F90">
        <w:trPr>
          <w:trHeight w:hRule="exact" w:val="1138"/>
        </w:trPr>
        <w:tc>
          <w:tcPr>
            <w:tcW w:w="2304" w:type="dxa"/>
            <w:vMerge/>
            <w:tcBorders>
              <w:left w:val="single" w:sz="4" w:space="0" w:color="auto"/>
            </w:tcBorders>
            <w:shd w:val="clear" w:color="auto" w:fill="FFFFFF"/>
          </w:tcPr>
          <w:p w:rsidR="00686DB6" w:rsidRPr="0000120B" w:rsidRDefault="00686DB6" w:rsidP="00DB0F90">
            <w:pPr>
              <w:framePr w:w="10090" w:h="14362" w:wrap="none" w:vAnchor="page" w:hAnchor="page" w:x="559" w:y="1149"/>
            </w:pPr>
          </w:p>
        </w:tc>
        <w:tc>
          <w:tcPr>
            <w:tcW w:w="6163" w:type="dxa"/>
            <w:tcBorders>
              <w:top w:val="single" w:sz="4" w:space="0" w:color="auto"/>
              <w:left w:val="single" w:sz="4" w:space="0" w:color="auto"/>
            </w:tcBorders>
            <w:shd w:val="clear" w:color="auto" w:fill="FFFFFF"/>
            <w:vAlign w:val="bottom"/>
          </w:tcPr>
          <w:p w:rsidR="00686DB6" w:rsidRPr="0000120B" w:rsidRDefault="00686DB6" w:rsidP="00DB0F90">
            <w:pPr>
              <w:pStyle w:val="25"/>
              <w:framePr w:w="10090" w:h="14362" w:wrap="none" w:vAnchor="page" w:hAnchor="page" w:x="559" w:y="1149"/>
              <w:shd w:val="clear" w:color="auto" w:fill="auto"/>
              <w:spacing w:before="0" w:after="0" w:line="274" w:lineRule="exact"/>
              <w:ind w:firstLine="0"/>
              <w:jc w:val="left"/>
            </w:pPr>
            <w:r w:rsidRPr="0000120B">
              <w:rPr>
                <w:rStyle w:val="211pt0"/>
              </w:rPr>
              <w:t>Разработка и реализация мониторинга образовательных потребностей обучающихся и родителей (законных представителе) по использованию часов вариативной части УП и внеурочной деятельности</w:t>
            </w:r>
          </w:p>
        </w:tc>
        <w:tc>
          <w:tcPr>
            <w:tcW w:w="1622" w:type="dxa"/>
            <w:tcBorders>
              <w:top w:val="single" w:sz="4" w:space="0" w:color="auto"/>
              <w:left w:val="single" w:sz="4" w:space="0" w:color="auto"/>
              <w:right w:val="single" w:sz="4" w:space="0" w:color="auto"/>
            </w:tcBorders>
            <w:shd w:val="clear" w:color="auto" w:fill="FFFFFF"/>
          </w:tcPr>
          <w:p w:rsidR="00686DB6" w:rsidRPr="0000120B" w:rsidRDefault="00686DB6" w:rsidP="00DB0F90">
            <w:pPr>
              <w:pStyle w:val="25"/>
              <w:framePr w:w="10090" w:h="14362" w:wrap="none" w:vAnchor="page" w:hAnchor="page" w:x="559" w:y="1149"/>
              <w:shd w:val="clear" w:color="auto" w:fill="auto"/>
              <w:spacing w:before="0" w:after="0" w:line="220" w:lineRule="exact"/>
              <w:ind w:firstLine="0"/>
              <w:jc w:val="left"/>
            </w:pPr>
            <w:r w:rsidRPr="0000120B">
              <w:rPr>
                <w:rStyle w:val="211pt0"/>
              </w:rPr>
              <w:t>Ежегодно</w:t>
            </w:r>
          </w:p>
        </w:tc>
      </w:tr>
      <w:tr w:rsidR="00686DB6" w:rsidRPr="0000120B" w:rsidTr="00DB0F90">
        <w:trPr>
          <w:trHeight w:hRule="exact" w:val="854"/>
        </w:trPr>
        <w:tc>
          <w:tcPr>
            <w:tcW w:w="2304" w:type="dxa"/>
            <w:vMerge/>
            <w:tcBorders>
              <w:left w:val="single" w:sz="4" w:space="0" w:color="auto"/>
            </w:tcBorders>
            <w:shd w:val="clear" w:color="auto" w:fill="FFFFFF"/>
          </w:tcPr>
          <w:p w:rsidR="00686DB6" w:rsidRPr="0000120B" w:rsidRDefault="00686DB6" w:rsidP="00DB0F90">
            <w:pPr>
              <w:framePr w:w="10090" w:h="14362" w:wrap="none" w:vAnchor="page" w:hAnchor="page" w:x="559" w:y="1149"/>
            </w:pPr>
          </w:p>
        </w:tc>
        <w:tc>
          <w:tcPr>
            <w:tcW w:w="6163" w:type="dxa"/>
            <w:tcBorders>
              <w:top w:val="single" w:sz="4" w:space="0" w:color="auto"/>
              <w:left w:val="single" w:sz="4" w:space="0" w:color="auto"/>
            </w:tcBorders>
            <w:shd w:val="clear" w:color="auto" w:fill="FFFFFF"/>
          </w:tcPr>
          <w:p w:rsidR="00686DB6" w:rsidRPr="0000120B" w:rsidRDefault="00686DB6" w:rsidP="00DB0F90">
            <w:pPr>
              <w:pStyle w:val="25"/>
              <w:framePr w:w="10090" w:h="14362" w:wrap="none" w:vAnchor="page" w:hAnchor="page" w:x="559" w:y="1149"/>
              <w:shd w:val="clear" w:color="auto" w:fill="auto"/>
              <w:spacing w:before="0" w:after="0" w:line="274" w:lineRule="exact"/>
              <w:ind w:firstLine="0"/>
              <w:jc w:val="left"/>
            </w:pPr>
            <w:r w:rsidRPr="0000120B">
              <w:rPr>
                <w:rStyle w:val="211pt0"/>
              </w:rPr>
              <w:t>Привлечение органов государственно-общественного управления ОУ к внесению дополнений и изменений в ООП НОО</w:t>
            </w:r>
          </w:p>
        </w:tc>
        <w:tc>
          <w:tcPr>
            <w:tcW w:w="1622" w:type="dxa"/>
            <w:tcBorders>
              <w:top w:val="single" w:sz="4" w:space="0" w:color="auto"/>
              <w:left w:val="single" w:sz="4" w:space="0" w:color="auto"/>
              <w:right w:val="single" w:sz="4" w:space="0" w:color="auto"/>
            </w:tcBorders>
            <w:shd w:val="clear" w:color="auto" w:fill="FFFFFF"/>
          </w:tcPr>
          <w:p w:rsidR="00686DB6" w:rsidRPr="0000120B" w:rsidRDefault="00686DB6" w:rsidP="00DB0F90">
            <w:pPr>
              <w:pStyle w:val="25"/>
              <w:framePr w:w="10090" w:h="14362" w:wrap="none" w:vAnchor="page" w:hAnchor="page" w:x="559" w:y="1149"/>
              <w:shd w:val="clear" w:color="auto" w:fill="auto"/>
              <w:spacing w:before="0" w:after="0" w:line="220" w:lineRule="exact"/>
              <w:ind w:firstLine="0"/>
              <w:jc w:val="left"/>
            </w:pPr>
            <w:r w:rsidRPr="0000120B">
              <w:rPr>
                <w:rStyle w:val="211pt0"/>
              </w:rPr>
              <w:t>Ежегодно</w:t>
            </w:r>
          </w:p>
        </w:tc>
      </w:tr>
      <w:tr w:rsidR="00686DB6" w:rsidRPr="0000120B" w:rsidTr="00DB0F90">
        <w:trPr>
          <w:trHeight w:hRule="exact" w:val="1138"/>
        </w:trPr>
        <w:tc>
          <w:tcPr>
            <w:tcW w:w="2304" w:type="dxa"/>
            <w:tcBorders>
              <w:top w:val="single" w:sz="4" w:space="0" w:color="auto"/>
              <w:left w:val="single" w:sz="4" w:space="0" w:color="auto"/>
            </w:tcBorders>
            <w:shd w:val="clear" w:color="auto" w:fill="FFFFFF"/>
          </w:tcPr>
          <w:p w:rsidR="00686DB6" w:rsidRPr="0000120B" w:rsidRDefault="00686DB6" w:rsidP="00DB0F90">
            <w:pPr>
              <w:framePr w:w="10090" w:h="14362" w:wrap="none" w:vAnchor="page" w:hAnchor="page" w:x="559" w:y="1149"/>
              <w:rPr>
                <w:sz w:val="10"/>
                <w:szCs w:val="10"/>
              </w:rPr>
            </w:pPr>
          </w:p>
        </w:tc>
        <w:tc>
          <w:tcPr>
            <w:tcW w:w="6163" w:type="dxa"/>
            <w:tcBorders>
              <w:top w:val="single" w:sz="4" w:space="0" w:color="auto"/>
              <w:left w:val="single" w:sz="4" w:space="0" w:color="auto"/>
            </w:tcBorders>
            <w:shd w:val="clear" w:color="auto" w:fill="FFFFFF"/>
            <w:vAlign w:val="bottom"/>
          </w:tcPr>
          <w:p w:rsidR="00686DB6" w:rsidRPr="0000120B" w:rsidRDefault="00686DB6" w:rsidP="00DB0F90">
            <w:pPr>
              <w:pStyle w:val="25"/>
              <w:framePr w:w="10090" w:h="14362" w:wrap="none" w:vAnchor="page" w:hAnchor="page" w:x="559" w:y="1149"/>
              <w:shd w:val="clear" w:color="auto" w:fill="auto"/>
              <w:spacing w:before="0" w:after="0" w:line="274" w:lineRule="exact"/>
              <w:ind w:firstLine="0"/>
              <w:jc w:val="left"/>
            </w:pPr>
            <w:r w:rsidRPr="0000120B">
              <w:rPr>
                <w:rStyle w:val="211pt0"/>
              </w:rPr>
              <w:t>Разработка и реализация психолого-педагогического сопровождения участников образовательной деятельности на уровне начального общего образования в условиях внедрения ФГОС</w:t>
            </w:r>
          </w:p>
        </w:tc>
        <w:tc>
          <w:tcPr>
            <w:tcW w:w="1622" w:type="dxa"/>
            <w:tcBorders>
              <w:top w:val="single" w:sz="4" w:space="0" w:color="auto"/>
              <w:left w:val="single" w:sz="4" w:space="0" w:color="auto"/>
              <w:right w:val="single" w:sz="4" w:space="0" w:color="auto"/>
            </w:tcBorders>
            <w:shd w:val="clear" w:color="auto" w:fill="FFFFFF"/>
          </w:tcPr>
          <w:p w:rsidR="00686DB6" w:rsidRPr="0000120B" w:rsidRDefault="00686DB6" w:rsidP="00DB0F90">
            <w:pPr>
              <w:pStyle w:val="25"/>
              <w:framePr w:w="10090" w:h="14362" w:wrap="none" w:vAnchor="page" w:hAnchor="page" w:x="559" w:y="1149"/>
              <w:shd w:val="clear" w:color="auto" w:fill="auto"/>
              <w:spacing w:before="0" w:after="0" w:line="220" w:lineRule="exact"/>
              <w:ind w:firstLine="0"/>
              <w:jc w:val="left"/>
            </w:pPr>
            <w:r w:rsidRPr="0000120B">
              <w:rPr>
                <w:rStyle w:val="211pt0"/>
              </w:rPr>
              <w:t>Ежегодно</w:t>
            </w:r>
          </w:p>
        </w:tc>
      </w:tr>
      <w:tr w:rsidR="00686DB6" w:rsidRPr="0000120B" w:rsidTr="00DB0F90">
        <w:trPr>
          <w:trHeight w:hRule="exact" w:val="302"/>
        </w:trPr>
        <w:tc>
          <w:tcPr>
            <w:tcW w:w="2304" w:type="dxa"/>
            <w:vMerge w:val="restart"/>
            <w:tcBorders>
              <w:top w:val="single" w:sz="4" w:space="0" w:color="auto"/>
              <w:left w:val="single" w:sz="4" w:space="0" w:color="auto"/>
            </w:tcBorders>
            <w:shd w:val="clear" w:color="auto" w:fill="FFFFFF"/>
          </w:tcPr>
          <w:p w:rsidR="00686DB6" w:rsidRPr="0000120B" w:rsidRDefault="00686DB6" w:rsidP="00DB0F90">
            <w:pPr>
              <w:pStyle w:val="25"/>
              <w:framePr w:w="10090" w:h="14362" w:wrap="none" w:vAnchor="page" w:hAnchor="page" w:x="559" w:y="1149"/>
              <w:shd w:val="clear" w:color="auto" w:fill="auto"/>
              <w:spacing w:before="0" w:after="0" w:line="274" w:lineRule="exact"/>
              <w:ind w:firstLine="0"/>
              <w:jc w:val="left"/>
            </w:pPr>
            <w:r w:rsidRPr="0000120B">
              <w:rPr>
                <w:rStyle w:val="211pt0"/>
              </w:rPr>
              <w:t>Кадровое</w:t>
            </w:r>
          </w:p>
          <w:p w:rsidR="00686DB6" w:rsidRPr="0000120B" w:rsidRDefault="00686DB6" w:rsidP="00DB0F90">
            <w:pPr>
              <w:pStyle w:val="25"/>
              <w:framePr w:w="10090" w:h="14362" w:wrap="none" w:vAnchor="page" w:hAnchor="page" w:x="559" w:y="1149"/>
              <w:shd w:val="clear" w:color="auto" w:fill="auto"/>
              <w:spacing w:before="0" w:after="0" w:line="274" w:lineRule="exact"/>
              <w:ind w:firstLine="0"/>
              <w:jc w:val="left"/>
            </w:pPr>
            <w:r w:rsidRPr="0000120B">
              <w:rPr>
                <w:rStyle w:val="211pt0"/>
              </w:rPr>
              <w:t>обеспечение введения ФГОС НОО</w:t>
            </w:r>
          </w:p>
        </w:tc>
        <w:tc>
          <w:tcPr>
            <w:tcW w:w="6163" w:type="dxa"/>
            <w:tcBorders>
              <w:top w:val="single" w:sz="4" w:space="0" w:color="auto"/>
              <w:left w:val="single" w:sz="4" w:space="0" w:color="auto"/>
            </w:tcBorders>
            <w:shd w:val="clear" w:color="auto" w:fill="FFFFFF"/>
            <w:vAlign w:val="bottom"/>
          </w:tcPr>
          <w:p w:rsidR="00686DB6" w:rsidRPr="0000120B" w:rsidRDefault="00686DB6" w:rsidP="00DB0F90">
            <w:pPr>
              <w:pStyle w:val="25"/>
              <w:framePr w:w="10090" w:h="14362" w:wrap="none" w:vAnchor="page" w:hAnchor="page" w:x="559" w:y="1149"/>
              <w:shd w:val="clear" w:color="auto" w:fill="auto"/>
              <w:spacing w:before="0" w:after="0" w:line="220" w:lineRule="exact"/>
              <w:ind w:firstLine="0"/>
              <w:jc w:val="left"/>
            </w:pPr>
            <w:r w:rsidRPr="0000120B">
              <w:rPr>
                <w:rStyle w:val="211pt0"/>
              </w:rPr>
              <w:t>Анализ кадрового обеспечения и реализации ФГОС НОО</w:t>
            </w:r>
          </w:p>
        </w:tc>
        <w:tc>
          <w:tcPr>
            <w:tcW w:w="1622" w:type="dxa"/>
            <w:tcBorders>
              <w:top w:val="single" w:sz="4" w:space="0" w:color="auto"/>
              <w:left w:val="single" w:sz="4" w:space="0" w:color="auto"/>
              <w:right w:val="single" w:sz="4" w:space="0" w:color="auto"/>
            </w:tcBorders>
            <w:shd w:val="clear" w:color="auto" w:fill="FFFFFF"/>
            <w:vAlign w:val="bottom"/>
          </w:tcPr>
          <w:p w:rsidR="00686DB6" w:rsidRPr="0000120B" w:rsidRDefault="00686DB6" w:rsidP="00DB0F90">
            <w:pPr>
              <w:pStyle w:val="25"/>
              <w:framePr w:w="10090" w:h="14362" w:wrap="none" w:vAnchor="page" w:hAnchor="page" w:x="559" w:y="1149"/>
              <w:shd w:val="clear" w:color="auto" w:fill="auto"/>
              <w:spacing w:before="0" w:after="0" w:line="220" w:lineRule="exact"/>
              <w:ind w:firstLine="0"/>
              <w:jc w:val="left"/>
            </w:pPr>
            <w:r w:rsidRPr="0000120B">
              <w:rPr>
                <w:rStyle w:val="211pt0"/>
              </w:rPr>
              <w:t>ежегодно</w:t>
            </w:r>
          </w:p>
        </w:tc>
      </w:tr>
      <w:tr w:rsidR="00686DB6" w:rsidRPr="0000120B" w:rsidTr="00DB0F90">
        <w:trPr>
          <w:trHeight w:hRule="exact" w:val="859"/>
        </w:trPr>
        <w:tc>
          <w:tcPr>
            <w:tcW w:w="2304" w:type="dxa"/>
            <w:vMerge/>
            <w:tcBorders>
              <w:left w:val="single" w:sz="4" w:space="0" w:color="auto"/>
            </w:tcBorders>
            <w:shd w:val="clear" w:color="auto" w:fill="FFFFFF"/>
          </w:tcPr>
          <w:p w:rsidR="00686DB6" w:rsidRPr="0000120B" w:rsidRDefault="00686DB6" w:rsidP="00DB0F90">
            <w:pPr>
              <w:framePr w:w="10090" w:h="14362" w:wrap="none" w:vAnchor="page" w:hAnchor="page" w:x="559" w:y="1149"/>
            </w:pPr>
          </w:p>
        </w:tc>
        <w:tc>
          <w:tcPr>
            <w:tcW w:w="6163" w:type="dxa"/>
            <w:tcBorders>
              <w:top w:val="single" w:sz="4" w:space="0" w:color="auto"/>
              <w:left w:val="single" w:sz="4" w:space="0" w:color="auto"/>
            </w:tcBorders>
            <w:shd w:val="clear" w:color="auto" w:fill="FFFFFF"/>
            <w:vAlign w:val="bottom"/>
          </w:tcPr>
          <w:p w:rsidR="00686DB6" w:rsidRPr="0000120B" w:rsidRDefault="00686DB6" w:rsidP="00DB0F90">
            <w:pPr>
              <w:pStyle w:val="25"/>
              <w:framePr w:w="10090" w:h="14362" w:wrap="none" w:vAnchor="page" w:hAnchor="page" w:x="559" w:y="1149"/>
              <w:shd w:val="clear" w:color="auto" w:fill="auto"/>
              <w:spacing w:before="0" w:after="0" w:line="274" w:lineRule="exact"/>
              <w:ind w:firstLine="0"/>
              <w:jc w:val="left"/>
            </w:pPr>
            <w:r w:rsidRPr="0000120B">
              <w:rPr>
                <w:rStyle w:val="211pt0"/>
              </w:rPr>
              <w:t>Создание и корректировка плана-графика повышения квалификации педагогических и руководящих работников школы в связи с введением ФГОС НОО</w:t>
            </w:r>
          </w:p>
        </w:tc>
        <w:tc>
          <w:tcPr>
            <w:tcW w:w="1622" w:type="dxa"/>
            <w:tcBorders>
              <w:top w:val="single" w:sz="4" w:space="0" w:color="auto"/>
              <w:left w:val="single" w:sz="4" w:space="0" w:color="auto"/>
              <w:right w:val="single" w:sz="4" w:space="0" w:color="auto"/>
            </w:tcBorders>
            <w:shd w:val="clear" w:color="auto" w:fill="FFFFFF"/>
          </w:tcPr>
          <w:p w:rsidR="00686DB6" w:rsidRPr="0000120B" w:rsidRDefault="00686DB6" w:rsidP="00DB0F90">
            <w:pPr>
              <w:pStyle w:val="25"/>
              <w:framePr w:w="10090" w:h="14362" w:wrap="none" w:vAnchor="page" w:hAnchor="page" w:x="559" w:y="1149"/>
              <w:shd w:val="clear" w:color="auto" w:fill="auto"/>
              <w:spacing w:before="0" w:after="0" w:line="220" w:lineRule="exact"/>
              <w:ind w:firstLine="0"/>
              <w:jc w:val="left"/>
            </w:pPr>
            <w:r w:rsidRPr="0000120B">
              <w:rPr>
                <w:rStyle w:val="211pt0"/>
              </w:rPr>
              <w:t>ежегодно</w:t>
            </w:r>
          </w:p>
        </w:tc>
      </w:tr>
      <w:tr w:rsidR="00686DB6" w:rsidRPr="0000120B" w:rsidTr="00DB0F90">
        <w:trPr>
          <w:trHeight w:hRule="exact" w:val="581"/>
        </w:trPr>
        <w:tc>
          <w:tcPr>
            <w:tcW w:w="2304" w:type="dxa"/>
            <w:vMerge/>
            <w:tcBorders>
              <w:left w:val="single" w:sz="4" w:space="0" w:color="auto"/>
            </w:tcBorders>
            <w:shd w:val="clear" w:color="auto" w:fill="FFFFFF"/>
          </w:tcPr>
          <w:p w:rsidR="00686DB6" w:rsidRPr="0000120B" w:rsidRDefault="00686DB6" w:rsidP="00DB0F90">
            <w:pPr>
              <w:framePr w:w="10090" w:h="14362" w:wrap="none" w:vAnchor="page" w:hAnchor="page" w:x="559" w:y="1149"/>
            </w:pPr>
          </w:p>
        </w:tc>
        <w:tc>
          <w:tcPr>
            <w:tcW w:w="6163" w:type="dxa"/>
            <w:tcBorders>
              <w:top w:val="single" w:sz="4" w:space="0" w:color="auto"/>
              <w:left w:val="single" w:sz="4" w:space="0" w:color="auto"/>
            </w:tcBorders>
            <w:shd w:val="clear" w:color="auto" w:fill="FFFFFF"/>
            <w:vAlign w:val="bottom"/>
          </w:tcPr>
          <w:p w:rsidR="00686DB6" w:rsidRPr="0000120B" w:rsidRDefault="00686DB6" w:rsidP="00DB0F90">
            <w:pPr>
              <w:pStyle w:val="25"/>
              <w:framePr w:w="10090" w:h="14362" w:wrap="none" w:vAnchor="page" w:hAnchor="page" w:x="559" w:y="1149"/>
              <w:shd w:val="clear" w:color="auto" w:fill="auto"/>
              <w:spacing w:before="0" w:after="0" w:line="274" w:lineRule="exact"/>
              <w:ind w:firstLine="0"/>
              <w:jc w:val="left"/>
            </w:pPr>
            <w:r w:rsidRPr="0000120B">
              <w:rPr>
                <w:rStyle w:val="211pt0"/>
              </w:rPr>
              <w:t>Разработка и корректировка плана методической работы ОУ в рамках введения ФГОС ООО</w:t>
            </w:r>
          </w:p>
        </w:tc>
        <w:tc>
          <w:tcPr>
            <w:tcW w:w="1622" w:type="dxa"/>
            <w:tcBorders>
              <w:top w:val="single" w:sz="4" w:space="0" w:color="auto"/>
              <w:left w:val="single" w:sz="4" w:space="0" w:color="auto"/>
              <w:right w:val="single" w:sz="4" w:space="0" w:color="auto"/>
            </w:tcBorders>
            <w:shd w:val="clear" w:color="auto" w:fill="FFFFFF"/>
          </w:tcPr>
          <w:p w:rsidR="00686DB6" w:rsidRPr="0000120B" w:rsidRDefault="00686DB6" w:rsidP="00DB0F90">
            <w:pPr>
              <w:pStyle w:val="25"/>
              <w:framePr w:w="10090" w:h="14362" w:wrap="none" w:vAnchor="page" w:hAnchor="page" w:x="559" w:y="1149"/>
              <w:shd w:val="clear" w:color="auto" w:fill="auto"/>
              <w:spacing w:before="0" w:after="0" w:line="220" w:lineRule="exact"/>
              <w:ind w:firstLine="0"/>
              <w:jc w:val="left"/>
            </w:pPr>
            <w:r w:rsidRPr="0000120B">
              <w:rPr>
                <w:rStyle w:val="211pt0"/>
              </w:rPr>
              <w:t>Ежегодно</w:t>
            </w:r>
          </w:p>
        </w:tc>
      </w:tr>
      <w:tr w:rsidR="00686DB6" w:rsidRPr="0000120B" w:rsidTr="00DB0F90">
        <w:trPr>
          <w:trHeight w:hRule="exact" w:val="586"/>
        </w:trPr>
        <w:tc>
          <w:tcPr>
            <w:tcW w:w="2304" w:type="dxa"/>
            <w:vMerge w:val="restart"/>
            <w:tcBorders>
              <w:top w:val="single" w:sz="4" w:space="0" w:color="auto"/>
              <w:left w:val="single" w:sz="4" w:space="0" w:color="auto"/>
            </w:tcBorders>
            <w:shd w:val="clear" w:color="auto" w:fill="FFFFFF"/>
          </w:tcPr>
          <w:p w:rsidR="00686DB6" w:rsidRPr="0000120B" w:rsidRDefault="00686DB6" w:rsidP="00DB0F90">
            <w:pPr>
              <w:pStyle w:val="25"/>
              <w:framePr w:w="10090" w:h="14362" w:wrap="none" w:vAnchor="page" w:hAnchor="page" w:x="559" w:y="1149"/>
              <w:shd w:val="clear" w:color="auto" w:fill="auto"/>
              <w:spacing w:before="0" w:after="0" w:line="278" w:lineRule="exact"/>
              <w:ind w:firstLine="0"/>
              <w:jc w:val="left"/>
            </w:pPr>
            <w:r w:rsidRPr="0000120B">
              <w:rPr>
                <w:rStyle w:val="211pt0"/>
              </w:rPr>
              <w:t>5.Информационное обеспечение введения ФГОС НОО</w:t>
            </w:r>
          </w:p>
        </w:tc>
        <w:tc>
          <w:tcPr>
            <w:tcW w:w="6163" w:type="dxa"/>
            <w:tcBorders>
              <w:top w:val="single" w:sz="4" w:space="0" w:color="auto"/>
              <w:left w:val="single" w:sz="4" w:space="0" w:color="auto"/>
            </w:tcBorders>
            <w:shd w:val="clear" w:color="auto" w:fill="FFFFFF"/>
            <w:vAlign w:val="bottom"/>
          </w:tcPr>
          <w:p w:rsidR="00686DB6" w:rsidRPr="0000120B" w:rsidRDefault="00686DB6" w:rsidP="00DB0F90">
            <w:pPr>
              <w:pStyle w:val="25"/>
              <w:framePr w:w="10090" w:h="14362" w:wrap="none" w:vAnchor="page" w:hAnchor="page" w:x="559" w:y="1149"/>
              <w:shd w:val="clear" w:color="auto" w:fill="auto"/>
              <w:spacing w:before="0" w:after="0" w:line="269" w:lineRule="exact"/>
              <w:ind w:firstLine="0"/>
              <w:jc w:val="left"/>
            </w:pPr>
            <w:r w:rsidRPr="0000120B">
              <w:rPr>
                <w:rStyle w:val="211pt0"/>
              </w:rPr>
              <w:t>Размещение на сайте ОУ информационных материалов о внедрении ФГОС НОО</w:t>
            </w:r>
          </w:p>
        </w:tc>
        <w:tc>
          <w:tcPr>
            <w:tcW w:w="1622" w:type="dxa"/>
            <w:tcBorders>
              <w:top w:val="single" w:sz="4" w:space="0" w:color="auto"/>
              <w:left w:val="single" w:sz="4" w:space="0" w:color="auto"/>
              <w:right w:val="single" w:sz="4" w:space="0" w:color="auto"/>
            </w:tcBorders>
            <w:shd w:val="clear" w:color="auto" w:fill="FFFFFF"/>
          </w:tcPr>
          <w:p w:rsidR="00686DB6" w:rsidRPr="0000120B" w:rsidRDefault="00686DB6" w:rsidP="00DB0F90">
            <w:pPr>
              <w:pStyle w:val="25"/>
              <w:framePr w:w="10090" w:h="14362" w:wrap="none" w:vAnchor="page" w:hAnchor="page" w:x="559" w:y="1149"/>
              <w:shd w:val="clear" w:color="auto" w:fill="auto"/>
              <w:spacing w:before="0" w:after="0" w:line="220" w:lineRule="exact"/>
              <w:ind w:firstLine="0"/>
              <w:jc w:val="left"/>
            </w:pPr>
            <w:r w:rsidRPr="0000120B">
              <w:rPr>
                <w:rStyle w:val="211pt0"/>
              </w:rPr>
              <w:t>Ежегодно</w:t>
            </w:r>
          </w:p>
        </w:tc>
      </w:tr>
      <w:tr w:rsidR="00686DB6" w:rsidRPr="0000120B" w:rsidTr="00DB0F90">
        <w:trPr>
          <w:trHeight w:hRule="exact" w:val="854"/>
        </w:trPr>
        <w:tc>
          <w:tcPr>
            <w:tcW w:w="2304" w:type="dxa"/>
            <w:vMerge/>
            <w:tcBorders>
              <w:left w:val="single" w:sz="4" w:space="0" w:color="auto"/>
            </w:tcBorders>
            <w:shd w:val="clear" w:color="auto" w:fill="FFFFFF"/>
          </w:tcPr>
          <w:p w:rsidR="00686DB6" w:rsidRPr="0000120B" w:rsidRDefault="00686DB6" w:rsidP="00DB0F90">
            <w:pPr>
              <w:framePr w:w="10090" w:h="14362" w:wrap="none" w:vAnchor="page" w:hAnchor="page" w:x="559" w:y="1149"/>
            </w:pPr>
          </w:p>
        </w:tc>
        <w:tc>
          <w:tcPr>
            <w:tcW w:w="6163" w:type="dxa"/>
            <w:tcBorders>
              <w:top w:val="single" w:sz="4" w:space="0" w:color="auto"/>
              <w:left w:val="single" w:sz="4" w:space="0" w:color="auto"/>
            </w:tcBorders>
            <w:shd w:val="clear" w:color="auto" w:fill="FFFFFF"/>
            <w:vAlign w:val="bottom"/>
          </w:tcPr>
          <w:p w:rsidR="00686DB6" w:rsidRPr="0000120B" w:rsidRDefault="00686DB6" w:rsidP="00DB0F90">
            <w:pPr>
              <w:pStyle w:val="25"/>
              <w:framePr w:w="10090" w:h="14362" w:wrap="none" w:vAnchor="page" w:hAnchor="page" w:x="559" w:y="1149"/>
              <w:shd w:val="clear" w:color="auto" w:fill="auto"/>
              <w:spacing w:before="0" w:after="0" w:line="278" w:lineRule="exact"/>
              <w:ind w:firstLine="0"/>
              <w:jc w:val="left"/>
            </w:pPr>
            <w:r w:rsidRPr="0000120B">
              <w:rPr>
                <w:rStyle w:val="211pt0"/>
              </w:rPr>
              <w:t>Широкое информирование родительской общественности по организации предоставлении начального общего образования</w:t>
            </w:r>
          </w:p>
        </w:tc>
        <w:tc>
          <w:tcPr>
            <w:tcW w:w="1622" w:type="dxa"/>
            <w:tcBorders>
              <w:top w:val="single" w:sz="4" w:space="0" w:color="auto"/>
              <w:left w:val="single" w:sz="4" w:space="0" w:color="auto"/>
              <w:right w:val="single" w:sz="4" w:space="0" w:color="auto"/>
            </w:tcBorders>
            <w:shd w:val="clear" w:color="auto" w:fill="FFFFFF"/>
          </w:tcPr>
          <w:p w:rsidR="00686DB6" w:rsidRPr="0000120B" w:rsidRDefault="00686DB6" w:rsidP="00DB0F90">
            <w:pPr>
              <w:pStyle w:val="25"/>
              <w:framePr w:w="10090" w:h="14362" w:wrap="none" w:vAnchor="page" w:hAnchor="page" w:x="559" w:y="1149"/>
              <w:shd w:val="clear" w:color="auto" w:fill="auto"/>
              <w:spacing w:before="0" w:after="0" w:line="220" w:lineRule="exact"/>
              <w:ind w:firstLine="0"/>
              <w:jc w:val="left"/>
            </w:pPr>
            <w:r w:rsidRPr="0000120B">
              <w:rPr>
                <w:rStyle w:val="211pt0"/>
              </w:rPr>
              <w:t>Ежегодно</w:t>
            </w:r>
          </w:p>
        </w:tc>
      </w:tr>
      <w:tr w:rsidR="00686DB6" w:rsidRPr="0000120B" w:rsidTr="00DB0F90">
        <w:trPr>
          <w:trHeight w:hRule="exact" w:val="859"/>
        </w:trPr>
        <w:tc>
          <w:tcPr>
            <w:tcW w:w="2304" w:type="dxa"/>
            <w:vMerge/>
            <w:tcBorders>
              <w:left w:val="single" w:sz="4" w:space="0" w:color="auto"/>
            </w:tcBorders>
            <w:shd w:val="clear" w:color="auto" w:fill="FFFFFF"/>
          </w:tcPr>
          <w:p w:rsidR="00686DB6" w:rsidRPr="0000120B" w:rsidRDefault="00686DB6" w:rsidP="00DB0F90">
            <w:pPr>
              <w:framePr w:w="10090" w:h="14362" w:wrap="none" w:vAnchor="page" w:hAnchor="page" w:x="559" w:y="1149"/>
            </w:pPr>
          </w:p>
        </w:tc>
        <w:tc>
          <w:tcPr>
            <w:tcW w:w="6163" w:type="dxa"/>
            <w:tcBorders>
              <w:top w:val="single" w:sz="4" w:space="0" w:color="auto"/>
              <w:left w:val="single" w:sz="4" w:space="0" w:color="auto"/>
            </w:tcBorders>
            <w:shd w:val="clear" w:color="auto" w:fill="FFFFFF"/>
            <w:vAlign w:val="bottom"/>
          </w:tcPr>
          <w:p w:rsidR="00686DB6" w:rsidRPr="0000120B" w:rsidRDefault="00686DB6" w:rsidP="00DB0F90">
            <w:pPr>
              <w:pStyle w:val="25"/>
              <w:framePr w:w="10090" w:h="14362" w:wrap="none" w:vAnchor="page" w:hAnchor="page" w:x="559" w:y="1149"/>
              <w:shd w:val="clear" w:color="auto" w:fill="auto"/>
              <w:spacing w:before="0" w:after="0" w:line="274" w:lineRule="exact"/>
              <w:ind w:firstLine="0"/>
              <w:jc w:val="left"/>
            </w:pPr>
            <w:r w:rsidRPr="0000120B">
              <w:rPr>
                <w:rStyle w:val="211pt0"/>
              </w:rPr>
              <w:t>Организация изучения общественного мнения по удовлетворенности родителей качеством организации предоставления общедоступного и бесплатного НОО</w:t>
            </w:r>
          </w:p>
        </w:tc>
        <w:tc>
          <w:tcPr>
            <w:tcW w:w="1622" w:type="dxa"/>
            <w:tcBorders>
              <w:top w:val="single" w:sz="4" w:space="0" w:color="auto"/>
              <w:left w:val="single" w:sz="4" w:space="0" w:color="auto"/>
              <w:right w:val="single" w:sz="4" w:space="0" w:color="auto"/>
            </w:tcBorders>
            <w:shd w:val="clear" w:color="auto" w:fill="FFFFFF"/>
          </w:tcPr>
          <w:p w:rsidR="00686DB6" w:rsidRPr="0000120B" w:rsidRDefault="00686DB6" w:rsidP="00DB0F90">
            <w:pPr>
              <w:pStyle w:val="25"/>
              <w:framePr w:w="10090" w:h="14362" w:wrap="none" w:vAnchor="page" w:hAnchor="page" w:x="559" w:y="1149"/>
              <w:shd w:val="clear" w:color="auto" w:fill="auto"/>
              <w:spacing w:before="0" w:after="0" w:line="220" w:lineRule="exact"/>
              <w:ind w:firstLine="0"/>
              <w:jc w:val="left"/>
            </w:pPr>
            <w:r w:rsidRPr="0000120B">
              <w:rPr>
                <w:rStyle w:val="211pt0"/>
              </w:rPr>
              <w:t>Ежегодно</w:t>
            </w:r>
          </w:p>
        </w:tc>
      </w:tr>
      <w:tr w:rsidR="00686DB6" w:rsidRPr="0000120B" w:rsidTr="00DB0F90">
        <w:trPr>
          <w:trHeight w:hRule="exact" w:val="859"/>
        </w:trPr>
        <w:tc>
          <w:tcPr>
            <w:tcW w:w="2304" w:type="dxa"/>
            <w:vMerge/>
            <w:tcBorders>
              <w:left w:val="single" w:sz="4" w:space="0" w:color="auto"/>
            </w:tcBorders>
            <w:shd w:val="clear" w:color="auto" w:fill="FFFFFF"/>
          </w:tcPr>
          <w:p w:rsidR="00686DB6" w:rsidRPr="0000120B" w:rsidRDefault="00686DB6" w:rsidP="00DB0F90">
            <w:pPr>
              <w:framePr w:w="10090" w:h="14362" w:wrap="none" w:vAnchor="page" w:hAnchor="page" w:x="559" w:y="1149"/>
            </w:pPr>
          </w:p>
        </w:tc>
        <w:tc>
          <w:tcPr>
            <w:tcW w:w="6163" w:type="dxa"/>
            <w:tcBorders>
              <w:top w:val="single" w:sz="4" w:space="0" w:color="auto"/>
              <w:left w:val="single" w:sz="4" w:space="0" w:color="auto"/>
            </w:tcBorders>
            <w:shd w:val="clear" w:color="auto" w:fill="FFFFFF"/>
          </w:tcPr>
          <w:p w:rsidR="00686DB6" w:rsidRPr="0000120B" w:rsidRDefault="00686DB6" w:rsidP="00DB0F90">
            <w:pPr>
              <w:pStyle w:val="25"/>
              <w:framePr w:w="10090" w:h="14362" w:wrap="none" w:vAnchor="page" w:hAnchor="page" w:x="559" w:y="1149"/>
              <w:shd w:val="clear" w:color="auto" w:fill="auto"/>
              <w:spacing w:before="0" w:after="0" w:line="274" w:lineRule="exact"/>
              <w:ind w:firstLine="0"/>
              <w:jc w:val="left"/>
            </w:pPr>
            <w:r w:rsidRPr="0000120B">
              <w:rPr>
                <w:rStyle w:val="211pt0"/>
              </w:rPr>
              <w:t>Обеспечение публичной отчётности по вопросам организации образовательной деятельности в соответствии с ФГОС НОО</w:t>
            </w:r>
          </w:p>
        </w:tc>
        <w:tc>
          <w:tcPr>
            <w:tcW w:w="1622" w:type="dxa"/>
            <w:tcBorders>
              <w:top w:val="single" w:sz="4" w:space="0" w:color="auto"/>
              <w:left w:val="single" w:sz="4" w:space="0" w:color="auto"/>
              <w:right w:val="single" w:sz="4" w:space="0" w:color="auto"/>
            </w:tcBorders>
            <w:shd w:val="clear" w:color="auto" w:fill="FFFFFF"/>
          </w:tcPr>
          <w:p w:rsidR="00686DB6" w:rsidRPr="0000120B" w:rsidRDefault="00686DB6" w:rsidP="00DB0F90">
            <w:pPr>
              <w:pStyle w:val="25"/>
              <w:framePr w:w="10090" w:h="14362" w:wrap="none" w:vAnchor="page" w:hAnchor="page" w:x="559" w:y="1149"/>
              <w:shd w:val="clear" w:color="auto" w:fill="auto"/>
              <w:spacing w:before="0" w:after="0" w:line="220" w:lineRule="exact"/>
              <w:ind w:firstLine="0"/>
              <w:jc w:val="left"/>
            </w:pPr>
            <w:r w:rsidRPr="0000120B">
              <w:rPr>
                <w:rStyle w:val="211pt0"/>
              </w:rPr>
              <w:t>Ежегодно</w:t>
            </w:r>
          </w:p>
        </w:tc>
      </w:tr>
      <w:tr w:rsidR="00686DB6" w:rsidRPr="0000120B" w:rsidTr="00DB0F90">
        <w:trPr>
          <w:trHeight w:hRule="exact" w:val="2237"/>
        </w:trPr>
        <w:tc>
          <w:tcPr>
            <w:tcW w:w="2304" w:type="dxa"/>
            <w:vMerge/>
            <w:tcBorders>
              <w:left w:val="single" w:sz="4" w:space="0" w:color="auto"/>
            </w:tcBorders>
            <w:shd w:val="clear" w:color="auto" w:fill="FFFFFF"/>
          </w:tcPr>
          <w:p w:rsidR="00686DB6" w:rsidRPr="0000120B" w:rsidRDefault="00686DB6" w:rsidP="00DB0F90">
            <w:pPr>
              <w:framePr w:w="10090" w:h="14362" w:wrap="none" w:vAnchor="page" w:hAnchor="page" w:x="559" w:y="1149"/>
            </w:pPr>
          </w:p>
        </w:tc>
        <w:tc>
          <w:tcPr>
            <w:tcW w:w="6163" w:type="dxa"/>
            <w:tcBorders>
              <w:top w:val="single" w:sz="4" w:space="0" w:color="auto"/>
              <w:left w:val="single" w:sz="4" w:space="0" w:color="auto"/>
            </w:tcBorders>
            <w:shd w:val="clear" w:color="auto" w:fill="FFFFFF"/>
          </w:tcPr>
          <w:p w:rsidR="00686DB6" w:rsidRPr="0000120B" w:rsidRDefault="00686DB6" w:rsidP="00DB0F90">
            <w:pPr>
              <w:pStyle w:val="25"/>
              <w:framePr w:w="10090" w:h="14362" w:wrap="none" w:vAnchor="page" w:hAnchor="page" w:x="559" w:y="1149"/>
              <w:shd w:val="clear" w:color="auto" w:fill="auto"/>
              <w:spacing w:before="0" w:after="0" w:line="274" w:lineRule="exact"/>
              <w:ind w:firstLine="0"/>
              <w:jc w:val="left"/>
            </w:pPr>
            <w:r w:rsidRPr="0000120B">
              <w:rPr>
                <w:rStyle w:val="211pt0"/>
              </w:rPr>
              <w:t>Разработка рекомендаций для педагогических работников:</w:t>
            </w:r>
          </w:p>
          <w:p w:rsidR="00686DB6" w:rsidRPr="0000120B" w:rsidRDefault="00686DB6" w:rsidP="0040414C">
            <w:pPr>
              <w:pStyle w:val="25"/>
              <w:framePr w:w="10090" w:h="14362" w:wrap="none" w:vAnchor="page" w:hAnchor="page" w:x="559" w:y="1149"/>
              <w:numPr>
                <w:ilvl w:val="0"/>
                <w:numId w:val="170"/>
              </w:numPr>
              <w:shd w:val="clear" w:color="auto" w:fill="auto"/>
              <w:tabs>
                <w:tab w:val="left" w:pos="139"/>
              </w:tabs>
              <w:spacing w:before="0" w:after="0" w:line="274" w:lineRule="exact"/>
              <w:ind w:firstLine="680"/>
            </w:pPr>
            <w:r w:rsidRPr="0000120B">
              <w:rPr>
                <w:rStyle w:val="211pt0"/>
              </w:rPr>
              <w:t>об организации внеурочной деятельности обучающихся;</w:t>
            </w:r>
          </w:p>
          <w:p w:rsidR="00686DB6" w:rsidRPr="0000120B" w:rsidRDefault="00686DB6" w:rsidP="0040414C">
            <w:pPr>
              <w:pStyle w:val="25"/>
              <w:framePr w:w="10090" w:h="14362" w:wrap="none" w:vAnchor="page" w:hAnchor="page" w:x="559" w:y="1149"/>
              <w:numPr>
                <w:ilvl w:val="0"/>
                <w:numId w:val="170"/>
              </w:numPr>
              <w:shd w:val="clear" w:color="auto" w:fill="auto"/>
              <w:tabs>
                <w:tab w:val="left" w:pos="139"/>
              </w:tabs>
              <w:spacing w:before="0" w:after="0" w:line="274" w:lineRule="exact"/>
              <w:ind w:firstLine="680"/>
              <w:jc w:val="left"/>
            </w:pPr>
            <w:r w:rsidRPr="0000120B">
              <w:rPr>
                <w:rStyle w:val="211pt0"/>
              </w:rPr>
              <w:t>об организации текущей и промежуточной аттестации, оценки достижения планируемых результатов;</w:t>
            </w:r>
          </w:p>
          <w:p w:rsidR="00686DB6" w:rsidRPr="0000120B" w:rsidRDefault="00686DB6" w:rsidP="0040414C">
            <w:pPr>
              <w:pStyle w:val="25"/>
              <w:framePr w:w="10090" w:h="14362" w:wrap="none" w:vAnchor="page" w:hAnchor="page" w:x="559" w:y="1149"/>
              <w:numPr>
                <w:ilvl w:val="0"/>
                <w:numId w:val="170"/>
              </w:numPr>
              <w:shd w:val="clear" w:color="auto" w:fill="auto"/>
              <w:tabs>
                <w:tab w:val="left" w:pos="144"/>
              </w:tabs>
              <w:spacing w:before="0" w:after="0" w:line="274" w:lineRule="exact"/>
              <w:ind w:firstLine="680"/>
              <w:jc w:val="left"/>
            </w:pPr>
            <w:r w:rsidRPr="0000120B">
              <w:rPr>
                <w:rStyle w:val="211pt0"/>
              </w:rPr>
              <w:t>по использованию ресурсов времени для организации домашней работы обучающихся;</w:t>
            </w:r>
          </w:p>
          <w:p w:rsidR="00686DB6" w:rsidRPr="0000120B" w:rsidRDefault="00686DB6" w:rsidP="0040414C">
            <w:pPr>
              <w:pStyle w:val="25"/>
              <w:framePr w:w="10090" w:h="14362" w:wrap="none" w:vAnchor="page" w:hAnchor="page" w:x="559" w:y="1149"/>
              <w:numPr>
                <w:ilvl w:val="0"/>
                <w:numId w:val="170"/>
              </w:numPr>
              <w:shd w:val="clear" w:color="auto" w:fill="auto"/>
              <w:tabs>
                <w:tab w:val="left" w:pos="134"/>
              </w:tabs>
              <w:spacing w:before="0" w:after="0" w:line="274" w:lineRule="exact"/>
              <w:ind w:firstLine="680"/>
            </w:pPr>
            <w:r w:rsidRPr="0000120B">
              <w:rPr>
                <w:rStyle w:val="211pt0"/>
              </w:rPr>
              <w:t>по организации проектной деятельности обучающихся;</w:t>
            </w:r>
          </w:p>
          <w:p w:rsidR="00686DB6" w:rsidRPr="0000120B" w:rsidRDefault="00686DB6" w:rsidP="0040414C">
            <w:pPr>
              <w:pStyle w:val="25"/>
              <w:framePr w:w="10090" w:h="14362" w:wrap="none" w:vAnchor="page" w:hAnchor="page" w:x="559" w:y="1149"/>
              <w:numPr>
                <w:ilvl w:val="0"/>
                <w:numId w:val="170"/>
              </w:numPr>
              <w:shd w:val="clear" w:color="auto" w:fill="auto"/>
              <w:tabs>
                <w:tab w:val="left" w:pos="139"/>
              </w:tabs>
              <w:spacing w:before="0" w:after="0" w:line="274" w:lineRule="exact"/>
              <w:ind w:firstLine="680"/>
            </w:pPr>
            <w:r w:rsidRPr="0000120B">
              <w:rPr>
                <w:rStyle w:val="211pt0"/>
              </w:rPr>
              <w:t>по использованию педагогических технологий</w:t>
            </w:r>
          </w:p>
        </w:tc>
        <w:tc>
          <w:tcPr>
            <w:tcW w:w="1622" w:type="dxa"/>
            <w:tcBorders>
              <w:top w:val="single" w:sz="4" w:space="0" w:color="auto"/>
              <w:left w:val="single" w:sz="4" w:space="0" w:color="auto"/>
              <w:right w:val="single" w:sz="4" w:space="0" w:color="auto"/>
            </w:tcBorders>
            <w:shd w:val="clear" w:color="auto" w:fill="FFFFFF"/>
          </w:tcPr>
          <w:p w:rsidR="00686DB6" w:rsidRPr="0000120B" w:rsidRDefault="00686DB6" w:rsidP="00DB0F90">
            <w:pPr>
              <w:pStyle w:val="25"/>
              <w:framePr w:w="10090" w:h="14362" w:wrap="none" w:vAnchor="page" w:hAnchor="page" w:x="559" w:y="1149"/>
              <w:shd w:val="clear" w:color="auto" w:fill="auto"/>
              <w:spacing w:before="0" w:after="0" w:line="220" w:lineRule="exact"/>
              <w:ind w:firstLine="0"/>
              <w:jc w:val="left"/>
            </w:pPr>
            <w:r w:rsidRPr="0000120B">
              <w:rPr>
                <w:rStyle w:val="211pt0"/>
              </w:rPr>
              <w:t>Ежегодно</w:t>
            </w:r>
          </w:p>
        </w:tc>
      </w:tr>
      <w:tr w:rsidR="00686DB6" w:rsidRPr="0000120B" w:rsidTr="00DB0F90">
        <w:trPr>
          <w:trHeight w:hRule="exact" w:val="581"/>
        </w:trPr>
        <w:tc>
          <w:tcPr>
            <w:tcW w:w="2304" w:type="dxa"/>
            <w:vMerge w:val="restart"/>
            <w:tcBorders>
              <w:top w:val="single" w:sz="4" w:space="0" w:color="auto"/>
              <w:left w:val="single" w:sz="4" w:space="0" w:color="auto"/>
            </w:tcBorders>
            <w:shd w:val="clear" w:color="auto" w:fill="FFFFFF"/>
          </w:tcPr>
          <w:p w:rsidR="00686DB6" w:rsidRPr="0000120B" w:rsidRDefault="00686DB6" w:rsidP="00DB0F90">
            <w:pPr>
              <w:pStyle w:val="25"/>
              <w:framePr w:w="10090" w:h="14362" w:wrap="none" w:vAnchor="page" w:hAnchor="page" w:x="559" w:y="1149"/>
              <w:shd w:val="clear" w:color="auto" w:fill="auto"/>
              <w:spacing w:before="0" w:after="0" w:line="274" w:lineRule="exact"/>
              <w:ind w:firstLine="0"/>
              <w:jc w:val="left"/>
            </w:pPr>
            <w:r w:rsidRPr="0000120B">
              <w:rPr>
                <w:rStyle w:val="211pt0"/>
              </w:rPr>
              <w:t>6.Материально- техническое обеспечение введения ФГОС НОО</w:t>
            </w:r>
          </w:p>
        </w:tc>
        <w:tc>
          <w:tcPr>
            <w:tcW w:w="6163" w:type="dxa"/>
            <w:tcBorders>
              <w:top w:val="single" w:sz="4" w:space="0" w:color="auto"/>
              <w:left w:val="single" w:sz="4" w:space="0" w:color="auto"/>
            </w:tcBorders>
            <w:shd w:val="clear" w:color="auto" w:fill="FFFFFF"/>
            <w:vAlign w:val="bottom"/>
          </w:tcPr>
          <w:p w:rsidR="00686DB6" w:rsidRPr="0000120B" w:rsidRDefault="00686DB6" w:rsidP="00DB0F90">
            <w:pPr>
              <w:pStyle w:val="25"/>
              <w:framePr w:w="10090" w:h="14362" w:wrap="none" w:vAnchor="page" w:hAnchor="page" w:x="559" w:y="1149"/>
              <w:shd w:val="clear" w:color="auto" w:fill="auto"/>
              <w:spacing w:before="0" w:after="0" w:line="278" w:lineRule="exact"/>
              <w:ind w:firstLine="0"/>
              <w:jc w:val="left"/>
            </w:pPr>
            <w:r w:rsidRPr="0000120B">
              <w:rPr>
                <w:rStyle w:val="211pt0"/>
              </w:rPr>
              <w:t>Анализ материально-технического обеспечения введения и реализации ФГОС НОО</w:t>
            </w:r>
          </w:p>
        </w:tc>
        <w:tc>
          <w:tcPr>
            <w:tcW w:w="1622" w:type="dxa"/>
            <w:tcBorders>
              <w:top w:val="single" w:sz="4" w:space="0" w:color="auto"/>
              <w:left w:val="single" w:sz="4" w:space="0" w:color="auto"/>
              <w:right w:val="single" w:sz="4" w:space="0" w:color="auto"/>
            </w:tcBorders>
            <w:shd w:val="clear" w:color="auto" w:fill="FFFFFF"/>
          </w:tcPr>
          <w:p w:rsidR="00686DB6" w:rsidRPr="0000120B" w:rsidRDefault="00686DB6" w:rsidP="00DB0F90">
            <w:pPr>
              <w:pStyle w:val="25"/>
              <w:framePr w:w="10090" w:h="14362" w:wrap="none" w:vAnchor="page" w:hAnchor="page" w:x="559" w:y="1149"/>
              <w:shd w:val="clear" w:color="auto" w:fill="auto"/>
              <w:spacing w:before="0" w:after="0" w:line="220" w:lineRule="exact"/>
              <w:ind w:firstLine="0"/>
              <w:jc w:val="left"/>
            </w:pPr>
            <w:r w:rsidRPr="0000120B">
              <w:rPr>
                <w:rStyle w:val="211pt0"/>
              </w:rPr>
              <w:t>Ежегодно</w:t>
            </w:r>
          </w:p>
        </w:tc>
      </w:tr>
      <w:tr w:rsidR="00686DB6" w:rsidRPr="0000120B" w:rsidTr="00DB0F90">
        <w:trPr>
          <w:trHeight w:hRule="exact" w:val="581"/>
        </w:trPr>
        <w:tc>
          <w:tcPr>
            <w:tcW w:w="2304" w:type="dxa"/>
            <w:vMerge/>
            <w:tcBorders>
              <w:left w:val="single" w:sz="4" w:space="0" w:color="auto"/>
            </w:tcBorders>
            <w:shd w:val="clear" w:color="auto" w:fill="FFFFFF"/>
          </w:tcPr>
          <w:p w:rsidR="00686DB6" w:rsidRPr="0000120B" w:rsidRDefault="00686DB6" w:rsidP="00DB0F90">
            <w:pPr>
              <w:framePr w:w="10090" w:h="14362" w:wrap="none" w:vAnchor="page" w:hAnchor="page" w:x="559" w:y="1149"/>
            </w:pPr>
          </w:p>
        </w:tc>
        <w:tc>
          <w:tcPr>
            <w:tcW w:w="6163" w:type="dxa"/>
            <w:tcBorders>
              <w:top w:val="single" w:sz="4" w:space="0" w:color="auto"/>
              <w:left w:val="single" w:sz="4" w:space="0" w:color="auto"/>
            </w:tcBorders>
            <w:shd w:val="clear" w:color="auto" w:fill="FFFFFF"/>
            <w:vAlign w:val="bottom"/>
          </w:tcPr>
          <w:p w:rsidR="00686DB6" w:rsidRPr="0000120B" w:rsidRDefault="00686DB6" w:rsidP="00DB0F90">
            <w:pPr>
              <w:pStyle w:val="25"/>
              <w:framePr w:w="10090" w:h="14362" w:wrap="none" w:vAnchor="page" w:hAnchor="page" w:x="559" w:y="1149"/>
              <w:shd w:val="clear" w:color="auto" w:fill="auto"/>
              <w:spacing w:before="0" w:after="0" w:line="274" w:lineRule="exact"/>
              <w:ind w:firstLine="0"/>
              <w:jc w:val="left"/>
            </w:pPr>
            <w:r w:rsidRPr="0000120B">
              <w:rPr>
                <w:rStyle w:val="211pt0"/>
              </w:rPr>
              <w:t>Обеспечение соответствия материально-технической базы ОУ требованиям ФГОС</w:t>
            </w:r>
          </w:p>
        </w:tc>
        <w:tc>
          <w:tcPr>
            <w:tcW w:w="1622" w:type="dxa"/>
            <w:tcBorders>
              <w:top w:val="single" w:sz="4" w:space="0" w:color="auto"/>
              <w:left w:val="single" w:sz="4" w:space="0" w:color="auto"/>
              <w:right w:val="single" w:sz="4" w:space="0" w:color="auto"/>
            </w:tcBorders>
            <w:shd w:val="clear" w:color="auto" w:fill="FFFFFF"/>
          </w:tcPr>
          <w:p w:rsidR="00686DB6" w:rsidRPr="0000120B" w:rsidRDefault="00686DB6" w:rsidP="00DB0F90">
            <w:pPr>
              <w:pStyle w:val="25"/>
              <w:framePr w:w="10090" w:h="14362" w:wrap="none" w:vAnchor="page" w:hAnchor="page" w:x="559" w:y="1149"/>
              <w:shd w:val="clear" w:color="auto" w:fill="auto"/>
              <w:spacing w:before="0" w:after="0" w:line="220" w:lineRule="exact"/>
              <w:ind w:firstLine="0"/>
              <w:jc w:val="left"/>
            </w:pPr>
            <w:r w:rsidRPr="0000120B">
              <w:rPr>
                <w:rStyle w:val="211pt0"/>
              </w:rPr>
              <w:t>Ежегодно</w:t>
            </w:r>
          </w:p>
        </w:tc>
      </w:tr>
      <w:tr w:rsidR="00686DB6" w:rsidRPr="0000120B" w:rsidTr="00DB0F90">
        <w:trPr>
          <w:trHeight w:hRule="exact" w:val="586"/>
        </w:trPr>
        <w:tc>
          <w:tcPr>
            <w:tcW w:w="2304" w:type="dxa"/>
            <w:vMerge/>
            <w:tcBorders>
              <w:left w:val="single" w:sz="4" w:space="0" w:color="auto"/>
            </w:tcBorders>
            <w:shd w:val="clear" w:color="auto" w:fill="FFFFFF"/>
          </w:tcPr>
          <w:p w:rsidR="00686DB6" w:rsidRPr="0000120B" w:rsidRDefault="00686DB6" w:rsidP="00DB0F90">
            <w:pPr>
              <w:framePr w:w="10090" w:h="14362" w:wrap="none" w:vAnchor="page" w:hAnchor="page" w:x="559" w:y="1149"/>
            </w:pPr>
          </w:p>
        </w:tc>
        <w:tc>
          <w:tcPr>
            <w:tcW w:w="6163" w:type="dxa"/>
            <w:tcBorders>
              <w:top w:val="single" w:sz="4" w:space="0" w:color="auto"/>
              <w:left w:val="single" w:sz="4" w:space="0" w:color="auto"/>
            </w:tcBorders>
            <w:shd w:val="clear" w:color="auto" w:fill="FFFFFF"/>
            <w:vAlign w:val="bottom"/>
          </w:tcPr>
          <w:p w:rsidR="00686DB6" w:rsidRPr="0000120B" w:rsidRDefault="00686DB6" w:rsidP="00DB0F90">
            <w:pPr>
              <w:pStyle w:val="25"/>
              <w:framePr w:w="10090" w:h="14362" w:wrap="none" w:vAnchor="page" w:hAnchor="page" w:x="559" w:y="1149"/>
              <w:shd w:val="clear" w:color="auto" w:fill="auto"/>
              <w:spacing w:before="0" w:after="0" w:line="278" w:lineRule="exact"/>
              <w:ind w:firstLine="0"/>
              <w:jc w:val="left"/>
            </w:pPr>
            <w:r w:rsidRPr="0000120B">
              <w:rPr>
                <w:rStyle w:val="211pt0"/>
              </w:rPr>
              <w:t>Обеспечение соответствия санитарно-гигиенических условий требованиям ФГОС</w:t>
            </w:r>
          </w:p>
        </w:tc>
        <w:tc>
          <w:tcPr>
            <w:tcW w:w="1622" w:type="dxa"/>
            <w:tcBorders>
              <w:top w:val="single" w:sz="4" w:space="0" w:color="auto"/>
              <w:left w:val="single" w:sz="4" w:space="0" w:color="auto"/>
              <w:right w:val="single" w:sz="4" w:space="0" w:color="auto"/>
            </w:tcBorders>
            <w:shd w:val="clear" w:color="auto" w:fill="FFFFFF"/>
          </w:tcPr>
          <w:p w:rsidR="00686DB6" w:rsidRPr="0000120B" w:rsidRDefault="00686DB6" w:rsidP="00DB0F90">
            <w:pPr>
              <w:pStyle w:val="25"/>
              <w:framePr w:w="10090" w:h="14362" w:wrap="none" w:vAnchor="page" w:hAnchor="page" w:x="559" w:y="1149"/>
              <w:shd w:val="clear" w:color="auto" w:fill="auto"/>
              <w:spacing w:before="0" w:after="0" w:line="220" w:lineRule="exact"/>
              <w:ind w:firstLine="0"/>
              <w:jc w:val="left"/>
            </w:pPr>
            <w:r w:rsidRPr="0000120B">
              <w:rPr>
                <w:rStyle w:val="211pt0"/>
              </w:rPr>
              <w:t>Ежегодно</w:t>
            </w:r>
          </w:p>
        </w:tc>
      </w:tr>
      <w:tr w:rsidR="00686DB6" w:rsidRPr="0000120B" w:rsidTr="00DB0F90">
        <w:trPr>
          <w:trHeight w:hRule="exact" w:val="869"/>
        </w:trPr>
        <w:tc>
          <w:tcPr>
            <w:tcW w:w="2304" w:type="dxa"/>
            <w:vMerge/>
            <w:tcBorders>
              <w:left w:val="single" w:sz="4" w:space="0" w:color="auto"/>
              <w:bottom w:val="single" w:sz="4" w:space="0" w:color="auto"/>
            </w:tcBorders>
            <w:shd w:val="clear" w:color="auto" w:fill="FFFFFF"/>
          </w:tcPr>
          <w:p w:rsidR="00686DB6" w:rsidRPr="0000120B" w:rsidRDefault="00686DB6" w:rsidP="00DB0F90">
            <w:pPr>
              <w:framePr w:w="10090" w:h="14362" w:wrap="none" w:vAnchor="page" w:hAnchor="page" w:x="559" w:y="1149"/>
            </w:pPr>
          </w:p>
        </w:tc>
        <w:tc>
          <w:tcPr>
            <w:tcW w:w="6163" w:type="dxa"/>
            <w:tcBorders>
              <w:top w:val="single" w:sz="4" w:space="0" w:color="auto"/>
              <w:left w:val="single" w:sz="4" w:space="0" w:color="auto"/>
              <w:bottom w:val="single" w:sz="4" w:space="0" w:color="auto"/>
            </w:tcBorders>
            <w:shd w:val="clear" w:color="auto" w:fill="FFFFFF"/>
            <w:vAlign w:val="bottom"/>
          </w:tcPr>
          <w:p w:rsidR="00686DB6" w:rsidRPr="0000120B" w:rsidRDefault="00686DB6" w:rsidP="00DB0F90">
            <w:pPr>
              <w:pStyle w:val="25"/>
              <w:framePr w:w="10090" w:h="14362" w:wrap="none" w:vAnchor="page" w:hAnchor="page" w:x="559" w:y="1149"/>
              <w:shd w:val="clear" w:color="auto" w:fill="auto"/>
              <w:spacing w:before="0" w:after="0" w:line="274" w:lineRule="exact"/>
              <w:ind w:firstLine="0"/>
              <w:jc w:val="left"/>
            </w:pPr>
            <w:r w:rsidRPr="0000120B">
              <w:rPr>
                <w:rStyle w:val="211pt0"/>
              </w:rPr>
              <w:t>Обеспечение условий реализации ООП НОО противопожарным нормам, нормам охраны труда работников ОУ</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686DB6" w:rsidRPr="0000120B" w:rsidRDefault="00686DB6" w:rsidP="00DB0F90">
            <w:pPr>
              <w:pStyle w:val="25"/>
              <w:framePr w:w="10090" w:h="14362" w:wrap="none" w:vAnchor="page" w:hAnchor="page" w:x="559" w:y="1149"/>
              <w:shd w:val="clear" w:color="auto" w:fill="auto"/>
              <w:spacing w:before="0" w:after="0" w:line="220" w:lineRule="exact"/>
              <w:ind w:firstLine="0"/>
              <w:jc w:val="left"/>
            </w:pPr>
            <w:r w:rsidRPr="0000120B">
              <w:rPr>
                <w:rStyle w:val="211pt0"/>
              </w:rPr>
              <w:t>Ежегодно</w:t>
            </w:r>
          </w:p>
        </w:tc>
      </w:tr>
    </w:tbl>
    <w:p w:rsidR="00686DB6" w:rsidRPr="0000120B" w:rsidRDefault="00686DB6" w:rsidP="00686DB6">
      <w:pPr>
        <w:rPr>
          <w:sz w:val="2"/>
          <w:szCs w:val="2"/>
        </w:rPr>
        <w:sectPr w:rsidR="00686DB6" w:rsidRPr="0000120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323"/>
        <w:gridCol w:w="6163"/>
        <w:gridCol w:w="1622"/>
      </w:tblGrid>
      <w:tr w:rsidR="00686DB6" w:rsidRPr="0000120B" w:rsidTr="00DB0F90">
        <w:trPr>
          <w:trHeight w:hRule="exact" w:val="605"/>
        </w:trPr>
        <w:tc>
          <w:tcPr>
            <w:tcW w:w="2323" w:type="dxa"/>
            <w:tcBorders>
              <w:left w:val="single" w:sz="4" w:space="0" w:color="auto"/>
            </w:tcBorders>
            <w:shd w:val="clear" w:color="auto" w:fill="FFFFFF"/>
          </w:tcPr>
          <w:p w:rsidR="00686DB6" w:rsidRPr="0000120B" w:rsidRDefault="00686DB6" w:rsidP="00DB0F90">
            <w:pPr>
              <w:framePr w:w="10109" w:h="3494" w:wrap="none" w:vAnchor="page" w:hAnchor="page" w:x="540" w:y="1135"/>
              <w:rPr>
                <w:sz w:val="10"/>
                <w:szCs w:val="10"/>
              </w:rPr>
            </w:pPr>
          </w:p>
        </w:tc>
        <w:tc>
          <w:tcPr>
            <w:tcW w:w="6163" w:type="dxa"/>
            <w:tcBorders>
              <w:top w:val="single" w:sz="4" w:space="0" w:color="auto"/>
              <w:left w:val="single" w:sz="4" w:space="0" w:color="auto"/>
            </w:tcBorders>
            <w:shd w:val="clear" w:color="auto" w:fill="FFFFFF"/>
            <w:vAlign w:val="bottom"/>
          </w:tcPr>
          <w:p w:rsidR="00686DB6" w:rsidRPr="0000120B" w:rsidRDefault="00686DB6" w:rsidP="00DB0F90">
            <w:pPr>
              <w:pStyle w:val="25"/>
              <w:framePr w:w="10109" w:h="3494" w:wrap="none" w:vAnchor="page" w:hAnchor="page" w:x="540" w:y="1135"/>
              <w:shd w:val="clear" w:color="auto" w:fill="auto"/>
              <w:spacing w:before="0" w:after="0" w:line="278" w:lineRule="exact"/>
              <w:ind w:firstLine="0"/>
              <w:jc w:val="left"/>
            </w:pPr>
            <w:r w:rsidRPr="0000120B">
              <w:rPr>
                <w:rStyle w:val="211pt0"/>
              </w:rPr>
              <w:t>Обеспечение соответствия информационно</w:t>
            </w:r>
            <w:r w:rsidRPr="0000120B">
              <w:rPr>
                <w:rStyle w:val="211pt0"/>
              </w:rPr>
              <w:softHyphen/>
              <w:t>образовательной среды требованиям ФГОС</w:t>
            </w:r>
          </w:p>
        </w:tc>
        <w:tc>
          <w:tcPr>
            <w:tcW w:w="1622" w:type="dxa"/>
            <w:tcBorders>
              <w:top w:val="single" w:sz="4" w:space="0" w:color="auto"/>
              <w:left w:val="single" w:sz="4" w:space="0" w:color="auto"/>
              <w:right w:val="single" w:sz="4" w:space="0" w:color="auto"/>
            </w:tcBorders>
            <w:shd w:val="clear" w:color="auto" w:fill="FFFFFF"/>
          </w:tcPr>
          <w:p w:rsidR="00686DB6" w:rsidRPr="0000120B" w:rsidRDefault="00686DB6" w:rsidP="00DB0F90">
            <w:pPr>
              <w:pStyle w:val="25"/>
              <w:framePr w:w="10109" w:h="3494" w:wrap="none" w:vAnchor="page" w:hAnchor="page" w:x="540" w:y="1135"/>
              <w:shd w:val="clear" w:color="auto" w:fill="auto"/>
              <w:spacing w:before="0" w:after="0" w:line="220" w:lineRule="exact"/>
              <w:ind w:firstLine="0"/>
              <w:jc w:val="left"/>
            </w:pPr>
            <w:r w:rsidRPr="0000120B">
              <w:rPr>
                <w:rStyle w:val="211pt0"/>
              </w:rPr>
              <w:t>Ежегодно</w:t>
            </w:r>
          </w:p>
        </w:tc>
      </w:tr>
      <w:tr w:rsidR="00686DB6" w:rsidRPr="0000120B" w:rsidTr="00DB0F90">
        <w:trPr>
          <w:trHeight w:hRule="exact" w:val="586"/>
        </w:trPr>
        <w:tc>
          <w:tcPr>
            <w:tcW w:w="2323" w:type="dxa"/>
            <w:tcBorders>
              <w:left w:val="single" w:sz="4" w:space="0" w:color="auto"/>
            </w:tcBorders>
            <w:shd w:val="clear" w:color="auto" w:fill="FFFFFF"/>
          </w:tcPr>
          <w:p w:rsidR="00686DB6" w:rsidRPr="0000120B" w:rsidRDefault="00686DB6" w:rsidP="00DB0F90">
            <w:pPr>
              <w:framePr w:w="10109" w:h="3494" w:wrap="none" w:vAnchor="page" w:hAnchor="page" w:x="540" w:y="1135"/>
              <w:rPr>
                <w:sz w:val="10"/>
                <w:szCs w:val="10"/>
              </w:rPr>
            </w:pPr>
          </w:p>
        </w:tc>
        <w:tc>
          <w:tcPr>
            <w:tcW w:w="6163" w:type="dxa"/>
            <w:tcBorders>
              <w:top w:val="single" w:sz="4" w:space="0" w:color="auto"/>
              <w:left w:val="single" w:sz="4" w:space="0" w:color="auto"/>
            </w:tcBorders>
            <w:shd w:val="clear" w:color="auto" w:fill="FFFFFF"/>
            <w:vAlign w:val="bottom"/>
          </w:tcPr>
          <w:p w:rsidR="00686DB6" w:rsidRPr="0000120B" w:rsidRDefault="00686DB6" w:rsidP="00DB0F90">
            <w:pPr>
              <w:pStyle w:val="25"/>
              <w:framePr w:w="10109" w:h="3494" w:wrap="none" w:vAnchor="page" w:hAnchor="page" w:x="540" w:y="1135"/>
              <w:shd w:val="clear" w:color="auto" w:fill="auto"/>
              <w:spacing w:before="0" w:after="0" w:line="278" w:lineRule="exact"/>
              <w:ind w:firstLine="0"/>
              <w:jc w:val="left"/>
            </w:pPr>
            <w:r w:rsidRPr="0000120B">
              <w:rPr>
                <w:rStyle w:val="211pt0"/>
              </w:rPr>
              <w:t>Обеспечение учебниками и учебными пособиями, обеспечивающими реализацию ФГОС НОО</w:t>
            </w:r>
          </w:p>
        </w:tc>
        <w:tc>
          <w:tcPr>
            <w:tcW w:w="1622" w:type="dxa"/>
            <w:tcBorders>
              <w:top w:val="single" w:sz="4" w:space="0" w:color="auto"/>
              <w:left w:val="single" w:sz="4" w:space="0" w:color="auto"/>
              <w:right w:val="single" w:sz="4" w:space="0" w:color="auto"/>
            </w:tcBorders>
            <w:shd w:val="clear" w:color="auto" w:fill="FFFFFF"/>
          </w:tcPr>
          <w:p w:rsidR="00686DB6" w:rsidRPr="0000120B" w:rsidRDefault="00686DB6" w:rsidP="00DB0F90">
            <w:pPr>
              <w:pStyle w:val="25"/>
              <w:framePr w:w="10109" w:h="3494" w:wrap="none" w:vAnchor="page" w:hAnchor="page" w:x="540" w:y="1135"/>
              <w:shd w:val="clear" w:color="auto" w:fill="auto"/>
              <w:spacing w:before="0" w:after="0" w:line="220" w:lineRule="exact"/>
              <w:ind w:firstLine="0"/>
              <w:jc w:val="left"/>
            </w:pPr>
            <w:r w:rsidRPr="0000120B">
              <w:rPr>
                <w:rStyle w:val="211pt0"/>
              </w:rPr>
              <w:t>Ежегодно</w:t>
            </w:r>
          </w:p>
        </w:tc>
      </w:tr>
      <w:tr w:rsidR="00686DB6" w:rsidRPr="0000120B" w:rsidTr="00DB0F90">
        <w:trPr>
          <w:trHeight w:hRule="exact" w:val="581"/>
        </w:trPr>
        <w:tc>
          <w:tcPr>
            <w:tcW w:w="2323" w:type="dxa"/>
            <w:tcBorders>
              <w:left w:val="single" w:sz="4" w:space="0" w:color="auto"/>
            </w:tcBorders>
            <w:shd w:val="clear" w:color="auto" w:fill="FFFFFF"/>
          </w:tcPr>
          <w:p w:rsidR="00686DB6" w:rsidRPr="0000120B" w:rsidRDefault="00686DB6" w:rsidP="00DB0F90">
            <w:pPr>
              <w:framePr w:w="10109" w:h="3494" w:wrap="none" w:vAnchor="page" w:hAnchor="page" w:x="540" w:y="1135"/>
              <w:rPr>
                <w:sz w:val="10"/>
                <w:szCs w:val="10"/>
              </w:rPr>
            </w:pPr>
          </w:p>
        </w:tc>
        <w:tc>
          <w:tcPr>
            <w:tcW w:w="6163" w:type="dxa"/>
            <w:tcBorders>
              <w:top w:val="single" w:sz="4" w:space="0" w:color="auto"/>
              <w:left w:val="single" w:sz="4" w:space="0" w:color="auto"/>
            </w:tcBorders>
            <w:shd w:val="clear" w:color="auto" w:fill="FFFFFF"/>
            <w:vAlign w:val="bottom"/>
          </w:tcPr>
          <w:p w:rsidR="00686DB6" w:rsidRPr="0000120B" w:rsidRDefault="00686DB6" w:rsidP="00DB0F90">
            <w:pPr>
              <w:pStyle w:val="25"/>
              <w:framePr w:w="10109" w:h="3494" w:wrap="none" w:vAnchor="page" w:hAnchor="page" w:x="540" w:y="1135"/>
              <w:shd w:val="clear" w:color="auto" w:fill="auto"/>
              <w:spacing w:before="0" w:after="0" w:line="283" w:lineRule="exact"/>
              <w:ind w:firstLine="0"/>
              <w:jc w:val="left"/>
            </w:pPr>
            <w:r w:rsidRPr="0000120B">
              <w:rPr>
                <w:rStyle w:val="211pt0"/>
              </w:rPr>
              <w:t>Обеспечение укомплектованности электронными образовательными ресурсами</w:t>
            </w:r>
          </w:p>
        </w:tc>
        <w:tc>
          <w:tcPr>
            <w:tcW w:w="1622" w:type="dxa"/>
            <w:tcBorders>
              <w:top w:val="single" w:sz="4" w:space="0" w:color="auto"/>
              <w:left w:val="single" w:sz="4" w:space="0" w:color="auto"/>
              <w:right w:val="single" w:sz="4" w:space="0" w:color="auto"/>
            </w:tcBorders>
            <w:shd w:val="clear" w:color="auto" w:fill="FFFFFF"/>
          </w:tcPr>
          <w:p w:rsidR="00686DB6" w:rsidRPr="0000120B" w:rsidRDefault="00686DB6" w:rsidP="00DB0F90">
            <w:pPr>
              <w:pStyle w:val="25"/>
              <w:framePr w:w="10109" w:h="3494" w:wrap="none" w:vAnchor="page" w:hAnchor="page" w:x="540" w:y="1135"/>
              <w:shd w:val="clear" w:color="auto" w:fill="auto"/>
              <w:spacing w:before="0" w:after="0" w:line="220" w:lineRule="exact"/>
              <w:ind w:firstLine="0"/>
              <w:jc w:val="left"/>
            </w:pPr>
            <w:r w:rsidRPr="0000120B">
              <w:rPr>
                <w:rStyle w:val="211pt0"/>
              </w:rPr>
              <w:t>Ежегодно</w:t>
            </w:r>
          </w:p>
        </w:tc>
      </w:tr>
      <w:tr w:rsidR="00686DB6" w:rsidRPr="0000120B" w:rsidTr="00DB0F90">
        <w:trPr>
          <w:trHeight w:hRule="exact" w:val="859"/>
        </w:trPr>
        <w:tc>
          <w:tcPr>
            <w:tcW w:w="2323" w:type="dxa"/>
            <w:tcBorders>
              <w:left w:val="single" w:sz="4" w:space="0" w:color="auto"/>
            </w:tcBorders>
            <w:shd w:val="clear" w:color="auto" w:fill="FFFFFF"/>
          </w:tcPr>
          <w:p w:rsidR="00686DB6" w:rsidRPr="0000120B" w:rsidRDefault="00686DB6" w:rsidP="00DB0F90">
            <w:pPr>
              <w:framePr w:w="10109" w:h="3494" w:wrap="none" w:vAnchor="page" w:hAnchor="page" w:x="540" w:y="1135"/>
              <w:rPr>
                <w:sz w:val="10"/>
                <w:szCs w:val="10"/>
              </w:rPr>
            </w:pPr>
          </w:p>
        </w:tc>
        <w:tc>
          <w:tcPr>
            <w:tcW w:w="6163" w:type="dxa"/>
            <w:tcBorders>
              <w:top w:val="single" w:sz="4" w:space="0" w:color="auto"/>
              <w:left w:val="single" w:sz="4" w:space="0" w:color="auto"/>
            </w:tcBorders>
            <w:shd w:val="clear" w:color="auto" w:fill="FFFFFF"/>
            <w:vAlign w:val="bottom"/>
          </w:tcPr>
          <w:p w:rsidR="00686DB6" w:rsidRPr="0000120B" w:rsidRDefault="00686DB6" w:rsidP="00DB0F90">
            <w:pPr>
              <w:pStyle w:val="25"/>
              <w:framePr w:w="10109" w:h="3494" w:wrap="none" w:vAnchor="page" w:hAnchor="page" w:x="540" w:y="1135"/>
              <w:shd w:val="clear" w:color="auto" w:fill="auto"/>
              <w:spacing w:before="0" w:after="0" w:line="274" w:lineRule="exact"/>
              <w:ind w:firstLine="0"/>
              <w:jc w:val="left"/>
            </w:pPr>
            <w:r w:rsidRPr="0000120B">
              <w:rPr>
                <w:rStyle w:val="211pt0"/>
              </w:rPr>
              <w:t>Наличие доступа ОУ к электронным образовательным ресурсам, размещённым в федеральных и региональных базах данных</w:t>
            </w:r>
          </w:p>
        </w:tc>
        <w:tc>
          <w:tcPr>
            <w:tcW w:w="1622" w:type="dxa"/>
            <w:tcBorders>
              <w:top w:val="single" w:sz="4" w:space="0" w:color="auto"/>
              <w:left w:val="single" w:sz="4" w:space="0" w:color="auto"/>
              <w:right w:val="single" w:sz="4" w:space="0" w:color="auto"/>
            </w:tcBorders>
            <w:shd w:val="clear" w:color="auto" w:fill="FFFFFF"/>
          </w:tcPr>
          <w:p w:rsidR="00686DB6" w:rsidRPr="0000120B" w:rsidRDefault="00686DB6" w:rsidP="00DB0F90">
            <w:pPr>
              <w:pStyle w:val="25"/>
              <w:framePr w:w="10109" w:h="3494" w:wrap="none" w:vAnchor="page" w:hAnchor="page" w:x="540" w:y="1135"/>
              <w:shd w:val="clear" w:color="auto" w:fill="auto"/>
              <w:spacing w:before="0" w:after="0" w:line="220" w:lineRule="exact"/>
              <w:ind w:firstLine="0"/>
              <w:jc w:val="left"/>
            </w:pPr>
            <w:r w:rsidRPr="0000120B">
              <w:rPr>
                <w:rStyle w:val="211pt0"/>
              </w:rPr>
              <w:t>Ежегодно</w:t>
            </w:r>
          </w:p>
        </w:tc>
      </w:tr>
      <w:tr w:rsidR="00686DB6" w:rsidRPr="0000120B" w:rsidTr="00DB0F90">
        <w:trPr>
          <w:trHeight w:hRule="exact" w:val="864"/>
        </w:trPr>
        <w:tc>
          <w:tcPr>
            <w:tcW w:w="2323" w:type="dxa"/>
            <w:tcBorders>
              <w:left w:val="single" w:sz="4" w:space="0" w:color="auto"/>
              <w:bottom w:val="single" w:sz="4" w:space="0" w:color="auto"/>
            </w:tcBorders>
            <w:shd w:val="clear" w:color="auto" w:fill="FFFFFF"/>
          </w:tcPr>
          <w:p w:rsidR="00686DB6" w:rsidRPr="0000120B" w:rsidRDefault="00686DB6" w:rsidP="00DB0F90">
            <w:pPr>
              <w:framePr w:w="10109" w:h="3494" w:wrap="none" w:vAnchor="page" w:hAnchor="page" w:x="540" w:y="1135"/>
              <w:rPr>
                <w:sz w:val="10"/>
                <w:szCs w:val="10"/>
              </w:rPr>
            </w:pPr>
          </w:p>
        </w:tc>
        <w:tc>
          <w:tcPr>
            <w:tcW w:w="6163" w:type="dxa"/>
            <w:tcBorders>
              <w:top w:val="single" w:sz="4" w:space="0" w:color="auto"/>
              <w:left w:val="single" w:sz="4" w:space="0" w:color="auto"/>
              <w:bottom w:val="single" w:sz="4" w:space="0" w:color="auto"/>
            </w:tcBorders>
            <w:shd w:val="clear" w:color="auto" w:fill="FFFFFF"/>
            <w:vAlign w:val="bottom"/>
          </w:tcPr>
          <w:p w:rsidR="00686DB6" w:rsidRPr="0000120B" w:rsidRDefault="00686DB6" w:rsidP="00DB0F90">
            <w:pPr>
              <w:pStyle w:val="25"/>
              <w:framePr w:w="10109" w:h="3494" w:wrap="none" w:vAnchor="page" w:hAnchor="page" w:x="540" w:y="1135"/>
              <w:shd w:val="clear" w:color="auto" w:fill="auto"/>
              <w:spacing w:before="0" w:after="0" w:line="274" w:lineRule="exact"/>
              <w:ind w:firstLine="0"/>
              <w:jc w:val="left"/>
            </w:pPr>
            <w:r w:rsidRPr="0000120B">
              <w:rPr>
                <w:rStyle w:val="211pt0"/>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686DB6" w:rsidRPr="0000120B" w:rsidRDefault="00686DB6" w:rsidP="00DB0F90">
            <w:pPr>
              <w:pStyle w:val="25"/>
              <w:framePr w:w="10109" w:h="3494" w:wrap="none" w:vAnchor="page" w:hAnchor="page" w:x="540" w:y="1135"/>
              <w:shd w:val="clear" w:color="auto" w:fill="auto"/>
              <w:spacing w:before="0" w:after="0" w:line="220" w:lineRule="exact"/>
              <w:ind w:firstLine="0"/>
              <w:jc w:val="left"/>
            </w:pPr>
            <w:r w:rsidRPr="0000120B">
              <w:rPr>
                <w:rStyle w:val="211pt0"/>
              </w:rPr>
              <w:t>Ежегодно</w:t>
            </w:r>
          </w:p>
        </w:tc>
      </w:tr>
    </w:tbl>
    <w:p w:rsidR="00686DB6" w:rsidRPr="0000120B" w:rsidRDefault="00686DB6" w:rsidP="00686DB6">
      <w:pPr>
        <w:pStyle w:val="231"/>
        <w:framePr w:w="11515" w:h="4392" w:hRule="exact" w:wrap="none" w:vAnchor="page" w:hAnchor="page" w:x="353" w:y="4960"/>
        <w:shd w:val="clear" w:color="auto" w:fill="auto"/>
        <w:ind w:left="1460"/>
      </w:pPr>
      <w:bookmarkStart w:id="219" w:name="bookmark141"/>
      <w:r w:rsidRPr="0000120B">
        <w:rPr>
          <w:color w:val="000000"/>
          <w:lang w:bidi="ru-RU"/>
        </w:rPr>
        <w:t>Контроль состояния системы условий в условиях реализации ФГОС</w:t>
      </w:r>
      <w:bookmarkEnd w:id="219"/>
    </w:p>
    <w:p w:rsidR="00686DB6" w:rsidRPr="0000120B" w:rsidRDefault="00686DB6" w:rsidP="00686DB6">
      <w:pPr>
        <w:pStyle w:val="131"/>
        <w:framePr w:w="11515" w:h="4392" w:hRule="exact" w:wrap="none" w:vAnchor="page" w:hAnchor="page" w:x="353" w:y="4960"/>
        <w:shd w:val="clear" w:color="auto" w:fill="auto"/>
        <w:ind w:left="920"/>
        <w:jc w:val="left"/>
      </w:pPr>
      <w:r w:rsidRPr="0000120B">
        <w:rPr>
          <w:color w:val="000000"/>
          <w:lang w:bidi="ru-RU"/>
        </w:rPr>
        <w:t>отражен в плане работы школы и строится по следующим направлениям:</w:t>
      </w:r>
    </w:p>
    <w:p w:rsidR="00686DB6" w:rsidRPr="0000120B" w:rsidRDefault="00686DB6" w:rsidP="0040414C">
      <w:pPr>
        <w:pStyle w:val="131"/>
        <w:framePr w:w="11515" w:h="4392" w:hRule="exact" w:wrap="none" w:vAnchor="page" w:hAnchor="page" w:x="353" w:y="4960"/>
        <w:numPr>
          <w:ilvl w:val="0"/>
          <w:numId w:val="168"/>
        </w:numPr>
        <w:shd w:val="clear" w:color="auto" w:fill="auto"/>
        <w:tabs>
          <w:tab w:val="left" w:pos="1734"/>
        </w:tabs>
        <w:ind w:firstLine="680"/>
        <w:jc w:val="left"/>
      </w:pPr>
      <w:r w:rsidRPr="0000120B">
        <w:rPr>
          <w:color w:val="000000"/>
          <w:lang w:bidi="ru-RU"/>
        </w:rPr>
        <w:t>выполнение требований санитарно-эпидемиологических условий к образовательному процессу;</w:t>
      </w:r>
    </w:p>
    <w:p w:rsidR="00686DB6" w:rsidRPr="0000120B" w:rsidRDefault="00686DB6" w:rsidP="0040414C">
      <w:pPr>
        <w:pStyle w:val="131"/>
        <w:framePr w:w="11515" w:h="4392" w:hRule="exact" w:wrap="none" w:vAnchor="page" w:hAnchor="page" w:x="353" w:y="4960"/>
        <w:numPr>
          <w:ilvl w:val="0"/>
          <w:numId w:val="168"/>
        </w:numPr>
        <w:shd w:val="clear" w:color="auto" w:fill="auto"/>
        <w:tabs>
          <w:tab w:val="left" w:pos="1732"/>
        </w:tabs>
        <w:ind w:firstLine="680"/>
      </w:pPr>
      <w:r w:rsidRPr="0000120B">
        <w:rPr>
          <w:color w:val="000000"/>
          <w:lang w:bidi="ru-RU"/>
        </w:rPr>
        <w:t>контроль документации;</w:t>
      </w:r>
    </w:p>
    <w:p w:rsidR="00686DB6" w:rsidRPr="0000120B" w:rsidRDefault="00686DB6" w:rsidP="0040414C">
      <w:pPr>
        <w:pStyle w:val="131"/>
        <w:framePr w:w="11515" w:h="4392" w:hRule="exact" w:wrap="none" w:vAnchor="page" w:hAnchor="page" w:x="353" w:y="4960"/>
        <w:numPr>
          <w:ilvl w:val="0"/>
          <w:numId w:val="168"/>
        </w:numPr>
        <w:shd w:val="clear" w:color="auto" w:fill="auto"/>
        <w:tabs>
          <w:tab w:val="left" w:pos="1732"/>
        </w:tabs>
        <w:ind w:firstLine="680"/>
      </w:pPr>
      <w:r w:rsidRPr="0000120B">
        <w:rPr>
          <w:color w:val="000000"/>
          <w:lang w:bidi="ru-RU"/>
        </w:rPr>
        <w:t>контроль работы педагогических кадров;</w:t>
      </w:r>
    </w:p>
    <w:p w:rsidR="00686DB6" w:rsidRPr="0000120B" w:rsidRDefault="00686DB6" w:rsidP="0040414C">
      <w:pPr>
        <w:pStyle w:val="131"/>
        <w:framePr w:w="11515" w:h="4392" w:hRule="exact" w:wrap="none" w:vAnchor="page" w:hAnchor="page" w:x="353" w:y="4960"/>
        <w:numPr>
          <w:ilvl w:val="0"/>
          <w:numId w:val="168"/>
        </w:numPr>
        <w:shd w:val="clear" w:color="auto" w:fill="auto"/>
        <w:tabs>
          <w:tab w:val="left" w:pos="1732"/>
        </w:tabs>
        <w:ind w:firstLine="680"/>
      </w:pPr>
      <w:r w:rsidRPr="0000120B">
        <w:rPr>
          <w:color w:val="000000"/>
          <w:lang w:bidi="ru-RU"/>
        </w:rPr>
        <w:t>контроль преподавания учебных предметов;</w:t>
      </w:r>
    </w:p>
    <w:p w:rsidR="00686DB6" w:rsidRPr="0000120B" w:rsidRDefault="00686DB6" w:rsidP="0040414C">
      <w:pPr>
        <w:pStyle w:val="131"/>
        <w:framePr w:w="11515" w:h="4392" w:hRule="exact" w:wrap="none" w:vAnchor="page" w:hAnchor="page" w:x="353" w:y="4960"/>
        <w:numPr>
          <w:ilvl w:val="0"/>
          <w:numId w:val="168"/>
        </w:numPr>
        <w:shd w:val="clear" w:color="auto" w:fill="auto"/>
        <w:tabs>
          <w:tab w:val="left" w:pos="1739"/>
        </w:tabs>
        <w:ind w:firstLine="680"/>
        <w:jc w:val="left"/>
      </w:pPr>
      <w:r w:rsidRPr="0000120B">
        <w:rPr>
          <w:color w:val="000000"/>
          <w:lang w:bidi="ru-RU"/>
        </w:rPr>
        <w:t>диагностика и мониторинг достижения обучающимися предметных и метапредметных результатов в образовании.</w:t>
      </w:r>
    </w:p>
    <w:p w:rsidR="00686DB6" w:rsidRDefault="00686DB6" w:rsidP="00B67C3F">
      <w:pPr>
        <w:pStyle w:val="131"/>
        <w:shd w:val="clear" w:color="auto" w:fill="auto"/>
        <w:spacing w:line="240" w:lineRule="auto"/>
        <w:ind w:firstLine="560"/>
        <w:rPr>
          <w:sz w:val="24"/>
          <w:szCs w:val="24"/>
        </w:rPr>
      </w:pPr>
    </w:p>
    <w:p w:rsidR="007867AD" w:rsidRDefault="007867AD" w:rsidP="00B67C3F">
      <w:pPr>
        <w:pStyle w:val="131"/>
        <w:shd w:val="clear" w:color="auto" w:fill="auto"/>
        <w:spacing w:line="240" w:lineRule="auto"/>
        <w:ind w:firstLine="560"/>
        <w:rPr>
          <w:sz w:val="24"/>
          <w:szCs w:val="24"/>
        </w:rPr>
      </w:pPr>
    </w:p>
    <w:p w:rsidR="007867AD" w:rsidRDefault="007867AD" w:rsidP="00B67C3F">
      <w:pPr>
        <w:pStyle w:val="131"/>
        <w:shd w:val="clear" w:color="auto" w:fill="auto"/>
        <w:spacing w:line="240" w:lineRule="auto"/>
        <w:ind w:firstLine="560"/>
        <w:rPr>
          <w:sz w:val="24"/>
          <w:szCs w:val="24"/>
        </w:rPr>
      </w:pPr>
    </w:p>
    <w:p w:rsidR="007867AD" w:rsidRDefault="007867AD" w:rsidP="00B67C3F">
      <w:pPr>
        <w:pStyle w:val="131"/>
        <w:shd w:val="clear" w:color="auto" w:fill="auto"/>
        <w:spacing w:line="240" w:lineRule="auto"/>
        <w:ind w:firstLine="560"/>
        <w:rPr>
          <w:sz w:val="24"/>
          <w:szCs w:val="24"/>
        </w:rPr>
      </w:pPr>
    </w:p>
    <w:p w:rsidR="007867AD" w:rsidRDefault="007867AD" w:rsidP="00B67C3F">
      <w:pPr>
        <w:pStyle w:val="131"/>
        <w:shd w:val="clear" w:color="auto" w:fill="auto"/>
        <w:spacing w:line="240" w:lineRule="auto"/>
        <w:ind w:firstLine="560"/>
        <w:rPr>
          <w:sz w:val="24"/>
          <w:szCs w:val="24"/>
        </w:rPr>
      </w:pPr>
    </w:p>
    <w:p w:rsidR="007867AD" w:rsidRDefault="007867AD" w:rsidP="007867AD">
      <w:pPr>
        <w:rPr>
          <w:sz w:val="2"/>
          <w:szCs w:val="2"/>
        </w:rPr>
        <w:sectPr w:rsidR="007867AD">
          <w:pgSz w:w="11900" w:h="16840"/>
          <w:pgMar w:top="360" w:right="360" w:bottom="360" w:left="360" w:header="0" w:footer="3" w:gutter="0"/>
          <w:cols w:space="720"/>
          <w:noEndnote/>
          <w:docGrid w:linePitch="360"/>
        </w:sectPr>
      </w:pPr>
    </w:p>
    <w:p w:rsidR="007867AD" w:rsidRPr="00B67C3F" w:rsidRDefault="007867AD" w:rsidP="00B67C3F">
      <w:pPr>
        <w:pStyle w:val="131"/>
        <w:shd w:val="clear" w:color="auto" w:fill="auto"/>
        <w:spacing w:line="240" w:lineRule="auto"/>
        <w:ind w:firstLine="560"/>
        <w:rPr>
          <w:sz w:val="24"/>
          <w:szCs w:val="24"/>
        </w:rPr>
      </w:pPr>
    </w:p>
    <w:sectPr w:rsidR="007867AD" w:rsidRPr="00B67C3F" w:rsidSect="00B7592E">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71E" w:rsidRDefault="00F9671E">
      <w:r>
        <w:separator/>
      </w:r>
    </w:p>
  </w:endnote>
  <w:endnote w:type="continuationSeparator" w:id="1">
    <w:p w:rsidR="00F9671E" w:rsidRDefault="00F96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0B" w:rsidRDefault="0000120B" w:rsidP="0034161A">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0120B" w:rsidRDefault="0000120B" w:rsidP="0034161A">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0B" w:rsidRDefault="0000120B" w:rsidP="0034161A">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D5262">
      <w:rPr>
        <w:rStyle w:val="af5"/>
        <w:noProof/>
      </w:rPr>
      <w:t>1</w:t>
    </w:r>
    <w:r>
      <w:rPr>
        <w:rStyle w:val="af5"/>
      </w:rPr>
      <w:fldChar w:fldCharType="end"/>
    </w:r>
  </w:p>
  <w:p w:rsidR="0000120B" w:rsidRDefault="0000120B" w:rsidP="0034161A">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0B" w:rsidRDefault="0000120B"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0120B" w:rsidRDefault="0000120B" w:rsidP="00BD7394">
    <w:pPr>
      <w:pStyle w:val="af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0B" w:rsidRDefault="0000120B"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248</w:t>
    </w:r>
    <w:r>
      <w:rPr>
        <w:rStyle w:val="af5"/>
      </w:rPr>
      <w:fldChar w:fldCharType="end"/>
    </w:r>
  </w:p>
  <w:p w:rsidR="0000120B" w:rsidRDefault="0000120B"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71E" w:rsidRDefault="00F9671E">
      <w:r>
        <w:separator/>
      </w:r>
    </w:p>
  </w:footnote>
  <w:footnote w:type="continuationSeparator" w:id="1">
    <w:p w:rsidR="00F9671E" w:rsidRDefault="00F9671E">
      <w:r>
        <w:continuationSeparator/>
      </w:r>
    </w:p>
  </w:footnote>
  <w:footnote w:id="2">
    <w:p w:rsidR="0000120B" w:rsidRPr="00A94410" w:rsidRDefault="0000120B"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00120B" w:rsidRPr="00A94410" w:rsidRDefault="0000120B"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00120B" w:rsidRPr="00BD7394" w:rsidRDefault="0000120B"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00120B" w:rsidRPr="00413904" w:rsidRDefault="0000120B">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w:t>
      </w:r>
      <w:r>
        <w:rPr>
          <w:sz w:val="20"/>
          <w:szCs w:val="20"/>
        </w:rPr>
        <w:t>иально-технической базы    МБОУ Колодезянской ООШ</w:t>
      </w:r>
      <w:r w:rsidRPr="002F30AF">
        <w:rPr>
          <w:sz w:val="20"/>
          <w:szCs w:val="20"/>
        </w:rPr>
        <w:t>,  а так же  климато-географических  и региональных  особенностей.</w:t>
      </w:r>
    </w:p>
  </w:footnote>
  <w:footnote w:id="6">
    <w:p w:rsidR="0000120B" w:rsidRDefault="0000120B" w:rsidP="0017433F">
      <w:pPr>
        <w:pStyle w:val="affa"/>
      </w:pPr>
      <w:r>
        <w:rPr>
          <w:rStyle w:val="affc"/>
        </w:rPr>
        <w:footnoteRef/>
      </w:r>
      <w:r>
        <w:t xml:space="preserve"> Экскурсии и практические работы проводятся по усмотрению учителя и в зависимости от местных природных особенностей.</w:t>
      </w:r>
    </w:p>
  </w:footnote>
  <w:footnote w:id="7">
    <w:p w:rsidR="0000120B" w:rsidRDefault="0000120B" w:rsidP="0017433F">
      <w:pPr>
        <w:pStyle w:val="affa"/>
      </w:pPr>
      <w:r>
        <w:rPr>
          <w:rStyle w:val="affc"/>
        </w:rPr>
        <w:footnoteRef/>
      </w:r>
      <w:r>
        <w:t xml:space="preserve"> Экскурсии и практические работы проводятся по усмотрению учителя и в зависимости от местных природных особенностей.</w:t>
      </w:r>
    </w:p>
  </w:footnote>
  <w:footnote w:id="8">
    <w:p w:rsidR="0000120B" w:rsidRDefault="0000120B" w:rsidP="0017433F">
      <w:pPr>
        <w:pStyle w:val="affa"/>
      </w:pPr>
      <w:r>
        <w:rPr>
          <w:rStyle w:val="affc"/>
        </w:rPr>
        <w:footnoteRef/>
      </w:r>
      <w:r>
        <w:t xml:space="preserve"> Экскурсии и практические работы проводятся по усмотрению учителя и в зависимости от местных природных особенностей.</w:t>
      </w:r>
    </w:p>
    <w:p w:rsidR="0000120B" w:rsidRDefault="0000120B" w:rsidP="0017433F">
      <w:pPr>
        <w:pStyle w:val="affa"/>
      </w:pPr>
    </w:p>
  </w:footnote>
  <w:footnote w:id="9">
    <w:p w:rsidR="0000120B" w:rsidRDefault="0000120B" w:rsidP="0017433F">
      <w:pPr>
        <w:pStyle w:val="affa"/>
      </w:pPr>
      <w:r>
        <w:rPr>
          <w:rStyle w:val="affc"/>
        </w:rPr>
        <w:footnoteRef/>
      </w:r>
      <w:r>
        <w:t xml:space="preserve">  Экскурсии и практические работы проводятся по усмотрению учителя и в зависимости от местных природных особенностей.</w:t>
      </w:r>
    </w:p>
    <w:p w:rsidR="0000120B" w:rsidRDefault="0000120B" w:rsidP="0017433F">
      <w:pPr>
        <w:pStyle w:val="aff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10"/>
    <w:lvl w:ilvl="0">
      <w:start w:val="1"/>
      <w:numFmt w:val="bullet"/>
      <w:lvlText w:val=""/>
      <w:lvlJc w:val="left"/>
      <w:pPr>
        <w:tabs>
          <w:tab w:val="num" w:pos="1080"/>
        </w:tabs>
        <w:ind w:left="1080" w:hanging="360"/>
      </w:pPr>
      <w:rPr>
        <w:rFonts w:ascii="Symbol" w:hAnsi="Symbol"/>
        <w:color w:val="auto"/>
      </w:rPr>
    </w:lvl>
  </w:abstractNum>
  <w:abstractNum w:abstractNumId="7">
    <w:nsid w:val="00000007"/>
    <w:multiLevelType w:val="multilevel"/>
    <w:tmpl w:val="D25C9B08"/>
    <w:lvl w:ilvl="0">
      <w:start w:val="1"/>
      <w:numFmt w:val="bullet"/>
      <w:lvlText w:val=""/>
      <w:lvlJc w:val="left"/>
      <w:pPr>
        <w:tabs>
          <w:tab w:val="num" w:pos="283"/>
        </w:tabs>
        <w:ind w:left="283" w:hanging="283"/>
      </w:pPr>
      <w:rPr>
        <w:rFonts w:ascii="Wingdings" w:hAnsi="Wingdings" w:hint="default"/>
      </w:rPr>
    </w:lvl>
    <w:lvl w:ilvl="1">
      <w:start w:val="1"/>
      <w:numFmt w:val="bullet"/>
      <w:lvlText w:val=""/>
      <w:lvlJc w:val="left"/>
      <w:pPr>
        <w:tabs>
          <w:tab w:val="num" w:pos="990"/>
        </w:tabs>
        <w:ind w:left="990" w:hanging="283"/>
      </w:pPr>
      <w:rPr>
        <w:rFonts w:ascii="Symbol" w:hAnsi="Symbol" w:cs="OpenSymbol"/>
      </w:rPr>
    </w:lvl>
    <w:lvl w:ilvl="2">
      <w:start w:val="1"/>
      <w:numFmt w:val="bullet"/>
      <w:lvlText w:val=""/>
      <w:lvlJc w:val="left"/>
      <w:pPr>
        <w:tabs>
          <w:tab w:val="num" w:pos="1697"/>
        </w:tabs>
        <w:ind w:left="1697" w:hanging="283"/>
      </w:pPr>
      <w:rPr>
        <w:rFonts w:ascii="Symbol" w:hAnsi="Symbol" w:cs="OpenSymbol"/>
      </w:rPr>
    </w:lvl>
    <w:lvl w:ilvl="3">
      <w:start w:val="1"/>
      <w:numFmt w:val="bullet"/>
      <w:lvlText w:val=""/>
      <w:lvlJc w:val="left"/>
      <w:pPr>
        <w:tabs>
          <w:tab w:val="num" w:pos="2404"/>
        </w:tabs>
        <w:ind w:left="2404" w:hanging="283"/>
      </w:pPr>
      <w:rPr>
        <w:rFonts w:ascii="Symbol" w:hAnsi="Symbol" w:cs="OpenSymbol"/>
      </w:rPr>
    </w:lvl>
    <w:lvl w:ilvl="4">
      <w:start w:val="1"/>
      <w:numFmt w:val="bullet"/>
      <w:lvlText w:val=""/>
      <w:lvlJc w:val="left"/>
      <w:pPr>
        <w:tabs>
          <w:tab w:val="num" w:pos="3111"/>
        </w:tabs>
        <w:ind w:left="3111" w:hanging="283"/>
      </w:pPr>
      <w:rPr>
        <w:rFonts w:ascii="Symbol" w:hAnsi="Symbol" w:cs="OpenSymbol"/>
      </w:rPr>
    </w:lvl>
    <w:lvl w:ilvl="5">
      <w:start w:val="1"/>
      <w:numFmt w:val="bullet"/>
      <w:lvlText w:val=""/>
      <w:lvlJc w:val="left"/>
      <w:pPr>
        <w:tabs>
          <w:tab w:val="num" w:pos="3818"/>
        </w:tabs>
        <w:ind w:left="3818" w:hanging="283"/>
      </w:pPr>
      <w:rPr>
        <w:rFonts w:ascii="Symbol" w:hAnsi="Symbol" w:cs="OpenSymbol"/>
      </w:rPr>
    </w:lvl>
    <w:lvl w:ilvl="6">
      <w:start w:val="1"/>
      <w:numFmt w:val="bullet"/>
      <w:lvlText w:val=""/>
      <w:lvlJc w:val="left"/>
      <w:pPr>
        <w:tabs>
          <w:tab w:val="num" w:pos="4525"/>
        </w:tabs>
        <w:ind w:left="4525" w:hanging="283"/>
      </w:pPr>
      <w:rPr>
        <w:rFonts w:ascii="Symbol" w:hAnsi="Symbol" w:cs="OpenSymbol"/>
      </w:rPr>
    </w:lvl>
    <w:lvl w:ilvl="7">
      <w:start w:val="1"/>
      <w:numFmt w:val="bullet"/>
      <w:lvlText w:val=""/>
      <w:lvlJc w:val="left"/>
      <w:pPr>
        <w:tabs>
          <w:tab w:val="num" w:pos="5232"/>
        </w:tabs>
        <w:ind w:left="5232" w:hanging="283"/>
      </w:pPr>
      <w:rPr>
        <w:rFonts w:ascii="Symbol" w:hAnsi="Symbol" w:cs="OpenSymbol"/>
      </w:rPr>
    </w:lvl>
    <w:lvl w:ilvl="8">
      <w:start w:val="1"/>
      <w:numFmt w:val="bullet"/>
      <w:lvlText w:val=""/>
      <w:lvlJc w:val="left"/>
      <w:pPr>
        <w:tabs>
          <w:tab w:val="num" w:pos="5939"/>
        </w:tabs>
        <w:ind w:left="5939" w:hanging="283"/>
      </w:pPr>
      <w:rPr>
        <w:rFonts w:ascii="Symbol" w:hAnsi="Symbol" w:cs="OpenSymbol"/>
      </w:rPr>
    </w:lvl>
  </w:abstractNum>
  <w:abstractNum w:abstractNumId="8">
    <w:nsid w:val="00000030"/>
    <w:multiLevelType w:val="singleLevel"/>
    <w:tmpl w:val="00000030"/>
    <w:name w:val="WW8Num49"/>
    <w:lvl w:ilvl="0">
      <w:start w:val="1"/>
      <w:numFmt w:val="decimal"/>
      <w:lvlText w:val="%1."/>
      <w:lvlJc w:val="left"/>
      <w:pPr>
        <w:tabs>
          <w:tab w:val="num" w:pos="0"/>
        </w:tabs>
        <w:ind w:left="720" w:hanging="360"/>
      </w:pPr>
    </w:lvl>
  </w:abstractNum>
  <w:abstractNum w:abstractNumId="9">
    <w:nsid w:val="00000046"/>
    <w:multiLevelType w:val="singleLevel"/>
    <w:tmpl w:val="00000046"/>
    <w:name w:val="WW8Num71"/>
    <w:lvl w:ilvl="0">
      <w:start w:val="1"/>
      <w:numFmt w:val="decimal"/>
      <w:lvlText w:val="%1."/>
      <w:lvlJc w:val="left"/>
      <w:pPr>
        <w:tabs>
          <w:tab w:val="num" w:pos="0"/>
        </w:tabs>
        <w:ind w:left="720" w:hanging="360"/>
      </w:pPr>
    </w:lvl>
  </w:abstractNum>
  <w:abstractNum w:abstractNumId="1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457350"/>
    <w:multiLevelType w:val="singleLevel"/>
    <w:tmpl w:val="25268172"/>
    <w:lvl w:ilvl="0">
      <w:start w:val="1"/>
      <w:numFmt w:val="decimal"/>
      <w:lvlText w:val="%1."/>
      <w:legacy w:legacy="1" w:legacySpace="0" w:legacyIndent="224"/>
      <w:lvlJc w:val="left"/>
      <w:rPr>
        <w:rFonts w:ascii="Arial Unicode MS" w:eastAsia="Arial Unicode MS" w:hAnsi="Arial Unicode MS" w:cs="Arial Unicode MS" w:hint="eastAsia"/>
      </w:rPr>
    </w:lvl>
  </w:abstractNum>
  <w:abstractNum w:abstractNumId="1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03337D83"/>
    <w:multiLevelType w:val="hybridMultilevel"/>
    <w:tmpl w:val="E864DF3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nsid w:val="04F2572D"/>
    <w:multiLevelType w:val="singleLevel"/>
    <w:tmpl w:val="77568074"/>
    <w:lvl w:ilvl="0">
      <w:start w:val="4"/>
      <w:numFmt w:val="decimal"/>
      <w:lvlText w:val="%1."/>
      <w:legacy w:legacy="1" w:legacySpace="0" w:legacyIndent="278"/>
      <w:lvlJc w:val="left"/>
      <w:rPr>
        <w:rFonts w:ascii="Times New Roman" w:hAnsi="Times New Roman" w:cs="Times New Roman" w:hint="default"/>
      </w:rPr>
    </w:lvl>
  </w:abstractNum>
  <w:abstractNum w:abstractNumId="18">
    <w:nsid w:val="085D0854"/>
    <w:multiLevelType w:val="hybridMultilevel"/>
    <w:tmpl w:val="F1BA14FE"/>
    <w:lvl w:ilvl="0" w:tplc="96E445E2">
      <w:start w:val="1"/>
      <w:numFmt w:val="decimal"/>
      <w:lvlText w:val="%1."/>
      <w:lvlJc w:val="left"/>
      <w:pPr>
        <w:ind w:left="1670" w:hanging="360"/>
      </w:pPr>
      <w:rPr>
        <w:rFonts w:hint="default"/>
        <w:b/>
        <w:i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9">
    <w:nsid w:val="09CC0988"/>
    <w:multiLevelType w:val="hybridMultilevel"/>
    <w:tmpl w:val="B6080072"/>
    <w:lvl w:ilvl="0" w:tplc="0419000D">
      <w:start w:val="1"/>
      <w:numFmt w:val="bullet"/>
      <w:lvlText w:val=""/>
      <w:lvlJc w:val="left"/>
      <w:pPr>
        <w:ind w:left="393" w:hanging="360"/>
      </w:pPr>
      <w:rPr>
        <w:rFonts w:ascii="Wingdings" w:hAnsi="Wingdings"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20">
    <w:nsid w:val="09FC33B3"/>
    <w:multiLevelType w:val="multilevel"/>
    <w:tmpl w:val="36641A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A477F46"/>
    <w:multiLevelType w:val="multilevel"/>
    <w:tmpl w:val="050AC3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A8F5394"/>
    <w:multiLevelType w:val="hybridMultilevel"/>
    <w:tmpl w:val="AE1CF5A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B0B4E44"/>
    <w:multiLevelType w:val="multilevel"/>
    <w:tmpl w:val="A9B04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B3E066E"/>
    <w:multiLevelType w:val="hybridMultilevel"/>
    <w:tmpl w:val="CBB8E92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07918BB"/>
    <w:multiLevelType w:val="hybridMultilevel"/>
    <w:tmpl w:val="689ECF3C"/>
    <w:lvl w:ilvl="0" w:tplc="71FE89F8">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7">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2377D1F"/>
    <w:multiLevelType w:val="hybridMultilevel"/>
    <w:tmpl w:val="C51A142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26F5CBE"/>
    <w:multiLevelType w:val="hybridMultilevel"/>
    <w:tmpl w:val="2A462CF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3">
    <w:nsid w:val="13C22B3B"/>
    <w:multiLevelType w:val="hybridMultilevel"/>
    <w:tmpl w:val="4E50CED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146801DA"/>
    <w:multiLevelType w:val="multilevel"/>
    <w:tmpl w:val="5DE0F7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1669714B"/>
    <w:multiLevelType w:val="multilevel"/>
    <w:tmpl w:val="154AF7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17484FBA"/>
    <w:multiLevelType w:val="hybridMultilevel"/>
    <w:tmpl w:val="BB5C4DB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17567B15"/>
    <w:multiLevelType w:val="hybridMultilevel"/>
    <w:tmpl w:val="32321682"/>
    <w:lvl w:ilvl="0" w:tplc="0419000D">
      <w:start w:val="1"/>
      <w:numFmt w:val="bullet"/>
      <w:lvlText w:val=""/>
      <w:lvlJc w:val="left"/>
      <w:pPr>
        <w:ind w:left="394" w:hanging="360"/>
      </w:pPr>
      <w:rPr>
        <w:rFonts w:ascii="Wingdings" w:hAnsi="Wingdings"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9">
    <w:nsid w:val="185E14CD"/>
    <w:multiLevelType w:val="multilevel"/>
    <w:tmpl w:val="4030ED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8912932"/>
    <w:multiLevelType w:val="hybridMultilevel"/>
    <w:tmpl w:val="27460AA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18BD432A"/>
    <w:multiLevelType w:val="multilevel"/>
    <w:tmpl w:val="BA2A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19877F45"/>
    <w:multiLevelType w:val="hybridMultilevel"/>
    <w:tmpl w:val="2F484B4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19A74A49"/>
    <w:multiLevelType w:val="multilevel"/>
    <w:tmpl w:val="0F3A7B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A8B0DB0"/>
    <w:multiLevelType w:val="hybridMultilevel"/>
    <w:tmpl w:val="EE6EA10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1A8F1A63"/>
    <w:multiLevelType w:val="multilevel"/>
    <w:tmpl w:val="EF18F3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B1C3E08"/>
    <w:multiLevelType w:val="multilevel"/>
    <w:tmpl w:val="D2D00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B67736C"/>
    <w:multiLevelType w:val="multilevel"/>
    <w:tmpl w:val="9550C8A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C1B673A"/>
    <w:multiLevelType w:val="hybridMultilevel"/>
    <w:tmpl w:val="BE1021D8"/>
    <w:lvl w:ilvl="0" w:tplc="0419000D">
      <w:start w:val="1"/>
      <w:numFmt w:val="bullet"/>
      <w:lvlText w:val=""/>
      <w:lvlJc w:val="left"/>
      <w:pPr>
        <w:ind w:left="394" w:hanging="360"/>
      </w:pPr>
      <w:rPr>
        <w:rFonts w:ascii="Wingdings" w:hAnsi="Wingdings"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1">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1D951617"/>
    <w:multiLevelType w:val="hybridMultilevel"/>
    <w:tmpl w:val="61346D6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1ECB0FD4"/>
    <w:multiLevelType w:val="multilevel"/>
    <w:tmpl w:val="DB5633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7">
    <w:nsid w:val="25AB42A2"/>
    <w:multiLevelType w:val="multilevel"/>
    <w:tmpl w:val="0A107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6065AB0"/>
    <w:multiLevelType w:val="multilevel"/>
    <w:tmpl w:val="C23CEB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62931A6"/>
    <w:multiLevelType w:val="hybridMultilevel"/>
    <w:tmpl w:val="B9962DC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63B69A2"/>
    <w:multiLevelType w:val="hybridMultilevel"/>
    <w:tmpl w:val="6AEA19AE"/>
    <w:lvl w:ilvl="0" w:tplc="6FB871C0">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1">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75C3BAB"/>
    <w:multiLevelType w:val="multilevel"/>
    <w:tmpl w:val="84228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7F175A4"/>
    <w:multiLevelType w:val="multilevel"/>
    <w:tmpl w:val="E09658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B4523AD"/>
    <w:multiLevelType w:val="multilevel"/>
    <w:tmpl w:val="93EA23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BF222E6"/>
    <w:multiLevelType w:val="hybridMultilevel"/>
    <w:tmpl w:val="635C198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3009144A"/>
    <w:multiLevelType w:val="hybridMultilevel"/>
    <w:tmpl w:val="DAE0536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0197ECD"/>
    <w:multiLevelType w:val="hybridMultilevel"/>
    <w:tmpl w:val="E10E6B9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306257F2"/>
    <w:multiLevelType w:val="hybridMultilevel"/>
    <w:tmpl w:val="43D469F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31112847"/>
    <w:multiLevelType w:val="hybridMultilevel"/>
    <w:tmpl w:val="9D32020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313F6EB1"/>
    <w:multiLevelType w:val="multilevel"/>
    <w:tmpl w:val="79484A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1B63D76"/>
    <w:multiLevelType w:val="multilevel"/>
    <w:tmpl w:val="1464A9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1">
    <w:nsid w:val="38610D4A"/>
    <w:multiLevelType w:val="multilevel"/>
    <w:tmpl w:val="13C60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8FA1CE8"/>
    <w:multiLevelType w:val="multilevel"/>
    <w:tmpl w:val="6B480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9F82DE4"/>
    <w:multiLevelType w:val="multilevel"/>
    <w:tmpl w:val="7A00CB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A3F3B71"/>
    <w:multiLevelType w:val="hybridMultilevel"/>
    <w:tmpl w:val="4CF6E650"/>
    <w:lvl w:ilvl="0" w:tplc="0419000D">
      <w:start w:val="1"/>
      <w:numFmt w:val="bullet"/>
      <w:lvlText w:val=""/>
      <w:lvlJc w:val="left"/>
      <w:pPr>
        <w:ind w:left="39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A7F4B18"/>
    <w:multiLevelType w:val="multilevel"/>
    <w:tmpl w:val="4D2CEF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B323F2F"/>
    <w:multiLevelType w:val="hybridMultilevel"/>
    <w:tmpl w:val="6090F8A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D192A7F"/>
    <w:multiLevelType w:val="hybridMultilevel"/>
    <w:tmpl w:val="AB2EADF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9">
    <w:nsid w:val="3E3402BA"/>
    <w:multiLevelType w:val="hybridMultilevel"/>
    <w:tmpl w:val="EC74D6E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E90634F"/>
    <w:multiLevelType w:val="multilevel"/>
    <w:tmpl w:val="2F2632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EB57425"/>
    <w:multiLevelType w:val="hybridMultilevel"/>
    <w:tmpl w:val="EE0E418A"/>
    <w:lvl w:ilvl="0" w:tplc="04190011">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92">
    <w:nsid w:val="3FD2195D"/>
    <w:multiLevelType w:val="multilevel"/>
    <w:tmpl w:val="5226DB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FDB79DF"/>
    <w:multiLevelType w:val="hybridMultilevel"/>
    <w:tmpl w:val="52F84B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41C7209C"/>
    <w:multiLevelType w:val="multilevel"/>
    <w:tmpl w:val="7068A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2864CDD"/>
    <w:multiLevelType w:val="multilevel"/>
    <w:tmpl w:val="00C6F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35E2420"/>
    <w:multiLevelType w:val="hybridMultilevel"/>
    <w:tmpl w:val="184EC780"/>
    <w:lvl w:ilvl="0" w:tplc="B7E69F5C">
      <w:start w:val="1"/>
      <w:numFmt w:val="decimal"/>
      <w:lvlText w:val="%1."/>
      <w:lvlJc w:val="left"/>
      <w:pPr>
        <w:ind w:left="360" w:hanging="360"/>
      </w:pPr>
      <w:rPr>
        <w:rFonts w:eastAsia="Times New Roman"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nsid w:val="445668DE"/>
    <w:multiLevelType w:val="hybridMultilevel"/>
    <w:tmpl w:val="8FAA0F2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457012D4"/>
    <w:multiLevelType w:val="hybridMultilevel"/>
    <w:tmpl w:val="ED8CB9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45C00E63"/>
    <w:multiLevelType w:val="hybridMultilevel"/>
    <w:tmpl w:val="4980150C"/>
    <w:lvl w:ilvl="0" w:tplc="0419000D">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01">
    <w:nsid w:val="46A20303"/>
    <w:multiLevelType w:val="multilevel"/>
    <w:tmpl w:val="90BC1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87B530E"/>
    <w:multiLevelType w:val="hybridMultilevel"/>
    <w:tmpl w:val="E19242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nsid w:val="48843E55"/>
    <w:multiLevelType w:val="hybridMultilevel"/>
    <w:tmpl w:val="291464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E247434"/>
    <w:multiLevelType w:val="hybridMultilevel"/>
    <w:tmpl w:val="539E61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4F425A71"/>
    <w:multiLevelType w:val="hybridMultilevel"/>
    <w:tmpl w:val="2B0AAC3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4FFA6781"/>
    <w:multiLevelType w:val="hybridMultilevel"/>
    <w:tmpl w:val="06C27AE8"/>
    <w:lvl w:ilvl="0" w:tplc="0419000D">
      <w:start w:val="1"/>
      <w:numFmt w:val="bullet"/>
      <w:lvlText w:val=""/>
      <w:lvlJc w:val="left"/>
      <w:pPr>
        <w:ind w:left="394" w:hanging="360"/>
      </w:pPr>
      <w:rPr>
        <w:rFonts w:ascii="Wingdings" w:hAnsi="Wingdings"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3">
    <w:nsid w:val="52C523C9"/>
    <w:multiLevelType w:val="hybridMultilevel"/>
    <w:tmpl w:val="AF2EE8F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53245575"/>
    <w:multiLevelType w:val="hybridMultilevel"/>
    <w:tmpl w:val="3C68E0B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54422F58"/>
    <w:multiLevelType w:val="hybridMultilevel"/>
    <w:tmpl w:val="E130967A"/>
    <w:lvl w:ilvl="0" w:tplc="CA3E3B7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nsid w:val="54A753C1"/>
    <w:multiLevelType w:val="hybridMultilevel"/>
    <w:tmpl w:val="AEEE93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8">
    <w:nsid w:val="55751FA7"/>
    <w:multiLevelType w:val="hybridMultilevel"/>
    <w:tmpl w:val="EB9C4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5C643FC"/>
    <w:multiLevelType w:val="hybridMultilevel"/>
    <w:tmpl w:val="C9123716"/>
    <w:lvl w:ilvl="0" w:tplc="0419000D">
      <w:start w:val="1"/>
      <w:numFmt w:val="bullet"/>
      <w:lvlText w:val=""/>
      <w:lvlJc w:val="left"/>
      <w:pPr>
        <w:ind w:left="394" w:hanging="360"/>
      </w:pPr>
      <w:rPr>
        <w:rFonts w:ascii="Wingdings" w:hAnsi="Wingdings"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21">
    <w:nsid w:val="57094D65"/>
    <w:multiLevelType w:val="hybridMultilevel"/>
    <w:tmpl w:val="D7BE15B0"/>
    <w:lvl w:ilvl="0" w:tplc="0419000D">
      <w:start w:val="1"/>
      <w:numFmt w:val="bullet"/>
      <w:lvlText w:val=""/>
      <w:lvlJc w:val="left"/>
      <w:pPr>
        <w:ind w:left="387" w:hanging="360"/>
      </w:pPr>
      <w:rPr>
        <w:rFonts w:ascii="Wingdings" w:hAnsi="Wingdings" w:hint="default"/>
      </w:rPr>
    </w:lvl>
    <w:lvl w:ilvl="1" w:tplc="04190003" w:tentative="1">
      <w:start w:val="1"/>
      <w:numFmt w:val="bullet"/>
      <w:lvlText w:val="o"/>
      <w:lvlJc w:val="left"/>
      <w:pPr>
        <w:ind w:left="1107" w:hanging="360"/>
      </w:pPr>
      <w:rPr>
        <w:rFonts w:ascii="Courier New" w:hAnsi="Courier New" w:cs="Courier New" w:hint="default"/>
      </w:rPr>
    </w:lvl>
    <w:lvl w:ilvl="2" w:tplc="04190005" w:tentative="1">
      <w:start w:val="1"/>
      <w:numFmt w:val="bullet"/>
      <w:lvlText w:val=""/>
      <w:lvlJc w:val="left"/>
      <w:pPr>
        <w:ind w:left="1827" w:hanging="360"/>
      </w:pPr>
      <w:rPr>
        <w:rFonts w:ascii="Wingdings" w:hAnsi="Wingdings" w:hint="default"/>
      </w:rPr>
    </w:lvl>
    <w:lvl w:ilvl="3" w:tplc="04190001" w:tentative="1">
      <w:start w:val="1"/>
      <w:numFmt w:val="bullet"/>
      <w:lvlText w:val=""/>
      <w:lvlJc w:val="left"/>
      <w:pPr>
        <w:ind w:left="2547" w:hanging="360"/>
      </w:pPr>
      <w:rPr>
        <w:rFonts w:ascii="Symbol" w:hAnsi="Symbol" w:hint="default"/>
      </w:rPr>
    </w:lvl>
    <w:lvl w:ilvl="4" w:tplc="04190003" w:tentative="1">
      <w:start w:val="1"/>
      <w:numFmt w:val="bullet"/>
      <w:lvlText w:val="o"/>
      <w:lvlJc w:val="left"/>
      <w:pPr>
        <w:ind w:left="3267" w:hanging="360"/>
      </w:pPr>
      <w:rPr>
        <w:rFonts w:ascii="Courier New" w:hAnsi="Courier New" w:cs="Courier New" w:hint="default"/>
      </w:rPr>
    </w:lvl>
    <w:lvl w:ilvl="5" w:tplc="04190005" w:tentative="1">
      <w:start w:val="1"/>
      <w:numFmt w:val="bullet"/>
      <w:lvlText w:val=""/>
      <w:lvlJc w:val="left"/>
      <w:pPr>
        <w:ind w:left="3987" w:hanging="360"/>
      </w:pPr>
      <w:rPr>
        <w:rFonts w:ascii="Wingdings" w:hAnsi="Wingdings" w:hint="default"/>
      </w:rPr>
    </w:lvl>
    <w:lvl w:ilvl="6" w:tplc="04190001" w:tentative="1">
      <w:start w:val="1"/>
      <w:numFmt w:val="bullet"/>
      <w:lvlText w:val=""/>
      <w:lvlJc w:val="left"/>
      <w:pPr>
        <w:ind w:left="4707" w:hanging="360"/>
      </w:pPr>
      <w:rPr>
        <w:rFonts w:ascii="Symbol" w:hAnsi="Symbol" w:hint="default"/>
      </w:rPr>
    </w:lvl>
    <w:lvl w:ilvl="7" w:tplc="04190003" w:tentative="1">
      <w:start w:val="1"/>
      <w:numFmt w:val="bullet"/>
      <w:lvlText w:val="o"/>
      <w:lvlJc w:val="left"/>
      <w:pPr>
        <w:ind w:left="5427" w:hanging="360"/>
      </w:pPr>
      <w:rPr>
        <w:rFonts w:ascii="Courier New" w:hAnsi="Courier New" w:cs="Courier New" w:hint="default"/>
      </w:rPr>
    </w:lvl>
    <w:lvl w:ilvl="8" w:tplc="04190005" w:tentative="1">
      <w:start w:val="1"/>
      <w:numFmt w:val="bullet"/>
      <w:lvlText w:val=""/>
      <w:lvlJc w:val="left"/>
      <w:pPr>
        <w:ind w:left="6147" w:hanging="360"/>
      </w:pPr>
      <w:rPr>
        <w:rFonts w:ascii="Wingdings" w:hAnsi="Wingdings" w:hint="default"/>
      </w:rPr>
    </w:lvl>
  </w:abstractNum>
  <w:abstractNum w:abstractNumId="122">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3">
    <w:nsid w:val="583A6A9D"/>
    <w:multiLevelType w:val="multilevel"/>
    <w:tmpl w:val="914214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9136559"/>
    <w:multiLevelType w:val="multilevel"/>
    <w:tmpl w:val="B5A4EF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9D6299B"/>
    <w:multiLevelType w:val="hybridMultilevel"/>
    <w:tmpl w:val="A320ACB6"/>
    <w:lvl w:ilvl="0" w:tplc="CA3E3B7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BB31CD6"/>
    <w:multiLevelType w:val="multilevel"/>
    <w:tmpl w:val="C85E4B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C945FE7"/>
    <w:multiLevelType w:val="hybridMultilevel"/>
    <w:tmpl w:val="33F499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5CC53F33"/>
    <w:multiLevelType w:val="hybridMultilevel"/>
    <w:tmpl w:val="85E62E6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5EB34AD7"/>
    <w:multiLevelType w:val="multilevel"/>
    <w:tmpl w:val="C7A48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2">
    <w:nsid w:val="5F396B9B"/>
    <w:multiLevelType w:val="hybridMultilevel"/>
    <w:tmpl w:val="CAD012D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4">
    <w:nsid w:val="5FBC7E03"/>
    <w:multiLevelType w:val="hybridMultilevel"/>
    <w:tmpl w:val="5FD25902"/>
    <w:lvl w:ilvl="0" w:tplc="0419000D">
      <w:start w:val="1"/>
      <w:numFmt w:val="bullet"/>
      <w:lvlText w:val=""/>
      <w:lvlJc w:val="left"/>
      <w:pPr>
        <w:ind w:left="417" w:hanging="360"/>
      </w:pPr>
      <w:rPr>
        <w:rFonts w:ascii="Wingdings" w:hAnsi="Wingdings"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35">
    <w:nsid w:val="602C4684"/>
    <w:multiLevelType w:val="hybridMultilevel"/>
    <w:tmpl w:val="9D7C1C6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60AF5B54"/>
    <w:multiLevelType w:val="hybridMultilevel"/>
    <w:tmpl w:val="7AC2F82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60BE1162"/>
    <w:multiLevelType w:val="hybridMultilevel"/>
    <w:tmpl w:val="CEE85456"/>
    <w:lvl w:ilvl="0" w:tplc="0419000D">
      <w:start w:val="1"/>
      <w:numFmt w:val="bullet"/>
      <w:lvlText w:val=""/>
      <w:lvlJc w:val="left"/>
      <w:pPr>
        <w:ind w:left="394" w:hanging="360"/>
      </w:pPr>
      <w:rPr>
        <w:rFonts w:ascii="Wingdings" w:hAnsi="Wingdings"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8">
    <w:nsid w:val="60F606E8"/>
    <w:multiLevelType w:val="hybridMultilevel"/>
    <w:tmpl w:val="EB5CCD8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1">
    <w:nsid w:val="621C0E4E"/>
    <w:multiLevelType w:val="multilevel"/>
    <w:tmpl w:val="F6F0D9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633B28CA"/>
    <w:multiLevelType w:val="hybridMultilevel"/>
    <w:tmpl w:val="3C8A0072"/>
    <w:lvl w:ilvl="0" w:tplc="0419000D">
      <w:start w:val="1"/>
      <w:numFmt w:val="bullet"/>
      <w:lvlText w:val=""/>
      <w:lvlJc w:val="left"/>
      <w:pPr>
        <w:ind w:left="435" w:hanging="360"/>
      </w:pPr>
      <w:rPr>
        <w:rFonts w:ascii="Wingdings" w:hAnsi="Wingdings"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4">
    <w:nsid w:val="6407241A"/>
    <w:multiLevelType w:val="hybridMultilevel"/>
    <w:tmpl w:val="B84A81F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46">
    <w:nsid w:val="671F5285"/>
    <w:multiLevelType w:val="multilevel"/>
    <w:tmpl w:val="ECA29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67E758E9"/>
    <w:multiLevelType w:val="hybridMultilevel"/>
    <w:tmpl w:val="544C49B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69537557"/>
    <w:multiLevelType w:val="multilevel"/>
    <w:tmpl w:val="D84455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9996AAE"/>
    <w:multiLevelType w:val="multilevel"/>
    <w:tmpl w:val="B2F056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6A3B2330"/>
    <w:multiLevelType w:val="hybridMultilevel"/>
    <w:tmpl w:val="1982D7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nsid w:val="6A796E66"/>
    <w:multiLevelType w:val="hybridMultilevel"/>
    <w:tmpl w:val="0BBA442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6ACE21A9"/>
    <w:multiLevelType w:val="multilevel"/>
    <w:tmpl w:val="0F5463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4">
    <w:nsid w:val="6CE1513D"/>
    <w:multiLevelType w:val="hybridMultilevel"/>
    <w:tmpl w:val="A9AEF6F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6">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7">
    <w:nsid w:val="718415F4"/>
    <w:multiLevelType w:val="multilevel"/>
    <w:tmpl w:val="AA3401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3B95A8E"/>
    <w:multiLevelType w:val="hybridMultilevel"/>
    <w:tmpl w:val="82AC6456"/>
    <w:lvl w:ilvl="0" w:tplc="0419000D">
      <w:start w:val="1"/>
      <w:numFmt w:val="bullet"/>
      <w:lvlText w:val=""/>
      <w:lvlJc w:val="left"/>
      <w:pPr>
        <w:ind w:left="417" w:hanging="360"/>
      </w:pPr>
      <w:rPr>
        <w:rFonts w:ascii="Wingdings" w:hAnsi="Wingdings"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59">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57F5B25"/>
    <w:multiLevelType w:val="hybridMultilevel"/>
    <w:tmpl w:val="D6949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58122C3"/>
    <w:multiLevelType w:val="multilevel"/>
    <w:tmpl w:val="AA3439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64">
    <w:nsid w:val="776C4B5E"/>
    <w:multiLevelType w:val="hybridMultilevel"/>
    <w:tmpl w:val="A90800B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nsid w:val="7A3D366D"/>
    <w:multiLevelType w:val="hybridMultilevel"/>
    <w:tmpl w:val="54E0894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7A74746F"/>
    <w:multiLevelType w:val="hybridMultilevel"/>
    <w:tmpl w:val="FB42A03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nsid w:val="7CBB5450"/>
    <w:multiLevelType w:val="hybridMultilevel"/>
    <w:tmpl w:val="A372E79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9">
    <w:nsid w:val="7DF61421"/>
    <w:multiLevelType w:val="multilevel"/>
    <w:tmpl w:val="EFCAC1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7F604E55"/>
    <w:multiLevelType w:val="hybridMultilevel"/>
    <w:tmpl w:val="79F65A4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nsid w:val="7FE11D10"/>
    <w:multiLevelType w:val="hybridMultilevel"/>
    <w:tmpl w:val="2996DC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55"/>
  </w:num>
  <w:num w:numId="3">
    <w:abstractNumId w:val="29"/>
  </w:num>
  <w:num w:numId="4">
    <w:abstractNumId w:val="56"/>
  </w:num>
  <w:num w:numId="5">
    <w:abstractNumId w:val="153"/>
  </w:num>
  <w:num w:numId="6">
    <w:abstractNumId w:val="16"/>
  </w:num>
  <w:num w:numId="7">
    <w:abstractNumId w:val="80"/>
  </w:num>
  <w:num w:numId="8">
    <w:abstractNumId w:val="131"/>
  </w:num>
  <w:num w:numId="9">
    <w:abstractNumId w:val="14"/>
  </w:num>
  <w:num w:numId="10">
    <w:abstractNumId w:val="78"/>
  </w:num>
  <w:num w:numId="11">
    <w:abstractNumId w:val="143"/>
  </w:num>
  <w:num w:numId="12">
    <w:abstractNumId w:val="126"/>
  </w:num>
  <w:num w:numId="13">
    <w:abstractNumId w:val="68"/>
  </w:num>
  <w:num w:numId="14">
    <w:abstractNumId w:val="168"/>
  </w:num>
  <w:num w:numId="15">
    <w:abstractNumId w:val="70"/>
  </w:num>
  <w:num w:numId="16">
    <w:abstractNumId w:val="106"/>
  </w:num>
  <w:num w:numId="17">
    <w:abstractNumId w:val="27"/>
  </w:num>
  <w:num w:numId="18">
    <w:abstractNumId w:val="35"/>
  </w:num>
  <w:num w:numId="19">
    <w:abstractNumId w:val="43"/>
  </w:num>
  <w:num w:numId="20">
    <w:abstractNumId w:val="94"/>
  </w:num>
  <w:num w:numId="21">
    <w:abstractNumId w:val="112"/>
  </w:num>
  <w:num w:numId="22">
    <w:abstractNumId w:val="133"/>
  </w:num>
  <w:num w:numId="23">
    <w:abstractNumId w:val="122"/>
  </w:num>
  <w:num w:numId="24">
    <w:abstractNumId w:val="79"/>
  </w:num>
  <w:num w:numId="25">
    <w:abstractNumId w:val="88"/>
  </w:num>
  <w:num w:numId="26">
    <w:abstractNumId w:val="64"/>
  </w:num>
  <w:num w:numId="27">
    <w:abstractNumId w:val="53"/>
  </w:num>
  <w:num w:numId="28">
    <w:abstractNumId w:val="12"/>
  </w:num>
  <w:num w:numId="29">
    <w:abstractNumId w:val="52"/>
  </w:num>
  <w:num w:numId="30">
    <w:abstractNumId w:val="51"/>
  </w:num>
  <w:num w:numId="31">
    <w:abstractNumId w:val="69"/>
  </w:num>
  <w:num w:numId="32">
    <w:abstractNumId w:val="42"/>
  </w:num>
  <w:num w:numId="33">
    <w:abstractNumId w:val="156"/>
  </w:num>
  <w:num w:numId="34">
    <w:abstractNumId w:val="120"/>
  </w:num>
  <w:num w:numId="35">
    <w:abstractNumId w:val="105"/>
  </w:num>
  <w:num w:numId="36">
    <w:abstractNumId w:val="61"/>
  </w:num>
  <w:num w:numId="37">
    <w:abstractNumId w:val="32"/>
  </w:num>
  <w:num w:numId="38">
    <w:abstractNumId w:val="10"/>
  </w:num>
  <w:num w:numId="39">
    <w:abstractNumId w:val="15"/>
  </w:num>
  <w:num w:numId="40">
    <w:abstractNumId w:val="139"/>
  </w:num>
  <w:num w:numId="41">
    <w:abstractNumId w:val="104"/>
  </w:num>
  <w:num w:numId="42">
    <w:abstractNumId w:val="110"/>
  </w:num>
  <w:num w:numId="43">
    <w:abstractNumId w:val="25"/>
  </w:num>
  <w:num w:numId="4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3"/>
  </w:num>
  <w:num w:numId="46">
    <w:abstractNumId w:val="145"/>
  </w:num>
  <w:num w:numId="47">
    <w:abstractNumId w:val="171"/>
  </w:num>
  <w:num w:numId="48">
    <w:abstractNumId w:val="140"/>
  </w:num>
  <w:num w:numId="49">
    <w:abstractNumId w:val="159"/>
  </w:num>
  <w:num w:numId="50">
    <w:abstractNumId w:val="162"/>
  </w:num>
  <w:num w:numId="51">
    <w:abstractNumId w:val="76"/>
  </w:num>
  <w:num w:numId="52">
    <w:abstractNumId w:val="170"/>
  </w:num>
  <w:num w:numId="53">
    <w:abstractNumId w:val="31"/>
  </w:num>
  <w:num w:numId="54">
    <w:abstractNumId w:val="107"/>
  </w:num>
  <w:num w:numId="55">
    <w:abstractNumId w:val="65"/>
  </w:num>
  <w:num w:numId="56">
    <w:abstractNumId w:val="11"/>
  </w:num>
  <w:num w:numId="57">
    <w:abstractNumId w:val="36"/>
  </w:num>
  <w:num w:numId="58">
    <w:abstractNumId w:val="6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 w:numId="62">
    <w:abstractNumId w:val="22"/>
  </w:num>
  <w:num w:numId="63">
    <w:abstractNumId w:val="167"/>
  </w:num>
  <w:num w:numId="64">
    <w:abstractNumId w:val="158"/>
  </w:num>
  <w:num w:numId="65">
    <w:abstractNumId w:val="164"/>
  </w:num>
  <w:num w:numId="66">
    <w:abstractNumId w:val="134"/>
  </w:num>
  <w:num w:numId="67">
    <w:abstractNumId w:val="84"/>
  </w:num>
  <w:num w:numId="68">
    <w:abstractNumId w:val="109"/>
  </w:num>
  <w:num w:numId="69">
    <w:abstractNumId w:val="142"/>
  </w:num>
  <w:num w:numId="70">
    <w:abstractNumId w:val="100"/>
  </w:num>
  <w:num w:numId="71">
    <w:abstractNumId w:val="121"/>
  </w:num>
  <w:num w:numId="72">
    <w:abstractNumId w:val="136"/>
  </w:num>
  <w:num w:numId="73">
    <w:abstractNumId w:val="71"/>
  </w:num>
  <w:num w:numId="74">
    <w:abstractNumId w:val="59"/>
  </w:num>
  <w:num w:numId="75">
    <w:abstractNumId w:val="33"/>
  </w:num>
  <w:num w:numId="76">
    <w:abstractNumId w:val="108"/>
  </w:num>
  <w:num w:numId="77">
    <w:abstractNumId w:val="135"/>
  </w:num>
  <w:num w:numId="78">
    <w:abstractNumId w:val="30"/>
  </w:num>
  <w:num w:numId="79">
    <w:abstractNumId w:val="113"/>
  </w:num>
  <w:num w:numId="80">
    <w:abstractNumId w:val="154"/>
  </w:num>
  <w:num w:numId="81">
    <w:abstractNumId w:val="37"/>
  </w:num>
  <w:num w:numId="82">
    <w:abstractNumId w:val="103"/>
  </w:num>
  <w:num w:numId="83">
    <w:abstractNumId w:val="128"/>
  </w:num>
  <w:num w:numId="84">
    <w:abstractNumId w:val="166"/>
  </w:num>
  <w:num w:numId="85">
    <w:abstractNumId w:val="74"/>
  </w:num>
  <w:num w:numId="86">
    <w:abstractNumId w:val="19"/>
  </w:num>
  <w:num w:numId="87">
    <w:abstractNumId w:val="24"/>
  </w:num>
  <w:num w:numId="88">
    <w:abstractNumId w:val="114"/>
  </w:num>
  <w:num w:numId="89">
    <w:abstractNumId w:val="67"/>
  </w:num>
  <w:num w:numId="90">
    <w:abstractNumId w:val="44"/>
  </w:num>
  <w:num w:numId="91">
    <w:abstractNumId w:val="89"/>
  </w:num>
  <w:num w:numId="92">
    <w:abstractNumId w:val="99"/>
  </w:num>
  <w:num w:numId="93">
    <w:abstractNumId w:val="132"/>
  </w:num>
  <w:num w:numId="94">
    <w:abstractNumId w:val="151"/>
  </w:num>
  <w:num w:numId="95">
    <w:abstractNumId w:val="93"/>
  </w:num>
  <w:num w:numId="96">
    <w:abstractNumId w:val="73"/>
  </w:num>
  <w:num w:numId="97">
    <w:abstractNumId w:val="54"/>
  </w:num>
  <w:num w:numId="98">
    <w:abstractNumId w:val="116"/>
  </w:num>
  <w:num w:numId="99">
    <w:abstractNumId w:val="138"/>
  </w:num>
  <w:num w:numId="100">
    <w:abstractNumId w:val="13"/>
  </w:num>
  <w:num w:numId="101">
    <w:abstractNumId w:val="165"/>
  </w:num>
  <w:num w:numId="102">
    <w:abstractNumId w:val="72"/>
  </w:num>
  <w:num w:numId="103">
    <w:abstractNumId w:val="173"/>
  </w:num>
  <w:num w:numId="104">
    <w:abstractNumId w:val="28"/>
  </w:num>
  <w:num w:numId="105">
    <w:abstractNumId w:val="46"/>
  </w:num>
  <w:num w:numId="106">
    <w:abstractNumId w:val="147"/>
  </w:num>
  <w:num w:numId="107">
    <w:abstractNumId w:val="129"/>
  </w:num>
  <w:num w:numId="108">
    <w:abstractNumId w:val="111"/>
  </w:num>
  <w:num w:numId="109">
    <w:abstractNumId w:val="102"/>
  </w:num>
  <w:num w:numId="110">
    <w:abstractNumId w:val="40"/>
  </w:num>
  <w:num w:numId="111">
    <w:abstractNumId w:val="98"/>
  </w:num>
  <w:num w:numId="112">
    <w:abstractNumId w:val="50"/>
  </w:num>
  <w:num w:numId="113">
    <w:abstractNumId w:val="119"/>
  </w:num>
  <w:num w:numId="114">
    <w:abstractNumId w:val="38"/>
  </w:num>
  <w:num w:numId="115">
    <w:abstractNumId w:val="137"/>
  </w:num>
  <w:num w:numId="116">
    <w:abstractNumId w:val="144"/>
  </w:num>
  <w:num w:numId="117">
    <w:abstractNumId w:val="87"/>
  </w:num>
  <w:num w:numId="118">
    <w:abstractNumId w:val="86"/>
  </w:num>
  <w:num w:numId="119">
    <w:abstractNumId w:val="97"/>
  </w:num>
  <w:num w:numId="120">
    <w:abstractNumId w:val="18"/>
  </w:num>
  <w:num w:numId="121">
    <w:abstractNumId w:val="91"/>
  </w:num>
  <w:num w:numId="122">
    <w:abstractNumId w:val="7"/>
  </w:num>
  <w:num w:numId="123">
    <w:abstractNumId w:val="1"/>
  </w:num>
  <w:num w:numId="124">
    <w:abstractNumId w:val="2"/>
  </w:num>
  <w:num w:numId="125">
    <w:abstractNumId w:val="3"/>
  </w:num>
  <w:num w:numId="126">
    <w:abstractNumId w:val="5"/>
  </w:num>
  <w:num w:numId="127">
    <w:abstractNumId w:val="41"/>
  </w:num>
  <w:num w:numId="128">
    <w:abstractNumId w:val="115"/>
  </w:num>
  <w:num w:numId="129">
    <w:abstractNumId w:val="125"/>
  </w:num>
  <w:num w:numId="130">
    <w:abstractNumId w:val="47"/>
  </w:num>
  <w:num w:numId="131">
    <w:abstractNumId w:val="75"/>
  </w:num>
  <w:num w:numId="132">
    <w:abstractNumId w:val="152"/>
  </w:num>
  <w:num w:numId="133">
    <w:abstractNumId w:val="81"/>
  </w:num>
  <w:num w:numId="134">
    <w:abstractNumId w:val="123"/>
  </w:num>
  <w:num w:numId="135">
    <w:abstractNumId w:val="124"/>
  </w:num>
  <w:num w:numId="136">
    <w:abstractNumId w:val="146"/>
  </w:num>
  <w:num w:numId="137">
    <w:abstractNumId w:val="92"/>
  </w:num>
  <w:num w:numId="138">
    <w:abstractNumId w:val="34"/>
  </w:num>
  <w:num w:numId="139">
    <w:abstractNumId w:val="49"/>
  </w:num>
  <w:num w:numId="140">
    <w:abstractNumId w:val="127"/>
  </w:num>
  <w:num w:numId="141">
    <w:abstractNumId w:val="148"/>
  </w:num>
  <w:num w:numId="142">
    <w:abstractNumId w:val="83"/>
  </w:num>
  <w:num w:numId="143">
    <w:abstractNumId w:val="161"/>
  </w:num>
  <w:num w:numId="144">
    <w:abstractNumId w:val="55"/>
  </w:num>
  <w:num w:numId="145">
    <w:abstractNumId w:val="77"/>
  </w:num>
  <w:num w:numId="146">
    <w:abstractNumId w:val="45"/>
  </w:num>
  <w:num w:numId="147">
    <w:abstractNumId w:val="96"/>
  </w:num>
  <w:num w:numId="148">
    <w:abstractNumId w:val="101"/>
  </w:num>
  <w:num w:numId="149">
    <w:abstractNumId w:val="157"/>
  </w:num>
  <w:num w:numId="150">
    <w:abstractNumId w:val="57"/>
  </w:num>
  <w:num w:numId="151">
    <w:abstractNumId w:val="85"/>
  </w:num>
  <w:num w:numId="152">
    <w:abstractNumId w:val="149"/>
  </w:num>
  <w:num w:numId="153">
    <w:abstractNumId w:val="48"/>
  </w:num>
  <w:num w:numId="154">
    <w:abstractNumId w:val="23"/>
  </w:num>
  <w:num w:numId="155">
    <w:abstractNumId w:val="66"/>
  </w:num>
  <w:num w:numId="156">
    <w:abstractNumId w:val="21"/>
  </w:num>
  <w:num w:numId="157">
    <w:abstractNumId w:val="20"/>
  </w:num>
  <w:num w:numId="158">
    <w:abstractNumId w:val="63"/>
  </w:num>
  <w:num w:numId="159">
    <w:abstractNumId w:val="90"/>
  </w:num>
  <w:num w:numId="160">
    <w:abstractNumId w:val="95"/>
  </w:num>
  <w:num w:numId="161">
    <w:abstractNumId w:val="141"/>
  </w:num>
  <w:num w:numId="162">
    <w:abstractNumId w:val="169"/>
  </w:num>
  <w:num w:numId="163">
    <w:abstractNumId w:val="58"/>
  </w:num>
  <w:num w:numId="164">
    <w:abstractNumId w:val="39"/>
  </w:num>
  <w:num w:numId="165">
    <w:abstractNumId w:val="17"/>
  </w:num>
  <w:num w:numId="166">
    <w:abstractNumId w:val="160"/>
  </w:num>
  <w:num w:numId="167">
    <w:abstractNumId w:val="118"/>
  </w:num>
  <w:num w:numId="168">
    <w:abstractNumId w:val="82"/>
  </w:num>
  <w:num w:numId="169">
    <w:abstractNumId w:val="130"/>
  </w:num>
  <w:num w:numId="170">
    <w:abstractNumId w:val="62"/>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D0CB0"/>
    <w:rsid w:val="0000120B"/>
    <w:rsid w:val="00002CC9"/>
    <w:rsid w:val="00003F83"/>
    <w:rsid w:val="00007C55"/>
    <w:rsid w:val="00010A04"/>
    <w:rsid w:val="00012122"/>
    <w:rsid w:val="000411D5"/>
    <w:rsid w:val="000412C3"/>
    <w:rsid w:val="00041C34"/>
    <w:rsid w:val="00052A68"/>
    <w:rsid w:val="00056C3C"/>
    <w:rsid w:val="000611DD"/>
    <w:rsid w:val="00074266"/>
    <w:rsid w:val="00085C55"/>
    <w:rsid w:val="00086194"/>
    <w:rsid w:val="00086B4E"/>
    <w:rsid w:val="0009208D"/>
    <w:rsid w:val="00092A93"/>
    <w:rsid w:val="00094B3C"/>
    <w:rsid w:val="000A4723"/>
    <w:rsid w:val="000A6A37"/>
    <w:rsid w:val="000C6FEE"/>
    <w:rsid w:val="000D2CF2"/>
    <w:rsid w:val="000D5A67"/>
    <w:rsid w:val="000E04E3"/>
    <w:rsid w:val="000F1B8E"/>
    <w:rsid w:val="000F42A9"/>
    <w:rsid w:val="000F739C"/>
    <w:rsid w:val="00104ECF"/>
    <w:rsid w:val="0010788B"/>
    <w:rsid w:val="00116486"/>
    <w:rsid w:val="00117838"/>
    <w:rsid w:val="00140B24"/>
    <w:rsid w:val="00143C7D"/>
    <w:rsid w:val="00146A99"/>
    <w:rsid w:val="00165AA3"/>
    <w:rsid w:val="001661E0"/>
    <w:rsid w:val="00170641"/>
    <w:rsid w:val="0017433F"/>
    <w:rsid w:val="00177646"/>
    <w:rsid w:val="00181459"/>
    <w:rsid w:val="001871C3"/>
    <w:rsid w:val="0018732B"/>
    <w:rsid w:val="001900FE"/>
    <w:rsid w:val="0019357C"/>
    <w:rsid w:val="00195B65"/>
    <w:rsid w:val="00196657"/>
    <w:rsid w:val="00197615"/>
    <w:rsid w:val="001A6738"/>
    <w:rsid w:val="001B0D37"/>
    <w:rsid w:val="001B2F4F"/>
    <w:rsid w:val="001C2DD9"/>
    <w:rsid w:val="001C68CA"/>
    <w:rsid w:val="001D024A"/>
    <w:rsid w:val="001D3976"/>
    <w:rsid w:val="001D643E"/>
    <w:rsid w:val="001E2680"/>
    <w:rsid w:val="001E6683"/>
    <w:rsid w:val="001E675B"/>
    <w:rsid w:val="001F0B28"/>
    <w:rsid w:val="001F1E1D"/>
    <w:rsid w:val="001F3F1E"/>
    <w:rsid w:val="001F4DDE"/>
    <w:rsid w:val="0020497F"/>
    <w:rsid w:val="00214C47"/>
    <w:rsid w:val="00216C94"/>
    <w:rsid w:val="002170A5"/>
    <w:rsid w:val="00220B30"/>
    <w:rsid w:val="002255F8"/>
    <w:rsid w:val="00225AFF"/>
    <w:rsid w:val="0022743E"/>
    <w:rsid w:val="00231EA3"/>
    <w:rsid w:val="002412B9"/>
    <w:rsid w:val="00244714"/>
    <w:rsid w:val="00264924"/>
    <w:rsid w:val="00264952"/>
    <w:rsid w:val="002650C5"/>
    <w:rsid w:val="00265CCE"/>
    <w:rsid w:val="00276FE9"/>
    <w:rsid w:val="0028228E"/>
    <w:rsid w:val="0029514B"/>
    <w:rsid w:val="00297B03"/>
    <w:rsid w:val="002A17D5"/>
    <w:rsid w:val="002A4E7A"/>
    <w:rsid w:val="002A6158"/>
    <w:rsid w:val="002A6BCD"/>
    <w:rsid w:val="002B1185"/>
    <w:rsid w:val="002B2953"/>
    <w:rsid w:val="002B3DDE"/>
    <w:rsid w:val="002B3FBE"/>
    <w:rsid w:val="002B7F89"/>
    <w:rsid w:val="002C5232"/>
    <w:rsid w:val="002C6D30"/>
    <w:rsid w:val="002D0462"/>
    <w:rsid w:val="002D2C77"/>
    <w:rsid w:val="002D3C39"/>
    <w:rsid w:val="002D6766"/>
    <w:rsid w:val="002E0749"/>
    <w:rsid w:val="002E09D2"/>
    <w:rsid w:val="002F30AF"/>
    <w:rsid w:val="002F5DB4"/>
    <w:rsid w:val="003111E3"/>
    <w:rsid w:val="00311707"/>
    <w:rsid w:val="00312574"/>
    <w:rsid w:val="00312CF0"/>
    <w:rsid w:val="003130DD"/>
    <w:rsid w:val="0031534D"/>
    <w:rsid w:val="00321732"/>
    <w:rsid w:val="00326BE3"/>
    <w:rsid w:val="00327BBD"/>
    <w:rsid w:val="00330207"/>
    <w:rsid w:val="00332A94"/>
    <w:rsid w:val="0033585E"/>
    <w:rsid w:val="00340FD8"/>
    <w:rsid w:val="0034161A"/>
    <w:rsid w:val="00346A81"/>
    <w:rsid w:val="00350836"/>
    <w:rsid w:val="00362F0D"/>
    <w:rsid w:val="003674C5"/>
    <w:rsid w:val="00375003"/>
    <w:rsid w:val="00375C5D"/>
    <w:rsid w:val="003865F8"/>
    <w:rsid w:val="0039584B"/>
    <w:rsid w:val="00395DDA"/>
    <w:rsid w:val="003A37B9"/>
    <w:rsid w:val="003A7ED6"/>
    <w:rsid w:val="003B0F74"/>
    <w:rsid w:val="003B2B4B"/>
    <w:rsid w:val="003B6815"/>
    <w:rsid w:val="003B6E44"/>
    <w:rsid w:val="003C0745"/>
    <w:rsid w:val="003C0EEE"/>
    <w:rsid w:val="003C3037"/>
    <w:rsid w:val="003C7CB8"/>
    <w:rsid w:val="003D002F"/>
    <w:rsid w:val="003D1CCD"/>
    <w:rsid w:val="003D3907"/>
    <w:rsid w:val="003D4204"/>
    <w:rsid w:val="003D4A82"/>
    <w:rsid w:val="003D4E86"/>
    <w:rsid w:val="003D57F6"/>
    <w:rsid w:val="003D6F7D"/>
    <w:rsid w:val="003E1DC1"/>
    <w:rsid w:val="003E66F1"/>
    <w:rsid w:val="003F02AE"/>
    <w:rsid w:val="003F1605"/>
    <w:rsid w:val="003F45FE"/>
    <w:rsid w:val="003F5A31"/>
    <w:rsid w:val="003F7807"/>
    <w:rsid w:val="004019C8"/>
    <w:rsid w:val="0040414C"/>
    <w:rsid w:val="00413904"/>
    <w:rsid w:val="0041436B"/>
    <w:rsid w:val="00431939"/>
    <w:rsid w:val="00432873"/>
    <w:rsid w:val="00434A11"/>
    <w:rsid w:val="00434F70"/>
    <w:rsid w:val="00436436"/>
    <w:rsid w:val="004464AD"/>
    <w:rsid w:val="00446CE6"/>
    <w:rsid w:val="004532B8"/>
    <w:rsid w:val="00454E2D"/>
    <w:rsid w:val="004634D4"/>
    <w:rsid w:val="0046600D"/>
    <w:rsid w:val="00471264"/>
    <w:rsid w:val="00474619"/>
    <w:rsid w:val="00480D4F"/>
    <w:rsid w:val="00485181"/>
    <w:rsid w:val="004902B1"/>
    <w:rsid w:val="0049403F"/>
    <w:rsid w:val="004A213F"/>
    <w:rsid w:val="004A5746"/>
    <w:rsid w:val="004A5F8E"/>
    <w:rsid w:val="004A67F3"/>
    <w:rsid w:val="004B1562"/>
    <w:rsid w:val="004B1FEB"/>
    <w:rsid w:val="004B4CC7"/>
    <w:rsid w:val="004B68EC"/>
    <w:rsid w:val="004B6C9F"/>
    <w:rsid w:val="004B6CB9"/>
    <w:rsid w:val="004C605C"/>
    <w:rsid w:val="004C7ED6"/>
    <w:rsid w:val="004D6570"/>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30C0"/>
    <w:rsid w:val="0055423B"/>
    <w:rsid w:val="00557F36"/>
    <w:rsid w:val="005623AF"/>
    <w:rsid w:val="00563AB0"/>
    <w:rsid w:val="00563BA8"/>
    <w:rsid w:val="0057003A"/>
    <w:rsid w:val="00572E6A"/>
    <w:rsid w:val="00580ED8"/>
    <w:rsid w:val="005823D5"/>
    <w:rsid w:val="00583A56"/>
    <w:rsid w:val="00593C13"/>
    <w:rsid w:val="00595145"/>
    <w:rsid w:val="00596323"/>
    <w:rsid w:val="00597FC0"/>
    <w:rsid w:val="005A2748"/>
    <w:rsid w:val="005B2E11"/>
    <w:rsid w:val="005B482A"/>
    <w:rsid w:val="005B5E9E"/>
    <w:rsid w:val="005B63D8"/>
    <w:rsid w:val="005C2B39"/>
    <w:rsid w:val="005C4D15"/>
    <w:rsid w:val="005C53A6"/>
    <w:rsid w:val="005C5F90"/>
    <w:rsid w:val="005D0222"/>
    <w:rsid w:val="005D0CB0"/>
    <w:rsid w:val="005D4488"/>
    <w:rsid w:val="005D53A5"/>
    <w:rsid w:val="005D5883"/>
    <w:rsid w:val="005D66BB"/>
    <w:rsid w:val="005D7693"/>
    <w:rsid w:val="005E0565"/>
    <w:rsid w:val="005E1B6D"/>
    <w:rsid w:val="005E307F"/>
    <w:rsid w:val="005E3813"/>
    <w:rsid w:val="005F0115"/>
    <w:rsid w:val="005F1576"/>
    <w:rsid w:val="005F2BF9"/>
    <w:rsid w:val="005F572A"/>
    <w:rsid w:val="00611D3D"/>
    <w:rsid w:val="00624FE8"/>
    <w:rsid w:val="0063458E"/>
    <w:rsid w:val="00642A7B"/>
    <w:rsid w:val="00642ABF"/>
    <w:rsid w:val="006466BA"/>
    <w:rsid w:val="00653A76"/>
    <w:rsid w:val="0065439F"/>
    <w:rsid w:val="00655E3A"/>
    <w:rsid w:val="0065696A"/>
    <w:rsid w:val="006809A6"/>
    <w:rsid w:val="00686DB6"/>
    <w:rsid w:val="006A1C5B"/>
    <w:rsid w:val="006A265B"/>
    <w:rsid w:val="006A2C28"/>
    <w:rsid w:val="006A422A"/>
    <w:rsid w:val="006C140C"/>
    <w:rsid w:val="006C4515"/>
    <w:rsid w:val="006C5DA7"/>
    <w:rsid w:val="006C66D7"/>
    <w:rsid w:val="006C6D67"/>
    <w:rsid w:val="006D1CBD"/>
    <w:rsid w:val="006D45B2"/>
    <w:rsid w:val="006D6329"/>
    <w:rsid w:val="006D6882"/>
    <w:rsid w:val="006D6B92"/>
    <w:rsid w:val="006D7B6B"/>
    <w:rsid w:val="006E4AD9"/>
    <w:rsid w:val="006E6E8B"/>
    <w:rsid w:val="006F4B4E"/>
    <w:rsid w:val="006F51F9"/>
    <w:rsid w:val="006F6B12"/>
    <w:rsid w:val="00700DCD"/>
    <w:rsid w:val="007141CA"/>
    <w:rsid w:val="00714AA7"/>
    <w:rsid w:val="00714F42"/>
    <w:rsid w:val="007160F3"/>
    <w:rsid w:val="00721E54"/>
    <w:rsid w:val="00724C7C"/>
    <w:rsid w:val="007268A0"/>
    <w:rsid w:val="00726E0E"/>
    <w:rsid w:val="0073048A"/>
    <w:rsid w:val="007338DB"/>
    <w:rsid w:val="00744848"/>
    <w:rsid w:val="00746CFC"/>
    <w:rsid w:val="007470CB"/>
    <w:rsid w:val="007523C0"/>
    <w:rsid w:val="00752FBB"/>
    <w:rsid w:val="00754B1F"/>
    <w:rsid w:val="00756A20"/>
    <w:rsid w:val="00763050"/>
    <w:rsid w:val="00765FB6"/>
    <w:rsid w:val="00775DA5"/>
    <w:rsid w:val="00781DAF"/>
    <w:rsid w:val="00783B6D"/>
    <w:rsid w:val="0078507A"/>
    <w:rsid w:val="007867AD"/>
    <w:rsid w:val="00791A5E"/>
    <w:rsid w:val="00792C8A"/>
    <w:rsid w:val="00793BBA"/>
    <w:rsid w:val="00797ECB"/>
    <w:rsid w:val="007A6BFF"/>
    <w:rsid w:val="007B381B"/>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3A4D"/>
    <w:rsid w:val="00860ABE"/>
    <w:rsid w:val="00863C64"/>
    <w:rsid w:val="00873692"/>
    <w:rsid w:val="008759E0"/>
    <w:rsid w:val="00880217"/>
    <w:rsid w:val="00884BAC"/>
    <w:rsid w:val="0088637D"/>
    <w:rsid w:val="00886A51"/>
    <w:rsid w:val="00886D75"/>
    <w:rsid w:val="00891AA8"/>
    <w:rsid w:val="0089471F"/>
    <w:rsid w:val="0089547E"/>
    <w:rsid w:val="0089688F"/>
    <w:rsid w:val="0089737F"/>
    <w:rsid w:val="008A1592"/>
    <w:rsid w:val="008A1613"/>
    <w:rsid w:val="008A1CDA"/>
    <w:rsid w:val="008A46B8"/>
    <w:rsid w:val="008A6FFE"/>
    <w:rsid w:val="008A76CC"/>
    <w:rsid w:val="008B1EF6"/>
    <w:rsid w:val="008B2D7E"/>
    <w:rsid w:val="008B36A5"/>
    <w:rsid w:val="008B42D9"/>
    <w:rsid w:val="008B4D4C"/>
    <w:rsid w:val="008C014F"/>
    <w:rsid w:val="008C0D06"/>
    <w:rsid w:val="008C6CAF"/>
    <w:rsid w:val="008C708E"/>
    <w:rsid w:val="008D3004"/>
    <w:rsid w:val="008D3167"/>
    <w:rsid w:val="008D5907"/>
    <w:rsid w:val="008D7A55"/>
    <w:rsid w:val="008E5D1B"/>
    <w:rsid w:val="008E7D7A"/>
    <w:rsid w:val="008F183A"/>
    <w:rsid w:val="008F4BE9"/>
    <w:rsid w:val="00900B5A"/>
    <w:rsid w:val="00900B6F"/>
    <w:rsid w:val="00905811"/>
    <w:rsid w:val="0090690A"/>
    <w:rsid w:val="00907EEC"/>
    <w:rsid w:val="009125E8"/>
    <w:rsid w:val="0092190E"/>
    <w:rsid w:val="00925063"/>
    <w:rsid w:val="00931CBC"/>
    <w:rsid w:val="009413C0"/>
    <w:rsid w:val="00946E41"/>
    <w:rsid w:val="00950161"/>
    <w:rsid w:val="009542AF"/>
    <w:rsid w:val="00954634"/>
    <w:rsid w:val="00963A9C"/>
    <w:rsid w:val="009765E6"/>
    <w:rsid w:val="00980181"/>
    <w:rsid w:val="0098235B"/>
    <w:rsid w:val="00983D4B"/>
    <w:rsid w:val="00984629"/>
    <w:rsid w:val="009A3584"/>
    <w:rsid w:val="009A545C"/>
    <w:rsid w:val="009A634F"/>
    <w:rsid w:val="009B0659"/>
    <w:rsid w:val="009B0961"/>
    <w:rsid w:val="009B40E9"/>
    <w:rsid w:val="009C031E"/>
    <w:rsid w:val="009C2C13"/>
    <w:rsid w:val="009C620A"/>
    <w:rsid w:val="009C67A9"/>
    <w:rsid w:val="009C7506"/>
    <w:rsid w:val="009D214C"/>
    <w:rsid w:val="009D3DB4"/>
    <w:rsid w:val="009D5D74"/>
    <w:rsid w:val="009D60A6"/>
    <w:rsid w:val="009E4970"/>
    <w:rsid w:val="009F1B43"/>
    <w:rsid w:val="009F232D"/>
    <w:rsid w:val="009F67B5"/>
    <w:rsid w:val="00A02135"/>
    <w:rsid w:val="00A0541E"/>
    <w:rsid w:val="00A0641E"/>
    <w:rsid w:val="00A10239"/>
    <w:rsid w:val="00A10E0D"/>
    <w:rsid w:val="00A127A9"/>
    <w:rsid w:val="00A128D2"/>
    <w:rsid w:val="00A13C5D"/>
    <w:rsid w:val="00A13E7E"/>
    <w:rsid w:val="00A14332"/>
    <w:rsid w:val="00A1453B"/>
    <w:rsid w:val="00A22907"/>
    <w:rsid w:val="00A304D9"/>
    <w:rsid w:val="00A31982"/>
    <w:rsid w:val="00A3622A"/>
    <w:rsid w:val="00A46FF4"/>
    <w:rsid w:val="00A47F10"/>
    <w:rsid w:val="00A513A4"/>
    <w:rsid w:val="00A5155B"/>
    <w:rsid w:val="00A54608"/>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259D"/>
    <w:rsid w:val="00AB389A"/>
    <w:rsid w:val="00AB5729"/>
    <w:rsid w:val="00AC33D1"/>
    <w:rsid w:val="00AC63E5"/>
    <w:rsid w:val="00AD45F4"/>
    <w:rsid w:val="00AD64C6"/>
    <w:rsid w:val="00AE452C"/>
    <w:rsid w:val="00AE558D"/>
    <w:rsid w:val="00AE66D3"/>
    <w:rsid w:val="00AE7AED"/>
    <w:rsid w:val="00AF301F"/>
    <w:rsid w:val="00AF5F23"/>
    <w:rsid w:val="00AF73CF"/>
    <w:rsid w:val="00B005E0"/>
    <w:rsid w:val="00B01DE5"/>
    <w:rsid w:val="00B225A8"/>
    <w:rsid w:val="00B22FE2"/>
    <w:rsid w:val="00B25589"/>
    <w:rsid w:val="00B27070"/>
    <w:rsid w:val="00B32198"/>
    <w:rsid w:val="00B32B90"/>
    <w:rsid w:val="00B34401"/>
    <w:rsid w:val="00B347E9"/>
    <w:rsid w:val="00B35676"/>
    <w:rsid w:val="00B364BF"/>
    <w:rsid w:val="00B37879"/>
    <w:rsid w:val="00B420CF"/>
    <w:rsid w:val="00B45D8A"/>
    <w:rsid w:val="00B50C7E"/>
    <w:rsid w:val="00B50E75"/>
    <w:rsid w:val="00B539E0"/>
    <w:rsid w:val="00B552DC"/>
    <w:rsid w:val="00B630CB"/>
    <w:rsid w:val="00B67C3F"/>
    <w:rsid w:val="00B70624"/>
    <w:rsid w:val="00B74F25"/>
    <w:rsid w:val="00B7592E"/>
    <w:rsid w:val="00B765D0"/>
    <w:rsid w:val="00B77B27"/>
    <w:rsid w:val="00B8157B"/>
    <w:rsid w:val="00B90A99"/>
    <w:rsid w:val="00B9257C"/>
    <w:rsid w:val="00B96583"/>
    <w:rsid w:val="00B973FE"/>
    <w:rsid w:val="00BA0A73"/>
    <w:rsid w:val="00BA1289"/>
    <w:rsid w:val="00BA24FC"/>
    <w:rsid w:val="00BA61B0"/>
    <w:rsid w:val="00BB1623"/>
    <w:rsid w:val="00BC0628"/>
    <w:rsid w:val="00BC1B54"/>
    <w:rsid w:val="00BC663E"/>
    <w:rsid w:val="00BD04CE"/>
    <w:rsid w:val="00BD3307"/>
    <w:rsid w:val="00BD4926"/>
    <w:rsid w:val="00BD4FBD"/>
    <w:rsid w:val="00BD7394"/>
    <w:rsid w:val="00BE0E3D"/>
    <w:rsid w:val="00BE2221"/>
    <w:rsid w:val="00BE4E0F"/>
    <w:rsid w:val="00BE4EAB"/>
    <w:rsid w:val="00BF0EAD"/>
    <w:rsid w:val="00BF1C73"/>
    <w:rsid w:val="00BF5D96"/>
    <w:rsid w:val="00C04A00"/>
    <w:rsid w:val="00C04A77"/>
    <w:rsid w:val="00C10A6F"/>
    <w:rsid w:val="00C11324"/>
    <w:rsid w:val="00C14E27"/>
    <w:rsid w:val="00C15193"/>
    <w:rsid w:val="00C264D1"/>
    <w:rsid w:val="00C27132"/>
    <w:rsid w:val="00C31C09"/>
    <w:rsid w:val="00C46F9F"/>
    <w:rsid w:val="00C47538"/>
    <w:rsid w:val="00C50095"/>
    <w:rsid w:val="00C50E4D"/>
    <w:rsid w:val="00C53127"/>
    <w:rsid w:val="00C6263C"/>
    <w:rsid w:val="00C63F2E"/>
    <w:rsid w:val="00C643D5"/>
    <w:rsid w:val="00C66541"/>
    <w:rsid w:val="00C667D7"/>
    <w:rsid w:val="00C77B3E"/>
    <w:rsid w:val="00C91383"/>
    <w:rsid w:val="00C9451A"/>
    <w:rsid w:val="00C9718A"/>
    <w:rsid w:val="00CA0214"/>
    <w:rsid w:val="00CA5F93"/>
    <w:rsid w:val="00CB6752"/>
    <w:rsid w:val="00CD0D21"/>
    <w:rsid w:val="00CD1685"/>
    <w:rsid w:val="00CD56EC"/>
    <w:rsid w:val="00CD7C99"/>
    <w:rsid w:val="00CE0626"/>
    <w:rsid w:val="00CE30BD"/>
    <w:rsid w:val="00CF0F3C"/>
    <w:rsid w:val="00CF1335"/>
    <w:rsid w:val="00D00181"/>
    <w:rsid w:val="00D05618"/>
    <w:rsid w:val="00D07486"/>
    <w:rsid w:val="00D07767"/>
    <w:rsid w:val="00D12A8C"/>
    <w:rsid w:val="00D12BD0"/>
    <w:rsid w:val="00D14F87"/>
    <w:rsid w:val="00D15D22"/>
    <w:rsid w:val="00D170ED"/>
    <w:rsid w:val="00D44B49"/>
    <w:rsid w:val="00D56744"/>
    <w:rsid w:val="00D604C2"/>
    <w:rsid w:val="00D6219C"/>
    <w:rsid w:val="00D62E8E"/>
    <w:rsid w:val="00D638C9"/>
    <w:rsid w:val="00D63FCA"/>
    <w:rsid w:val="00D66C92"/>
    <w:rsid w:val="00D676B5"/>
    <w:rsid w:val="00D85C02"/>
    <w:rsid w:val="00D93053"/>
    <w:rsid w:val="00DA2969"/>
    <w:rsid w:val="00DA48C6"/>
    <w:rsid w:val="00DB0462"/>
    <w:rsid w:val="00DB0F90"/>
    <w:rsid w:val="00DB5328"/>
    <w:rsid w:val="00DB76C9"/>
    <w:rsid w:val="00DC252A"/>
    <w:rsid w:val="00DC3DA6"/>
    <w:rsid w:val="00DC6B19"/>
    <w:rsid w:val="00DC7426"/>
    <w:rsid w:val="00DD647D"/>
    <w:rsid w:val="00DE01F3"/>
    <w:rsid w:val="00DE0CD4"/>
    <w:rsid w:val="00DE3664"/>
    <w:rsid w:val="00DE4304"/>
    <w:rsid w:val="00DE4D9A"/>
    <w:rsid w:val="00DE79C6"/>
    <w:rsid w:val="00DF16DF"/>
    <w:rsid w:val="00DF1B1A"/>
    <w:rsid w:val="00DF266E"/>
    <w:rsid w:val="00DF42CB"/>
    <w:rsid w:val="00DF5B72"/>
    <w:rsid w:val="00E00284"/>
    <w:rsid w:val="00E018F0"/>
    <w:rsid w:val="00E020FC"/>
    <w:rsid w:val="00E029AF"/>
    <w:rsid w:val="00E07E85"/>
    <w:rsid w:val="00E10048"/>
    <w:rsid w:val="00E21136"/>
    <w:rsid w:val="00E21ECB"/>
    <w:rsid w:val="00E22C50"/>
    <w:rsid w:val="00E24AA0"/>
    <w:rsid w:val="00E32AC6"/>
    <w:rsid w:val="00E33C49"/>
    <w:rsid w:val="00E35BF7"/>
    <w:rsid w:val="00E40807"/>
    <w:rsid w:val="00E40BB6"/>
    <w:rsid w:val="00E413A6"/>
    <w:rsid w:val="00E417D8"/>
    <w:rsid w:val="00E43046"/>
    <w:rsid w:val="00E44C81"/>
    <w:rsid w:val="00E4768B"/>
    <w:rsid w:val="00E52870"/>
    <w:rsid w:val="00E55EE9"/>
    <w:rsid w:val="00E56CBC"/>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D1837"/>
    <w:rsid w:val="00ED28C6"/>
    <w:rsid w:val="00ED619F"/>
    <w:rsid w:val="00EE1915"/>
    <w:rsid w:val="00EE4A1B"/>
    <w:rsid w:val="00EF101C"/>
    <w:rsid w:val="00EF3346"/>
    <w:rsid w:val="00EF3564"/>
    <w:rsid w:val="00EF381F"/>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3D77"/>
    <w:rsid w:val="00F44591"/>
    <w:rsid w:val="00F46BD3"/>
    <w:rsid w:val="00F564B0"/>
    <w:rsid w:val="00F677ED"/>
    <w:rsid w:val="00F72692"/>
    <w:rsid w:val="00F75BBD"/>
    <w:rsid w:val="00F80165"/>
    <w:rsid w:val="00F82559"/>
    <w:rsid w:val="00F9671E"/>
    <w:rsid w:val="00FA4392"/>
    <w:rsid w:val="00FA4AAB"/>
    <w:rsid w:val="00FA7453"/>
    <w:rsid w:val="00FB0041"/>
    <w:rsid w:val="00FB00D3"/>
    <w:rsid w:val="00FB04E7"/>
    <w:rsid w:val="00FB1E1E"/>
    <w:rsid w:val="00FB242B"/>
    <w:rsid w:val="00FB766B"/>
    <w:rsid w:val="00FC2DEE"/>
    <w:rsid w:val="00FD5262"/>
    <w:rsid w:val="00FD6352"/>
    <w:rsid w:val="00FE2071"/>
    <w:rsid w:val="00FE3B59"/>
    <w:rsid w:val="00FE4CCE"/>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uiPriority w:val="9"/>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uiPriority w:val="9"/>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6">
    <w:name w:val="heading 6"/>
    <w:basedOn w:val="a"/>
    <w:next w:val="a"/>
    <w:link w:val="60"/>
    <w:semiHidden/>
    <w:unhideWhenUsed/>
    <w:qFormat/>
    <w:rsid w:val="001743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uiPriority w:val="99"/>
    <w:rsid w:val="00E32AC6"/>
    <w:rPr>
      <w:rFonts w:ascii="Lucida Grande CY" w:hAnsi="Lucida Grande CY"/>
      <w:sz w:val="18"/>
      <w:szCs w:val="18"/>
    </w:rPr>
  </w:style>
  <w:style w:type="character" w:customStyle="1" w:styleId="af7">
    <w:name w:val="Текст выноски Знак"/>
    <w:link w:val="af6"/>
    <w:uiPriority w:val="99"/>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CD56EC"/>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1">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uiPriority w:val="9"/>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uiPriority w:val="99"/>
    <w:rsid w:val="000F42A9"/>
    <w:pPr>
      <w:jc w:val="both"/>
    </w:pPr>
    <w:rPr>
      <w:sz w:val="28"/>
    </w:rPr>
  </w:style>
  <w:style w:type="character" w:customStyle="1" w:styleId="aff2">
    <w:name w:val="Основной текст Знак"/>
    <w:link w:val="aff1"/>
    <w:uiPriority w:val="99"/>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rsid w:val="00500205"/>
  </w:style>
  <w:style w:type="character" w:customStyle="1" w:styleId="affb">
    <w:name w:val="Текст сноски Знак"/>
    <w:link w:val="affa"/>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apple-converted-space">
    <w:name w:val="apple-converted-space"/>
    <w:basedOn w:val="a0"/>
    <w:rsid w:val="000F739C"/>
    <w:rPr>
      <w:rFonts w:cs="Times New Roman"/>
    </w:rPr>
  </w:style>
  <w:style w:type="paragraph" w:customStyle="1" w:styleId="Default">
    <w:name w:val="Default"/>
    <w:rsid w:val="000F739C"/>
    <w:pPr>
      <w:autoSpaceDE w:val="0"/>
      <w:autoSpaceDN w:val="0"/>
      <w:adjustRightInd w:val="0"/>
    </w:pPr>
    <w:rPr>
      <w:color w:val="000000"/>
      <w:sz w:val="24"/>
      <w:szCs w:val="24"/>
    </w:rPr>
  </w:style>
  <w:style w:type="table" w:styleId="afff">
    <w:name w:val="Table Grid"/>
    <w:basedOn w:val="a1"/>
    <w:rsid w:val="000D5A6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trong"/>
    <w:uiPriority w:val="22"/>
    <w:qFormat/>
    <w:rsid w:val="00003F83"/>
    <w:rPr>
      <w:b/>
      <w:bCs/>
    </w:rPr>
  </w:style>
  <w:style w:type="paragraph" w:customStyle="1" w:styleId="msolistparagraphbullet1gif">
    <w:name w:val="msolistparagraphbullet1.gif"/>
    <w:basedOn w:val="a"/>
    <w:rsid w:val="00003F83"/>
    <w:pPr>
      <w:spacing w:before="24" w:after="24"/>
    </w:pPr>
    <w:rPr>
      <w:sz w:val="20"/>
      <w:szCs w:val="20"/>
    </w:rPr>
  </w:style>
  <w:style w:type="paragraph" w:customStyle="1" w:styleId="msolistparagraphbullet3gif">
    <w:name w:val="msolistparagraphbullet3.gif"/>
    <w:basedOn w:val="a"/>
    <w:rsid w:val="00003F83"/>
    <w:pPr>
      <w:spacing w:before="24" w:after="24"/>
    </w:pPr>
    <w:rPr>
      <w:sz w:val="20"/>
      <w:szCs w:val="20"/>
    </w:rPr>
  </w:style>
  <w:style w:type="paragraph" w:customStyle="1" w:styleId="otekstj">
    <w:name w:val="otekstj"/>
    <w:basedOn w:val="a"/>
    <w:rsid w:val="00D15D22"/>
    <w:pPr>
      <w:spacing w:before="100" w:beforeAutospacing="1" w:after="100" w:afterAutospacing="1"/>
    </w:pPr>
  </w:style>
  <w:style w:type="character" w:customStyle="1" w:styleId="u7kapbtxt">
    <w:name w:val="u7kapbtxt"/>
    <w:basedOn w:val="a0"/>
    <w:rsid w:val="00D15D22"/>
  </w:style>
  <w:style w:type="character" w:customStyle="1" w:styleId="u7kax">
    <w:name w:val="u7kax"/>
    <w:basedOn w:val="a0"/>
    <w:rsid w:val="00D15D22"/>
  </w:style>
  <w:style w:type="character" w:styleId="afff1">
    <w:name w:val="Hyperlink"/>
    <w:basedOn w:val="a0"/>
    <w:uiPriority w:val="99"/>
    <w:unhideWhenUsed/>
    <w:rsid w:val="00D15D22"/>
    <w:rPr>
      <w:color w:val="0000FF"/>
      <w:u w:val="single"/>
    </w:rPr>
  </w:style>
  <w:style w:type="character" w:styleId="afff2">
    <w:name w:val="Emphasis"/>
    <w:basedOn w:val="a0"/>
    <w:uiPriority w:val="20"/>
    <w:qFormat/>
    <w:rsid w:val="004D6570"/>
    <w:rPr>
      <w:i/>
      <w:iCs/>
    </w:rPr>
  </w:style>
  <w:style w:type="character" w:customStyle="1" w:styleId="100">
    <w:name w:val="Основной текст (10)_"/>
    <w:basedOn w:val="a0"/>
    <w:link w:val="101"/>
    <w:rsid w:val="00A54608"/>
    <w:rPr>
      <w:b/>
      <w:bCs/>
      <w:sz w:val="28"/>
      <w:szCs w:val="28"/>
      <w:shd w:val="clear" w:color="auto" w:fill="FFFFFF"/>
    </w:rPr>
  </w:style>
  <w:style w:type="character" w:customStyle="1" w:styleId="130">
    <w:name w:val="Основной текст (13)_"/>
    <w:basedOn w:val="a0"/>
    <w:link w:val="131"/>
    <w:rsid w:val="00A54608"/>
    <w:rPr>
      <w:sz w:val="26"/>
      <w:szCs w:val="26"/>
      <w:shd w:val="clear" w:color="auto" w:fill="FFFFFF"/>
    </w:rPr>
  </w:style>
  <w:style w:type="paragraph" w:customStyle="1" w:styleId="101">
    <w:name w:val="Основной текст (10)"/>
    <w:basedOn w:val="a"/>
    <w:link w:val="100"/>
    <w:rsid w:val="00A54608"/>
    <w:pPr>
      <w:widowControl w:val="0"/>
      <w:shd w:val="clear" w:color="auto" w:fill="FFFFFF"/>
      <w:spacing w:before="240" w:after="420" w:line="0" w:lineRule="atLeast"/>
      <w:ind w:firstLine="600"/>
      <w:jc w:val="both"/>
    </w:pPr>
    <w:rPr>
      <w:b/>
      <w:bCs/>
      <w:sz w:val="28"/>
      <w:szCs w:val="28"/>
    </w:rPr>
  </w:style>
  <w:style w:type="paragraph" w:customStyle="1" w:styleId="131">
    <w:name w:val="Основной текст (13)"/>
    <w:basedOn w:val="a"/>
    <w:link w:val="130"/>
    <w:rsid w:val="00A54608"/>
    <w:pPr>
      <w:widowControl w:val="0"/>
      <w:shd w:val="clear" w:color="auto" w:fill="FFFFFF"/>
      <w:spacing w:line="480" w:lineRule="exact"/>
      <w:jc w:val="both"/>
    </w:pPr>
    <w:rPr>
      <w:sz w:val="26"/>
      <w:szCs w:val="26"/>
    </w:rPr>
  </w:style>
  <w:style w:type="character" w:customStyle="1" w:styleId="24">
    <w:name w:val="Основной текст (2)_"/>
    <w:basedOn w:val="a0"/>
    <w:link w:val="25"/>
    <w:rsid w:val="00C77B3E"/>
    <w:rPr>
      <w:sz w:val="28"/>
      <w:szCs w:val="28"/>
      <w:shd w:val="clear" w:color="auto" w:fill="FFFFFF"/>
    </w:rPr>
  </w:style>
  <w:style w:type="character" w:customStyle="1" w:styleId="211pt">
    <w:name w:val="Основной текст (2) + 11 pt;Полужирный"/>
    <w:basedOn w:val="24"/>
    <w:rsid w:val="00C77B3E"/>
    <w:rPr>
      <w:b/>
      <w:bCs/>
      <w:color w:val="000000"/>
      <w:spacing w:val="0"/>
      <w:w w:val="100"/>
      <w:position w:val="0"/>
      <w:sz w:val="22"/>
      <w:szCs w:val="22"/>
      <w:lang w:val="ru-RU" w:eastAsia="ru-RU" w:bidi="ru-RU"/>
    </w:rPr>
  </w:style>
  <w:style w:type="character" w:customStyle="1" w:styleId="211pt0">
    <w:name w:val="Основной текст (2) + 11 pt"/>
    <w:basedOn w:val="24"/>
    <w:rsid w:val="00C77B3E"/>
    <w:rPr>
      <w:color w:val="000000"/>
      <w:spacing w:val="0"/>
      <w:w w:val="100"/>
      <w:position w:val="0"/>
      <w:sz w:val="22"/>
      <w:szCs w:val="22"/>
      <w:lang w:val="ru-RU" w:eastAsia="ru-RU" w:bidi="ru-RU"/>
    </w:rPr>
  </w:style>
  <w:style w:type="paragraph" w:customStyle="1" w:styleId="25">
    <w:name w:val="Основной текст (2)"/>
    <w:basedOn w:val="a"/>
    <w:link w:val="24"/>
    <w:rsid w:val="00C77B3E"/>
    <w:pPr>
      <w:widowControl w:val="0"/>
      <w:shd w:val="clear" w:color="auto" w:fill="FFFFFF"/>
      <w:spacing w:before="60" w:after="60" w:line="0" w:lineRule="atLeast"/>
      <w:ind w:hanging="360"/>
      <w:jc w:val="both"/>
    </w:pPr>
    <w:rPr>
      <w:sz w:val="28"/>
      <w:szCs w:val="28"/>
    </w:rPr>
  </w:style>
  <w:style w:type="character" w:customStyle="1" w:styleId="230">
    <w:name w:val="Заголовок №2 (3)_"/>
    <w:basedOn w:val="a0"/>
    <w:link w:val="231"/>
    <w:rsid w:val="00C77B3E"/>
    <w:rPr>
      <w:b/>
      <w:bCs/>
      <w:sz w:val="28"/>
      <w:szCs w:val="28"/>
      <w:shd w:val="clear" w:color="auto" w:fill="FFFFFF"/>
    </w:rPr>
  </w:style>
  <w:style w:type="paragraph" w:customStyle="1" w:styleId="231">
    <w:name w:val="Заголовок №2 (3)"/>
    <w:basedOn w:val="a"/>
    <w:link w:val="230"/>
    <w:rsid w:val="00C77B3E"/>
    <w:pPr>
      <w:widowControl w:val="0"/>
      <w:shd w:val="clear" w:color="auto" w:fill="FFFFFF"/>
      <w:spacing w:line="480" w:lineRule="exact"/>
      <w:jc w:val="both"/>
      <w:outlineLvl w:val="1"/>
    </w:pPr>
    <w:rPr>
      <w:b/>
      <w:bCs/>
      <w:sz w:val="28"/>
      <w:szCs w:val="28"/>
    </w:rPr>
  </w:style>
  <w:style w:type="character" w:customStyle="1" w:styleId="afff3">
    <w:name w:val="Колонтитул_"/>
    <w:basedOn w:val="a0"/>
    <w:link w:val="afff4"/>
    <w:rsid w:val="00C77B3E"/>
    <w:rPr>
      <w:sz w:val="22"/>
      <w:szCs w:val="22"/>
      <w:shd w:val="clear" w:color="auto" w:fill="FFFFFF"/>
    </w:rPr>
  </w:style>
  <w:style w:type="character" w:customStyle="1" w:styleId="34">
    <w:name w:val="Колонтитул (3)_"/>
    <w:basedOn w:val="a0"/>
    <w:rsid w:val="00C77B3E"/>
    <w:rPr>
      <w:rFonts w:ascii="Times New Roman" w:eastAsia="Times New Roman" w:hAnsi="Times New Roman" w:cs="Times New Roman"/>
      <w:b/>
      <w:bCs/>
      <w:i/>
      <w:iCs/>
      <w:smallCaps w:val="0"/>
      <w:strike w:val="0"/>
      <w:sz w:val="21"/>
      <w:szCs w:val="21"/>
      <w:u w:val="none"/>
    </w:rPr>
  </w:style>
  <w:style w:type="character" w:customStyle="1" w:styleId="35">
    <w:name w:val="Колонтитул (3)"/>
    <w:basedOn w:val="34"/>
    <w:rsid w:val="00C77B3E"/>
    <w:rPr>
      <w:color w:val="000000"/>
      <w:spacing w:val="0"/>
      <w:w w:val="100"/>
      <w:position w:val="0"/>
      <w:u w:val="single"/>
      <w:lang w:val="ru-RU" w:eastAsia="ru-RU" w:bidi="ru-RU"/>
    </w:rPr>
  </w:style>
  <w:style w:type="paragraph" w:customStyle="1" w:styleId="afff4">
    <w:name w:val="Колонтитул"/>
    <w:basedOn w:val="a"/>
    <w:link w:val="afff3"/>
    <w:rsid w:val="00C77B3E"/>
    <w:pPr>
      <w:widowControl w:val="0"/>
      <w:shd w:val="clear" w:color="auto" w:fill="FFFFFF"/>
      <w:spacing w:line="0" w:lineRule="atLeast"/>
    </w:pPr>
    <w:rPr>
      <w:sz w:val="22"/>
      <w:szCs w:val="22"/>
    </w:rPr>
  </w:style>
  <w:style w:type="character" w:customStyle="1" w:styleId="60">
    <w:name w:val="Заголовок 6 Знак"/>
    <w:basedOn w:val="a0"/>
    <w:link w:val="6"/>
    <w:semiHidden/>
    <w:rsid w:val="0017433F"/>
    <w:rPr>
      <w:rFonts w:asciiTheme="majorHAnsi" w:eastAsiaTheme="majorEastAsia" w:hAnsiTheme="majorHAnsi" w:cstheme="majorBidi"/>
      <w:i/>
      <w:iCs/>
      <w:color w:val="243F60" w:themeColor="accent1" w:themeShade="7F"/>
      <w:sz w:val="24"/>
      <w:szCs w:val="24"/>
    </w:rPr>
  </w:style>
  <w:style w:type="paragraph" w:styleId="afff5">
    <w:name w:val="Body Text Indent"/>
    <w:basedOn w:val="a"/>
    <w:link w:val="afff6"/>
    <w:rsid w:val="0017433F"/>
    <w:pPr>
      <w:spacing w:after="120"/>
      <w:ind w:left="283"/>
    </w:pPr>
  </w:style>
  <w:style w:type="character" w:customStyle="1" w:styleId="afff6">
    <w:name w:val="Основной текст с отступом Знак"/>
    <w:basedOn w:val="a0"/>
    <w:link w:val="afff5"/>
    <w:rsid w:val="0017433F"/>
    <w:rPr>
      <w:sz w:val="24"/>
      <w:szCs w:val="24"/>
    </w:rPr>
  </w:style>
  <w:style w:type="paragraph" w:styleId="36">
    <w:name w:val="Body Text Indent 3"/>
    <w:basedOn w:val="a"/>
    <w:link w:val="37"/>
    <w:rsid w:val="0017433F"/>
    <w:pPr>
      <w:spacing w:after="120"/>
      <w:ind w:left="283"/>
    </w:pPr>
    <w:rPr>
      <w:sz w:val="16"/>
      <w:szCs w:val="16"/>
    </w:rPr>
  </w:style>
  <w:style w:type="character" w:customStyle="1" w:styleId="37">
    <w:name w:val="Основной текст с отступом 3 Знак"/>
    <w:basedOn w:val="a0"/>
    <w:link w:val="36"/>
    <w:rsid w:val="0017433F"/>
    <w:rPr>
      <w:sz w:val="16"/>
      <w:szCs w:val="16"/>
    </w:rPr>
  </w:style>
  <w:style w:type="paragraph" w:customStyle="1" w:styleId="38">
    <w:name w:val="Заголовок 3+"/>
    <w:basedOn w:val="a"/>
    <w:rsid w:val="00DB5328"/>
    <w:pPr>
      <w:widowControl w:val="0"/>
      <w:overflowPunct w:val="0"/>
      <w:autoSpaceDE w:val="0"/>
      <w:autoSpaceDN w:val="0"/>
      <w:adjustRightInd w:val="0"/>
      <w:spacing w:before="240"/>
      <w:jc w:val="center"/>
      <w:textAlignment w:val="baseline"/>
    </w:pPr>
    <w:rPr>
      <w:b/>
      <w:sz w:val="28"/>
      <w:szCs w:val="20"/>
    </w:rPr>
  </w:style>
  <w:style w:type="numbering" w:customStyle="1" w:styleId="15">
    <w:name w:val="Нет списка1"/>
    <w:next w:val="a2"/>
    <w:uiPriority w:val="99"/>
    <w:semiHidden/>
    <w:unhideWhenUsed/>
    <w:rsid w:val="00B37879"/>
  </w:style>
  <w:style w:type="paragraph" w:customStyle="1" w:styleId="16">
    <w:name w:val="Абзац списка1"/>
    <w:basedOn w:val="a"/>
    <w:rsid w:val="00891AA8"/>
    <w:pPr>
      <w:ind w:left="720"/>
      <w:contextualSpacing/>
    </w:pPr>
    <w:rPr>
      <w:rFonts w:eastAsia="Calibri"/>
      <w:lang w:eastAsia="zh-CN"/>
    </w:rPr>
  </w:style>
  <w:style w:type="paragraph" w:customStyle="1" w:styleId="western">
    <w:name w:val="western"/>
    <w:basedOn w:val="a"/>
    <w:rsid w:val="00A3622A"/>
    <w:pPr>
      <w:spacing w:before="100" w:beforeAutospacing="1" w:after="100" w:afterAutospacing="1"/>
    </w:pPr>
  </w:style>
  <w:style w:type="character" w:customStyle="1" w:styleId="highlight">
    <w:name w:val="highlight"/>
    <w:basedOn w:val="a0"/>
    <w:rsid w:val="00A3622A"/>
  </w:style>
  <w:style w:type="character" w:customStyle="1" w:styleId="39">
    <w:name w:val="Основной текст (3)"/>
    <w:basedOn w:val="a0"/>
    <w:rsid w:val="00C63F2E"/>
    <w:rPr>
      <w:rFonts w:ascii="Times New Roman" w:eastAsia="Times New Roman" w:hAnsi="Times New Roman" w:cs="Times New Roman"/>
      <w:b w:val="0"/>
      <w:bCs w:val="0"/>
      <w:i w:val="0"/>
      <w:iCs w:val="0"/>
      <w:smallCaps w:val="0"/>
      <w:strike w:val="0"/>
      <w:spacing w:val="0"/>
      <w:sz w:val="23"/>
      <w:szCs w:val="23"/>
    </w:rPr>
  </w:style>
  <w:style w:type="paragraph" w:customStyle="1" w:styleId="150">
    <w:name w:val="Основной текст15"/>
    <w:basedOn w:val="a"/>
    <w:rsid w:val="00C63F2E"/>
    <w:pPr>
      <w:shd w:val="clear" w:color="auto" w:fill="FFFFFF"/>
      <w:spacing w:before="300" w:line="274" w:lineRule="exact"/>
      <w:ind w:hanging="700"/>
      <w:jc w:val="both"/>
    </w:pPr>
    <w:rPr>
      <w:sz w:val="23"/>
      <w:szCs w:val="23"/>
      <w:lang w:eastAsia="en-US"/>
    </w:rPr>
  </w:style>
  <w:style w:type="character" w:customStyle="1" w:styleId="26">
    <w:name w:val="Подпись к таблице (2)"/>
    <w:basedOn w:val="a0"/>
    <w:rsid w:val="00C63F2E"/>
    <w:rPr>
      <w:rFonts w:ascii="Times New Roman" w:eastAsia="Times New Roman" w:hAnsi="Times New Roman" w:cs="Times New Roman"/>
      <w:b w:val="0"/>
      <w:bCs w:val="0"/>
      <w:i w:val="0"/>
      <w:iCs w:val="0"/>
      <w:smallCaps w:val="0"/>
      <w:strike w:val="0"/>
      <w:spacing w:val="0"/>
      <w:sz w:val="23"/>
      <w:szCs w:val="23"/>
      <w:u w:val="single"/>
    </w:rPr>
  </w:style>
  <w:style w:type="paragraph" w:styleId="afff7">
    <w:name w:val="No Spacing"/>
    <w:link w:val="afff8"/>
    <w:uiPriority w:val="1"/>
    <w:qFormat/>
    <w:rsid w:val="0034161A"/>
    <w:rPr>
      <w:rFonts w:ascii="Arial Unicode MS" w:eastAsia="Arial Unicode MS" w:hAnsi="Arial Unicode MS"/>
      <w:color w:val="000000"/>
      <w:sz w:val="24"/>
      <w:szCs w:val="24"/>
    </w:rPr>
  </w:style>
  <w:style w:type="character" w:customStyle="1" w:styleId="afff8">
    <w:name w:val="Без интервала Знак"/>
    <w:link w:val="afff7"/>
    <w:rsid w:val="0034161A"/>
    <w:rPr>
      <w:rFonts w:ascii="Arial Unicode MS" w:eastAsia="Arial Unicode MS" w:hAnsi="Arial Unicode MS"/>
      <w:color w:val="000000"/>
      <w:sz w:val="24"/>
      <w:szCs w:val="24"/>
    </w:rPr>
  </w:style>
  <w:style w:type="paragraph" w:customStyle="1" w:styleId="afff9">
    <w:name w:val="А ОСН ТЕКСТ"/>
    <w:basedOn w:val="a"/>
    <w:link w:val="afffa"/>
    <w:rsid w:val="00AB389A"/>
    <w:pPr>
      <w:suppressAutoHyphens/>
      <w:spacing w:line="360" w:lineRule="auto"/>
      <w:ind w:firstLine="454"/>
      <w:jc w:val="both"/>
    </w:pPr>
    <w:rPr>
      <w:rFonts w:eastAsia="Arial Unicode MS"/>
      <w:color w:val="000000"/>
      <w:sz w:val="28"/>
      <w:szCs w:val="28"/>
      <w:lang w:eastAsia="ar-SA"/>
    </w:rPr>
  </w:style>
  <w:style w:type="character" w:customStyle="1" w:styleId="afffa">
    <w:name w:val="А ОСН ТЕКСТ Знак"/>
    <w:basedOn w:val="a0"/>
    <w:link w:val="afff9"/>
    <w:rsid w:val="00AB389A"/>
    <w:rPr>
      <w:rFonts w:eastAsia="Arial Unicode MS"/>
      <w:color w:val="000000"/>
      <w:sz w:val="28"/>
      <w:szCs w:val="28"/>
      <w:lang w:eastAsia="ar-SA"/>
    </w:rPr>
  </w:style>
  <w:style w:type="character" w:customStyle="1" w:styleId="17">
    <w:name w:val="Основной текст Знак1"/>
    <w:basedOn w:val="a0"/>
    <w:uiPriority w:val="99"/>
    <w:locked/>
    <w:rsid w:val="002B3FBE"/>
    <w:rPr>
      <w:rFonts w:ascii="Times New Roman" w:hAnsi="Times New Roman" w:cs="Times New Roman"/>
      <w:spacing w:val="0"/>
      <w:sz w:val="19"/>
      <w:szCs w:val="19"/>
    </w:rPr>
  </w:style>
  <w:style w:type="character" w:customStyle="1" w:styleId="18">
    <w:name w:val="Заголовок №1_"/>
    <w:basedOn w:val="a0"/>
    <w:link w:val="110"/>
    <w:uiPriority w:val="99"/>
    <w:locked/>
    <w:rsid w:val="002B3FBE"/>
    <w:rPr>
      <w:rFonts w:ascii="Verdana" w:hAnsi="Verdana" w:cs="Verdana"/>
      <w:b/>
      <w:bCs/>
      <w:sz w:val="23"/>
      <w:szCs w:val="23"/>
      <w:shd w:val="clear" w:color="auto" w:fill="FFFFFF"/>
    </w:rPr>
  </w:style>
  <w:style w:type="character" w:customStyle="1" w:styleId="52">
    <w:name w:val="Основной текст + Полужирный52"/>
    <w:basedOn w:val="17"/>
    <w:uiPriority w:val="99"/>
    <w:rsid w:val="002B3FBE"/>
    <w:rPr>
      <w:b/>
      <w:bCs/>
      <w:sz w:val="22"/>
      <w:szCs w:val="22"/>
    </w:rPr>
  </w:style>
  <w:style w:type="character" w:customStyle="1" w:styleId="120">
    <w:name w:val="Основной текст (12)_"/>
    <w:basedOn w:val="a0"/>
    <w:link w:val="121"/>
    <w:uiPriority w:val="99"/>
    <w:locked/>
    <w:rsid w:val="002B3FBE"/>
    <w:rPr>
      <w:i/>
      <w:iCs/>
      <w:shd w:val="clear" w:color="auto" w:fill="FFFFFF"/>
    </w:rPr>
  </w:style>
  <w:style w:type="character" w:customStyle="1" w:styleId="123">
    <w:name w:val="Основной текст (12) + Не курсив3"/>
    <w:basedOn w:val="120"/>
    <w:uiPriority w:val="99"/>
    <w:rsid w:val="002B3FBE"/>
  </w:style>
  <w:style w:type="character" w:customStyle="1" w:styleId="27">
    <w:name w:val="Основной текст + Курсив2"/>
    <w:basedOn w:val="17"/>
    <w:uiPriority w:val="99"/>
    <w:rsid w:val="002B3FBE"/>
    <w:rPr>
      <w:i/>
      <w:iCs/>
      <w:sz w:val="22"/>
      <w:szCs w:val="22"/>
    </w:rPr>
  </w:style>
  <w:style w:type="character" w:customStyle="1" w:styleId="320">
    <w:name w:val="Заголовок №3 (2)_"/>
    <w:basedOn w:val="a0"/>
    <w:link w:val="321"/>
    <w:uiPriority w:val="99"/>
    <w:locked/>
    <w:rsid w:val="002B3FBE"/>
    <w:rPr>
      <w:b/>
      <w:bCs/>
      <w:shd w:val="clear" w:color="auto" w:fill="FFFFFF"/>
    </w:rPr>
  </w:style>
  <w:style w:type="character" w:customStyle="1" w:styleId="122">
    <w:name w:val="Заголовок №12"/>
    <w:basedOn w:val="18"/>
    <w:uiPriority w:val="99"/>
    <w:rsid w:val="002B3FBE"/>
  </w:style>
  <w:style w:type="character" w:customStyle="1" w:styleId="1220">
    <w:name w:val="Основной текст (12)2"/>
    <w:basedOn w:val="120"/>
    <w:uiPriority w:val="99"/>
    <w:rsid w:val="002B3FBE"/>
  </w:style>
  <w:style w:type="character" w:customStyle="1" w:styleId="330">
    <w:name w:val="Заголовок №3 (3)_"/>
    <w:basedOn w:val="a0"/>
    <w:link w:val="331"/>
    <w:uiPriority w:val="99"/>
    <w:locked/>
    <w:rsid w:val="002B3FBE"/>
    <w:rPr>
      <w:b/>
      <w:bCs/>
      <w:i/>
      <w:iCs/>
      <w:shd w:val="clear" w:color="auto" w:fill="FFFFFF"/>
    </w:rPr>
  </w:style>
  <w:style w:type="character" w:customStyle="1" w:styleId="339">
    <w:name w:val="Заголовок №3 (3)9"/>
    <w:basedOn w:val="330"/>
    <w:uiPriority w:val="99"/>
    <w:rsid w:val="002B3FBE"/>
  </w:style>
  <w:style w:type="character" w:customStyle="1" w:styleId="3228">
    <w:name w:val="Заголовок №3 (2)28"/>
    <w:basedOn w:val="320"/>
    <w:uiPriority w:val="99"/>
    <w:rsid w:val="002B3FBE"/>
  </w:style>
  <w:style w:type="character" w:customStyle="1" w:styleId="338">
    <w:name w:val="Заголовок №3 (3)8"/>
    <w:basedOn w:val="330"/>
    <w:uiPriority w:val="99"/>
    <w:rsid w:val="002B3FBE"/>
  </w:style>
  <w:style w:type="character" w:customStyle="1" w:styleId="337">
    <w:name w:val="Заголовок №3 (3)7"/>
    <w:basedOn w:val="330"/>
    <w:uiPriority w:val="99"/>
    <w:rsid w:val="002B3FBE"/>
  </w:style>
  <w:style w:type="character" w:customStyle="1" w:styleId="336">
    <w:name w:val="Заголовок №3 (3)6"/>
    <w:basedOn w:val="330"/>
    <w:uiPriority w:val="99"/>
    <w:rsid w:val="002B3FBE"/>
  </w:style>
  <w:style w:type="paragraph" w:customStyle="1" w:styleId="110">
    <w:name w:val="Заголовок №11"/>
    <w:basedOn w:val="a"/>
    <w:link w:val="18"/>
    <w:uiPriority w:val="99"/>
    <w:rsid w:val="002B3FBE"/>
    <w:pPr>
      <w:shd w:val="clear" w:color="auto" w:fill="FFFFFF"/>
      <w:spacing w:after="180" w:line="240" w:lineRule="atLeast"/>
      <w:outlineLvl w:val="0"/>
    </w:pPr>
    <w:rPr>
      <w:rFonts w:ascii="Verdana" w:hAnsi="Verdana" w:cs="Verdana"/>
      <w:b/>
      <w:bCs/>
      <w:sz w:val="23"/>
      <w:szCs w:val="23"/>
    </w:rPr>
  </w:style>
  <w:style w:type="paragraph" w:customStyle="1" w:styleId="121">
    <w:name w:val="Основной текст (12)1"/>
    <w:basedOn w:val="a"/>
    <w:link w:val="120"/>
    <w:uiPriority w:val="99"/>
    <w:rsid w:val="002B3FBE"/>
    <w:pPr>
      <w:shd w:val="clear" w:color="auto" w:fill="FFFFFF"/>
      <w:spacing w:line="211" w:lineRule="exact"/>
      <w:jc w:val="both"/>
    </w:pPr>
    <w:rPr>
      <w:i/>
      <w:iCs/>
      <w:sz w:val="20"/>
      <w:szCs w:val="20"/>
    </w:rPr>
  </w:style>
  <w:style w:type="paragraph" w:customStyle="1" w:styleId="321">
    <w:name w:val="Заголовок №3 (2)1"/>
    <w:basedOn w:val="a"/>
    <w:link w:val="320"/>
    <w:uiPriority w:val="99"/>
    <w:rsid w:val="002B3FBE"/>
    <w:pPr>
      <w:shd w:val="clear" w:color="auto" w:fill="FFFFFF"/>
      <w:spacing w:line="211" w:lineRule="exact"/>
      <w:jc w:val="both"/>
      <w:outlineLvl w:val="2"/>
    </w:pPr>
    <w:rPr>
      <w:b/>
      <w:bCs/>
      <w:sz w:val="20"/>
      <w:szCs w:val="20"/>
    </w:rPr>
  </w:style>
  <w:style w:type="paragraph" w:customStyle="1" w:styleId="331">
    <w:name w:val="Заголовок №3 (3)1"/>
    <w:basedOn w:val="a"/>
    <w:link w:val="330"/>
    <w:uiPriority w:val="99"/>
    <w:rsid w:val="002B3FBE"/>
    <w:pPr>
      <w:shd w:val="clear" w:color="auto" w:fill="FFFFFF"/>
      <w:spacing w:before="60" w:line="211" w:lineRule="exact"/>
      <w:jc w:val="both"/>
      <w:outlineLvl w:val="2"/>
    </w:pPr>
    <w:rPr>
      <w:b/>
      <w:bCs/>
      <w:i/>
      <w:iCs/>
      <w:sz w:val="20"/>
      <w:szCs w:val="20"/>
    </w:rPr>
  </w:style>
  <w:style w:type="paragraph" w:customStyle="1" w:styleId="19">
    <w:name w:val="Без интервала1"/>
    <w:aliases w:val="основа"/>
    <w:qFormat/>
    <w:rsid w:val="002B3FBE"/>
    <w:pPr>
      <w:ind w:firstLine="709"/>
    </w:pPr>
    <w:rPr>
      <w:sz w:val="28"/>
      <w:szCs w:val="22"/>
    </w:rPr>
  </w:style>
  <w:style w:type="paragraph" w:customStyle="1" w:styleId="afffb">
    <w:name w:val="Новый"/>
    <w:basedOn w:val="a"/>
    <w:rsid w:val="002B3FBE"/>
    <w:pPr>
      <w:spacing w:line="360" w:lineRule="auto"/>
      <w:ind w:firstLine="454"/>
      <w:jc w:val="both"/>
    </w:pPr>
    <w:rPr>
      <w:sz w:val="28"/>
    </w:rPr>
  </w:style>
  <w:style w:type="paragraph" w:customStyle="1" w:styleId="breadcrumbs">
    <w:name w:val="breadcrumbs"/>
    <w:basedOn w:val="a"/>
    <w:rsid w:val="002B3FBE"/>
    <w:pPr>
      <w:spacing w:before="100" w:beforeAutospacing="1" w:after="100" w:afterAutospacing="1"/>
    </w:pPr>
  </w:style>
  <w:style w:type="paragraph" w:customStyle="1" w:styleId="c8">
    <w:name w:val="c8"/>
    <w:basedOn w:val="a"/>
    <w:rsid w:val="002B3FBE"/>
    <w:pPr>
      <w:spacing w:before="100" w:beforeAutospacing="1" w:after="100" w:afterAutospacing="1"/>
    </w:pPr>
  </w:style>
  <w:style w:type="character" w:customStyle="1" w:styleId="c0">
    <w:name w:val="c0"/>
    <w:basedOn w:val="a0"/>
    <w:rsid w:val="002B3FBE"/>
  </w:style>
  <w:style w:type="paragraph" w:customStyle="1" w:styleId="meta">
    <w:name w:val="meta"/>
    <w:basedOn w:val="a"/>
    <w:rsid w:val="002B3FBE"/>
    <w:pPr>
      <w:spacing w:before="100" w:beforeAutospacing="1" w:after="100" w:afterAutospacing="1"/>
    </w:pPr>
  </w:style>
  <w:style w:type="character" w:customStyle="1" w:styleId="z-">
    <w:name w:val="z-Начало формы Знак"/>
    <w:basedOn w:val="a0"/>
    <w:link w:val="z-0"/>
    <w:uiPriority w:val="99"/>
    <w:rsid w:val="002B3FBE"/>
    <w:rPr>
      <w:rFonts w:ascii="Arial" w:hAnsi="Arial" w:cs="Arial"/>
      <w:vanish/>
      <w:sz w:val="16"/>
      <w:szCs w:val="16"/>
    </w:rPr>
  </w:style>
  <w:style w:type="paragraph" w:styleId="z-0">
    <w:name w:val="HTML Top of Form"/>
    <w:basedOn w:val="a"/>
    <w:next w:val="a"/>
    <w:link w:val="z-"/>
    <w:hidden/>
    <w:uiPriority w:val="99"/>
    <w:unhideWhenUsed/>
    <w:rsid w:val="002B3FBE"/>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rsid w:val="002B3FBE"/>
    <w:rPr>
      <w:rFonts w:ascii="Arial" w:hAnsi="Arial" w:cs="Arial"/>
      <w:vanish/>
      <w:sz w:val="16"/>
      <w:szCs w:val="16"/>
    </w:rPr>
  </w:style>
  <w:style w:type="character" w:customStyle="1" w:styleId="z-2">
    <w:name w:val="z-Конец формы Знак"/>
    <w:basedOn w:val="a0"/>
    <w:link w:val="z-3"/>
    <w:uiPriority w:val="99"/>
    <w:rsid w:val="002B3FBE"/>
    <w:rPr>
      <w:rFonts w:ascii="Arial" w:hAnsi="Arial" w:cs="Arial"/>
      <w:vanish/>
      <w:sz w:val="16"/>
      <w:szCs w:val="16"/>
    </w:rPr>
  </w:style>
  <w:style w:type="paragraph" w:styleId="z-3">
    <w:name w:val="HTML Bottom of Form"/>
    <w:basedOn w:val="a"/>
    <w:next w:val="a"/>
    <w:link w:val="z-2"/>
    <w:hidden/>
    <w:uiPriority w:val="99"/>
    <w:unhideWhenUsed/>
    <w:rsid w:val="002B3FBE"/>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rsid w:val="002B3FBE"/>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divs>
    <w:div w:id="162356071">
      <w:bodyDiv w:val="1"/>
      <w:marLeft w:val="0"/>
      <w:marRight w:val="0"/>
      <w:marTop w:val="0"/>
      <w:marBottom w:val="0"/>
      <w:divBdr>
        <w:top w:val="none" w:sz="0" w:space="0" w:color="auto"/>
        <w:left w:val="none" w:sz="0" w:space="0" w:color="auto"/>
        <w:bottom w:val="none" w:sz="0" w:space="0" w:color="auto"/>
        <w:right w:val="none" w:sz="0" w:space="0" w:color="auto"/>
      </w:divBdr>
    </w:div>
    <w:div w:id="1004239043">
      <w:bodyDiv w:val="1"/>
      <w:marLeft w:val="0"/>
      <w:marRight w:val="0"/>
      <w:marTop w:val="0"/>
      <w:marBottom w:val="0"/>
      <w:divBdr>
        <w:top w:val="none" w:sz="0" w:space="0" w:color="auto"/>
        <w:left w:val="none" w:sz="0" w:space="0" w:color="auto"/>
        <w:bottom w:val="none" w:sz="0" w:space="0" w:color="auto"/>
        <w:right w:val="none" w:sz="0" w:space="0" w:color="auto"/>
      </w:divBdr>
    </w:div>
    <w:div w:id="1100250006">
      <w:bodyDiv w:val="1"/>
      <w:marLeft w:val="0"/>
      <w:marRight w:val="0"/>
      <w:marTop w:val="0"/>
      <w:marBottom w:val="0"/>
      <w:divBdr>
        <w:top w:val="none" w:sz="0" w:space="0" w:color="auto"/>
        <w:left w:val="none" w:sz="0" w:space="0" w:color="auto"/>
        <w:bottom w:val="none" w:sz="0" w:space="0" w:color="auto"/>
        <w:right w:val="none" w:sz="0" w:space="0" w:color="auto"/>
      </w:divBdr>
    </w:div>
    <w:div w:id="1246842882">
      <w:bodyDiv w:val="1"/>
      <w:marLeft w:val="0"/>
      <w:marRight w:val="0"/>
      <w:marTop w:val="0"/>
      <w:marBottom w:val="0"/>
      <w:divBdr>
        <w:top w:val="none" w:sz="0" w:space="0" w:color="auto"/>
        <w:left w:val="none" w:sz="0" w:space="0" w:color="auto"/>
        <w:bottom w:val="none" w:sz="0" w:space="0" w:color="auto"/>
        <w:right w:val="none" w:sz="0" w:space="0" w:color="auto"/>
      </w:divBdr>
    </w:div>
    <w:div w:id="1844314337">
      <w:bodyDiv w:val="1"/>
      <w:marLeft w:val="0"/>
      <w:marRight w:val="0"/>
      <w:marTop w:val="0"/>
      <w:marBottom w:val="0"/>
      <w:divBdr>
        <w:top w:val="none" w:sz="0" w:space="0" w:color="auto"/>
        <w:left w:val="none" w:sz="0" w:space="0" w:color="auto"/>
        <w:bottom w:val="none" w:sz="0" w:space="0" w:color="auto"/>
        <w:right w:val="none" w:sz="0" w:space="0" w:color="auto"/>
      </w:divBdr>
    </w:div>
    <w:div w:id="1957832580">
      <w:bodyDiv w:val="1"/>
      <w:marLeft w:val="0"/>
      <w:marRight w:val="0"/>
      <w:marTop w:val="0"/>
      <w:marBottom w:val="0"/>
      <w:divBdr>
        <w:top w:val="none" w:sz="0" w:space="0" w:color="auto"/>
        <w:left w:val="none" w:sz="0" w:space="0" w:color="auto"/>
        <w:bottom w:val="none" w:sz="0" w:space="0" w:color="auto"/>
        <w:right w:val="none" w:sz="0" w:space="0" w:color="auto"/>
      </w:divBdr>
    </w:div>
    <w:div w:id="205391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brazec.org/"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AFB05-B7B9-4FB4-B453-08089DCB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248</Pages>
  <Words>101787</Words>
  <Characters>580190</Characters>
  <Application>Microsoft Office Word</Application>
  <DocSecurity>0</DocSecurity>
  <Lines>4834</Lines>
  <Paragraphs>1361</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680616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Администратор</cp:lastModifiedBy>
  <cp:revision>12</cp:revision>
  <cp:lastPrinted>2017-09-03T20:33:00Z</cp:lastPrinted>
  <dcterms:created xsi:type="dcterms:W3CDTF">2017-08-29T08:56:00Z</dcterms:created>
  <dcterms:modified xsi:type="dcterms:W3CDTF">2017-09-03T20:43:00Z</dcterms:modified>
</cp:coreProperties>
</file>