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12" w:rsidRPr="00F63254" w:rsidRDefault="00F76112">
      <w:pPr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-459" w:type="dxa"/>
        <w:tblLook w:val="01E0"/>
      </w:tblPr>
      <w:tblGrid>
        <w:gridCol w:w="4678"/>
        <w:gridCol w:w="708"/>
        <w:gridCol w:w="4678"/>
      </w:tblGrid>
      <w:tr w:rsidR="00ED2344" w:rsidRPr="00B67C3F" w:rsidTr="00ED2344">
        <w:trPr>
          <w:trHeight w:val="1908"/>
        </w:trPr>
        <w:tc>
          <w:tcPr>
            <w:tcW w:w="4678" w:type="dxa"/>
            <w:vAlign w:val="center"/>
          </w:tcPr>
          <w:p w:rsidR="00ED2344" w:rsidRPr="00ED2344" w:rsidRDefault="00F76112" w:rsidP="00ED2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54">
              <w:rPr>
                <w:rFonts w:ascii="Times New Roman" w:hAnsi="Times New Roman"/>
                <w:sz w:val="28"/>
                <w:szCs w:val="28"/>
              </w:rPr>
              <w:br w:type="page"/>
            </w:r>
            <w:proofErr w:type="gramStart"/>
            <w:r w:rsidR="00ED2344" w:rsidRPr="00ED2344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="00ED2344" w:rsidRPr="00ED2344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принята на заседании </w:t>
            </w:r>
            <w:r w:rsidR="00ED2344" w:rsidRPr="00ED2344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педагогического совета</w:t>
            </w:r>
          </w:p>
          <w:p w:rsidR="00ED2344" w:rsidRPr="00ED2344" w:rsidRDefault="00ED2344" w:rsidP="00ED2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4">
              <w:rPr>
                <w:rFonts w:ascii="Times New Roman" w:hAnsi="Times New Roman" w:cs="Times New Roman"/>
                <w:sz w:val="24"/>
                <w:szCs w:val="24"/>
              </w:rPr>
              <w:t>МБОУ Колодезянской ООШ</w:t>
            </w:r>
          </w:p>
          <w:p w:rsidR="00ED2344" w:rsidRPr="00ED2344" w:rsidRDefault="00ED2344" w:rsidP="00ED2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4">
              <w:rPr>
                <w:rFonts w:ascii="Times New Roman" w:hAnsi="Times New Roman" w:cs="Times New Roman"/>
                <w:sz w:val="24"/>
                <w:szCs w:val="24"/>
              </w:rPr>
              <w:t>Председатель___________ Макаренко В. В.</w:t>
            </w:r>
          </w:p>
          <w:p w:rsidR="00ED2344" w:rsidRPr="00ED2344" w:rsidRDefault="00ED2344" w:rsidP="00ED2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4">
              <w:rPr>
                <w:rFonts w:ascii="Times New Roman" w:hAnsi="Times New Roman" w:cs="Times New Roman"/>
                <w:sz w:val="24"/>
                <w:szCs w:val="24"/>
              </w:rPr>
              <w:t>Протокол № 1 от«28» августа  2017 г.</w:t>
            </w:r>
          </w:p>
          <w:p w:rsidR="00ED2344" w:rsidRPr="00ED2344" w:rsidRDefault="00ED2344" w:rsidP="00ED2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D2344" w:rsidRPr="00ED2344" w:rsidRDefault="00ED2344" w:rsidP="00ED2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44" w:rsidRPr="00ED2344" w:rsidRDefault="00ED2344" w:rsidP="00ED2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44" w:rsidRPr="00ED2344" w:rsidRDefault="00ED2344" w:rsidP="00ED2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44" w:rsidRPr="00ED2344" w:rsidRDefault="00ED2344" w:rsidP="00ED2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44" w:rsidRPr="00ED2344" w:rsidRDefault="00ED2344" w:rsidP="00ED2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44" w:rsidRPr="00ED2344" w:rsidRDefault="00ED2344" w:rsidP="00ED2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  <w:hideMark/>
          </w:tcPr>
          <w:p w:rsidR="00ED2344" w:rsidRPr="00ED2344" w:rsidRDefault="00ED2344" w:rsidP="00ED2344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D2344" w:rsidRPr="00ED2344" w:rsidRDefault="00ED2344" w:rsidP="00ED2344">
            <w:pPr>
              <w:spacing w:after="0" w:line="240" w:lineRule="auto"/>
              <w:ind w:left="459" w:hanging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Pr="00ED2344">
              <w:rPr>
                <w:rFonts w:ascii="Times New Roman" w:hAnsi="Times New Roman" w:cs="Times New Roman"/>
                <w:sz w:val="24"/>
                <w:szCs w:val="24"/>
              </w:rPr>
              <w:br/>
              <w:t>МБОУ Колодезянской ООШ</w:t>
            </w:r>
          </w:p>
          <w:p w:rsidR="00ED2344" w:rsidRPr="00ED2344" w:rsidRDefault="00ED2344" w:rsidP="00ED2344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4">
              <w:rPr>
                <w:rFonts w:ascii="Times New Roman" w:hAnsi="Times New Roman" w:cs="Times New Roman"/>
                <w:sz w:val="24"/>
                <w:szCs w:val="24"/>
              </w:rPr>
              <w:t>____________ Макаренко В. В.</w:t>
            </w:r>
          </w:p>
          <w:p w:rsidR="00ED2344" w:rsidRPr="00ED2344" w:rsidRDefault="00ED2344" w:rsidP="00ED2344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4">
              <w:rPr>
                <w:rFonts w:ascii="Times New Roman" w:hAnsi="Times New Roman" w:cs="Times New Roman"/>
                <w:sz w:val="24"/>
                <w:szCs w:val="24"/>
              </w:rPr>
              <w:t>Приказ от «28 » августа 2017 г.</w:t>
            </w:r>
            <w:r w:rsidRPr="00ED2344">
              <w:rPr>
                <w:rFonts w:ascii="Times New Roman" w:hAnsi="Times New Roman" w:cs="Times New Roman"/>
                <w:sz w:val="24"/>
                <w:szCs w:val="24"/>
              </w:rPr>
              <w:br/>
              <w:t>№ 122-ОД</w:t>
            </w:r>
          </w:p>
        </w:tc>
      </w:tr>
    </w:tbl>
    <w:p w:rsidR="00ED2344" w:rsidRDefault="00ED2344" w:rsidP="00D54712">
      <w:pPr>
        <w:spacing w:before="480" w:after="3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344" w:rsidRDefault="00ED2344" w:rsidP="00D54712">
      <w:pPr>
        <w:spacing w:before="480" w:after="3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344" w:rsidRDefault="00ED2344" w:rsidP="00D54712">
      <w:pPr>
        <w:spacing w:before="480" w:after="3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344" w:rsidRDefault="00ED2344" w:rsidP="00D54712">
      <w:pPr>
        <w:spacing w:before="480" w:after="3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344" w:rsidRPr="00ED2344" w:rsidRDefault="00ED2344" w:rsidP="00D54712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D2344">
        <w:rPr>
          <w:rFonts w:ascii="Times New Roman" w:hAnsi="Times New Roman" w:cs="Times New Roman"/>
          <w:b/>
          <w:color w:val="auto"/>
          <w:sz w:val="32"/>
          <w:szCs w:val="32"/>
        </w:rPr>
        <w:t xml:space="preserve">Адаптированная основная общеобразовательная программа </w:t>
      </w:r>
      <w:r w:rsidRPr="00ED2344">
        <w:rPr>
          <w:rFonts w:ascii="Times New Roman" w:hAnsi="Times New Roman" w:cs="Times New Roman"/>
          <w:b/>
          <w:color w:val="auto"/>
          <w:sz w:val="32"/>
          <w:szCs w:val="32"/>
        </w:rPr>
        <w:br/>
        <w:t xml:space="preserve">начального общего образования </w:t>
      </w:r>
      <w:r w:rsidRPr="00ED2344">
        <w:rPr>
          <w:rFonts w:ascii="Times New Roman" w:hAnsi="Times New Roman" w:cs="Times New Roman"/>
          <w:b/>
          <w:color w:val="auto"/>
          <w:sz w:val="32"/>
          <w:szCs w:val="32"/>
        </w:rPr>
        <w:br/>
        <w:t>обучающихся с тяжелыми нарушениями речи</w:t>
      </w:r>
      <w:r w:rsidR="00735F5A">
        <w:rPr>
          <w:rFonts w:ascii="Times New Roman" w:hAnsi="Times New Roman" w:cs="Times New Roman"/>
          <w:b/>
          <w:color w:val="auto"/>
          <w:sz w:val="32"/>
          <w:szCs w:val="32"/>
        </w:rPr>
        <w:br/>
      </w:r>
      <w:r w:rsidRPr="00ED2344">
        <w:rPr>
          <w:rFonts w:ascii="Times New Roman" w:hAnsi="Times New Roman" w:cs="Times New Roman"/>
          <w:b/>
          <w:color w:val="auto"/>
          <w:sz w:val="32"/>
          <w:szCs w:val="32"/>
        </w:rPr>
        <w:t xml:space="preserve"> (вариант 5.2</w:t>
      </w:r>
      <w:r w:rsidR="00735F5A">
        <w:rPr>
          <w:rFonts w:ascii="Times New Roman" w:hAnsi="Times New Roman" w:cs="Times New Roman"/>
          <w:b/>
          <w:color w:val="auto"/>
          <w:sz w:val="32"/>
          <w:szCs w:val="32"/>
        </w:rPr>
        <w:t xml:space="preserve">, </w:t>
      </w:r>
      <w:r w:rsidR="00735F5A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II</w:t>
      </w:r>
      <w:r w:rsidR="00735F5A" w:rsidRPr="00735F5A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735F5A">
        <w:rPr>
          <w:rFonts w:ascii="Times New Roman" w:hAnsi="Times New Roman" w:cs="Times New Roman"/>
          <w:b/>
          <w:color w:val="auto"/>
          <w:sz w:val="32"/>
          <w:szCs w:val="32"/>
        </w:rPr>
        <w:t>отделение</w:t>
      </w:r>
      <w:r w:rsidRPr="00ED2344">
        <w:rPr>
          <w:rFonts w:ascii="Times New Roman" w:hAnsi="Times New Roman" w:cs="Times New Roman"/>
          <w:b/>
          <w:color w:val="auto"/>
          <w:sz w:val="32"/>
          <w:szCs w:val="32"/>
        </w:rPr>
        <w:t>)</w:t>
      </w:r>
    </w:p>
    <w:p w:rsidR="00ED2344" w:rsidRPr="00ED2344" w:rsidRDefault="00ED2344" w:rsidP="00ED2344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344">
        <w:rPr>
          <w:rFonts w:ascii="Times New Roman" w:hAnsi="Times New Roman" w:cs="Times New Roman"/>
          <w:b/>
          <w:sz w:val="32"/>
          <w:szCs w:val="32"/>
        </w:rPr>
        <w:t>Муниципального бюджетного общеобразовательного учреждения Колодезянской основной общеобразовательной школы</w:t>
      </w:r>
    </w:p>
    <w:p w:rsidR="00ED2344" w:rsidRPr="00ED2344" w:rsidRDefault="00ED2344" w:rsidP="00ED2344">
      <w:pPr>
        <w:pStyle w:val="af0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ED2344">
        <w:rPr>
          <w:rFonts w:ascii="Times New Roman" w:hAnsi="Times New Roman" w:cs="Times New Roman"/>
          <w:b/>
          <w:sz w:val="32"/>
          <w:szCs w:val="32"/>
        </w:rPr>
        <w:t>на 2017-20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ED234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годы</w:t>
      </w:r>
    </w:p>
    <w:p w:rsidR="00ED2344" w:rsidRDefault="00ED2344" w:rsidP="00D54712">
      <w:pPr>
        <w:spacing w:before="480" w:after="3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344" w:rsidRDefault="00ED2344" w:rsidP="00D54712">
      <w:pPr>
        <w:spacing w:before="480" w:after="3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344" w:rsidRDefault="00ED2344" w:rsidP="00D54712">
      <w:pPr>
        <w:spacing w:before="480" w:after="3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344" w:rsidRDefault="00ED2344" w:rsidP="00D54712">
      <w:pPr>
        <w:spacing w:before="480" w:after="3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344" w:rsidRPr="00ED2344" w:rsidRDefault="00ED2344" w:rsidP="00ED2344">
      <w:pPr>
        <w:spacing w:before="48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ED2344">
        <w:rPr>
          <w:rFonts w:ascii="Times New Roman" w:hAnsi="Times New Roman"/>
          <w:b/>
          <w:sz w:val="28"/>
          <w:szCs w:val="28"/>
        </w:rPr>
        <w:t>п. Тарасовский,</w:t>
      </w:r>
      <w:r w:rsidRPr="00ED2344">
        <w:rPr>
          <w:rFonts w:ascii="Times New Roman" w:hAnsi="Times New Roman"/>
          <w:b/>
          <w:sz w:val="28"/>
          <w:szCs w:val="28"/>
        </w:rPr>
        <w:br/>
        <w:t>2017 год</w:t>
      </w:r>
    </w:p>
    <w:p w:rsidR="00C95E16" w:rsidRDefault="00D54712" w:rsidP="00ED2344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</w:t>
      </w:r>
      <w:r w:rsidR="00ED2344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</w:p>
    <w:p w:rsidR="00ED2344" w:rsidRPr="00C95E16" w:rsidRDefault="00431511" w:rsidP="00C95E16">
      <w:pPr>
        <w:pStyle w:val="af4"/>
        <w:spacing w:before="480" w:after="360" w:line="240" w:lineRule="auto"/>
        <w:rPr>
          <w:b/>
          <w:sz w:val="28"/>
          <w:szCs w:val="28"/>
        </w:rPr>
      </w:pPr>
      <w:r w:rsidRPr="00C95E16">
        <w:rPr>
          <w:sz w:val="28"/>
          <w:szCs w:val="28"/>
        </w:rPr>
        <w:fldChar w:fldCharType="begin"/>
      </w:r>
      <w:r w:rsidR="00E85984" w:rsidRPr="00C95E16">
        <w:rPr>
          <w:sz w:val="28"/>
          <w:szCs w:val="28"/>
        </w:rPr>
        <w:instrText xml:space="preserve"> TOC \o "1-3" \h \z \u </w:instrText>
      </w:r>
      <w:r w:rsidRPr="00C95E16">
        <w:rPr>
          <w:sz w:val="28"/>
          <w:szCs w:val="28"/>
        </w:rPr>
        <w:fldChar w:fldCharType="separate"/>
      </w:r>
    </w:p>
    <w:p w:rsidR="00E83012" w:rsidRDefault="00C95E16" w:rsidP="00C95E16">
      <w:pPr>
        <w:pStyle w:val="23"/>
      </w:pPr>
      <w:r w:rsidRPr="00C95E16">
        <w:t>1. Общие положения</w:t>
      </w:r>
      <w:r>
        <w:t>………………………………………………………..3</w:t>
      </w:r>
    </w:p>
    <w:p w:rsidR="00C95E16" w:rsidRPr="00C95E16" w:rsidRDefault="00C95E16" w:rsidP="00C95E16">
      <w:pPr>
        <w:rPr>
          <w:rFonts w:ascii="Times New Roman" w:hAnsi="Times New Roman" w:cs="Times New Roman"/>
          <w:b/>
          <w:lang w:eastAsia="ru-RU"/>
        </w:rPr>
      </w:pPr>
      <w:r>
        <w:rPr>
          <w:lang w:eastAsia="ru-RU"/>
        </w:rPr>
        <w:t xml:space="preserve">        </w:t>
      </w:r>
      <w:r>
        <w:rPr>
          <w:rFonts w:ascii="Times New Roman" w:hAnsi="Times New Roman" w:cs="Times New Roman"/>
          <w:b/>
          <w:lang w:eastAsia="ru-RU"/>
        </w:rPr>
        <w:t xml:space="preserve">2. </w:t>
      </w:r>
      <w:r w:rsidR="005F679B">
        <w:rPr>
          <w:rFonts w:ascii="Times New Roman" w:hAnsi="Times New Roman" w:cs="Times New Roman"/>
          <w:b/>
          <w:lang w:eastAsia="ru-RU"/>
        </w:rPr>
        <w:t>ЦЕЛЕВОЙ РАЗДЕЛ……………………………………………………………………………..9</w:t>
      </w:r>
    </w:p>
    <w:p w:rsidR="00E83012" w:rsidRPr="006E3228" w:rsidRDefault="00431511" w:rsidP="006E3228">
      <w:pPr>
        <w:pStyle w:val="31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303" w:history="1">
        <w:r w:rsidR="005F679B">
          <w:rPr>
            <w:rStyle w:val="ad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2.</w:t>
        </w:r>
        <w:r w:rsidR="00E83012" w:rsidRPr="006E3228">
          <w:rPr>
            <w:rStyle w:val="ad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1. Пояснительная записка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6323E4">
        <w:rPr>
          <w:rStyle w:val="ad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9</w:t>
      </w:r>
    </w:p>
    <w:p w:rsidR="00E83012" w:rsidRPr="00060799" w:rsidRDefault="00431511" w:rsidP="006E3228">
      <w:pPr>
        <w:pStyle w:val="31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304" w:history="1">
        <w:r w:rsidR="005F679B">
          <w:rPr>
            <w:rStyle w:val="ad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2</w:t>
        </w:r>
        <w:r w:rsidR="00E83012" w:rsidRPr="006E3228">
          <w:rPr>
            <w:rStyle w:val="ad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.2. Планируемые результаты освоения о</w:t>
        </w:r>
        <w:r w:rsidR="008B1ED5" w:rsidRPr="006E3228">
          <w:rPr>
            <w:rStyle w:val="ad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бучающимися с тяжелыми нарушениями речи</w:t>
        </w:r>
        <w:r w:rsidR="00E83012" w:rsidRPr="006E3228">
          <w:rPr>
            <w:rStyle w:val="ad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 адаптированной основной общеобразовательной программы начального общего образования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5F679B">
        <w:rPr>
          <w:rStyle w:val="ad"/>
          <w:rFonts w:ascii="Times New Roman" w:hAnsi="Times New Roman" w:cs="Times New Roman"/>
          <w:noProof/>
          <w:color w:val="auto"/>
          <w:sz w:val="28"/>
          <w:szCs w:val="28"/>
          <w:u w:val="none"/>
        </w:rPr>
        <w:t>19</w:t>
      </w:r>
    </w:p>
    <w:p w:rsidR="00E83012" w:rsidRPr="00060799" w:rsidRDefault="00431511" w:rsidP="006E3228">
      <w:pPr>
        <w:pStyle w:val="31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305" w:history="1">
        <w:r w:rsidR="005F679B">
          <w:rPr>
            <w:rStyle w:val="ad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2</w:t>
        </w:r>
        <w:r w:rsidR="00E83012" w:rsidRPr="006E3228">
          <w:rPr>
            <w:rStyle w:val="ad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.3. </w:t>
        </w:r>
        <w:r w:rsidR="00E83012" w:rsidRPr="006E3228">
          <w:rPr>
            <w:rStyle w:val="ad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 xml:space="preserve">Система оценки достижения обучающимися с </w:t>
        </w:r>
        <w:r w:rsidR="002924D3" w:rsidRPr="006E3228">
          <w:rPr>
            <w:rStyle w:val="ad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тяжелыми нарушениями речи</w:t>
        </w:r>
        <w:r w:rsidR="00E83012" w:rsidRPr="006E3228">
          <w:rPr>
            <w:rStyle w:val="ad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 xml:space="preserve"> планируемых результатов освоения </w:t>
        </w:r>
        <w:r w:rsidR="00E83012" w:rsidRPr="006E3228">
          <w:rPr>
            <w:rStyle w:val="ad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адаптированной основной общеобразовательной программы начального общего образования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5F679B">
        <w:rPr>
          <w:rStyle w:val="ad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24</w:t>
      </w:r>
    </w:p>
    <w:p w:rsidR="00E83012" w:rsidRPr="00060799" w:rsidRDefault="00431511" w:rsidP="00C95E16">
      <w:pPr>
        <w:pStyle w:val="23"/>
      </w:pPr>
      <w:hyperlink w:anchor="_Toc413974306" w:history="1">
        <w:r w:rsidR="005F679B">
          <w:rPr>
            <w:rStyle w:val="ad"/>
            <w:b w:val="0"/>
            <w:color w:val="auto"/>
            <w:u w:val="none"/>
          </w:rPr>
          <w:t>3</w:t>
        </w:r>
        <w:r w:rsidR="00E83012" w:rsidRPr="006E3228">
          <w:rPr>
            <w:rStyle w:val="ad"/>
            <w:b w:val="0"/>
            <w:color w:val="auto"/>
            <w:u w:val="none"/>
          </w:rPr>
          <w:t xml:space="preserve">. </w:t>
        </w:r>
        <w:r w:rsidR="00E83012" w:rsidRPr="005F679B">
          <w:rPr>
            <w:rStyle w:val="ad"/>
            <w:color w:val="auto"/>
            <w:u w:val="none"/>
          </w:rPr>
          <w:t>Содержательный раздел</w:t>
        </w:r>
        <w:r w:rsidR="00E83012" w:rsidRPr="006E3228">
          <w:rPr>
            <w:webHidden/>
          </w:rPr>
          <w:tab/>
        </w:r>
      </w:hyperlink>
      <w:r w:rsidR="005F679B">
        <w:rPr>
          <w:rStyle w:val="ad"/>
          <w:color w:val="auto"/>
          <w:kern w:val="28"/>
          <w:u w:val="none"/>
        </w:rPr>
        <w:t>25</w:t>
      </w:r>
    </w:p>
    <w:p w:rsidR="00E83012" w:rsidRPr="00060799" w:rsidRDefault="00431511" w:rsidP="006E3228">
      <w:pPr>
        <w:pStyle w:val="31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307" w:history="1">
        <w:r w:rsidR="00380A6C">
          <w:rPr>
            <w:rStyle w:val="ad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3.</w:t>
        </w:r>
        <w:r w:rsidR="001F73C5">
          <w:rPr>
            <w:rStyle w:val="ad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1</w:t>
        </w:r>
        <w:r w:rsidR="00380A6C">
          <w:rPr>
            <w:rStyle w:val="ad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.</w:t>
        </w:r>
        <w:r w:rsidR="00E83012" w:rsidRPr="006E3228">
          <w:rPr>
            <w:rStyle w:val="ad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 Программа формирования универсальных учебных действий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380A6C">
        <w:rPr>
          <w:rStyle w:val="ad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25</w:t>
      </w:r>
    </w:p>
    <w:p w:rsidR="00E83012" w:rsidRPr="00060799" w:rsidRDefault="00431511" w:rsidP="006E3228">
      <w:pPr>
        <w:pStyle w:val="31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308" w:history="1">
        <w:r w:rsidR="00E66E9A" w:rsidRPr="006E3228">
          <w:rPr>
            <w:rStyle w:val="ad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</w:t>
        </w:r>
        <w:r w:rsidR="00E83012" w:rsidRPr="006E3228">
          <w:rPr>
            <w:rStyle w:val="ad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.</w:t>
        </w:r>
        <w:r w:rsidR="001F73C5">
          <w:rPr>
            <w:rStyle w:val="ad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2</w:t>
        </w:r>
        <w:r w:rsidR="00E83012" w:rsidRPr="006E3228">
          <w:rPr>
            <w:rStyle w:val="ad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. Программы учебных предметов, курсов  коррекционно-развивающей области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380A6C">
        <w:rPr>
          <w:rStyle w:val="ad"/>
          <w:rFonts w:ascii="Times New Roman" w:hAnsi="Times New Roman" w:cs="Times New Roman"/>
          <w:noProof/>
          <w:color w:val="auto"/>
          <w:sz w:val="28"/>
          <w:szCs w:val="28"/>
          <w:u w:val="none"/>
        </w:rPr>
        <w:t>36</w:t>
      </w:r>
    </w:p>
    <w:p w:rsidR="00E83012" w:rsidRPr="00060799" w:rsidRDefault="00431511" w:rsidP="006E3228">
      <w:pPr>
        <w:pStyle w:val="31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309" w:history="1">
        <w:r w:rsidR="00E83012" w:rsidRPr="006E3228">
          <w:rPr>
            <w:rStyle w:val="ad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>3.</w:t>
        </w:r>
        <w:r w:rsidR="001F73C5">
          <w:rPr>
            <w:rStyle w:val="ad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>3</w:t>
        </w:r>
        <w:r w:rsidR="00E83012" w:rsidRPr="006E3228">
          <w:rPr>
            <w:rStyle w:val="ad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>. Программа духовно-нравственного развития, воспитания</w:t>
        </w:r>
        <w:r w:rsidR="007446FA" w:rsidRPr="006E3228">
          <w:rPr>
            <w:noProof/>
            <w:webHidden/>
            <w:sz w:val="28"/>
            <w:szCs w:val="28"/>
          </w:rPr>
          <w:t>……</w:t>
        </w:r>
      </w:hyperlink>
      <w:r w:rsidR="00380A6C">
        <w:rPr>
          <w:rStyle w:val="ad"/>
          <w:rFonts w:ascii="Times New Roman" w:hAnsi="Times New Roman" w:cs="Times New Roman"/>
          <w:noProof/>
          <w:color w:val="auto"/>
          <w:sz w:val="28"/>
          <w:szCs w:val="28"/>
          <w:u w:val="none"/>
        </w:rPr>
        <w:t>1</w:t>
      </w:r>
      <w:r w:rsidR="001F73C5">
        <w:rPr>
          <w:rStyle w:val="ad"/>
          <w:rFonts w:ascii="Times New Roman" w:hAnsi="Times New Roman" w:cs="Times New Roman"/>
          <w:noProof/>
          <w:color w:val="auto"/>
          <w:sz w:val="28"/>
          <w:szCs w:val="28"/>
          <w:u w:val="none"/>
        </w:rPr>
        <w:t>6</w:t>
      </w:r>
      <w:r w:rsidR="00380A6C">
        <w:rPr>
          <w:rStyle w:val="ad"/>
          <w:rFonts w:ascii="Times New Roman" w:hAnsi="Times New Roman" w:cs="Times New Roman"/>
          <w:noProof/>
          <w:color w:val="auto"/>
          <w:sz w:val="28"/>
          <w:szCs w:val="28"/>
          <w:u w:val="none"/>
        </w:rPr>
        <w:t>1</w:t>
      </w:r>
    </w:p>
    <w:p w:rsidR="00E83012" w:rsidRPr="00060799" w:rsidRDefault="00431511" w:rsidP="006E3228">
      <w:pPr>
        <w:pStyle w:val="31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310" w:history="1">
        <w:r w:rsidR="00E83012" w:rsidRPr="006E3228">
          <w:rPr>
            <w:rStyle w:val="ad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3.2.4. Программа формирования экологической культуры, здорового  и безопасного образа жизни</w:t>
        </w:r>
        <w:r w:rsidR="007446FA" w:rsidRPr="006E3228">
          <w:rPr>
            <w:noProof/>
            <w:webHidden/>
            <w:sz w:val="28"/>
            <w:szCs w:val="28"/>
          </w:rPr>
          <w:t>……………………………………</w:t>
        </w:r>
        <w:r w:rsidR="006E3228">
          <w:rPr>
            <w:noProof/>
            <w:webHidden/>
            <w:sz w:val="28"/>
            <w:szCs w:val="28"/>
          </w:rPr>
          <w:tab/>
        </w:r>
        <w:r w:rsidR="007446FA" w:rsidRPr="006E3228">
          <w:rPr>
            <w:noProof/>
            <w:webHidden/>
            <w:sz w:val="28"/>
            <w:szCs w:val="28"/>
          </w:rPr>
          <w:t>………….….</w:t>
        </w:r>
      </w:hyperlink>
      <w:r w:rsidR="001F73C5">
        <w:rPr>
          <w:rStyle w:val="ad"/>
          <w:rFonts w:ascii="Times New Roman" w:hAnsi="Times New Roman" w:cs="Times New Roman"/>
          <w:noProof/>
          <w:color w:val="auto"/>
          <w:sz w:val="28"/>
          <w:szCs w:val="28"/>
          <w:u w:val="none"/>
        </w:rPr>
        <w:t>179</w:t>
      </w:r>
    </w:p>
    <w:p w:rsidR="00E83012" w:rsidRPr="00060799" w:rsidRDefault="00431511" w:rsidP="006E3228">
      <w:pPr>
        <w:pStyle w:val="31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311" w:history="1">
        <w:r w:rsidR="00E83012" w:rsidRPr="006E3228">
          <w:rPr>
            <w:rStyle w:val="ad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>3.2.5. Программа коррекционной работы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1F73C5">
        <w:rPr>
          <w:rStyle w:val="ad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186</w:t>
      </w:r>
    </w:p>
    <w:p w:rsidR="00E83012" w:rsidRPr="00060799" w:rsidRDefault="00431511" w:rsidP="006E3228">
      <w:pPr>
        <w:pStyle w:val="31"/>
        <w:rPr>
          <w:rFonts w:eastAsia="Times New Roman"/>
          <w:noProof/>
          <w:kern w:val="28"/>
          <w:sz w:val="28"/>
          <w:szCs w:val="28"/>
          <w:lang w:eastAsia="ru-RU"/>
        </w:rPr>
      </w:pPr>
      <w:hyperlink w:anchor="_Toc413974312" w:history="1">
        <w:r w:rsidR="00E36F65" w:rsidRPr="006E3228">
          <w:rPr>
            <w:rStyle w:val="ad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>3</w:t>
        </w:r>
        <w:r w:rsidR="00E83012" w:rsidRPr="006E3228">
          <w:rPr>
            <w:rStyle w:val="ad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>.2.6. Программа внеурочной деятельности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1F73C5">
        <w:rPr>
          <w:rStyle w:val="ad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193</w:t>
      </w:r>
    </w:p>
    <w:p w:rsidR="00E83012" w:rsidRPr="00060799" w:rsidRDefault="00431511" w:rsidP="00C95E16">
      <w:pPr>
        <w:pStyle w:val="23"/>
      </w:pPr>
      <w:hyperlink w:anchor="_Toc413974313" w:history="1">
        <w:r w:rsidR="008E404E" w:rsidRPr="001F73C5">
          <w:rPr>
            <w:rStyle w:val="ad"/>
            <w:color w:val="auto"/>
            <w:u w:val="none"/>
          </w:rPr>
          <w:t>3</w:t>
        </w:r>
        <w:r w:rsidR="00E83012" w:rsidRPr="001F73C5">
          <w:rPr>
            <w:rStyle w:val="ad"/>
            <w:color w:val="auto"/>
            <w:kern w:val="28"/>
            <w:u w:val="none"/>
          </w:rPr>
          <w:t>.3. Организационный раздел</w:t>
        </w:r>
        <w:r w:rsidR="00E633BF" w:rsidRPr="006E3228">
          <w:rPr>
            <w:rStyle w:val="ad"/>
            <w:color w:val="auto"/>
            <w:u w:val="none"/>
          </w:rPr>
          <w:t>………………………………………….</w:t>
        </w:r>
        <w:r w:rsidR="006E3228">
          <w:rPr>
            <w:rStyle w:val="ad"/>
            <w:color w:val="auto"/>
            <w:u w:val="none"/>
          </w:rPr>
          <w:tab/>
        </w:r>
        <w:r w:rsidR="00E633BF" w:rsidRPr="006E3228">
          <w:rPr>
            <w:rStyle w:val="ad"/>
            <w:color w:val="auto"/>
            <w:u w:val="none"/>
          </w:rPr>
          <w:t>…</w:t>
        </w:r>
      </w:hyperlink>
      <w:r w:rsidR="001F73C5">
        <w:rPr>
          <w:rStyle w:val="ad"/>
          <w:color w:val="auto"/>
          <w:kern w:val="28"/>
          <w:u w:val="none"/>
        </w:rPr>
        <w:t>217</w:t>
      </w:r>
    </w:p>
    <w:p w:rsidR="00E83012" w:rsidRPr="00060799" w:rsidRDefault="00431511" w:rsidP="006E3228">
      <w:pPr>
        <w:pStyle w:val="31"/>
        <w:rPr>
          <w:rFonts w:eastAsia="Times New Roman"/>
          <w:noProof/>
          <w:kern w:val="28"/>
          <w:sz w:val="28"/>
          <w:szCs w:val="28"/>
          <w:lang w:eastAsia="ru-RU"/>
        </w:rPr>
      </w:pPr>
      <w:hyperlink w:anchor="_Toc413974314" w:history="1">
        <w:r w:rsidR="008E404E" w:rsidRPr="006E3228">
          <w:rPr>
            <w:rStyle w:val="ad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</w:t>
        </w:r>
        <w:r w:rsidR="00E83012" w:rsidRPr="006E3228">
          <w:rPr>
            <w:rStyle w:val="ad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.3.1. Учебный план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1F73C5">
        <w:rPr>
          <w:rStyle w:val="ad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217</w:t>
      </w:r>
    </w:p>
    <w:p w:rsidR="00E83012" w:rsidRPr="00D21553" w:rsidRDefault="00431511" w:rsidP="006E3228">
      <w:pPr>
        <w:pStyle w:val="31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315" w:history="1">
        <w:r w:rsidR="008E404E" w:rsidRPr="006E3228">
          <w:rPr>
            <w:rStyle w:val="ad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</w:t>
        </w:r>
        <w:r w:rsidR="00E83012" w:rsidRPr="006E3228">
          <w:rPr>
            <w:rStyle w:val="ad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.3.2. Система условий реализации </w:t>
        </w:r>
        <w:r w:rsidR="00E83012" w:rsidRPr="006E3228">
          <w:rPr>
            <w:rStyle w:val="ad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>адаптированной основной общеобразовательной программы начального общего образования</w:t>
        </w:r>
        <w:r w:rsidR="000345A5">
          <w:rPr>
            <w:rStyle w:val="ad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 xml:space="preserve"> обучающихся с тяжелыми нарушениями речи</w:t>
        </w:r>
        <w:r w:rsidR="001760CD" w:rsidRPr="006E3228">
          <w:rPr>
            <w:noProof/>
            <w:webHidden/>
            <w:sz w:val="28"/>
            <w:szCs w:val="28"/>
          </w:rPr>
          <w:t>…</w:t>
        </w:r>
      </w:hyperlink>
      <w:r w:rsidR="006E3228" w:rsidRPr="006E3228">
        <w:rPr>
          <w:rStyle w:val="ad"/>
          <w:rFonts w:ascii="Times New Roman" w:hAnsi="Times New Roman" w:cs="Times New Roman"/>
          <w:noProof/>
          <w:color w:val="auto"/>
          <w:sz w:val="28"/>
          <w:szCs w:val="28"/>
          <w:u w:val="none"/>
        </w:rPr>
        <w:tab/>
      </w:r>
      <w:r w:rsidR="001F73C5">
        <w:rPr>
          <w:rStyle w:val="ad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222</w:t>
      </w:r>
    </w:p>
    <w:p w:rsidR="00385E5A" w:rsidRPr="006E3228" w:rsidRDefault="00431511" w:rsidP="006E3228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3228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385E5A" w:rsidRDefault="00385E5A" w:rsidP="00ED2344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2344" w:rsidRDefault="00ED2344" w:rsidP="00ED2344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2344" w:rsidRDefault="00ED2344" w:rsidP="00ED2344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5E16" w:rsidRDefault="00C95E16" w:rsidP="00ED2344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5D09" w:rsidRPr="00F63254" w:rsidRDefault="006C64D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413974290"/>
      <w:r w:rsidRPr="006C64D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31893" w:rsidRPr="006C64DA">
        <w:rPr>
          <w:rFonts w:ascii="Times New Roman" w:hAnsi="Times New Roman" w:cs="Times New Roman"/>
          <w:b/>
          <w:sz w:val="28"/>
          <w:szCs w:val="28"/>
        </w:rPr>
        <w:t>ОБЩИЕ</w:t>
      </w:r>
      <w:r w:rsidR="00231893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bookmarkEnd w:id="0"/>
    </w:p>
    <w:p w:rsidR="007638BE" w:rsidRDefault="001F6895" w:rsidP="00A96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004381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</w:p>
    <w:p w:rsidR="00423B0C" w:rsidRPr="003F18B5" w:rsidRDefault="00423B0C" w:rsidP="00C95E16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B5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8"/>
        </w:rPr>
        <w:t>основная обще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4A5BC5">
        <w:rPr>
          <w:rFonts w:ascii="Times New Roman" w:hAnsi="Times New Roman" w:cs="Times New Roman"/>
          <w:sz w:val="28"/>
          <w:szCs w:val="28"/>
        </w:rPr>
        <w:t xml:space="preserve"> (далее – АООП)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4A5BC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902E1">
        <w:rPr>
          <w:rFonts w:ascii="Times New Roman" w:hAnsi="Times New Roman" w:cs="Times New Roman"/>
          <w:sz w:val="28"/>
          <w:szCs w:val="28"/>
        </w:rPr>
        <w:t>НОО)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902E1">
        <w:rPr>
          <w:rFonts w:ascii="Times New Roman" w:hAnsi="Times New Roman" w:cs="Times New Roman"/>
          <w:sz w:val="28"/>
          <w:szCs w:val="28"/>
        </w:rPr>
        <w:t xml:space="preserve"> с тяжелыми нарушениями речи (далее – ТНР)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8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F18B5">
        <w:rPr>
          <w:rFonts w:ascii="Times New Roman" w:hAnsi="Times New Roman" w:cs="Times New Roman"/>
          <w:sz w:val="28"/>
          <w:szCs w:val="28"/>
        </w:rPr>
        <w:t xml:space="preserve">образовательная программа, адаптированная для обучения </w:t>
      </w:r>
      <w:r>
        <w:rPr>
          <w:rFonts w:ascii="Times New Roman" w:hAnsi="Times New Roman" w:cs="Times New Roman"/>
          <w:sz w:val="28"/>
          <w:szCs w:val="28"/>
        </w:rPr>
        <w:t xml:space="preserve">детей с ТНР </w:t>
      </w:r>
      <w:r w:rsidRPr="003F18B5">
        <w:rPr>
          <w:rFonts w:ascii="Times New Roman" w:hAnsi="Times New Roman" w:cs="Times New Roman"/>
          <w:sz w:val="28"/>
          <w:szCs w:val="28"/>
        </w:rPr>
        <w:t>с учетом особенностей их 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и речевого</w:t>
      </w:r>
      <w:r w:rsidRPr="003F18B5">
        <w:rPr>
          <w:rFonts w:ascii="Times New Roman" w:hAnsi="Times New Roman" w:cs="Times New Roman"/>
          <w:sz w:val="28"/>
          <w:szCs w:val="28"/>
        </w:rPr>
        <w:t xml:space="preserve"> развития, индивидуальных возможностей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8B5">
        <w:rPr>
          <w:rFonts w:ascii="Times New Roman" w:hAnsi="Times New Roman" w:cs="Times New Roman"/>
          <w:sz w:val="28"/>
          <w:szCs w:val="28"/>
        </w:rPr>
        <w:t xml:space="preserve"> обеспечивающая коррекцию нарушений развития и социальную адаптацию.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AB6" w:rsidRDefault="00423B0C" w:rsidP="00C95E1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423B0C">
        <w:rPr>
          <w:rFonts w:ascii="Times New Roman" w:hAnsi="Times New Roman"/>
          <w:sz w:val="28"/>
        </w:rPr>
        <w:t>А</w:t>
      </w:r>
      <w:r w:rsidR="009902E1">
        <w:rPr>
          <w:rFonts w:ascii="Times New Roman" w:hAnsi="Times New Roman"/>
          <w:sz w:val="28"/>
        </w:rPr>
        <w:t>ООП НОО</w:t>
      </w:r>
      <w:r w:rsidRPr="00423B0C">
        <w:rPr>
          <w:rFonts w:ascii="Times New Roman" w:hAnsi="Times New Roman"/>
          <w:sz w:val="28"/>
        </w:rPr>
        <w:t xml:space="preserve"> </w:t>
      </w:r>
      <w:proofErr w:type="gramStart"/>
      <w:r w:rsidRPr="00423B0C">
        <w:rPr>
          <w:rFonts w:ascii="Times New Roman" w:hAnsi="Times New Roman"/>
          <w:sz w:val="28"/>
        </w:rPr>
        <w:t>обучающихся</w:t>
      </w:r>
      <w:proofErr w:type="gramEnd"/>
      <w:r w:rsidRPr="00423B0C">
        <w:rPr>
          <w:rFonts w:ascii="Times New Roman" w:hAnsi="Times New Roman"/>
          <w:sz w:val="28"/>
        </w:rPr>
        <w:t xml:space="preserve"> с ТНР определяет содержание образования, ожидаемые результаты и условия ее реализации.</w:t>
      </w:r>
      <w:r w:rsidR="00C95E16">
        <w:rPr>
          <w:rFonts w:ascii="Times New Roman" w:hAnsi="Times New Roman"/>
          <w:sz w:val="28"/>
        </w:rPr>
        <w:t xml:space="preserve"> </w:t>
      </w:r>
    </w:p>
    <w:p w:rsidR="00C95E16" w:rsidRDefault="00C95E16" w:rsidP="00C95E1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составлена для обучающегося с ТНР, находящегося в общеобразовательном классе (в 2017-2018 учебном году – 2 класс). Учитель в соответствии с этой программой работает с </w:t>
      </w:r>
      <w:proofErr w:type="gramStart"/>
      <w:r>
        <w:rPr>
          <w:rFonts w:ascii="Times New Roman" w:hAnsi="Times New Roman"/>
          <w:sz w:val="28"/>
        </w:rPr>
        <w:t>обучающимся</w:t>
      </w:r>
      <w:proofErr w:type="gramEnd"/>
      <w:r>
        <w:rPr>
          <w:rFonts w:ascii="Times New Roman" w:hAnsi="Times New Roman"/>
          <w:sz w:val="28"/>
        </w:rPr>
        <w:t xml:space="preserve"> индивидуально.</w:t>
      </w:r>
    </w:p>
    <w:p w:rsidR="00142CD1" w:rsidRPr="00142CD1" w:rsidRDefault="00142CD1" w:rsidP="00142CD1">
      <w:pPr>
        <w:spacing w:after="0"/>
        <w:ind w:left="284" w:right="-143" w:firstLine="142"/>
        <w:rPr>
          <w:rFonts w:ascii="Times New Roman" w:hAnsi="Times New Roman"/>
          <w:b/>
          <w:sz w:val="28"/>
          <w:szCs w:val="28"/>
        </w:rPr>
      </w:pPr>
      <w:r w:rsidRPr="00423B0C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ООП НОО</w:t>
      </w:r>
      <w:r w:rsidRPr="00423B0C">
        <w:rPr>
          <w:rFonts w:ascii="Times New Roman" w:hAnsi="Times New Roman"/>
          <w:sz w:val="28"/>
        </w:rPr>
        <w:t xml:space="preserve"> обучающихся с ТНР</w:t>
      </w:r>
      <w:r>
        <w:rPr>
          <w:rFonts w:ascii="Times New Roman" w:hAnsi="Times New Roman"/>
          <w:sz w:val="28"/>
        </w:rPr>
        <w:t xml:space="preserve"> МБОУ Колодезянской ООШ составлена на основе Примерной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18B5">
        <w:rPr>
          <w:rFonts w:ascii="Times New Roman" w:hAnsi="Times New Roman" w:cs="Times New Roman"/>
          <w:sz w:val="28"/>
          <w:szCs w:val="28"/>
        </w:rPr>
        <w:t>даптированн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1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обще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18B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начального общего образования обучающихся  с тяжелыми нарушениями речи (</w:t>
      </w:r>
      <w:r w:rsidRPr="00142CD1">
        <w:rPr>
          <w:rFonts w:ascii="Times New Roman" w:hAnsi="Times New Roman"/>
          <w:sz w:val="28"/>
          <w:szCs w:val="28"/>
        </w:rPr>
        <w:t>одобрена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федерального учебно-методического объединения по общему образовани</w:t>
      </w:r>
      <w:proofErr w:type="gramStart"/>
      <w:r>
        <w:rPr>
          <w:rFonts w:ascii="Times New Roman" w:hAnsi="Times New Roman"/>
          <w:sz w:val="28"/>
          <w:szCs w:val="28"/>
        </w:rPr>
        <w:t>ю(</w:t>
      </w:r>
      <w:proofErr w:type="gramEnd"/>
      <w:r>
        <w:rPr>
          <w:rFonts w:ascii="Times New Roman" w:hAnsi="Times New Roman"/>
          <w:sz w:val="28"/>
          <w:szCs w:val="28"/>
        </w:rPr>
        <w:t>протокол  от 22 декабря  2015 г. № 4/15)</w:t>
      </w:r>
    </w:p>
    <w:p w:rsidR="00142CD1" w:rsidRPr="00423B0C" w:rsidRDefault="00142CD1" w:rsidP="00C95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95" w:rsidRDefault="001F6895" w:rsidP="00A9689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Структура адаптированной основной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образовательной программы начального общего обр</w:t>
      </w:r>
      <w:r w:rsidR="00423B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азования </w:t>
      </w:r>
      <w:proofErr w:type="gramStart"/>
      <w:r w:rsidR="00423B0C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="00423B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тяжелыми нарушениями речи</w:t>
      </w:r>
    </w:p>
    <w:p w:rsidR="00984957" w:rsidRPr="00C80C79" w:rsidRDefault="00984957" w:rsidP="00142CD1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C79">
        <w:rPr>
          <w:rFonts w:ascii="Times New Roman" w:hAnsi="Times New Roman" w:cs="Times New Roman"/>
          <w:color w:val="auto"/>
          <w:sz w:val="28"/>
          <w:szCs w:val="28"/>
        </w:rPr>
        <w:t>АООП НОО обучающихся с ТНР состоит из двух частей:</w:t>
      </w:r>
      <w:r w:rsidR="009010AF" w:rsidRPr="00C80C79">
        <w:rPr>
          <w:rFonts w:ascii="Times New Roman" w:hAnsi="Times New Roman" w:cs="Times New Roman"/>
          <w:color w:val="auto"/>
          <w:sz w:val="28"/>
          <w:szCs w:val="28"/>
        </w:rPr>
        <w:t xml:space="preserve"> обязательной части и части, формируемой участниками образовательных отношений.</w:t>
      </w:r>
    </w:p>
    <w:p w:rsidR="00423B0C" w:rsidRPr="00C80C79" w:rsidRDefault="009902E1" w:rsidP="00142CD1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80C79">
        <w:rPr>
          <w:rFonts w:ascii="Times New Roman" w:hAnsi="Times New Roman" w:cs="Times New Roman"/>
          <w:color w:val="auto"/>
          <w:kern w:val="28"/>
          <w:sz w:val="28"/>
          <w:szCs w:val="28"/>
        </w:rPr>
        <w:t>АООП</w:t>
      </w:r>
      <w:r w:rsidR="00372EA3" w:rsidRPr="00C80C79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НОО</w:t>
      </w:r>
      <w:r w:rsidRPr="00C80C79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 с ТНР содержит три раздела: целевой, содержательный и орг</w:t>
      </w:r>
      <w:r w:rsidR="00D45E73" w:rsidRPr="00C80C79">
        <w:rPr>
          <w:rFonts w:ascii="Times New Roman" w:hAnsi="Times New Roman" w:cs="Times New Roman"/>
          <w:color w:val="auto"/>
          <w:kern w:val="28"/>
          <w:sz w:val="28"/>
          <w:szCs w:val="28"/>
        </w:rPr>
        <w:t>анизационный.</w:t>
      </w:r>
    </w:p>
    <w:p w:rsidR="00D45E73" w:rsidRPr="00C80C79" w:rsidRDefault="00D45E73" w:rsidP="00142CD1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80C79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</w:t>
      </w:r>
      <w:proofErr w:type="gramStart"/>
      <w:r w:rsidRPr="00C80C79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обучающимися</w:t>
      </w:r>
      <w:proofErr w:type="gramEnd"/>
      <w:r w:rsidRPr="00C80C79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ТНР</w:t>
      </w:r>
      <w:r w:rsidR="004A5BC5" w:rsidRPr="00C80C79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АООП НОО; систему оценки достижения планируемых результатов освоения АООП НОО.</w:t>
      </w:r>
    </w:p>
    <w:p w:rsidR="004A5BC5" w:rsidRPr="00C80C79" w:rsidRDefault="004A5BC5" w:rsidP="00142CD1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80C79">
        <w:rPr>
          <w:rFonts w:ascii="Times New Roman" w:hAnsi="Times New Roman" w:cs="Times New Roman"/>
          <w:color w:val="auto"/>
          <w:kern w:val="28"/>
          <w:sz w:val="28"/>
          <w:szCs w:val="28"/>
        </w:rPr>
        <w:t>Содержательный раздел определяет общее содержание НОО обучающихся с ТНР</w:t>
      </w:r>
      <w:r w:rsidR="00285227" w:rsidRPr="00C80C79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включает следующие программы, ориентированные на достижение личностных, предметных и метапредметных результатов:</w:t>
      </w:r>
    </w:p>
    <w:p w:rsidR="00285227" w:rsidRDefault="00285227" w:rsidP="00142CD1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80C79"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формирования универсальных учебных действий;</w:t>
      </w:r>
    </w:p>
    <w:p w:rsidR="00285227" w:rsidRDefault="00285227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программу отдельных учебных предметов, курсов коррекционно-развивающей области и курсов внеурочной деятельности;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программу духовно-нравственного развития, воспитания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ТНР;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коррекционной работы;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внеурочной деятельности.</w:t>
      </w:r>
    </w:p>
    <w:p w:rsidR="00633DC2" w:rsidRDefault="007807A0" w:rsidP="004B44BF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Организационный раздел включает учебный план НОО (реализующий предметные </w:t>
      </w:r>
      <w:r w:rsidR="00633DC2">
        <w:rPr>
          <w:rFonts w:ascii="Times New Roman" w:hAnsi="Times New Roman" w:cs="Times New Roman"/>
          <w:color w:val="auto"/>
          <w:kern w:val="28"/>
          <w:sz w:val="28"/>
          <w:szCs w:val="28"/>
        </w:rPr>
        <w:t>и коррекционно-развивающую области, направления внеурочной деятельности); систему специальных</w:t>
      </w:r>
      <w:r w:rsidR="00032B69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условий реализации АООП НОО</w:t>
      </w:r>
      <w:r w:rsidR="00633DC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 с ТНР.</w:t>
      </w:r>
    </w:p>
    <w:p w:rsidR="00584D38" w:rsidRDefault="00584D38" w:rsidP="0022642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633DC2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</w:p>
    <w:p w:rsidR="008E5DC1" w:rsidRPr="00C37B1B" w:rsidRDefault="008E5DC1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C37B1B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>АООП НОО</w:t>
      </w:r>
      <w:r w:rsidRPr="00C37B1B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положены следующие принципы:</w:t>
      </w:r>
    </w:p>
    <w:p w:rsidR="008E5DC1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принципы государственной политики Р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оссийской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Ф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едерации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оступность образования, адаптация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системы образования к уровням и особенностям развития и подготовки обучающихся и воспитанников и др.)</w:t>
      </w:r>
      <w:r>
        <w:rPr>
          <w:rStyle w:val="a4"/>
          <w:rFonts w:ascii="Times New Roman" w:hAnsi="Times New Roman" w:cs="Times New Roman"/>
          <w:color w:val="auto"/>
          <w:kern w:val="28"/>
          <w:sz w:val="28"/>
          <w:szCs w:val="28"/>
        </w:rPr>
        <w:footnoteReference w:id="2"/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; 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8E5DC1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онтогенетический принцип; </w:t>
      </w:r>
    </w:p>
    <w:p w:rsidR="008E5DC1" w:rsidRPr="00477C72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комплексного подхода, использования в полном объеме реабилитационного потенциала с целью обеспечения образовательных и 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социальных потребностей обучающихся;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преемственности, предполагающий при проектировании АООП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НОО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ориентировку на программу основного общего образования, что обеспечивает непрерывность образования </w:t>
      </w:r>
      <w:proofErr w:type="gramStart"/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ТНР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ринцип целостности содержания образования. Содержание образования едино. В основе структуры содержания образования лежит не понятие предмета, а по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нятие «предметной области»;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обучающимися 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переноса знаний, умений,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навыков и отношений, сформированных в условиях учебной ситуации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,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трансформирование уровня полученных знаний в область жизнедеятельности; </w:t>
      </w:r>
    </w:p>
    <w:p w:rsidR="008E5DC1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сотрудничества с семьей.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В основу разработки АООП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заложены дифференцированный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 </w:t>
      </w: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системный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подходы.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810B2E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t>Дифференцированный подход</w:t>
      </w:r>
      <w:r w:rsidR="00CA0DF0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 построению АООП НОО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предполагает учет особых образовательных потребностей этих обучающихся, которые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определяются уровнем речевого развития, </w:t>
      </w:r>
      <w:proofErr w:type="spellStart"/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этиопатогенезом</w:t>
      </w:r>
      <w:proofErr w:type="spellEnd"/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, характером нарушений формирования речевой функциональной системы и 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проявляются в неоднородности по возможностям освоения содержания образования. АООП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е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тся в соответствии с дифференцированно сформулированными в ФГОС НОО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CA0DF0">
        <w:rPr>
          <w:rFonts w:ascii="Times New Roman" w:hAnsi="Times New Roman" w:cs="Times New Roman"/>
          <w:color w:val="auto"/>
          <w:kern w:val="28"/>
          <w:sz w:val="28"/>
          <w:szCs w:val="28"/>
        </w:rPr>
        <w:t>с ОВЗ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требованиями к:</w:t>
      </w:r>
    </w:p>
    <w:p w:rsidR="003419EA" w:rsidRPr="00C37B1B" w:rsidRDefault="003419EA" w:rsidP="0022642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lastRenderedPageBreak/>
        <w:t>структуре образовательной программы;</w:t>
      </w:r>
    </w:p>
    <w:p w:rsidR="003419EA" w:rsidRPr="00C37B1B" w:rsidRDefault="003419EA" w:rsidP="0022642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условиям реализации образовательной программы; </w:t>
      </w:r>
    </w:p>
    <w:p w:rsidR="003419EA" w:rsidRPr="00C37B1B" w:rsidRDefault="003419EA" w:rsidP="0022642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результатам образования.</w:t>
      </w:r>
    </w:p>
    <w:p w:rsidR="003419EA" w:rsidRPr="00C37B1B" w:rsidRDefault="003419EA" w:rsidP="0022642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Применение дифференцированного подхода обеспечивает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разнообразие содержания, предоставляя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возможность реализовать инд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ивидуальный потенциал развития; открывает широкие возможности для педагогического творчества, создания вариативных образовательных 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 w:rsidRPr="00C37B1B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t>Деятельностный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E52203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>подход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основывается на теоретических положениях отечественной психологической науки, раскрывающих основные закономерности процесс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а обучения и воспитания 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, структуру образовательной деятельности с учетом общи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х закономерностей развития 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нормальным и нарушенным развитием.</w:t>
      </w:r>
      <w:proofErr w:type="gramEnd"/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Деятельностный подход в образовании строится на признании того, что развитие личности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младшего школьного возраста определяется характером органи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зации доступной им деятельности.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обеспечивающей овладение ими содержанием образования. 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контексте разработки АООП начального общего образования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реализация </w:t>
      </w: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обеспечивает: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left="360"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придание результатам образования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социально и личностно значимого</w:t>
      </w:r>
    </w:p>
    <w:p w:rsidR="003419EA" w:rsidRPr="00C37B1B" w:rsidRDefault="003419EA" w:rsidP="00226421">
      <w:pPr>
        <w:tabs>
          <w:tab w:val="left" w:pos="0"/>
        </w:tabs>
        <w:suppressAutoHyphens w:val="0"/>
        <w:spacing w:after="0" w:line="360" w:lineRule="auto"/>
        <w:ind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характера;</w:t>
      </w:r>
    </w:p>
    <w:p w:rsidR="003419EA" w:rsidRPr="00C37B1B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прочное усвоение </w:t>
      </w:r>
      <w:proofErr w:type="gram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обучающимися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жения в изучаемых предметных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областях;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left="360"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 повышение мотивации и интереса к учению,</w:t>
      </w:r>
    </w:p>
    <w:p w:rsidR="003419EA" w:rsidRPr="00C37B1B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приобретению нового опыта деятельности и поведения;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созда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ние условий для общекультурного и личностного развития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на основе формирования универсальных учебных действий, которые обеспечивают не только успешное усвоение ими системы научных знаний, умений и нав</w:t>
      </w:r>
      <w:r w:rsidR="009010AF">
        <w:rPr>
          <w:rFonts w:ascii="Times New Roman" w:hAnsi="Times New Roman" w:cs="Times New Roman"/>
          <w:color w:val="auto"/>
          <w:kern w:val="28"/>
          <w:sz w:val="28"/>
          <w:szCs w:val="28"/>
        </w:rPr>
        <w:t>ыков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, позволяющих продолжить образование на с</w:t>
      </w:r>
      <w:r w:rsidR="009010AF">
        <w:rPr>
          <w:rFonts w:ascii="Times New Roman" w:hAnsi="Times New Roman" w:cs="Times New Roman"/>
          <w:color w:val="auto"/>
          <w:kern w:val="28"/>
          <w:sz w:val="28"/>
          <w:szCs w:val="28"/>
        </w:rPr>
        <w:t>ледующей ступени, но и социальной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компетенции, составляющей основу социальной успешности.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Ключевым условием реализации </w:t>
      </w:r>
      <w:proofErr w:type="spell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выступает 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организация детского самостоятельного и инициативного действия в об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разовательном процессе, снижение доли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репродуктивных методов и способов обучения, ориентация на личностно-ориентированные, проблемно-поискового характера.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462A2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 xml:space="preserve">Системный </w:t>
      </w:r>
      <w:r w:rsidRPr="00E52203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>подход</w:t>
      </w:r>
      <w:r w:rsidRPr="000462A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основывается на теоретических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положениях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462A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Системный подход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 контексте разработки АООП н</w:t>
      </w:r>
      <w:r w:rsidR="00CA0DF0">
        <w:rPr>
          <w:rFonts w:ascii="Times New Roman" w:hAnsi="Times New Roman" w:cs="Times New Roman"/>
          <w:color w:val="auto"/>
          <w:kern w:val="28"/>
          <w:sz w:val="28"/>
          <w:szCs w:val="28"/>
        </w:rPr>
        <w:t>ачального общего образования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 ТНР реализация системного подхода обеспечивает: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тесную взаимосвязь в формировании </w:t>
      </w:r>
      <w:proofErr w:type="spell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перцептивных</w:t>
      </w:r>
      <w:proofErr w:type="spell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, речевых и интеллектуальных предпосылок овладения учебными знаниями, действиями, умениями и навыками;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</w:t>
      </w:r>
      <w:r w:rsidR="009025E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коррекционно-развивающей области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;</w:t>
      </w:r>
    </w:p>
    <w:p w:rsidR="003419EA" w:rsidRPr="000462A2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032B69" w:rsidRDefault="00032B69" w:rsidP="008E5DC1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</w:p>
    <w:p w:rsidR="008E5DC1" w:rsidRDefault="008E5DC1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P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5463" w:rsidRPr="00060799" w:rsidRDefault="00A808F9" w:rsidP="00060799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  <w:bookmarkStart w:id="1" w:name="bookmark2"/>
    </w:p>
    <w:p w:rsidR="002E55C8" w:rsidRPr="00F63254" w:rsidRDefault="00636332" w:rsidP="007729D9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2" w:name="_Toc413974302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</w:t>
      </w:r>
      <w:r w:rsidR="005F371F" w:rsidRPr="003011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95463"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1"/>
      <w:bookmarkEnd w:id="2"/>
    </w:p>
    <w:p w:rsidR="008A130B" w:rsidRPr="00F63254" w:rsidRDefault="00636332" w:rsidP="007729D9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bookmark3"/>
      <w:bookmarkStart w:id="4" w:name="_Toc413974303"/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981EF3" w:rsidRPr="00301148">
        <w:rPr>
          <w:rFonts w:ascii="Times New Roman" w:hAnsi="Times New Roman" w:cs="Times New Roman"/>
          <w:b/>
          <w:color w:val="auto"/>
          <w:sz w:val="28"/>
          <w:szCs w:val="28"/>
        </w:rPr>
        <w:t>1. Пояснительная записка</w:t>
      </w:r>
      <w:bookmarkEnd w:id="3"/>
      <w:bookmarkEnd w:id="4"/>
    </w:p>
    <w:p w:rsidR="00981EF3" w:rsidRDefault="00E41E14" w:rsidP="007729D9">
      <w:pPr>
        <w:pStyle w:val="14TexstOSNOVA1012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 w:rsidR="007729D9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7729D9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291131" w:rsidRDefault="00291131" w:rsidP="007729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76C">
        <w:rPr>
          <w:rFonts w:ascii="Times New Roman" w:hAnsi="Times New Roman" w:cs="Times New Roman"/>
          <w:sz w:val="28"/>
          <w:szCs w:val="28"/>
        </w:rPr>
        <w:t xml:space="preserve">Адаптированная основная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E576C">
        <w:rPr>
          <w:rFonts w:ascii="Times New Roman" w:hAnsi="Times New Roman" w:cs="Times New Roman"/>
          <w:sz w:val="28"/>
          <w:szCs w:val="28"/>
        </w:rPr>
        <w:t>образовательная программа н</w:t>
      </w:r>
      <w:r>
        <w:rPr>
          <w:rFonts w:ascii="Times New Roman" w:hAnsi="Times New Roman" w:cs="Times New Roman"/>
          <w:sz w:val="28"/>
          <w:szCs w:val="28"/>
        </w:rPr>
        <w:t>ачального общего образования</w:t>
      </w:r>
      <w:r w:rsidRPr="00AE576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ТНР </w:t>
      </w:r>
      <w:r w:rsidRPr="00AE576C">
        <w:rPr>
          <w:rFonts w:ascii="Times New Roman" w:hAnsi="Times New Roman" w:cs="Times New Roman"/>
          <w:sz w:val="28"/>
          <w:szCs w:val="28"/>
        </w:rPr>
        <w:t xml:space="preserve">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</w:t>
      </w:r>
      <w:proofErr w:type="spellStart"/>
      <w:r w:rsidRPr="00AE576C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AE576C">
        <w:rPr>
          <w:rFonts w:ascii="Times New Roman" w:hAnsi="Times New Roman" w:cs="Times New Roman"/>
          <w:sz w:val="28"/>
          <w:szCs w:val="28"/>
        </w:rPr>
        <w:t xml:space="preserve"> ценностями.</w:t>
      </w:r>
      <w:proofErr w:type="gramEnd"/>
    </w:p>
    <w:p w:rsidR="00927E66" w:rsidRDefault="00927E66" w:rsidP="007729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7E66" w:rsidRPr="0058462F" w:rsidRDefault="00927E66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91131" w:rsidRPr="00290F42" w:rsidRDefault="00112801" w:rsidP="00927E66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7729D9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7729D9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290F42" w:rsidRPr="00290F42" w:rsidRDefault="00290F42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</w:rPr>
        <w:t>Вариант 5.2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сроки, находясь в среде сверстников в условиях общего образовательного потока.</w:t>
      </w:r>
    </w:p>
    <w:p w:rsidR="00290F42" w:rsidRPr="00290F42" w:rsidRDefault="00290F42" w:rsidP="0006079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</w:rPr>
        <w:t xml:space="preserve">Вариант 5.2 предназначается </w:t>
      </w:r>
      <w:proofErr w:type="gramStart"/>
      <w:r w:rsidRPr="00290F42">
        <w:rPr>
          <w:rFonts w:ascii="Times New Roman" w:hAnsi="Times New Roman"/>
          <w:kern w:val="20"/>
          <w:sz w:val="28"/>
          <w:szCs w:val="20"/>
        </w:rPr>
        <w:t>обучающимся</w:t>
      </w:r>
      <w:proofErr w:type="gramEnd"/>
      <w:r w:rsidRPr="00290F42">
        <w:rPr>
          <w:rFonts w:ascii="Times New Roman" w:hAnsi="Times New Roman"/>
          <w:kern w:val="20"/>
          <w:sz w:val="28"/>
          <w:szCs w:val="20"/>
        </w:rPr>
        <w:t xml:space="preserve"> с ТНР, для преодоления речевых расстройств которых требуются особые педагогические условия, специальное систематическое целенаправленное кор</w:t>
      </w:r>
      <w:r w:rsidR="00977CE9">
        <w:rPr>
          <w:rFonts w:ascii="Times New Roman" w:hAnsi="Times New Roman"/>
          <w:kern w:val="20"/>
          <w:sz w:val="28"/>
          <w:szCs w:val="20"/>
        </w:rPr>
        <w:t xml:space="preserve">рекционное воздействие. </w:t>
      </w:r>
    </w:p>
    <w:p w:rsidR="00290F42" w:rsidRDefault="00290F42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proofErr w:type="gramStart"/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отделение – для обучающихся с тяжелой степенью выраженности заикания при нормальном развитии речи.</w:t>
      </w:r>
      <w:proofErr w:type="gramEnd"/>
    </w:p>
    <w:p w:rsidR="00DA3310" w:rsidRDefault="00DA3310" w:rsidP="0006079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</w:rPr>
        <w:t xml:space="preserve">Срок освоения АООП НОО для </w:t>
      </w:r>
      <w:proofErr w:type="gramStart"/>
      <w:r w:rsidRPr="00290F42">
        <w:rPr>
          <w:rFonts w:ascii="Times New Roman" w:hAnsi="Times New Roman"/>
          <w:kern w:val="20"/>
          <w:sz w:val="28"/>
          <w:szCs w:val="20"/>
        </w:rPr>
        <w:t>обучающихся</w:t>
      </w:r>
      <w:proofErr w:type="gramEnd"/>
      <w:r w:rsidRPr="00290F42">
        <w:rPr>
          <w:rFonts w:ascii="Times New Roman" w:hAnsi="Times New Roman"/>
          <w:kern w:val="20"/>
          <w:sz w:val="28"/>
          <w:szCs w:val="20"/>
        </w:rPr>
        <w:t xml:space="preserve"> с ТНР составляет во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II</w:t>
      </w:r>
      <w:r w:rsidR="00F30102">
        <w:rPr>
          <w:rFonts w:ascii="Times New Roman" w:hAnsi="Times New Roman"/>
          <w:kern w:val="20"/>
          <w:sz w:val="28"/>
          <w:szCs w:val="20"/>
        </w:rPr>
        <w:t xml:space="preserve"> отделении 4 года (</w:t>
      </w:r>
      <w:r w:rsidR="00F30102"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– 4 классы). </w:t>
      </w:r>
    </w:p>
    <w:p w:rsidR="00927E66" w:rsidRPr="00290F42" w:rsidRDefault="00927E66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</w:p>
    <w:p w:rsidR="00D43322" w:rsidRPr="00FB065A" w:rsidRDefault="00D43322" w:rsidP="007E2040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</w:t>
      </w:r>
      <w:r w:rsidR="00290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характеристика </w:t>
      </w:r>
      <w:proofErr w:type="gramStart"/>
      <w:r w:rsidR="00290F42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="00290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ТНР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настоящее время контингент обучающихся</w:t>
      </w:r>
      <w:r w:rsidRPr="00091ADD">
        <w:rPr>
          <w:rFonts w:ascii="Times New Roman" w:hAnsi="Times New Roman" w:cs="Times New Roman"/>
          <w:sz w:val="28"/>
          <w:szCs w:val="28"/>
        </w:rPr>
        <w:t xml:space="preserve"> с речевыми нарушениями, начинающих школьное обучение, существенно изменился как по состоянию речевого развития, так и по уровню подготовленности к систематическому </w:t>
      </w:r>
      <w:r w:rsidRPr="00091ADD">
        <w:rPr>
          <w:rFonts w:ascii="Times New Roman" w:hAnsi="Times New Roman" w:cs="Times New Roman"/>
          <w:sz w:val="28"/>
          <w:szCs w:val="28"/>
        </w:rPr>
        <w:lastRenderedPageBreak/>
        <w:t>обучению. Эти изменения обусловлены рядом позитивных и негативных факторов: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ADD">
        <w:rPr>
          <w:rFonts w:ascii="Times New Roman" w:hAnsi="Times New Roman" w:cs="Times New Roman"/>
          <w:sz w:val="28"/>
          <w:szCs w:val="28"/>
        </w:rPr>
        <w:t xml:space="preserve">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речи, которые позволили минимизировать воздействие первичного речевого дефекта на общее психическое развитие ребенка и его </w:t>
      </w:r>
      <w:proofErr w:type="spellStart"/>
      <w:r w:rsidRPr="00091ADD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Pr="00091ADD">
        <w:rPr>
          <w:rFonts w:ascii="Times New Roman" w:hAnsi="Times New Roman" w:cs="Times New Roman"/>
          <w:sz w:val="28"/>
          <w:szCs w:val="28"/>
        </w:rPr>
        <w:t>;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ADD">
        <w:rPr>
          <w:rFonts w:ascii="Times New Roman" w:hAnsi="Times New Roman" w:cs="Times New Roman"/>
          <w:sz w:val="28"/>
          <w:szCs w:val="28"/>
        </w:rPr>
        <w:t>широким внедрением ранней логопедической помощи на основе ранней диагностики детей группы риска по возникновению речевой патологии;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ADD">
        <w:rPr>
          <w:rFonts w:ascii="Times New Roman" w:hAnsi="Times New Roman" w:cs="Times New Roman"/>
          <w:sz w:val="28"/>
          <w:szCs w:val="28"/>
        </w:rPr>
        <w:t>повышением эффективности логопедического воздействия за счет применения инновационных технологий логопедической работы;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ADD">
        <w:rPr>
          <w:rFonts w:ascii="Times New Roman" w:hAnsi="Times New Roman" w:cs="Times New Roman"/>
          <w:sz w:val="28"/>
          <w:szCs w:val="28"/>
        </w:rPr>
        <w:t>возросшей распространенностью органических форм речевой патологии, нередко в сочетании с другими (множественными) нарушениями психофизического развития.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DD">
        <w:rPr>
          <w:rFonts w:ascii="Times New Roman" w:hAnsi="Times New Roman" w:cs="Times New Roman"/>
          <w:sz w:val="28"/>
          <w:szCs w:val="28"/>
        </w:rPr>
        <w:t xml:space="preserve">В связи с этим в настоящее время наметились две основные тенденции в качественном изменении контингента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91AD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1ADD">
        <w:rPr>
          <w:rFonts w:ascii="Times New Roman" w:hAnsi="Times New Roman" w:cs="Times New Roman"/>
          <w:sz w:val="28"/>
          <w:szCs w:val="28"/>
        </w:rPr>
        <w:t>щихся.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DD">
        <w:rPr>
          <w:rFonts w:ascii="Times New Roman" w:hAnsi="Times New Roman" w:cs="Times New Roman"/>
          <w:sz w:val="28"/>
          <w:szCs w:val="28"/>
        </w:rPr>
        <w:t xml:space="preserve">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средствами, что ограничивает коммуникативную практику, приводит к возникновению явлений школьной </w:t>
      </w:r>
      <w:proofErr w:type="spellStart"/>
      <w:r w:rsidRPr="00091AD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091ADD">
        <w:rPr>
          <w:rFonts w:ascii="Times New Roman" w:hAnsi="Times New Roman" w:cs="Times New Roman"/>
          <w:sz w:val="28"/>
          <w:szCs w:val="28"/>
        </w:rPr>
        <w:t>.</w:t>
      </w:r>
    </w:p>
    <w:p w:rsidR="003901B5" w:rsidRPr="00CE655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DD">
        <w:rPr>
          <w:rFonts w:ascii="Times New Roman" w:hAnsi="Times New Roman" w:cs="Times New Roman"/>
          <w:sz w:val="28"/>
          <w:szCs w:val="28"/>
        </w:rPr>
        <w:t xml:space="preserve">Другая тенденция характеризуется утяжелением структуры </w:t>
      </w:r>
      <w:r>
        <w:rPr>
          <w:rFonts w:ascii="Times New Roman" w:hAnsi="Times New Roman" w:cs="Times New Roman"/>
          <w:sz w:val="28"/>
          <w:szCs w:val="28"/>
        </w:rPr>
        <w:t xml:space="preserve">речевого дефекта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55D">
        <w:rPr>
          <w:rFonts w:ascii="Times New Roman" w:hAnsi="Times New Roman" w:cs="Times New Roman"/>
          <w:sz w:val="28"/>
          <w:szCs w:val="28"/>
        </w:rPr>
        <w:t>, множественными наруше</w:t>
      </w:r>
      <w:r>
        <w:rPr>
          <w:rFonts w:ascii="Times New Roman" w:hAnsi="Times New Roman" w:cs="Times New Roman"/>
          <w:sz w:val="28"/>
          <w:szCs w:val="28"/>
        </w:rPr>
        <w:t>ниями языковой</w:t>
      </w:r>
      <w:r w:rsidRPr="00CE655D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655D">
        <w:rPr>
          <w:rFonts w:ascii="Times New Roman" w:hAnsi="Times New Roman" w:cs="Times New Roman"/>
          <w:sz w:val="28"/>
          <w:szCs w:val="28"/>
        </w:rPr>
        <w:t xml:space="preserve"> в сочетании с комплексными анализаторными расстройствами.</w:t>
      </w:r>
    </w:p>
    <w:p w:rsidR="003901B5" w:rsidRPr="00CE655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5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CE65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55D">
        <w:rPr>
          <w:rFonts w:ascii="Times New Roman" w:hAnsi="Times New Roman" w:cs="Times New Roman"/>
          <w:sz w:val="28"/>
          <w:szCs w:val="28"/>
        </w:rPr>
        <w:t xml:space="preserve"> с ТНР типичными являются значительные внутригрупповые различия по уровню речевого развития.</w:t>
      </w:r>
    </w:p>
    <w:p w:rsidR="003901B5" w:rsidRPr="00CE655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5D">
        <w:rPr>
          <w:rFonts w:ascii="Times New Roman" w:hAnsi="Times New Roman" w:cs="Times New Roman"/>
          <w:sz w:val="28"/>
          <w:szCs w:val="28"/>
        </w:rPr>
        <w:t>Одни расстройства речи могут быть резко выраженными, охватывающими все компоненты языковой системы. Другие проявляются ограниченно и в минимальной степени (например, только в звуковой стороне речи, в недостатках произношения отдельных звуков). Они, как правило, не влияют на речевую деятельность в целом. Однако у значительн</w:t>
      </w:r>
      <w:r>
        <w:rPr>
          <w:rFonts w:ascii="Times New Roman" w:hAnsi="Times New Roman" w:cs="Times New Roman"/>
          <w:sz w:val="28"/>
          <w:szCs w:val="28"/>
        </w:rPr>
        <w:t>ой части обучающихся</w:t>
      </w:r>
      <w:r w:rsidRPr="00CE655D">
        <w:rPr>
          <w:rFonts w:ascii="Times New Roman" w:hAnsi="Times New Roman" w:cs="Times New Roman"/>
          <w:sz w:val="28"/>
          <w:szCs w:val="28"/>
        </w:rPr>
        <w:t xml:space="preserve"> отмечаются особенности речевого поведения – незаинтересованность в вербальном </w:t>
      </w:r>
      <w:r w:rsidRPr="00CE655D">
        <w:rPr>
          <w:rFonts w:ascii="Times New Roman" w:hAnsi="Times New Roman" w:cs="Times New Roman"/>
          <w:sz w:val="28"/>
          <w:szCs w:val="28"/>
        </w:rPr>
        <w:lastRenderedPageBreak/>
        <w:t>контакте, неумение ориентироваться в ситуации общения, а в случае выраженных речевых расстройств – негативизм и значительные трудности речевой коммуникации.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5D">
        <w:rPr>
          <w:rFonts w:ascii="Times New Roman" w:hAnsi="Times New Roman" w:cs="Times New Roman"/>
          <w:sz w:val="28"/>
          <w:szCs w:val="28"/>
        </w:rPr>
        <w:t>Социа</w:t>
      </w:r>
      <w:r>
        <w:rPr>
          <w:rFonts w:ascii="Times New Roman" w:hAnsi="Times New Roman" w:cs="Times New Roman"/>
          <w:sz w:val="28"/>
          <w:szCs w:val="28"/>
        </w:rPr>
        <w:t>льное развитие большинства обучающихся</w:t>
      </w:r>
      <w:r w:rsidRPr="00CE655D">
        <w:rPr>
          <w:rFonts w:ascii="Times New Roman" w:hAnsi="Times New Roman" w:cs="Times New Roman"/>
          <w:sz w:val="28"/>
          <w:szCs w:val="28"/>
        </w:rPr>
        <w:t xml:space="preserve"> с нарушениями речи полноценно не происходит в связи с недостаточным освоением способов речевого поведения, неумением выбирать коммуникативные стратегии и тактики решения проблемных ситуаций.</w:t>
      </w:r>
    </w:p>
    <w:p w:rsidR="003901B5" w:rsidRDefault="00636332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901B5" w:rsidRPr="009419CD">
        <w:rPr>
          <w:rFonts w:ascii="Times New Roman" w:hAnsi="Times New Roman" w:cs="Times New Roman"/>
          <w:sz w:val="28"/>
          <w:szCs w:val="28"/>
        </w:rPr>
        <w:t>ипичные проявления, свидетельствующие о системном нарушении</w:t>
      </w:r>
      <w:r w:rsidR="003901B5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3901B5" w:rsidRPr="009419CD">
        <w:rPr>
          <w:rFonts w:ascii="Times New Roman" w:hAnsi="Times New Roman" w:cs="Times New Roman"/>
          <w:sz w:val="28"/>
          <w:szCs w:val="28"/>
        </w:rPr>
        <w:t xml:space="preserve"> речевой функциональной системы.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ведущих признаков является более позднее, по сравнению с нормой, развитие речи; выраженное отставание в формировании экспрессивной речи при относительно благополучном понимании обращенной речи. Наблюдается недостаточная речевая активность, которая с возрастом, без специального обучения, резко снижается. Развивающаяся речь этих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изобилует большим числом разнообразных фонетических недостатков, малопонятна окружающим.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Нарушения в формировании речевой деятельности обучающихся негативно влияют на все психические процессы, протекающие в сенсорной, интеллектуальной, аффективно-волевой и регуляторной сферах.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снижена вербальная память, страдает продуктивность запоминания. Они забывают сложные инструкции, элементы и последовательность заданий. У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ТНР низкая активность припоминания  может сочетаться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дефицитарностью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обучающиеся отстают в развитии </w:t>
      </w:r>
      <w:r>
        <w:rPr>
          <w:rFonts w:ascii="Times New Roman" w:hAnsi="Times New Roman" w:cs="Times New Roman"/>
          <w:sz w:val="28"/>
          <w:szCs w:val="28"/>
        </w:rPr>
        <w:lastRenderedPageBreak/>
        <w:t>словесно-логического мышления, без специального обучения  с трудом овладевают анализом и синтезом, сравнением и обобщением.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с ТНР присуще и некоторое отставание в развитии двигательной сферы, проявляющееся   плохой координацией движений, неуверенностью в выполнении дозированных движений, снижением скорости и ловкости движений, трудностью реализации сложных двигательных программ, требующих пространственно-временной организации движений (общих, мелких (кистей и пальцев рук), артикуляторных).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ТНР отличает выраженная диссоциация между речевым и психическим развитием. Психическое развитие этих обучающихся протекает, как правило, более благополучно, чем развитие речи. Для них характерна критичность к речевой недостаточности. Первичная системная речевая недостаточность тормозит формирование потенциально сохранных умственных способностей, препятствуя нормальному функционированию  речевого интеллекта. Однако по мере формирования словесной речи и устранения речевого дефекта их интеллектуальное развитие приближается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недоразвитие речи обучающихся с ТНР выражается в различной степени и определяется состоянием языковых средств и коммуникативных процессов.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типичные и стойкие проявления общего недоразвития речи наблюдаются при алалии, афазии, дизартрии, реже –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заикании.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 ТНР, находящиеся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речевого развития (по Р.Е. Левиной), характеризуются использованием, хотя и постоянного, но искаженного и ограниченного запаса общеупотребительных слов, не способны дифференцированно обозначать названия предметов, действий, отдельных признаков. </w:t>
      </w:r>
      <w:r w:rsidR="00927E66">
        <w:rPr>
          <w:rFonts w:ascii="Times New Roman" w:hAnsi="Times New Roman" w:cs="Times New Roman"/>
          <w:sz w:val="28"/>
          <w:szCs w:val="28"/>
        </w:rPr>
        <w:t>Обучающихся отличают значительные трудности в усвоении обобщающих слов, в установлении антонимических и синони</w:t>
      </w:r>
      <w:r w:rsidR="00D1269E">
        <w:rPr>
          <w:rFonts w:ascii="Times New Roman" w:hAnsi="Times New Roman" w:cs="Times New Roman"/>
          <w:sz w:val="28"/>
          <w:szCs w:val="28"/>
        </w:rPr>
        <w:t>мических отношений.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уровне возможно использование местоимений, простых предлогов в элементарных значениях, иногда союзов.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речи встречаются отдельные формы словоизменения, наблюдаются попытки нахождения нужной грамматической формы слова, но эти попытки чаще всего оказываются неуспешными. Обучающиеся с ТНР, имеющие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уровень речевого развития, не используют морфологические элементы для передачи грамматических отношений.</w:t>
      </w:r>
      <w:r w:rsidR="00DE723F">
        <w:rPr>
          <w:rFonts w:ascii="Times New Roman" w:hAnsi="Times New Roman" w:cs="Times New Roman"/>
          <w:sz w:val="28"/>
          <w:szCs w:val="28"/>
        </w:rPr>
        <w:t xml:space="preserve"> Существительные употребляются в основном в именительном падеже, глаголы – в инфинитиве или в форме третьего лица единственного и множественного числа настоящего времени</w:t>
      </w:r>
      <w:r w:rsidR="00FD232C">
        <w:rPr>
          <w:rFonts w:ascii="Times New Roman" w:hAnsi="Times New Roman" w:cs="Times New Roman"/>
          <w:sz w:val="28"/>
          <w:szCs w:val="28"/>
        </w:rPr>
        <w:t xml:space="preserve">. Употребление существительных в косвенных падежах носит случайный характер. Также </w:t>
      </w:r>
      <w:proofErr w:type="spellStart"/>
      <w:r w:rsidR="00FD232C">
        <w:rPr>
          <w:rFonts w:ascii="Times New Roman" w:hAnsi="Times New Roman" w:cs="Times New Roman"/>
          <w:sz w:val="28"/>
          <w:szCs w:val="28"/>
        </w:rPr>
        <w:t>аграмматичными</w:t>
      </w:r>
      <w:proofErr w:type="spellEnd"/>
      <w:r w:rsidR="00FD232C">
        <w:rPr>
          <w:rFonts w:ascii="Times New Roman" w:hAnsi="Times New Roman" w:cs="Times New Roman"/>
          <w:sz w:val="28"/>
          <w:szCs w:val="28"/>
        </w:rPr>
        <w:t xml:space="preserve"> являются изменение имен существительных по числам и употребление форм прошедшего времени глаголов. Средний род глаголов прошедшего времени</w:t>
      </w:r>
      <w:r w:rsidR="00F26563">
        <w:rPr>
          <w:rFonts w:ascii="Times New Roman" w:hAnsi="Times New Roman" w:cs="Times New Roman"/>
          <w:sz w:val="28"/>
          <w:szCs w:val="28"/>
        </w:rPr>
        <w:t xml:space="preserve"> не употребляется. Предлоги употребляются редко, часто опускаются.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Доступная фраза представлена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элементами, которые последовательно воспроизводят обозначаемую обучающимися ситуацию с привлечением поясняющих жестов, и вне конкретной ситуации непонятна.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Звуковая сторона речи характеризуется фонетической неопределенностью,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диффузностью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произношения звуков вследствие неустойчивой артикуляции и низких возможностей их слухового распознавания. </w:t>
      </w:r>
      <w:r w:rsidR="00F26563">
        <w:rPr>
          <w:rFonts w:ascii="Times New Roman" w:hAnsi="Times New Roman" w:cs="Times New Roman"/>
          <w:sz w:val="28"/>
          <w:szCs w:val="28"/>
        </w:rPr>
        <w:t xml:space="preserve">Между воспроизведением звуков изолированно и их употреблением в речи имеются резкие расхождения. </w:t>
      </w:r>
      <w:r>
        <w:rPr>
          <w:rFonts w:ascii="Times New Roman" w:hAnsi="Times New Roman" w:cs="Times New Roman"/>
          <w:sz w:val="28"/>
          <w:szCs w:val="28"/>
        </w:rPr>
        <w:t xml:space="preserve">Задача выделения отдельных звуков в мотивационном и познавательном отношении непонятна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невыполнима.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чертой речевого развития обучающихся с ТНР этого уровня является ограниченная способность восприятия и воспроизв</w:t>
      </w:r>
      <w:r w:rsidR="00F26563">
        <w:rPr>
          <w:rFonts w:ascii="Times New Roman" w:hAnsi="Times New Roman" w:cs="Times New Roman"/>
          <w:sz w:val="28"/>
          <w:szCs w:val="28"/>
        </w:rPr>
        <w:t xml:space="preserve">едения слоговой структуры слова (особенно многосложных слов со стечением согласных). Нарушения </w:t>
      </w:r>
      <w:proofErr w:type="spellStart"/>
      <w:r w:rsidR="00F26563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F26563">
        <w:rPr>
          <w:rFonts w:ascii="Times New Roman" w:hAnsi="Times New Roman" w:cs="Times New Roman"/>
          <w:sz w:val="28"/>
          <w:szCs w:val="28"/>
        </w:rPr>
        <w:t xml:space="preserve"> структуры слова проявляются</w:t>
      </w:r>
      <w:r w:rsidR="00921172">
        <w:rPr>
          <w:rFonts w:ascii="Times New Roman" w:hAnsi="Times New Roman" w:cs="Times New Roman"/>
          <w:sz w:val="28"/>
          <w:szCs w:val="28"/>
        </w:rPr>
        <w:t xml:space="preserve"> как на </w:t>
      </w:r>
      <w:proofErr w:type="gramStart"/>
      <w:r w:rsidR="00921172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921172">
        <w:rPr>
          <w:rFonts w:ascii="Times New Roman" w:hAnsi="Times New Roman" w:cs="Times New Roman"/>
          <w:sz w:val="28"/>
          <w:szCs w:val="28"/>
        </w:rPr>
        <w:t xml:space="preserve"> слова, так и слога.</w:t>
      </w:r>
    </w:p>
    <w:p w:rsidR="00B26AA2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 ТНР, находящиеся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речевого развития (по Р.Е. Левиной), характеризуются возросшей речевой активностью, наличием развернутой фразовой речи с элементами лексико-грамматического и фонетико-фонематического недоразвития.</w:t>
      </w:r>
      <w:r w:rsidR="009211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1172">
        <w:rPr>
          <w:rFonts w:ascii="Times New Roman" w:hAnsi="Times New Roman" w:cs="Times New Roman"/>
          <w:sz w:val="28"/>
          <w:szCs w:val="28"/>
        </w:rPr>
        <w:t xml:space="preserve">На фоне сравнительно развернутой речи наблюдается неточное знание и употребление многих обиходных слов, замены </w:t>
      </w:r>
      <w:r w:rsidR="00921172">
        <w:rPr>
          <w:rFonts w:ascii="Times New Roman" w:hAnsi="Times New Roman" w:cs="Times New Roman"/>
          <w:sz w:val="28"/>
          <w:szCs w:val="28"/>
        </w:rPr>
        <w:lastRenderedPageBreak/>
        <w:t xml:space="preserve">слов по различным признакам (как по смысловому, так и по звуковому признакам; смешения по признакам внешнего сходства, по функциональному назначению, </w:t>
      </w:r>
      <w:proofErr w:type="spellStart"/>
      <w:r w:rsidR="00921172">
        <w:rPr>
          <w:rFonts w:ascii="Times New Roman" w:hAnsi="Times New Roman" w:cs="Times New Roman"/>
          <w:sz w:val="28"/>
          <w:szCs w:val="28"/>
        </w:rPr>
        <w:t>видо-родовые</w:t>
      </w:r>
      <w:proofErr w:type="spellEnd"/>
      <w:r w:rsidR="00921172">
        <w:rPr>
          <w:rFonts w:ascii="Times New Roman" w:hAnsi="Times New Roman" w:cs="Times New Roman"/>
          <w:sz w:val="28"/>
          <w:szCs w:val="28"/>
        </w:rPr>
        <w:t xml:space="preserve"> смешения).</w:t>
      </w:r>
      <w:proofErr w:type="gramEnd"/>
    </w:p>
    <w:p w:rsidR="00B26AA2" w:rsidRDefault="00B26AA2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Наблюдается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сформированность грамматических форм: ошибки в употреблении падежных окончаний, смешение временных и видовых форм глаголов, ошибки в согласовании и управлении. Отличительной особенностью обучающихся является недостаточная</w:t>
      </w:r>
      <w:r w:rsidR="00D9579C">
        <w:rPr>
          <w:rFonts w:ascii="Times New Roman" w:hAnsi="Times New Roman" w:cs="Times New Roman"/>
          <w:sz w:val="28"/>
          <w:szCs w:val="28"/>
        </w:rPr>
        <w:t xml:space="preserve"> сформированность словообразовательной деятельности: часто словообразование заменяется словоизменением, отмечаются трудности подбора однокоренных слов, возникают нарушения в выборе производящей основы, пропуски и замены словообразующих аффиксов, стремление к механическому соединению в рамках слова корня и аффикса</w:t>
      </w:r>
      <w:r w:rsidR="008C1B33">
        <w:rPr>
          <w:rFonts w:ascii="Times New Roman" w:hAnsi="Times New Roman" w:cs="Times New Roman"/>
          <w:sz w:val="28"/>
          <w:szCs w:val="28"/>
        </w:rPr>
        <w:t>. Типичными являются трудности переноса словообразовательных навыков на новый речевой материал.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Произношение обучающихся характеризуется недифференцированным произнесением звуков (особенно сложных по ар</w:t>
      </w:r>
      <w:r w:rsidR="008C1B33">
        <w:rPr>
          <w:rFonts w:ascii="Times New Roman" w:hAnsi="Times New Roman" w:cs="Times New Roman"/>
          <w:sz w:val="28"/>
          <w:szCs w:val="28"/>
        </w:rPr>
        <w:t>тикуляции, позднего онтогенеза), нечеткостью дифференциации их на слух.</w:t>
      </w:r>
      <w:r>
        <w:rPr>
          <w:rFonts w:ascii="Times New Roman" w:hAnsi="Times New Roman" w:cs="Times New Roman"/>
          <w:sz w:val="28"/>
          <w:szCs w:val="28"/>
        </w:rPr>
        <w:t xml:space="preserve"> Наблюдаются множественные ошибки при передаче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слов; неточное употребление многих лексических значений слов, значений даже простых  предлогов; грамматических форм слова, вследствие чего нарушается синтаксическая связь слов в предложениях; неумение пользоваться способами словообразования. В свободных высказываниях преобладают простые распространенные предложения, почти не употребляются сложные синтаксические конструкции. Во фразовой речи обнаруживаются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часто отсутствует правильная связь слов в предложениях, выражающих временные, пространственные и причинно-следственные отношения.</w:t>
      </w:r>
      <w:r w:rsidR="008C1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B33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="008C1B33">
        <w:rPr>
          <w:rFonts w:ascii="Times New Roman" w:hAnsi="Times New Roman" w:cs="Times New Roman"/>
          <w:sz w:val="28"/>
          <w:szCs w:val="28"/>
        </w:rPr>
        <w:t xml:space="preserve"> сформированность связной речи проявляется в нарушениях смыслового программирования и языкового</w:t>
      </w:r>
      <w:r w:rsidR="00A004F8">
        <w:rPr>
          <w:rFonts w:ascii="Times New Roman" w:hAnsi="Times New Roman" w:cs="Times New Roman"/>
          <w:sz w:val="28"/>
          <w:szCs w:val="28"/>
        </w:rPr>
        <w:t xml:space="preserve"> оформления развернутых высказываний, что выражается в пропусках существенных смысловых элементов сюжетной линии, фрагментарности изложения, невозможности четкого построения целостной композиции текста, в бедности и однообразии используемых языковых средств.</w:t>
      </w:r>
      <w:r>
        <w:rPr>
          <w:rFonts w:ascii="Times New Roman" w:hAnsi="Times New Roman" w:cs="Times New Roman"/>
          <w:sz w:val="28"/>
          <w:szCs w:val="28"/>
        </w:rPr>
        <w:t xml:space="preserve"> У большинства обучающихся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отмечаются недостатки  звукопроизношения и нарушения воспроизведения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 слов (в основном незнакомых и слож</w:t>
      </w:r>
      <w:r w:rsidR="00B9494B">
        <w:rPr>
          <w:rFonts w:ascii="Times New Roman" w:hAnsi="Times New Roman" w:cs="Times New Roman"/>
          <w:sz w:val="28"/>
          <w:szCs w:val="28"/>
        </w:rPr>
        <w:t xml:space="preserve">ных по </w:t>
      </w:r>
      <w:proofErr w:type="spellStart"/>
      <w:r w:rsidR="00B9494B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B9494B">
        <w:rPr>
          <w:rFonts w:ascii="Times New Roman" w:hAnsi="Times New Roman" w:cs="Times New Roman"/>
          <w:sz w:val="28"/>
          <w:szCs w:val="28"/>
        </w:rPr>
        <w:t xml:space="preserve"> структуре), что проявляется: в наличии персевераций и неверных антиципаций; в добавлении лишних звуков; в сокращении, перестановке, добавлении слогов или слогообразующей гласной. Э</w:t>
      </w:r>
      <w:r>
        <w:rPr>
          <w:rFonts w:ascii="Times New Roman" w:hAnsi="Times New Roman" w:cs="Times New Roman"/>
          <w:sz w:val="28"/>
          <w:szCs w:val="28"/>
        </w:rPr>
        <w:t>то создает значительные трудности в овладении звуковым анализом и синтезом.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устной речи обучающихся с ТНР приводят к  возникновению нарушений письменной речи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т.к. письмо и чтение осуществляются только на основе достаточно высокого развития устной речи, и нарушения устной и письменной речи являются результатом воздействия единого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этиопатогенетического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фактора, являющегося их причиной и составляющего патологический механизм.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Симптоматика нарушений письма и чтения проявляется в стойких, специфических, повторяющихся ошибках как на уровне текста, предложения, так и слова. Нарушения письма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и чтения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могут сопровождаться разнообразными неречевыми расстройствами и в сочетании с ними входят в структуру нервно-психических и речевых расстройств  (при алалии, афазии, дизартрии,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</w:t>
      </w:r>
      <w:r w:rsidR="003E6E9D">
        <w:rPr>
          <w:rFonts w:ascii="Times New Roman" w:hAnsi="Times New Roman" w:cs="Times New Roman"/>
          <w:sz w:val="28"/>
          <w:szCs w:val="28"/>
        </w:rPr>
        <w:t>.</w:t>
      </w:r>
    </w:p>
    <w:p w:rsidR="003E6E9D" w:rsidRDefault="003E6E9D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Контингент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данному варианту программы представлен и обучающимися с тяжелой степенью выраженности заикания (при нормальном развитии речи), грубо нарушающем коммуникативную функцию речи.</w:t>
      </w:r>
      <w:r w:rsidR="00700DC9">
        <w:rPr>
          <w:rFonts w:ascii="Times New Roman" w:hAnsi="Times New Roman" w:cs="Times New Roman"/>
          <w:sz w:val="28"/>
          <w:szCs w:val="28"/>
        </w:rPr>
        <w:t xml:space="preserve"> Характерным проявлением заикания является нарушение </w:t>
      </w:r>
      <w:proofErr w:type="spellStart"/>
      <w:r w:rsidR="00700DC9">
        <w:rPr>
          <w:rFonts w:ascii="Times New Roman" w:hAnsi="Times New Roman" w:cs="Times New Roman"/>
          <w:sz w:val="28"/>
          <w:szCs w:val="28"/>
        </w:rPr>
        <w:t>темпо-ритмической</w:t>
      </w:r>
      <w:proofErr w:type="spellEnd"/>
      <w:r w:rsidR="00700DC9">
        <w:rPr>
          <w:rFonts w:ascii="Times New Roman" w:hAnsi="Times New Roman" w:cs="Times New Roman"/>
          <w:sz w:val="28"/>
          <w:szCs w:val="28"/>
        </w:rPr>
        <w:t xml:space="preserve"> организации речи вследствие судорожного состояния мышц речевого аппарата.</w:t>
      </w:r>
    </w:p>
    <w:p w:rsidR="00700DC9" w:rsidRDefault="00700DC9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проявления речевого дефекта характеризуются наличием различных по форме и локализации судорог речевого аппарата, нарушением просодической стороны речи, нарушением речевой и общей моторики, наличием непроизвольных</w:t>
      </w:r>
      <w:r w:rsidR="00D21D4D">
        <w:rPr>
          <w:rFonts w:ascii="Times New Roman" w:hAnsi="Times New Roman" w:cs="Times New Roman"/>
          <w:sz w:val="28"/>
          <w:szCs w:val="28"/>
        </w:rPr>
        <w:t xml:space="preserve"> сопутствующих движений (тела, мимической мускулатуры). Обучающиеся начинают затрудняться в построении высказывания, не всегда могут быстро и точно подобрать нужные слова, хотя имеют достаточный по возрасту запас знаний и представлений об окружающем. Самостоятельные высказывания начинают сопровождаться повтором слов, </w:t>
      </w:r>
      <w:r w:rsidR="00D21D4D">
        <w:rPr>
          <w:rFonts w:ascii="Times New Roman" w:hAnsi="Times New Roman" w:cs="Times New Roman"/>
          <w:sz w:val="28"/>
          <w:szCs w:val="28"/>
        </w:rPr>
        <w:lastRenderedPageBreak/>
        <w:t>слогов</w:t>
      </w:r>
      <w:r w:rsidR="00F37F9A">
        <w:rPr>
          <w:rFonts w:ascii="Times New Roman" w:hAnsi="Times New Roman" w:cs="Times New Roman"/>
          <w:sz w:val="28"/>
          <w:szCs w:val="28"/>
        </w:rPr>
        <w:t>, звуков, паузами при поиске слов. В самостоятельных развернутых высказываниях часто встречаются незаконченные предложения, неточные ответы на вопросы.</w:t>
      </w:r>
    </w:p>
    <w:p w:rsidR="00F37F9A" w:rsidRDefault="00F37F9A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заикающихся обучающихся отмечаются специфические особенности общего и речевого поведения: повышенная импульсивность высказывания и в связи с этим искажение точности содержания речи собеседника</w:t>
      </w:r>
      <w:r w:rsidR="003235D1">
        <w:rPr>
          <w:rFonts w:ascii="Times New Roman" w:hAnsi="Times New Roman" w:cs="Times New Roman"/>
          <w:sz w:val="28"/>
          <w:szCs w:val="28"/>
        </w:rPr>
        <w:t xml:space="preserve">; слабость волевого напряжения; замедление или опережающее включение в деятельность; неустойчивость внимания; несобранность; сниженная способность регуляции и </w:t>
      </w:r>
      <w:proofErr w:type="spellStart"/>
      <w:r w:rsidR="003235D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3235D1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proofErr w:type="gramEnd"/>
    </w:p>
    <w:p w:rsidR="003235D1" w:rsidRDefault="003235D1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осознании и переживании своего речевого нарушения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057FD">
        <w:rPr>
          <w:rFonts w:ascii="Times New Roman" w:hAnsi="Times New Roman" w:cs="Times New Roman"/>
          <w:sz w:val="28"/>
          <w:szCs w:val="28"/>
        </w:rPr>
        <w:t xml:space="preserve"> могут возникать: </w:t>
      </w:r>
      <w:proofErr w:type="spellStart"/>
      <w:r w:rsidR="00A057FD">
        <w:rPr>
          <w:rFonts w:ascii="Times New Roman" w:hAnsi="Times New Roman" w:cs="Times New Roman"/>
          <w:sz w:val="28"/>
          <w:szCs w:val="28"/>
        </w:rPr>
        <w:t>логофобии</w:t>
      </w:r>
      <w:proofErr w:type="spellEnd"/>
      <w:r w:rsidR="00A057FD">
        <w:rPr>
          <w:rFonts w:ascii="Times New Roman" w:hAnsi="Times New Roman" w:cs="Times New Roman"/>
          <w:sz w:val="28"/>
          <w:szCs w:val="28"/>
        </w:rPr>
        <w:t>; защитные приемы (уловки) моторного и речевого плана; различная степень фиксированности на заикании (от умеренной до выраженной).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коррекционно-развивающей области - требуется учет механизма речевого нарушения, определяющего  структуру речевого дефекта при разных формах речевой патологии. </w:t>
      </w:r>
      <w:proofErr w:type="gramEnd"/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образования. </w:t>
      </w:r>
      <w:proofErr w:type="gramEnd"/>
    </w:p>
    <w:p w:rsidR="00FB065A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содержания и методов обучения учащихся с ТНР является особенно существенной в младших классах (на ступени начального общего образования), где формируются предпосылки для овладения программой дальнейшего школьного обучения, в значительной мере обеспечивается коррекция речевого и психофизического развития.  </w:t>
      </w:r>
    </w:p>
    <w:p w:rsidR="003E6E9D" w:rsidRDefault="003E6E9D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D71" w:rsidRDefault="00486D71" w:rsidP="007E20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Особые образовательн</w:t>
      </w:r>
      <w:r w:rsidR="00290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ые потребности </w:t>
      </w:r>
      <w:proofErr w:type="gramStart"/>
      <w:r w:rsidR="00290F42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="00290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ТНР</w:t>
      </w:r>
    </w:p>
    <w:p w:rsidR="00BA0964" w:rsidRDefault="00BA0964" w:rsidP="007E2040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 xml:space="preserve">К особым образовательным потребностям, характерным для </w:t>
      </w:r>
      <w:proofErr w:type="gramStart"/>
      <w:r w:rsidRPr="005707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 с ТНР относятся: </w:t>
      </w:r>
    </w:p>
    <w:p w:rsidR="00BA0964" w:rsidRPr="00570722" w:rsidRDefault="00BA0964" w:rsidP="0048063A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в максимально раннем периоде обучения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</w:t>
      </w:r>
      <w:r>
        <w:rPr>
          <w:rFonts w:ascii="Times New Roman" w:hAnsi="Times New Roman" w:cs="Times New Roman"/>
          <w:sz w:val="28"/>
          <w:szCs w:val="28"/>
        </w:rPr>
        <w:t>обучающ</w:t>
      </w:r>
      <w:r w:rsidRPr="00570722">
        <w:rPr>
          <w:rFonts w:ascii="Times New Roman" w:hAnsi="Times New Roman" w:cs="Times New Roman"/>
          <w:sz w:val="28"/>
          <w:szCs w:val="28"/>
        </w:rPr>
        <w:t>егося и степени выраженности его речевого недоразвития;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>- обязательность непрерывности коррекционно-развивающего процесса, реализуемого к</w:t>
      </w:r>
      <w:r>
        <w:rPr>
          <w:rFonts w:ascii="Times New Roman" w:hAnsi="Times New Roman" w:cs="Times New Roman"/>
          <w:sz w:val="28"/>
          <w:szCs w:val="28"/>
        </w:rPr>
        <w:t>ак через содержание предметных</w:t>
      </w:r>
      <w:r w:rsidR="00CF326B">
        <w:rPr>
          <w:rFonts w:ascii="Times New Roman" w:hAnsi="Times New Roman" w:cs="Times New Roman"/>
          <w:sz w:val="28"/>
          <w:szCs w:val="28"/>
        </w:rPr>
        <w:t xml:space="preserve"> и коррекционно-развивающей областей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0722">
        <w:rPr>
          <w:rFonts w:ascii="Times New Roman" w:hAnsi="Times New Roman" w:cs="Times New Roman"/>
          <w:sz w:val="28"/>
          <w:szCs w:val="28"/>
        </w:rPr>
        <w:t>так и в процессе индивидуальной</w:t>
      </w:r>
      <w:r>
        <w:rPr>
          <w:rFonts w:ascii="Times New Roman" w:hAnsi="Times New Roman" w:cs="Times New Roman"/>
          <w:sz w:val="28"/>
          <w:szCs w:val="28"/>
        </w:rPr>
        <w:t>/подгрупповой логопедической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BA0964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создание условий, нормализующих</w:t>
      </w:r>
      <w:r w:rsidRPr="00253F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компенсирующих состояние высших психических функций, анализаторной, аналитико-синтетической и регуляторной деятельности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на основе обеспечения комплек</w:t>
      </w:r>
      <w:r>
        <w:rPr>
          <w:rFonts w:ascii="Times New Roman" w:hAnsi="Times New Roman" w:cs="Times New Roman"/>
          <w:sz w:val="28"/>
          <w:szCs w:val="28"/>
        </w:rPr>
        <w:t>сного подхода при изучении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речевыми нарушениями и коррекции этих нарушений; 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координация педагогических, психологических и медицинских средств во</w:t>
      </w:r>
      <w:r>
        <w:rPr>
          <w:rFonts w:ascii="Times New Roman" w:hAnsi="Times New Roman" w:cs="Times New Roman"/>
          <w:sz w:val="28"/>
          <w:szCs w:val="28"/>
        </w:rPr>
        <w:t xml:space="preserve">здействия в процессе комплексного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адаптации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7072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при изучении содержания учебных предметов по всем предметным областям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учетом необходимости коррекции речевых нарушений и оптимизации коммуникативных навыков учащихся;</w:t>
      </w:r>
    </w:p>
    <w:p w:rsidR="00BA0964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гибкое варьирование </w:t>
      </w:r>
      <w:r w:rsidR="00CF326B">
        <w:rPr>
          <w:rFonts w:ascii="Times New Roman" w:hAnsi="Times New Roman" w:cs="Times New Roman"/>
          <w:sz w:val="28"/>
          <w:szCs w:val="28"/>
        </w:rPr>
        <w:t>организации процесса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обучения путем расширения/сокращения соде</w:t>
      </w:r>
      <w:r>
        <w:rPr>
          <w:rFonts w:ascii="Times New Roman" w:hAnsi="Times New Roman" w:cs="Times New Roman"/>
          <w:sz w:val="28"/>
          <w:szCs w:val="28"/>
        </w:rPr>
        <w:t>ржания отдельных предметных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областей, изменения количества учебных часов и использования соответствующих методик и технологий;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индивидуальный темп обучения и продвижения в образовательном пространстве для разных </w:t>
      </w:r>
      <w:proofErr w:type="gramStart"/>
      <w:r w:rsidRPr="00570722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 обучающихся с ТНР;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постоянный (пошаговый) мониторинг результативности академического компонента образования и сформированност</w:t>
      </w:r>
      <w:r>
        <w:rPr>
          <w:rFonts w:ascii="Times New Roman" w:hAnsi="Times New Roman" w:cs="Times New Roman"/>
          <w:sz w:val="28"/>
          <w:szCs w:val="28"/>
        </w:rPr>
        <w:t>и жизненной компетенции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>, уровня и динамики развития речевых процессов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72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сходя из механизма</w:t>
      </w:r>
      <w:r w:rsidRPr="00570722">
        <w:rPr>
          <w:rFonts w:ascii="Times New Roman" w:hAnsi="Times New Roman" w:cs="Times New Roman"/>
          <w:sz w:val="28"/>
          <w:szCs w:val="28"/>
        </w:rPr>
        <w:t xml:space="preserve"> речевого дефекта;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обучаться на дому и/или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медицинских показаний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профилактика и коррекция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570722">
        <w:rPr>
          <w:rFonts w:ascii="Times New Roman" w:hAnsi="Times New Roman" w:cs="Times New Roman"/>
          <w:sz w:val="28"/>
          <w:szCs w:val="28"/>
        </w:rPr>
        <w:t xml:space="preserve"> и школьной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70722">
        <w:rPr>
          <w:rFonts w:ascii="Times New Roman" w:hAnsi="Times New Roman" w:cs="Times New Roman"/>
          <w:sz w:val="28"/>
          <w:szCs w:val="28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BA0964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FF42CC" w:rsidRDefault="00FF42CC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4" w:rsidRDefault="00EA47BB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_Toc413974304"/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916A65" w:rsidRPr="00F63254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916A65"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16A65" w:rsidRPr="00F6325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обучающимися </w:t>
      </w:r>
      <w:r w:rsidR="007F112A">
        <w:rPr>
          <w:rFonts w:ascii="Times New Roman" w:hAnsi="Times New Roman" w:cs="Times New Roman"/>
          <w:b/>
          <w:sz w:val="28"/>
          <w:szCs w:val="28"/>
        </w:rPr>
        <w:br/>
      </w:r>
      <w:r w:rsidR="00551783" w:rsidRPr="00F6325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A0964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  <w:r w:rsidR="00C4068A">
        <w:rPr>
          <w:rFonts w:ascii="Times New Roman" w:hAnsi="Times New Roman" w:cs="Times New Roman"/>
          <w:b/>
          <w:sz w:val="28"/>
          <w:szCs w:val="28"/>
        </w:rPr>
        <w:t xml:space="preserve"> адаптированной основной общеобразовательной программы начального общего образования</w:t>
      </w:r>
      <w:bookmarkEnd w:id="5"/>
      <w:proofErr w:type="gramEnd"/>
    </w:p>
    <w:p w:rsidR="00C938FF" w:rsidRPr="009B40B3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Pr="009B40B3">
        <w:rPr>
          <w:rFonts w:ascii="Times New Roman" w:hAnsi="Times New Roman" w:cs="Times New Roman"/>
          <w:sz w:val="28"/>
          <w:szCs w:val="28"/>
        </w:rPr>
        <w:t xml:space="preserve">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общего образования </w:t>
      </w:r>
      <w:proofErr w:type="gramStart"/>
      <w:r w:rsidRPr="009B40B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B4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ТНР </w:t>
      </w:r>
      <w:r w:rsidRPr="009B40B3">
        <w:rPr>
          <w:rFonts w:ascii="Times New Roman" w:hAnsi="Times New Roman" w:cs="Times New Roman"/>
          <w:sz w:val="28"/>
          <w:szCs w:val="28"/>
        </w:rPr>
        <w:t>оцениваются как итоговые на момент завершения начального общего образования.</w:t>
      </w:r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lastRenderedPageBreak/>
        <w:t xml:space="preserve">Освоение адаптированной </w:t>
      </w:r>
      <w:r>
        <w:rPr>
          <w:rFonts w:ascii="Times New Roman" w:hAnsi="Times New Roman" w:cs="Times New Roman"/>
          <w:sz w:val="28"/>
          <w:szCs w:val="28"/>
        </w:rPr>
        <w:t>основной 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</w:t>
      </w:r>
      <w:r w:rsidR="00E846B5">
        <w:rPr>
          <w:rFonts w:ascii="Times New Roman" w:hAnsi="Times New Roman" w:cs="Times New Roman"/>
          <w:sz w:val="28"/>
          <w:szCs w:val="28"/>
        </w:rPr>
        <w:t>бразования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обеспечивает достижение </w:t>
      </w:r>
      <w:proofErr w:type="gramStart"/>
      <w:r w:rsidRPr="009B40B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B4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ТНР </w:t>
      </w:r>
      <w:r w:rsidRPr="009B40B3">
        <w:rPr>
          <w:rFonts w:ascii="Times New Roman" w:hAnsi="Times New Roman" w:cs="Times New Roman"/>
          <w:sz w:val="28"/>
          <w:szCs w:val="28"/>
        </w:rPr>
        <w:t xml:space="preserve">трех видов результатов: </w:t>
      </w:r>
      <w:r w:rsidRPr="00F56125">
        <w:rPr>
          <w:rFonts w:ascii="Times New Roman" w:hAnsi="Times New Roman" w:cs="Times New Roman"/>
          <w:i/>
          <w:sz w:val="28"/>
          <w:szCs w:val="28"/>
        </w:rPr>
        <w:t>личностны</w:t>
      </w:r>
      <w:r>
        <w:rPr>
          <w:rFonts w:ascii="Times New Roman" w:hAnsi="Times New Roman" w:cs="Times New Roman"/>
          <w:i/>
          <w:sz w:val="28"/>
          <w:szCs w:val="28"/>
        </w:rPr>
        <w:t>х, метапредметных и предметных.</w:t>
      </w:r>
    </w:p>
    <w:p w:rsidR="00C938FF" w:rsidRPr="009231A5" w:rsidRDefault="00C938FF" w:rsidP="00E846B5">
      <w:pPr>
        <w:pStyle w:val="af0"/>
        <w:spacing w:line="360" w:lineRule="auto"/>
        <w:ind w:firstLine="658"/>
        <w:rPr>
          <w:rFonts w:ascii="Times New Roman" w:hAnsi="Times New Roman" w:cs="Times New Roman"/>
          <w:sz w:val="28"/>
          <w:szCs w:val="28"/>
        </w:rPr>
      </w:pPr>
      <w:r w:rsidRPr="009231A5">
        <w:rPr>
          <w:rFonts w:ascii="Times New Roman" w:hAnsi="Times New Roman"/>
          <w:i/>
          <w:sz w:val="28"/>
        </w:rPr>
        <w:t xml:space="preserve">Личностные и </w:t>
      </w:r>
      <w:proofErr w:type="spellStart"/>
      <w:r w:rsidRPr="009231A5">
        <w:rPr>
          <w:rFonts w:ascii="Times New Roman" w:hAnsi="Times New Roman"/>
          <w:i/>
          <w:sz w:val="28"/>
        </w:rPr>
        <w:t>метапредметные</w:t>
      </w:r>
      <w:proofErr w:type="spellEnd"/>
      <w:r w:rsidRPr="009231A5">
        <w:rPr>
          <w:rFonts w:ascii="Times New Roman" w:hAnsi="Times New Roman"/>
          <w:i/>
          <w:sz w:val="28"/>
        </w:rPr>
        <w:t xml:space="preserve"> результаты </w:t>
      </w:r>
      <w:r w:rsidRPr="009231A5">
        <w:rPr>
          <w:rFonts w:ascii="Times New Roman" w:hAnsi="Times New Roman"/>
          <w:sz w:val="28"/>
        </w:rPr>
        <w:t xml:space="preserve">освоения адаптированной основной </w:t>
      </w:r>
      <w:r>
        <w:rPr>
          <w:rFonts w:ascii="Times New Roman" w:hAnsi="Times New Roman"/>
          <w:sz w:val="28"/>
        </w:rPr>
        <w:t>обще</w:t>
      </w:r>
      <w:r w:rsidRPr="009231A5">
        <w:rPr>
          <w:rFonts w:ascii="Times New Roman" w:hAnsi="Times New Roman"/>
          <w:sz w:val="28"/>
        </w:rPr>
        <w:t>образовательной программы начального общего образования для всех предметных</w:t>
      </w:r>
      <w:r>
        <w:rPr>
          <w:rFonts w:ascii="Times New Roman" w:hAnsi="Times New Roman"/>
          <w:sz w:val="28"/>
        </w:rPr>
        <w:t xml:space="preserve"> и коррекционно-развивающей областей</w:t>
      </w:r>
      <w:r w:rsidRPr="009231A5">
        <w:rPr>
          <w:rFonts w:ascii="Times New Roman" w:hAnsi="Times New Roman"/>
          <w:sz w:val="28"/>
        </w:rPr>
        <w:t xml:space="preserve"> являются общими и заключаются в следующем:</w:t>
      </w:r>
    </w:p>
    <w:p w:rsidR="00C938FF" w:rsidRPr="009B40B3" w:rsidRDefault="00C938FF" w:rsidP="00E846B5">
      <w:pPr>
        <w:spacing w:after="0" w:line="36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125">
        <w:rPr>
          <w:rFonts w:ascii="Times New Roman" w:hAnsi="Times New Roman" w:cs="Times New Roman"/>
          <w:i/>
          <w:sz w:val="28"/>
          <w:szCs w:val="28"/>
        </w:rPr>
        <w:t xml:space="preserve">Личностные результаты </w:t>
      </w:r>
      <w:r w:rsidRPr="009B40B3">
        <w:rPr>
          <w:rFonts w:ascii="Times New Roman" w:hAnsi="Times New Roman" w:cs="Times New Roman"/>
          <w:sz w:val="28"/>
          <w:szCs w:val="28"/>
        </w:rPr>
        <w:t xml:space="preserve">освоения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</w:t>
      </w:r>
      <w:r>
        <w:rPr>
          <w:rFonts w:ascii="Times New Roman" w:hAnsi="Times New Roman" w:cs="Times New Roman"/>
          <w:sz w:val="28"/>
          <w:szCs w:val="28"/>
        </w:rPr>
        <w:t>ального общего образования отраж</w:t>
      </w:r>
      <w:r w:rsidRPr="009B40B3">
        <w:rPr>
          <w:rFonts w:ascii="Times New Roman" w:hAnsi="Times New Roman" w:cs="Times New Roman"/>
          <w:sz w:val="28"/>
          <w:szCs w:val="28"/>
        </w:rPr>
        <w:t>ают индивидуально-личностные качества и социальные компетенции обучающегос</w:t>
      </w:r>
      <w:r w:rsidR="00E846B5">
        <w:rPr>
          <w:rFonts w:ascii="Times New Roman" w:hAnsi="Times New Roman" w:cs="Times New Roman"/>
          <w:sz w:val="28"/>
          <w:szCs w:val="28"/>
        </w:rPr>
        <w:t xml:space="preserve">я, включающие: </w:t>
      </w:r>
      <w:r w:rsidRPr="009B40B3">
        <w:rPr>
          <w:rFonts w:ascii="Times New Roman" w:hAnsi="Times New Roman" w:cs="Times New Roman"/>
          <w:sz w:val="28"/>
          <w:szCs w:val="28"/>
        </w:rPr>
        <w:t>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сформированность основ гражданской идентичности.</w:t>
      </w:r>
      <w:proofErr w:type="gramEnd"/>
    </w:p>
    <w:p w:rsidR="00C938FF" w:rsidRPr="002C2FAD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kern w:val="22"/>
          <w:sz w:val="28"/>
          <w:szCs w:val="28"/>
        </w:rPr>
      </w:pPr>
      <w:r w:rsidRPr="002C2FAD">
        <w:rPr>
          <w:rFonts w:ascii="Times New Roman" w:hAnsi="Times New Roman"/>
          <w:kern w:val="22"/>
          <w:sz w:val="28"/>
        </w:rPr>
        <w:t xml:space="preserve">Личностные результаты освоения адаптированной основной </w:t>
      </w:r>
      <w:r>
        <w:rPr>
          <w:rFonts w:ascii="Times New Roman" w:hAnsi="Times New Roman"/>
          <w:kern w:val="22"/>
          <w:sz w:val="28"/>
        </w:rPr>
        <w:t>обще</w:t>
      </w:r>
      <w:r w:rsidRPr="002C2FAD">
        <w:rPr>
          <w:rFonts w:ascii="Times New Roman" w:hAnsi="Times New Roman"/>
          <w:kern w:val="22"/>
          <w:sz w:val="28"/>
        </w:rPr>
        <w:t>образовательной программы начального общего образования должны отражать:</w:t>
      </w:r>
    </w:p>
    <w:p w:rsidR="00C938FF" w:rsidRDefault="00C938FF" w:rsidP="00C938FF">
      <w:pPr>
        <w:pStyle w:val="af0"/>
        <w:spacing w:line="360" w:lineRule="auto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сформированность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C938FF" w:rsidRPr="00F246FD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патриотизм, чувство</w:t>
      </w:r>
      <w:r w:rsidRPr="00F246FD">
        <w:rPr>
          <w:rFonts w:ascii="Times New Roman" w:hAnsi="Times New Roman"/>
          <w:sz w:val="28"/>
          <w:szCs w:val="28"/>
        </w:rPr>
        <w:t xml:space="preserve"> гордости за свою Родину, российский народ</w:t>
      </w:r>
      <w:r>
        <w:rPr>
          <w:rFonts w:ascii="Times New Roman" w:hAnsi="Times New Roman"/>
          <w:sz w:val="28"/>
          <w:szCs w:val="28"/>
        </w:rPr>
        <w:t>,</w:t>
      </w:r>
      <w:r w:rsidRPr="00720C64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720C64">
        <w:rPr>
          <w:rFonts w:ascii="Times New Roman" w:hAnsi="Times New Roman"/>
          <w:kern w:val="2"/>
          <w:sz w:val="28"/>
          <w:szCs w:val="28"/>
        </w:rPr>
        <w:t>национальные свершения, открытия, победы;</w:t>
      </w:r>
    </w:p>
    <w:p w:rsidR="00C938FF" w:rsidRPr="00D23A6D" w:rsidRDefault="00C938FF" w:rsidP="00C938FF">
      <w:pPr>
        <w:pStyle w:val="28"/>
        <w:ind w:left="0" w:firstLine="660"/>
        <w:jc w:val="both"/>
        <w:rPr>
          <w:kern w:val="2"/>
          <w:sz w:val="28"/>
          <w:szCs w:val="28"/>
        </w:rPr>
      </w:pPr>
      <w:r w:rsidRPr="00D23A6D">
        <w:rPr>
          <w:kern w:val="2"/>
          <w:sz w:val="28"/>
          <w:szCs w:val="28"/>
        </w:rPr>
        <w:t xml:space="preserve">- осознание роли своей страны в мировом развитии; </w:t>
      </w:r>
    </w:p>
    <w:p w:rsidR="00C938FF" w:rsidRPr="00433957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D23A6D">
        <w:rPr>
          <w:rFonts w:ascii="Times New Roman" w:hAnsi="Times New Roman"/>
          <w:kern w:val="2"/>
          <w:sz w:val="28"/>
        </w:rPr>
        <w:t xml:space="preserve">- уважительное отношение к России, родному краю, своей семье, </w:t>
      </w:r>
      <w:r w:rsidRPr="00433957">
        <w:rPr>
          <w:rFonts w:ascii="Times New Roman" w:hAnsi="Times New Roman"/>
          <w:kern w:val="2"/>
          <w:sz w:val="28"/>
        </w:rPr>
        <w:t>истории, культуре, природе нашей страны, ее современной жизни;</w:t>
      </w:r>
    </w:p>
    <w:p w:rsidR="00C938FF" w:rsidRPr="00433957" w:rsidRDefault="00C938FF" w:rsidP="00C938FF">
      <w:pPr>
        <w:pStyle w:val="af0"/>
        <w:spacing w:line="360" w:lineRule="auto"/>
        <w:ind w:firstLine="660"/>
        <w:rPr>
          <w:rFonts w:ascii="Times New Roman" w:hAnsi="Times New Roman"/>
          <w:sz w:val="28"/>
        </w:rPr>
      </w:pPr>
      <w:r w:rsidRPr="00433957">
        <w:rPr>
          <w:rFonts w:ascii="Times New Roman" w:hAnsi="Times New Roman"/>
          <w:sz w:val="28"/>
        </w:rPr>
        <w:t>-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C938FF" w:rsidRDefault="00C938FF" w:rsidP="00C938FF">
      <w:pPr>
        <w:pStyle w:val="28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сформированность</w:t>
      </w:r>
      <w:r w:rsidRPr="008C20E8">
        <w:rPr>
          <w:sz w:val="28"/>
          <w:szCs w:val="28"/>
        </w:rPr>
        <w:t xml:space="preserve"> уважительного отношения и иному мнению, ис</w:t>
      </w:r>
      <w:r>
        <w:rPr>
          <w:sz w:val="28"/>
          <w:szCs w:val="28"/>
        </w:rPr>
        <w:t>тории и культуре других народов;</w:t>
      </w:r>
    </w:p>
    <w:p w:rsidR="00C938FF" w:rsidRDefault="00C938FF" w:rsidP="00A50CCC">
      <w:pPr>
        <w:pStyle w:val="28"/>
        <w:ind w:left="0" w:firstLine="660"/>
        <w:jc w:val="both"/>
        <w:rPr>
          <w:sz w:val="28"/>
          <w:szCs w:val="28"/>
        </w:rPr>
      </w:pPr>
      <w:r w:rsidRPr="00433957">
        <w:rPr>
          <w:sz w:val="28"/>
          <w:szCs w:val="28"/>
        </w:rPr>
        <w:lastRenderedPageBreak/>
        <w:t>- овладение начальными навыками адаптации в динамично</w:t>
      </w:r>
      <w:r w:rsidR="00A50CCC">
        <w:rPr>
          <w:sz w:val="28"/>
          <w:szCs w:val="28"/>
        </w:rPr>
        <w:t xml:space="preserve"> </w:t>
      </w:r>
      <w:r w:rsidRPr="00433957">
        <w:rPr>
          <w:sz w:val="28"/>
          <w:szCs w:val="28"/>
        </w:rPr>
        <w:t>изменяющемся и развивающемся мире;</w:t>
      </w:r>
    </w:p>
    <w:p w:rsidR="00C938FF" w:rsidRPr="0008139B" w:rsidRDefault="00C938FF" w:rsidP="00C938FF">
      <w:pPr>
        <w:pStyle w:val="28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самостоятельность и личную</w:t>
      </w:r>
      <w:r w:rsidRPr="0008139B">
        <w:rPr>
          <w:sz w:val="28"/>
          <w:szCs w:val="28"/>
        </w:rPr>
        <w:t xml:space="preserve"> ответственности за свои поступки, в том числе в информационной деятельности, на основе представлений о нравственных нормах, соци</w:t>
      </w:r>
      <w:r>
        <w:rPr>
          <w:sz w:val="28"/>
          <w:szCs w:val="28"/>
        </w:rPr>
        <w:t>альной справедливости и свободе;</w:t>
      </w:r>
    </w:p>
    <w:p w:rsidR="00C938FF" w:rsidRPr="00433957" w:rsidRDefault="00C938FF" w:rsidP="00C938FF">
      <w:pPr>
        <w:pStyle w:val="28"/>
        <w:ind w:left="0" w:firstLine="660"/>
        <w:jc w:val="both"/>
        <w:rPr>
          <w:sz w:val="28"/>
          <w:szCs w:val="28"/>
        </w:rPr>
      </w:pPr>
      <w:r w:rsidRPr="0008139B">
        <w:rPr>
          <w:sz w:val="28"/>
        </w:rPr>
        <w:t xml:space="preserve">- </w:t>
      </w:r>
      <w:r>
        <w:rPr>
          <w:sz w:val="28"/>
        </w:rPr>
        <w:t>с</w:t>
      </w:r>
      <w:r w:rsidRPr="0008139B">
        <w:rPr>
          <w:sz w:val="28"/>
        </w:rPr>
        <w:t>ф</w:t>
      </w:r>
      <w:r>
        <w:rPr>
          <w:sz w:val="28"/>
        </w:rPr>
        <w:t>ормированность</w:t>
      </w:r>
      <w:r w:rsidRPr="0008139B">
        <w:rPr>
          <w:sz w:val="28"/>
        </w:rPr>
        <w:t xml:space="preserve"> эстетических потребностей, ценностей и чувств;</w:t>
      </w:r>
    </w:p>
    <w:p w:rsidR="00C938FF" w:rsidRPr="00AA7D87" w:rsidRDefault="00C938FF" w:rsidP="00C938FF">
      <w:pPr>
        <w:pStyle w:val="af0"/>
        <w:spacing w:line="360" w:lineRule="auto"/>
        <w:ind w:firstLine="6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сформированность этических чувств, доброжелательность и эмоционально-нравственную отзывчивость, понимание</w:t>
      </w:r>
      <w:r w:rsidRPr="00AA7D87">
        <w:rPr>
          <w:rFonts w:ascii="Times New Roman" w:hAnsi="Times New Roman"/>
          <w:sz w:val="28"/>
        </w:rPr>
        <w:t xml:space="preserve"> и сопер</w:t>
      </w:r>
      <w:r>
        <w:rPr>
          <w:rFonts w:ascii="Times New Roman" w:hAnsi="Times New Roman"/>
          <w:sz w:val="28"/>
        </w:rPr>
        <w:t>еживание чувствам других людей;</w:t>
      </w:r>
    </w:p>
    <w:p w:rsidR="00C938FF" w:rsidRDefault="00C938FF" w:rsidP="00C938FF">
      <w:pPr>
        <w:pStyle w:val="af0"/>
        <w:spacing w:line="360" w:lineRule="auto"/>
        <w:ind w:firstLine="6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AA7D87">
        <w:rPr>
          <w:rFonts w:ascii="Times New Roman" w:hAnsi="Times New Roman"/>
          <w:sz w:val="28"/>
        </w:rPr>
        <w:t>сформи</w:t>
      </w:r>
      <w:r>
        <w:rPr>
          <w:rFonts w:ascii="Times New Roman" w:hAnsi="Times New Roman"/>
          <w:sz w:val="28"/>
        </w:rPr>
        <w:t>рованность чувства прекрасного -</w:t>
      </w:r>
      <w:r w:rsidRPr="00AA7D87">
        <w:rPr>
          <w:rFonts w:ascii="Times New Roman" w:hAnsi="Times New Roman"/>
          <w:sz w:val="28"/>
        </w:rPr>
        <w:t xml:space="preserve"> умение воспринимать красоту природы, бережно относиться ко всему живому;</w:t>
      </w:r>
    </w:p>
    <w:p w:rsidR="00C938FF" w:rsidRPr="00CA6835" w:rsidRDefault="00C938FF" w:rsidP="00C938FF">
      <w:pPr>
        <w:pStyle w:val="af0"/>
        <w:spacing w:line="360" w:lineRule="auto"/>
        <w:ind w:firstLine="6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A7D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умение </w:t>
      </w:r>
      <w:r w:rsidRPr="00AA7D87">
        <w:rPr>
          <w:rFonts w:ascii="Times New Roman" w:hAnsi="Times New Roman"/>
          <w:sz w:val="28"/>
        </w:rPr>
        <w:t>чувствовать красоту х</w:t>
      </w:r>
      <w:r>
        <w:rPr>
          <w:rFonts w:ascii="Times New Roman" w:hAnsi="Times New Roman"/>
          <w:sz w:val="28"/>
        </w:rPr>
        <w:t>удожественного слова, стремление</w:t>
      </w:r>
      <w:r w:rsidRPr="00AA7D87">
        <w:rPr>
          <w:rFonts w:ascii="Times New Roman" w:hAnsi="Times New Roman"/>
          <w:sz w:val="28"/>
        </w:rPr>
        <w:t xml:space="preserve"> к совершенствованию собственной речи; </w:t>
      </w:r>
    </w:p>
    <w:p w:rsidR="00C938FF" w:rsidRPr="00286A2B" w:rsidRDefault="00C938FF" w:rsidP="00C938FF">
      <w:pPr>
        <w:pStyle w:val="28"/>
        <w:ind w:left="0" w:firstLine="660"/>
        <w:jc w:val="both"/>
        <w:rPr>
          <w:sz w:val="28"/>
          <w:szCs w:val="28"/>
        </w:rPr>
      </w:pPr>
      <w:r w:rsidRPr="00286A2B">
        <w:rPr>
          <w:sz w:val="28"/>
          <w:szCs w:val="28"/>
        </w:rPr>
        <w:t xml:space="preserve">- </w:t>
      </w:r>
      <w:r w:rsidRPr="00286A2B">
        <w:rPr>
          <w:sz w:val="28"/>
        </w:rPr>
        <w:t xml:space="preserve">владение навыками сотрудничества </w:t>
      </w:r>
      <w:proofErr w:type="gramStart"/>
      <w:r w:rsidRPr="00286A2B">
        <w:rPr>
          <w:sz w:val="28"/>
        </w:rPr>
        <w:t>со</w:t>
      </w:r>
      <w:proofErr w:type="gramEnd"/>
      <w:r w:rsidRPr="00286A2B">
        <w:rPr>
          <w:sz w:val="28"/>
        </w:rPr>
        <w:t xml:space="preserve"> взрослыми и сверстниками в различных социальных и коммуникативных ситуациях, умением не создавать конфликтов и находить выходы из спорных ситуаций;</w:t>
      </w:r>
    </w:p>
    <w:p w:rsidR="00C938FF" w:rsidRPr="00286A2B" w:rsidRDefault="00C938FF" w:rsidP="00C938FF">
      <w:pPr>
        <w:pStyle w:val="af0"/>
        <w:spacing w:line="360" w:lineRule="auto"/>
        <w:ind w:firstLine="660"/>
        <w:rPr>
          <w:rFonts w:ascii="Times New Roman" w:hAnsi="Times New Roman"/>
          <w:sz w:val="28"/>
        </w:rPr>
      </w:pPr>
      <w:r w:rsidRPr="00286A2B">
        <w:rPr>
          <w:sz w:val="28"/>
        </w:rPr>
        <w:t>- умение сотрудничать с товарищами в процессе коллективной деятельности, соотносить свою часть работы с общим замыслом;</w:t>
      </w:r>
    </w:p>
    <w:p w:rsidR="00C938FF" w:rsidRPr="00286A2B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86A2B">
        <w:rPr>
          <w:rFonts w:ascii="Times New Roman" w:hAnsi="Times New Roman"/>
          <w:sz w:val="28"/>
        </w:rPr>
        <w:t>- о</w:t>
      </w:r>
      <w:r w:rsidRPr="00286A2B">
        <w:rPr>
          <w:rFonts w:ascii="Times New Roman" w:hAnsi="Times New Roman" w:cs="Times New Roman"/>
          <w:sz w:val="28"/>
          <w:szCs w:val="28"/>
        </w:rPr>
        <w:t xml:space="preserve">владение навыками коммуникации и принятыми ритуалами социального взаимодействия (т. е. самой формой поведения, его социальным рисунком), </w:t>
      </w:r>
      <w:bookmarkStart w:id="6" w:name="docs_internal_guid_5546eed3_e296_9f90_73"/>
      <w:bookmarkEnd w:id="6"/>
      <w:r w:rsidRPr="00286A2B">
        <w:rPr>
          <w:rFonts w:ascii="Times New Roman" w:hAnsi="Times New Roman" w:cs="Times New Roman"/>
          <w:sz w:val="28"/>
          <w:szCs w:val="28"/>
        </w:rPr>
        <w:t>в том числе с использованием информационных технологий;</w:t>
      </w:r>
    </w:p>
    <w:p w:rsidR="00C938FF" w:rsidRPr="00286A2B" w:rsidRDefault="00C938FF" w:rsidP="00C938FF">
      <w:pPr>
        <w:pStyle w:val="af0"/>
        <w:spacing w:line="360" w:lineRule="auto"/>
        <w:ind w:firstLine="660"/>
        <w:rPr>
          <w:rFonts w:ascii="Times New Roman" w:hAnsi="Times New Roman"/>
          <w:sz w:val="28"/>
        </w:rPr>
      </w:pPr>
      <w:r w:rsidRPr="00286A2B">
        <w:rPr>
          <w:rFonts w:ascii="Times New Roman" w:hAnsi="Times New Roman"/>
          <w:sz w:val="28"/>
        </w:rPr>
        <w:t xml:space="preserve">- ориентация в нравственном содержании и смысле поступков – своих и окружающих людей; </w:t>
      </w:r>
    </w:p>
    <w:p w:rsidR="00C938FF" w:rsidRPr="00E2431A" w:rsidRDefault="00C938FF" w:rsidP="00E2431A">
      <w:pPr>
        <w:pStyle w:val="28"/>
        <w:ind w:left="0" w:firstLine="660"/>
        <w:jc w:val="both"/>
        <w:rPr>
          <w:sz w:val="28"/>
          <w:szCs w:val="28"/>
        </w:rPr>
      </w:pPr>
      <w:r w:rsidRPr="00286A2B">
        <w:rPr>
          <w:sz w:val="28"/>
          <w:szCs w:val="28"/>
        </w:rPr>
        <w:t>- овладение навыком самооценки, умением анализировать свои действия</w:t>
      </w:r>
      <w:r w:rsidR="00E2431A">
        <w:rPr>
          <w:sz w:val="28"/>
          <w:szCs w:val="28"/>
        </w:rPr>
        <w:t xml:space="preserve"> </w:t>
      </w:r>
      <w:r w:rsidRPr="00286A2B">
        <w:rPr>
          <w:sz w:val="28"/>
          <w:szCs w:val="28"/>
        </w:rPr>
        <w:t xml:space="preserve">и </w:t>
      </w:r>
      <w:r w:rsidRPr="00286A2B">
        <w:rPr>
          <w:kern w:val="2"/>
          <w:sz w:val="28"/>
          <w:szCs w:val="28"/>
        </w:rPr>
        <w:t>управлять ими;</w:t>
      </w:r>
    </w:p>
    <w:p w:rsidR="00C938FF" w:rsidRPr="000142FF" w:rsidRDefault="00C938FF" w:rsidP="00C938FF">
      <w:pPr>
        <w:pStyle w:val="28"/>
        <w:ind w:left="0" w:firstLine="660"/>
        <w:jc w:val="both"/>
        <w:rPr>
          <w:sz w:val="28"/>
          <w:szCs w:val="28"/>
        </w:rPr>
      </w:pPr>
      <w:r w:rsidRPr="000142FF">
        <w:rPr>
          <w:kern w:val="2"/>
          <w:sz w:val="28"/>
          <w:szCs w:val="28"/>
        </w:rPr>
        <w:t xml:space="preserve">- </w:t>
      </w:r>
      <w:r w:rsidRPr="000142FF">
        <w:rPr>
          <w:sz w:val="28"/>
          <w:szCs w:val="28"/>
        </w:rPr>
        <w:t> развитие адекватных представлений о собственных возможностях и ограничениях, о насущно необходимом жизнеобеспечении;</w:t>
      </w:r>
    </w:p>
    <w:p w:rsidR="00C938FF" w:rsidRPr="006D16AE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D16AE">
        <w:rPr>
          <w:rFonts w:ascii="Times New Roman" w:hAnsi="Times New Roman"/>
          <w:sz w:val="28"/>
        </w:rPr>
        <w:t xml:space="preserve">- овладение </w:t>
      </w:r>
      <w:proofErr w:type="spellStart"/>
      <w:r w:rsidRPr="006D16AE">
        <w:rPr>
          <w:rFonts w:ascii="Times New Roman" w:hAnsi="Times New Roman"/>
          <w:sz w:val="28"/>
        </w:rPr>
        <w:t>социально­бытовыми</w:t>
      </w:r>
      <w:proofErr w:type="spellEnd"/>
      <w:r w:rsidRPr="006D16AE">
        <w:rPr>
          <w:rFonts w:ascii="Times New Roman" w:hAnsi="Times New Roman"/>
          <w:sz w:val="28"/>
        </w:rPr>
        <w:t xml:space="preserve"> умениями, используемыми в повседневной жизни;</w:t>
      </w:r>
    </w:p>
    <w:p w:rsidR="00C938FF" w:rsidRPr="00286A2B" w:rsidRDefault="00C938FF" w:rsidP="005E4D81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D16AE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- сформированность установки на безопасный, здоровый образ жизни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, наличие</w:t>
      </w:r>
      <w:r w:rsidRPr="00286A2B">
        <w:rPr>
          <w:rFonts w:ascii="Times New Roman" w:hAnsi="Times New Roman"/>
          <w:kern w:val="2"/>
          <w:sz w:val="28"/>
          <w:szCs w:val="28"/>
          <w:lang w:eastAsia="ru-RU"/>
        </w:rPr>
        <w:t xml:space="preserve"> мотивации к труду, работе на результат, бережному отношению к материальным и духовным ценностям.</w:t>
      </w:r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proofErr w:type="spellStart"/>
      <w:proofErr w:type="gramStart"/>
      <w:r w:rsidRPr="00CD7FF8">
        <w:rPr>
          <w:rFonts w:ascii="Times New Roman" w:hAnsi="Times New Roman"/>
          <w:i/>
          <w:kern w:val="2"/>
          <w:sz w:val="28"/>
        </w:rPr>
        <w:t>Метапредметные</w:t>
      </w:r>
      <w:proofErr w:type="spellEnd"/>
      <w:r w:rsidRPr="00CD7FF8">
        <w:rPr>
          <w:rFonts w:ascii="Times New Roman" w:hAnsi="Times New Roman"/>
          <w:i/>
          <w:kern w:val="2"/>
          <w:sz w:val="28"/>
        </w:rPr>
        <w:t xml:space="preserve"> результаты</w:t>
      </w:r>
      <w:r w:rsidRPr="00CD7FF8">
        <w:rPr>
          <w:rFonts w:ascii="Times New Roman" w:hAnsi="Times New Roman"/>
          <w:kern w:val="2"/>
          <w:sz w:val="28"/>
        </w:rPr>
        <w:t xml:space="preserve"> освоения адаптированной основной </w:t>
      </w:r>
      <w:r>
        <w:rPr>
          <w:rFonts w:ascii="Times New Roman" w:hAnsi="Times New Roman"/>
          <w:kern w:val="2"/>
          <w:sz w:val="28"/>
        </w:rPr>
        <w:t>обще</w:t>
      </w:r>
      <w:r w:rsidRPr="00CD7FF8">
        <w:rPr>
          <w:rFonts w:ascii="Times New Roman" w:hAnsi="Times New Roman"/>
          <w:kern w:val="2"/>
          <w:sz w:val="28"/>
        </w:rPr>
        <w:t xml:space="preserve">образовательной программы начального общего образования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CD7FF8">
        <w:rPr>
          <w:rFonts w:ascii="Times New Roman" w:hAnsi="Times New Roman"/>
          <w:kern w:val="2"/>
          <w:sz w:val="28"/>
        </w:rPr>
        <w:t>межпредметными</w:t>
      </w:r>
      <w:proofErr w:type="spellEnd"/>
      <w:r w:rsidRPr="00CD7FF8">
        <w:rPr>
          <w:rFonts w:ascii="Times New Roman" w:hAnsi="Times New Roman"/>
          <w:kern w:val="2"/>
          <w:sz w:val="28"/>
        </w:rPr>
        <w:t xml:space="preserve"> знаниями, способность решать учебные и </w:t>
      </w:r>
      <w:r w:rsidRPr="00AC296E">
        <w:rPr>
          <w:rFonts w:ascii="Times New Roman" w:hAnsi="Times New Roman"/>
          <w:kern w:val="2"/>
          <w:sz w:val="28"/>
        </w:rPr>
        <w:t xml:space="preserve">жизненные задачи и готовность к овладению в дальнейшем </w:t>
      </w:r>
      <w:r>
        <w:rPr>
          <w:rFonts w:ascii="Times New Roman" w:hAnsi="Times New Roman"/>
          <w:kern w:val="2"/>
          <w:sz w:val="28"/>
        </w:rPr>
        <w:t>А</w:t>
      </w:r>
      <w:r w:rsidRPr="00AC296E">
        <w:rPr>
          <w:rFonts w:ascii="Times New Roman" w:hAnsi="Times New Roman"/>
          <w:kern w:val="2"/>
          <w:sz w:val="28"/>
        </w:rPr>
        <w:t>ООП основного общего образования, которые отражают:</w:t>
      </w:r>
      <w:proofErr w:type="gramEnd"/>
    </w:p>
    <w:p w:rsidR="00C938FF" w:rsidRPr="00AC296E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"/>
          <w:sz w:val="28"/>
        </w:rPr>
        <w:t xml:space="preserve">- владение всеми типами учебных действий, направленных на организацию своей работы в образовательной организации и </w:t>
      </w:r>
      <w:proofErr w:type="gramStart"/>
      <w:r>
        <w:rPr>
          <w:rFonts w:ascii="Times New Roman" w:hAnsi="Times New Roman"/>
          <w:kern w:val="2"/>
          <w:sz w:val="28"/>
        </w:rPr>
        <w:t>вне</w:t>
      </w:r>
      <w:proofErr w:type="gramEnd"/>
      <w:r>
        <w:rPr>
          <w:rFonts w:ascii="Times New Roman" w:hAnsi="Times New Roman"/>
          <w:kern w:val="2"/>
          <w:sz w:val="28"/>
        </w:rPr>
        <w:t xml:space="preserve"> </w:t>
      </w:r>
      <w:proofErr w:type="gramStart"/>
      <w:r>
        <w:rPr>
          <w:rFonts w:ascii="Times New Roman" w:hAnsi="Times New Roman"/>
          <w:kern w:val="2"/>
          <w:sz w:val="28"/>
        </w:rPr>
        <w:t>ее</w:t>
      </w:r>
      <w:proofErr w:type="gramEnd"/>
      <w:r>
        <w:rPr>
          <w:rFonts w:ascii="Times New Roman" w:hAnsi="Times New Roman"/>
          <w:kern w:val="2"/>
          <w:sz w:val="28"/>
        </w:rPr>
        <w:t>;</w:t>
      </w:r>
    </w:p>
    <w:p w:rsidR="00C938FF" w:rsidRPr="00AC296E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sz w:val="28"/>
        </w:rPr>
      </w:pPr>
      <w:r w:rsidRPr="00AC296E">
        <w:rPr>
          <w:rFonts w:ascii="Times New Roman" w:hAnsi="Times New Roman"/>
          <w:kern w:val="2"/>
          <w:sz w:val="28"/>
        </w:rPr>
        <w:t xml:space="preserve">- </w:t>
      </w:r>
      <w:r w:rsidRPr="00AC296E">
        <w:rPr>
          <w:rFonts w:ascii="Times New Roman" w:hAnsi="Times New Roman"/>
          <w:sz w:val="28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938FF" w:rsidRPr="00AC296E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C296E">
        <w:rPr>
          <w:rFonts w:ascii="Times New Roman" w:hAnsi="Times New Roman"/>
          <w:sz w:val="28"/>
        </w:rPr>
        <w:t>- освоение с</w:t>
      </w:r>
      <w:r>
        <w:rPr>
          <w:rFonts w:ascii="Times New Roman" w:hAnsi="Times New Roman"/>
          <w:sz w:val="28"/>
        </w:rPr>
        <w:t>пособов решения задач творческого и поискового</w:t>
      </w:r>
      <w:r w:rsidRPr="00AC296E">
        <w:rPr>
          <w:rFonts w:ascii="Times New Roman" w:hAnsi="Times New Roman"/>
          <w:sz w:val="28"/>
        </w:rPr>
        <w:t xml:space="preserve"> хар</w:t>
      </w:r>
      <w:r>
        <w:rPr>
          <w:rFonts w:ascii="Times New Roman" w:hAnsi="Times New Roman"/>
          <w:sz w:val="28"/>
        </w:rPr>
        <w:t>актера</w:t>
      </w:r>
      <w:r w:rsidRPr="00AC296E">
        <w:rPr>
          <w:rFonts w:ascii="Times New Roman" w:hAnsi="Times New Roman"/>
          <w:sz w:val="28"/>
        </w:rPr>
        <w:t xml:space="preserve">; </w:t>
      </w:r>
    </w:p>
    <w:p w:rsidR="00C938FF" w:rsidRPr="00966C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6E">
        <w:rPr>
          <w:rFonts w:ascii="Times New Roman" w:hAnsi="Times New Roman"/>
          <w:sz w:val="28"/>
          <w:lang w:eastAsia="ru-RU"/>
        </w:rPr>
        <w:t>- сформированность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</w:t>
      </w:r>
      <w:r>
        <w:rPr>
          <w:rFonts w:ascii="Times New Roman" w:hAnsi="Times New Roman"/>
          <w:sz w:val="28"/>
          <w:lang w:eastAsia="ru-RU"/>
        </w:rPr>
        <w:t xml:space="preserve"> результата,</w:t>
      </w:r>
      <w:r w:rsidRPr="00966CFF">
        <w:rPr>
          <w:rFonts w:ascii="Times New Roman" w:hAnsi="Times New Roman"/>
          <w:sz w:val="28"/>
          <w:lang w:eastAsia="ru-RU"/>
        </w:rPr>
        <w:t xml:space="preserve"> вносить соответств</w:t>
      </w:r>
      <w:r>
        <w:rPr>
          <w:rFonts w:ascii="Times New Roman" w:hAnsi="Times New Roman"/>
          <w:sz w:val="28"/>
          <w:lang w:eastAsia="ru-RU"/>
        </w:rPr>
        <w:t>ующие коррективы в их выполнение</w:t>
      </w:r>
      <w:r w:rsidRPr="00966CFF">
        <w:rPr>
          <w:rFonts w:ascii="Times New Roman" w:hAnsi="Times New Roman"/>
          <w:sz w:val="28"/>
          <w:lang w:eastAsia="ru-RU"/>
        </w:rPr>
        <w:t xml:space="preserve"> на основе оценки и с учетом характера оши</w:t>
      </w:r>
      <w:r>
        <w:rPr>
          <w:rFonts w:ascii="Times New Roman" w:hAnsi="Times New Roman"/>
          <w:sz w:val="28"/>
          <w:lang w:eastAsia="ru-RU"/>
        </w:rPr>
        <w:t>бок;</w:t>
      </w:r>
    </w:p>
    <w:p w:rsidR="00C938FF" w:rsidRDefault="00C938FF" w:rsidP="00C938FF">
      <w:pPr>
        <w:pStyle w:val="28"/>
        <w:ind w:left="0" w:firstLine="660"/>
        <w:jc w:val="both"/>
        <w:rPr>
          <w:kern w:val="28"/>
          <w:sz w:val="28"/>
          <w:szCs w:val="28"/>
          <w:lang w:eastAsia="ru-RU"/>
        </w:rPr>
      </w:pPr>
      <w:r w:rsidRPr="00966CFF">
        <w:rPr>
          <w:iCs/>
          <w:kern w:val="28"/>
          <w:sz w:val="28"/>
          <w:szCs w:val="28"/>
          <w:lang w:eastAsia="ru-RU"/>
        </w:rPr>
        <w:t>- умение составлять план</w:t>
      </w:r>
      <w:r w:rsidRPr="00966CFF">
        <w:rPr>
          <w:kern w:val="28"/>
          <w:sz w:val="28"/>
          <w:szCs w:val="28"/>
          <w:lang w:eastAsia="ru-RU"/>
        </w:rPr>
        <w:t xml:space="preserve"> решения учебной задачи, </w:t>
      </w:r>
      <w:r w:rsidRPr="00966CFF">
        <w:rPr>
          <w:iCs/>
          <w:kern w:val="28"/>
          <w:sz w:val="28"/>
          <w:szCs w:val="28"/>
          <w:lang w:eastAsia="ru-RU"/>
        </w:rPr>
        <w:t>умение работать</w:t>
      </w:r>
      <w:r w:rsidRPr="00966CFF">
        <w:rPr>
          <w:kern w:val="28"/>
          <w:sz w:val="28"/>
          <w:szCs w:val="28"/>
          <w:lang w:eastAsia="ru-RU"/>
        </w:rPr>
        <w:t xml:space="preserve"> по плану, сверяя свои действия с целью, </w:t>
      </w:r>
      <w:r w:rsidRPr="00966CFF">
        <w:rPr>
          <w:iCs/>
          <w:kern w:val="28"/>
          <w:sz w:val="28"/>
          <w:szCs w:val="28"/>
          <w:lang w:eastAsia="ru-RU"/>
        </w:rPr>
        <w:t>корректировать</w:t>
      </w:r>
      <w:r w:rsidRPr="00966CFF">
        <w:rPr>
          <w:kern w:val="28"/>
          <w:sz w:val="28"/>
          <w:szCs w:val="28"/>
          <w:lang w:eastAsia="ru-RU"/>
        </w:rPr>
        <w:t xml:space="preserve"> свою деятельность;</w:t>
      </w:r>
    </w:p>
    <w:p w:rsidR="00C938FF" w:rsidRPr="00263BE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  <w:szCs w:val="28"/>
        </w:rPr>
      </w:pPr>
      <w:r w:rsidRPr="00263BEF">
        <w:rPr>
          <w:rFonts w:ascii="Times New Roman" w:hAnsi="Times New Roman"/>
          <w:kern w:val="2"/>
          <w:sz w:val="28"/>
          <w:szCs w:val="28"/>
        </w:rPr>
        <w:t>- умение понимать причины успеха/неуспеха учебной деятельности и способность конструктивно действовать даже в ситуациях неуспеха;</w:t>
      </w:r>
    </w:p>
    <w:p w:rsidR="00C938FF" w:rsidRPr="00263BE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263BEF">
        <w:rPr>
          <w:rFonts w:ascii="Times New Roman" w:hAnsi="Times New Roman"/>
          <w:kern w:val="2"/>
          <w:sz w:val="28"/>
        </w:rPr>
        <w:t>- освоение начальных форм познавательной и личностной рефлексии;</w:t>
      </w:r>
    </w:p>
    <w:p w:rsidR="00C938FF" w:rsidRDefault="00C938FF" w:rsidP="00C938FF">
      <w:pPr>
        <w:pStyle w:val="28"/>
        <w:ind w:left="0" w:firstLine="66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263BEF">
        <w:rPr>
          <w:kern w:val="2"/>
          <w:sz w:val="28"/>
          <w:szCs w:val="28"/>
        </w:rPr>
        <w:t>владение знаково-символическими средствами представления информации для создания моделей изучаемых объектов и процессов</w:t>
      </w:r>
      <w:r>
        <w:rPr>
          <w:sz w:val="28"/>
          <w:szCs w:val="28"/>
        </w:rPr>
        <w:t>, широким спектром действий и операций</w:t>
      </w:r>
      <w:r w:rsidRPr="008C20E8">
        <w:rPr>
          <w:sz w:val="28"/>
          <w:szCs w:val="28"/>
        </w:rPr>
        <w:t xml:space="preserve"> решения</w:t>
      </w:r>
      <w:r w:rsidRPr="00263BEF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практических и</w:t>
      </w:r>
      <w:r w:rsidRPr="008C20E8">
        <w:rPr>
          <w:sz w:val="28"/>
          <w:szCs w:val="28"/>
        </w:rPr>
        <w:t xml:space="preserve"> учебно-позна</w:t>
      </w:r>
      <w:r>
        <w:rPr>
          <w:sz w:val="28"/>
          <w:szCs w:val="28"/>
        </w:rPr>
        <w:t>вательных задач;</w:t>
      </w:r>
    </w:p>
    <w:p w:rsidR="00C938FF" w:rsidRPr="005878C8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878C8">
        <w:rPr>
          <w:rFonts w:ascii="Times New Roman" w:hAnsi="Times New Roman"/>
          <w:kern w:val="28"/>
          <w:sz w:val="28"/>
        </w:rPr>
        <w:lastRenderedPageBreak/>
        <w:t>- умение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</w:t>
      </w:r>
      <w:r w:rsidRPr="005878C8">
        <w:rPr>
          <w:rFonts w:ascii="Times New Roman" w:hAnsi="Times New Roman"/>
          <w:sz w:val="28"/>
        </w:rPr>
        <w:t>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5878C8">
        <w:rPr>
          <w:rFonts w:ascii="Times New Roman" w:hAnsi="Times New Roman"/>
          <w:sz w:val="28"/>
        </w:rPr>
        <w:t>о-</w:t>
      </w:r>
      <w:proofErr w:type="gramEnd"/>
      <w:r w:rsidRPr="005878C8">
        <w:rPr>
          <w:rFonts w:ascii="Times New Roman" w:hAnsi="Times New Roman"/>
          <w:sz w:val="28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C938FF" w:rsidRPr="00716A2A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A2A">
        <w:rPr>
          <w:rFonts w:ascii="Times New Roman" w:hAnsi="Times New Roman"/>
          <w:kern w:val="2"/>
          <w:sz w:val="28"/>
        </w:rPr>
        <w:t xml:space="preserve">- </w:t>
      </w:r>
      <w:r w:rsidRPr="00716A2A">
        <w:rPr>
          <w:rFonts w:ascii="Times New Roman" w:hAnsi="Times New Roman"/>
          <w:sz w:val="28"/>
        </w:rPr>
        <w:t xml:space="preserve">владение навыками смыслового чтения </w:t>
      </w:r>
      <w:r>
        <w:rPr>
          <w:rFonts w:ascii="Times New Roman" w:hAnsi="Times New Roman"/>
          <w:sz w:val="28"/>
        </w:rPr>
        <w:t>произведений различных стилей и жанров</w:t>
      </w:r>
      <w:r w:rsidRPr="00716A2A">
        <w:rPr>
          <w:rFonts w:ascii="Times New Roman" w:hAnsi="Times New Roman"/>
          <w:sz w:val="28"/>
        </w:rPr>
        <w:t xml:space="preserve"> в соответствии с целями и задачами, </w:t>
      </w:r>
      <w:r>
        <w:rPr>
          <w:rFonts w:ascii="Times New Roman" w:hAnsi="Times New Roman"/>
          <w:sz w:val="28"/>
        </w:rPr>
        <w:t xml:space="preserve">умение </w:t>
      </w:r>
      <w:r w:rsidRPr="00716A2A">
        <w:rPr>
          <w:rFonts w:ascii="Times New Roman" w:hAnsi="Times New Roman"/>
          <w:sz w:val="28"/>
        </w:rPr>
        <w:t xml:space="preserve">осознанно строить речевое высказывание в соответствии с задачами коммуникации и составлять тексты в устной и письменной формах;  </w:t>
      </w:r>
      <w:proofErr w:type="gramEnd"/>
    </w:p>
    <w:p w:rsidR="00C938FF" w:rsidRPr="00F21A98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21A98">
        <w:rPr>
          <w:rFonts w:ascii="Times New Roman" w:hAnsi="Times New Roman" w:cs="Times New Roman"/>
          <w:sz w:val="28"/>
          <w:szCs w:val="28"/>
        </w:rPr>
        <w:t>-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C938FF" w:rsidRPr="00F21A98" w:rsidRDefault="00C938FF" w:rsidP="00C938FF">
      <w:pPr>
        <w:suppressAutoHyphens w:val="0"/>
        <w:spacing w:after="0" w:line="360" w:lineRule="auto"/>
        <w:ind w:firstLine="660"/>
        <w:jc w:val="both"/>
        <w:rPr>
          <w:rFonts w:ascii="Times New Roman" w:hAnsi="Times New Roman"/>
          <w:kern w:val="28"/>
          <w:sz w:val="28"/>
          <w:lang w:eastAsia="ru-RU"/>
        </w:rPr>
      </w:pPr>
      <w:r w:rsidRPr="00F21A98">
        <w:rPr>
          <w:rFonts w:ascii="Times New Roman" w:hAnsi="Times New Roman"/>
          <w:iCs/>
          <w:kern w:val="28"/>
          <w:sz w:val="28"/>
          <w:lang w:eastAsia="ru-RU"/>
        </w:rPr>
        <w:t>- умение адекватно использовать</w:t>
      </w:r>
      <w:r w:rsidRPr="00F21A98">
        <w:rPr>
          <w:rFonts w:ascii="Times New Roman" w:hAnsi="Times New Roman"/>
          <w:kern w:val="28"/>
          <w:sz w:val="28"/>
          <w:lang w:eastAsia="ru-RU"/>
        </w:rPr>
        <w:t xml:space="preserve"> речевые средства и </w:t>
      </w:r>
      <w:r w:rsidRPr="00F21A98">
        <w:rPr>
          <w:rFonts w:ascii="Times New Roman" w:hAnsi="Times New Roman"/>
          <w:sz w:val="28"/>
          <w:lang w:eastAsia="ru-RU"/>
        </w:rPr>
        <w:t>средства информационно-коммуникативных технологий</w:t>
      </w:r>
      <w:r w:rsidRPr="00F21A98">
        <w:rPr>
          <w:rFonts w:ascii="Times New Roman" w:hAnsi="Times New Roman"/>
          <w:kern w:val="28"/>
          <w:sz w:val="28"/>
          <w:lang w:eastAsia="ru-RU"/>
        </w:rPr>
        <w:t xml:space="preserve"> для решения различных познавательных и коммуникативных задач, владеть монологической и диалогической формами речи;</w:t>
      </w:r>
    </w:p>
    <w:p w:rsidR="00C938FF" w:rsidRDefault="00C938FF" w:rsidP="00C938FF">
      <w:pPr>
        <w:pStyle w:val="28"/>
        <w:ind w:left="0" w:firstLine="660"/>
        <w:jc w:val="both"/>
        <w:rPr>
          <w:sz w:val="28"/>
          <w:szCs w:val="28"/>
        </w:rPr>
      </w:pPr>
      <w:proofErr w:type="gramStart"/>
      <w:r w:rsidRPr="00F21A98">
        <w:rPr>
          <w:sz w:val="28"/>
          <w:szCs w:val="28"/>
        </w:rPr>
        <w:t>- владение логическими действиями сравнения, анализа, синтеза, обобщения, классификации, установлением аналогий и причинно-следственных связей, построением рассуждений, умением фиксировать свои наблюдения и действовать разными способами (словесными, практическими, знаковыми, графическими);</w:t>
      </w:r>
      <w:proofErr w:type="gramEnd"/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9E4046">
        <w:rPr>
          <w:rFonts w:ascii="Times New Roman" w:hAnsi="Times New Roman"/>
          <w:kern w:val="2"/>
          <w:sz w:val="28"/>
        </w:rPr>
        <w:t>- готовность слушать собеседника и вести диалог, признавать возможность существования различных точек зрения и права к</w:t>
      </w:r>
      <w:r w:rsidR="007304A8">
        <w:rPr>
          <w:rFonts w:ascii="Times New Roman" w:hAnsi="Times New Roman"/>
          <w:kern w:val="2"/>
          <w:sz w:val="28"/>
        </w:rPr>
        <w:t>аждого иметь свою, излагать свое</w:t>
      </w:r>
      <w:r w:rsidRPr="009E4046">
        <w:rPr>
          <w:rFonts w:ascii="Times New Roman" w:hAnsi="Times New Roman"/>
          <w:kern w:val="2"/>
          <w:sz w:val="28"/>
        </w:rPr>
        <w:t xml:space="preserve"> мнение и аргументировать св</w:t>
      </w:r>
      <w:r>
        <w:rPr>
          <w:rFonts w:ascii="Times New Roman" w:hAnsi="Times New Roman"/>
          <w:kern w:val="2"/>
          <w:sz w:val="28"/>
        </w:rPr>
        <w:t>ою точку зрения в оценке данных;</w:t>
      </w:r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"/>
          <w:sz w:val="28"/>
        </w:rPr>
        <w:t>- готовность конструктивно решать конфликты посредством учета интересов сторон и сотрудничества;</w:t>
      </w:r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007BD5">
        <w:rPr>
          <w:rFonts w:ascii="Times New Roman" w:hAnsi="Times New Roman"/>
          <w:sz w:val="28"/>
        </w:rPr>
        <w:lastRenderedPageBreak/>
        <w:t xml:space="preserve">- </w:t>
      </w:r>
      <w:r>
        <w:rPr>
          <w:rFonts w:ascii="Times New Roman" w:hAnsi="Times New Roman"/>
          <w:sz w:val="28"/>
        </w:rPr>
        <w:t>умение определять общую цель и пути</w:t>
      </w:r>
      <w:r w:rsidRPr="00007BD5">
        <w:rPr>
          <w:rFonts w:ascii="Times New Roman" w:hAnsi="Times New Roman"/>
          <w:sz w:val="28"/>
        </w:rPr>
        <w:t xml:space="preserve"> её достижения; умение договариваться о распределении функций и ролей в совместной </w:t>
      </w:r>
      <w:r w:rsidRPr="009E4046">
        <w:rPr>
          <w:rFonts w:ascii="Times New Roman" w:hAnsi="Times New Roman"/>
          <w:kern w:val="2"/>
          <w:sz w:val="28"/>
        </w:rPr>
        <w:t>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938FF" w:rsidRPr="008F0F1D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речи в целях налаживания продуктивного сотрудничества со сверстниками при решении различных учебно-познавательных задач; регуляции своих действий; построения </w:t>
      </w:r>
      <w:r w:rsidRPr="008F0F1D">
        <w:rPr>
          <w:rFonts w:ascii="Times New Roman" w:hAnsi="Times New Roman" w:cs="Times New Roman"/>
          <w:sz w:val="28"/>
          <w:szCs w:val="28"/>
        </w:rPr>
        <w:t>монологического высказывания;</w:t>
      </w:r>
    </w:p>
    <w:p w:rsidR="00C938FF" w:rsidRPr="008F0F1D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F0F1D">
        <w:rPr>
          <w:rFonts w:ascii="Times New Roman" w:hAnsi="Times New Roman"/>
          <w:sz w:val="28"/>
        </w:rPr>
        <w:t>- умение организовывать и поддерживать коммуникативную ситуацию сотрудничества, адекватно воспринимать и отражать содержание и условия деятельности;</w:t>
      </w:r>
    </w:p>
    <w:p w:rsidR="00C938FF" w:rsidRPr="008F0F1D" w:rsidRDefault="00C938FF" w:rsidP="00C938FF">
      <w:pPr>
        <w:suppressAutoHyphens w:val="0"/>
        <w:spacing w:after="0" w:line="360" w:lineRule="auto"/>
        <w:ind w:firstLine="660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8F0F1D">
        <w:rPr>
          <w:rFonts w:ascii="Times New Roman" w:hAnsi="Times New Roman"/>
          <w:kern w:val="28"/>
          <w:sz w:val="28"/>
          <w:lang w:eastAsia="ru-RU"/>
        </w:rPr>
        <w:t xml:space="preserve">- </w:t>
      </w:r>
      <w:r w:rsidRPr="008F0F1D">
        <w:rPr>
          <w:rFonts w:ascii="Times New Roman" w:hAnsi="Times New Roman"/>
          <w:sz w:val="28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938FF" w:rsidRPr="008F0F1D" w:rsidRDefault="00C938FF" w:rsidP="00C938FF">
      <w:pPr>
        <w:pStyle w:val="28"/>
        <w:ind w:left="0" w:firstLine="660"/>
        <w:jc w:val="both"/>
        <w:rPr>
          <w:sz w:val="28"/>
          <w:szCs w:val="28"/>
        </w:rPr>
      </w:pPr>
      <w:r w:rsidRPr="008F0F1D">
        <w:rPr>
          <w:sz w:val="28"/>
          <w:szCs w:val="28"/>
        </w:rPr>
        <w:t xml:space="preserve">- владение базовыми предметными и </w:t>
      </w:r>
      <w:proofErr w:type="spellStart"/>
      <w:r w:rsidRPr="008F0F1D">
        <w:rPr>
          <w:sz w:val="28"/>
          <w:szCs w:val="28"/>
        </w:rPr>
        <w:t>межпредметными</w:t>
      </w:r>
      <w:proofErr w:type="spellEnd"/>
      <w:r w:rsidRPr="008F0F1D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C938FF" w:rsidRPr="008F0F1D" w:rsidRDefault="00C938FF" w:rsidP="00C938FF">
      <w:pPr>
        <w:pStyle w:val="28"/>
        <w:ind w:left="0" w:firstLine="660"/>
        <w:jc w:val="both"/>
        <w:rPr>
          <w:kern w:val="2"/>
          <w:sz w:val="28"/>
          <w:szCs w:val="28"/>
        </w:rPr>
      </w:pPr>
      <w:r w:rsidRPr="008F0F1D">
        <w:rPr>
          <w:kern w:val="2"/>
          <w:sz w:val="28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предмета.</w:t>
      </w:r>
    </w:p>
    <w:p w:rsidR="00C4068A" w:rsidRDefault="00C938FF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67498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Pr="00867498">
        <w:rPr>
          <w:rFonts w:ascii="Times New Roman" w:hAnsi="Times New Roman" w:cs="Times New Roman"/>
          <w:color w:val="auto"/>
          <w:sz w:val="28"/>
          <w:szCs w:val="28"/>
        </w:rPr>
        <w:t>адаптированной</w:t>
      </w:r>
      <w:r>
        <w:rPr>
          <w:rFonts w:ascii="Times New Roman" w:hAnsi="Times New Roman" w:cs="Times New Roman"/>
          <w:color w:val="CC99FF"/>
          <w:sz w:val="28"/>
          <w:szCs w:val="28"/>
        </w:rPr>
        <w:t xml:space="preserve"> </w:t>
      </w:r>
      <w:r w:rsidRPr="009B40B3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9B40B3">
        <w:rPr>
          <w:rFonts w:ascii="Times New Roman" w:hAnsi="Times New Roman" w:cs="Times New Roman"/>
          <w:sz w:val="28"/>
          <w:szCs w:val="28"/>
        </w:rPr>
        <w:t>, включающие освоенные обучающимися знания и умения, специф</w:t>
      </w:r>
      <w:r>
        <w:rPr>
          <w:rFonts w:ascii="Times New Roman" w:hAnsi="Times New Roman" w:cs="Times New Roman"/>
          <w:sz w:val="28"/>
          <w:szCs w:val="28"/>
        </w:rPr>
        <w:t>ичные для каждой предметной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области, готовность их применения, </w:t>
      </w:r>
      <w:r w:rsidRPr="001E5BA2">
        <w:rPr>
          <w:rFonts w:ascii="Times New Roman" w:hAnsi="Times New Roman" w:cs="Times New Roman"/>
          <w:color w:val="auto"/>
          <w:sz w:val="28"/>
          <w:szCs w:val="28"/>
        </w:rPr>
        <w:t>представ</w:t>
      </w:r>
      <w:r>
        <w:rPr>
          <w:rFonts w:ascii="Times New Roman" w:hAnsi="Times New Roman" w:cs="Times New Roman"/>
          <w:color w:val="auto"/>
          <w:sz w:val="28"/>
          <w:szCs w:val="28"/>
        </w:rPr>
        <w:t>лены в рабочей программе учебного предмета</w:t>
      </w:r>
      <w:r w:rsidRPr="001E5BA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FF42CC" w:rsidRPr="005B5680" w:rsidRDefault="00FF42CC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6500" w:rsidRDefault="00EA47BB" w:rsidP="00540E3B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_Toc413974305"/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B66500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</w:t>
      </w:r>
      <w:proofErr w:type="gramStart"/>
      <w:r w:rsidR="00B66500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Система оценки достижения обучающимися </w:t>
      </w:r>
      <w:r w:rsidR="00540E3B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br/>
      </w:r>
      <w:r w:rsidR="00F05F63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 </w:t>
      </w:r>
      <w:r w:rsidR="005B5680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  <w:r w:rsidR="00C4068A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="00B66500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планируемых результатов освоения </w:t>
      </w:r>
      <w:r w:rsidR="00C4068A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540E3B">
        <w:rPr>
          <w:rFonts w:ascii="Times New Roman" w:hAnsi="Times New Roman" w:cs="Times New Roman"/>
          <w:b/>
          <w:sz w:val="28"/>
          <w:szCs w:val="28"/>
        </w:rPr>
        <w:br/>
      </w:r>
      <w:r w:rsidR="00C4068A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bookmarkEnd w:id="7"/>
      <w:proofErr w:type="gramEnd"/>
    </w:p>
    <w:p w:rsidR="007304A8" w:rsidRPr="007304A8" w:rsidRDefault="00E25B3D" w:rsidP="00372BA4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Система оценки достижения </w:t>
      </w:r>
      <w:proofErr w:type="gramStart"/>
      <w:r>
        <w:rPr>
          <w:rFonts w:ascii="Times New Roman" w:hAnsi="Times New Roman" w:cs="Times New Roman"/>
          <w:sz w:val="28"/>
          <w:szCs w:val="20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с ТНР планируемых результатов освоения АООП НОО </w:t>
      </w:r>
      <w:r w:rsidR="00EA47BB">
        <w:rPr>
          <w:rFonts w:ascii="Times New Roman" w:hAnsi="Times New Roman" w:cs="Times New Roman"/>
          <w:sz w:val="28"/>
          <w:szCs w:val="20"/>
        </w:rPr>
        <w:t>ориентирует</w:t>
      </w:r>
      <w:r w:rsidR="007304A8" w:rsidRPr="007304A8">
        <w:rPr>
          <w:rFonts w:ascii="Times New Roman" w:hAnsi="Times New Roman" w:cs="Times New Roman"/>
          <w:sz w:val="28"/>
          <w:szCs w:val="20"/>
        </w:rPr>
        <w:t xml:space="preserve"> образовательный процесс на </w:t>
      </w:r>
      <w:r w:rsidR="007304A8" w:rsidRPr="007304A8">
        <w:rPr>
          <w:rFonts w:ascii="Times New Roman" w:hAnsi="Times New Roman" w:cs="Times New Roman"/>
          <w:sz w:val="28"/>
          <w:szCs w:val="20"/>
        </w:rPr>
        <w:lastRenderedPageBreak/>
        <w:t xml:space="preserve">духовно-нравственное развитие, воспитание обучающихся с ТНР;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</w:t>
      </w:r>
      <w:proofErr w:type="gramStart"/>
      <w:r w:rsidR="007304A8" w:rsidRPr="007304A8">
        <w:rPr>
          <w:rFonts w:ascii="Times New Roman" w:hAnsi="Times New Roman" w:cs="Times New Roman"/>
          <w:sz w:val="28"/>
          <w:szCs w:val="20"/>
        </w:rPr>
        <w:t>обучающимися</w:t>
      </w:r>
      <w:proofErr w:type="gramEnd"/>
      <w:r w:rsidR="007304A8" w:rsidRPr="007304A8">
        <w:rPr>
          <w:rFonts w:ascii="Times New Roman" w:hAnsi="Times New Roman" w:cs="Times New Roman"/>
          <w:sz w:val="28"/>
          <w:szCs w:val="20"/>
        </w:rPr>
        <w:t xml:space="preserve"> с ТНР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</w:t>
      </w:r>
      <w:r w:rsidR="007304A8" w:rsidRPr="007304A8">
        <w:rPr>
          <w:rFonts w:ascii="Times New Roman" w:hAnsi="Times New Roman" w:cs="Times New Roman"/>
          <w:color w:val="FF0000"/>
          <w:sz w:val="28"/>
          <w:szCs w:val="20"/>
        </w:rPr>
        <w:t>,</w:t>
      </w:r>
      <w:r w:rsidR="007304A8" w:rsidRPr="007304A8">
        <w:rPr>
          <w:rFonts w:ascii="Times New Roman" w:hAnsi="Times New Roman" w:cs="Times New Roman"/>
          <w:sz w:val="28"/>
          <w:szCs w:val="20"/>
        </w:rPr>
        <w:t xml:space="preserve"> в том числе итоговую оценку, обучающихся с ТНР, освоивших АООП НОО. </w:t>
      </w:r>
      <w:r w:rsidR="007304A8" w:rsidRPr="007304A8">
        <w:rPr>
          <w:rFonts w:ascii="Times New Roman" w:hAnsi="Times New Roman"/>
          <w:kern w:val="20"/>
          <w:sz w:val="28"/>
          <w:szCs w:val="20"/>
        </w:rPr>
        <w:t>Особенностями системы оценки достижений планируемых результатов являются:</w:t>
      </w:r>
    </w:p>
    <w:p w:rsidR="007304A8" w:rsidRPr="007304A8" w:rsidRDefault="007304A8" w:rsidP="00372BA4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7304A8">
        <w:rPr>
          <w:rFonts w:ascii="Times New Roman" w:hAnsi="Times New Roman"/>
          <w:kern w:val="20"/>
          <w:sz w:val="28"/>
          <w:szCs w:val="20"/>
        </w:rPr>
        <w:t xml:space="preserve">1) реализация </w:t>
      </w:r>
      <w:proofErr w:type="spellStart"/>
      <w:r w:rsidRPr="007304A8">
        <w:rPr>
          <w:rFonts w:ascii="Times New Roman" w:hAnsi="Times New Roman"/>
          <w:kern w:val="20"/>
          <w:sz w:val="28"/>
          <w:szCs w:val="20"/>
        </w:rPr>
        <w:t>системно-деятельностного</w:t>
      </w:r>
      <w:proofErr w:type="spellEnd"/>
      <w:r w:rsidRPr="007304A8">
        <w:rPr>
          <w:rFonts w:ascii="Times New Roman" w:hAnsi="Times New Roman"/>
          <w:kern w:val="20"/>
          <w:sz w:val="28"/>
          <w:szCs w:val="20"/>
        </w:rPr>
        <w:t xml:space="preserve"> подхода к оценке освоения содержани</w:t>
      </w:r>
      <w:r w:rsidR="002F7C74">
        <w:rPr>
          <w:rFonts w:ascii="Times New Roman" w:hAnsi="Times New Roman"/>
          <w:kern w:val="20"/>
          <w:sz w:val="28"/>
          <w:szCs w:val="20"/>
        </w:rPr>
        <w:t>я учебных предметов, коррекционных</w:t>
      </w:r>
      <w:r w:rsidRPr="007304A8">
        <w:rPr>
          <w:rFonts w:ascii="Times New Roman" w:hAnsi="Times New Roman"/>
          <w:kern w:val="20"/>
          <w:sz w:val="28"/>
          <w:szCs w:val="20"/>
        </w:rPr>
        <w:t xml:space="preserve"> курсов, обеспечивающего способность решения учебно-практических и учебно-познавательных задач;</w:t>
      </w:r>
    </w:p>
    <w:p w:rsidR="007304A8" w:rsidRPr="007304A8" w:rsidRDefault="007304A8" w:rsidP="00372BA4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7304A8">
        <w:rPr>
          <w:rFonts w:ascii="Times New Roman" w:hAnsi="Times New Roman"/>
          <w:kern w:val="20"/>
          <w:sz w:val="28"/>
          <w:szCs w:val="20"/>
        </w:rPr>
        <w:t>2) реализация уровневого  подхода  к  разработке системы оценки достижения  планируемых  результатов,  инструментария  и представления их;</w:t>
      </w:r>
    </w:p>
    <w:p w:rsidR="007304A8" w:rsidRPr="007304A8" w:rsidRDefault="007304A8" w:rsidP="00372BA4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7304A8">
        <w:rPr>
          <w:rFonts w:ascii="Times New Roman" w:hAnsi="Times New Roman"/>
          <w:kern w:val="20"/>
          <w:sz w:val="28"/>
          <w:szCs w:val="20"/>
        </w:rPr>
        <w:t>3) использование системы оценки достижения планируемых результатов, предусматривающей оценку эффективности  коррекционно-развивающей работы не только в поддержке освоения АООП НОО, но и в формировании коммуникативных умений и навыков во взаимодействии со сверстниками и взрослыми;</w:t>
      </w:r>
    </w:p>
    <w:p w:rsidR="00C4068A" w:rsidRPr="007304A8" w:rsidRDefault="007304A8" w:rsidP="00372BA4">
      <w:pPr>
        <w:pStyle w:val="ae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304A8">
        <w:rPr>
          <w:rFonts w:ascii="Times New Roman" w:hAnsi="Times New Roman"/>
          <w:kern w:val="20"/>
          <w:sz w:val="28"/>
          <w:szCs w:val="20"/>
        </w:rPr>
        <w:t>4) критерии эффективности освоения АООП НОО устанавливаются не в сопоставлении с общими нормативами, а исходя из достижения оптимальных (лучших для данного обучающегося в данных конкретных условиях) успехов, которые могут быть достигнуты при правильной организации обучения.</w:t>
      </w:r>
      <w:proofErr w:type="gramEnd"/>
    </w:p>
    <w:p w:rsidR="004431DF" w:rsidRPr="007071C2" w:rsidRDefault="00EA47BB" w:rsidP="009A0F8F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8" w:name="_Toc413974306"/>
      <w:r>
        <w:rPr>
          <w:rFonts w:ascii="Times New Roman" w:hAnsi="Times New Roman" w:cs="Times New Roman"/>
          <w:b/>
          <w:sz w:val="28"/>
          <w:szCs w:val="28"/>
        </w:rPr>
        <w:t>3</w:t>
      </w:r>
      <w:r w:rsidR="007071C2" w:rsidRPr="007071C2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  <w:bookmarkEnd w:id="8"/>
    </w:p>
    <w:p w:rsidR="007F4DC6" w:rsidRDefault="00EA47BB" w:rsidP="009A0F8F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_Toc413974307"/>
      <w:r>
        <w:rPr>
          <w:rFonts w:ascii="Times New Roman" w:hAnsi="Times New Roman" w:cs="Times New Roman"/>
          <w:b/>
          <w:sz w:val="28"/>
          <w:szCs w:val="28"/>
        </w:rPr>
        <w:t>3.1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 Программа формирования универсальных учебных действий</w:t>
      </w:r>
      <w:bookmarkEnd w:id="9"/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73388">
        <w:rPr>
          <w:rFonts w:ascii="Times New Roman" w:hAnsi="Times New Roman" w:cs="Times New Roman"/>
          <w:kern w:val="28"/>
          <w:sz w:val="28"/>
          <w:szCs w:val="28"/>
        </w:rPr>
        <w:t xml:space="preserve">Программа формирования универсальных учебных действий обучающихся с ТНР определяется требованиями ФГОС НОО к личностным, </w:t>
      </w:r>
      <w:proofErr w:type="spellStart"/>
      <w:r w:rsidRPr="00073388">
        <w:rPr>
          <w:rFonts w:ascii="Times New Roman" w:hAnsi="Times New Roman" w:cs="Times New Roman"/>
          <w:kern w:val="28"/>
          <w:sz w:val="28"/>
          <w:szCs w:val="28"/>
        </w:rPr>
        <w:t>метапредметным</w:t>
      </w:r>
      <w:proofErr w:type="spellEnd"/>
      <w:r w:rsidRPr="00073388">
        <w:rPr>
          <w:rFonts w:ascii="Times New Roman" w:hAnsi="Times New Roman" w:cs="Times New Roman"/>
          <w:kern w:val="28"/>
          <w:sz w:val="28"/>
          <w:szCs w:val="28"/>
        </w:rPr>
        <w:t xml:space="preserve"> и предметным результатам освоения адаптированной основной общеобразовательной программы.</w:t>
      </w:r>
    </w:p>
    <w:p w:rsidR="007533B2" w:rsidRPr="00073388" w:rsidRDefault="007533B2" w:rsidP="00073388">
      <w:pPr>
        <w:pStyle w:val="3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Cs/>
          <w:sz w:val="28"/>
          <w:szCs w:val="28"/>
        </w:rPr>
        <w:lastRenderedPageBreak/>
        <w:t>Программа предусматривает формирование</w:t>
      </w:r>
      <w:r w:rsidRPr="00073388">
        <w:rPr>
          <w:rFonts w:ascii="Times New Roman" w:hAnsi="Times New Roman" w:cs="Times New Roman"/>
          <w:sz w:val="28"/>
          <w:szCs w:val="28"/>
        </w:rPr>
        <w:t xml:space="preserve"> у обучаю</w:t>
      </w:r>
      <w:r w:rsidR="00EC0944" w:rsidRPr="00073388">
        <w:rPr>
          <w:rFonts w:ascii="Times New Roman" w:hAnsi="Times New Roman" w:cs="Times New Roman"/>
          <w:sz w:val="28"/>
          <w:szCs w:val="28"/>
        </w:rPr>
        <w:t>щихся с ТНР:</w:t>
      </w:r>
      <w:r w:rsidRPr="00073388">
        <w:rPr>
          <w:rFonts w:ascii="Times New Roman" w:hAnsi="Times New Roman" w:cs="Times New Roman"/>
          <w:sz w:val="28"/>
          <w:szCs w:val="28"/>
        </w:rPr>
        <w:t xml:space="preserve"> способов деятельности, применяемых в рамках, как образовательного процесса, так и при решении проблем в реальных жизненных ситуациях; формирование основ гражданской идентичности личности, ее ценностно-смысловой сферы; развитие умения учиться.</w:t>
      </w:r>
    </w:p>
    <w:p w:rsidR="007533B2" w:rsidRPr="00073388" w:rsidRDefault="007533B2" w:rsidP="00073388">
      <w:pPr>
        <w:pStyle w:val="3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обеспечивает:</w:t>
      </w:r>
    </w:p>
    <w:p w:rsidR="007533B2" w:rsidRPr="00073388" w:rsidRDefault="007533B2" w:rsidP="00073388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88">
        <w:rPr>
          <w:rFonts w:ascii="Times New Roman" w:hAnsi="Times New Roman"/>
          <w:sz w:val="28"/>
          <w:szCs w:val="28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7533B2" w:rsidRPr="00073388" w:rsidRDefault="007533B2" w:rsidP="00073388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88">
        <w:rPr>
          <w:rFonts w:ascii="Times New Roman" w:hAnsi="Times New Roman"/>
          <w:sz w:val="28"/>
          <w:szCs w:val="28"/>
        </w:rPr>
        <w:t>реализацию преемственности всех ступеней образования и этапов усвоения содержания образования;</w:t>
      </w:r>
    </w:p>
    <w:p w:rsidR="007533B2" w:rsidRPr="00073388" w:rsidRDefault="007533B2" w:rsidP="00073388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88">
        <w:rPr>
          <w:rFonts w:ascii="Times New Roman" w:hAnsi="Times New Roman"/>
          <w:sz w:val="28"/>
          <w:szCs w:val="28"/>
        </w:rPr>
        <w:t xml:space="preserve">создание условий для готовности обучающегося с ТНР к дальнейшему образованию, реализации доступного уровня самостоятельности в обучении; </w:t>
      </w:r>
    </w:p>
    <w:p w:rsidR="007533B2" w:rsidRPr="00073388" w:rsidRDefault="007533B2" w:rsidP="00073388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88">
        <w:rPr>
          <w:rFonts w:ascii="Times New Roman" w:hAnsi="Times New Roman"/>
          <w:sz w:val="28"/>
          <w:szCs w:val="28"/>
        </w:rPr>
        <w:t xml:space="preserve">целостность  развития личности обучающегося.  </w:t>
      </w:r>
    </w:p>
    <w:p w:rsidR="007533B2" w:rsidRPr="00073388" w:rsidRDefault="007533B2" w:rsidP="00073388">
      <w:pPr>
        <w:pStyle w:val="34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 программы: </w:t>
      </w:r>
    </w:p>
    <w:p w:rsidR="007533B2" w:rsidRPr="00073388" w:rsidRDefault="007533B2" w:rsidP="00073388">
      <w:pPr>
        <w:pStyle w:val="34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установление ценностных ориентиров начального образования </w:t>
      </w:r>
      <w:proofErr w:type="gramStart"/>
      <w:r w:rsidRPr="00073388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 ТНР;</w:t>
      </w:r>
    </w:p>
    <w:p w:rsidR="009667C6" w:rsidRPr="00073388" w:rsidRDefault="007533B2" w:rsidP="00073388">
      <w:pPr>
        <w:pStyle w:val="34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- овладение </w:t>
      </w:r>
      <w:proofErr w:type="gramStart"/>
      <w:r w:rsidRPr="00073388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с ТНР комплексом учебных действий, составляющих </w:t>
      </w:r>
      <w:proofErr w:type="spellStart"/>
      <w:r w:rsidRPr="00073388">
        <w:rPr>
          <w:rFonts w:ascii="Times New Roman" w:hAnsi="Times New Roman" w:cs="Times New Roman"/>
          <w:color w:val="000000"/>
          <w:sz w:val="28"/>
          <w:szCs w:val="28"/>
        </w:rPr>
        <w:t>операциональный</w:t>
      </w:r>
      <w:proofErr w:type="spellEnd"/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 учебной деятельности;</w:t>
      </w:r>
    </w:p>
    <w:p w:rsidR="007533B2" w:rsidRPr="00073388" w:rsidRDefault="007533B2" w:rsidP="005B1438">
      <w:pPr>
        <w:pStyle w:val="34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- формирование основных компонентов учебной деятельности</w:t>
      </w:r>
      <w:r w:rsidR="005B143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z w:val="28"/>
          <w:szCs w:val="28"/>
        </w:rPr>
        <w:t>(познавательные и учебные мотивы, учебная цель, учебная задача, учебные  операции);</w:t>
      </w:r>
    </w:p>
    <w:p w:rsidR="007533B2" w:rsidRPr="00073388" w:rsidRDefault="007533B2" w:rsidP="00073388">
      <w:pPr>
        <w:pStyle w:val="34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- определение состава и характеристики универсальных учебных действий;</w:t>
      </w:r>
    </w:p>
    <w:p w:rsidR="007533B2" w:rsidRPr="00073388" w:rsidRDefault="007533B2" w:rsidP="00073388">
      <w:pPr>
        <w:pStyle w:val="34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- выявление в содержании предметных областей  универсальных учебных действий  и  определение условий их формирования в образовательном процессе и жизненно важных ситуациях;</w:t>
      </w:r>
    </w:p>
    <w:p w:rsidR="007533B2" w:rsidRPr="00073388" w:rsidRDefault="007533B2" w:rsidP="00073388">
      <w:pPr>
        <w:pStyle w:val="34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- формирование способности к саморазвитию и самосовершенствованию путем сознательного и активного присвоения нового социального опыта.</w:t>
      </w:r>
    </w:p>
    <w:p w:rsidR="007533B2" w:rsidRPr="00073388" w:rsidRDefault="007533B2" w:rsidP="00073388">
      <w:pPr>
        <w:pStyle w:val="34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Pr="0007338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с ТНР формируются личностные, регулятивные, </w:t>
      </w:r>
      <w:r w:rsidRPr="000733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познавательные (</w:t>
      </w:r>
      <w:proofErr w:type="spellStart"/>
      <w:r w:rsidRPr="00073388"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073388">
        <w:rPr>
          <w:rFonts w:ascii="Times New Roman" w:hAnsi="Times New Roman" w:cs="Times New Roman"/>
          <w:color w:val="000000"/>
          <w:sz w:val="28"/>
          <w:szCs w:val="28"/>
        </w:rPr>
        <w:t>, логические), коммуникативные универсальные учебные действия.</w:t>
      </w:r>
    </w:p>
    <w:p w:rsidR="007533B2" w:rsidRPr="00073388" w:rsidRDefault="007533B2" w:rsidP="00073388">
      <w:pPr>
        <w:pStyle w:val="3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/>
          <w:bCs/>
          <w:sz w:val="28"/>
          <w:szCs w:val="28"/>
        </w:rPr>
        <w:t>Личностные универсальные учебные 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7533B2" w:rsidRPr="00073388" w:rsidRDefault="007533B2" w:rsidP="00073388">
      <w:pPr>
        <w:pStyle w:val="3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388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</w:t>
      </w:r>
      <w:r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обеспечивают обучающимся организацию своей учебной деятельности: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(постановка учебной задачи на основе соотнесения того, что уже известно и усвоено обучающимися, и того, что ещё неизвестно); планирование (определение последовательности промежуточных целей с учётом конечного резу</w:t>
      </w:r>
      <w:r w:rsidR="00EC0944" w:rsidRPr="00073388">
        <w:rPr>
          <w:rFonts w:ascii="Times New Roman" w:hAnsi="Times New Roman" w:cs="Times New Roman"/>
          <w:sz w:val="28"/>
          <w:szCs w:val="28"/>
        </w:rPr>
        <w:t>льтата,</w:t>
      </w:r>
      <w:r w:rsidRPr="00073388">
        <w:rPr>
          <w:rFonts w:ascii="Times New Roman" w:hAnsi="Times New Roman" w:cs="Times New Roman"/>
          <w:sz w:val="28"/>
          <w:szCs w:val="28"/>
        </w:rPr>
        <w:t xml:space="preserve"> составление плана и последовательности действий); прогнозирование (предвосхищение результата и уровня усвоения знаний, его временных характеристик);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контроль (в форме сличения способа действия и его результата с заданным эталоном с целью обнаружения отклонений и отличий от эталона); коррекцию (внесение необходимых дополнений и корректив в </w:t>
      </w:r>
      <w:proofErr w:type="gramStart"/>
      <w:r w:rsidRPr="00073388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товарищами); оценку (выделение и осознание </w:t>
      </w:r>
      <w:proofErr w:type="gramStart"/>
      <w:r w:rsidRPr="0007338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того, что уже усвоено и что ещё нужно усвоить, осозн</w:t>
      </w:r>
      <w:r w:rsidR="00EC0944" w:rsidRPr="00073388">
        <w:rPr>
          <w:rFonts w:ascii="Times New Roman" w:hAnsi="Times New Roman" w:cs="Times New Roman"/>
          <w:sz w:val="28"/>
          <w:szCs w:val="28"/>
        </w:rPr>
        <w:t>ание качества и уровня усвоения,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оценка результатов работы);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(способность к мобилизации сил и энергии, к волевому усилию, к выбору в ситуации мотивационного конфликта и преодолению препятствий). </w:t>
      </w:r>
    </w:p>
    <w:p w:rsidR="007533B2" w:rsidRPr="00073388" w:rsidRDefault="007533B2" w:rsidP="00073388">
      <w:pPr>
        <w:pStyle w:val="3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</w:t>
      </w:r>
      <w:r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 включают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и логические универсальные учебные действия. </w:t>
      </w:r>
    </w:p>
    <w:p w:rsidR="007533B2" w:rsidRPr="00073388" w:rsidRDefault="007533B2" w:rsidP="00073388">
      <w:pPr>
        <w:pStyle w:val="3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388">
        <w:rPr>
          <w:rFonts w:ascii="Times New Roman" w:hAnsi="Times New Roman" w:cs="Times New Roman"/>
          <w:bCs/>
          <w:sz w:val="28"/>
          <w:szCs w:val="28"/>
        </w:rPr>
        <w:t xml:space="preserve">Формируя </w:t>
      </w:r>
      <w:proofErr w:type="spellStart"/>
      <w:r w:rsidRPr="00073388">
        <w:rPr>
          <w:rFonts w:ascii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универсальные 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, обучающихся с ТНР учат самостоятельно выделять и формулировать познавательную цель; осуществлять поиск и отбор необходимой информации, в том числе с использованием общедоступных в начальной школе инструментов информационных и коммуникационных технологий и источников информации; </w:t>
      </w:r>
      <w:r w:rsidRPr="00073388">
        <w:rPr>
          <w:rFonts w:ascii="Times New Roman" w:hAnsi="Times New Roman" w:cs="Times New Roman"/>
          <w:sz w:val="28"/>
          <w:szCs w:val="28"/>
        </w:rPr>
        <w:lastRenderedPageBreak/>
        <w:t>структурировать знания; осознанно и произвольно строить речевое высказывание в устной и письменной формах;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388">
        <w:rPr>
          <w:rFonts w:ascii="Times New Roman" w:hAnsi="Times New Roman" w:cs="Times New Roman"/>
          <w:sz w:val="28"/>
          <w:szCs w:val="28"/>
        </w:rPr>
        <w:t xml:space="preserve">выбирать наиболее эффективные способы решения задач в зависимости от конкретных условий; осуществлять рефлексию способов и условий действия, контроль и оценку процесса и результатов деятельности; владеть приемами и видами смыслового чтения в зависимости от цели и характера текста (художественный, научный, публицистический и т.д.); формулировать проблему, самостоятельно создавать алгоритм деятельности при решении задач творческого и поискового характера. </w:t>
      </w:r>
      <w:proofErr w:type="gramEnd"/>
    </w:p>
    <w:p w:rsidR="007533B2" w:rsidRPr="00073388" w:rsidRDefault="007533B2" w:rsidP="00073388">
      <w:pPr>
        <w:pStyle w:val="3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Особую группу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универсальных действий составляют 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знаково-символические действия. </w:t>
      </w:r>
      <w:r w:rsidRPr="00073388">
        <w:rPr>
          <w:rFonts w:ascii="Times New Roman" w:hAnsi="Times New Roman" w:cs="Times New Roman"/>
          <w:bCs/>
          <w:sz w:val="28"/>
          <w:szCs w:val="28"/>
        </w:rPr>
        <w:t>Программой предусматривается формирование таких знаково-символических действий, как</w:t>
      </w:r>
      <w:r w:rsidRPr="00073388">
        <w:rPr>
          <w:rFonts w:ascii="Times New Roman" w:hAnsi="Times New Roman" w:cs="Times New Roman"/>
          <w:sz w:val="28"/>
          <w:szCs w:val="28"/>
        </w:rPr>
        <w:t xml:space="preserve"> моделирование (преобразование объекта из чувственной формы в модель, в которой выделены существенные характеристики объекта) и преобразование модели с целью выявления общих законов, определяющих данную предметную область. </w:t>
      </w:r>
    </w:p>
    <w:p w:rsidR="007533B2" w:rsidRPr="00073388" w:rsidRDefault="007533B2" w:rsidP="00073388">
      <w:pPr>
        <w:pStyle w:val="3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388">
        <w:rPr>
          <w:rFonts w:ascii="Times New Roman" w:hAnsi="Times New Roman" w:cs="Times New Roman"/>
          <w:bCs/>
          <w:sz w:val="28"/>
          <w:szCs w:val="28"/>
        </w:rPr>
        <w:t>Овладение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логическими универсальными действиями </w:t>
      </w:r>
      <w:r w:rsidRPr="00073388">
        <w:rPr>
          <w:rFonts w:ascii="Times New Roman" w:hAnsi="Times New Roman" w:cs="Times New Roman"/>
          <w:bCs/>
          <w:sz w:val="28"/>
          <w:szCs w:val="28"/>
        </w:rPr>
        <w:t xml:space="preserve">способствует совершенствованию у обучающихся с ТНР умений осуществлять основные мыслительные операции (анализ, синтез, </w:t>
      </w:r>
      <w:proofErr w:type="spellStart"/>
      <w:r w:rsidRPr="00073388">
        <w:rPr>
          <w:rFonts w:ascii="Times New Roman" w:hAnsi="Times New Roman" w:cs="Times New Roman"/>
          <w:bCs/>
          <w:sz w:val="28"/>
          <w:szCs w:val="28"/>
        </w:rPr>
        <w:t>сериация</w:t>
      </w:r>
      <w:proofErr w:type="spellEnd"/>
      <w:r w:rsidRPr="00073388">
        <w:rPr>
          <w:rFonts w:ascii="Times New Roman" w:hAnsi="Times New Roman" w:cs="Times New Roman"/>
          <w:bCs/>
          <w:sz w:val="28"/>
          <w:szCs w:val="28"/>
        </w:rPr>
        <w:t>, классификация, установление причинно-следственных связей и т.д.) и на этой основе делать умозаключения, выдвигать гипотезы и доказывать их.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33B2" w:rsidRPr="00073388" w:rsidRDefault="007533B2" w:rsidP="00073388">
      <w:pPr>
        <w:pStyle w:val="3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</w:t>
      </w:r>
      <w:r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7533B2" w:rsidRPr="00073388" w:rsidRDefault="007533B2" w:rsidP="00073388">
      <w:pPr>
        <w:pStyle w:val="3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388">
        <w:rPr>
          <w:rFonts w:ascii="Times New Roman" w:hAnsi="Times New Roman" w:cs="Times New Roman"/>
          <w:bCs/>
          <w:sz w:val="28"/>
          <w:szCs w:val="28"/>
        </w:rPr>
        <w:t>Формируя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коммуникативные универсальные учебные действия, </w:t>
      </w:r>
      <w:r w:rsidRPr="00073388">
        <w:rPr>
          <w:rFonts w:ascii="Times New Roman" w:hAnsi="Times New Roman" w:cs="Times New Roman"/>
          <w:bCs/>
          <w:sz w:val="28"/>
          <w:szCs w:val="28"/>
        </w:rPr>
        <w:t>обучающихся с ТНР учат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z w:val="28"/>
          <w:szCs w:val="28"/>
        </w:rPr>
        <w:t>планировать учебное сотрудничество с учителем и сверстниками, определяя его цели, функции участников, способы взаимодействия; разрешать конфликты, выявляя, идентифицируя проблему, осуществляя поиск и оценку альтернативных способов разрешения конфликта, принятие решения и его реализацию;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z w:val="28"/>
          <w:szCs w:val="28"/>
        </w:rPr>
        <w:t xml:space="preserve">управлять поведением партнёра; уметь с </w:t>
      </w:r>
      <w:r w:rsidRPr="00073388"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достаточной полнотой и точностью выражать свои мысли в соответствии с задачами и условиями коммуникации; владеть монологической и диалогической формами речи в соответствии с грамматическими и синтаксическими нормами родного языка, современными средствами коммуникации. </w:t>
      </w:r>
    </w:p>
    <w:p w:rsidR="007533B2" w:rsidRPr="00073388" w:rsidRDefault="007533B2" w:rsidP="00073388">
      <w:pPr>
        <w:pStyle w:val="3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7533B2" w:rsidRPr="00073388" w:rsidRDefault="007533B2" w:rsidP="00073388">
      <w:pPr>
        <w:pStyle w:val="3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Они носят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обучающегося независимо от ее предметного содержания. </w:t>
      </w:r>
    </w:p>
    <w:p w:rsidR="007533B2" w:rsidRPr="00073388" w:rsidRDefault="007533B2" w:rsidP="00073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Формирование универсальных учебных действий реализуется в ходе изучения системы</w:t>
      </w:r>
      <w:r w:rsidR="00D66AD8"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предметов и</w:t>
      </w:r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курсов</w:t>
      </w:r>
      <w:r w:rsidR="00D66AD8"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коррекционно-развивающей области</w:t>
      </w:r>
      <w:r w:rsidRPr="000733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33B2" w:rsidRPr="00073388" w:rsidRDefault="007533B2" w:rsidP="00073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Кажд</w:t>
      </w:r>
      <w:r w:rsidR="00D66AD8" w:rsidRPr="00073388">
        <w:rPr>
          <w:rFonts w:ascii="Times New Roman" w:hAnsi="Times New Roman" w:cs="Times New Roman"/>
          <w:sz w:val="28"/>
          <w:szCs w:val="28"/>
        </w:rPr>
        <w:t>ый учебный предмет и</w:t>
      </w:r>
      <w:r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="00D66AD8" w:rsidRPr="00073388">
        <w:rPr>
          <w:rFonts w:ascii="Times New Roman" w:hAnsi="Times New Roman" w:cs="Times New Roman"/>
          <w:sz w:val="28"/>
          <w:szCs w:val="28"/>
        </w:rPr>
        <w:t xml:space="preserve">коррекционный </w:t>
      </w:r>
      <w:r w:rsidRPr="00073388">
        <w:rPr>
          <w:rFonts w:ascii="Times New Roman" w:hAnsi="Times New Roman" w:cs="Times New Roman"/>
          <w:sz w:val="28"/>
          <w:szCs w:val="28"/>
        </w:rPr>
        <w:t>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>«Русский язык»</w:t>
      </w:r>
      <w:r w:rsidRPr="00073388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>обеспечивает формирование познавательных, коммуникативных и регулятивных действий. Работа с тек</w:t>
      </w:r>
      <w:r w:rsidRPr="00073388">
        <w:rPr>
          <w:rFonts w:ascii="Times New Roman" w:hAnsi="Times New Roman" w:cs="Times New Roman"/>
          <w:sz w:val="28"/>
          <w:szCs w:val="28"/>
        </w:rPr>
        <w:t xml:space="preserve">стом открывает возможности для формирования логических действий анализа, сравнения, установления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причинно­следственных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витие </w:t>
      </w:r>
      <w:proofErr w:type="spellStart"/>
      <w:proofErr w:type="gramStart"/>
      <w:r w:rsidRPr="00073388">
        <w:rPr>
          <w:rFonts w:ascii="Times New Roman" w:hAnsi="Times New Roman" w:cs="Times New Roman"/>
          <w:spacing w:val="2"/>
          <w:sz w:val="28"/>
          <w:szCs w:val="28"/>
        </w:rPr>
        <w:t>знаково­символических</w:t>
      </w:r>
      <w:proofErr w:type="spellEnd"/>
      <w:proofErr w:type="gramEnd"/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действий - замещения (например, звука буквой), моделирования (например, состава слова путём составления схемы) и преобразования модели </w:t>
      </w:r>
      <w:r w:rsidRPr="00073388">
        <w:rPr>
          <w:rFonts w:ascii="Times New Roman" w:hAnsi="Times New Roman" w:cs="Times New Roman"/>
          <w:sz w:val="28"/>
          <w:szCs w:val="28"/>
        </w:rPr>
        <w:t xml:space="preserve">(видоизменения слова). </w:t>
      </w:r>
      <w:proofErr w:type="gramStart"/>
      <w:r w:rsidRPr="00073388">
        <w:rPr>
          <w:rFonts w:ascii="Times New Roman" w:hAnsi="Times New Roman" w:cs="Times New Roman"/>
          <w:sz w:val="28"/>
          <w:szCs w:val="28"/>
        </w:rPr>
        <w:t xml:space="preserve">Усвоение универсальных учебных действий на уроках русского языка создаёт условия для формирования </w:t>
      </w:r>
      <w:r w:rsidRPr="00073388">
        <w:rPr>
          <w:rFonts w:ascii="Times New Roman" w:hAnsi="Times New Roman" w:cs="Times New Roman"/>
          <w:sz w:val="28"/>
          <w:szCs w:val="28"/>
        </w:rPr>
        <w:lastRenderedPageBreak/>
        <w:t>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речи, включая обобщающую и планирующую функции.</w:t>
      </w:r>
      <w:proofErr w:type="gramEnd"/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>«Русский язык»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обеспечивает формирование следующих универсальных учебных действий:</w:t>
      </w:r>
    </w:p>
    <w:p w:rsidR="007533B2" w:rsidRPr="00073388" w:rsidRDefault="007533B2" w:rsidP="00F20D2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7533B2" w:rsidRPr="00073388" w:rsidRDefault="007533B2" w:rsidP="00F20D2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ориентироваться в целях, задачах, средствах и условиях общения;</w:t>
      </w:r>
    </w:p>
    <w:p w:rsidR="007533B2" w:rsidRPr="00073388" w:rsidRDefault="007533B2" w:rsidP="00F20D2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7533B2" w:rsidRPr="00073388" w:rsidRDefault="007533B2" w:rsidP="00F20D2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стремление к более точному выражению собственных мыслей; умение задавать вопросы.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 xml:space="preserve">«Литературное чтение», </w:t>
      </w:r>
      <w:r w:rsidRPr="00073388">
        <w:rPr>
          <w:rFonts w:ascii="Times New Roman" w:hAnsi="Times New Roman" w:cs="Times New Roman"/>
          <w:iCs/>
          <w:kern w:val="28"/>
          <w:sz w:val="28"/>
          <w:szCs w:val="28"/>
        </w:rPr>
        <w:t>приоритетной целью которого является формирование читательской компетентности обучающихся с ТНР,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обеспечивает формирование следующих универсальных учебных действий:</w:t>
      </w:r>
    </w:p>
    <w:p w:rsidR="007533B2" w:rsidRPr="00073388" w:rsidRDefault="007533B2" w:rsidP="00F20D2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овладение осознанным, правильным, беглым, выразительным чтением;</w:t>
      </w:r>
    </w:p>
    <w:p w:rsidR="007533B2" w:rsidRPr="00073388" w:rsidRDefault="007533B2" w:rsidP="00F20D2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понимать контекстную речь на основе воссоздания картины событий и поступков персонажей;</w:t>
      </w:r>
    </w:p>
    <w:p w:rsidR="007533B2" w:rsidRPr="00073388" w:rsidRDefault="007533B2" w:rsidP="00F20D2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произвольно и выразительно строить контекстную речь с учетом целей коммуникации, особенностей слушателя;</w:t>
      </w:r>
    </w:p>
    <w:p w:rsidR="007533B2" w:rsidRPr="00073388" w:rsidRDefault="007533B2" w:rsidP="00F20D2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устанавливать логическую причинно-следственную последовательность событий и действий героев произведения;</w:t>
      </w:r>
    </w:p>
    <w:p w:rsidR="007533B2" w:rsidRPr="00073388" w:rsidRDefault="007533B2" w:rsidP="00F20D2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строить план с выделением существенной и дополнительной информации;</w:t>
      </w:r>
    </w:p>
    <w:p w:rsidR="007533B2" w:rsidRPr="00073388" w:rsidRDefault="007533B2" w:rsidP="00F20D2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lastRenderedPageBreak/>
        <w:t>умение выбирать интересующую литературу; пользоваться справочниками для понимания и получения информации;</w:t>
      </w:r>
    </w:p>
    <w:p w:rsidR="007533B2" w:rsidRPr="00073388" w:rsidRDefault="007533B2" w:rsidP="00F20D2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овладение представлениями о мире, российской истории и культуре, первоначальных эстетических представлениях, понятиях о добре и зле, нравственности.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 У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чебный предмет </w:t>
      </w:r>
      <w:r w:rsidRPr="00073388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«Иностранный язык» </w:t>
      </w:r>
      <w:r w:rsidRPr="00073388">
        <w:rPr>
          <w:rFonts w:ascii="Times New Roman" w:hAnsi="Times New Roman" w:cs="Times New Roman"/>
          <w:sz w:val="28"/>
          <w:szCs w:val="28"/>
        </w:rPr>
        <w:t>обеспечивает формирование коммуникативной культуры обучающихся, способствует их общему речевому развитию, расширению кругозора и воспитанию.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При изучении иностранного языка развиваются следующие универсальные учебные действия:</w:t>
      </w:r>
    </w:p>
    <w:p w:rsidR="007533B2" w:rsidRPr="00073388" w:rsidRDefault="007533B2" w:rsidP="00F20D2F">
      <w:pPr>
        <w:pStyle w:val="af2"/>
        <w:numPr>
          <w:ilvl w:val="0"/>
          <w:numId w:val="7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способность работать с текстом, опираясь на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>умения,</w:t>
      </w:r>
    </w:p>
    <w:p w:rsidR="007533B2" w:rsidRPr="00073388" w:rsidRDefault="007533B2" w:rsidP="0007338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приобретённые на </w:t>
      </w:r>
      <w:proofErr w:type="gramStart"/>
      <w:r w:rsidRPr="00073388">
        <w:rPr>
          <w:rFonts w:ascii="Times New Roman" w:hAnsi="Times New Roman" w:cs="Times New Roman"/>
          <w:spacing w:val="2"/>
          <w:sz w:val="28"/>
          <w:szCs w:val="28"/>
        </w:rPr>
        <w:t>уроках</w:t>
      </w:r>
      <w:proofErr w:type="gramEnd"/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родного языка (прогно</w:t>
      </w:r>
      <w:r w:rsidRPr="00073388">
        <w:rPr>
          <w:rFonts w:ascii="Times New Roman" w:hAnsi="Times New Roman" w:cs="Times New Roman"/>
          <w:sz w:val="28"/>
          <w:szCs w:val="28"/>
        </w:rPr>
        <w:t xml:space="preserve">зирование содержания текста по заголовку, данным к тексту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рисункам, списывание текста, выписывание отдельных слов и </w:t>
      </w:r>
      <w:r w:rsidRPr="00073388">
        <w:rPr>
          <w:rFonts w:ascii="Times New Roman" w:hAnsi="Times New Roman" w:cs="Times New Roman"/>
          <w:sz w:val="28"/>
          <w:szCs w:val="28"/>
        </w:rPr>
        <w:t>предложений из текста и</w:t>
      </w:r>
      <w:r w:rsidRPr="00073388">
        <w:rPr>
          <w:rFonts w:ascii="Times New Roman" w:hAnsi="Times New Roman" w:cs="Times New Roman"/>
          <w:sz w:val="28"/>
          <w:szCs w:val="28"/>
        </w:rPr>
        <w:t> </w:t>
      </w:r>
      <w:r w:rsidRPr="00073388">
        <w:rPr>
          <w:rFonts w:ascii="Times New Roman" w:hAnsi="Times New Roman" w:cs="Times New Roman"/>
          <w:sz w:val="28"/>
          <w:szCs w:val="28"/>
        </w:rPr>
        <w:t>т.п.);</w:t>
      </w:r>
    </w:p>
    <w:p w:rsidR="007533B2" w:rsidRPr="00073388" w:rsidRDefault="007533B2" w:rsidP="00F20D2F">
      <w:pPr>
        <w:pStyle w:val="af2"/>
        <w:numPr>
          <w:ilvl w:val="0"/>
          <w:numId w:val="7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овладение разнообразными приёмами раскрытия значения слова,</w:t>
      </w:r>
      <w:r w:rsidR="009667C6"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z w:val="28"/>
          <w:szCs w:val="28"/>
        </w:rPr>
        <w:t>используя словообразовательные элементы; синонимы, антонимы; контекст;</w:t>
      </w:r>
    </w:p>
    <w:p w:rsidR="007533B2" w:rsidRPr="00073388" w:rsidRDefault="007533B2" w:rsidP="00F20D2F">
      <w:pPr>
        <w:pStyle w:val="af2"/>
        <w:numPr>
          <w:ilvl w:val="0"/>
          <w:numId w:val="7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общеречевыми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коммуникативными умениями,</w:t>
      </w:r>
    </w:p>
    <w:p w:rsidR="007533B2" w:rsidRPr="00073388" w:rsidRDefault="007533B2" w:rsidP="0007338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например, начинать и завершать разговор, используя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>речевые клише; поддерживать беседу, задавая вопросы и переспрашивая;</w:t>
      </w:r>
    </w:p>
    <w:p w:rsidR="007533B2" w:rsidRPr="00073388" w:rsidRDefault="007533B2" w:rsidP="00F20D2F">
      <w:pPr>
        <w:pStyle w:val="af2"/>
        <w:numPr>
          <w:ilvl w:val="0"/>
          <w:numId w:val="7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осуществлять самоконтроль, самооценку;</w:t>
      </w:r>
    </w:p>
    <w:p w:rsidR="007533B2" w:rsidRPr="00073388" w:rsidRDefault="007533B2" w:rsidP="00F20D2F">
      <w:pPr>
        <w:pStyle w:val="af2"/>
        <w:numPr>
          <w:ilvl w:val="0"/>
          <w:numId w:val="7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pacing w:val="-4"/>
          <w:sz w:val="28"/>
          <w:szCs w:val="28"/>
        </w:rPr>
        <w:t>умение самостоятельно выполнять задания с использовани</w:t>
      </w:r>
      <w:r w:rsidRPr="00073388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="009F1EFD"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pacing w:val="-2"/>
          <w:sz w:val="28"/>
          <w:szCs w:val="28"/>
        </w:rPr>
        <w:t xml:space="preserve">компьютера (при наличии </w:t>
      </w:r>
      <w:proofErr w:type="spellStart"/>
      <w:r w:rsidRPr="00073388">
        <w:rPr>
          <w:rFonts w:ascii="Times New Roman" w:hAnsi="Times New Roman" w:cs="Times New Roman"/>
          <w:spacing w:val="-2"/>
          <w:sz w:val="28"/>
          <w:szCs w:val="28"/>
        </w:rPr>
        <w:t>мультимедийного</w:t>
      </w:r>
      <w:proofErr w:type="spellEnd"/>
      <w:r w:rsidRPr="00073388">
        <w:rPr>
          <w:rFonts w:ascii="Times New Roman" w:hAnsi="Times New Roman" w:cs="Times New Roman"/>
          <w:spacing w:val="-2"/>
          <w:sz w:val="28"/>
          <w:szCs w:val="28"/>
        </w:rPr>
        <w:t xml:space="preserve"> приложения).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чебный предмет </w:t>
      </w:r>
      <w:r w:rsidRPr="00073388">
        <w:rPr>
          <w:rFonts w:ascii="Times New Roman" w:hAnsi="Times New Roman" w:cs="Times New Roman"/>
          <w:i/>
          <w:iCs/>
          <w:spacing w:val="2"/>
          <w:sz w:val="28"/>
          <w:szCs w:val="28"/>
        </w:rPr>
        <w:t>«Математика»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является осно</w:t>
      </w:r>
      <w:r w:rsidRPr="00073388">
        <w:rPr>
          <w:rFonts w:ascii="Times New Roman" w:hAnsi="Times New Roman" w:cs="Times New Roman"/>
          <w:sz w:val="28"/>
          <w:szCs w:val="28"/>
        </w:rPr>
        <w:t>вой развития у обучающихся познавательных универсальных действий, в первую очередь логических.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При изучении математики формируются следующие универсальные учебные действия:</w:t>
      </w:r>
    </w:p>
    <w:p w:rsidR="007533B2" w:rsidRPr="00073388" w:rsidRDefault="007533B2" w:rsidP="00F20D2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мира;</w:t>
      </w:r>
    </w:p>
    <w:p w:rsidR="007533B2" w:rsidRPr="00073388" w:rsidRDefault="007533B2" w:rsidP="00F20D2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lastRenderedPageBreak/>
        <w:t>умение строить алгоритм поиска необходимой информации, определять логику решения практической и учебной задачи;</w:t>
      </w:r>
    </w:p>
    <w:p w:rsidR="007533B2" w:rsidRPr="00073388" w:rsidRDefault="007533B2" w:rsidP="00F20D2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моделировать 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kern w:val="28"/>
          <w:sz w:val="28"/>
          <w:szCs w:val="28"/>
        </w:rPr>
        <w:t>«Окружающий мир»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помогает </w:t>
      </w:r>
      <w:proofErr w:type="gramStart"/>
      <w:r w:rsidRPr="0007338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в овладении практико-ориентированными знаниями для развития экологической и культурологической грамотности и соответствующих ей компетенций.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При изучении учебного предмета «Окружающий мир» развиваются следующие универсальные учебные действия:</w:t>
      </w:r>
    </w:p>
    <w:p w:rsidR="007533B2" w:rsidRPr="00073388" w:rsidRDefault="007533B2" w:rsidP="00F20D2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7533B2" w:rsidRPr="00073388" w:rsidRDefault="007533B2" w:rsidP="00F20D2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способность осуществлять информационный поиск для решения учебных задач;</w:t>
      </w:r>
    </w:p>
    <w:p w:rsidR="007533B2" w:rsidRPr="00073388" w:rsidRDefault="007533B2" w:rsidP="00F20D2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осознание правил и норм взаимодействия </w:t>
      </w:r>
      <w:proofErr w:type="gramStart"/>
      <w:r w:rsidRPr="0007338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7533B2" w:rsidRPr="00073388" w:rsidRDefault="007533B2" w:rsidP="00F20D2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способность работать с моделями изучаемых объектов и явлений окружающего мира;</w:t>
      </w:r>
    </w:p>
    <w:p w:rsidR="007533B2" w:rsidRPr="00073388" w:rsidRDefault="007533B2" w:rsidP="00F20D2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наблюдать и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 xml:space="preserve">«Основы религиозных культур и светской этики» </w:t>
      </w:r>
      <w:r w:rsidRPr="00073388">
        <w:rPr>
          <w:rFonts w:ascii="Times New Roman" w:hAnsi="Times New Roman" w:cs="Times New Roman"/>
          <w:sz w:val="28"/>
          <w:szCs w:val="28"/>
        </w:rPr>
        <w:t>обеспечивает формирование у обучающихся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  <w:proofErr w:type="gramEnd"/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При изучении учебного предмета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>«Основы религиозных культур и светской этики»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формируются следующие универсальные учебные действия:</w:t>
      </w:r>
    </w:p>
    <w:p w:rsidR="007533B2" w:rsidRPr="00073388" w:rsidRDefault="007533B2" w:rsidP="00F20D2F">
      <w:pPr>
        <w:pStyle w:val="af2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3388">
        <w:rPr>
          <w:rFonts w:ascii="Times New Roman" w:hAnsi="Times New Roman" w:cs="Times New Roman"/>
          <w:color w:val="auto"/>
          <w:spacing w:val="-2"/>
          <w:sz w:val="28"/>
          <w:szCs w:val="28"/>
        </w:rPr>
        <w:lastRenderedPageBreak/>
        <w:t xml:space="preserve">умения различать в историческом времени прошлое, настоящее, будущее; ориентироваться в основных исторических событиях своего народа </w:t>
      </w:r>
      <w:r w:rsidRPr="00073388">
        <w:rPr>
          <w:rFonts w:ascii="Times New Roman" w:hAnsi="Times New Roman" w:cs="Times New Roman"/>
          <w:color w:val="auto"/>
          <w:sz w:val="28"/>
          <w:szCs w:val="28"/>
        </w:rPr>
        <w:t>и России и ощущать чувство гордости за славу и достижения своего народа и России;</w:t>
      </w:r>
    </w:p>
    <w:p w:rsidR="007533B2" w:rsidRPr="00073388" w:rsidRDefault="007533B2" w:rsidP="00F20D2F">
      <w:pPr>
        <w:pStyle w:val="af2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3388">
        <w:rPr>
          <w:rFonts w:ascii="Times New Roman" w:hAnsi="Times New Roman" w:cs="Times New Roman"/>
          <w:color w:val="auto"/>
          <w:sz w:val="28"/>
          <w:szCs w:val="28"/>
        </w:rPr>
        <w:t>умения фиксировать в информационной среде элементы истории семьи, своего региона;</w:t>
      </w:r>
    </w:p>
    <w:p w:rsidR="007533B2" w:rsidRPr="00073388" w:rsidRDefault="007533B2" w:rsidP="00F20D2F">
      <w:pPr>
        <w:pStyle w:val="af2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3388">
        <w:rPr>
          <w:rFonts w:ascii="Times New Roman" w:hAnsi="Times New Roman" w:cs="Times New Roman"/>
          <w:color w:val="auto"/>
          <w:sz w:val="28"/>
          <w:szCs w:val="28"/>
        </w:rPr>
        <w:t>владение нормами и правилами взаимоотношений человека с другими людьми, социальными группами и сообществами.</w:t>
      </w:r>
    </w:p>
    <w:p w:rsidR="007533B2" w:rsidRPr="00073388" w:rsidRDefault="007533B2" w:rsidP="0007338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Значимость учебного предмета </w:t>
      </w:r>
      <w:r w:rsidRPr="00073388">
        <w:rPr>
          <w:rFonts w:ascii="Times New Roman" w:hAnsi="Times New Roman" w:cs="Times New Roman"/>
          <w:i/>
          <w:sz w:val="28"/>
          <w:szCs w:val="28"/>
        </w:rPr>
        <w:t>«Изобразительное искусство»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определяется нацеленностью этого предмета на развитие творческих способностей и потенциала обучающегося с ТНР, формирование ассоциативно образного пространственного мышления, интуиции. У обучающихся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 логический тип мышления, изобразительное искусство направлено в основном на формирование эмоционально 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7533B2" w:rsidRPr="00073388" w:rsidRDefault="007533B2" w:rsidP="0007338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Сформированность универсальных учебных действий при освоении изобразительного искусства проявляется </w:t>
      </w:r>
      <w:proofErr w:type="gramStart"/>
      <w:r w:rsidRPr="000733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>:</w:t>
      </w:r>
    </w:p>
    <w:p w:rsidR="007533B2" w:rsidRPr="00073388" w:rsidRDefault="007533B2" w:rsidP="00F20D2F">
      <w:pPr>
        <w:pStyle w:val="af2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3388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видеть и воспринимать явления художественной культуры в окружающей жизни (техника, музеи, архитектура, дизайн, скульптура и др.);</w:t>
      </w:r>
    </w:p>
    <w:p w:rsidR="007533B2" w:rsidRPr="00073388" w:rsidRDefault="007533B2" w:rsidP="00F20D2F">
      <w:pPr>
        <w:pStyle w:val="af2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3388">
        <w:rPr>
          <w:rFonts w:ascii="Times New Roman" w:hAnsi="Times New Roman" w:cs="Times New Roman"/>
          <w:sz w:val="28"/>
          <w:szCs w:val="28"/>
        </w:rPr>
        <w:t>желании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7533B2" w:rsidRPr="00073388" w:rsidRDefault="007533B2" w:rsidP="00F20D2F">
      <w:pPr>
        <w:pStyle w:val="af2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3388">
        <w:rPr>
          <w:rFonts w:ascii="Times New Roman" w:hAnsi="Times New Roman" w:cs="Times New Roman"/>
          <w:sz w:val="28"/>
          <w:szCs w:val="28"/>
        </w:rPr>
        <w:t>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(литературного чтения, окружающего мира, родного языка и др.);</w:t>
      </w:r>
      <w:proofErr w:type="gramEnd"/>
    </w:p>
    <w:p w:rsidR="007533B2" w:rsidRPr="00073388" w:rsidRDefault="007533B2" w:rsidP="00F20D2F">
      <w:pPr>
        <w:pStyle w:val="af2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3388">
        <w:rPr>
          <w:rFonts w:ascii="Times New Roman" w:hAnsi="Times New Roman" w:cs="Times New Roman"/>
          <w:sz w:val="28"/>
          <w:szCs w:val="28"/>
        </w:rPr>
        <w:t>обогащении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ключевых компетенций (коммуникативных,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и др.) художественно эстетическим содержанием;</w:t>
      </w:r>
    </w:p>
    <w:p w:rsidR="007533B2" w:rsidRPr="00073388" w:rsidRDefault="007533B2" w:rsidP="00F20D2F">
      <w:pPr>
        <w:pStyle w:val="af2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3388">
        <w:rPr>
          <w:rFonts w:ascii="Times New Roman" w:hAnsi="Times New Roman" w:cs="Times New Roman"/>
          <w:sz w:val="28"/>
          <w:szCs w:val="28"/>
        </w:rPr>
        <w:lastRenderedPageBreak/>
        <w:t>умении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организовывать самостоятельную художественно творческую деятельность, выбирать средства для реализации художественного замысла;</w:t>
      </w:r>
    </w:p>
    <w:p w:rsidR="007533B2" w:rsidRPr="00073388" w:rsidRDefault="007533B2" w:rsidP="00F20D2F">
      <w:pPr>
        <w:pStyle w:val="af2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способности оценивать результаты художественно творческой деятельности, собственной и одноклассников.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Важнейшей особенностью учебного предмета </w:t>
      </w:r>
      <w:r w:rsidRPr="00073388">
        <w:rPr>
          <w:rFonts w:ascii="Times New Roman" w:hAnsi="Times New Roman" w:cs="Times New Roman"/>
          <w:i/>
          <w:spacing w:val="2"/>
          <w:kern w:val="28"/>
          <w:sz w:val="28"/>
          <w:szCs w:val="28"/>
        </w:rPr>
        <w:t>«Труд»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является то, что реализуемая на уроках продуктивная предметная деятельность является основой формирования познавательных способностей обучающихся с ТНР,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7533B2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На уроках труда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</w:t>
      </w:r>
      <w:proofErr w:type="gramStart"/>
      <w:r w:rsidRPr="0007338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обучающихся. Поэтому они являются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>опорными для формирования</w:t>
      </w:r>
      <w:r w:rsidR="002F7C74">
        <w:rPr>
          <w:rFonts w:ascii="Times New Roman" w:hAnsi="Times New Roman" w:cs="Times New Roman"/>
          <w:spacing w:val="2"/>
          <w:sz w:val="28"/>
          <w:szCs w:val="28"/>
        </w:rPr>
        <w:t xml:space="preserve"> всей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системы универсальных учебн</w:t>
      </w:r>
      <w:r w:rsidR="00A65318">
        <w:rPr>
          <w:rFonts w:ascii="Times New Roman" w:hAnsi="Times New Roman" w:cs="Times New Roman"/>
          <w:spacing w:val="2"/>
          <w:sz w:val="28"/>
          <w:szCs w:val="28"/>
        </w:rPr>
        <w:t xml:space="preserve">ых действий </w:t>
      </w:r>
      <w:proofErr w:type="gramStart"/>
      <w:r w:rsidR="00A65318">
        <w:rPr>
          <w:rFonts w:ascii="Times New Roman" w:hAnsi="Times New Roman" w:cs="Times New Roman"/>
          <w:spacing w:val="2"/>
          <w:sz w:val="28"/>
          <w:szCs w:val="28"/>
        </w:rPr>
        <w:t>у</w:t>
      </w:r>
      <w:proofErr w:type="gramEnd"/>
      <w:r w:rsidR="00A65318">
        <w:rPr>
          <w:rFonts w:ascii="Times New Roman" w:hAnsi="Times New Roman" w:cs="Times New Roman"/>
          <w:spacing w:val="2"/>
          <w:sz w:val="28"/>
          <w:szCs w:val="28"/>
        </w:rPr>
        <w:t xml:space="preserve"> о</w:t>
      </w:r>
      <w:r w:rsidR="002F7C74">
        <w:rPr>
          <w:rFonts w:ascii="Times New Roman" w:hAnsi="Times New Roman" w:cs="Times New Roman"/>
          <w:spacing w:val="2"/>
          <w:sz w:val="28"/>
          <w:szCs w:val="28"/>
        </w:rPr>
        <w:t>бучающихся с ТНР и обеспечивают</w:t>
      </w:r>
      <w:r w:rsidR="00A65318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A65318" w:rsidRDefault="00A65318" w:rsidP="00F20D2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организацию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своей учебной деятельности (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>, планирование, прогнозирование, контроль, коррекция плана и способа действия, оценка результата работы);</w:t>
      </w:r>
    </w:p>
    <w:p w:rsidR="000D1D50" w:rsidRDefault="000D1D50" w:rsidP="00F20D2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развитие умений осуществлять программу спланированной деятельности;</w:t>
      </w:r>
    </w:p>
    <w:p w:rsidR="000D1D50" w:rsidRDefault="000D1D50" w:rsidP="00F20D2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развитие умений выбирать наиболее эффективные и рациональные способы своей работы;</w:t>
      </w:r>
    </w:p>
    <w:p w:rsidR="000D1D50" w:rsidRDefault="000D1D50" w:rsidP="00F20D2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формирование умений самостоятельно создавать алгоритм деятельности при решении практических задач;</w:t>
      </w:r>
    </w:p>
    <w:p w:rsidR="00E032F8" w:rsidRDefault="000D1D50" w:rsidP="00F20D2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развитие умений создавать и преобразовывать модели, отражающие разнообразные виды</w:t>
      </w:r>
      <w:r w:rsidR="00E032F8">
        <w:rPr>
          <w:rFonts w:ascii="Times New Roman" w:hAnsi="Times New Roman" w:cs="Times New Roman"/>
          <w:spacing w:val="2"/>
          <w:sz w:val="28"/>
          <w:szCs w:val="28"/>
        </w:rPr>
        <w:t xml:space="preserve"> технологической деятельности;</w:t>
      </w:r>
    </w:p>
    <w:p w:rsidR="00E032F8" w:rsidRDefault="00E032F8" w:rsidP="00F20D2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развитие основных мыслительных операций;</w:t>
      </w:r>
    </w:p>
    <w:p w:rsidR="00E032F8" w:rsidRDefault="00E032F8" w:rsidP="00F20D2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эффективное сотрудничество с учителем и сверстниками в процессе выполнения трудовых операций;</w:t>
      </w:r>
    </w:p>
    <w:p w:rsidR="00A65318" w:rsidRPr="00073388" w:rsidRDefault="00E032F8" w:rsidP="00F20D2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саморазвитие и развитие личности в процессе творческой предметной деятельности.</w:t>
      </w:r>
      <w:r w:rsidR="00A6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Учебный предмет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>«Физическая культура»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обеспечивает: 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3388">
        <w:rPr>
          <w:rFonts w:ascii="Times New Roman" w:hAnsi="Times New Roman" w:cs="Times New Roman"/>
          <w:sz w:val="28"/>
          <w:szCs w:val="28"/>
        </w:rPr>
        <w:t xml:space="preserve">- в области личностных универсальных учебных действий формирование: основ общекультурной и российской гражданской идентичности как чувства гордости за достижения в мировом и отечественном спорте; освоение моральных норм помощи тем, кто в ней нуждается, готовности принять на себя ответственность;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развитие мотивации достижения и готовности к преодолению трудностей на основе </w:t>
      </w:r>
      <w:r w:rsidRPr="00073388">
        <w:rPr>
          <w:rFonts w:ascii="Times New Roman" w:hAnsi="Times New Roman" w:cs="Times New Roman"/>
          <w:sz w:val="28"/>
          <w:szCs w:val="28"/>
        </w:rPr>
        <w:t>умения мобилизовать свои личностные и физические ресурсы;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освоение правил здорового и безопасного образа жизни;</w:t>
      </w:r>
    </w:p>
    <w:p w:rsidR="007533B2" w:rsidRPr="00073388" w:rsidRDefault="007533B2" w:rsidP="0007338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- в области регулятивных универсальных учебных действий: развитие умений пла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нировать, регулировать, контролировать и оценивать свои </w:t>
      </w:r>
      <w:r w:rsidRPr="00073388">
        <w:rPr>
          <w:rFonts w:ascii="Times New Roman" w:hAnsi="Times New Roman" w:cs="Times New Roman"/>
          <w:sz w:val="28"/>
          <w:szCs w:val="28"/>
        </w:rPr>
        <w:t>действия;</w:t>
      </w:r>
    </w:p>
    <w:p w:rsidR="007533B2" w:rsidRDefault="007533B2" w:rsidP="0007338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- в области коммуникативных универсальных учебных действий: развитие взаимодействия, ориентации на партнёра, сотрудничество и кооперацию (в командных видах спорта - формирование умений планировать общую цель и пути её достижения; договариваться в отношении целей и способов действия, распреде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ления функций и ролей в совместной деятельности; конструктивно разрешать конфликты; осуществлять взаимный </w:t>
      </w:r>
      <w:r w:rsidRPr="00073388">
        <w:rPr>
          <w:rFonts w:ascii="Times New Roman" w:hAnsi="Times New Roman" w:cs="Times New Roman"/>
          <w:sz w:val="28"/>
          <w:szCs w:val="28"/>
        </w:rPr>
        <w:t>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FF42CC" w:rsidRPr="00073388" w:rsidRDefault="00FF42CC" w:rsidP="0007338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0B90" w:rsidRDefault="00D940A1" w:rsidP="000E2824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413974308"/>
      <w:r>
        <w:rPr>
          <w:rFonts w:ascii="Times New Roman" w:hAnsi="Times New Roman" w:cs="Times New Roman"/>
          <w:b/>
          <w:sz w:val="28"/>
          <w:szCs w:val="28"/>
        </w:rPr>
        <w:t>3</w:t>
      </w:r>
      <w:r w:rsidR="00D60B90" w:rsidRPr="00F63254">
        <w:rPr>
          <w:rFonts w:ascii="Times New Roman" w:hAnsi="Times New Roman" w:cs="Times New Roman"/>
          <w:b/>
          <w:sz w:val="28"/>
          <w:szCs w:val="28"/>
        </w:rPr>
        <w:t>.2. П</w:t>
      </w:r>
      <w:r w:rsidR="00D60B90" w:rsidRPr="00F63254">
        <w:rPr>
          <w:rFonts w:ascii="Times New Roman" w:hAnsi="Times New Roman" w:cs="Times New Roman"/>
          <w:b/>
          <w:color w:val="auto"/>
          <w:sz w:val="28"/>
          <w:szCs w:val="28"/>
        </w:rPr>
        <w:t>рограммы учебных предметов</w:t>
      </w:r>
      <w:r w:rsidR="005D16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0E2824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5D169A">
        <w:rPr>
          <w:rFonts w:ascii="Times New Roman" w:hAnsi="Times New Roman" w:cs="Times New Roman"/>
          <w:b/>
          <w:color w:val="auto"/>
          <w:sz w:val="28"/>
          <w:szCs w:val="28"/>
        </w:rPr>
        <w:t>курсов коррекционно-развивающей области</w:t>
      </w:r>
      <w:bookmarkEnd w:id="10"/>
    </w:p>
    <w:p w:rsidR="00D940A1" w:rsidRPr="00F13056" w:rsidRDefault="00EA47BB" w:rsidP="00C2413B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</w:t>
      </w:r>
      <w:r w:rsidR="00D940A1" w:rsidRPr="00F13056">
        <w:rPr>
          <w:rFonts w:ascii="Times New Roman" w:hAnsi="Times New Roman" w:cs="Times New Roman"/>
          <w:sz w:val="28"/>
          <w:szCs w:val="28"/>
        </w:rPr>
        <w:t xml:space="preserve"> программы по учебным </w:t>
      </w:r>
      <w:r w:rsidR="00D940A1">
        <w:rPr>
          <w:rFonts w:ascii="Times New Roman" w:hAnsi="Times New Roman" w:cs="Times New Roman"/>
          <w:sz w:val="28"/>
          <w:szCs w:val="28"/>
        </w:rPr>
        <w:t>предметам</w:t>
      </w:r>
      <w:r w:rsidR="00D940A1" w:rsidRPr="00F13056">
        <w:rPr>
          <w:rFonts w:ascii="Times New Roman" w:hAnsi="Times New Roman" w:cs="Times New Roman"/>
          <w:sz w:val="28"/>
          <w:szCs w:val="28"/>
        </w:rPr>
        <w:t xml:space="preserve"> начальной школы разработаны в соответствии с требованиями к результатам (личностным, </w:t>
      </w:r>
      <w:proofErr w:type="spellStart"/>
      <w:r w:rsidR="00D940A1" w:rsidRPr="00F13056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D940A1" w:rsidRPr="00F13056">
        <w:rPr>
          <w:rFonts w:ascii="Times New Roman" w:hAnsi="Times New Roman" w:cs="Times New Roman"/>
          <w:sz w:val="28"/>
          <w:szCs w:val="28"/>
        </w:rPr>
        <w:t xml:space="preserve">, предметным) освоения </w:t>
      </w:r>
      <w:r w:rsidR="00D940A1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D940A1"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основной </w:t>
      </w:r>
      <w:r w:rsidR="00D940A1">
        <w:rPr>
          <w:rFonts w:ascii="Times New Roman" w:hAnsi="Times New Roman" w:cs="Times New Roman"/>
          <w:spacing w:val="2"/>
          <w:sz w:val="28"/>
          <w:szCs w:val="28"/>
        </w:rPr>
        <w:t>обще</w:t>
      </w:r>
      <w:r w:rsidR="00D940A1" w:rsidRPr="00F13056">
        <w:rPr>
          <w:rFonts w:ascii="Times New Roman" w:hAnsi="Times New Roman" w:cs="Times New Roman"/>
          <w:spacing w:val="2"/>
          <w:sz w:val="28"/>
          <w:szCs w:val="28"/>
        </w:rPr>
        <w:t>образовательной программы</w:t>
      </w:r>
      <w:r w:rsidR="00D940A1">
        <w:rPr>
          <w:rFonts w:ascii="Times New Roman" w:hAnsi="Times New Roman" w:cs="Times New Roman"/>
          <w:spacing w:val="2"/>
          <w:sz w:val="28"/>
          <w:szCs w:val="28"/>
        </w:rPr>
        <w:t xml:space="preserve"> начального общего образования </w:t>
      </w:r>
      <w:r w:rsidR="00D940A1">
        <w:rPr>
          <w:rFonts w:ascii="Times New Roman" w:hAnsi="Times New Roman" w:cs="Times New Roman"/>
          <w:spacing w:val="2"/>
          <w:sz w:val="28"/>
          <w:szCs w:val="28"/>
        </w:rPr>
        <w:lastRenderedPageBreak/>
        <w:t>ф</w:t>
      </w:r>
      <w:r w:rsidR="00D940A1" w:rsidRPr="00F13056">
        <w:rPr>
          <w:rFonts w:ascii="Times New Roman" w:hAnsi="Times New Roman" w:cs="Times New Roman"/>
          <w:spacing w:val="2"/>
          <w:sz w:val="28"/>
          <w:szCs w:val="28"/>
        </w:rPr>
        <w:t>едерального государственного образователь</w:t>
      </w:r>
      <w:r w:rsidR="00D940A1" w:rsidRPr="00F13056">
        <w:rPr>
          <w:rFonts w:ascii="Times New Roman" w:hAnsi="Times New Roman" w:cs="Times New Roman"/>
          <w:sz w:val="28"/>
          <w:szCs w:val="28"/>
        </w:rPr>
        <w:t>ного стандарта начального общего образования</w:t>
      </w:r>
      <w:r w:rsidR="00D94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0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940A1">
        <w:rPr>
          <w:rFonts w:ascii="Times New Roman" w:hAnsi="Times New Roman" w:cs="Times New Roman"/>
          <w:sz w:val="28"/>
          <w:szCs w:val="28"/>
        </w:rPr>
        <w:t xml:space="preserve"> с ОВЗ</w:t>
      </w:r>
      <w:r w:rsidR="00D940A1" w:rsidRPr="00F13056">
        <w:rPr>
          <w:rFonts w:ascii="Times New Roman" w:hAnsi="Times New Roman" w:cs="Times New Roman"/>
          <w:sz w:val="28"/>
          <w:szCs w:val="28"/>
        </w:rPr>
        <w:t>.</w:t>
      </w:r>
    </w:p>
    <w:p w:rsidR="00D940A1" w:rsidRDefault="00D940A1" w:rsidP="00C24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2">
        <w:rPr>
          <w:rFonts w:ascii="Times New Roman" w:hAnsi="Times New Roman" w:cs="Times New Roman"/>
          <w:sz w:val="28"/>
          <w:szCs w:val="28"/>
        </w:rPr>
        <w:t>Программы отдельных учебных предметов,</w:t>
      </w:r>
      <w:r>
        <w:rPr>
          <w:rFonts w:ascii="Times New Roman" w:hAnsi="Times New Roman" w:cs="Times New Roman"/>
          <w:sz w:val="28"/>
          <w:szCs w:val="28"/>
        </w:rPr>
        <w:t xml:space="preserve"> коррекционных</w:t>
      </w:r>
      <w:r w:rsidRPr="009B5682">
        <w:rPr>
          <w:rFonts w:ascii="Times New Roman" w:hAnsi="Times New Roman" w:cs="Times New Roman"/>
          <w:sz w:val="28"/>
          <w:szCs w:val="28"/>
        </w:rPr>
        <w:t xml:space="preserve"> курсов должны обеспечивать достижение планируемых результатов освоения основной адаптированной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5682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</w:t>
      </w:r>
      <w:r w:rsidR="00D66AD8">
        <w:rPr>
          <w:rFonts w:ascii="Times New Roman" w:hAnsi="Times New Roman" w:cs="Times New Roman"/>
          <w:sz w:val="28"/>
          <w:szCs w:val="28"/>
        </w:rPr>
        <w:t>бразования</w:t>
      </w:r>
      <w:r w:rsidRPr="009B568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9B5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0A1" w:rsidRDefault="00D940A1" w:rsidP="00C2413B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sz w:val="28"/>
          <w:szCs w:val="28"/>
        </w:rPr>
        <w:t>Программа учебного предмета (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sz w:val="28"/>
          <w:szCs w:val="28"/>
        </w:rPr>
        <w:t xml:space="preserve">курса) </w:t>
      </w:r>
      <w:r w:rsidR="002237A5">
        <w:rPr>
          <w:rFonts w:ascii="Times New Roman" w:hAnsi="Times New Roman" w:cs="Times New Roman"/>
          <w:kern w:val="2"/>
          <w:sz w:val="28"/>
          <w:szCs w:val="28"/>
        </w:rPr>
        <w:t>содержит следующие разделы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2237A5" w:rsidRPr="006A6A21" w:rsidRDefault="002237A5" w:rsidP="0022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«Титульный лист» </w:t>
      </w:r>
      <w:r w:rsidRPr="006A6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полное название образовательного учреждения, название учебного предмета, класс, уровень общего образования, учебный год.</w:t>
      </w:r>
    </w:p>
    <w:p w:rsidR="002237A5" w:rsidRPr="006A6A21" w:rsidRDefault="002237A5" w:rsidP="0022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1«Пояснительная записка»</w:t>
      </w:r>
      <w:r w:rsidRPr="006A6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конкретизирует нормативные акты и учебно-методические документы, на </w:t>
      </w:r>
      <w:proofErr w:type="gramStart"/>
      <w:r w:rsidRPr="006A6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6A6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разработана рабочая программа.</w:t>
      </w:r>
    </w:p>
    <w:p w:rsidR="002237A5" w:rsidRPr="006A6A21" w:rsidRDefault="002237A5" w:rsidP="0022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 «Планируемые результаты освоения  учебного предмета курса, предмета»</w:t>
      </w:r>
      <w:r w:rsidRPr="006A6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отражают индивидуальные,  общественные  и государственные потребности, сформулированные с учетом возрастных и индивидуальных  особенностей обучающихся</w:t>
      </w:r>
    </w:p>
    <w:p w:rsidR="002237A5" w:rsidRPr="006A6A21" w:rsidRDefault="002237A5" w:rsidP="0022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 «Содержание учебного предмета»</w:t>
      </w:r>
      <w:r w:rsidRPr="006A6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наименование разделов, характеристике основных содержательных линий, тем ,перечень лабораторных, практических работ, экскурсий, направление проектной деятельности учащихся, использование резерва учебного </w:t>
      </w:r>
      <w:proofErr w:type="spellStart"/>
      <w:r w:rsidRPr="006A6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proofErr w:type="gramStart"/>
      <w:r w:rsidRPr="006A6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6A6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программах курсов внеурочной деятельности указываются формы организации и виды деятельности.</w:t>
      </w:r>
    </w:p>
    <w:p w:rsidR="002237A5" w:rsidRPr="006A6A21" w:rsidRDefault="002237A5" w:rsidP="0022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4 </w:t>
      </w:r>
      <w:r w:rsidRPr="006A6A21">
        <w:rPr>
          <w:rFonts w:ascii="Times New Roman" w:eastAsia="Times New Roman" w:hAnsi="Times New Roman"/>
          <w:b/>
          <w:sz w:val="24"/>
          <w:szCs w:val="24"/>
        </w:rPr>
        <w:t>«Тематическое планирование»</w:t>
      </w:r>
      <w:r w:rsidRPr="006A6A21">
        <w:rPr>
          <w:rFonts w:ascii="Times New Roman" w:eastAsia="Times New Roman" w:hAnsi="Times New Roman"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2237A5" w:rsidRPr="006A6A21" w:rsidRDefault="002237A5" w:rsidP="0022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 «Календарно-тематическое планирование»</w:t>
      </w:r>
      <w:r w:rsidRPr="006A6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дату проведения урока, раздел, тему урока,  количество часов.</w:t>
      </w:r>
    </w:p>
    <w:p w:rsidR="002237A5" w:rsidRPr="00FE5FF5" w:rsidRDefault="002237A5" w:rsidP="00C2413B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E3ED3" w:rsidRDefault="00D940A1" w:rsidP="00C2413B">
      <w:pPr>
        <w:pStyle w:val="af0"/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"/>
          <w:sz w:val="28"/>
        </w:rPr>
        <w:t xml:space="preserve">В данном разделе </w:t>
      </w:r>
      <w:r w:rsidRPr="00482C43">
        <w:rPr>
          <w:rFonts w:ascii="Times New Roman" w:hAnsi="Times New Roman"/>
          <w:spacing w:val="2"/>
          <w:sz w:val="28"/>
        </w:rPr>
        <w:t xml:space="preserve">адаптированной основной </w:t>
      </w:r>
      <w:r>
        <w:rPr>
          <w:rFonts w:ascii="Times New Roman" w:hAnsi="Times New Roman"/>
          <w:spacing w:val="2"/>
          <w:sz w:val="28"/>
        </w:rPr>
        <w:t>обще</w:t>
      </w:r>
      <w:r w:rsidRPr="00482C43">
        <w:rPr>
          <w:rFonts w:ascii="Times New Roman" w:hAnsi="Times New Roman"/>
          <w:spacing w:val="2"/>
          <w:sz w:val="28"/>
        </w:rPr>
        <w:t>образователь</w:t>
      </w:r>
      <w:r w:rsidRPr="00482C43">
        <w:rPr>
          <w:rFonts w:ascii="Times New Roman" w:hAnsi="Times New Roman"/>
          <w:sz w:val="28"/>
        </w:rPr>
        <w:t>ной программы нач</w:t>
      </w:r>
      <w:r>
        <w:rPr>
          <w:rFonts w:ascii="Times New Roman" w:hAnsi="Times New Roman"/>
          <w:sz w:val="28"/>
        </w:rPr>
        <w:t>ального общего образования обучающихся</w:t>
      </w:r>
      <w:r w:rsidRPr="00482C43">
        <w:rPr>
          <w:rFonts w:ascii="Times New Roman" w:hAnsi="Times New Roman"/>
          <w:sz w:val="28"/>
        </w:rPr>
        <w:t xml:space="preserve"> с ТНР приводится основное содержание по всем обязательным предметам</w:t>
      </w:r>
      <w:r>
        <w:rPr>
          <w:rFonts w:ascii="Times New Roman" w:hAnsi="Times New Roman"/>
          <w:sz w:val="28"/>
        </w:rPr>
        <w:t xml:space="preserve"> и коррекционным</w:t>
      </w:r>
      <w:r w:rsidRPr="00482C43">
        <w:rPr>
          <w:rFonts w:ascii="Times New Roman" w:hAnsi="Times New Roman"/>
          <w:sz w:val="28"/>
        </w:rPr>
        <w:t xml:space="preserve"> курсам на ступени начального общего образования, которое в полном объёме отражено в соответствующих разделах рабочих программ учебных пред</w:t>
      </w:r>
      <w:r w:rsidRPr="00482C43">
        <w:rPr>
          <w:rFonts w:ascii="Times New Roman" w:hAnsi="Times New Roman"/>
          <w:spacing w:val="2"/>
          <w:sz w:val="28"/>
        </w:rPr>
        <w:t xml:space="preserve">метов. </w:t>
      </w:r>
    </w:p>
    <w:p w:rsidR="00D60B90" w:rsidRDefault="00D60B90" w:rsidP="00304DB1">
      <w:pPr>
        <w:pStyle w:val="32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63254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4265E4" w:rsidRPr="00235503" w:rsidRDefault="004265E4" w:rsidP="0044283A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z w:val="28"/>
        </w:rPr>
      </w:pPr>
      <w:r w:rsidRPr="00235503">
        <w:rPr>
          <w:rFonts w:ascii="Times New Roman" w:hAnsi="Times New Roman"/>
          <w:b/>
          <w:sz w:val="28"/>
        </w:rPr>
        <w:t>1. Русский язык</w:t>
      </w:r>
    </w:p>
    <w:p w:rsidR="004265E4" w:rsidRPr="00412B00" w:rsidRDefault="004265E4" w:rsidP="00235503">
      <w:pPr>
        <w:pStyle w:val="af0"/>
        <w:spacing w:line="360" w:lineRule="auto"/>
        <w:ind w:firstLine="708"/>
        <w:rPr>
          <w:rFonts w:ascii="Times New Roman" w:hAnsi="Times New Roman"/>
          <w:b/>
          <w:sz w:val="28"/>
        </w:rPr>
      </w:pPr>
      <w:r w:rsidRPr="00412B00">
        <w:rPr>
          <w:rFonts w:ascii="Times New Roman" w:hAnsi="Times New Roman"/>
          <w:sz w:val="28"/>
        </w:rPr>
        <w:t xml:space="preserve">Преподаванию русского языка отводится чрезвычайно важное место в общей системе образования </w:t>
      </w:r>
      <w:proofErr w:type="gramStart"/>
      <w:r w:rsidRPr="00412B00">
        <w:rPr>
          <w:rFonts w:ascii="Times New Roman" w:hAnsi="Times New Roman"/>
          <w:sz w:val="28"/>
        </w:rPr>
        <w:t>обучающихся</w:t>
      </w:r>
      <w:proofErr w:type="gramEnd"/>
      <w:r w:rsidRPr="00412B00">
        <w:rPr>
          <w:rFonts w:ascii="Times New Roman" w:hAnsi="Times New Roman"/>
          <w:sz w:val="28"/>
        </w:rPr>
        <w:t xml:space="preserve"> с ТНР. Это обусловлено характером и структурой речевого дефекта у </w:t>
      </w:r>
      <w:proofErr w:type="gramStart"/>
      <w:r w:rsidRPr="00412B00">
        <w:rPr>
          <w:rFonts w:ascii="Times New Roman" w:hAnsi="Times New Roman"/>
          <w:sz w:val="28"/>
        </w:rPr>
        <w:t>обучающихся</w:t>
      </w:r>
      <w:proofErr w:type="gramEnd"/>
      <w:r w:rsidRPr="00412B00">
        <w:rPr>
          <w:rFonts w:ascii="Times New Roman" w:hAnsi="Times New Roman"/>
          <w:sz w:val="28"/>
        </w:rPr>
        <w:t xml:space="preserve"> с ТНР, с одной стороны, и исключительной ролью речи в психичес</w:t>
      </w:r>
      <w:r w:rsidRPr="00412B00">
        <w:rPr>
          <w:rFonts w:ascii="Times New Roman" w:hAnsi="Times New Roman"/>
          <w:sz w:val="28"/>
        </w:rPr>
        <w:softHyphen/>
        <w:t>ком развитии ребенка, с другой стороны. Кроме того, от успешно</w:t>
      </w:r>
      <w:r w:rsidRPr="00412B00">
        <w:rPr>
          <w:rFonts w:ascii="Times New Roman" w:hAnsi="Times New Roman"/>
          <w:sz w:val="28"/>
        </w:rPr>
        <w:softHyphen/>
        <w:t xml:space="preserve">го усвоения родного языка во многом зависит и успеваемость </w:t>
      </w:r>
      <w:proofErr w:type="gramStart"/>
      <w:r w:rsidRPr="00412B00">
        <w:rPr>
          <w:rFonts w:ascii="Times New Roman" w:hAnsi="Times New Roman"/>
          <w:sz w:val="28"/>
        </w:rPr>
        <w:t>обучающихся</w:t>
      </w:r>
      <w:proofErr w:type="gramEnd"/>
      <w:r w:rsidRPr="00412B00">
        <w:rPr>
          <w:rFonts w:ascii="Times New Roman" w:hAnsi="Times New Roman"/>
          <w:sz w:val="28"/>
        </w:rPr>
        <w:t xml:space="preserve"> по всем другим предметам.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У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обучающихся</w:t>
      </w:r>
      <w:proofErr w:type="gramEnd"/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с ТНР отмечается </w:t>
      </w:r>
      <w:proofErr w:type="spellStart"/>
      <w:r w:rsidRPr="00B31DC6">
        <w:rPr>
          <w:rFonts w:ascii="Times New Roman" w:hAnsi="Times New Roman" w:cs="Times New Roman"/>
          <w:i w:val="0"/>
          <w:sz w:val="28"/>
          <w:szCs w:val="28"/>
        </w:rPr>
        <w:t>несформированность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как </w:t>
      </w:r>
      <w:proofErr w:type="spellStart"/>
      <w:r w:rsidRPr="00B31DC6">
        <w:rPr>
          <w:rFonts w:ascii="Times New Roman" w:hAnsi="Times New Roman" w:cs="Times New Roman"/>
          <w:i w:val="0"/>
          <w:sz w:val="28"/>
          <w:szCs w:val="28"/>
        </w:rPr>
        <w:t>импрессивной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>, так и экспрессивной речи, нарушения как устной, так и пись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менной речи. У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с ТНР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оказываются недостаточно сформированными многие уровни и этапы речевой деятельности: мотивационный, смы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словой, языковой,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гностико-пракс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ический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>, сенсомоторный. Однако ведущим в структуре речевого дефекта этих детей является недоразвитие языкового уровня речевой деятельнос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ти, которое проявляется в нарушении усвоения языковых единиц и правил их сочетания, комбинирования, в нарушении использо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вания закономерностей языка в процессе речевого общения.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1DC6">
        <w:rPr>
          <w:rFonts w:ascii="Times New Roman" w:hAnsi="Times New Roman" w:cs="Times New Roman"/>
          <w:i w:val="0"/>
          <w:sz w:val="28"/>
          <w:szCs w:val="28"/>
        </w:rPr>
        <w:t>Наруше</w:t>
      </w:r>
      <w:r>
        <w:rPr>
          <w:rFonts w:ascii="Times New Roman" w:hAnsi="Times New Roman" w:cs="Times New Roman"/>
          <w:i w:val="0"/>
          <w:sz w:val="28"/>
          <w:szCs w:val="28"/>
        </w:rPr>
        <w:t>ния речевого развития у обучающихся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с ТНР проявляются как на </w:t>
      </w:r>
      <w:proofErr w:type="gramStart"/>
      <w:r w:rsidRPr="00B31DC6">
        <w:rPr>
          <w:rFonts w:ascii="Times New Roman" w:hAnsi="Times New Roman" w:cs="Times New Roman"/>
          <w:i w:val="0"/>
          <w:sz w:val="28"/>
          <w:szCs w:val="28"/>
        </w:rPr>
        <w:t>уровне</w:t>
      </w:r>
      <w:proofErr w:type="gramEnd"/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практического исполь</w:t>
      </w:r>
      <w:r>
        <w:rPr>
          <w:rFonts w:ascii="Times New Roman" w:hAnsi="Times New Roman" w:cs="Times New Roman"/>
          <w:i w:val="0"/>
          <w:sz w:val="28"/>
          <w:szCs w:val="28"/>
        </w:rPr>
        <w:t>зования языка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, так и на уровне осознания правил яз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ыка.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Особенно страдает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осознание языковых правил, т.е. формирование языковых обобщений: фонематических, лексических, морфологичес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ких, синтаксических.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End"/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В связи с этим в процессе </w:t>
      </w:r>
      <w:r>
        <w:rPr>
          <w:rFonts w:ascii="Times New Roman" w:hAnsi="Times New Roman" w:cs="Times New Roman"/>
          <w:i w:val="0"/>
          <w:sz w:val="28"/>
          <w:szCs w:val="28"/>
        </w:rPr>
        <w:t>обучения русскому языку обучающихся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с ТНР проводится целенаправленная и систематическая работа по коррекции нарушений речи, развитию фонетико-фонематической и лексико-грамматической стороны речи, формированию диалоги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ческой и монологической речи. Преподавание русского языка осу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ществляется с использованием различных методо</w:t>
      </w:r>
      <w:r>
        <w:rPr>
          <w:rFonts w:ascii="Times New Roman" w:hAnsi="Times New Roman" w:cs="Times New Roman"/>
          <w:i w:val="0"/>
          <w:sz w:val="28"/>
          <w:szCs w:val="28"/>
        </w:rPr>
        <w:t>в, но имеет глав</w:t>
      </w:r>
      <w:r>
        <w:rPr>
          <w:rFonts w:ascii="Times New Roman" w:hAnsi="Times New Roman" w:cs="Times New Roman"/>
          <w:i w:val="0"/>
          <w:sz w:val="28"/>
          <w:szCs w:val="28"/>
        </w:rPr>
        <w:softHyphen/>
        <w:t xml:space="preserve">ной целью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корре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гировать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недоста</w:t>
      </w:r>
      <w:r>
        <w:rPr>
          <w:rFonts w:ascii="Times New Roman" w:hAnsi="Times New Roman" w:cs="Times New Roman"/>
          <w:i w:val="0"/>
          <w:sz w:val="28"/>
          <w:szCs w:val="28"/>
        </w:rPr>
        <w:t>тки речевого развития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, создать предпосылки для овладения школьными знаниями, умения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ми и навыками.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Специально разработанная система занятий по русскому языку </w:t>
      </w:r>
      <w:r>
        <w:rPr>
          <w:rFonts w:ascii="Times New Roman" w:hAnsi="Times New Roman" w:cs="Times New Roman"/>
          <w:i w:val="0"/>
          <w:sz w:val="28"/>
          <w:szCs w:val="28"/>
        </w:rPr>
        <w:t>предусматривает овладение обучающимися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различными способами и средст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вами речевой деятельности, формирование языковых обобщений, правильное использование языковых сре</w:t>
      </w:r>
      <w:proofErr w:type="gramStart"/>
      <w:r w:rsidRPr="00B31DC6">
        <w:rPr>
          <w:rFonts w:ascii="Times New Roman" w:hAnsi="Times New Roman" w:cs="Times New Roman"/>
          <w:i w:val="0"/>
          <w:sz w:val="28"/>
          <w:szCs w:val="28"/>
        </w:rPr>
        <w:t>дств в пр</w:t>
      </w:r>
      <w:proofErr w:type="gramEnd"/>
      <w:r w:rsidRPr="00B31DC6">
        <w:rPr>
          <w:rFonts w:ascii="Times New Roman" w:hAnsi="Times New Roman" w:cs="Times New Roman"/>
          <w:i w:val="0"/>
          <w:sz w:val="28"/>
          <w:szCs w:val="28"/>
        </w:rPr>
        <w:t>оцессе общения, учебной деятельности, закрепление речевых навыков в спонтанной речи.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1DC6">
        <w:rPr>
          <w:rFonts w:ascii="Times New Roman" w:hAnsi="Times New Roman" w:cs="Times New Roman"/>
          <w:i w:val="0"/>
          <w:sz w:val="28"/>
          <w:szCs w:val="28"/>
        </w:rPr>
        <w:t>В связи с этим в процес</w:t>
      </w:r>
      <w:r>
        <w:rPr>
          <w:rFonts w:ascii="Times New Roman" w:hAnsi="Times New Roman" w:cs="Times New Roman"/>
          <w:i w:val="0"/>
          <w:sz w:val="28"/>
          <w:szCs w:val="28"/>
        </w:rPr>
        <w:t>се преподавания русского языка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ставятся следующие </w:t>
      </w:r>
      <w:r w:rsidRPr="0046479E">
        <w:rPr>
          <w:rFonts w:ascii="Times New Roman" w:hAnsi="Times New Roman" w:cs="Times New Roman"/>
          <w:b/>
          <w:i w:val="0"/>
          <w:sz w:val="28"/>
          <w:szCs w:val="28"/>
        </w:rPr>
        <w:t>задачи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- сформировать первоначальные представления о единстве и многообразии языкового пространства России, о языке как основе национального самосознания;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повысить уровень речевого и общ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его психического развития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обучающихся</w:t>
      </w:r>
      <w:proofErr w:type="gramEnd"/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с тяжелыми нарушениями речи;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овладение грамотой;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осуществлять профилактику специфических и сопутствующих (графических, орфографических) ошибок;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закрепить практические навыки правильного использования язы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ковых сре</w:t>
      </w:r>
      <w:proofErr w:type="gramStart"/>
      <w:r w:rsidRPr="00B31DC6">
        <w:rPr>
          <w:rFonts w:ascii="Times New Roman" w:hAnsi="Times New Roman" w:cs="Times New Roman"/>
          <w:i w:val="0"/>
          <w:sz w:val="28"/>
          <w:szCs w:val="28"/>
        </w:rPr>
        <w:t>дст</w:t>
      </w:r>
      <w:r>
        <w:rPr>
          <w:rFonts w:ascii="Times New Roman" w:hAnsi="Times New Roman" w:cs="Times New Roman"/>
          <w:i w:val="0"/>
          <w:sz w:val="28"/>
          <w:szCs w:val="28"/>
        </w:rPr>
        <w:t>в в р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ечевой деятельности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сформировать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фонематические, лексические, морфоло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гические, синтаксические обобщения, а в дальнейшем и осознание некоторых правил языка на уроках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русского языка, литературного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чтения, ра</w:t>
      </w:r>
      <w:r>
        <w:rPr>
          <w:rFonts w:ascii="Times New Roman" w:hAnsi="Times New Roman" w:cs="Times New Roman"/>
          <w:i w:val="0"/>
          <w:sz w:val="28"/>
          <w:szCs w:val="28"/>
        </w:rPr>
        <w:t>звития речи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 формировать «чувство» языка, умение отличать правильные языковые формы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неправильных;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выработать навыки правильного</w:t>
      </w:r>
      <w:r>
        <w:rPr>
          <w:rFonts w:ascii="Times New Roman" w:hAnsi="Times New Roman" w:cs="Times New Roman"/>
          <w:i w:val="0"/>
          <w:sz w:val="28"/>
          <w:szCs w:val="28"/>
        </w:rPr>
        <w:t>, сознательного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чтения и аккуратного, разборчивого, грамотного письма;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развить умение точно выражать свои мысли в устной и письмен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ной форме;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овладеть способностью пользоваться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устной и письменной речью для решения соответствующих возрасту бытовых задач;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расширить и обогатить опыт коммуникации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в ближнем и дальнем окружении;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обеспечить</w:t>
      </w:r>
      <w:r w:rsidRPr="00F5280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условия для коррекции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наруше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ний устной речи</w:t>
      </w:r>
      <w:r>
        <w:rPr>
          <w:rFonts w:ascii="Times New Roman" w:hAnsi="Times New Roman" w:cs="Times New Roman"/>
          <w:i w:val="0"/>
          <w:sz w:val="28"/>
          <w:szCs w:val="28"/>
        </w:rPr>
        <w:t>,  профилактики и коррекции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B31DC6">
        <w:rPr>
          <w:rFonts w:ascii="Times New Roman" w:hAnsi="Times New Roman" w:cs="Times New Roman"/>
          <w:i w:val="0"/>
          <w:sz w:val="28"/>
          <w:szCs w:val="28"/>
        </w:rPr>
        <w:t>дислексий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B31DC6">
        <w:rPr>
          <w:rFonts w:ascii="Times New Roman" w:hAnsi="Times New Roman" w:cs="Times New Roman"/>
          <w:i w:val="0"/>
          <w:sz w:val="28"/>
          <w:szCs w:val="28"/>
        </w:rPr>
        <w:t>дисграфий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дизорфографий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Каждый раздел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должен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вк</w:t>
      </w:r>
      <w:r>
        <w:rPr>
          <w:rFonts w:ascii="Times New Roman" w:hAnsi="Times New Roman" w:cs="Times New Roman"/>
          <w:i w:val="0"/>
          <w:sz w:val="28"/>
          <w:szCs w:val="28"/>
        </w:rPr>
        <w:t>люча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т</w:t>
      </w:r>
      <w:r>
        <w:rPr>
          <w:rFonts w:ascii="Times New Roman" w:hAnsi="Times New Roman" w:cs="Times New Roman"/>
          <w:i w:val="0"/>
          <w:sz w:val="28"/>
          <w:szCs w:val="28"/>
        </w:rPr>
        <w:t>ь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перечень тем, рас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положенных в определенной логическо</w:t>
      </w:r>
      <w:r>
        <w:rPr>
          <w:rFonts w:ascii="Times New Roman" w:hAnsi="Times New Roman" w:cs="Times New Roman"/>
          <w:i w:val="0"/>
          <w:sz w:val="28"/>
          <w:szCs w:val="28"/>
        </w:rPr>
        <w:t>й последовательности, ох</w:t>
      </w:r>
      <w:r>
        <w:rPr>
          <w:rFonts w:ascii="Times New Roman" w:hAnsi="Times New Roman" w:cs="Times New Roman"/>
          <w:i w:val="0"/>
          <w:sz w:val="28"/>
          <w:szCs w:val="28"/>
        </w:rPr>
        <w:softHyphen/>
        <w:t>ватыва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т</w:t>
      </w:r>
      <w:r>
        <w:rPr>
          <w:rFonts w:ascii="Times New Roman" w:hAnsi="Times New Roman" w:cs="Times New Roman"/>
          <w:i w:val="0"/>
          <w:sz w:val="28"/>
          <w:szCs w:val="28"/>
        </w:rPr>
        <w:t>ь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круг основных грамматических понятий, умений, орфо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графических и пунктуационных правил и навык</w:t>
      </w:r>
      <w:r>
        <w:rPr>
          <w:rFonts w:ascii="Times New Roman" w:hAnsi="Times New Roman" w:cs="Times New Roman"/>
          <w:i w:val="0"/>
          <w:sz w:val="28"/>
          <w:szCs w:val="28"/>
        </w:rPr>
        <w:t>ов. Система подачи материала должна обеспечивать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условия осознания языковых закономерностей и формирования языковой системы.</w:t>
      </w:r>
    </w:p>
    <w:p w:rsidR="004265E4" w:rsidRPr="004A234B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1DC6">
        <w:rPr>
          <w:rFonts w:ascii="Times New Roman" w:hAnsi="Times New Roman" w:cs="Times New Roman"/>
          <w:i w:val="0"/>
          <w:sz w:val="28"/>
          <w:szCs w:val="28"/>
        </w:rPr>
        <w:lastRenderedPageBreak/>
        <w:t>На всех уроках обучения русскому языку ставятся и решаются как образовательные, развивающие, так и коррекционные задачи.</w:t>
      </w:r>
    </w:p>
    <w:p w:rsidR="004265E4" w:rsidRPr="00F13056" w:rsidRDefault="004265E4" w:rsidP="00235503">
      <w:pPr>
        <w:pStyle w:val="af0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4265E4" w:rsidRPr="00F13056" w:rsidRDefault="004265E4" w:rsidP="00235503">
      <w:pPr>
        <w:pStyle w:val="af0"/>
        <w:spacing w:line="360" w:lineRule="auto"/>
        <w:ind w:firstLine="708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</w:t>
      </w:r>
      <w:r w:rsidRPr="00F13056">
        <w:rPr>
          <w:rFonts w:ascii="Times New Roman" w:hAnsi="Times New Roman" w:cs="Times New Roman"/>
          <w:sz w:val="28"/>
          <w:szCs w:val="28"/>
        </w:rPr>
        <w:t xml:space="preserve">Осознание цели и ситуации устного общения. </w:t>
      </w:r>
      <w:r w:rsidRPr="00F13056">
        <w:rPr>
          <w:rFonts w:ascii="Times New Roman" w:hAnsi="Times New Roman" w:cs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4265E4" w:rsidRPr="00F13056" w:rsidRDefault="004265E4" w:rsidP="00235503">
      <w:pPr>
        <w:pStyle w:val="af0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Говорение. </w:t>
      </w:r>
      <w:r w:rsidRPr="00F13056">
        <w:rPr>
          <w:rFonts w:ascii="Times New Roman" w:hAnsi="Times New Roman" w:cs="Times New Roman"/>
          <w:sz w:val="28"/>
          <w:szCs w:val="28"/>
        </w:rPr>
        <w:t>Выбор языковых сре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>оответствии с целями и условиями общения для эффективного решения ком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муникативной задачи. Практическое овладение диалогической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>формой речи. Овладение умениями начать, поддержать, закончить разговор, привлечь внимание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т.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ях учебного и бытового общения (приветствие, прощание,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4265E4" w:rsidRPr="00611B2C" w:rsidRDefault="004265E4" w:rsidP="00235503">
      <w:pPr>
        <w:pStyle w:val="af0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Чтение. </w:t>
      </w:r>
      <w:r w:rsidRPr="00F13056">
        <w:rPr>
          <w:rFonts w:ascii="Times New Roman" w:hAnsi="Times New Roman" w:cs="Times New Roman"/>
          <w:sz w:val="28"/>
          <w:szCs w:val="28"/>
        </w:rPr>
        <w:t>Понимание учебного</w:t>
      </w:r>
      <w:r>
        <w:rPr>
          <w:rFonts w:ascii="Times New Roman" w:hAnsi="Times New Roman" w:cs="Times New Roman"/>
          <w:sz w:val="28"/>
          <w:szCs w:val="28"/>
        </w:rPr>
        <w:t>, художественного, научно-популярного текстов</w:t>
      </w:r>
      <w:r w:rsidRPr="00F13056">
        <w:rPr>
          <w:rFonts w:ascii="Times New Roman" w:hAnsi="Times New Roman" w:cs="Times New Roman"/>
          <w:sz w:val="28"/>
          <w:szCs w:val="28"/>
        </w:rPr>
        <w:t xml:space="preserve">. Выборочное чтение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F13056">
        <w:rPr>
          <w:rFonts w:ascii="Times New Roman" w:hAnsi="Times New Roman" w:cs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611B2C">
        <w:rPr>
          <w:rFonts w:ascii="Times New Roman" w:hAnsi="Times New Roman" w:cs="Times New Roman"/>
          <w:iCs/>
          <w:sz w:val="28"/>
          <w:szCs w:val="28"/>
        </w:rPr>
        <w:t>Анализ и оценка содержания, языковых особенностей и структуры текста</w:t>
      </w:r>
      <w:r w:rsidRPr="00611B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Овладение технической стороной процесса чтения.</w:t>
      </w:r>
    </w:p>
    <w:p w:rsidR="004265E4" w:rsidRDefault="004265E4" w:rsidP="00235503">
      <w:pPr>
        <w:pStyle w:val="af0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Письмо.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Письмо букв, буквосочетаний, слогов, слов, пред</w:t>
      </w:r>
      <w:r w:rsidRPr="00F13056">
        <w:rPr>
          <w:rFonts w:ascii="Times New Roman" w:hAnsi="Times New Roman" w:cs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F13056">
        <w:rPr>
          <w:rFonts w:ascii="Times New Roman" w:hAnsi="Times New Roman" w:cs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товку в соответствии с изученными правилами. Письменное изложение содержания прослушанного и прочитанного текста </w:t>
      </w:r>
      <w:r w:rsidRPr="00F13056">
        <w:rPr>
          <w:rFonts w:ascii="Times New Roman" w:hAnsi="Times New Roman" w:cs="Times New Roman"/>
          <w:sz w:val="28"/>
          <w:szCs w:val="28"/>
        </w:rPr>
        <w:t xml:space="preserve">(подробное, выборочное). 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(с помощью взрослого/самостоятельно)</w:t>
      </w:r>
      <w:r w:rsidRPr="00F13056">
        <w:rPr>
          <w:rFonts w:ascii="Times New Roman" w:hAnsi="Times New Roman" w:cs="Times New Roman"/>
          <w:sz w:val="28"/>
          <w:szCs w:val="28"/>
        </w:rPr>
        <w:t xml:space="preserve"> небольших собственных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текстов (</w:t>
      </w:r>
      <w:r>
        <w:rPr>
          <w:rFonts w:ascii="Times New Roman" w:hAnsi="Times New Roman" w:cs="Times New Roman"/>
          <w:spacing w:val="-2"/>
          <w:sz w:val="28"/>
          <w:szCs w:val="28"/>
        </w:rPr>
        <w:t>рассказов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) по интересной детям тематике (на основе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lastRenderedPageBreak/>
        <w:t>впечатлений, литературных произведений, сюжетных картин, серий картин, просмотра фрагмента видеозаписи и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т.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п.).</w:t>
      </w:r>
      <w:proofErr w:type="gramEnd"/>
    </w:p>
    <w:p w:rsidR="004265E4" w:rsidRDefault="004265E4" w:rsidP="00235503">
      <w:pPr>
        <w:pStyle w:val="af0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Учебный предмет «Русский язык» состоит из двух разделов: «Обучение грамоте» (-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C932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класс) и «Русский язык» (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9C0FC2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IV</w:t>
      </w:r>
      <w:r w:rsidRPr="009C0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класс).</w:t>
      </w:r>
    </w:p>
    <w:p w:rsidR="005E3ED3" w:rsidRDefault="005E3ED3" w:rsidP="00235503">
      <w:pPr>
        <w:pStyle w:val="af0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4265E4" w:rsidRDefault="004265E4" w:rsidP="00A83B96">
      <w:pPr>
        <w:pStyle w:val="af0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А) 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Обучение грамоте</w:t>
      </w:r>
    </w:p>
    <w:p w:rsidR="004265E4" w:rsidRPr="00801181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Письменная речь (чтение и письмо) представляет собой более сложную форму речевой деятельности. Овладение чтением и пись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мом характеризует более высокий уровень речевого развития ребен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ка. Вместе с тем овладение навыком чтения и письма требует до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статочно высокого уровня сформированности устной речи, языко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вых обобщений (фонематических, лексических, морфологических, синтаксических).</w:t>
      </w:r>
    </w:p>
    <w:p w:rsidR="004265E4" w:rsidRPr="00801181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В процессе овл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адения чтением и письмом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обучающийся</w:t>
      </w:r>
      <w:proofErr w:type="gram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переходит от практического владения устной речью к осознанию языковых про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цессов.</w:t>
      </w:r>
    </w:p>
    <w:p w:rsidR="004265E4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Учитывая особенн</w:t>
      </w:r>
      <w:r>
        <w:rPr>
          <w:rFonts w:ascii="Times New Roman" w:hAnsi="Times New Roman" w:cs="Times New Roman"/>
          <w:bCs/>
          <w:iCs/>
          <w:sz w:val="28"/>
          <w:szCs w:val="28"/>
        </w:rPr>
        <w:t>ости нарушений речи у обучающихся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 ТНР, а также психологическую характеристику процессов овладения чтением и письмом, содержание программ</w:t>
      </w:r>
      <w:r>
        <w:rPr>
          <w:rFonts w:ascii="Times New Roman" w:hAnsi="Times New Roman" w:cs="Times New Roman"/>
          <w:bCs/>
          <w:iCs/>
          <w:sz w:val="28"/>
          <w:szCs w:val="28"/>
        </w:rPr>
        <w:t>ы в I (</w:t>
      </w:r>
      <w:r w:rsidR="00593C4A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bCs/>
          <w:iCs/>
          <w:sz w:val="28"/>
          <w:szCs w:val="28"/>
        </w:rPr>
        <w:t>) классе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по данному разделу предусматривает формирование следующих умений: анализировать предложения на слова; определять слоговую структуру слова; правильно артикулировать звуки;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правильно воспроизводить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звукослоговую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структуру слов, осо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бенно многос</w:t>
      </w:r>
      <w:r>
        <w:rPr>
          <w:rFonts w:ascii="Times New Roman" w:hAnsi="Times New Roman" w:cs="Times New Roman"/>
          <w:bCs/>
          <w:iCs/>
          <w:sz w:val="28"/>
          <w:szCs w:val="28"/>
        </w:rPr>
        <w:t>ложных и со стечением согласных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пра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вилами орфоэпии;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различать звуки, особенно сх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одные акустически 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артикулятор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но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>, на слух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в произношении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определять различия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гласных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согласных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ударных и безудар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ных гласных,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звонких и гл</w:t>
      </w:r>
      <w:r>
        <w:rPr>
          <w:rFonts w:ascii="Times New Roman" w:hAnsi="Times New Roman" w:cs="Times New Roman"/>
          <w:bCs/>
          <w:iCs/>
          <w:sz w:val="28"/>
          <w:szCs w:val="28"/>
        </w:rPr>
        <w:t>ухих, твердых и мягких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а также свистящих,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шипящих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аффрикат, аффрикат и звуков, входящих в их состав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AD02B8">
        <w:rPr>
          <w:rFonts w:ascii="Times New Roman" w:hAnsi="Times New Roman" w:cs="Times New Roman"/>
          <w:b/>
          <w:bCs/>
          <w:iCs/>
          <w:sz w:val="28"/>
          <w:szCs w:val="28"/>
        </w:rPr>
        <w:t>с-ш</w:t>
      </w:r>
      <w:proofErr w:type="spellEnd"/>
      <w:r w:rsidRPr="00AD02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 w:rsidRPr="00AD02B8">
        <w:rPr>
          <w:rFonts w:ascii="Times New Roman" w:hAnsi="Times New Roman" w:cs="Times New Roman"/>
          <w:b/>
          <w:bCs/>
          <w:iCs/>
          <w:sz w:val="28"/>
          <w:szCs w:val="28"/>
        </w:rPr>
        <w:t>з-ж</w:t>
      </w:r>
      <w:proofErr w:type="spellEnd"/>
      <w:r w:rsidRPr="00AD02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 w:rsidRPr="00AD02B8">
        <w:rPr>
          <w:rFonts w:ascii="Times New Roman" w:hAnsi="Times New Roman" w:cs="Times New Roman"/>
          <w:b/>
          <w:bCs/>
          <w:iCs/>
          <w:sz w:val="28"/>
          <w:szCs w:val="28"/>
        </w:rPr>
        <w:t>ц-с</w:t>
      </w:r>
      <w:proofErr w:type="spellEnd"/>
      <w:r w:rsidRPr="00AD02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 w:rsidRPr="00AD02B8">
        <w:rPr>
          <w:rFonts w:ascii="Times New Roman" w:hAnsi="Times New Roman" w:cs="Times New Roman"/>
          <w:b/>
          <w:bCs/>
          <w:iCs/>
          <w:sz w:val="28"/>
          <w:szCs w:val="28"/>
        </w:rPr>
        <w:t>ч-щ</w:t>
      </w:r>
      <w:proofErr w:type="spellEnd"/>
      <w:r w:rsidRPr="00AD02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 w:rsidRPr="00AD02B8">
        <w:rPr>
          <w:rFonts w:ascii="Times New Roman" w:hAnsi="Times New Roman" w:cs="Times New Roman"/>
          <w:b/>
          <w:bCs/>
          <w:iCs/>
          <w:sz w:val="28"/>
          <w:szCs w:val="28"/>
        </w:rPr>
        <w:t>ч-ц</w:t>
      </w:r>
      <w:proofErr w:type="spellEnd"/>
      <w:r w:rsidRPr="00AD02B8">
        <w:rPr>
          <w:rFonts w:ascii="Times New Roman" w:hAnsi="Times New Roman" w:cs="Times New Roman"/>
          <w:bCs/>
          <w:iCs/>
          <w:sz w:val="28"/>
          <w:szCs w:val="28"/>
        </w:rPr>
        <w:t>);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характеризовать звуки по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х основным признакам (согласный - гласный, звонкий - глухой, твердый 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мягкий);</w:t>
      </w:r>
      <w:proofErr w:type="gram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осуществлять звуковой анализ слов; сравнивать слова по их слоговому и звуковому составу; различать зрительные образы букв, определять их сходство и различие;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синтезировать слоги в слова, слова в предложения;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овладевать слитным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послоговым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чтением;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правильно понимать читаемые слова,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предложения, тексты;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каллиграфически правильно воспроизводить зрительные образы букв и слов.</w:t>
      </w:r>
    </w:p>
    <w:p w:rsidR="00A36A5A" w:rsidRPr="00801181" w:rsidRDefault="00A36A5A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Ведущим методом обучения грамоте обучающихся с ТНР является звуковой аналитико-синтетический метод.</w:t>
      </w:r>
      <w:proofErr w:type="gramEnd"/>
    </w:p>
    <w:p w:rsidR="004265E4" w:rsidRPr="00801181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Про</w:t>
      </w:r>
      <w:r>
        <w:rPr>
          <w:rFonts w:ascii="Times New Roman" w:hAnsi="Times New Roman" w:cs="Times New Roman"/>
          <w:bCs/>
          <w:iCs/>
          <w:sz w:val="28"/>
          <w:szCs w:val="28"/>
        </w:rPr>
        <w:t>цесс обучения грамоте обучающихся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 ТНР подразделяется на два периода: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подготовительный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или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до</w:t>
      </w:r>
      <w:r>
        <w:rPr>
          <w:rFonts w:ascii="Times New Roman" w:hAnsi="Times New Roman" w:cs="Times New Roman"/>
          <w:bCs/>
          <w:iCs/>
          <w:sz w:val="28"/>
          <w:szCs w:val="28"/>
        </w:rPr>
        <w:t>букварный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букварный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265E4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В подготовительный период формируются необходимые речевые и неречевые предпосылки обучения грамоте. Для успешного о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ладения чтением и письмом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должны анализировать предложе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ния на слова, осуществлять слоговой и фонематический ан</w:t>
      </w:r>
      <w:r>
        <w:rPr>
          <w:rFonts w:ascii="Times New Roman" w:hAnsi="Times New Roman" w:cs="Times New Roman"/>
          <w:bCs/>
          <w:iCs/>
          <w:sz w:val="28"/>
          <w:szCs w:val="28"/>
        </w:rPr>
        <w:t>ализ, диф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ференцировать звуки на слух и в произношении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, иметь достаточный словарный запас, владеть грамм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>атическим строем речи, уметь отвечать на вопросы о прочитанном учителем тексте, составлять простые предложения.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 xml:space="preserve"> Овладению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буквенными обозначениями 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>предшествует работа по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развитию д</w:t>
      </w:r>
      <w:r w:rsidR="00C27A7D">
        <w:rPr>
          <w:rFonts w:ascii="Times New Roman" w:hAnsi="Times New Roman" w:cs="Times New Roman"/>
          <w:bCs/>
          <w:iCs/>
          <w:sz w:val="28"/>
          <w:szCs w:val="28"/>
        </w:rPr>
        <w:t>вигательных умений (развитие тон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>кой</w:t>
      </w:r>
      <w:r w:rsidR="00C27A7D">
        <w:rPr>
          <w:rFonts w:ascii="Times New Roman" w:hAnsi="Times New Roman" w:cs="Times New Roman"/>
          <w:bCs/>
          <w:iCs/>
          <w:sz w:val="28"/>
          <w:szCs w:val="28"/>
        </w:rPr>
        <w:t xml:space="preserve"> ручной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 xml:space="preserve"> моторики) и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 xml:space="preserve"> анализу зрительно-пространственных отношений, 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>обеспечивающих подготовку кинестетического</w:t>
      </w:r>
      <w:r w:rsidR="007E4F77">
        <w:rPr>
          <w:rFonts w:ascii="Times New Roman" w:hAnsi="Times New Roman" w:cs="Times New Roman"/>
          <w:bCs/>
          <w:iCs/>
          <w:sz w:val="28"/>
          <w:szCs w:val="28"/>
        </w:rPr>
        <w:t xml:space="preserve"> и зрительного анализаторов к восприятию и письму букв и их элементов</w:t>
      </w:r>
      <w:r w:rsidR="00E21B3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E4F77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E21B36">
        <w:rPr>
          <w:rFonts w:ascii="Times New Roman" w:hAnsi="Times New Roman" w:cs="Times New Roman"/>
          <w:bCs/>
          <w:iCs/>
          <w:sz w:val="28"/>
          <w:szCs w:val="28"/>
        </w:rPr>
        <w:t>умение ориентироваться на странице тетради, классной доске,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t>а также формирование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графо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t>мо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softHyphen/>
        <w:t>торных</w:t>
      </w:r>
      <w:proofErr w:type="spellEnd"/>
      <w:r w:rsidR="00593C4A">
        <w:rPr>
          <w:rFonts w:ascii="Times New Roman" w:hAnsi="Times New Roman" w:cs="Times New Roman"/>
          <w:bCs/>
          <w:iCs/>
          <w:sz w:val="28"/>
          <w:szCs w:val="28"/>
        </w:rPr>
        <w:t xml:space="preserve"> навыков, необходимых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 xml:space="preserve"> для дальнейшего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воспроизведения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 xml:space="preserve"> букв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53315" w:rsidRDefault="00A14367" w:rsidP="00B53315">
      <w:pPr>
        <w:pStyle w:val="af0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06D7A">
        <w:rPr>
          <w:rFonts w:ascii="Times New Roman" w:hAnsi="Times New Roman" w:cs="Times New Roman"/>
          <w:color w:val="auto"/>
          <w:sz w:val="28"/>
          <w:szCs w:val="28"/>
        </w:rPr>
        <w:t>В букварный период ведется работа по обучению чтению и письму.</w:t>
      </w:r>
    </w:p>
    <w:p w:rsidR="00B53315" w:rsidRDefault="00B53315" w:rsidP="00B53315">
      <w:pPr>
        <w:pStyle w:val="af0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53315">
        <w:rPr>
          <w:rFonts w:ascii="Times New Roman" w:hAnsi="Times New Roman" w:cs="Times New Roman"/>
          <w:color w:val="auto"/>
          <w:sz w:val="28"/>
          <w:szCs w:val="28"/>
        </w:rPr>
        <w:t xml:space="preserve">Последовательность изучения звуков и букв </w:t>
      </w:r>
      <w:proofErr w:type="gramStart"/>
      <w:r w:rsidRPr="00B53315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B53315">
        <w:rPr>
          <w:rFonts w:ascii="Times New Roman" w:hAnsi="Times New Roman" w:cs="Times New Roman"/>
          <w:color w:val="auto"/>
          <w:sz w:val="28"/>
          <w:szCs w:val="28"/>
        </w:rPr>
        <w:t xml:space="preserve"> с ТНР определяется следующим образом – от правильно произносимых звуков (и соответствующих</w:t>
      </w:r>
      <w:r w:rsidR="002E58DF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Pr="00B53315">
        <w:rPr>
          <w:rFonts w:ascii="Times New Roman" w:hAnsi="Times New Roman" w:cs="Times New Roman"/>
          <w:color w:val="auto"/>
          <w:sz w:val="28"/>
          <w:szCs w:val="28"/>
        </w:rPr>
        <w:t xml:space="preserve"> букв) к наиболее трудным по артикуляции, далее к мягким согласным, звонким согласным, аффрикатам. Каждый звук изучается сначала на </w:t>
      </w:r>
      <w:proofErr w:type="gramStart"/>
      <w:r w:rsidRPr="00B53315">
        <w:rPr>
          <w:rFonts w:ascii="Times New Roman" w:hAnsi="Times New Roman" w:cs="Times New Roman"/>
          <w:color w:val="auto"/>
          <w:sz w:val="28"/>
          <w:szCs w:val="28"/>
        </w:rPr>
        <w:t>уроках</w:t>
      </w:r>
      <w:proofErr w:type="gramEnd"/>
      <w:r w:rsidRPr="00B53315">
        <w:rPr>
          <w:rFonts w:ascii="Times New Roman" w:hAnsi="Times New Roman" w:cs="Times New Roman"/>
          <w:color w:val="auto"/>
          <w:sz w:val="28"/>
          <w:szCs w:val="28"/>
        </w:rPr>
        <w:t xml:space="preserve"> произношения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словах и фразах различной сложности, дифференцируется от других звуков, затем на уроках обучения грамоте изучается соответствующая буква.</w:t>
      </w:r>
    </w:p>
    <w:p w:rsidR="00A14367" w:rsidRPr="00406D7A" w:rsidRDefault="00A14367" w:rsidP="00406D7A">
      <w:pPr>
        <w:pStyle w:val="af0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06D7A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работы большая роль отводится </w:t>
      </w:r>
      <w:proofErr w:type="spellStart"/>
      <w:r w:rsidRPr="00406D7A">
        <w:rPr>
          <w:rFonts w:ascii="Times New Roman" w:hAnsi="Times New Roman" w:cs="Times New Roman"/>
          <w:color w:val="auto"/>
          <w:sz w:val="28"/>
          <w:szCs w:val="28"/>
        </w:rPr>
        <w:t>звуко</w:t>
      </w:r>
      <w:r w:rsidR="003500AF" w:rsidRPr="00406D7A">
        <w:rPr>
          <w:rFonts w:ascii="Times New Roman" w:hAnsi="Times New Roman" w:cs="Times New Roman"/>
          <w:color w:val="auto"/>
          <w:sz w:val="28"/>
          <w:szCs w:val="28"/>
        </w:rPr>
        <w:t>-слого</w:t>
      </w:r>
      <w:r w:rsidRPr="00406D7A">
        <w:rPr>
          <w:rFonts w:ascii="Times New Roman" w:hAnsi="Times New Roman" w:cs="Times New Roman"/>
          <w:color w:val="auto"/>
          <w:sz w:val="28"/>
          <w:szCs w:val="28"/>
        </w:rPr>
        <w:t>вому</w:t>
      </w:r>
      <w:proofErr w:type="spellEnd"/>
      <w:r w:rsidRPr="00406D7A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proofErr w:type="gramStart"/>
      <w:r w:rsidRPr="00406D7A">
        <w:rPr>
          <w:rFonts w:ascii="Times New Roman" w:hAnsi="Times New Roman" w:cs="Times New Roman"/>
          <w:color w:val="auto"/>
          <w:sz w:val="28"/>
          <w:szCs w:val="28"/>
        </w:rPr>
        <w:t>звуко-буквенному</w:t>
      </w:r>
      <w:proofErr w:type="spellEnd"/>
      <w:proofErr w:type="gramEnd"/>
      <w:r w:rsidRPr="00406D7A">
        <w:rPr>
          <w:rFonts w:ascii="Times New Roman" w:hAnsi="Times New Roman" w:cs="Times New Roman"/>
          <w:color w:val="auto"/>
          <w:sz w:val="28"/>
          <w:szCs w:val="28"/>
        </w:rPr>
        <w:t xml:space="preserve"> анализу слов, который дает возможность наблюдать способы обозначения мягкости согласных звуков на письме,</w:t>
      </w:r>
      <w:r w:rsidR="003500AF" w:rsidRPr="00406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6D7A">
        <w:rPr>
          <w:rFonts w:ascii="Times New Roman" w:hAnsi="Times New Roman" w:cs="Times New Roman"/>
          <w:color w:val="auto"/>
          <w:sz w:val="28"/>
          <w:szCs w:val="28"/>
        </w:rPr>
        <w:t xml:space="preserve">замечать несоответствие </w:t>
      </w:r>
      <w:r w:rsidRPr="00406D7A">
        <w:rPr>
          <w:rFonts w:ascii="Times New Roman" w:hAnsi="Times New Roman" w:cs="Times New Roman"/>
          <w:color w:val="auto"/>
          <w:sz w:val="28"/>
          <w:szCs w:val="28"/>
        </w:rPr>
        <w:lastRenderedPageBreak/>
        <w:t>между произношением и написанием, то есть заниматься орфографической пропедевтикой, развивать</w:t>
      </w:r>
      <w:r w:rsidR="003500AF" w:rsidRPr="00406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6D7A">
        <w:rPr>
          <w:rFonts w:ascii="Times New Roman" w:hAnsi="Times New Roman" w:cs="Times New Roman"/>
          <w:color w:val="auto"/>
          <w:sz w:val="28"/>
          <w:szCs w:val="28"/>
        </w:rPr>
        <w:t>орфографическую зоркость.</w:t>
      </w:r>
    </w:p>
    <w:p w:rsidR="00A14367" w:rsidRPr="00406D7A" w:rsidRDefault="00406D7A" w:rsidP="00406D7A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06D7A">
        <w:rPr>
          <w:rFonts w:ascii="Times New Roman" w:hAnsi="Times New Roman"/>
          <w:sz w:val="28"/>
        </w:rPr>
        <w:t xml:space="preserve">          </w:t>
      </w:r>
      <w:r w:rsidR="00A14367" w:rsidRPr="00406D7A">
        <w:rPr>
          <w:rFonts w:ascii="Times New Roman" w:hAnsi="Times New Roman"/>
          <w:sz w:val="28"/>
        </w:rPr>
        <w:t xml:space="preserve">В ходе </w:t>
      </w:r>
      <w:r w:rsidR="00A14367" w:rsidRPr="00406D7A">
        <w:rPr>
          <w:rFonts w:ascii="Times New Roman" w:hAnsi="Times New Roman"/>
          <w:iCs/>
          <w:sz w:val="28"/>
        </w:rPr>
        <w:t xml:space="preserve">обучения </w:t>
      </w:r>
      <w:r>
        <w:rPr>
          <w:rFonts w:ascii="Times New Roman" w:hAnsi="Times New Roman"/>
          <w:iCs/>
          <w:sz w:val="28"/>
        </w:rPr>
        <w:t xml:space="preserve">чтению и </w:t>
      </w:r>
      <w:r w:rsidR="00A14367" w:rsidRPr="00406D7A">
        <w:rPr>
          <w:rFonts w:ascii="Times New Roman" w:hAnsi="Times New Roman"/>
          <w:iCs/>
          <w:sz w:val="28"/>
        </w:rPr>
        <w:t xml:space="preserve">письму </w:t>
      </w:r>
      <w:r w:rsidR="00A14367" w:rsidRPr="00406D7A">
        <w:rPr>
          <w:rFonts w:ascii="Times New Roman" w:hAnsi="Times New Roman"/>
          <w:sz w:val="28"/>
        </w:rPr>
        <w:t>проводится анализ печатного и письмен</w:t>
      </w:r>
      <w:r w:rsidR="00AD5EC1" w:rsidRPr="00406D7A">
        <w:rPr>
          <w:rFonts w:ascii="Times New Roman" w:hAnsi="Times New Roman"/>
          <w:kern w:val="0"/>
          <w:sz w:val="28"/>
        </w:rPr>
        <w:t>ного образа буквы, анализ графических знаков, из которых состоит   буква; сопоставление с другими буквами, содержащими сходные</w:t>
      </w:r>
      <w:r w:rsidRPr="00406D7A">
        <w:rPr>
          <w:rFonts w:ascii="Times New Roman" w:hAnsi="Times New Roman"/>
          <w:kern w:val="0"/>
          <w:sz w:val="28"/>
        </w:rPr>
        <w:t xml:space="preserve"> элементы, </w:t>
      </w:r>
      <w:r w:rsidR="00AD5EC1" w:rsidRPr="00406D7A">
        <w:rPr>
          <w:rFonts w:ascii="Times New Roman" w:hAnsi="Times New Roman"/>
          <w:kern w:val="0"/>
          <w:sz w:val="28"/>
        </w:rPr>
        <w:t>упражнения в написании элементов букв, букв и соедине</w:t>
      </w:r>
      <w:r w:rsidR="00AD5EC1" w:rsidRPr="00406D7A">
        <w:rPr>
          <w:rFonts w:ascii="Times New Roman" w:hAnsi="Times New Roman"/>
          <w:sz w:val="28"/>
        </w:rPr>
        <w:t>ний, слов и предложений, списывание слов, предложений, текстов с печатного образца.</w:t>
      </w:r>
    </w:p>
    <w:p w:rsidR="004265E4" w:rsidRPr="00801181" w:rsidRDefault="00A04E8C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обучении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грамоте не</w:t>
      </w:r>
      <w:r w:rsidR="004265E4">
        <w:rPr>
          <w:rFonts w:ascii="Times New Roman" w:hAnsi="Times New Roman" w:cs="Times New Roman"/>
          <w:bCs/>
          <w:iCs/>
          <w:sz w:val="28"/>
          <w:szCs w:val="28"/>
        </w:rPr>
        <w:t xml:space="preserve">обходимо привлечь внимание </w:t>
      </w:r>
      <w:proofErr w:type="gramStart"/>
      <w:r w:rsidR="004265E4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к речи, ее</w:t>
      </w:r>
      <w:r w:rsidR="004265E4">
        <w:rPr>
          <w:rFonts w:ascii="Times New Roman" w:hAnsi="Times New Roman" w:cs="Times New Roman"/>
          <w:bCs/>
          <w:iCs/>
          <w:sz w:val="28"/>
          <w:szCs w:val="28"/>
        </w:rPr>
        <w:t xml:space="preserve"> звуковой стороне, научить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выде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лять из речевого потока отдельные слова, познакомить с основной функцией слова — обозначением предмета, </w:t>
      </w:r>
      <w:r w:rsidR="004265E4">
        <w:rPr>
          <w:rFonts w:ascii="Times New Roman" w:hAnsi="Times New Roman" w:cs="Times New Roman"/>
          <w:bCs/>
          <w:iCs/>
          <w:sz w:val="28"/>
          <w:szCs w:val="28"/>
        </w:rPr>
        <w:t>действия, признака пред</w:t>
      </w:r>
      <w:r w:rsidR="004265E4">
        <w:rPr>
          <w:rFonts w:ascii="Times New Roman" w:hAnsi="Times New Roman" w:cs="Times New Roman"/>
          <w:bCs/>
          <w:iCs/>
          <w:sz w:val="28"/>
          <w:szCs w:val="28"/>
        </w:rPr>
        <w:softHyphen/>
        <w:t>мета. Обучающиеся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учатся определять общие, повторяющиеся слова в пред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ложениях, дополнять предложение словом, определять место того или иного слова в предложении.</w:t>
      </w:r>
    </w:p>
    <w:p w:rsidR="004265E4" w:rsidRPr="00801181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Лишь после закрепления представлений о слове как значимой единице речи рекомендуется переходить к анализу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звукослогового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состава слова.</w:t>
      </w:r>
    </w:p>
    <w:p w:rsidR="004265E4" w:rsidRPr="00801181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В процессе развития слогового анализа выделяются 3 этапа:</w:t>
      </w:r>
    </w:p>
    <w:p w:rsidR="004265E4" w:rsidRPr="00801181" w:rsidRDefault="004265E4" w:rsidP="00F20D2F">
      <w:pPr>
        <w:pStyle w:val="af0"/>
        <w:numPr>
          <w:ilvl w:val="1"/>
          <w:numId w:val="8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слогового состава слова с опорой на вспомогатель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ные приемы</w:t>
      </w:r>
      <w:r w:rsidR="00AE70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отхлопывание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>, отстукивание и др.);</w:t>
      </w:r>
    </w:p>
    <w:p w:rsidR="004265E4" w:rsidRPr="00801181" w:rsidRDefault="004265E4" w:rsidP="00F20D2F">
      <w:pPr>
        <w:pStyle w:val="af0"/>
        <w:numPr>
          <w:ilvl w:val="1"/>
          <w:numId w:val="8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слогового состава слова с опорой на гласные зву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ки;</w:t>
      </w:r>
    </w:p>
    <w:p w:rsidR="004265E4" w:rsidRPr="00801181" w:rsidRDefault="004265E4" w:rsidP="00F20D2F">
      <w:pPr>
        <w:pStyle w:val="af0"/>
        <w:numPr>
          <w:ilvl w:val="1"/>
          <w:numId w:val="8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количества слогов во внутренней речи (например, по заданию</w:t>
      </w:r>
      <w:r w:rsidR="00AE70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подобрать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слова с двумя слогами).</w:t>
      </w:r>
    </w:p>
    <w:p w:rsidR="004265E4" w:rsidRPr="00801181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Работа по анализу звуковой структуры слова проводится с уче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том онтогенетической последовательности появления различных форм звукового анализа в процессе речевого развития и содержит:</w:t>
      </w:r>
    </w:p>
    <w:p w:rsidR="004265E4" w:rsidRPr="00801181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узнавание звука на </w:t>
      </w:r>
      <w:proofErr w:type="gram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фоне</w:t>
      </w:r>
      <w:proofErr w:type="gram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слова;</w:t>
      </w:r>
    </w:p>
    <w:p w:rsidR="004265E4" w:rsidRPr="00801181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выделение первого и последнего звука в слове и определение места звука в слове (начало, середина, конец слова);</w:t>
      </w:r>
    </w:p>
    <w:p w:rsidR="004265E4" w:rsidRPr="00801181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последовательности, количества, позиционного места звука в слове по отношению к другим звукам (какой по счету звук в слове, перед каким звуком,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после какого звука слышится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4265E4" w:rsidRPr="00801181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Навык узнавания звука на </w:t>
      </w:r>
      <w:proofErr w:type="gram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фоне</w:t>
      </w:r>
      <w:proofErr w:type="gram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серии заданий по выде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лению 5 -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6 звуков (последовательно), например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E6CA3">
        <w:rPr>
          <w:rFonts w:ascii="Times New Roman" w:hAnsi="Times New Roman" w:cs="Times New Roman"/>
          <w:b/>
          <w:bCs/>
          <w:iCs/>
          <w:sz w:val="28"/>
          <w:szCs w:val="28"/>
        </w:rPr>
        <w:t>а, у, м, ж, р</w:t>
      </w:r>
      <w:r w:rsidRPr="00BE6CA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Рабо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та над каждым звуком начинается с анализа сюжетной картинки.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процессе беседы по картинке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выделяется 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оречевляется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обучающимися</w:t>
      </w:r>
      <w:proofErr w:type="gram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ответствующее звукоподражание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(а-а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плачет ребенок, </w:t>
      </w:r>
      <w:r w:rsidRPr="00BE6CA3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BE6CA3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воет волк,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>м-м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мычит теленок,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ж-ж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жужжит жук,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>р-р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рычит со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бака).</w:t>
      </w:r>
    </w:p>
    <w:p w:rsidR="004265E4" w:rsidRPr="00801181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После воспроизв</w:t>
      </w:r>
      <w:r>
        <w:rPr>
          <w:rFonts w:ascii="Times New Roman" w:hAnsi="Times New Roman" w:cs="Times New Roman"/>
          <w:bCs/>
          <w:iCs/>
          <w:sz w:val="28"/>
          <w:szCs w:val="28"/>
        </w:rPr>
        <w:t>едения звукоподражания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учатся слы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шать этот звук в односложных и двухсложных словах, включающих данный звук и не включающих его (например, определяют, слышит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ся ли жужжание жука в словах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жук, окно, пожар, мыло, жираф).</w:t>
      </w:r>
    </w:p>
    <w:p w:rsidR="004265E4" w:rsidRPr="00801181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Выделение первого и последнего звука в односложных — двух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сложных словах, определение места звука: начало, середина, конец.</w:t>
      </w:r>
    </w:p>
    <w:p w:rsidR="004265E4" w:rsidRPr="00801181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учатся выделять первый ударный глас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ный из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(Оля, Аня, </w:t>
      </w:r>
      <w:proofErr w:type="spellStart"/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>Уля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>), далее формируется умение выделять первый согласный (не взрывной) из одн</w:t>
      </w:r>
      <w:r>
        <w:rPr>
          <w:rFonts w:ascii="Times New Roman" w:hAnsi="Times New Roman" w:cs="Times New Roman"/>
          <w:bCs/>
          <w:iCs/>
          <w:sz w:val="28"/>
          <w:szCs w:val="28"/>
        </w:rPr>
        <w:t>осложных слов (например,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звук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 словах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мак, мох, мал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и др.).</w:t>
      </w:r>
    </w:p>
    <w:p w:rsidR="004265E4" w:rsidRPr="00801181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дальнейшем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учатся выделять глухой взрывной звук в конце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(кот, мак),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сонорный звук в конце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(дым, дом, сон, сын).</w:t>
      </w:r>
    </w:p>
    <w:p w:rsidR="004265E4" w:rsidRPr="00801181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последовательности, количества и места звука в слове. Эта форма фонематического анализа является наиболе</w:t>
      </w:r>
      <w:r>
        <w:rPr>
          <w:rFonts w:ascii="Times New Roman" w:hAnsi="Times New Roman" w:cs="Times New Roman"/>
          <w:bCs/>
          <w:iCs/>
          <w:sz w:val="28"/>
          <w:szCs w:val="28"/>
        </w:rPr>
        <w:t>е слож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ной и формируется у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 ТНР длительное время. Вместе с тем определение последовательности, количества и места звуков в слове представляет собой важную предпосылку для успешного овладения чтением и письмом.</w:t>
      </w:r>
    </w:p>
    <w:p w:rsidR="004265E4" w:rsidRPr="00801181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Развитие этой формы фонематического</w:t>
      </w:r>
      <w:r w:rsidR="00406D7A">
        <w:rPr>
          <w:rFonts w:ascii="Times New Roman" w:hAnsi="Times New Roman" w:cs="Times New Roman"/>
          <w:bCs/>
          <w:iCs/>
          <w:sz w:val="28"/>
          <w:szCs w:val="28"/>
        </w:rPr>
        <w:t xml:space="preserve"> анализа рекомендуется прово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дить в букварный период в два этапа: развитие фонематического анализа простых односложных слов (без стечений с</w:t>
      </w:r>
      <w:r>
        <w:rPr>
          <w:rFonts w:ascii="Times New Roman" w:hAnsi="Times New Roman" w:cs="Times New Roman"/>
          <w:bCs/>
          <w:iCs/>
          <w:sz w:val="28"/>
          <w:szCs w:val="28"/>
        </w:rPr>
        <w:t>огласных); раз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витие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фонематического анализа </w:t>
      </w:r>
      <w:proofErr w:type="spellStart"/>
      <w:proofErr w:type="gram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двух-трехсложных</w:t>
      </w:r>
      <w:proofErr w:type="spellEnd"/>
      <w:proofErr w:type="gram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слов.</w:t>
      </w:r>
    </w:p>
    <w:p w:rsidR="004265E4" w:rsidRPr="00801181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Развитие фонематического анализа односложных слов необхо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димо проводить с учетом поэтапного формирования умственных действий (П. Я. Гальперин, Д. Б.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Эльконин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>): а) выполнение дей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ствия фонематического анализа с опорой на внешние действия (гра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фические схемы и фишки); б) выполнение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действия фонематичес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кого анализа в речевом плане; в) анализ звукового состава слова по представлению.</w:t>
      </w:r>
    </w:p>
    <w:p w:rsidR="004265E4" w:rsidRPr="00801181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На первом этапе предполагается использование картинок, гото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вой графической схемы, фишек. Анализируя хорошо знакомые сло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ва (например,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ум, ах, мак, дом),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последовательно выделяют зву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ки и закрывают клеточки фишками.</w:t>
      </w:r>
    </w:p>
    <w:p w:rsidR="004265E4" w:rsidRPr="00801181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На втором этапе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определяют звуковую структуру односложных слов только в речевом плане, без опоры на готовую графическую схему.</w:t>
      </w:r>
      <w:proofErr w:type="gramEnd"/>
    </w:p>
    <w:p w:rsidR="004265E4" w:rsidRPr="00801181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третьем этапе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выполняют задание на фонематический анализ в умственном плане (например, выбирают картинки, в на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звании к</w:t>
      </w:r>
      <w:r>
        <w:rPr>
          <w:rFonts w:ascii="Times New Roman" w:hAnsi="Times New Roman" w:cs="Times New Roman"/>
          <w:bCs/>
          <w:iCs/>
          <w:sz w:val="28"/>
          <w:szCs w:val="28"/>
        </w:rPr>
        <w:t>оторых 3 звука, подбирают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слова, в которых 3 звука).</w:t>
      </w:r>
    </w:p>
    <w:p w:rsidR="004265E4" w:rsidRPr="00801181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В процессе анализа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звукослоговой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ы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двух-трехсложных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слов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знакомятся с понятием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слог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, со слоговым составом слова, анализируют звуковую структуру более сложных слов, усваи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вают слогообразующую роль гласных.</w:t>
      </w:r>
    </w:p>
    <w:p w:rsidR="004265E4" w:rsidRPr="00801181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Фонематический анализ </w:t>
      </w:r>
      <w:proofErr w:type="spellStart"/>
      <w:proofErr w:type="gram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двух-трехсложных</w:t>
      </w:r>
      <w:proofErr w:type="spellEnd"/>
      <w:proofErr w:type="gram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слов проводится па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раллельно по следам слогового анализа.</w:t>
      </w:r>
    </w:p>
    <w:p w:rsidR="004265E4" w:rsidRPr="00E21B36" w:rsidRDefault="004265E4" w:rsidP="00E21B36">
      <w:pPr>
        <w:pStyle w:val="af0"/>
        <w:spacing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Предусматривается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постепенное усложнение речевог</w:t>
      </w:r>
      <w:r>
        <w:rPr>
          <w:rFonts w:ascii="Times New Roman" w:hAnsi="Times New Roman" w:cs="Times New Roman"/>
          <w:bCs/>
          <w:iCs/>
          <w:sz w:val="28"/>
          <w:szCs w:val="28"/>
        </w:rPr>
        <w:t>о материала, предлагаемого обучающимся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для звукового анализа: односложные слова без стечений согласных; слова типа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мама, муха;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слова типа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сахар, каток;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слова со стечением согласных в середине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(мурка, кошка);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односложные слова со стечением согласных в начале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(двор, стол);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односложные слова со стечением согласных в конце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(волк, парк);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двухсложные слова со стечением согласных в начале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(крыша). </w:t>
      </w:r>
    </w:p>
    <w:p w:rsidR="004265E4" w:rsidRPr="00AF2178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Программу учебного предмета «Обучение грамоте» составляют следующие разделы: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  <w:t>Фонетика.</w:t>
      </w:r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Звуки речи. Осознание единства звукового  </w:t>
      </w:r>
      <w:r w:rsidRPr="00F13056">
        <w:rPr>
          <w:rFonts w:ascii="Times New Roman" w:hAnsi="Times New Roman" w:cs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lastRenderedPageBreak/>
        <w:t>Различение гласных и согласных звуков, гласных ударных и безударных, согласных твёрдых и мягких, звонких и глухих.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z w:val="28"/>
          <w:szCs w:val="28"/>
        </w:rPr>
        <w:t>Графика.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Различение звука и буквы: буква как знак зву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F13056">
        <w:rPr>
          <w:rFonts w:ascii="Times New Roman" w:hAnsi="Times New Roman" w:cs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е, ё, ю, я. </w:t>
      </w:r>
      <w:r w:rsidRPr="00F13056">
        <w:rPr>
          <w:rFonts w:ascii="Times New Roman" w:hAnsi="Times New Roman" w:cs="Times New Roman"/>
          <w:sz w:val="28"/>
          <w:szCs w:val="28"/>
        </w:rPr>
        <w:t>Мягкий знак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как показатель мягкости предшествующего согласного звука.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Чтение.</w:t>
      </w:r>
      <w:r w:rsidRPr="00F1305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ющ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ей индивидуальному темпу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обучающегося</w:t>
      </w:r>
      <w:proofErr w:type="gram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. Осознанное чтение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F13056">
        <w:rPr>
          <w:rFonts w:ascii="Times New Roman" w:hAnsi="Times New Roman" w:cs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265E4" w:rsidRPr="00611B2C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z w:val="28"/>
          <w:szCs w:val="28"/>
        </w:rPr>
        <w:t>Письмо.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B2C">
        <w:rPr>
          <w:rFonts w:ascii="Times New Roman" w:hAnsi="Times New Roman" w:cs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</w:t>
      </w:r>
      <w:proofErr w:type="gramStart"/>
      <w:r w:rsidRPr="00611B2C">
        <w:rPr>
          <w:rFonts w:ascii="Times New Roman" w:hAnsi="Times New Roman" w:cs="Times New Roman"/>
          <w:iCs/>
          <w:sz w:val="28"/>
          <w:szCs w:val="28"/>
        </w:rPr>
        <w:t>пространстве</w:t>
      </w:r>
      <w:proofErr w:type="gramEnd"/>
      <w:r w:rsidRPr="00611B2C">
        <w:rPr>
          <w:rFonts w:ascii="Times New Roman" w:hAnsi="Times New Roman" w:cs="Times New Roman"/>
          <w:iCs/>
          <w:sz w:val="28"/>
          <w:szCs w:val="28"/>
        </w:rPr>
        <w:t xml:space="preserve"> листа в тетради и на пространстве классной доски.</w:t>
      </w:r>
    </w:p>
    <w:p w:rsidR="004265E4" w:rsidRPr="005F54A9" w:rsidRDefault="004265E4" w:rsidP="00C73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Овладение начертанием письменных прописных (заглав</w:t>
      </w:r>
      <w:r w:rsidRPr="00F13056">
        <w:rPr>
          <w:rFonts w:ascii="Times New Roman" w:hAnsi="Times New Roman" w:cs="Times New Roman"/>
          <w:sz w:val="28"/>
          <w:szCs w:val="28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4A9">
        <w:rPr>
          <w:rFonts w:ascii="Times New Roman" w:hAnsi="Times New Roman"/>
          <w:sz w:val="28"/>
          <w:szCs w:val="28"/>
        </w:rPr>
        <w:t>Проверка написанного при по</w:t>
      </w:r>
      <w:r>
        <w:rPr>
          <w:rFonts w:ascii="Times New Roman" w:hAnsi="Times New Roman"/>
          <w:sz w:val="28"/>
          <w:szCs w:val="28"/>
        </w:rPr>
        <w:t>мощи сличения с текстом - образцом</w:t>
      </w:r>
      <w:r w:rsidRPr="005F54A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F54A9">
        <w:rPr>
          <w:rFonts w:ascii="Times New Roman" w:hAnsi="Times New Roman"/>
          <w:sz w:val="28"/>
          <w:szCs w:val="28"/>
        </w:rPr>
        <w:t>послогового</w:t>
      </w:r>
      <w:proofErr w:type="spellEnd"/>
      <w:r w:rsidRPr="005F54A9">
        <w:rPr>
          <w:rFonts w:ascii="Times New Roman" w:hAnsi="Times New Roman"/>
          <w:sz w:val="28"/>
          <w:szCs w:val="28"/>
        </w:rPr>
        <w:t xml:space="preserve"> чтения написанных слов.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4A9">
        <w:rPr>
          <w:rFonts w:ascii="Times New Roman" w:hAnsi="Times New Roman"/>
          <w:sz w:val="28"/>
          <w:szCs w:val="28"/>
        </w:rPr>
        <w:lastRenderedPageBreak/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84503C" w:rsidRPr="005F54A9" w:rsidRDefault="0084503C" w:rsidP="00C73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начальном этапе обучения грамоте урок может быть смешанным (чтение и письмо). По мере усвоения обучающимися букв появляется возможность проводить отдельно уроки чтения и уроки письма.</w:t>
      </w:r>
    </w:p>
    <w:p w:rsidR="004265E4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z w:val="28"/>
          <w:szCs w:val="28"/>
        </w:rPr>
        <w:t>Слово и предложение.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4265E4" w:rsidRPr="009704A0" w:rsidRDefault="004265E4" w:rsidP="00C73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A0">
        <w:rPr>
          <w:rFonts w:ascii="Times New Roman" w:hAnsi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Орфография.</w:t>
      </w:r>
      <w:r w:rsidRPr="00F1305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Знакомство с правилами правописания и их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>применение:</w:t>
      </w:r>
    </w:p>
    <w:p w:rsidR="004265E4" w:rsidRPr="00F13056" w:rsidRDefault="004265E4" w:rsidP="00C735C5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z w:val="28"/>
          <w:szCs w:val="28"/>
        </w:rPr>
        <w:t>раздельное написание слов;</w:t>
      </w:r>
    </w:p>
    <w:p w:rsidR="004265E4" w:rsidRPr="00F13056" w:rsidRDefault="004265E4" w:rsidP="00C735C5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ща</w:t>
      </w:r>
      <w:proofErr w:type="spellEnd"/>
      <w:proofErr w:type="gramEnd"/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чу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щу</w:t>
      </w:r>
      <w:proofErr w:type="spellEnd"/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>);</w:t>
      </w:r>
    </w:p>
    <w:p w:rsidR="004265E4" w:rsidRPr="00F13056" w:rsidRDefault="004265E4" w:rsidP="00C735C5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прописная (заглавная) бу</w:t>
      </w:r>
      <w:r>
        <w:rPr>
          <w:rFonts w:ascii="Times New Roman" w:hAnsi="Times New Roman" w:cs="Times New Roman"/>
          <w:spacing w:val="-2"/>
          <w:sz w:val="28"/>
          <w:szCs w:val="28"/>
        </w:rPr>
        <w:t>ква в начале предложения, в именах</w:t>
      </w:r>
      <w:r w:rsidR="00C735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собственных;</w:t>
      </w:r>
    </w:p>
    <w:p w:rsidR="004265E4" w:rsidRPr="00F13056" w:rsidRDefault="004265E4" w:rsidP="00C735C5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z w:val="28"/>
          <w:szCs w:val="28"/>
        </w:rPr>
        <w:t>перенос слов по слогам без стечения согласных;</w:t>
      </w:r>
    </w:p>
    <w:p w:rsidR="004265E4" w:rsidRPr="00F13056" w:rsidRDefault="004265E4" w:rsidP="00C735C5">
      <w:pPr>
        <w:pStyle w:val="af2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4265E4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z w:val="28"/>
          <w:szCs w:val="28"/>
        </w:rPr>
        <w:t>Развитие речи.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265E4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1DF4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 учебного предмета «Обучение грамоте»:</w:t>
      </w:r>
    </w:p>
    <w:p w:rsidR="004265E4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функций фонематической системы (по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265E4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базовых высших психических функций, обеспечивающих процессы чтения и письма;</w:t>
      </w:r>
    </w:p>
    <w:p w:rsidR="004265E4" w:rsidRPr="008E70D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E70D4">
        <w:rPr>
          <w:rFonts w:ascii="Times New Roman" w:hAnsi="Times New Roman"/>
          <w:kern w:val="2"/>
          <w:sz w:val="28"/>
        </w:rPr>
        <w:t xml:space="preserve">- </w:t>
      </w:r>
      <w:r>
        <w:rPr>
          <w:rFonts w:ascii="Times New Roman" w:hAnsi="Times New Roman"/>
          <w:kern w:val="2"/>
          <w:sz w:val="28"/>
        </w:rPr>
        <w:t>умение различать понятия «предложение», «слово», «слог», «звук»;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E70D4">
        <w:rPr>
          <w:rFonts w:ascii="Times New Roman" w:hAnsi="Times New Roman" w:cs="Times New Roman"/>
          <w:bCs/>
          <w:kern w:val="2"/>
          <w:sz w:val="28"/>
          <w:szCs w:val="28"/>
        </w:rPr>
        <w:t>- умение анализировать структуру простого предложения и слова;</w:t>
      </w:r>
    </w:p>
    <w:p w:rsidR="004265E4" w:rsidRPr="00802B97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0D4">
        <w:rPr>
          <w:rFonts w:ascii="Times New Roman" w:hAnsi="Times New Roman" w:cs="Times New Roman"/>
          <w:bCs/>
          <w:kern w:val="2"/>
          <w:sz w:val="28"/>
          <w:szCs w:val="28"/>
        </w:rPr>
        <w:t>- знание русского алфавита;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- умение различать зрительные образы</w:t>
      </w:r>
      <w:r w:rsidRPr="008E70D4">
        <w:rPr>
          <w:rFonts w:ascii="Times New Roman" w:hAnsi="Times New Roman" w:cs="Times New Roman"/>
          <w:bCs/>
          <w:kern w:val="2"/>
          <w:sz w:val="28"/>
          <w:szCs w:val="28"/>
        </w:rPr>
        <w:t xml:space="preserve"> букв;</w:t>
      </w:r>
    </w:p>
    <w:p w:rsidR="004265E4" w:rsidRPr="008E70D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- усвоение гигиенических требований при письме;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умение </w:t>
      </w:r>
      <w:r w:rsidRPr="00AB154E">
        <w:rPr>
          <w:rFonts w:ascii="Times New Roman" w:hAnsi="Times New Roman" w:cs="Times New Roman"/>
          <w:bCs/>
          <w:sz w:val="28"/>
          <w:szCs w:val="28"/>
        </w:rPr>
        <w:t>графически правильно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воспроизведить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зрительные образы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укв и слов, простые предложения;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3056">
        <w:rPr>
          <w:rFonts w:ascii="Times New Roman" w:hAnsi="Times New Roman" w:cs="Times New Roman"/>
          <w:sz w:val="28"/>
          <w:szCs w:val="28"/>
        </w:rPr>
        <w:t>владение</w:t>
      </w:r>
      <w:r>
        <w:rPr>
          <w:rFonts w:ascii="Times New Roman" w:hAnsi="Times New Roman" w:cs="Times New Roman"/>
          <w:sz w:val="28"/>
          <w:szCs w:val="28"/>
        </w:rPr>
        <w:t xml:space="preserve"> разборчивым, аккуратным почерком;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первоначальное овладение навыком письма;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AB154E">
        <w:rPr>
          <w:rFonts w:ascii="Times New Roman" w:hAnsi="Times New Roman" w:cs="Times New Roman"/>
          <w:bCs/>
          <w:sz w:val="28"/>
          <w:szCs w:val="28"/>
        </w:rPr>
        <w:t>владение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послоговым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чтением, правильным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понимание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читаемых слов, пред</w:t>
      </w:r>
      <w:r>
        <w:rPr>
          <w:rFonts w:ascii="Times New Roman" w:hAnsi="Times New Roman" w:cs="Times New Roman"/>
          <w:bCs/>
          <w:sz w:val="28"/>
          <w:szCs w:val="28"/>
        </w:rPr>
        <w:t>ложений, текстов;</w:t>
      </w:r>
    </w:p>
    <w:p w:rsidR="004265E4" w:rsidRPr="00031F32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овладение языковыми обобщениями (фонематическими</w:t>
      </w:r>
      <w:r w:rsidRPr="00031F32">
        <w:rPr>
          <w:rFonts w:ascii="Times New Roman" w:hAnsi="Times New Roman" w:cs="Times New Roman"/>
          <w:bCs/>
          <w:sz w:val="28"/>
          <w:szCs w:val="28"/>
        </w:rPr>
        <w:t>, м</w:t>
      </w:r>
      <w:r>
        <w:rPr>
          <w:rFonts w:ascii="Times New Roman" w:hAnsi="Times New Roman" w:cs="Times New Roman"/>
          <w:bCs/>
          <w:sz w:val="28"/>
          <w:szCs w:val="28"/>
        </w:rPr>
        <w:t>орфологическими, синтаксическими);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владение предпосылками для формирования навыков </w:t>
      </w:r>
      <w:proofErr w:type="spellStart"/>
      <w:proofErr w:type="gramStart"/>
      <w:r w:rsidRPr="00AB154E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рфографически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грамотного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письма.</w:t>
      </w:r>
    </w:p>
    <w:p w:rsidR="004265E4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65E4" w:rsidRPr="00CD21DB" w:rsidRDefault="004265E4" w:rsidP="0057446E">
      <w:pPr>
        <w:pStyle w:val="af0"/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Б) Русский язык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содержания начального курса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осуществляется на основе анализа изучаемых языковых процессов с учетом содержания программы по граммати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ке.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Процесс усвоения отдельных грамматич</w:t>
      </w:r>
      <w:r>
        <w:rPr>
          <w:rFonts w:ascii="Times New Roman" w:hAnsi="Times New Roman" w:cs="Times New Roman"/>
          <w:sz w:val="28"/>
          <w:szCs w:val="28"/>
        </w:rPr>
        <w:t>еских тем осуществляется в следующей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последовательности: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1. выделение языковых единиц (например, слов, морфем) в речи окружающих, уточнение семантики, различение грамматических, лексических значений в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речи;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2. установление связи грамматического или лексического значения со звуковым образом морфемы (например, значение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орудийности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с флексиями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CD21DB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-ой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3. закрепление практических навыков использования грамматичес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кой формы в экспрессивной речи (на основе аналогии, практичес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кого обобщения);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4. углубленное осознание грамматических закономерностей, их формулирование с использованием лингвистической терминологии, закрепление формулировок грамматических правил; 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5. закрепление грамматических закономерностей в письменной речи, осознание орфограмм.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При изучении различных тем грамматики за основу должна быть принята семантика языка, дифференциация различных лексических и особенно грамматических значений.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Начальный курс русского языка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с ТНР включает с</w:t>
      </w:r>
      <w:r>
        <w:rPr>
          <w:rFonts w:ascii="Times New Roman" w:hAnsi="Times New Roman" w:cs="Times New Roman"/>
          <w:sz w:val="28"/>
          <w:szCs w:val="28"/>
        </w:rPr>
        <w:t>ледующие разделы: «Фонетика и орфоэпия</w:t>
      </w:r>
      <w:r w:rsidRPr="00CD21D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«Графика», «Лексика (состав слова, морфология)», «Синтаксис</w:t>
      </w:r>
      <w:r w:rsidRPr="00CD21D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«Орфография и пунктуация» «Развитие речи</w:t>
      </w:r>
      <w:r w:rsidRPr="00CD21DB">
        <w:rPr>
          <w:rFonts w:ascii="Times New Roman" w:hAnsi="Times New Roman" w:cs="Times New Roman"/>
          <w:sz w:val="28"/>
          <w:szCs w:val="28"/>
        </w:rPr>
        <w:t>», что соответствует программе по русскому яз</w:t>
      </w:r>
      <w:r w:rsidR="0022257C">
        <w:rPr>
          <w:rFonts w:ascii="Times New Roman" w:hAnsi="Times New Roman" w:cs="Times New Roman"/>
          <w:sz w:val="28"/>
          <w:szCs w:val="28"/>
        </w:rPr>
        <w:t>ыку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ивает возможность перехода обучающихся  с ТНР в общеобразовательную</w:t>
      </w:r>
      <w:r w:rsidR="0022257C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Учитывая особенности обучающихся с ТНР  отдельно выделяется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 «Чистописание».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количества часов по разделам и темам в каждом классе осуществляется учителем самостоятельно с учетом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развивающих задач, уровня речевого развит</w:t>
      </w:r>
      <w:r>
        <w:rPr>
          <w:rFonts w:ascii="Times New Roman" w:hAnsi="Times New Roman" w:cs="Times New Roman"/>
          <w:sz w:val="28"/>
          <w:szCs w:val="28"/>
        </w:rPr>
        <w:t>ия и подготовленности обучающихся с ТНР к усвоению АООП НОО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Для обеспечения системности в обучении разделы программы по грамматике и правописанию (по содержанию, последовательности изучения тем) тесно связаны с программами по развитию речи, обучению грамоте,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литературному </w:t>
      </w:r>
      <w:r w:rsidRPr="00CD21DB">
        <w:rPr>
          <w:rFonts w:ascii="Times New Roman" w:hAnsi="Times New Roman" w:cs="Times New Roman"/>
          <w:sz w:val="28"/>
          <w:szCs w:val="28"/>
        </w:rPr>
        <w:t>чтению.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Большое внимание при обучении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должно быть уделено повторению. </w:t>
      </w:r>
      <w:r>
        <w:rPr>
          <w:rFonts w:ascii="Times New Roman" w:hAnsi="Times New Roman" w:cs="Times New Roman"/>
          <w:sz w:val="28"/>
          <w:szCs w:val="28"/>
        </w:rPr>
        <w:t>Повторение изучен</w:t>
      </w:r>
      <w:r>
        <w:rPr>
          <w:rFonts w:ascii="Times New Roman" w:hAnsi="Times New Roman" w:cs="Times New Roman"/>
          <w:sz w:val="28"/>
          <w:szCs w:val="28"/>
        </w:rPr>
        <w:softHyphen/>
        <w:t>ного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материала предупреждает его забывание, позволяет восстановить забытое, является базой для изучения нового материала, содействует углублению и расширению знаний, умений, навыков, делая их осознанными, прочными и более системными.</w:t>
      </w:r>
    </w:p>
    <w:p w:rsidR="004265E4" w:rsidRPr="005B3982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выделяется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определенное количество часов на повто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рение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года и итоговое. Повторение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учебного года проводится на специальных уроках.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21DB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учебного года важно не просто восстановить получен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ные ранее знания, а углубить их и систематизировать. При плани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ровании материала для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повторения следует учитывать состояние знаний, умений и навыков, уровень развития р</w:t>
      </w:r>
      <w:r>
        <w:rPr>
          <w:rFonts w:ascii="Times New Roman" w:hAnsi="Times New Roman" w:cs="Times New Roman"/>
          <w:sz w:val="28"/>
          <w:szCs w:val="28"/>
        </w:rPr>
        <w:t>ечи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, ори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ентируясь при этом на изучение новых тем. При повторении грамматико-орфографических тем учитель закрепляет умения и навы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 в упражнениях на новом, более сложном речевом материале, 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пользует новые методы и приемы, уделяет больше внимания творческим и самостоятел</w:t>
      </w:r>
      <w:r>
        <w:rPr>
          <w:rFonts w:ascii="Times New Roman" w:hAnsi="Times New Roman" w:cs="Times New Roman"/>
          <w:sz w:val="28"/>
          <w:szCs w:val="28"/>
        </w:rPr>
        <w:t>ьным работам обучающихся. Программой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оп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ределяет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перечень тем для повторения. На итоговое повторение в конце учебного года также отводятся спе</w:t>
      </w:r>
      <w:r>
        <w:rPr>
          <w:rFonts w:ascii="Times New Roman" w:hAnsi="Times New Roman" w:cs="Times New Roman"/>
          <w:sz w:val="28"/>
          <w:szCs w:val="28"/>
        </w:rPr>
        <w:t>циальные уроки.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Итоговое повторение является эффективным только в том слу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чае, если учитель в течение учебного года уделяет серьезное вни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мание текущему и тематическому повторению. При планировании материала для повторения учитель ставит следующие задачи: углу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бить, обобщить и систематизировать знания, ликвидировать пробе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лы в знаниях по конкретной теме, закрепить правильные речевые навыки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D21D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21DB">
        <w:rPr>
          <w:rFonts w:ascii="Times New Roman" w:hAnsi="Times New Roman" w:cs="Times New Roman"/>
          <w:sz w:val="28"/>
          <w:szCs w:val="28"/>
        </w:rPr>
        <w:t>щихся.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3EF">
        <w:rPr>
          <w:rFonts w:ascii="Times New Roman" w:hAnsi="Times New Roman" w:cs="Times New Roman"/>
          <w:b/>
          <w:bCs/>
          <w:i/>
          <w:sz w:val="28"/>
          <w:szCs w:val="28"/>
        </w:rPr>
        <w:t>Фонетика и орфоэпия. Графика. Орфография.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3982">
        <w:rPr>
          <w:rFonts w:ascii="Times New Roman" w:hAnsi="Times New Roman" w:cs="Times New Roman"/>
          <w:bCs/>
          <w:sz w:val="28"/>
          <w:szCs w:val="28"/>
        </w:rPr>
        <w:t>В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связи с особенностями нарушений устной и письменной речи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ТНР </w:t>
      </w:r>
      <w:r>
        <w:rPr>
          <w:rFonts w:ascii="Times New Roman" w:hAnsi="Times New Roman" w:cs="Times New Roman"/>
          <w:sz w:val="28"/>
          <w:szCs w:val="28"/>
        </w:rPr>
        <w:t>большое внимание уделяется данным разделам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Работа по развитию фонематических процессов восприятия,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лиза, синтеза, представлений начинается с первых уроков обучения грамоте и проводится систематически на у</w:t>
      </w:r>
      <w:r>
        <w:rPr>
          <w:rFonts w:ascii="Times New Roman" w:hAnsi="Times New Roman" w:cs="Times New Roman"/>
          <w:sz w:val="28"/>
          <w:szCs w:val="28"/>
        </w:rPr>
        <w:t>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 течение всего процесса обучения в начальной школе.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II, III и IV классах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закрепляют навыки дифферен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циации звуков, фонематического анализа и синтеза на все более усложняющемся речевом материале, знакомятся с некоторыми осо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бенностями русской графики, с трудными случаями буквенной сим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волики.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Большое значение уделяется закреплению этих умений и навы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ков в письменной речи с целью коррекции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дислексий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дисграфий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, а также для предупреждения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этой связи особо важными являются упражнения по развитию умений соотносить звуки и буквы: гласные — в ударной и безудар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ной позиции;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согласные — в различных позициях в слове (напри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мер, согласные в конце слов и перед гласными звуками).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умения дифференцировать звуки,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лизировать звуковой и буквенный состав слова, определять ударные и безударные гласные создают условия для овладения правилами орфографии, предусмотренными программой начальной школы.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21DB">
        <w:rPr>
          <w:rFonts w:ascii="Times New Roman" w:hAnsi="Times New Roman" w:cs="Times New Roman"/>
          <w:sz w:val="28"/>
          <w:szCs w:val="28"/>
        </w:rPr>
        <w:t>Так, на основе умения дифференцировать твер</w:t>
      </w:r>
      <w:r>
        <w:rPr>
          <w:rFonts w:ascii="Times New Roman" w:hAnsi="Times New Roman" w:cs="Times New Roman"/>
          <w:sz w:val="28"/>
          <w:szCs w:val="28"/>
        </w:rPr>
        <w:t>дые и мягкие со</w:t>
      </w:r>
      <w:r>
        <w:rPr>
          <w:rFonts w:ascii="Times New Roman" w:hAnsi="Times New Roman" w:cs="Times New Roman"/>
          <w:sz w:val="28"/>
          <w:szCs w:val="28"/>
        </w:rPr>
        <w:softHyphen/>
        <w:t>гласные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обозначением мягкости согласных с помощью йотированных гласных, мягкого знака, с правилами правописания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ши-жи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ча-ща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чу-щу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чк-чн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в словах, мягкого знака </w:t>
      </w:r>
      <w:r w:rsidRPr="00CD21D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после шипящих, на конце имен существительных, правописанием мягкого знака в неопределенной форме и во 2-м лице единственно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го числа настоящего времени глаголов.</w:t>
      </w:r>
      <w:proofErr w:type="gramEnd"/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 основе умения дифференцировать глух</w:t>
      </w:r>
      <w:r>
        <w:rPr>
          <w:rFonts w:ascii="Times New Roman" w:hAnsi="Times New Roman" w:cs="Times New Roman"/>
          <w:sz w:val="28"/>
          <w:szCs w:val="28"/>
        </w:rPr>
        <w:t>ие и звонкие соглас</w:t>
      </w:r>
      <w:r>
        <w:rPr>
          <w:rFonts w:ascii="Times New Roman" w:hAnsi="Times New Roman" w:cs="Times New Roman"/>
          <w:sz w:val="28"/>
          <w:szCs w:val="28"/>
        </w:rPr>
        <w:softHyphen/>
        <w:t>ные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усваивают правила правописания глухих и звонких согласных в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(в конце и в середине), в приставках, в предлогах.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 основе умения дифференцировать ударны</w:t>
      </w:r>
      <w:r>
        <w:rPr>
          <w:rFonts w:ascii="Times New Roman" w:hAnsi="Times New Roman" w:cs="Times New Roman"/>
          <w:sz w:val="28"/>
          <w:szCs w:val="28"/>
        </w:rPr>
        <w:t>е и безударные глас</w:t>
      </w:r>
      <w:r>
        <w:rPr>
          <w:rFonts w:ascii="Times New Roman" w:hAnsi="Times New Roman" w:cs="Times New Roman"/>
          <w:sz w:val="28"/>
          <w:szCs w:val="28"/>
        </w:rPr>
        <w:softHyphen/>
        <w:t>ные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овладевают правописанием безударной гласной в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>, безударной гласной в приставках, предлогах, правописанием безударной гласной в окончаниях различных частей речи.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Опора на звуковую дифференциацию необходима при изучении темы «Двойная согласная».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С учетом уровня речев</w:t>
      </w:r>
      <w:r>
        <w:rPr>
          <w:rFonts w:ascii="Times New Roman" w:hAnsi="Times New Roman" w:cs="Times New Roman"/>
          <w:sz w:val="28"/>
          <w:szCs w:val="28"/>
        </w:rPr>
        <w:t>ого развития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изучаемой грам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матической темы упражнения по развитию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лиза выполняются на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, относящихся к разным частям речи.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морфемный состав анализируемых слов усложня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ется от класса к классу следующим образом: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слова, произношение которых не расходится с написанием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(мак, зонт);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слова, произношение которых расходится с написанием, но ко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личество звуков и букв одинаково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(дуб, кора, Москва);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слова, в которых количество звуков и букв неодинаково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(конь, пальто, местный)',</w:t>
      </w:r>
    </w:p>
    <w:p w:rsidR="004265E4" w:rsidRPr="00F13056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слова с разделительным мягким знаком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(листья); </w:t>
      </w:r>
      <w:r w:rsidRPr="00CD21DB">
        <w:rPr>
          <w:rFonts w:ascii="Times New Roman" w:hAnsi="Times New Roman" w:cs="Times New Roman"/>
          <w:sz w:val="28"/>
          <w:szCs w:val="28"/>
        </w:rPr>
        <w:t>слова с йотированными гласными в сильной позиции; в начале слова и в середине слова после нейотированной гласной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(яма, маяк).</w:t>
      </w:r>
    </w:p>
    <w:p w:rsidR="004265E4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Обучающиеся с ТНР овладевают з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нание</w:t>
      </w:r>
      <w:r>
        <w:rPr>
          <w:rFonts w:ascii="Times New Roman" w:hAnsi="Times New Roman" w:cs="Times New Roman"/>
          <w:spacing w:val="2"/>
          <w:sz w:val="28"/>
          <w:szCs w:val="28"/>
        </w:rPr>
        <w:t>м алфавита: правильн</w:t>
      </w:r>
      <w:r w:rsidRPr="003669F1">
        <w:rPr>
          <w:rFonts w:ascii="Times New Roman" w:hAnsi="Times New Roman" w:cs="Times New Roman"/>
          <w:spacing w:val="2"/>
          <w:sz w:val="28"/>
          <w:szCs w:val="28"/>
        </w:rPr>
        <w:t>ым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называнием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букв, знание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их </w:t>
      </w:r>
      <w:r w:rsidRPr="00F130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оследовательности, использованием</w:t>
      </w:r>
      <w:r w:rsidRPr="00F13056">
        <w:rPr>
          <w:rFonts w:ascii="Times New Roman" w:hAnsi="Times New Roman" w:cs="Times New Roman"/>
          <w:sz w:val="28"/>
          <w:szCs w:val="28"/>
        </w:rPr>
        <w:t xml:space="preserve"> алфавита при работе со словарями, справочниками, каталогами.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связи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21DB">
        <w:rPr>
          <w:rFonts w:ascii="Times New Roman" w:hAnsi="Times New Roman" w:cs="Times New Roman"/>
          <w:sz w:val="28"/>
          <w:szCs w:val="28"/>
        </w:rPr>
        <w:t xml:space="preserve"> что изучение и анализ звукового состава русского языка является условием изучения многих грамматичес</w:t>
      </w:r>
      <w:r>
        <w:rPr>
          <w:rFonts w:ascii="Times New Roman" w:hAnsi="Times New Roman" w:cs="Times New Roman"/>
          <w:sz w:val="28"/>
          <w:szCs w:val="28"/>
        </w:rPr>
        <w:t>ких тем, в программе не выделяется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определенное количество часов на этот раз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дел.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Содержание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данным разделам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организует и направ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ляет работу учителя на совершенствование </w:t>
      </w:r>
      <w:r>
        <w:rPr>
          <w:rFonts w:ascii="Times New Roman" w:hAnsi="Times New Roman" w:cs="Times New Roman"/>
          <w:sz w:val="28"/>
          <w:szCs w:val="28"/>
        </w:rPr>
        <w:t>культуры речи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(четкое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звуков, правильное произно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шение слов, развитие дикции), на предупреждение и коррекцию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, профилактику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, на овладение навыками </w:t>
      </w:r>
      <w:proofErr w:type="spellStart"/>
      <w:proofErr w:type="gramStart"/>
      <w:r w:rsidRPr="00CD21DB">
        <w:rPr>
          <w:rFonts w:ascii="Times New Roman" w:hAnsi="Times New Roman" w:cs="Times New Roman"/>
          <w:sz w:val="28"/>
          <w:szCs w:val="28"/>
        </w:rPr>
        <w:t>орфографически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правильного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письма.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3EF">
        <w:rPr>
          <w:rFonts w:ascii="Times New Roman" w:hAnsi="Times New Roman" w:cs="Times New Roman"/>
          <w:b/>
          <w:bCs/>
          <w:i/>
          <w:sz w:val="28"/>
          <w:szCs w:val="28"/>
        </w:rPr>
        <w:t>Лексика (состав слова, морфология).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Программа предусматривает рассмотрение слова в единстве его лексиче</w:t>
      </w:r>
      <w:r>
        <w:rPr>
          <w:rFonts w:ascii="Times New Roman" w:hAnsi="Times New Roman" w:cs="Times New Roman"/>
          <w:sz w:val="28"/>
          <w:szCs w:val="28"/>
        </w:rPr>
        <w:t>ского и грамматического значений</w:t>
      </w:r>
      <w:r w:rsidRPr="00CD21DB">
        <w:rPr>
          <w:rFonts w:ascii="Times New Roman" w:hAnsi="Times New Roman" w:cs="Times New Roman"/>
          <w:sz w:val="28"/>
          <w:szCs w:val="28"/>
        </w:rPr>
        <w:t>. В связи с этим при изучении данного раздела программы выделяются два направления: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bCs/>
          <w:sz w:val="28"/>
          <w:szCs w:val="28"/>
        </w:rPr>
        <w:t>1)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лексико-семантическое (изучается лексическое значение слова и семантические свя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зи слов с другими словами), многозначность слова (антонимы, си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нонимы и т. д.) 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ле</w:t>
      </w:r>
      <w:r w:rsidRPr="00CD21DB">
        <w:rPr>
          <w:rFonts w:ascii="Times New Roman" w:hAnsi="Times New Roman" w:cs="Times New Roman"/>
          <w:sz w:val="28"/>
          <w:szCs w:val="28"/>
        </w:rPr>
        <w:t>ксико-грамматическое (слово изучается как элемент грамматического строя, как носитель тех или иных грам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матических значений).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русскому</w:t>
      </w:r>
      <w:r w:rsidRPr="00CD21DB">
        <w:rPr>
          <w:rFonts w:ascii="Times New Roman" w:hAnsi="Times New Roman" w:cs="Times New Roman"/>
          <w:sz w:val="28"/>
          <w:szCs w:val="28"/>
        </w:rPr>
        <w:t xml:space="preserve"> язы</w:t>
      </w:r>
      <w:r>
        <w:rPr>
          <w:rFonts w:ascii="Times New Roman" w:hAnsi="Times New Roman" w:cs="Times New Roman"/>
          <w:sz w:val="28"/>
          <w:szCs w:val="28"/>
        </w:rPr>
        <w:t>ку обучающихся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целью предупреждения и коррекции лексико-фонетических, лексико-семантически</w:t>
      </w:r>
      <w:r>
        <w:rPr>
          <w:rFonts w:ascii="Times New Roman" w:hAnsi="Times New Roman" w:cs="Times New Roman"/>
          <w:sz w:val="28"/>
          <w:szCs w:val="28"/>
        </w:rPr>
        <w:t>х,</w:t>
      </w:r>
      <w:r w:rsidRPr="00CD21DB">
        <w:rPr>
          <w:rFonts w:ascii="Times New Roman" w:hAnsi="Times New Roman" w:cs="Times New Roman"/>
          <w:sz w:val="28"/>
          <w:szCs w:val="28"/>
        </w:rPr>
        <w:t xml:space="preserve"> лексико-грамматических, лексико-стилистических ошибок повышается роль це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ленаправленного, системного введения языкового материала, посте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пенного его усложнения.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Неотъемлемой частью уроков русского языка является словар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ная работа как важное на</w:t>
      </w:r>
      <w:r>
        <w:rPr>
          <w:rFonts w:ascii="Times New Roman" w:hAnsi="Times New Roman" w:cs="Times New Roman"/>
          <w:sz w:val="28"/>
          <w:szCs w:val="28"/>
        </w:rPr>
        <w:t>правление развития речи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Организуя наблюдения за значениями слов в различных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ложениях, учитель под</w:t>
      </w:r>
      <w:r>
        <w:rPr>
          <w:rFonts w:ascii="Times New Roman" w:hAnsi="Times New Roman" w:cs="Times New Roman"/>
          <w:sz w:val="28"/>
          <w:szCs w:val="28"/>
        </w:rPr>
        <w:t>водит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 осознанию того, что слова обо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значают те или иные предметы и явления действительности, дей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ствия, признаки предметов, что одно и то же слово может употреб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ляться в разных знач</w:t>
      </w:r>
      <w:r>
        <w:rPr>
          <w:rFonts w:ascii="Times New Roman" w:hAnsi="Times New Roman" w:cs="Times New Roman"/>
          <w:sz w:val="28"/>
          <w:szCs w:val="28"/>
        </w:rPr>
        <w:t>ениях (многозначность).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употреблением слов в переносном значении, учатся подбирать слова, сходные по значению (синонимы), выявлять в них оттенки, подбирать слова противоположного значения (антонимы).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Упражнения на подбор синонимов, антонимов, рассмотрение синонимических рядов, антонимических противопоставлений, включение слова в тематический ряд, в лексико-семантическую группу, установление родовидовых и других семантических отно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шений п</w:t>
      </w:r>
      <w:r>
        <w:rPr>
          <w:rFonts w:ascii="Times New Roman" w:hAnsi="Times New Roman" w:cs="Times New Roman"/>
          <w:sz w:val="28"/>
          <w:szCs w:val="28"/>
        </w:rPr>
        <w:t xml:space="preserve">омогают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осознать место слова в лексической сис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теме языка, способствуют формированию семантических полей, ак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туализации с</w:t>
      </w:r>
      <w:r>
        <w:rPr>
          <w:rFonts w:ascii="Times New Roman" w:hAnsi="Times New Roman" w:cs="Times New Roman"/>
          <w:sz w:val="28"/>
          <w:szCs w:val="28"/>
        </w:rPr>
        <w:t>ловаря. При изучении раздела «Лексика</w:t>
      </w:r>
      <w:r w:rsidRPr="00CD21DB">
        <w:rPr>
          <w:rFonts w:ascii="Times New Roman" w:hAnsi="Times New Roman" w:cs="Times New Roman"/>
          <w:sz w:val="28"/>
          <w:szCs w:val="28"/>
        </w:rPr>
        <w:t>» необходимо уде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лять большое внимание закреплению связи звукового и графического образа слова с его значением, формированию способ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ности к словообразованию, развитию навыков семантического и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фологического анализа слов.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21DB">
        <w:rPr>
          <w:rFonts w:ascii="Times New Roman" w:hAnsi="Times New Roman" w:cs="Times New Roman"/>
          <w:sz w:val="28"/>
          <w:szCs w:val="28"/>
        </w:rPr>
        <w:t>Программой предусматривается тщательный выбор слов для лек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сических упражнен</w:t>
      </w:r>
      <w:r>
        <w:rPr>
          <w:rFonts w:ascii="Times New Roman" w:hAnsi="Times New Roman" w:cs="Times New Roman"/>
          <w:sz w:val="28"/>
          <w:szCs w:val="28"/>
        </w:rPr>
        <w:t>ий на уроке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уровня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рече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sz w:val="28"/>
          <w:szCs w:val="28"/>
        </w:rPr>
        <w:t>й подготовки обучающихся, изучаемой грамматической и лексичес</w:t>
      </w:r>
      <w:r>
        <w:rPr>
          <w:rFonts w:ascii="Times New Roman" w:hAnsi="Times New Roman" w:cs="Times New Roman"/>
          <w:sz w:val="28"/>
          <w:szCs w:val="28"/>
        </w:rPr>
        <w:softHyphen/>
        <w:t>кой темы, словарного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текстов учебников.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Необходимо, что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бы лексические упражнения способствовали не только расширению, обо</w:t>
      </w:r>
      <w:r>
        <w:rPr>
          <w:rFonts w:ascii="Times New Roman" w:hAnsi="Times New Roman" w:cs="Times New Roman"/>
          <w:sz w:val="28"/>
          <w:szCs w:val="28"/>
        </w:rPr>
        <w:t>гащению, уточнению и актуализации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словаря, но и формирова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нию мыслительных операций анализа, синтеза, сравнения, обобще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i/>
          <w:iCs/>
          <w:sz w:val="28"/>
          <w:szCs w:val="28"/>
        </w:rPr>
        <w:t>Состав слова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D21DB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 изучении данной темы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родственными словами и приз</w:t>
      </w:r>
      <w:r>
        <w:rPr>
          <w:rFonts w:ascii="Times New Roman" w:hAnsi="Times New Roman" w:cs="Times New Roman"/>
          <w:sz w:val="28"/>
          <w:szCs w:val="28"/>
        </w:rPr>
        <w:t>наками их определения, овладева</w:t>
      </w:r>
      <w:r w:rsidRPr="00CD21DB">
        <w:rPr>
          <w:rFonts w:ascii="Times New Roman" w:hAnsi="Times New Roman" w:cs="Times New Roman"/>
          <w:sz w:val="28"/>
          <w:szCs w:val="28"/>
        </w:rPr>
        <w:t>ют навыком морфологического ан</w:t>
      </w:r>
      <w:r>
        <w:rPr>
          <w:rFonts w:ascii="Times New Roman" w:hAnsi="Times New Roman" w:cs="Times New Roman"/>
          <w:sz w:val="28"/>
          <w:szCs w:val="28"/>
        </w:rPr>
        <w:t>ализа слова, учатся дифференци</w:t>
      </w:r>
      <w:r w:rsidRPr="00CD21DB">
        <w:rPr>
          <w:rFonts w:ascii="Times New Roman" w:hAnsi="Times New Roman" w:cs="Times New Roman"/>
          <w:sz w:val="28"/>
          <w:szCs w:val="28"/>
        </w:rPr>
        <w:t>ровать грамматические значения, выраженные в некорневых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фемах. Ориентировка в морфологическом составе слова, изучение родственных слов, сравнение этих слов по значению и звуковому составу способствуют уточнению и расширению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структуры значе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ния слова, обогащен</w:t>
      </w:r>
      <w:r>
        <w:rPr>
          <w:rFonts w:ascii="Times New Roman" w:hAnsi="Times New Roman" w:cs="Times New Roman"/>
          <w:sz w:val="28"/>
          <w:szCs w:val="28"/>
        </w:rPr>
        <w:t>ию словаря, формированию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навыков </w:t>
      </w:r>
      <w:proofErr w:type="spellStart"/>
      <w:proofErr w:type="gramStart"/>
      <w:r w:rsidRPr="00CD21DB">
        <w:rPr>
          <w:rFonts w:ascii="Times New Roman" w:hAnsi="Times New Roman" w:cs="Times New Roman"/>
          <w:sz w:val="28"/>
          <w:szCs w:val="28"/>
        </w:rPr>
        <w:t>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фографически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правильного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письма.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II класса предусмотрено развитие у детей представ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лений о составе слова, об однокоренных словах, о некоторых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фемах (корне, окончании).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Первоначально в упражнениях по выделению корня слова 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пользуются такие слова, корень которых имеет конкретное значе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 и может существовать в качестве самостоятельного слова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(дом, мир).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Позднее используются слова, в которых корень не представ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ляет собой самостоятельного слова, но легко выделяется как часть слова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(соты, леса).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Уделяется большое внимание умению отличать родственные слова от формы слова. В п</w:t>
      </w:r>
      <w:r>
        <w:rPr>
          <w:rFonts w:ascii="Times New Roman" w:hAnsi="Times New Roman" w:cs="Times New Roman"/>
          <w:sz w:val="28"/>
          <w:szCs w:val="28"/>
        </w:rPr>
        <w:t>роцессе этой работы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приобретают навыки словоизменения и правильного его 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пользования в устной речи. Знакомство с ново</w:t>
      </w:r>
      <w:r>
        <w:rPr>
          <w:rFonts w:ascii="Times New Roman" w:hAnsi="Times New Roman" w:cs="Times New Roman"/>
          <w:sz w:val="28"/>
          <w:szCs w:val="28"/>
        </w:rPr>
        <w:t>й морфологической частью слова -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окончанием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начинается с дифференциации фор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мы существительных единственного и множественного числа, су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ществительных различных падежных форм. Упражнения по выде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лению окончания слова включают на первых этапах работы слова, в которых окончание непосредственно следует за корнем и явля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ется ударным, а их грамматическ</w:t>
      </w:r>
      <w:r>
        <w:rPr>
          <w:rFonts w:ascii="Times New Roman" w:hAnsi="Times New Roman" w:cs="Times New Roman"/>
          <w:sz w:val="28"/>
          <w:szCs w:val="28"/>
        </w:rPr>
        <w:t>ое значение доступно пониманию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тяжелыми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нарушениями речи (например, значение множественности: 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>стол — столы, слон — слоны).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 учащиеся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обучаются образованию слов более сложной морфологической структуры (по образцу).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III классе состав слова изучается полностью (корень, оконча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ние, суффикс, приставка), осуществляется практическое знакомство с простейшими случаями словообразования.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Ознакомление с суффиксом как новой морфологической частью слова </w:t>
      </w:r>
      <w:r>
        <w:rPr>
          <w:rFonts w:ascii="Times New Roman" w:hAnsi="Times New Roman" w:cs="Times New Roman"/>
          <w:sz w:val="28"/>
          <w:szCs w:val="28"/>
        </w:rPr>
        <w:t>происходит тогда, когда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уже умеют выделять и ко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рень, и окончание. Сопоставляя и анализиру</w:t>
      </w:r>
      <w:r>
        <w:rPr>
          <w:rFonts w:ascii="Times New Roman" w:hAnsi="Times New Roman" w:cs="Times New Roman"/>
          <w:sz w:val="28"/>
          <w:szCs w:val="28"/>
        </w:rPr>
        <w:t>я однокоренные сло</w:t>
      </w:r>
      <w:r>
        <w:rPr>
          <w:rFonts w:ascii="Times New Roman" w:hAnsi="Times New Roman" w:cs="Times New Roman"/>
          <w:sz w:val="28"/>
          <w:szCs w:val="28"/>
        </w:rPr>
        <w:softHyphen/>
        <w:t>ва,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приходят к пониманию того, что между корнем и окончанием может быть небольшая часть слова (вставка), благода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ря которой слово приобретает то или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иное значение. Рекоменду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ется начинать знакомство с суффиксами на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>, имеющих суф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фикс, но не имеющих окончания (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>дом — домик, рот — ротик).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работу по словообразованию вначале включаются самые рас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пространенные суффиксы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BE7">
        <w:rPr>
          <w:rFonts w:ascii="Times New Roman" w:hAnsi="Times New Roman" w:cs="Times New Roman"/>
          <w:bCs/>
          <w:sz w:val="28"/>
          <w:szCs w:val="28"/>
        </w:rPr>
        <w:t>(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очк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Pr="00CD21DB">
        <w:rPr>
          <w:rFonts w:ascii="Times New Roman" w:hAnsi="Times New Roman" w:cs="Times New Roman"/>
          <w:b/>
          <w:bCs/>
          <w:sz w:val="28"/>
          <w:szCs w:val="28"/>
        </w:rPr>
        <w:t>чк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тель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ик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оньк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-ник</w:t>
      </w:r>
      <w:r w:rsidRPr="005D0BE7">
        <w:rPr>
          <w:rFonts w:ascii="Times New Roman" w:hAnsi="Times New Roman" w:cs="Times New Roman"/>
          <w:bCs/>
          <w:sz w:val="28"/>
          <w:szCs w:val="28"/>
        </w:rPr>
        <w:t>).</w:t>
      </w:r>
    </w:p>
    <w:p w:rsidR="004265E4" w:rsidRPr="007C26A5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доступен обучающимся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тяжелыми </w:t>
      </w:r>
      <w:r w:rsidRPr="00CD21DB">
        <w:rPr>
          <w:rFonts w:ascii="Times New Roman" w:hAnsi="Times New Roman" w:cs="Times New Roman"/>
          <w:sz w:val="28"/>
          <w:szCs w:val="28"/>
        </w:rPr>
        <w:t>нарушениями речи морфоло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гический анализ слов, образованных посредством суффиксов со значением уменьшительности,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ласкательности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увеличительности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т. д.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BE7">
        <w:rPr>
          <w:rFonts w:ascii="Times New Roman" w:hAnsi="Times New Roman" w:cs="Times New Roman"/>
          <w:bCs/>
          <w:sz w:val="28"/>
          <w:szCs w:val="28"/>
        </w:rPr>
        <w:t>(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очк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CD21DB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-к</w:t>
      </w:r>
      <w:r w:rsidRPr="005D0BE7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изучают суффиксы, посредством которых обозначаются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69B">
        <w:rPr>
          <w:rFonts w:ascii="Times New Roman" w:hAnsi="Times New Roman" w:cs="Times New Roman"/>
          <w:bCs/>
          <w:sz w:val="28"/>
          <w:szCs w:val="28"/>
        </w:rPr>
        <w:t>(</w:t>
      </w:r>
      <w:r w:rsidRPr="00BF769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BF769B">
        <w:rPr>
          <w:rFonts w:ascii="Times New Roman" w:hAnsi="Times New Roman" w:cs="Times New Roman"/>
          <w:b/>
          <w:bCs/>
          <w:sz w:val="28"/>
          <w:szCs w:val="28"/>
        </w:rPr>
        <w:t>щик</w:t>
      </w:r>
      <w:proofErr w:type="spellEnd"/>
      <w:r w:rsidRPr="00BF76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BF769B">
        <w:rPr>
          <w:rFonts w:ascii="Times New Roman" w:hAnsi="Times New Roman" w:cs="Times New Roman"/>
          <w:b/>
          <w:bCs/>
          <w:sz w:val="28"/>
          <w:szCs w:val="28"/>
        </w:rPr>
        <w:t>-ч</w:t>
      </w:r>
      <w:proofErr w:type="gramEnd"/>
      <w:r w:rsidRPr="00BF769B">
        <w:rPr>
          <w:rFonts w:ascii="Times New Roman" w:hAnsi="Times New Roman" w:cs="Times New Roman"/>
          <w:b/>
          <w:bCs/>
          <w:sz w:val="28"/>
          <w:szCs w:val="28"/>
        </w:rPr>
        <w:t>ик, -</w:t>
      </w:r>
      <w:proofErr w:type="spellStart"/>
      <w:r w:rsidRPr="00BF769B">
        <w:rPr>
          <w:rFonts w:ascii="Times New Roman" w:hAnsi="Times New Roman" w:cs="Times New Roman"/>
          <w:b/>
          <w:bCs/>
          <w:sz w:val="28"/>
          <w:szCs w:val="28"/>
        </w:rPr>
        <w:t>ист</w:t>
      </w:r>
      <w:proofErr w:type="spellEnd"/>
      <w:r w:rsidRPr="00BF76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F769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F769B">
        <w:rPr>
          <w:rFonts w:ascii="Times New Roman" w:hAnsi="Times New Roman" w:cs="Times New Roman"/>
          <w:b/>
          <w:sz w:val="28"/>
          <w:szCs w:val="28"/>
        </w:rPr>
        <w:t>тель</w:t>
      </w:r>
      <w:proofErr w:type="spellEnd"/>
      <w:r w:rsidRPr="00BF769B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BF769B">
        <w:rPr>
          <w:rFonts w:ascii="Times New Roman" w:hAnsi="Times New Roman" w:cs="Times New Roman"/>
          <w:b/>
          <w:sz w:val="28"/>
          <w:szCs w:val="28"/>
        </w:rPr>
        <w:t>арь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), а также суффиксы, посредством которых образуются различные части речи.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Словообразующая роль суффиксо</w:t>
      </w:r>
      <w:r>
        <w:rPr>
          <w:rFonts w:ascii="Times New Roman" w:hAnsi="Times New Roman" w:cs="Times New Roman"/>
          <w:sz w:val="28"/>
          <w:szCs w:val="28"/>
        </w:rPr>
        <w:t>в очевиднее, доступнее, чем сло</w:t>
      </w:r>
      <w:r w:rsidRPr="00CD21DB">
        <w:rPr>
          <w:rFonts w:ascii="Times New Roman" w:hAnsi="Times New Roman" w:cs="Times New Roman"/>
          <w:sz w:val="28"/>
          <w:szCs w:val="28"/>
        </w:rPr>
        <w:t>вообразующая роль приставок. В связи с этим приставка как часть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изучается после темы «Суффикс». Знакомство со значением приставок целесообразно начинать с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фологического анализа глаголов. Значение глагольных приставок необходимо уточнять с использованием действий и графического об</w:t>
      </w:r>
      <w:r>
        <w:rPr>
          <w:rFonts w:ascii="Times New Roman" w:hAnsi="Times New Roman" w:cs="Times New Roman"/>
          <w:sz w:val="28"/>
          <w:szCs w:val="28"/>
        </w:rPr>
        <w:t xml:space="preserve">означения. В дальнейшем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усваивают значение приставок в морфологической структуре прилагательных и существительных. В процессе работы над приставкой сначала уточняется лексическое 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чение глагола, от которого будет образовано слово с приставкой (на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пример,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ходить</w:t>
      </w:r>
      <w:r w:rsidRPr="00CD21DB">
        <w:rPr>
          <w:rFonts w:ascii="Times New Roman" w:hAnsi="Times New Roman" w:cs="Times New Roman"/>
          <w:sz w:val="28"/>
          <w:szCs w:val="28"/>
        </w:rPr>
        <w:t>), затем сопоставляется значение исходного глагола и глагола с приставкой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(ходить — входить).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 дальнейшей работе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лизируются глаголы с одинаковым</w:t>
      </w:r>
      <w:r>
        <w:rPr>
          <w:rFonts w:ascii="Times New Roman" w:hAnsi="Times New Roman" w:cs="Times New Roman"/>
          <w:sz w:val="28"/>
          <w:szCs w:val="28"/>
        </w:rPr>
        <w:t xml:space="preserve"> корнем, но с приставками проти</w:t>
      </w:r>
      <w:r w:rsidRPr="00CD21DB">
        <w:rPr>
          <w:rFonts w:ascii="Times New Roman" w:hAnsi="Times New Roman" w:cs="Times New Roman"/>
          <w:sz w:val="28"/>
          <w:szCs w:val="28"/>
        </w:rPr>
        <w:t>воположного значения (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>входить — выходить).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Эта система </w:t>
      </w:r>
      <w:r>
        <w:rPr>
          <w:rFonts w:ascii="Times New Roman" w:hAnsi="Times New Roman" w:cs="Times New Roman"/>
          <w:sz w:val="28"/>
          <w:szCs w:val="28"/>
        </w:rPr>
        <w:t xml:space="preserve">работы дает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уяснить значение приставок, способствует формированию морфологических обобщений.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учить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отличать приставки от предло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гов, правильно соотносить их в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словосочетаниях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как в устной, так и в письменной речи, особенно приставки и предлоги, имеющие сходный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состав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(пошел по дороге, отъехал от во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softHyphen/>
        <w:t>рот).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21DB">
        <w:rPr>
          <w:rFonts w:ascii="Times New Roman" w:hAnsi="Times New Roman" w:cs="Times New Roman"/>
          <w:sz w:val="28"/>
          <w:szCs w:val="28"/>
        </w:rPr>
        <w:t xml:space="preserve">Отрабатывая тему «Приставки», учитель может группировать их следующим образом: приставки-антонимы, приставки с согласной (глухой —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звонкой) в конце; приставки с безударной гласной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(а, о, е); </w:t>
      </w:r>
      <w:r w:rsidRPr="00CD21DB">
        <w:rPr>
          <w:rFonts w:ascii="Times New Roman" w:hAnsi="Times New Roman" w:cs="Times New Roman"/>
          <w:sz w:val="28"/>
          <w:szCs w:val="28"/>
        </w:rPr>
        <w:t>приставки с 1, 2, 3 буквами, конкретная приставка с учетом ее много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значности; наиболее употребительные приставки с разными значе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ниями (пространственным, временным, неполноты или полноты действия).</w:t>
      </w:r>
      <w:proofErr w:type="gramEnd"/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Осмысливая морфологич</w:t>
      </w:r>
      <w:r>
        <w:rPr>
          <w:rFonts w:ascii="Times New Roman" w:hAnsi="Times New Roman" w:cs="Times New Roman"/>
          <w:sz w:val="28"/>
          <w:szCs w:val="28"/>
        </w:rPr>
        <w:t>ескую структуру слова,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чинают понимать зависимость значения слова от его словообразу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ющих элементов.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IV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закрепл</w:t>
      </w:r>
      <w:r>
        <w:rPr>
          <w:rFonts w:ascii="Times New Roman" w:hAnsi="Times New Roman" w:cs="Times New Roman"/>
          <w:sz w:val="28"/>
          <w:szCs w:val="28"/>
        </w:rPr>
        <w:t>яют умения и навыки по теме «Со</w:t>
      </w:r>
      <w:r w:rsidRPr="00CD21DB">
        <w:rPr>
          <w:rFonts w:ascii="Times New Roman" w:hAnsi="Times New Roman" w:cs="Times New Roman"/>
          <w:sz w:val="28"/>
          <w:szCs w:val="28"/>
        </w:rPr>
        <w:t>став слова», приобретенные ими в</w:t>
      </w:r>
      <w:r>
        <w:rPr>
          <w:rFonts w:ascii="Times New Roman" w:hAnsi="Times New Roman" w:cs="Times New Roman"/>
          <w:sz w:val="28"/>
          <w:szCs w:val="28"/>
        </w:rPr>
        <w:t>о II—III классах, в начале учеб</w:t>
      </w:r>
      <w:r w:rsidRPr="00CD21DB">
        <w:rPr>
          <w:rFonts w:ascii="Times New Roman" w:hAnsi="Times New Roman" w:cs="Times New Roman"/>
          <w:sz w:val="28"/>
          <w:szCs w:val="28"/>
        </w:rPr>
        <w:t>ного года (раздел «Повторение»), затем развивают и совершенствуют их на более сложном языковом материале (используются слова раз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ных частей речи с более трудной семантикой, сложной морфоло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гической структурой) при изучении новых тем, предусмотренных программой.</w:t>
      </w:r>
      <w:proofErr w:type="gramEnd"/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Во II, III, IV классах систематически проводится разбор слов по составу в различных его формах, моделирование слов по составу, узнавание слов по данной модели, придумывание слов к данной модели.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про</w:t>
      </w:r>
      <w:r>
        <w:rPr>
          <w:rFonts w:ascii="Times New Roman" w:hAnsi="Times New Roman" w:cs="Times New Roman"/>
          <w:sz w:val="28"/>
          <w:szCs w:val="28"/>
        </w:rPr>
        <w:t>цессе работы над морфемным составом слова прово</w:t>
      </w:r>
      <w:r w:rsidRPr="00CD21DB">
        <w:rPr>
          <w:rFonts w:ascii="Times New Roman" w:hAnsi="Times New Roman" w:cs="Times New Roman"/>
          <w:sz w:val="28"/>
          <w:szCs w:val="28"/>
        </w:rPr>
        <w:t>дится уточнение лексического знач</w:t>
      </w:r>
      <w:r>
        <w:rPr>
          <w:rFonts w:ascii="Times New Roman" w:hAnsi="Times New Roman" w:cs="Times New Roman"/>
          <w:sz w:val="28"/>
          <w:szCs w:val="28"/>
        </w:rPr>
        <w:t>ения слов, относящихся к различ</w:t>
      </w:r>
      <w:r w:rsidRPr="00CD21DB">
        <w:rPr>
          <w:rFonts w:ascii="Times New Roman" w:hAnsi="Times New Roman" w:cs="Times New Roman"/>
          <w:sz w:val="28"/>
          <w:szCs w:val="28"/>
        </w:rPr>
        <w:t>ным частям речи.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морфемным</w:t>
      </w:r>
      <w:r w:rsidRPr="00CD21DB">
        <w:rPr>
          <w:rFonts w:ascii="Times New Roman" w:hAnsi="Times New Roman" w:cs="Times New Roman"/>
          <w:sz w:val="28"/>
          <w:szCs w:val="28"/>
        </w:rPr>
        <w:t xml:space="preserve"> анализом слова и словообразовани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ем является необходимой основой</w:t>
      </w:r>
      <w:r>
        <w:rPr>
          <w:rFonts w:ascii="Times New Roman" w:hAnsi="Times New Roman" w:cs="Times New Roman"/>
          <w:sz w:val="28"/>
          <w:szCs w:val="28"/>
        </w:rPr>
        <w:t xml:space="preserve"> для успешного развития орфогра</w:t>
      </w:r>
      <w:r w:rsidRPr="00CD21DB">
        <w:rPr>
          <w:rFonts w:ascii="Times New Roman" w:hAnsi="Times New Roman" w:cs="Times New Roman"/>
          <w:sz w:val="28"/>
          <w:szCs w:val="28"/>
        </w:rPr>
        <w:t xml:space="preserve">фической зоркости, </w:t>
      </w:r>
      <w:r>
        <w:rPr>
          <w:rFonts w:ascii="Times New Roman" w:hAnsi="Times New Roman" w:cs="Times New Roman"/>
          <w:sz w:val="28"/>
          <w:szCs w:val="28"/>
        </w:rPr>
        <w:t>осознания обучающимися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сущности морфологичес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кого принципа письма (без сообщения термина).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Большое внимание в программе уделяется звуковому анализу морфем, различ</w:t>
      </w:r>
      <w:r>
        <w:rPr>
          <w:rFonts w:ascii="Times New Roman" w:hAnsi="Times New Roman" w:cs="Times New Roman"/>
          <w:sz w:val="28"/>
          <w:szCs w:val="28"/>
        </w:rPr>
        <w:t>ению и выделению морфем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слова, расширению запаса однокоренных слов, совершенствованию навы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ка подбора проверочного слова, т.е. навыкам, необходимым для ов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ладения </w:t>
      </w:r>
      <w:proofErr w:type="spellStart"/>
      <w:proofErr w:type="gramStart"/>
      <w:r w:rsidRPr="00CD21DB">
        <w:rPr>
          <w:rFonts w:ascii="Times New Roman" w:hAnsi="Times New Roman" w:cs="Times New Roman"/>
          <w:sz w:val="28"/>
          <w:szCs w:val="28"/>
        </w:rPr>
        <w:t>орфографически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правильным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письмом.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 со II класса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овладевают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двумя способами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верки: путем изменения формы слова и путем подбора однокорен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ных слов.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21DB">
        <w:rPr>
          <w:rFonts w:ascii="Times New Roman" w:hAnsi="Times New Roman" w:cs="Times New Roman"/>
          <w:sz w:val="28"/>
          <w:szCs w:val="28"/>
        </w:rPr>
        <w:t>На основе изучения состава слова усваивается правописание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D21DB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ных и согласных в приставках; гласных в суффиксах; согласных (глухих - звонких, твердых - </w:t>
      </w:r>
      <w:r w:rsidRPr="00CD21DB">
        <w:rPr>
          <w:rFonts w:ascii="Times New Roman" w:hAnsi="Times New Roman" w:cs="Times New Roman"/>
          <w:sz w:val="28"/>
          <w:szCs w:val="28"/>
        </w:rPr>
        <w:t>мягких, непроиз</w:t>
      </w:r>
      <w:r>
        <w:rPr>
          <w:rFonts w:ascii="Times New Roman" w:hAnsi="Times New Roman" w:cs="Times New Roman"/>
          <w:sz w:val="28"/>
          <w:szCs w:val="28"/>
        </w:rPr>
        <w:t>носимых, двойных) в корне слова;</w:t>
      </w:r>
      <w:r w:rsidRPr="00CD21DB">
        <w:rPr>
          <w:rFonts w:ascii="Times New Roman" w:hAnsi="Times New Roman" w:cs="Times New Roman"/>
          <w:sz w:val="28"/>
          <w:szCs w:val="28"/>
        </w:rPr>
        <w:t xml:space="preserve"> безударных гласных (проверяемых и непроверяемых) в корне слова; разделительных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ъ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Морфология</w:t>
      </w:r>
      <w:r w:rsidRPr="00CD21DB">
        <w:rPr>
          <w:rFonts w:ascii="Times New Roman" w:hAnsi="Times New Roman" w:cs="Times New Roman"/>
          <w:sz w:val="28"/>
          <w:szCs w:val="28"/>
        </w:rPr>
        <w:t>. Программа предусматривает изучение грамматичес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кой темы «</w:t>
      </w:r>
      <w:r>
        <w:rPr>
          <w:rFonts w:ascii="Times New Roman" w:hAnsi="Times New Roman" w:cs="Times New Roman"/>
          <w:sz w:val="28"/>
          <w:szCs w:val="28"/>
        </w:rPr>
        <w:t>Морфология</w:t>
      </w:r>
      <w:r w:rsidRPr="00CD21DB">
        <w:rPr>
          <w:rFonts w:ascii="Times New Roman" w:hAnsi="Times New Roman" w:cs="Times New Roman"/>
          <w:sz w:val="28"/>
          <w:szCs w:val="28"/>
        </w:rPr>
        <w:t>» в связи со словарно-логической, словарно- орфографической и лексической работой. Одной из ведущих задач изучения частей речи является уточнени</w:t>
      </w:r>
      <w:r>
        <w:rPr>
          <w:rFonts w:ascii="Times New Roman" w:hAnsi="Times New Roman" w:cs="Times New Roman"/>
          <w:sz w:val="28"/>
          <w:szCs w:val="28"/>
        </w:rPr>
        <w:t>е смысла слов, которыми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уже пользовались ранее, обогащение словарного запаса новыми словами, относящимися к различным частям речи, разви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тие умения точно употреблять слова. В процес</w:t>
      </w:r>
      <w:r>
        <w:rPr>
          <w:rFonts w:ascii="Times New Roman" w:hAnsi="Times New Roman" w:cs="Times New Roman"/>
          <w:sz w:val="28"/>
          <w:szCs w:val="28"/>
        </w:rPr>
        <w:t>се изучения частей речи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грамматическими значениями существитель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ных (род, число, падеж и т. д.) и их звуковым оформлением, закреп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ляют литературные орфоэпические нормы их употребления.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распознавать (различать) части речи на осно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ве их семантики (общего лексического значения), вопросов, формы словоизменения. В связи с изучением частей речи идет и система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тизация знаний о частях слова (корень, суффикс). В начальных классах изучаются следующие части речи: имена существительные, имена прилагательные, глаголы, личные местоимения, предлоги.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Содержание работы по изучению частей речи усложняется, рас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ширяется от класса к классу.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Имя сущест</w:t>
      </w:r>
      <w:r>
        <w:rPr>
          <w:rFonts w:ascii="Times New Roman" w:hAnsi="Times New Roman" w:cs="Times New Roman"/>
          <w:sz w:val="28"/>
          <w:szCs w:val="28"/>
        </w:rPr>
        <w:t xml:space="preserve">вительное.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II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практически усваивают общее лексическое значение имени существительного (обо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значение предмета), практически усваивают грамматические призна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 имени существительного, учатся ставить вопросы кто? что? к словам, различать по вопросу одушевленные и неодушевленные су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ществительные (без термина), имена существительные нарицатель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ные и собственные (без термина), знакомятся с изменением суще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ствительных по числам (вводится термин «единственное и множе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ственное число»), знакомятся со словами, имеющими только единственное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>, только множественное число, учатся практически распознавать род имен существительных (подставляя притяжатель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ные и личные местоимения).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III классе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формируется лексико-грамматическое понятие «имя существительное» и вводится термин </w:t>
      </w:r>
      <w:r>
        <w:rPr>
          <w:rFonts w:ascii="Times New Roman" w:hAnsi="Times New Roman" w:cs="Times New Roman"/>
          <w:sz w:val="28"/>
          <w:szCs w:val="28"/>
        </w:rPr>
        <w:t>«имя существи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тельное».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группируют существительные по родам, учатся правильно писать родовые окончания имен существительных, 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комятся с правилом употребления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на конце существительных жен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ского рода после шипящих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(рожь</w:t>
      </w:r>
      <w:r w:rsidRPr="00CD21DB">
        <w:rPr>
          <w:rFonts w:ascii="Times New Roman" w:hAnsi="Times New Roman" w:cs="Times New Roman"/>
          <w:sz w:val="28"/>
          <w:szCs w:val="28"/>
        </w:rPr>
        <w:t>, но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нож).</w:t>
      </w:r>
      <w:r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обращают внимание на то, что существительное в предложении выступает и в роли подлежащего, и в роли второстепенного члена предложения.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IV классе углубляются знания об имени существит</w:t>
      </w:r>
      <w:r>
        <w:rPr>
          <w:rFonts w:ascii="Times New Roman" w:hAnsi="Times New Roman" w:cs="Times New Roman"/>
          <w:sz w:val="28"/>
          <w:szCs w:val="28"/>
        </w:rPr>
        <w:t>ельном.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изучают изменение имен существительных по числам и падежам, учатся распознавать тип склонения. Овладевая скло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softHyphen/>
        <w:t>нием существительных,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семантикой падежей (их значением), вопросами, окончаниями и предлогами в предложно-падежных конструкциях. Дается название падежей. Отрабаты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вается правописание безударных падежных окончаний (кроме окон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чаний существительных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на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756FA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7756FA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7756FA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7756FA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7756FA">
        <w:rPr>
          <w:rFonts w:ascii="Times New Roman" w:hAnsi="Times New Roman" w:cs="Times New Roman"/>
          <w:b/>
          <w:bCs/>
          <w:sz w:val="28"/>
          <w:szCs w:val="28"/>
        </w:rPr>
        <w:t>ия</w:t>
      </w:r>
      <w:proofErr w:type="spellEnd"/>
      <w:r w:rsidRPr="007756FA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7756FA">
        <w:rPr>
          <w:rFonts w:ascii="Times New Roman" w:hAnsi="Times New Roman" w:cs="Times New Roman"/>
          <w:b/>
          <w:bCs/>
          <w:sz w:val="28"/>
          <w:szCs w:val="28"/>
        </w:rPr>
        <w:t>ие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окончания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>ем,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ом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в тво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рительном падеже после шипящих).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Имя прилагательное.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Изучению имени прилагательного уделя</w:t>
      </w:r>
      <w:r>
        <w:rPr>
          <w:rFonts w:ascii="Times New Roman" w:hAnsi="Times New Roman" w:cs="Times New Roman"/>
          <w:sz w:val="28"/>
          <w:szCs w:val="28"/>
        </w:rPr>
        <w:t>ется особое внимание</w:t>
      </w:r>
      <w:r w:rsidRPr="00CD21DB">
        <w:rPr>
          <w:rFonts w:ascii="Times New Roman" w:hAnsi="Times New Roman" w:cs="Times New Roman"/>
          <w:sz w:val="28"/>
          <w:szCs w:val="28"/>
        </w:rPr>
        <w:t>, так как упот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реблен</w:t>
      </w:r>
      <w:r>
        <w:rPr>
          <w:rFonts w:ascii="Times New Roman" w:hAnsi="Times New Roman" w:cs="Times New Roman"/>
          <w:sz w:val="28"/>
          <w:szCs w:val="28"/>
        </w:rPr>
        <w:t>ие прилагательных вызывает у обучающихся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значительные трудности, сопровождается большим количеством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, что связано с отвлеченным характером лексического значения прилагательных, необходимостью выделения признака из общего образа предмета, правильного оформления (согласования) связи между прилагатель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ным и существительным.</w:t>
      </w:r>
      <w:proofErr w:type="gramEnd"/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общим лексическим значе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нием слов, отвечающих на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какой?</w:t>
      </w:r>
      <w:r>
        <w:rPr>
          <w:rFonts w:ascii="Times New Roman" w:hAnsi="Times New Roman" w:cs="Times New Roman"/>
          <w:sz w:val="28"/>
          <w:szCs w:val="28"/>
        </w:rPr>
        <w:t xml:space="preserve"> какая? какое? ка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кие?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практически усваивают понятие признака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мета (вкус, цвет и т. д.), учатся распознавать слова этой категории в речи, узнают, что слово, обозначающее признак предмета, связа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 в речи по смыслу с другим словом (обозначающим предмет),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водят первоначальные наблюдения над изменением прилагательных (без термина) по родам и числам с опорой на род и чис</w:t>
      </w:r>
      <w:r>
        <w:rPr>
          <w:rFonts w:ascii="Times New Roman" w:hAnsi="Times New Roman" w:cs="Times New Roman"/>
          <w:sz w:val="28"/>
          <w:szCs w:val="28"/>
        </w:rPr>
        <w:t>ло существи</w:t>
      </w:r>
      <w:r>
        <w:rPr>
          <w:rFonts w:ascii="Times New Roman" w:hAnsi="Times New Roman" w:cs="Times New Roman"/>
          <w:sz w:val="28"/>
          <w:szCs w:val="28"/>
        </w:rPr>
        <w:softHyphen/>
        <w:t>тельных, учатся став</w:t>
      </w:r>
      <w:r w:rsidRPr="00CD21DB">
        <w:rPr>
          <w:rFonts w:ascii="Times New Roman" w:hAnsi="Times New Roman" w:cs="Times New Roman"/>
          <w:sz w:val="28"/>
          <w:szCs w:val="28"/>
        </w:rPr>
        <w:t>ить вопрос к прилагательным.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Первоначально проводится работа над прилагательными с ударным окончанием, которое совпадает с окончанием вопроса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(-ой, </w:t>
      </w:r>
      <w:proofErr w:type="gram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Pr="00CD21DB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ое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В III классе проводится более углубленное ознакомление со 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чением и некоторыми формальными признаками имен</w:t>
      </w:r>
      <w:r>
        <w:rPr>
          <w:rFonts w:ascii="Times New Roman" w:hAnsi="Times New Roman" w:cs="Times New Roman"/>
          <w:sz w:val="28"/>
          <w:szCs w:val="28"/>
        </w:rPr>
        <w:t>и прилагатель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ного,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формируется лексико-грамматическое понятие</w:t>
      </w:r>
      <w:r>
        <w:rPr>
          <w:rFonts w:ascii="Times New Roman" w:hAnsi="Times New Roman" w:cs="Times New Roman"/>
          <w:sz w:val="28"/>
          <w:szCs w:val="28"/>
        </w:rPr>
        <w:t xml:space="preserve"> «имя прилагательное». Они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изменением по родам и числам, с родовыми окончаниями и окончаниями множе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ственного числ</w:t>
      </w:r>
      <w:r>
        <w:rPr>
          <w:rFonts w:ascii="Times New Roman" w:hAnsi="Times New Roman" w:cs="Times New Roman"/>
          <w:sz w:val="28"/>
          <w:szCs w:val="28"/>
        </w:rPr>
        <w:t>а.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усваивают, что имя прилагательное в предложении является второстепенным членом предложения. Уточняется характер связи прилагательного с существительным (род и число прилагательного зависят от рода и числа существительного, с кото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рым оно связано).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IV классе углубляются знания об изменении прилагательных по родам и числам. Центральное место отводится правописанию безударных падежных ок</w:t>
      </w:r>
      <w:r>
        <w:rPr>
          <w:rFonts w:ascii="Times New Roman" w:hAnsi="Times New Roman" w:cs="Times New Roman"/>
          <w:sz w:val="28"/>
          <w:szCs w:val="28"/>
        </w:rPr>
        <w:t>ончаний прилагательных.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полу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чают практические знания о полных и кратких прилагательных.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Глагол. В связи с нарушениями синтаксической ст</w:t>
      </w:r>
      <w:r>
        <w:rPr>
          <w:rFonts w:ascii="Times New Roman" w:hAnsi="Times New Roman" w:cs="Times New Roman"/>
          <w:sz w:val="28"/>
          <w:szCs w:val="28"/>
        </w:rPr>
        <w:t>руктуры пред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ложения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</w:t>
      </w:r>
      <w:r w:rsidRPr="00CD21DB">
        <w:rPr>
          <w:rFonts w:ascii="Times New Roman" w:hAnsi="Times New Roman" w:cs="Times New Roman"/>
          <w:sz w:val="28"/>
          <w:szCs w:val="28"/>
        </w:rPr>
        <w:t xml:space="preserve">НР изучению глагола как части речи отводится </w:t>
      </w:r>
      <w:r>
        <w:rPr>
          <w:rFonts w:ascii="Times New Roman" w:hAnsi="Times New Roman" w:cs="Times New Roman"/>
          <w:sz w:val="28"/>
          <w:szCs w:val="28"/>
        </w:rPr>
        <w:t>большое место в программе</w:t>
      </w:r>
      <w:r w:rsidRPr="00CD21DB">
        <w:rPr>
          <w:rFonts w:ascii="Times New Roman" w:hAnsi="Times New Roman" w:cs="Times New Roman"/>
          <w:sz w:val="28"/>
          <w:szCs w:val="28"/>
        </w:rPr>
        <w:t>. Это связано с тем, что именно глагол чаще всего выступает в роли предиката, яв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ляется основным организующим звеном структуры предложения. Кроме того, усвоение предикативности является необходимым ус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ловием формирования внутренней речи.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Во II классе учитель раскрывает общее лексичес</w:t>
      </w:r>
      <w:r>
        <w:rPr>
          <w:rFonts w:ascii="Times New Roman" w:hAnsi="Times New Roman" w:cs="Times New Roman"/>
          <w:sz w:val="28"/>
          <w:szCs w:val="28"/>
        </w:rPr>
        <w:t>кое значение гла</w:t>
      </w:r>
      <w:r>
        <w:rPr>
          <w:rFonts w:ascii="Times New Roman" w:hAnsi="Times New Roman" w:cs="Times New Roman"/>
          <w:sz w:val="28"/>
          <w:szCs w:val="28"/>
        </w:rPr>
        <w:softHyphen/>
        <w:t>голов.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анализируют употребление в речи (без термина) слов, отвечающих на вопросы что делать? что сделать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?,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>учатся пра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вильно ставить вопрос к слову. Уточнение значения глагола необ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ходимо проводить в процессе дифференциации значений существи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тельных, прилагательных, глаголов (предмет, признак, действие предмета). Одновременно осуществляется практическое знакомст</w:t>
      </w:r>
      <w:r>
        <w:rPr>
          <w:rFonts w:ascii="Times New Roman" w:hAnsi="Times New Roman" w:cs="Times New Roman"/>
          <w:sz w:val="28"/>
          <w:szCs w:val="28"/>
        </w:rPr>
        <w:t>во обучающихся с изменением глаголов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 числам, временам,</w:t>
      </w:r>
      <w:r>
        <w:rPr>
          <w:rFonts w:ascii="Times New Roman" w:hAnsi="Times New Roman" w:cs="Times New Roman"/>
          <w:sz w:val="28"/>
          <w:szCs w:val="28"/>
        </w:rPr>
        <w:t xml:space="preserve"> глаголов прошедшего времени по родам, усвое</w:t>
      </w:r>
      <w:r>
        <w:rPr>
          <w:rFonts w:ascii="Times New Roman" w:hAnsi="Times New Roman" w:cs="Times New Roman"/>
          <w:sz w:val="28"/>
          <w:szCs w:val="28"/>
        </w:rPr>
        <w:softHyphen/>
        <w:t>ние видов глаголов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Начинать работу целесообразно с таких глаголов, морфологичес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кий состав которых включает корень и окончание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(ходит, прыга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softHyphen/>
        <w:t>ет, бросает, ест),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 примере действий, которые могут </w:t>
      </w:r>
      <w:r>
        <w:rPr>
          <w:rFonts w:ascii="Times New Roman" w:hAnsi="Times New Roman" w:cs="Times New Roman"/>
          <w:sz w:val="28"/>
          <w:szCs w:val="28"/>
        </w:rPr>
        <w:t>быть вы</w:t>
      </w:r>
      <w:r>
        <w:rPr>
          <w:rFonts w:ascii="Times New Roman" w:hAnsi="Times New Roman" w:cs="Times New Roman"/>
          <w:sz w:val="28"/>
          <w:szCs w:val="28"/>
        </w:rPr>
        <w:softHyphen/>
        <w:t>полнены самими обучающимися. В дальнейшем словарь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полняется пр</w:t>
      </w:r>
      <w:r>
        <w:rPr>
          <w:rFonts w:ascii="Times New Roman" w:hAnsi="Times New Roman" w:cs="Times New Roman"/>
          <w:sz w:val="28"/>
          <w:szCs w:val="28"/>
        </w:rPr>
        <w:t>иставочными глаголами.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усваивают, что глагол в предложении являе</w:t>
      </w:r>
      <w:r>
        <w:rPr>
          <w:rFonts w:ascii="Times New Roman" w:hAnsi="Times New Roman" w:cs="Times New Roman"/>
          <w:sz w:val="28"/>
          <w:szCs w:val="28"/>
        </w:rPr>
        <w:t>тся главным членом предложения -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ска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зуемым.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III классе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CD21DB">
        <w:rPr>
          <w:rFonts w:ascii="Times New Roman" w:hAnsi="Times New Roman" w:cs="Times New Roman"/>
          <w:sz w:val="28"/>
          <w:szCs w:val="28"/>
        </w:rPr>
        <w:t>формируется лексико-грамматическое поня</w:t>
      </w:r>
      <w:r w:rsidRPr="00CD21D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тие «глагол».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упражняются в опреде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лении вида глагола, что подготавливает их к знакомству с изменением глагола по временам и усвоению соответствующих терминов (настоящее, проше</w:t>
      </w:r>
      <w:r>
        <w:rPr>
          <w:rFonts w:ascii="Times New Roman" w:hAnsi="Times New Roman" w:cs="Times New Roman"/>
          <w:sz w:val="28"/>
          <w:szCs w:val="28"/>
        </w:rPr>
        <w:t>дшее, будущее время). З</w:t>
      </w:r>
      <w:r w:rsidRPr="00CD21DB">
        <w:rPr>
          <w:rFonts w:ascii="Times New Roman" w:hAnsi="Times New Roman" w:cs="Times New Roman"/>
          <w:sz w:val="28"/>
          <w:szCs w:val="28"/>
        </w:rPr>
        <w:t>накомятся с изменением глаго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лов по числам, ведут наблюдения за изменением по лицам (в прошед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шем времени), закрепляют употребление и правописание частицы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21D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глаголами, правописание неопределенной формы глагола.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IV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более углубленно знакомятся с неопре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деленной формой глагола (без суффикса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с суф</w:t>
      </w:r>
      <w:r>
        <w:rPr>
          <w:rFonts w:ascii="Times New Roman" w:hAnsi="Times New Roman" w:cs="Times New Roman"/>
          <w:sz w:val="28"/>
          <w:szCs w:val="28"/>
        </w:rPr>
        <w:t>фиксом 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со спряжением глаголов, упражняются в рас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познавании спряжения глагола по неопределенной форме, учатся распознавать лицо глагола (по местоимению и окончанию).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21DB">
        <w:rPr>
          <w:rFonts w:ascii="Times New Roman" w:hAnsi="Times New Roman" w:cs="Times New Roman"/>
          <w:sz w:val="28"/>
          <w:szCs w:val="28"/>
        </w:rPr>
        <w:t>Программой предусмотрены упражнения в спряжении глаголов</w:t>
      </w:r>
      <w:r>
        <w:rPr>
          <w:rFonts w:ascii="Times New Roman" w:hAnsi="Times New Roman" w:cs="Times New Roman"/>
          <w:sz w:val="28"/>
          <w:szCs w:val="28"/>
        </w:rPr>
        <w:t xml:space="preserve"> (сначала с ударными</w:t>
      </w:r>
      <w:r w:rsidRPr="00CD21DB">
        <w:rPr>
          <w:rFonts w:ascii="Times New Roman" w:hAnsi="Times New Roman" w:cs="Times New Roman"/>
          <w:sz w:val="28"/>
          <w:szCs w:val="28"/>
        </w:rPr>
        <w:t>, затем с безударными окончания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ми), изучение</w:t>
      </w:r>
      <w:r>
        <w:rPr>
          <w:rFonts w:ascii="Times New Roman" w:hAnsi="Times New Roman" w:cs="Times New Roman"/>
          <w:sz w:val="28"/>
          <w:szCs w:val="28"/>
        </w:rPr>
        <w:t xml:space="preserve"> глаголов-исключений.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формируются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посылки правильного правописания личных безударных окончаний глагола, правописания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после шипящих в окончаниях глаголов 2-го лица единственного числа в настоящем времени.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Местоимение. </w:t>
      </w:r>
      <w:r w:rsidRPr="00CD21DB">
        <w:rPr>
          <w:rFonts w:ascii="Times New Roman" w:hAnsi="Times New Roman" w:cs="Times New Roman"/>
          <w:sz w:val="28"/>
          <w:szCs w:val="28"/>
        </w:rPr>
        <w:t>Мес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тоимения изучаются лишь в IV классе.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личными местоимениями 1, 2, 3-го лица единственного и множественного числа, осознают их значение, учатся правильно употреблять местоимения в устной и письменной речи. Серьезное внимание уделяется правописанию местоимений с предлогами, безударной гласной в местоимениях. Склонение местоимений не изучается, но в практ</w:t>
      </w:r>
      <w:r>
        <w:rPr>
          <w:rFonts w:ascii="Times New Roman" w:hAnsi="Times New Roman" w:cs="Times New Roman"/>
          <w:sz w:val="28"/>
          <w:szCs w:val="28"/>
        </w:rPr>
        <w:t>ическом плане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закрепляют формы словоизменения личных местоимений: например,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спросить у (я, ты, он, она, вы).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Предлог. Работа над предлогом проводится в течение четырех лет обучения в начальной школе в качестве самостоятельной темы.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изучают предлог со II класса. Учитель формирует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ставление о предлоге как слове, как служебной</w:t>
      </w:r>
      <w:r>
        <w:rPr>
          <w:rFonts w:ascii="Times New Roman" w:hAnsi="Times New Roman" w:cs="Times New Roman"/>
          <w:sz w:val="28"/>
          <w:szCs w:val="28"/>
        </w:rPr>
        <w:t xml:space="preserve"> части речи, знако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мит </w:t>
      </w:r>
      <w:r w:rsidRPr="00CD21DB">
        <w:rPr>
          <w:rFonts w:ascii="Times New Roman" w:hAnsi="Times New Roman" w:cs="Times New Roman"/>
          <w:sz w:val="28"/>
          <w:szCs w:val="28"/>
        </w:rPr>
        <w:t xml:space="preserve">с ролью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предлога в предложении, со</w:t>
      </w:r>
      <w:r>
        <w:rPr>
          <w:rFonts w:ascii="Times New Roman" w:hAnsi="Times New Roman" w:cs="Times New Roman"/>
          <w:sz w:val="28"/>
          <w:szCs w:val="28"/>
        </w:rPr>
        <w:t xml:space="preserve"> значением пред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логов.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изучают правописание предлогов (единообраз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ное написание, не совпадающее с произношением гласных и согласных, раздельное написание с другими словами), закрепляют различие между предлогами и приставками.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эти правила вызывают затруд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нения, поэтому необходимо учитывать степень лексической,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фологической и фонетической трудности при подборе речевого ма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териала.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Анализируется звукобуквенный состав сочетания предлога со словом. Уделяется большое внимание упражнениям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определению места предлога в предложении.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Знания о предлогах закрепляются при изучении падежей имен существительных во II—IV классах.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Союзы. Как служебные части речи, они рассматриваются лишь в связи </w:t>
      </w:r>
      <w:r>
        <w:rPr>
          <w:rFonts w:ascii="Times New Roman" w:hAnsi="Times New Roman" w:cs="Times New Roman"/>
          <w:sz w:val="28"/>
          <w:szCs w:val="28"/>
        </w:rPr>
        <w:t>с изучением раздела «Синтаксис</w:t>
      </w:r>
      <w:r w:rsidRPr="00CD21DB">
        <w:rPr>
          <w:rFonts w:ascii="Times New Roman" w:hAnsi="Times New Roman" w:cs="Times New Roman"/>
          <w:sz w:val="28"/>
          <w:szCs w:val="28"/>
        </w:rPr>
        <w:t>».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Наречие. Ознакомление с наречиями в начальных классах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вод</w:t>
      </w:r>
      <w:r>
        <w:rPr>
          <w:rFonts w:ascii="Times New Roman" w:hAnsi="Times New Roman" w:cs="Times New Roman"/>
          <w:sz w:val="28"/>
          <w:szCs w:val="28"/>
        </w:rPr>
        <w:t>ится на практическом уровне.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Правописание наиболее распространенны</w:t>
      </w:r>
      <w:r>
        <w:rPr>
          <w:rFonts w:ascii="Times New Roman" w:hAnsi="Times New Roman" w:cs="Times New Roman"/>
          <w:sz w:val="28"/>
          <w:szCs w:val="28"/>
        </w:rPr>
        <w:t>х наречий усваивает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в словарном порядке.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правильно употреблять слова, относящиеся к разным частям речи, в словосочетаниях, предложениях, в связных текстах. Работа над значениями разли</w:t>
      </w:r>
      <w:r>
        <w:rPr>
          <w:rFonts w:ascii="Times New Roman" w:hAnsi="Times New Roman" w:cs="Times New Roman"/>
          <w:sz w:val="28"/>
          <w:szCs w:val="28"/>
        </w:rPr>
        <w:t>чных частей речи, их граммат</w:t>
      </w:r>
      <w:r w:rsidRPr="00CD21DB">
        <w:rPr>
          <w:rFonts w:ascii="Times New Roman" w:hAnsi="Times New Roman" w:cs="Times New Roman"/>
          <w:sz w:val="28"/>
          <w:szCs w:val="28"/>
        </w:rPr>
        <w:t>ическими формами проводится в тесной связи с развитием мыш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ления и речи в процессе наблюдения, сравн</w:t>
      </w:r>
      <w:r>
        <w:rPr>
          <w:rFonts w:ascii="Times New Roman" w:hAnsi="Times New Roman" w:cs="Times New Roman"/>
          <w:sz w:val="28"/>
          <w:szCs w:val="28"/>
        </w:rPr>
        <w:t>ения, анализа языковых единиц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 различном (по звуковой, морфологической и синтак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сической структуре) речевом материале.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3EF">
        <w:rPr>
          <w:rFonts w:ascii="Times New Roman" w:hAnsi="Times New Roman" w:cs="Times New Roman"/>
          <w:b/>
          <w:bCs/>
          <w:i/>
          <w:sz w:val="28"/>
          <w:szCs w:val="28"/>
        </w:rPr>
        <w:t>Синтаксис. Пунктуация.</w:t>
      </w:r>
      <w:r w:rsidRPr="00CD21DB">
        <w:rPr>
          <w:rFonts w:ascii="Times New Roman" w:hAnsi="Times New Roman" w:cs="Times New Roman"/>
          <w:sz w:val="28"/>
          <w:szCs w:val="28"/>
        </w:rPr>
        <w:t xml:space="preserve"> Работа над предложением занимает важное мес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то в обуч</w:t>
      </w:r>
      <w:r>
        <w:rPr>
          <w:rFonts w:ascii="Times New Roman" w:hAnsi="Times New Roman" w:cs="Times New Roman"/>
          <w:sz w:val="28"/>
          <w:szCs w:val="28"/>
        </w:rPr>
        <w:t>ении учащихся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. В течение всех лет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начальной школе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постоянно получают знания о видах предложений с точки зрения цели высказывания (повест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вовательные, вопросительные, побудительные, восклицательные), о членах предложения, о связи слов в предложении, о словосоче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таниях, о пунктуации.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Изучение предложения пронизывает все темы начального курса русского языка. Усвоение морфологии, фонетики, орфографии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водится на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 xml:space="preserve">синтаксической основе. Именно в </w:t>
      </w:r>
      <w:r>
        <w:rPr>
          <w:rFonts w:ascii="Times New Roman" w:hAnsi="Times New Roman" w:cs="Times New Roman"/>
          <w:sz w:val="28"/>
          <w:szCs w:val="28"/>
        </w:rPr>
        <w:t>структуре предложе</w:t>
      </w:r>
      <w:r>
        <w:rPr>
          <w:rFonts w:ascii="Times New Roman" w:hAnsi="Times New Roman" w:cs="Times New Roman"/>
          <w:sz w:val="28"/>
          <w:szCs w:val="28"/>
        </w:rPr>
        <w:softHyphen/>
        <w:t>ния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осознают роль частей речи, их словоизменение, овладевают лексикой языка, так как именно словосочетание и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ложение раскрывают все оттенки лексического и грамматического значения. Употребление слова в различных словосочетаниях и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ложениях способствует ут</w:t>
      </w:r>
      <w:r>
        <w:rPr>
          <w:rFonts w:ascii="Times New Roman" w:hAnsi="Times New Roman" w:cs="Times New Roman"/>
          <w:sz w:val="28"/>
          <w:szCs w:val="28"/>
        </w:rPr>
        <w:t>очнению, закреплению и актуализации словарного запаса обучающихся.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21DB">
        <w:rPr>
          <w:rFonts w:ascii="Times New Roman" w:hAnsi="Times New Roman" w:cs="Times New Roman"/>
          <w:sz w:val="28"/>
          <w:szCs w:val="28"/>
        </w:rPr>
        <w:t>При изучении предложения большое внимание</w:t>
      </w:r>
      <w:r>
        <w:rPr>
          <w:rFonts w:ascii="Times New Roman" w:hAnsi="Times New Roman" w:cs="Times New Roman"/>
          <w:sz w:val="28"/>
          <w:szCs w:val="28"/>
        </w:rPr>
        <w:t xml:space="preserve"> уделяется фор</w:t>
      </w:r>
      <w:r>
        <w:rPr>
          <w:rFonts w:ascii="Times New Roman" w:hAnsi="Times New Roman" w:cs="Times New Roman"/>
          <w:sz w:val="28"/>
          <w:szCs w:val="28"/>
        </w:rPr>
        <w:softHyphen/>
        <w:t>мированию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общих закономерностей построения предложе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ний, овладению моделей предложений (основных типов), от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стых к более развернутым, осознанию семантической структуры предложения, установлению семантических и формально-языковых связей между словами предложения, умению самостоятельно моде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лировать типы предложения в речи.</w:t>
      </w:r>
      <w:proofErr w:type="gramEnd"/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усваивают основные характерные признаки предло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жения, анализируя его смысловую, синтаксическу</w:t>
      </w:r>
      <w:r>
        <w:rPr>
          <w:rFonts w:ascii="Times New Roman" w:hAnsi="Times New Roman" w:cs="Times New Roman"/>
          <w:sz w:val="28"/>
          <w:szCs w:val="28"/>
        </w:rPr>
        <w:t>ю и интонацион</w:t>
      </w:r>
      <w:r>
        <w:rPr>
          <w:rFonts w:ascii="Times New Roman" w:hAnsi="Times New Roman" w:cs="Times New Roman"/>
          <w:sz w:val="28"/>
          <w:szCs w:val="28"/>
        </w:rPr>
        <w:softHyphen/>
        <w:t>ную структуру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Овладение различными структурами предложений и осознание наиболее общих закономерностей их построения предполагает 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блюдение, сопоставление различных типов предложений, обобще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 на основе их анализа, самостоятельное моделирование, активи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зирующее творчес</w:t>
      </w:r>
      <w:r>
        <w:rPr>
          <w:rFonts w:ascii="Times New Roman" w:hAnsi="Times New Roman" w:cs="Times New Roman"/>
          <w:sz w:val="28"/>
          <w:szCs w:val="28"/>
        </w:rPr>
        <w:t>кие языковые процессы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ТНР.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II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должны научить</w:t>
      </w:r>
      <w:r>
        <w:rPr>
          <w:rFonts w:ascii="Times New Roman" w:hAnsi="Times New Roman" w:cs="Times New Roman"/>
          <w:sz w:val="28"/>
          <w:szCs w:val="28"/>
        </w:rPr>
        <w:t>ся вычленять предложение из текста</w:t>
      </w:r>
      <w:r w:rsidRPr="00CD21DB">
        <w:rPr>
          <w:rFonts w:ascii="Times New Roman" w:hAnsi="Times New Roman" w:cs="Times New Roman"/>
          <w:sz w:val="28"/>
          <w:szCs w:val="28"/>
        </w:rPr>
        <w:t>, отличать его от отдельных слов и словосочетаний, соблюдать при произношении и чт</w:t>
      </w:r>
      <w:r>
        <w:rPr>
          <w:rFonts w:ascii="Times New Roman" w:hAnsi="Times New Roman" w:cs="Times New Roman"/>
          <w:sz w:val="28"/>
          <w:szCs w:val="28"/>
        </w:rPr>
        <w:t>ении средства интонационного оформления коммуникативного типа предложения</w:t>
      </w:r>
      <w:r w:rsidRPr="00CD21DB">
        <w:rPr>
          <w:rFonts w:ascii="Times New Roman" w:hAnsi="Times New Roman" w:cs="Times New Roman"/>
          <w:sz w:val="28"/>
          <w:szCs w:val="28"/>
        </w:rPr>
        <w:t>, ус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воить правил</w:t>
      </w:r>
      <w:r>
        <w:rPr>
          <w:rFonts w:ascii="Times New Roman" w:hAnsi="Times New Roman" w:cs="Times New Roman"/>
          <w:sz w:val="28"/>
          <w:szCs w:val="28"/>
        </w:rPr>
        <w:t xml:space="preserve">а записи предложения, </w:t>
      </w:r>
      <w:r w:rsidRPr="00CD21DB">
        <w:rPr>
          <w:rFonts w:ascii="Times New Roman" w:hAnsi="Times New Roman" w:cs="Times New Roman"/>
          <w:sz w:val="28"/>
          <w:szCs w:val="28"/>
        </w:rPr>
        <w:t>употребляя большую букву в начале предложения и знаки препинания в конце предло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жения, уметь составлять, распространять предложения (по вопро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сам, по картине, по графической схеме).</w:t>
      </w:r>
      <w:proofErr w:type="gramEnd"/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определять, о ком или о чем говорится в предложении, находить соответствующие слова, закреплять навы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 нахождения главных членов предложения, ставить вопросы к главным членам предложения, составлять схему семантической струк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туры простого предложения.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Программой предусмотрено усвоение таких понятий и терминов, как «главные члены предложения», «подлежащее», «сказуемое».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анализируют предложения, в которых второ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степенные члены непосредственно относятся к подлежащему и ска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зуемому, позднее берутся для анализа предложения, в которых к одному главному члену относится несколько второстепенных. Во время изучения второстепенных членов важно работать над анали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зом и составлением схем семантической и синтаксической струк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туры предложения.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Если во II классе учитель ограничивается горизонтальными схе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мами, то в III классе включаются в работу вертикальные схемы, где отражается зависимость второстепенных членов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главных.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IV классе знания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 теме «Предложение» углубля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ются и расширяются.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получают сведения о предложениях с однородными членами (с одиночными союзами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и, а, но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без союзов), узнают, что однородными могут быть как главные, так и второстепенные чле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 предложения.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предусмотрено усвоение правил пунктуации (запя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тая между однородными членами, а также перед союзами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а, но).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интонацией перечисления, осоз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навая, что пауза в речи при перечислении обозначается на письме.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IV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 практическом уровне усваивают неко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торые особенности сложных предложений (без терминов).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Продолжается работа над моделированием, схемами предложе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ний. Она углубляется и усложняется. В процессе составления гра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фической схемы обозначаются части речи, которыми выражаются члены предложения, вводятся знаки препинания и союзы.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От класса к классу усложняется синтаксический разбор предло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жений (простых нераспространенных, простых распространенных), увеличивается объем </w:t>
      </w:r>
      <w:r>
        <w:rPr>
          <w:rFonts w:ascii="Times New Roman" w:hAnsi="Times New Roman" w:cs="Times New Roman"/>
          <w:sz w:val="28"/>
          <w:szCs w:val="28"/>
        </w:rPr>
        <w:t>самостоятельной работы.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упражня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ются в анализе и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составлении предложений с разными частями речи, включающими изученные орфограммы.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Работу над предложением необходимо связы</w:t>
      </w:r>
      <w:r>
        <w:rPr>
          <w:rFonts w:ascii="Times New Roman" w:hAnsi="Times New Roman" w:cs="Times New Roman"/>
          <w:sz w:val="28"/>
          <w:szCs w:val="28"/>
        </w:rPr>
        <w:t>вать с формирова</w:t>
      </w:r>
      <w:r>
        <w:rPr>
          <w:rFonts w:ascii="Times New Roman" w:hAnsi="Times New Roman" w:cs="Times New Roman"/>
          <w:sz w:val="28"/>
          <w:szCs w:val="28"/>
        </w:rPr>
        <w:softHyphen/>
        <w:t>нием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пунктуационных умений, для чего организуется наблюдение над интонацией, над изменением смысла высказыва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ния в зависимости от интонации. Эта работа предполагает обуч</w:t>
      </w:r>
      <w:r>
        <w:rPr>
          <w:rFonts w:ascii="Times New Roman" w:hAnsi="Times New Roman" w:cs="Times New Roman"/>
          <w:sz w:val="28"/>
          <w:szCs w:val="28"/>
        </w:rPr>
        <w:t>ение учащихся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постановке логического ударения (без сообщения тер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мина).</w:t>
      </w:r>
    </w:p>
    <w:p w:rsidR="004265E4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21DB">
        <w:rPr>
          <w:rFonts w:ascii="Times New Roman" w:hAnsi="Times New Roman" w:cs="Times New Roman"/>
          <w:sz w:val="28"/>
          <w:szCs w:val="28"/>
        </w:rPr>
        <w:t>На материа</w:t>
      </w:r>
      <w:r>
        <w:rPr>
          <w:rFonts w:ascii="Times New Roman" w:hAnsi="Times New Roman" w:cs="Times New Roman"/>
          <w:sz w:val="28"/>
          <w:szCs w:val="28"/>
        </w:rPr>
        <w:t>ле темы «Предложение» у обучающихся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закрепляются нормы произноше</w:t>
      </w:r>
      <w:r>
        <w:rPr>
          <w:rFonts w:ascii="Times New Roman" w:hAnsi="Times New Roman" w:cs="Times New Roman"/>
          <w:sz w:val="28"/>
          <w:szCs w:val="28"/>
        </w:rPr>
        <w:t>ния,</w:t>
      </w:r>
      <w:r w:rsidRPr="00CD21DB">
        <w:rPr>
          <w:rFonts w:ascii="Times New Roman" w:hAnsi="Times New Roman" w:cs="Times New Roman"/>
          <w:sz w:val="28"/>
          <w:szCs w:val="28"/>
        </w:rPr>
        <w:t xml:space="preserve"> формируются грамматические умения, вырабатываются 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фографические, пунктуационные навыки.</w:t>
      </w:r>
      <w:proofErr w:type="gramEnd"/>
    </w:p>
    <w:p w:rsidR="004265E4" w:rsidRPr="00E34A1F" w:rsidRDefault="004265E4" w:rsidP="002E422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EF">
        <w:rPr>
          <w:rFonts w:ascii="Times New Roman" w:hAnsi="Times New Roman" w:cs="Times New Roman"/>
          <w:b/>
          <w:i/>
          <w:kern w:val="28"/>
          <w:sz w:val="28"/>
          <w:szCs w:val="28"/>
        </w:rPr>
        <w:t>Развитие речи.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F59">
        <w:rPr>
          <w:rFonts w:ascii="Times New Roman" w:hAnsi="Times New Roman" w:cs="Times New Roman"/>
          <w:i/>
          <w:kern w:val="28"/>
          <w:sz w:val="28"/>
          <w:szCs w:val="28"/>
        </w:rPr>
        <w:t>Уточнение и обогащение словаря.</w:t>
      </w:r>
      <w:r w:rsidRPr="00E34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A1F">
        <w:rPr>
          <w:rFonts w:ascii="Times New Roman" w:hAnsi="Times New Roman" w:cs="Times New Roman"/>
          <w:sz w:val="28"/>
          <w:szCs w:val="28"/>
        </w:rPr>
        <w:t>Слова, выражающие поручения, приказания. Слова, обозначающие предметы, действие, местоположение, н</w:t>
      </w:r>
      <w:r>
        <w:rPr>
          <w:rFonts w:ascii="Times New Roman" w:hAnsi="Times New Roman" w:cs="Times New Roman"/>
          <w:sz w:val="28"/>
          <w:szCs w:val="28"/>
        </w:rPr>
        <w:t>аправление, временные отношения и</w:t>
      </w:r>
      <w:r w:rsidRPr="00E34A1F">
        <w:rPr>
          <w:rFonts w:ascii="Times New Roman" w:hAnsi="Times New Roman" w:cs="Times New Roman"/>
          <w:sz w:val="28"/>
          <w:szCs w:val="28"/>
        </w:rPr>
        <w:t xml:space="preserve"> качество предм</w:t>
      </w:r>
      <w:r>
        <w:rPr>
          <w:rFonts w:ascii="Times New Roman" w:hAnsi="Times New Roman" w:cs="Times New Roman"/>
          <w:sz w:val="28"/>
          <w:szCs w:val="28"/>
        </w:rPr>
        <w:t>етов</w:t>
      </w:r>
      <w:r w:rsidRPr="00E34A1F">
        <w:rPr>
          <w:rFonts w:ascii="Times New Roman" w:hAnsi="Times New Roman" w:cs="Times New Roman"/>
          <w:sz w:val="28"/>
          <w:szCs w:val="28"/>
        </w:rPr>
        <w:t xml:space="preserve">. Слова, обозначающие детенышей животных, виды трудовой деятельности, профессиональные занятия </w:t>
      </w:r>
      <w:r>
        <w:rPr>
          <w:rFonts w:ascii="Times New Roman" w:hAnsi="Times New Roman" w:cs="Times New Roman"/>
          <w:sz w:val="28"/>
          <w:szCs w:val="28"/>
        </w:rPr>
        <w:t>и профессии,</w:t>
      </w:r>
      <w:r w:rsidRPr="00E34A1F">
        <w:rPr>
          <w:rFonts w:ascii="Times New Roman" w:hAnsi="Times New Roman" w:cs="Times New Roman"/>
          <w:sz w:val="28"/>
          <w:szCs w:val="28"/>
        </w:rPr>
        <w:t xml:space="preserve"> характеризующие предмет по материалу, веществу, принадлежности лицу или животному, отношению к месту или группе лиц. Слова с общим корнем, обозначающие предмет и его качество, лицо и производимое им действие: действия, различающиеся по завершенности и незавершенности и др.</w:t>
      </w:r>
    </w:p>
    <w:p w:rsidR="004265E4" w:rsidRPr="00E34A1F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>Слова, обозначающие сравнение признаков предметов, оттенки цветов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A1F">
        <w:rPr>
          <w:rFonts w:ascii="Times New Roman" w:hAnsi="Times New Roman" w:cs="Times New Roman"/>
          <w:sz w:val="28"/>
          <w:szCs w:val="28"/>
        </w:rPr>
        <w:t xml:space="preserve"> с эмоциональ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4A1F">
        <w:rPr>
          <w:rFonts w:ascii="Times New Roman" w:hAnsi="Times New Roman" w:cs="Times New Roman"/>
          <w:sz w:val="28"/>
          <w:szCs w:val="28"/>
        </w:rPr>
        <w:t>о-экспрессив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4A1F">
        <w:rPr>
          <w:rFonts w:ascii="Times New Roman" w:hAnsi="Times New Roman" w:cs="Times New Roman"/>
          <w:sz w:val="28"/>
          <w:szCs w:val="28"/>
        </w:rPr>
        <w:t>ой окраской, выражающие морально-этическую оценку, нравственные понятия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A1F">
        <w:rPr>
          <w:rFonts w:ascii="Times New Roman" w:hAnsi="Times New Roman" w:cs="Times New Roman"/>
          <w:sz w:val="28"/>
          <w:szCs w:val="28"/>
        </w:rPr>
        <w:t>с переносным 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4A1F">
        <w:rPr>
          <w:rFonts w:ascii="Times New Roman" w:hAnsi="Times New Roman" w:cs="Times New Roman"/>
          <w:sz w:val="28"/>
          <w:szCs w:val="28"/>
        </w:rPr>
        <w:t>ачением, образные выражения.</w:t>
      </w:r>
    </w:p>
    <w:p w:rsidR="004265E4" w:rsidRPr="00E34A1F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>Слова, выражающие отр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4A1F">
        <w:rPr>
          <w:rFonts w:ascii="Times New Roman" w:hAnsi="Times New Roman" w:cs="Times New Roman"/>
          <w:sz w:val="28"/>
          <w:szCs w:val="28"/>
        </w:rPr>
        <w:t>цание и неопределенность (отрицательные и неопределенные местоимения и наречия). Слова и словосочетания, выражающие отношение говорящего к тому, о чем он говорит (вводные слова и словосочетания). Слова, придающие высказыванию различные смысловые и эмоциональные оттенки (меж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4A1F">
        <w:rPr>
          <w:rFonts w:ascii="Times New Roman" w:hAnsi="Times New Roman" w:cs="Times New Roman"/>
          <w:sz w:val="28"/>
          <w:szCs w:val="28"/>
        </w:rPr>
        <w:t>омети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4A1F">
        <w:rPr>
          <w:rFonts w:ascii="Times New Roman" w:hAnsi="Times New Roman" w:cs="Times New Roman"/>
          <w:sz w:val="28"/>
          <w:szCs w:val="28"/>
        </w:rPr>
        <w:t xml:space="preserve"> и частицы).</w:t>
      </w:r>
    </w:p>
    <w:p w:rsidR="004265E4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F59">
        <w:rPr>
          <w:rFonts w:ascii="Times New Roman" w:hAnsi="Times New Roman" w:cs="Times New Roman"/>
          <w:i/>
          <w:kern w:val="28"/>
          <w:sz w:val="28"/>
          <w:szCs w:val="28"/>
        </w:rPr>
        <w:t>Развитие связной речи.</w:t>
      </w:r>
      <w:r w:rsidRPr="00E34A1F"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Формиро</w:t>
      </w:r>
      <w:r>
        <w:rPr>
          <w:rFonts w:ascii="Times New Roman" w:hAnsi="Times New Roman" w:cs="Times New Roman"/>
          <w:sz w:val="28"/>
          <w:szCs w:val="28"/>
        </w:rPr>
        <w:t xml:space="preserve">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связной речи и ее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лиз является важнейшим направлением обучения </w:t>
      </w:r>
      <w:r>
        <w:rPr>
          <w:rFonts w:ascii="Times New Roman" w:hAnsi="Times New Roman" w:cs="Times New Roman"/>
          <w:sz w:val="28"/>
          <w:szCs w:val="28"/>
        </w:rPr>
        <w:t>учащихся с ТНР на уроках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. Это обусловлено тем, что связная речь, как сложная форма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речевой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ьности, нарушена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ТНР. Вместе с тем для успешности школьного обу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чения необходим достаточный уровень</w:t>
      </w:r>
      <w:r>
        <w:rPr>
          <w:rFonts w:ascii="Times New Roman" w:hAnsi="Times New Roman" w:cs="Times New Roman"/>
          <w:sz w:val="28"/>
          <w:szCs w:val="28"/>
        </w:rPr>
        <w:t xml:space="preserve"> ее развития</w:t>
      </w:r>
      <w:r w:rsidRPr="00CD2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Развитие связной речи и осознание ее закон</w:t>
      </w:r>
      <w:r>
        <w:rPr>
          <w:rFonts w:ascii="Times New Roman" w:hAnsi="Times New Roman" w:cs="Times New Roman"/>
          <w:sz w:val="28"/>
          <w:szCs w:val="28"/>
        </w:rPr>
        <w:t>омерностей на уро</w:t>
      </w:r>
      <w:r>
        <w:rPr>
          <w:rFonts w:ascii="Times New Roman" w:hAnsi="Times New Roman" w:cs="Times New Roman"/>
          <w:sz w:val="28"/>
          <w:szCs w:val="28"/>
        </w:rPr>
        <w:softHyphen/>
        <w:t>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способствует развитию логического мышления, осмысленному восприятию окружающей действительности, выде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лению из общего его структурных частей, синтезу явлений окружаю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щей действительности, сравнению их, выделению главно</w:t>
      </w:r>
      <w:r>
        <w:rPr>
          <w:rFonts w:ascii="Times New Roman" w:hAnsi="Times New Roman" w:cs="Times New Roman"/>
          <w:sz w:val="28"/>
          <w:szCs w:val="28"/>
        </w:rPr>
        <w:t>го, суще</w:t>
      </w:r>
      <w:r>
        <w:rPr>
          <w:rFonts w:ascii="Times New Roman" w:hAnsi="Times New Roman" w:cs="Times New Roman"/>
          <w:sz w:val="28"/>
          <w:szCs w:val="28"/>
        </w:rPr>
        <w:softHyphen/>
        <w:t>ственного. Развитие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связной речи обогащает и уточняет словарь, закрепляет навыки правильного грамматического оформления речи, расширяет возможнос</w:t>
      </w:r>
      <w:r>
        <w:rPr>
          <w:rFonts w:ascii="Times New Roman" w:hAnsi="Times New Roman" w:cs="Times New Roman"/>
          <w:sz w:val="28"/>
          <w:szCs w:val="28"/>
        </w:rPr>
        <w:t xml:space="preserve">ти речевой коммуникации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Та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ким образом, сформированность связной речи во многом обеспе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чи</w:t>
      </w:r>
      <w:r>
        <w:rPr>
          <w:rFonts w:ascii="Times New Roman" w:hAnsi="Times New Roman" w:cs="Times New Roman"/>
          <w:sz w:val="28"/>
          <w:szCs w:val="28"/>
        </w:rPr>
        <w:t xml:space="preserve">вает развитие речемыслительной деятельности, школьную и социальную адаптацию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с ТНР.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Содержание программы по развитию связной речи на </w:t>
      </w:r>
      <w:r>
        <w:rPr>
          <w:rFonts w:ascii="Times New Roman" w:hAnsi="Times New Roman" w:cs="Times New Roman"/>
          <w:sz w:val="28"/>
          <w:szCs w:val="28"/>
        </w:rPr>
        <w:t>уроках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самым тесным образом связано с раз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витием речи на логопедических занятиях, на уроках обучения гра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моте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2257C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22257C">
        <w:rPr>
          <w:rFonts w:ascii="Times New Roman" w:hAnsi="Times New Roman" w:cs="Times New Roman"/>
          <w:sz w:val="28"/>
          <w:szCs w:val="28"/>
        </w:rPr>
        <w:t xml:space="preserve"> дополнительном)</w:t>
      </w:r>
      <w:r w:rsidRPr="0019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</w:t>
      </w:r>
      <w:r w:rsidRPr="00CD21DB">
        <w:rPr>
          <w:rFonts w:ascii="Times New Roman" w:hAnsi="Times New Roman" w:cs="Times New Roman"/>
          <w:sz w:val="28"/>
          <w:szCs w:val="28"/>
        </w:rPr>
        <w:t xml:space="preserve">, уроках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 w:rsidRPr="00CD21DB">
        <w:rPr>
          <w:rFonts w:ascii="Times New Roman" w:hAnsi="Times New Roman" w:cs="Times New Roman"/>
          <w:sz w:val="28"/>
          <w:szCs w:val="28"/>
        </w:rPr>
        <w:t>чтения, развития речи. Программой предусматривается анализ структуры тех речевых высказываний, которые закреплены на уроках развития речи.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Работа над связной речью служит логическим продолжением той системы работы над словом, словосочетанием, предложением, ко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торая проводится на </w:t>
      </w:r>
      <w:r>
        <w:rPr>
          <w:rFonts w:ascii="Times New Roman" w:hAnsi="Times New Roman" w:cs="Times New Roman"/>
          <w:sz w:val="28"/>
          <w:szCs w:val="28"/>
        </w:rPr>
        <w:t>уроках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Default="004265E4" w:rsidP="002E422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 xml:space="preserve">смыслового программирования и языкового оформления связных высказываний </w:t>
      </w:r>
      <w:r w:rsidRPr="00CD21DB">
        <w:rPr>
          <w:rFonts w:ascii="Times New Roman" w:hAnsi="Times New Roman" w:cs="Times New Roman"/>
          <w:sz w:val="28"/>
          <w:szCs w:val="28"/>
        </w:rPr>
        <w:t>является основным звеном в системе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softHyphen/>
        <w:t>боты, подготавливающей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 усвоению связной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1F">
        <w:rPr>
          <w:rFonts w:ascii="Times New Roman" w:hAnsi="Times New Roman" w:cs="Times New Roman"/>
          <w:sz w:val="28"/>
          <w:szCs w:val="28"/>
        </w:rPr>
        <w:t>Понимание и употребление в речи побудительных</w:t>
      </w:r>
      <w:r>
        <w:rPr>
          <w:rFonts w:ascii="Times New Roman" w:hAnsi="Times New Roman" w:cs="Times New Roman"/>
          <w:sz w:val="28"/>
          <w:szCs w:val="28"/>
        </w:rPr>
        <w:t>, повествовательных</w:t>
      </w:r>
      <w:r w:rsidRPr="00E34A1F">
        <w:rPr>
          <w:rFonts w:ascii="Times New Roman" w:hAnsi="Times New Roman" w:cs="Times New Roman"/>
          <w:sz w:val="28"/>
          <w:szCs w:val="28"/>
        </w:rPr>
        <w:t xml:space="preserve"> предложений, организующих учебный процес</w:t>
      </w:r>
      <w:r>
        <w:rPr>
          <w:rFonts w:ascii="Times New Roman" w:hAnsi="Times New Roman" w:cs="Times New Roman"/>
          <w:sz w:val="28"/>
          <w:szCs w:val="28"/>
        </w:rPr>
        <w:t>с;</w:t>
      </w:r>
      <w:r w:rsidRPr="00E34A1F">
        <w:rPr>
          <w:rFonts w:ascii="Times New Roman" w:hAnsi="Times New Roman" w:cs="Times New Roman"/>
          <w:sz w:val="28"/>
          <w:szCs w:val="28"/>
        </w:rPr>
        <w:t xml:space="preserve"> повествовательных нераспространенных и распространенных предложений; предложений с отрицанием; предложений с обращением; предложений с однородными членами и обобщающими словами, с прямой речью; сложных предложений с придаточными причинами, цели, времени, места.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В процессе работы над св</w:t>
      </w:r>
      <w:r>
        <w:rPr>
          <w:rFonts w:ascii="Times New Roman" w:hAnsi="Times New Roman" w:cs="Times New Roman"/>
          <w:sz w:val="28"/>
          <w:szCs w:val="28"/>
        </w:rPr>
        <w:t>язной речью на уроках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предусматривается усвоение основных признаков т</w:t>
      </w:r>
      <w:r>
        <w:rPr>
          <w:rFonts w:ascii="Times New Roman" w:hAnsi="Times New Roman" w:cs="Times New Roman"/>
          <w:sz w:val="28"/>
          <w:szCs w:val="28"/>
        </w:rPr>
        <w:t>екста, его смысловой цельности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связности.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над смысловой структурой текста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</w:t>
      </w:r>
      <w:r w:rsidRPr="00CD21DB">
        <w:rPr>
          <w:rFonts w:ascii="Times New Roman" w:hAnsi="Times New Roman" w:cs="Times New Roman"/>
          <w:sz w:val="28"/>
          <w:szCs w:val="28"/>
        </w:rPr>
        <w:t>: 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темы текста,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 структуре текс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та,</w:t>
      </w:r>
      <w:r>
        <w:rPr>
          <w:rFonts w:ascii="Times New Roman" w:hAnsi="Times New Roman" w:cs="Times New Roman"/>
          <w:sz w:val="28"/>
          <w:szCs w:val="28"/>
        </w:rPr>
        <w:t xml:space="preserve"> умений по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озаглавливанию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текста и его частей, определению смысловой по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следовательности текста, что служит основой построения плана.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учатся анализировать семантическую структуру ос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новных видов текста (текста-повествования, текста-описания), 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комятся с особенностями текста-рассуждения. Закрепление семан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тической структуры текста проводится на основе моделирования, составления различных видов программ текста (картинно-графичес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кого, картинно-вербального, вербального и др.).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CD21D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21D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формируется умение определять главное, существен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ное и второстепенное в содержании текста, устанавливать логичес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кую последовательность, причинно-следственные, временные,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странственные и другие с</w:t>
      </w:r>
      <w:r>
        <w:rPr>
          <w:rFonts w:ascii="Times New Roman" w:hAnsi="Times New Roman" w:cs="Times New Roman"/>
          <w:sz w:val="28"/>
          <w:szCs w:val="28"/>
        </w:rPr>
        <w:t xml:space="preserve">мысловые связи. Они 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срав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нивать текст и совокупность отдельных предложений, определять различия правильного и искаженного текста, дополнять текст, само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стоятельно составлять рассказы сначала с опорой на наглядность, на слова, а в дальнейшем и самостоятельно.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D21DB">
        <w:rPr>
          <w:rFonts w:ascii="Times New Roman" w:hAnsi="Times New Roman" w:cs="Times New Roman"/>
          <w:sz w:val="28"/>
          <w:szCs w:val="28"/>
        </w:rPr>
        <w:t>ормируется умение выделять в тексте связую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щие лингвистические средства и использовать их в собственной речи (употребление синонимов, местоимений для обозначения действу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ющего лица, использование связующих слов типа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а, но, вот, по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softHyphen/>
        <w:t>этому, сначала, потом, наконец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разными видами изложения и сочинения. От класса к классу возрастает объем письменных творческих работ, усложняется лексический и грамматический материал, стиль изло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жения, возрастает уровень самостоятельности при построении связ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ного высказывания.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упражняются в осознанном и точном употреблении в связной письменной речи слов, относящихся к разным частям речи, в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использовании синонимов, антонимов, в употреблении слов в переносном смысле, многозначных слов.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Темы изложений и сочинений должны быть доступны по содер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жанию, вызывать интерес и полож</w:t>
      </w:r>
      <w:r>
        <w:rPr>
          <w:rFonts w:ascii="Times New Roman" w:hAnsi="Times New Roman" w:cs="Times New Roman"/>
          <w:sz w:val="28"/>
          <w:szCs w:val="28"/>
        </w:rPr>
        <w:t>ительные эмоции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 Они могут быть связаны с содержанием читаемых литературных произ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ведений, с анализом содержания сюжетны</w:t>
      </w:r>
      <w:r>
        <w:rPr>
          <w:rFonts w:ascii="Times New Roman" w:hAnsi="Times New Roman" w:cs="Times New Roman"/>
          <w:sz w:val="28"/>
          <w:szCs w:val="28"/>
        </w:rPr>
        <w:t>х картин, с личным опы</w:t>
      </w:r>
      <w:r>
        <w:rPr>
          <w:rFonts w:ascii="Times New Roman" w:hAnsi="Times New Roman" w:cs="Times New Roman"/>
          <w:sz w:val="28"/>
          <w:szCs w:val="28"/>
        </w:rPr>
        <w:softHyphen/>
        <w:t>том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70DF">
        <w:rPr>
          <w:rFonts w:ascii="Times New Roman" w:hAnsi="Times New Roman" w:cs="Times New Roman"/>
          <w:i/>
          <w:sz w:val="28"/>
          <w:szCs w:val="28"/>
        </w:rPr>
        <w:t>Рече</w:t>
      </w:r>
      <w:r w:rsidRPr="007C70DF">
        <w:rPr>
          <w:rFonts w:ascii="Times New Roman" w:hAnsi="Times New Roman" w:cs="Times New Roman"/>
          <w:i/>
          <w:sz w:val="28"/>
          <w:szCs w:val="28"/>
        </w:rPr>
        <w:softHyphen/>
        <w:t>вой этикет.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Проводится работа над употреблением в речи слов и выражений, используемых при знакомстве, слов для выражения благодарности, просьбы, извинения, отказа, что расширяет комму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t>икативные возможности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E649D3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9D3">
        <w:rPr>
          <w:rFonts w:ascii="Times New Roman" w:hAnsi="Times New Roman"/>
          <w:sz w:val="28"/>
        </w:rPr>
        <w:t>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</w:t>
      </w:r>
      <w:r w:rsidRPr="00E649D3">
        <w:rPr>
          <w:rFonts w:ascii="Times New Roman" w:hAnsi="Times New Roman"/>
          <w:sz w:val="28"/>
        </w:rPr>
        <w:softHyphen/>
        <w:t>вует осуществлению тех коррекционно-развивающих задач, которые ставятся в процес</w:t>
      </w:r>
      <w:r>
        <w:rPr>
          <w:rFonts w:ascii="Times New Roman" w:hAnsi="Times New Roman"/>
          <w:sz w:val="28"/>
        </w:rPr>
        <w:t>се обучения русскому языку обучающихся</w:t>
      </w:r>
      <w:r w:rsidRPr="00E649D3">
        <w:rPr>
          <w:rFonts w:ascii="Times New Roman" w:hAnsi="Times New Roman"/>
          <w:sz w:val="28"/>
        </w:rPr>
        <w:t xml:space="preserve"> с ТНР.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53A">
        <w:rPr>
          <w:rFonts w:ascii="Times New Roman" w:hAnsi="Times New Roman" w:cs="Times New Roman"/>
          <w:b/>
          <w:i/>
          <w:iCs/>
          <w:sz w:val="28"/>
          <w:szCs w:val="28"/>
        </w:rPr>
        <w:t>Чистописание.</w:t>
      </w:r>
      <w:r w:rsidRPr="00CD21DB">
        <w:rPr>
          <w:rFonts w:ascii="Times New Roman" w:hAnsi="Times New Roman" w:cs="Times New Roman"/>
          <w:sz w:val="28"/>
          <w:szCs w:val="28"/>
        </w:rPr>
        <w:t xml:space="preserve"> Целью занятий чистописанием является форми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рование графически правильного, четкого и достаточно скорого письма.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Для достижения этой цели решаются следующие задачи: разви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тие тонкой ручной моторики, зрительно-пространственных пре</w:t>
      </w:r>
      <w:r>
        <w:rPr>
          <w:rFonts w:ascii="Times New Roman" w:hAnsi="Times New Roman" w:cs="Times New Roman"/>
          <w:sz w:val="28"/>
          <w:szCs w:val="28"/>
        </w:rPr>
        <w:t>дстав</w:t>
      </w:r>
      <w:r>
        <w:rPr>
          <w:rFonts w:ascii="Times New Roman" w:hAnsi="Times New Roman" w:cs="Times New Roman"/>
          <w:sz w:val="28"/>
          <w:szCs w:val="28"/>
        </w:rPr>
        <w:softHyphen/>
        <w:t>лений и глазомера обучающихся</w:t>
      </w:r>
      <w:r w:rsidRPr="00CD21DB">
        <w:rPr>
          <w:rFonts w:ascii="Times New Roman" w:hAnsi="Times New Roman" w:cs="Times New Roman"/>
          <w:sz w:val="28"/>
          <w:szCs w:val="28"/>
        </w:rPr>
        <w:t>, совершенствование графических 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выков, исправление индивидуальных недостатков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</w:t>
      </w:r>
      <w:r w:rsidRPr="00CD21DB">
        <w:rPr>
          <w:rFonts w:ascii="Times New Roman" w:hAnsi="Times New Roman" w:cs="Times New Roman"/>
          <w:sz w:val="28"/>
          <w:szCs w:val="28"/>
        </w:rPr>
        <w:t>моторного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акта письма.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обучения </w:t>
      </w:r>
      <w:r w:rsidRPr="00CD21D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истописанию предусматривает ис</w:t>
      </w:r>
      <w:r w:rsidRPr="00CD21DB">
        <w:rPr>
          <w:rFonts w:ascii="Times New Roman" w:hAnsi="Times New Roman" w:cs="Times New Roman"/>
          <w:sz w:val="28"/>
          <w:szCs w:val="28"/>
        </w:rPr>
        <w:t>пользование различных методов: генетического, копирова</w:t>
      </w:r>
      <w:r>
        <w:rPr>
          <w:rFonts w:ascii="Times New Roman" w:hAnsi="Times New Roman" w:cs="Times New Roman"/>
          <w:sz w:val="28"/>
          <w:szCs w:val="28"/>
        </w:rPr>
        <w:t>льного, линейного, ритмического и их сочетания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разных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</w:t>
      </w:r>
      <w:r>
        <w:rPr>
          <w:rFonts w:ascii="Times New Roman" w:hAnsi="Times New Roman" w:cs="Times New Roman"/>
          <w:sz w:val="28"/>
          <w:szCs w:val="28"/>
        </w:rPr>
        <w:softHyphen/>
        <w:t>чения.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 совершенствование каллиграфически правильного письма рекомендуе</w:t>
      </w:r>
      <w:r>
        <w:rPr>
          <w:rFonts w:ascii="Times New Roman" w:hAnsi="Times New Roman" w:cs="Times New Roman"/>
          <w:sz w:val="28"/>
          <w:szCs w:val="28"/>
        </w:rPr>
        <w:t xml:space="preserve">тся отводить </w:t>
      </w:r>
      <w:r w:rsidRPr="00CD21DB">
        <w:rPr>
          <w:rFonts w:ascii="Times New Roman" w:hAnsi="Times New Roman" w:cs="Times New Roman"/>
          <w:sz w:val="28"/>
          <w:szCs w:val="28"/>
        </w:rPr>
        <w:t>в 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2257C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22257C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классе — 15 ми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нут урока три раза в неделю, во </w:t>
      </w:r>
      <w:r w:rsidRPr="00CD21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21DB">
        <w:rPr>
          <w:rFonts w:ascii="Times New Roman" w:hAnsi="Times New Roman" w:cs="Times New Roman"/>
          <w:sz w:val="28"/>
          <w:szCs w:val="28"/>
        </w:rPr>
        <w:t>-</w:t>
      </w:r>
      <w:r w:rsidRPr="00CD21D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классах — 10 минут на каж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дом</w:t>
      </w:r>
      <w:r>
        <w:rPr>
          <w:rFonts w:ascii="Times New Roman" w:hAnsi="Times New Roman" w:cs="Times New Roman"/>
          <w:sz w:val="28"/>
          <w:szCs w:val="28"/>
        </w:rPr>
        <w:t xml:space="preserve"> уроке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Необходимо учитывать требования к каллиграфическому пись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му: высота и ширина букв в рукописном шрифте должны находиться в соотношении 2:1 (кроме букв из трех элементов). Письмо должно быть наклонным в правую сторону под углом 65 градусов с соблю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дением параллельности основных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штрихов. При изображении бук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вы, элементом кот</w:t>
      </w:r>
      <w:r>
        <w:rPr>
          <w:rFonts w:ascii="Times New Roman" w:hAnsi="Times New Roman" w:cs="Times New Roman"/>
          <w:sz w:val="28"/>
          <w:szCs w:val="28"/>
        </w:rPr>
        <w:t>орой является овал или полуовал,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используются три способа соединения (верхнее, среднее, нижнее). Необходимо рав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номерно располагать буквы, слова на строке.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Несоблюдение вышеперечисленных требований считается недо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четом каллиграфического характера.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Каллиграфическая сторона письма тесно связана с умением 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делять звук из слова и соотносить его со зрительным образом бук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вы.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Прежде чем написать ту или иную букву, определить способ ее соединения с предыдущей и последующей, нужно сначала решить, какую букву надо писать.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Выбор буквы осуществляется благодаря звуковому и орфографическому анализу слова. Эта работа ведет к предупреждению специфических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ошибок (пропуск, замена, искажение букв, слов) и ор</w:t>
      </w:r>
      <w:r>
        <w:rPr>
          <w:rFonts w:ascii="Times New Roman" w:hAnsi="Times New Roman" w:cs="Times New Roman"/>
          <w:sz w:val="28"/>
          <w:szCs w:val="28"/>
        </w:rPr>
        <w:t>фографических ошибок.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Упражнения по чистописанию следует связывать с изучаемым на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грамматическим и лексическим материалом, поэтому воп</w:t>
      </w:r>
      <w:r>
        <w:rPr>
          <w:rFonts w:ascii="Times New Roman" w:hAnsi="Times New Roman" w:cs="Times New Roman"/>
          <w:sz w:val="28"/>
          <w:szCs w:val="28"/>
        </w:rPr>
        <w:t xml:space="preserve">рос о подборе букв и соединение их </w:t>
      </w:r>
      <w:r w:rsidRPr="00CD21DB">
        <w:rPr>
          <w:rFonts w:ascii="Times New Roman" w:hAnsi="Times New Roman" w:cs="Times New Roman"/>
          <w:sz w:val="28"/>
          <w:szCs w:val="28"/>
        </w:rPr>
        <w:t>элементов для работы над калли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графией решается на заключительных этапах подготовки к уроку. После подбора всего речевого материала надо выбрать те буквы, которые чаще других могут встретиться на данном уроке.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Предпосылкой для выработки каллиграфического письма служит формирование гигиенических навыков письма (правильная посад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ка, положение тетради, ручки и др.).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структуру занятия по чистописанию рекомендуется вводить следующие упражнения:</w:t>
      </w:r>
    </w:p>
    <w:p w:rsidR="004265E4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укрепление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мускулатуры пальцев, кисти, предплечья руки;</w:t>
      </w:r>
    </w:p>
    <w:p w:rsidR="00002C7C" w:rsidRPr="00CD21DB" w:rsidRDefault="00002C7C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формирование четких пальцевых кинестезий и подготовку руки к письму;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на развитие плавности и свободы движения руки («письмо в воз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духе», «письмо сухим пером», «крупные и мелкие росчерки»);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на формирование зрительно-пространственных ориентировок и глазомера;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в написании оптически сходных букв, ко</w:t>
      </w:r>
      <w:r>
        <w:rPr>
          <w:rFonts w:ascii="Times New Roman" w:hAnsi="Times New Roman" w:cs="Times New Roman"/>
          <w:sz w:val="28"/>
          <w:szCs w:val="28"/>
        </w:rPr>
        <w:t xml:space="preserve">нструирование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</w:t>
      </w:r>
      <w:r w:rsidRPr="00CD21DB">
        <w:rPr>
          <w:rFonts w:ascii="Times New Roman" w:hAnsi="Times New Roman" w:cs="Times New Roman"/>
          <w:sz w:val="28"/>
          <w:szCs w:val="28"/>
        </w:rPr>
        <w:t>струирование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букв;</w:t>
      </w:r>
    </w:p>
    <w:p w:rsidR="004265E4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 xml:space="preserve">в написании элементов букв и их соединений; 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на развитие фонематического анализа и синтеза, фонематических представлений для соотнесения звука и буквы;</w:t>
      </w:r>
    </w:p>
    <w:p w:rsidR="004265E4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 xml:space="preserve">в написании отдельных букв, трудных по начертанию; 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в написании слов, предложений, текста.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упражняются в списывании с рукописного и печатно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го текста, в письме под диктовку, под счет на отобранном речевом материале.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Перед записью текста учитель разбирает </w:t>
      </w:r>
      <w:r>
        <w:rPr>
          <w:rFonts w:ascii="Times New Roman" w:hAnsi="Times New Roman" w:cs="Times New Roman"/>
          <w:sz w:val="28"/>
          <w:szCs w:val="28"/>
        </w:rPr>
        <w:t xml:space="preserve">орфограммы, чтобы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в процессе письма равномерно распределялось между грамотностью и технической стороной письма.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При исправлении</w:t>
      </w:r>
      <w:r w:rsidRPr="00671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каллиграфических недочетов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учитель оказывает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олнительную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>, учит</w:t>
      </w:r>
      <w:r>
        <w:rPr>
          <w:rFonts w:ascii="Times New Roman" w:hAnsi="Times New Roman" w:cs="Times New Roman"/>
          <w:sz w:val="28"/>
          <w:szCs w:val="28"/>
        </w:rPr>
        <w:t>ывая особенности каждого обучающегося</w:t>
      </w:r>
      <w:r w:rsidRPr="00CD21DB">
        <w:rPr>
          <w:rFonts w:ascii="Times New Roman" w:hAnsi="Times New Roman" w:cs="Times New Roman"/>
          <w:sz w:val="28"/>
          <w:szCs w:val="28"/>
        </w:rPr>
        <w:t>. С этой целью рекомендуется пропи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сывать образцы букв в тетрадях.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При планировании уроков необходимо предусматривать рацио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нальное чередование устных и письменных видов работ, соблюде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 гигиенических требований к длительности непрерывного пись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ма (в 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E6ED6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FE6ED6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классе — до 5 минут, во II классе — до 8 минут, в III клас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се — до 12 минут, в IV классе — до 15 минут).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Уроки русского языка должны способствовать закреплению ре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чевых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как в устной, так и в письменной речи.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Основными видами письменных работ по русскому языку явля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ются списы</w:t>
      </w:r>
      <w:r w:rsidR="000C57CF">
        <w:rPr>
          <w:rFonts w:ascii="Times New Roman" w:hAnsi="Times New Roman" w:cs="Times New Roman"/>
          <w:sz w:val="28"/>
          <w:szCs w:val="28"/>
        </w:rPr>
        <w:t>вание, диктанты</w:t>
      </w:r>
      <w:r w:rsidRPr="00CD21DB">
        <w:rPr>
          <w:rFonts w:ascii="Times New Roman" w:hAnsi="Times New Roman" w:cs="Times New Roman"/>
          <w:sz w:val="28"/>
          <w:szCs w:val="28"/>
        </w:rPr>
        <w:t>, обучающие из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ложения и сочинения.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Одним из важных дидактических условий успешного овладения языком является тесная связь обучения грамматике и правописа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нию с развитием речи, мышления и других психических процессов.</w:t>
      </w:r>
    </w:p>
    <w:p w:rsidR="004265E4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Во время изучения грамматико-орфографических тем следует уделять большое внимание лексико-семантическим, лексико-стилистическим упражнениям. </w:t>
      </w:r>
    </w:p>
    <w:p w:rsidR="004265E4" w:rsidRPr="00CD21DB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21DB">
        <w:rPr>
          <w:rFonts w:ascii="Times New Roman" w:hAnsi="Times New Roman" w:cs="Times New Roman"/>
          <w:sz w:val="28"/>
          <w:szCs w:val="28"/>
        </w:rPr>
        <w:lastRenderedPageBreak/>
        <w:t>Активному усвоению учебного материала, созданию интереса и положительного эмоционального фона на уроке способствует 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пользование наглядных и технических средств обучения, дидакти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ческих игр (ребусов, шарад, кроссвордов, «превращений» слов и др.).</w:t>
      </w:r>
      <w:proofErr w:type="gramEnd"/>
    </w:p>
    <w:p w:rsidR="004265E4" w:rsidRDefault="004265E4" w:rsidP="002E4222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целях предуп</w:t>
      </w:r>
      <w:r>
        <w:rPr>
          <w:rFonts w:ascii="Times New Roman" w:hAnsi="Times New Roman" w:cs="Times New Roman"/>
          <w:sz w:val="28"/>
          <w:szCs w:val="28"/>
        </w:rPr>
        <w:t>реждения утомляемости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следует 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редовать устные и письменные упражнения, своевременно прово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дить физкультминутки, речевые зарядки, включать в урок разнооб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разные виды деятельности.</w:t>
      </w:r>
    </w:p>
    <w:p w:rsidR="004265E4" w:rsidRDefault="004265E4" w:rsidP="002E4222">
      <w:pPr>
        <w:pStyle w:val="af0"/>
        <w:spacing w:line="360" w:lineRule="auto"/>
        <w:ind w:firstLine="709"/>
        <w:rPr>
          <w:rFonts w:ascii="Times New Roman" w:hAnsi="Times New Roman"/>
          <w:sz w:val="28"/>
        </w:rPr>
      </w:pPr>
      <w:r w:rsidRPr="00AD3553">
        <w:rPr>
          <w:rFonts w:ascii="Times New Roman" w:hAnsi="Times New Roman"/>
          <w:b/>
          <w:i/>
          <w:sz w:val="28"/>
        </w:rPr>
        <w:t>Предметные результаты</w:t>
      </w:r>
      <w:r w:rsidRPr="00AD3553">
        <w:rPr>
          <w:rFonts w:ascii="Times New Roman" w:hAnsi="Times New Roman"/>
          <w:sz w:val="28"/>
        </w:rPr>
        <w:t xml:space="preserve"> освоения программы учебного предмета «Ру</w:t>
      </w:r>
      <w:r>
        <w:rPr>
          <w:rFonts w:ascii="Times New Roman" w:hAnsi="Times New Roman"/>
          <w:sz w:val="28"/>
        </w:rPr>
        <w:t>сский язык»</w:t>
      </w:r>
      <w:r w:rsidRPr="00AD3553">
        <w:rPr>
          <w:rFonts w:ascii="Times New Roman" w:hAnsi="Times New Roman"/>
          <w:sz w:val="28"/>
        </w:rPr>
        <w:t>:</w:t>
      </w:r>
    </w:p>
    <w:p w:rsidR="004265E4" w:rsidRPr="008D291E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291E">
        <w:rPr>
          <w:rFonts w:ascii="Times New Roman" w:hAnsi="Times New Roman"/>
          <w:kern w:val="2"/>
          <w:sz w:val="28"/>
        </w:rPr>
        <w:t>- овладение навыком письма;</w:t>
      </w:r>
    </w:p>
    <w:p w:rsidR="004265E4" w:rsidRPr="008D291E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291E">
        <w:rPr>
          <w:rFonts w:ascii="Times New Roman" w:hAnsi="Times New Roman" w:cs="Times New Roman"/>
          <w:bCs/>
          <w:kern w:val="2"/>
          <w:sz w:val="28"/>
          <w:szCs w:val="28"/>
        </w:rPr>
        <w:t>- овладение каллиграфическими умениями;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291E">
        <w:rPr>
          <w:rFonts w:ascii="Times New Roman" w:hAnsi="Times New Roman" w:cs="Times New Roman"/>
          <w:bCs/>
          <w:kern w:val="2"/>
          <w:sz w:val="28"/>
          <w:szCs w:val="28"/>
        </w:rPr>
        <w:t xml:space="preserve">- усвоение орфографических правил и умение применять их на </w:t>
      </w:r>
      <w:proofErr w:type="gramStart"/>
      <w:r w:rsidRPr="008D291E">
        <w:rPr>
          <w:rFonts w:ascii="Times New Roman" w:hAnsi="Times New Roman" w:cs="Times New Roman"/>
          <w:bCs/>
          <w:kern w:val="2"/>
          <w:sz w:val="28"/>
          <w:szCs w:val="28"/>
        </w:rPr>
        <w:t>письме</w:t>
      </w:r>
      <w:proofErr w:type="gramEnd"/>
      <w:r w:rsidRPr="008D291E">
        <w:rPr>
          <w:rFonts w:ascii="Times New Roman" w:hAnsi="Times New Roman" w:cs="Times New Roman"/>
          <w:bCs/>
          <w:kern w:val="2"/>
          <w:sz w:val="28"/>
          <w:szCs w:val="28"/>
        </w:rPr>
        <w:t>;</w:t>
      </w:r>
    </w:p>
    <w:p w:rsidR="004265E4" w:rsidRPr="008D291E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- сформированность языковых обобщений, «чувства» языка;</w:t>
      </w:r>
    </w:p>
    <w:p w:rsidR="004265E4" w:rsidRPr="00D236FD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291E">
        <w:rPr>
          <w:rFonts w:ascii="Times New Roman" w:hAnsi="Times New Roman" w:cs="Times New Roman"/>
          <w:bCs/>
          <w:kern w:val="2"/>
          <w:sz w:val="28"/>
          <w:szCs w:val="28"/>
        </w:rPr>
        <w:t>- у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мение понимать обращенную речь, </w:t>
      </w:r>
      <w:r w:rsidRPr="00AB154E">
        <w:rPr>
          <w:rFonts w:ascii="Times New Roman" w:hAnsi="Times New Roman" w:cs="Times New Roman"/>
          <w:bCs/>
          <w:sz w:val="28"/>
          <w:szCs w:val="28"/>
        </w:rPr>
        <w:t>смысл доступных графич</w:t>
      </w:r>
      <w:r>
        <w:rPr>
          <w:rFonts w:ascii="Times New Roman" w:hAnsi="Times New Roman" w:cs="Times New Roman"/>
          <w:bCs/>
          <w:sz w:val="28"/>
          <w:szCs w:val="28"/>
        </w:rPr>
        <w:t>еских изображений (схем и др.);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AB154E">
        <w:rPr>
          <w:rFonts w:ascii="Times New Roman" w:hAnsi="Times New Roman" w:cs="Times New Roman"/>
          <w:bCs/>
          <w:sz w:val="28"/>
          <w:szCs w:val="28"/>
        </w:rPr>
        <w:t>мение использовать навыки устной и письменной речи в разл</w:t>
      </w:r>
      <w:r>
        <w:rPr>
          <w:rFonts w:ascii="Times New Roman" w:hAnsi="Times New Roman" w:cs="Times New Roman"/>
          <w:bCs/>
          <w:sz w:val="28"/>
          <w:szCs w:val="28"/>
        </w:rPr>
        <w:t>ичных коммуникативных ситуациях;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AB154E">
        <w:rPr>
          <w:rFonts w:ascii="Times New Roman" w:hAnsi="Times New Roman" w:cs="Times New Roman"/>
          <w:bCs/>
          <w:sz w:val="28"/>
          <w:szCs w:val="28"/>
        </w:rPr>
        <w:t>мение вступать в контакт, поддерживать и завершать его,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адекватно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используя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общения</w:t>
      </w:r>
      <w:r w:rsidRPr="00AB154E">
        <w:rPr>
          <w:rFonts w:ascii="Times New Roman" w:hAnsi="Times New Roman" w:cs="Times New Roman"/>
          <w:bCs/>
          <w:sz w:val="28"/>
          <w:szCs w:val="28"/>
        </w:rPr>
        <w:t>, соблюд</w:t>
      </w:r>
      <w:r>
        <w:rPr>
          <w:rFonts w:ascii="Times New Roman" w:hAnsi="Times New Roman" w:cs="Times New Roman"/>
          <w:bCs/>
          <w:sz w:val="28"/>
          <w:szCs w:val="28"/>
        </w:rPr>
        <w:t>ая общепринятые правила;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AB154E">
        <w:rPr>
          <w:rFonts w:ascii="Times New Roman" w:hAnsi="Times New Roman" w:cs="Times New Roman"/>
          <w:bCs/>
          <w:sz w:val="28"/>
          <w:szCs w:val="28"/>
        </w:rPr>
        <w:t>мение решать актуальные житейские задачи, используя коммуникацию как средство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достижения цели;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богащение арсенала </w:t>
      </w:r>
      <w:r>
        <w:rPr>
          <w:rFonts w:ascii="Times New Roman" w:hAnsi="Times New Roman" w:cs="Times New Roman"/>
          <w:bCs/>
          <w:sz w:val="28"/>
          <w:szCs w:val="28"/>
        </w:rPr>
        <w:t>языковых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оммуникации;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активное использование языковых средств и коммуникативных технологий для решения коммуникативных и познавательных задач;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овладение речевым этикетом в коммуникации;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мение основываться на нравственно-эстетическом </w:t>
      </w:r>
      <w:proofErr w:type="gramStart"/>
      <w:r w:rsidRPr="00AB154E">
        <w:rPr>
          <w:rFonts w:ascii="Times New Roman" w:hAnsi="Times New Roman" w:cs="Times New Roman"/>
          <w:bCs/>
          <w:sz w:val="28"/>
          <w:szCs w:val="28"/>
        </w:rPr>
        <w:t>чувстве</w:t>
      </w:r>
      <w:proofErr w:type="gramEnd"/>
      <w:r w:rsidRPr="00AB154E">
        <w:rPr>
          <w:rFonts w:ascii="Times New Roman" w:hAnsi="Times New Roman" w:cs="Times New Roman"/>
          <w:bCs/>
          <w:sz w:val="28"/>
          <w:szCs w:val="28"/>
        </w:rPr>
        <w:t xml:space="preserve"> и художественно</w:t>
      </w:r>
      <w:r>
        <w:rPr>
          <w:rFonts w:ascii="Times New Roman" w:hAnsi="Times New Roman" w:cs="Times New Roman"/>
          <w:bCs/>
          <w:sz w:val="28"/>
          <w:szCs w:val="28"/>
        </w:rPr>
        <w:t>м вкусе в речевой деятельности.</w:t>
      </w:r>
    </w:p>
    <w:p w:rsidR="005E3ED3" w:rsidRDefault="005E3ED3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65E4" w:rsidRPr="00273C9A" w:rsidRDefault="004265E4" w:rsidP="00CE0CF3">
      <w:pPr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273C9A">
        <w:rPr>
          <w:rFonts w:ascii="Times New Roman" w:hAnsi="Times New Roman" w:cs="Times New Roman"/>
          <w:b/>
          <w:kern w:val="28"/>
          <w:sz w:val="28"/>
          <w:szCs w:val="28"/>
        </w:rPr>
        <w:t>2. Литературное чтение</w:t>
      </w:r>
    </w:p>
    <w:p w:rsidR="00FC6522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«Литературное чтение» является важнейшим учебным предметом предметной области «Филология»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и служит для реализации о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бразовательных, </w:t>
      </w: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воспитательных, 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развивающих и коррекционных задач.</w:t>
      </w:r>
      <w:r w:rsidR="005C6EE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D0EB2">
        <w:rPr>
          <w:rFonts w:ascii="Times New Roman" w:hAnsi="Times New Roman" w:cs="Times New Roman"/>
          <w:kern w:val="28"/>
          <w:sz w:val="28"/>
          <w:szCs w:val="28"/>
        </w:rPr>
        <w:t xml:space="preserve">На уроках литературного чтения формируется функциональная грамотность, которая является основой эффективности </w:t>
      </w:r>
      <w:proofErr w:type="gramStart"/>
      <w:r w:rsidR="006D0EB2">
        <w:rPr>
          <w:rFonts w:ascii="Times New Roman" w:hAnsi="Times New Roman" w:cs="Times New Roman"/>
          <w:kern w:val="28"/>
          <w:sz w:val="28"/>
          <w:szCs w:val="28"/>
        </w:rPr>
        <w:t>обучения</w:t>
      </w:r>
      <w:proofErr w:type="gramEnd"/>
      <w:r w:rsidR="006D0EB2">
        <w:rPr>
          <w:rFonts w:ascii="Times New Roman" w:hAnsi="Times New Roman" w:cs="Times New Roman"/>
          <w:kern w:val="28"/>
          <w:sz w:val="28"/>
          <w:szCs w:val="28"/>
        </w:rPr>
        <w:t xml:space="preserve"> по другим учебным предметам начальной школы. Кроме этого литература является</w:t>
      </w:r>
      <w:r w:rsidR="00BB7471">
        <w:rPr>
          <w:rFonts w:ascii="Times New Roman" w:hAnsi="Times New Roman" w:cs="Times New Roman"/>
          <w:kern w:val="28"/>
          <w:sz w:val="28"/>
          <w:szCs w:val="28"/>
        </w:rPr>
        <w:t xml:space="preserve"> одним из самых мощных сре</w:t>
      </w:r>
      <w:proofErr w:type="gramStart"/>
      <w:r w:rsidR="00BB7471">
        <w:rPr>
          <w:rFonts w:ascii="Times New Roman" w:hAnsi="Times New Roman" w:cs="Times New Roman"/>
          <w:kern w:val="28"/>
          <w:sz w:val="28"/>
          <w:szCs w:val="28"/>
        </w:rPr>
        <w:t>дств пр</w:t>
      </w:r>
      <w:proofErr w:type="gramEnd"/>
      <w:r w:rsidR="00BB7471">
        <w:rPr>
          <w:rFonts w:ascii="Times New Roman" w:hAnsi="Times New Roman" w:cs="Times New Roman"/>
          <w:kern w:val="28"/>
          <w:sz w:val="28"/>
          <w:szCs w:val="28"/>
        </w:rPr>
        <w:t>иобщения обучающихся к общечеловеческим ценностям, формирования их мировоззрения, духовно-нравственного, эстетического воспитания. В чтении содержится коррекционно-развивающий потенциал, позволяющий использовать</w:t>
      </w:r>
      <w:r w:rsidR="00372948">
        <w:rPr>
          <w:rFonts w:ascii="Times New Roman" w:hAnsi="Times New Roman" w:cs="Times New Roman"/>
          <w:kern w:val="28"/>
          <w:sz w:val="28"/>
          <w:szCs w:val="28"/>
        </w:rPr>
        <w:t xml:space="preserve"> его в целях преодоления нарушений устной речи, чтения, вторичных отклонений в развитии мышления, памяти, воображения, развития коммуникативно-речевых умений обучающихся с ТНР.</w:t>
      </w:r>
    </w:p>
    <w:p w:rsidR="00FC6522" w:rsidRDefault="00FC6522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Содержание программы по литературному чтению тесно связано с содержанием учебных предметов «Окружающий мир», «Русский язык», коррекционного курса «Развитие речи».</w:t>
      </w:r>
    </w:p>
    <w:p w:rsidR="006445AD" w:rsidRDefault="006445AD" w:rsidP="006445AD">
      <w:pPr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</w:t>
      </w:r>
      <w:r w:rsidR="00FC6522">
        <w:rPr>
          <w:rFonts w:ascii="Times New Roman" w:hAnsi="Times New Roman" w:cs="Times New Roman"/>
          <w:kern w:val="28"/>
          <w:sz w:val="28"/>
          <w:szCs w:val="28"/>
        </w:rPr>
        <w:t>Приоритетной</w:t>
      </w:r>
      <w:r w:rsidR="00E41A13">
        <w:rPr>
          <w:rFonts w:ascii="Times New Roman" w:hAnsi="Times New Roman" w:cs="Times New Roman"/>
          <w:kern w:val="28"/>
          <w:sz w:val="28"/>
          <w:szCs w:val="28"/>
        </w:rPr>
        <w:t xml:space="preserve"> целью обучения литературному чтению является формирование читательской компетенции обучающихся с ТНР, </w:t>
      </w:r>
      <w:r w:rsidR="00772B66">
        <w:rPr>
          <w:rFonts w:ascii="Times New Roman" w:hAnsi="Times New Roman" w:cs="Times New Roman"/>
          <w:kern w:val="28"/>
          <w:sz w:val="28"/>
          <w:szCs w:val="28"/>
        </w:rPr>
        <w:t>определяющейся владением техникой чтения, пониманием прочитанного и прослушанного произведения, знанием книг и умением их самостоятельного выбора</w:t>
      </w:r>
      <w:r>
        <w:rPr>
          <w:rFonts w:ascii="Times New Roman" w:hAnsi="Times New Roman" w:cs="Times New Roman"/>
          <w:kern w:val="28"/>
          <w:sz w:val="28"/>
          <w:szCs w:val="28"/>
        </w:rPr>
        <w:t>, сформированного духовной потребностью к книге и чтению.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74829">
        <w:rPr>
          <w:rFonts w:ascii="Times New Roman" w:hAnsi="Times New Roman" w:cs="Times New Roman"/>
          <w:kern w:val="28"/>
          <w:sz w:val="28"/>
          <w:szCs w:val="28"/>
        </w:rPr>
        <w:t>Основны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ми </w:t>
      </w:r>
      <w:r w:rsidRPr="007F54EC">
        <w:rPr>
          <w:rFonts w:ascii="Times New Roman" w:hAnsi="Times New Roman" w:cs="Times New Roman"/>
          <w:b/>
          <w:kern w:val="28"/>
          <w:sz w:val="28"/>
          <w:szCs w:val="28"/>
        </w:rPr>
        <w:t>задачами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уроков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литературного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чтения являются:</w:t>
      </w:r>
    </w:p>
    <w:p w:rsidR="004265E4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обучение сознательному, правильному, беглому, выразительно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softHyphen/>
        <w:t>му чтению, чтению вслух и про себя;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 освоение общекультурных навыков чтения,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формирование умений понимать содержание художественного произведения, работать с текстом;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овладение коммуникативной культурой, 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обогащ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ение и активизация речи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174829">
        <w:rPr>
          <w:rFonts w:ascii="Times New Roman" w:hAnsi="Times New Roman" w:cs="Times New Roman"/>
          <w:kern w:val="28"/>
          <w:sz w:val="28"/>
          <w:szCs w:val="28"/>
        </w:rPr>
        <w:t>, формирование умения выражать свои мысли;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расш</w:t>
      </w:r>
      <w:r>
        <w:rPr>
          <w:rFonts w:ascii="Times New Roman" w:hAnsi="Times New Roman" w:cs="Times New Roman"/>
          <w:kern w:val="28"/>
          <w:sz w:val="28"/>
          <w:szCs w:val="28"/>
        </w:rPr>
        <w:t>ирение и углубление знаний обучающихся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об окружающем мире;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формирование нравственного сознания и эстетического вкуса, понимания духовной сущности произведений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формирование у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интереса к книгам, к самостоятельному чтению;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-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коррекция нарушений устной и письменной речи</w:t>
      </w:r>
      <w:r w:rsidR="006445AD">
        <w:rPr>
          <w:rFonts w:ascii="Times New Roman" w:hAnsi="Times New Roman" w:cs="Times New Roman"/>
          <w:kern w:val="28"/>
          <w:sz w:val="28"/>
          <w:szCs w:val="28"/>
        </w:rPr>
        <w:t xml:space="preserve"> (обогащение словарного запаса, уточнение значений слов, преодоление </w:t>
      </w:r>
      <w:proofErr w:type="spellStart"/>
      <w:r w:rsidR="006445AD">
        <w:rPr>
          <w:rFonts w:ascii="Times New Roman" w:hAnsi="Times New Roman" w:cs="Times New Roman"/>
          <w:kern w:val="28"/>
          <w:sz w:val="28"/>
          <w:szCs w:val="28"/>
        </w:rPr>
        <w:t>аграмматизма</w:t>
      </w:r>
      <w:proofErr w:type="spellEnd"/>
      <w:r w:rsidR="006445AD">
        <w:rPr>
          <w:rFonts w:ascii="Times New Roman" w:hAnsi="Times New Roman" w:cs="Times New Roman"/>
          <w:kern w:val="28"/>
          <w:sz w:val="28"/>
          <w:szCs w:val="28"/>
        </w:rPr>
        <w:t>, расширение речевой практики обучающихся, развитие их познавательной деятельности, мыслительных операций</w:t>
      </w:r>
      <w:r w:rsidR="00204516">
        <w:rPr>
          <w:rFonts w:ascii="Times New Roman" w:hAnsi="Times New Roman" w:cs="Times New Roman"/>
          <w:kern w:val="28"/>
          <w:sz w:val="28"/>
          <w:szCs w:val="28"/>
        </w:rPr>
        <w:t>, интеллектуальных, организационных умений)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Программа по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литературному 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чтению для каждого класса состоит из след</w:t>
      </w:r>
      <w:r>
        <w:rPr>
          <w:rFonts w:ascii="Times New Roman" w:hAnsi="Times New Roman" w:cs="Times New Roman"/>
          <w:kern w:val="28"/>
          <w:sz w:val="28"/>
          <w:szCs w:val="28"/>
        </w:rPr>
        <w:t>ующих разделов: «Виды речевой деятельности», «Виды читательской деятельности», «Круг детского чтения», «Литературоведческая пропедевтика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»</w:t>
      </w:r>
      <w:r>
        <w:rPr>
          <w:rFonts w:ascii="Times New Roman" w:hAnsi="Times New Roman" w:cs="Times New Roman"/>
          <w:kern w:val="28"/>
          <w:sz w:val="28"/>
          <w:szCs w:val="28"/>
        </w:rPr>
        <w:t>, «Творческая деятельность обучающихся (на основе литературных произведений)»</w:t>
      </w:r>
      <w:r w:rsidR="00204516">
        <w:rPr>
          <w:rFonts w:ascii="Times New Roman" w:hAnsi="Times New Roman" w:cs="Times New Roman"/>
          <w:kern w:val="28"/>
          <w:sz w:val="28"/>
          <w:szCs w:val="28"/>
        </w:rPr>
        <w:t>. С учетом особых образовательных потребностей обучающихся с ТНР в программу по литературному чтению включается раздел «Коммуникативное и речевое развитие».</w:t>
      </w:r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>Чтение вслух.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Постепенный переход от слогового к плав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позволяющ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й осознать текст. Соблюдение орфоэпических и интонационных норм чтения. Чтение предложений </w:t>
      </w:r>
      <w:r w:rsidRPr="00F13056">
        <w:rPr>
          <w:rFonts w:ascii="Times New Roman" w:hAnsi="Times New Roman" w:cs="Times New Roman"/>
          <w:sz w:val="28"/>
          <w:szCs w:val="28"/>
        </w:rPr>
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>Чтение про себя.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Осознание смысла произведения при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др.</w:t>
      </w:r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>Работа с разными видами текста.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Общее представление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о разных видах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текста: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художественный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, учебный, научно-популярный, их сравнение. </w:t>
      </w:r>
      <w:r w:rsidRPr="00F13056">
        <w:rPr>
          <w:rFonts w:ascii="Times New Roman" w:hAnsi="Times New Roman" w:cs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lastRenderedPageBreak/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Самостоятельное определение темы, главной мысли, струк</w:t>
      </w:r>
      <w:r w:rsidRPr="00F13056">
        <w:rPr>
          <w:rFonts w:ascii="Times New Roman" w:hAnsi="Times New Roman" w:cs="Times New Roman"/>
          <w:sz w:val="28"/>
          <w:szCs w:val="28"/>
        </w:rPr>
        <w:t xml:space="preserve">туры текста; деление текста на смысловые части, их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>. Умение работать с разными видами информации.</w:t>
      </w:r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F13056">
        <w:rPr>
          <w:rFonts w:ascii="Times New Roman" w:hAnsi="Times New Roman" w:cs="Times New Roman"/>
          <w:sz w:val="28"/>
          <w:szCs w:val="28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иллюстративно­изобразительных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t>Библиографическая культура.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Книга как особый вид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 xml:space="preserve">её </w:t>
      </w:r>
      <w:proofErr w:type="spellStart"/>
      <w:proofErr w:type="gramStart"/>
      <w:r w:rsidRPr="00F13056">
        <w:rPr>
          <w:rFonts w:ascii="Times New Roman" w:hAnsi="Times New Roman" w:cs="Times New Roman"/>
          <w:sz w:val="28"/>
          <w:szCs w:val="28"/>
        </w:rPr>
        <w:t>справочно­иллюстративный</w:t>
      </w:r>
      <w:proofErr w:type="spellEnd"/>
      <w:proofErr w:type="gramEnd"/>
      <w:r w:rsidRPr="00F13056">
        <w:rPr>
          <w:rFonts w:ascii="Times New Roman" w:hAnsi="Times New Roman" w:cs="Times New Roman"/>
          <w:sz w:val="28"/>
          <w:szCs w:val="28"/>
        </w:rPr>
        <w:t xml:space="preserve"> материал).</w:t>
      </w:r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Типы книг (изданий): </w:t>
      </w:r>
      <w:proofErr w:type="spellStart"/>
      <w:r w:rsidRPr="00F13056">
        <w:rPr>
          <w:rFonts w:ascii="Times New Roman" w:hAnsi="Times New Roman" w:cs="Times New Roman"/>
          <w:spacing w:val="-2"/>
          <w:sz w:val="28"/>
          <w:szCs w:val="28"/>
        </w:rPr>
        <w:t>книга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noBreakHyphen/>
        <w:t>произведение</w:t>
      </w:r>
      <w:proofErr w:type="spellEnd"/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F13056">
        <w:rPr>
          <w:rFonts w:ascii="Times New Roman" w:hAnsi="Times New Roman" w:cs="Times New Roman"/>
          <w:spacing w:val="-2"/>
          <w:sz w:val="28"/>
          <w:szCs w:val="28"/>
        </w:rPr>
        <w:t>книга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noBreakHyphen/>
        <w:t>сборник</w:t>
      </w:r>
      <w:proofErr w:type="spellEnd"/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F13056">
        <w:rPr>
          <w:rFonts w:ascii="Times New Roman" w:hAnsi="Times New Roman" w:cs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Выбор книг на основе рекомендованного списка, кар</w:t>
      </w:r>
      <w:r w:rsidRPr="00F13056">
        <w:rPr>
          <w:rFonts w:ascii="Times New Roman" w:hAnsi="Times New Roman" w:cs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>Работа с текстом художественного произведения.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F13056">
        <w:rPr>
          <w:rFonts w:ascii="Times New Roman" w:hAnsi="Times New Roman" w:cs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F13056">
        <w:rPr>
          <w:rFonts w:ascii="Times New Roman" w:hAnsi="Times New Roman" w:cs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воспроизведение текста с использованием выразительных средств языка: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последовательное воспроизведение эпизода </w:t>
      </w:r>
      <w:r w:rsidRPr="00F13056">
        <w:rPr>
          <w:rFonts w:ascii="Times New Roman" w:hAnsi="Times New Roman" w:cs="Times New Roman"/>
          <w:sz w:val="28"/>
          <w:szCs w:val="28"/>
        </w:rPr>
        <w:t xml:space="preserve">с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F13056">
        <w:rPr>
          <w:rFonts w:ascii="Times New Roman" w:hAnsi="Times New Roman" w:cs="Times New Roman"/>
          <w:sz w:val="28"/>
          <w:szCs w:val="28"/>
        </w:rPr>
        <w:t>пересказ.</w:t>
      </w:r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Характеристика героя произведения с использованием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художественно­выразительных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средств данного текста. Нахож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F13056">
        <w:rPr>
          <w:rFonts w:ascii="Times New Roman" w:hAnsi="Times New Roman" w:cs="Times New Roman"/>
          <w:sz w:val="28"/>
          <w:szCs w:val="28"/>
        </w:rPr>
        <w:t>и событие. Ан</w:t>
      </w:r>
      <w:r>
        <w:rPr>
          <w:rFonts w:ascii="Times New Roman" w:hAnsi="Times New Roman" w:cs="Times New Roman"/>
          <w:sz w:val="28"/>
          <w:szCs w:val="28"/>
        </w:rPr>
        <w:t>ализ (с помощью учителя) причины</w:t>
      </w:r>
      <w:r w:rsidRPr="00F13056">
        <w:rPr>
          <w:rFonts w:ascii="Times New Roman" w:hAnsi="Times New Roman" w:cs="Times New Roman"/>
          <w:sz w:val="28"/>
          <w:szCs w:val="28"/>
        </w:rPr>
        <w:t xml:space="preserve"> поступка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F13056">
        <w:rPr>
          <w:rFonts w:ascii="Times New Roman" w:hAnsi="Times New Roman" w:cs="Times New Roman"/>
          <w:sz w:val="28"/>
          <w:szCs w:val="28"/>
        </w:rPr>
        <w:t>или по контрасту. Выявление авторского отношения к герою</w:t>
      </w:r>
      <w:r w:rsidRPr="00F13056">
        <w:rPr>
          <w:rFonts w:ascii="Times New Roman" w:hAnsi="Times New Roman" w:cs="Times New Roman"/>
          <w:sz w:val="28"/>
          <w:szCs w:val="28"/>
        </w:rPr>
        <w:br/>
        <w:t>на основе анализа текста, авторских помет, имён героев.</w:t>
      </w:r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Характеристика героя произведения. 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Портрет, характер героя, выраженные через поступки и речь.</w:t>
      </w:r>
      <w:proofErr w:type="gramEnd"/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подробный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>, выборочный и краткий (передача основных мыслей).</w:t>
      </w:r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F13056">
        <w:rPr>
          <w:rFonts w:ascii="Times New Roman" w:hAnsi="Times New Roman" w:cs="Times New Roman"/>
          <w:sz w:val="28"/>
          <w:szCs w:val="28"/>
        </w:rPr>
        <w:t xml:space="preserve">ли фрагмента, выделение опорных или ключевых слов,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оза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главливание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, подробный пересказ эпизода; деление текста </w:t>
      </w:r>
      <w:r w:rsidRPr="00F13056">
        <w:rPr>
          <w:rFonts w:ascii="Times New Roman" w:hAnsi="Times New Roman" w:cs="Times New Roman"/>
          <w:sz w:val="28"/>
          <w:szCs w:val="28"/>
        </w:rPr>
        <w:t xml:space="preserve">на части, определение главной мысли каждой части и всего текста,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F13056">
        <w:rPr>
          <w:rFonts w:ascii="Times New Roman" w:hAnsi="Times New Roman" w:cs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F13056">
        <w:rPr>
          <w:rFonts w:ascii="Times New Roman" w:hAnsi="Times New Roman" w:cs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текста). Вычленение и сопоставление эпизодов из разных </w:t>
      </w:r>
      <w:r w:rsidRPr="00F13056">
        <w:rPr>
          <w:rFonts w:ascii="Times New Roman" w:hAnsi="Times New Roman" w:cs="Times New Roman"/>
          <w:sz w:val="28"/>
          <w:szCs w:val="28"/>
        </w:rPr>
        <w:t>произведений по общности ситуаций, эмоциональной окраске, характеру поступков героев.</w:t>
      </w:r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Работа с учебными, </w:t>
      </w:r>
      <w:proofErr w:type="spellStart"/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t>научно­популярными</w:t>
      </w:r>
      <w:proofErr w:type="spellEnd"/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и другими текстами.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F13056">
        <w:rPr>
          <w:rFonts w:ascii="Times New Roman" w:hAnsi="Times New Roman" w:cs="Times New Roman"/>
          <w:sz w:val="28"/>
          <w:szCs w:val="28"/>
        </w:rPr>
        <w:t xml:space="preserve">соотношение с его содержанием. Определение особенностей учебного и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научно­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популярного</w:t>
      </w:r>
      <w:proofErr w:type="spellEnd"/>
      <w:proofErr w:type="gramEnd"/>
      <w:r w:rsidRPr="00F13056">
        <w:rPr>
          <w:rFonts w:ascii="Times New Roman" w:hAnsi="Times New Roman" w:cs="Times New Roman"/>
          <w:sz w:val="28"/>
          <w:szCs w:val="28"/>
        </w:rPr>
        <w:t xml:space="preserve"> текстов (передача информации). Знакомство с простейшими приёмами анализа различных видов текста: установление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причинно­следственных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связей. </w:t>
      </w:r>
      <w:r w:rsidRPr="00F13056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главной мысли текста. Деление текста на части. Определение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. Ключевые или опорные слова. Построение алгоритма деятельности по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воспроизведению текста. Воспроизведение текста с опорой </w:t>
      </w:r>
      <w:r w:rsidRPr="00F13056">
        <w:rPr>
          <w:rFonts w:ascii="Times New Roman" w:hAnsi="Times New Roman" w:cs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4265E4" w:rsidRPr="00FE42A1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42A1">
        <w:rPr>
          <w:rFonts w:ascii="Times New Roman" w:hAnsi="Times New Roman" w:cs="Times New Roman"/>
          <w:b/>
          <w:bCs/>
          <w:iCs/>
          <w:sz w:val="28"/>
          <w:szCs w:val="28"/>
        </w:rPr>
        <w:t>Говорение (культура речевого общения)</w:t>
      </w:r>
    </w:p>
    <w:p w:rsidR="004265E4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Осознание диалога как вида речи. Осо</w:t>
      </w:r>
      <w:r>
        <w:rPr>
          <w:rFonts w:ascii="Times New Roman" w:hAnsi="Times New Roman" w:cs="Times New Roman"/>
          <w:sz w:val="28"/>
          <w:szCs w:val="28"/>
        </w:rPr>
        <w:t>бенности диалогического общения</w:t>
      </w:r>
      <w:r w:rsidRPr="00F13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3056">
        <w:rPr>
          <w:rFonts w:ascii="Times New Roman" w:hAnsi="Times New Roman" w:cs="Times New Roman"/>
          <w:sz w:val="28"/>
          <w:szCs w:val="28"/>
        </w:rPr>
        <w:t xml:space="preserve">понимать вопросы, отвечать на них и самостоятельно задавать вопросы по тексту; выслушивать, не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перебивая, собеседника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).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Использование норм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речевого этикета в условиях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внеучебного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общения. </w:t>
      </w:r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Монолог как форма речевого высказывания. Монологиче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F13056">
        <w:rPr>
          <w:rFonts w:ascii="Times New Roman" w:hAnsi="Times New Roman" w:cs="Times New Roman"/>
          <w:sz w:val="28"/>
          <w:szCs w:val="28"/>
        </w:rPr>
        <w:t>сказывании. Передача содержания прочитанного или прослу</w:t>
      </w:r>
      <w:r>
        <w:rPr>
          <w:rFonts w:ascii="Times New Roman" w:hAnsi="Times New Roman" w:cs="Times New Roman"/>
          <w:spacing w:val="2"/>
          <w:sz w:val="28"/>
          <w:szCs w:val="28"/>
        </w:rPr>
        <w:t>шанного с учётом специфики учеб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ного и художественного текста. </w:t>
      </w:r>
      <w:r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строение плана собственного высказывания. Отбор и использование выразительных средств языка (синонимы, антонимы, сравнение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 др.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) с учётом особенностей монологического высказывания.</w:t>
      </w:r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 детского чтения</w:t>
      </w:r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Представленность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разных видов книг: историческая, приключенческая, фантастическая,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научно­популярная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13056">
        <w:rPr>
          <w:rFonts w:ascii="Times New Roman" w:hAnsi="Times New Roman" w:cs="Times New Roman"/>
          <w:sz w:val="28"/>
          <w:szCs w:val="28"/>
        </w:rPr>
        <w:t>справоч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но­энциклопедическая</w:t>
      </w:r>
      <w:proofErr w:type="spellEnd"/>
      <w:proofErr w:type="gram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литература; детские периодические </w:t>
      </w:r>
      <w:r w:rsidRPr="00F13056">
        <w:rPr>
          <w:rFonts w:ascii="Times New Roman" w:hAnsi="Times New Roman" w:cs="Times New Roman"/>
          <w:sz w:val="28"/>
          <w:szCs w:val="28"/>
        </w:rPr>
        <w:t>издания (по выбору).</w:t>
      </w:r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темы детского чтения: фольклор разных народов, произведения о Родине, природе, детях, братьях наших меньших, </w:t>
      </w:r>
      <w:r>
        <w:rPr>
          <w:rFonts w:ascii="Times New Roman" w:hAnsi="Times New Roman" w:cs="Times New Roman"/>
          <w:sz w:val="28"/>
          <w:szCs w:val="28"/>
        </w:rPr>
        <w:t xml:space="preserve">труде, </w:t>
      </w:r>
      <w:r w:rsidRPr="00F13056">
        <w:rPr>
          <w:rFonts w:ascii="Times New Roman" w:hAnsi="Times New Roman" w:cs="Times New Roman"/>
          <w:sz w:val="28"/>
          <w:szCs w:val="28"/>
        </w:rPr>
        <w:t xml:space="preserve">добре и зле, </w:t>
      </w:r>
      <w:r>
        <w:rPr>
          <w:rFonts w:ascii="Times New Roman" w:hAnsi="Times New Roman" w:cs="Times New Roman"/>
          <w:sz w:val="28"/>
          <w:szCs w:val="28"/>
        </w:rPr>
        <w:t xml:space="preserve">хороших и плохих поступках </w:t>
      </w:r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освоение)</w:t>
      </w:r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13056">
        <w:rPr>
          <w:rFonts w:ascii="Times New Roman" w:hAnsi="Times New Roman" w:cs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F13056">
        <w:rPr>
          <w:rFonts w:ascii="Times New Roman" w:hAnsi="Times New Roman" w:cs="Times New Roman"/>
          <w:sz w:val="28"/>
          <w:szCs w:val="28"/>
        </w:rPr>
        <w:t>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F13056">
        <w:rPr>
          <w:rFonts w:ascii="Times New Roman" w:hAnsi="Times New Roman" w:cs="Times New Roman"/>
          <w:sz w:val="28"/>
          <w:szCs w:val="28"/>
        </w:rPr>
        <w:t xml:space="preserve">произведение, автор (рассказчик), </w:t>
      </w:r>
      <w:r>
        <w:rPr>
          <w:rFonts w:ascii="Times New Roman" w:hAnsi="Times New Roman" w:cs="Times New Roman"/>
          <w:sz w:val="28"/>
          <w:szCs w:val="28"/>
        </w:rPr>
        <w:t>сюжет, тема; герой произведения (</w:t>
      </w:r>
      <w:r w:rsidRPr="00F13056">
        <w:rPr>
          <w:rFonts w:ascii="Times New Roman" w:hAnsi="Times New Roman" w:cs="Times New Roman"/>
          <w:sz w:val="28"/>
          <w:szCs w:val="28"/>
        </w:rPr>
        <w:t>портрет, речь, поступки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3056">
        <w:rPr>
          <w:rFonts w:ascii="Times New Roman" w:hAnsi="Times New Roman" w:cs="Times New Roman"/>
          <w:sz w:val="28"/>
          <w:szCs w:val="28"/>
        </w:rPr>
        <w:t>; отношение автора к герою.</w:t>
      </w:r>
      <w:proofErr w:type="gramEnd"/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13056">
        <w:rPr>
          <w:rFonts w:ascii="Times New Roman" w:hAnsi="Times New Roman" w:cs="Times New Roman"/>
          <w:spacing w:val="2"/>
          <w:sz w:val="28"/>
          <w:szCs w:val="28"/>
        </w:rPr>
        <w:t>Общее представление о композиционных особенностях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построения разных видов рассказывания: повествование (рас­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сказ), описание (пейзаж, портрет, интерьер), рассуждение </w:t>
      </w:r>
      <w:r w:rsidRPr="00F13056">
        <w:rPr>
          <w:rFonts w:ascii="Times New Roman" w:hAnsi="Times New Roman" w:cs="Times New Roman"/>
          <w:sz w:val="28"/>
          <w:szCs w:val="28"/>
        </w:rPr>
        <w:t>(монолог героя, диалог героев).</w:t>
      </w:r>
      <w:proofErr w:type="gramEnd"/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Фольклор и авторские художественные произведения (различение).</w:t>
      </w:r>
    </w:p>
    <w:p w:rsidR="004265E4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Жанровое разнообразие произведений. Малые фольклор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ные формы (колыбельные песни, </w:t>
      </w:r>
      <w:proofErr w:type="spellStart"/>
      <w:r w:rsidRPr="00F13056">
        <w:rPr>
          <w:rFonts w:ascii="Times New Roman" w:hAnsi="Times New Roman" w:cs="Times New Roman"/>
          <w:spacing w:val="2"/>
          <w:sz w:val="28"/>
          <w:szCs w:val="28"/>
        </w:rPr>
        <w:t>потешки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>, пословицы и поговорки, загадки) —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узнавание, различение, определение основного смысла.</w:t>
      </w:r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13056">
        <w:rPr>
          <w:rFonts w:ascii="Times New Roman" w:hAnsi="Times New Roman" w:cs="Times New Roman"/>
          <w:sz w:val="28"/>
          <w:szCs w:val="28"/>
        </w:rPr>
        <w:t xml:space="preserve">казки (о животных, бытовые, волшебные).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F13056">
        <w:rPr>
          <w:rFonts w:ascii="Times New Roman" w:hAnsi="Times New Roman" w:cs="Times New Roman"/>
          <w:sz w:val="28"/>
          <w:szCs w:val="28"/>
        </w:rPr>
        <w:t>(композиция). Литературная (авторская) сказка.</w:t>
      </w:r>
    </w:p>
    <w:p w:rsidR="004265E4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773B00" w:rsidRDefault="00773B00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73B00">
        <w:rPr>
          <w:rFonts w:ascii="Times New Roman" w:hAnsi="Times New Roman" w:cs="Times New Roman"/>
          <w:b/>
          <w:i/>
          <w:sz w:val="28"/>
          <w:szCs w:val="28"/>
        </w:rPr>
        <w:t>Коммуникативное и речевое развитие</w:t>
      </w:r>
    </w:p>
    <w:p w:rsidR="00310033" w:rsidRDefault="00773B00" w:rsidP="00310033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ориентирован на решение коррекционно-развивающих задач</w:t>
      </w:r>
      <w:r w:rsidR="007C68A5">
        <w:rPr>
          <w:rFonts w:ascii="Times New Roman" w:hAnsi="Times New Roman" w:cs="Times New Roman"/>
          <w:sz w:val="28"/>
          <w:szCs w:val="28"/>
        </w:rPr>
        <w:t xml:space="preserve"> в области преодоления первичного речевого </w:t>
      </w:r>
      <w:r w:rsidR="00262332">
        <w:rPr>
          <w:rFonts w:ascii="Times New Roman" w:hAnsi="Times New Roman" w:cs="Times New Roman"/>
          <w:sz w:val="28"/>
          <w:szCs w:val="28"/>
        </w:rPr>
        <w:t>нарушения</w:t>
      </w:r>
      <w:r w:rsidR="00DD3EC1">
        <w:rPr>
          <w:rFonts w:ascii="Times New Roman" w:hAnsi="Times New Roman" w:cs="Times New Roman"/>
          <w:sz w:val="28"/>
          <w:szCs w:val="28"/>
        </w:rPr>
        <w:t xml:space="preserve"> и содержит значительный потенциал для работы по преодолению фонетического, лексико-грамматического дефицита, для формирования речевых умений, связанных с </w:t>
      </w:r>
      <w:proofErr w:type="spellStart"/>
      <w:r w:rsidR="00DD3EC1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="00DD3EC1">
        <w:rPr>
          <w:rFonts w:ascii="Times New Roman" w:hAnsi="Times New Roman" w:cs="Times New Roman"/>
          <w:sz w:val="28"/>
          <w:szCs w:val="28"/>
        </w:rPr>
        <w:t xml:space="preserve"> (слушанием) и говорением. Особое место в этом отношении</w:t>
      </w:r>
      <w:r w:rsidR="00310033">
        <w:rPr>
          <w:rFonts w:ascii="Times New Roman" w:hAnsi="Times New Roman" w:cs="Times New Roman"/>
          <w:sz w:val="28"/>
          <w:szCs w:val="28"/>
        </w:rPr>
        <w:t xml:space="preserve"> </w:t>
      </w:r>
      <w:r w:rsidR="00310033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принадлежит работе с текстом. Слушание, пересказ, </w:t>
      </w:r>
      <w:proofErr w:type="spellStart"/>
      <w:r w:rsidR="00310033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310033">
        <w:rPr>
          <w:rFonts w:ascii="Times New Roman" w:hAnsi="Times New Roman" w:cs="Times New Roman"/>
          <w:sz w:val="28"/>
          <w:szCs w:val="28"/>
        </w:rPr>
        <w:t xml:space="preserve"> литературного произведения, чтение по ролям, ответы на вопросы по содержанию, самостоятельное формулирование вопросов по содержанию текста, высказывание собственной точки зрения по обсуждаемому произведению</w:t>
      </w:r>
      <w:r w:rsidR="0065626A">
        <w:rPr>
          <w:rFonts w:ascii="Times New Roman" w:hAnsi="Times New Roman" w:cs="Times New Roman"/>
          <w:sz w:val="28"/>
          <w:szCs w:val="28"/>
        </w:rPr>
        <w:t>, передача впечатлений о прослушанном или прочитанном тексте и т.д. способствуют развитию важных для коммуникативного развития обучающихся видов речевой деятельности. Перечисленные (и другие) виды работы способствуют отработке следующих групп коммуникативных умений</w:t>
      </w:r>
      <w:r w:rsidR="00917FBC">
        <w:rPr>
          <w:rFonts w:ascii="Times New Roman" w:hAnsi="Times New Roman" w:cs="Times New Roman"/>
          <w:sz w:val="28"/>
          <w:szCs w:val="28"/>
        </w:rPr>
        <w:t>:</w:t>
      </w:r>
    </w:p>
    <w:p w:rsidR="00917FBC" w:rsidRDefault="00917FBC" w:rsidP="00310033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информационно-коммуникативных (умение вступать в общение, ориентироваться</w:t>
      </w:r>
      <w:r w:rsidR="004C6009">
        <w:rPr>
          <w:rFonts w:ascii="Times New Roman" w:hAnsi="Times New Roman" w:cs="Times New Roman"/>
          <w:sz w:val="28"/>
          <w:szCs w:val="28"/>
        </w:rPr>
        <w:t xml:space="preserve"> в партнерах и ситуациях общения);</w:t>
      </w:r>
    </w:p>
    <w:p w:rsidR="004C6009" w:rsidRDefault="004C6009" w:rsidP="00310033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</w:t>
      </w:r>
      <w:r w:rsidR="00C27A7D">
        <w:rPr>
          <w:rFonts w:ascii="Times New Roman" w:hAnsi="Times New Roman" w:cs="Times New Roman"/>
          <w:sz w:val="28"/>
          <w:szCs w:val="28"/>
        </w:rPr>
        <w:t>ляционно-коммуникативных</w:t>
      </w:r>
      <w:proofErr w:type="spellEnd"/>
      <w:r w:rsidR="00C27A7D">
        <w:rPr>
          <w:rFonts w:ascii="Times New Roman" w:hAnsi="Times New Roman" w:cs="Times New Roman"/>
          <w:sz w:val="28"/>
          <w:szCs w:val="28"/>
        </w:rPr>
        <w:t xml:space="preserve"> (умение</w:t>
      </w:r>
      <w:r>
        <w:rPr>
          <w:rFonts w:ascii="Times New Roman" w:hAnsi="Times New Roman" w:cs="Times New Roman"/>
          <w:sz w:val="28"/>
          <w:szCs w:val="28"/>
        </w:rPr>
        <w:t xml:space="preserve"> согласовывать действия, мнения, установки с потребностями партнеров по общению, применять индивидуальные способы при решении совместных </w:t>
      </w:r>
      <w:r w:rsidR="00795BD8">
        <w:rPr>
          <w:rFonts w:ascii="Times New Roman" w:hAnsi="Times New Roman" w:cs="Times New Roman"/>
          <w:sz w:val="28"/>
          <w:szCs w:val="28"/>
        </w:rPr>
        <w:t xml:space="preserve">коммуникативных </w:t>
      </w:r>
      <w:r>
        <w:rPr>
          <w:rFonts w:ascii="Times New Roman" w:hAnsi="Times New Roman" w:cs="Times New Roman"/>
          <w:sz w:val="28"/>
          <w:szCs w:val="28"/>
        </w:rPr>
        <w:t>задач,</w:t>
      </w:r>
      <w:r w:rsidR="00795BD8">
        <w:rPr>
          <w:rFonts w:ascii="Times New Roman" w:hAnsi="Times New Roman" w:cs="Times New Roman"/>
          <w:sz w:val="28"/>
          <w:szCs w:val="28"/>
        </w:rPr>
        <w:t xml:space="preserve"> оценивать результаты совместного общения);</w:t>
      </w:r>
    </w:p>
    <w:p w:rsidR="00795BD8" w:rsidRPr="00773B00" w:rsidRDefault="00795BD8" w:rsidP="00310033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аф</w:t>
      </w:r>
      <w:r w:rsidR="00C27A7D">
        <w:rPr>
          <w:rFonts w:ascii="Times New Roman" w:hAnsi="Times New Roman" w:cs="Times New Roman"/>
          <w:sz w:val="28"/>
          <w:szCs w:val="28"/>
        </w:rPr>
        <w:t>фективно-коммуникативных</w:t>
      </w:r>
      <w:proofErr w:type="gramEnd"/>
      <w:r w:rsidR="00C27A7D">
        <w:rPr>
          <w:rFonts w:ascii="Times New Roman" w:hAnsi="Times New Roman" w:cs="Times New Roman"/>
          <w:sz w:val="28"/>
          <w:szCs w:val="28"/>
        </w:rPr>
        <w:t xml:space="preserve"> (умение</w:t>
      </w:r>
      <w:r>
        <w:rPr>
          <w:rFonts w:ascii="Times New Roman" w:hAnsi="Times New Roman" w:cs="Times New Roman"/>
          <w:sz w:val="28"/>
          <w:szCs w:val="28"/>
        </w:rPr>
        <w:t xml:space="preserve"> делиться своими чувствами, настроением с партнерами по общению, проявлять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6E2F19">
        <w:rPr>
          <w:rFonts w:ascii="Times New Roman" w:hAnsi="Times New Roman" w:cs="Times New Roman"/>
          <w:sz w:val="28"/>
          <w:szCs w:val="28"/>
        </w:rPr>
        <w:t>, оценивать эмоциональное поведение друг друга).</w:t>
      </w:r>
    </w:p>
    <w:p w:rsidR="004265E4" w:rsidRPr="00F13056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4265E4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Интерпретация текста литературного произведения в </w:t>
      </w:r>
      <w:r>
        <w:rPr>
          <w:rFonts w:ascii="Times New Roman" w:hAnsi="Times New Roman" w:cs="Times New Roman"/>
          <w:sz w:val="28"/>
          <w:szCs w:val="28"/>
        </w:rPr>
        <w:t>творческой деятельности обучающихся</w:t>
      </w:r>
      <w:r w:rsidRPr="00F13056">
        <w:rPr>
          <w:rFonts w:ascii="Times New Roman" w:hAnsi="Times New Roman" w:cs="Times New Roman"/>
          <w:sz w:val="28"/>
          <w:szCs w:val="28"/>
        </w:rPr>
        <w:t xml:space="preserve">: чтение по ролям,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инсцениро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вание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>, драматизация; устное словесное рисование, знаком</w:t>
      </w:r>
      <w:r w:rsidRPr="00F13056">
        <w:rPr>
          <w:rFonts w:ascii="Times New Roman" w:hAnsi="Times New Roman" w:cs="Times New Roman"/>
          <w:sz w:val="28"/>
          <w:szCs w:val="28"/>
        </w:rPr>
        <w:t xml:space="preserve">ство с различными способами работы с деформированным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текстом и использование их (установление </w:t>
      </w:r>
      <w:proofErr w:type="spellStart"/>
      <w:r w:rsidRPr="00F13056">
        <w:rPr>
          <w:rFonts w:ascii="Times New Roman" w:hAnsi="Times New Roman" w:cs="Times New Roman"/>
          <w:spacing w:val="2"/>
          <w:sz w:val="28"/>
          <w:szCs w:val="28"/>
        </w:rPr>
        <w:t>причинно­следственных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свя</w:t>
      </w:r>
      <w:r>
        <w:rPr>
          <w:rFonts w:ascii="Times New Roman" w:hAnsi="Times New Roman" w:cs="Times New Roman"/>
          <w:spacing w:val="2"/>
          <w:sz w:val="28"/>
          <w:szCs w:val="28"/>
        </w:rPr>
        <w:t>зей, последовательности событий,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в выполнении действий); изложение с элементами сочинения, </w:t>
      </w:r>
      <w:r w:rsidRPr="001943B2">
        <w:rPr>
          <w:rFonts w:ascii="Times New Roman" w:hAnsi="Times New Roman" w:cs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4265E4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1DF4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 учебного предмета «Литературное чтение»:</w:t>
      </w:r>
    </w:p>
    <w:p w:rsidR="004265E4" w:rsidRPr="00B555BC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восприятие художественной литературы как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5BC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4265E4" w:rsidRPr="00B555BC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умение работать с информацией;</w:t>
      </w:r>
    </w:p>
    <w:p w:rsidR="004265E4" w:rsidRPr="00B555BC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воспринимать на слух тексты в исполнении учителя,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5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осознанным, правильным, беглым и выразительным</w:t>
      </w:r>
      <w:r w:rsidRPr="00B555BC">
        <w:rPr>
          <w:rFonts w:ascii="Times New Roman" w:hAnsi="Times New Roman" w:cs="Times New Roman"/>
          <w:sz w:val="28"/>
          <w:szCs w:val="28"/>
        </w:rPr>
        <w:t xml:space="preserve"> чтение</w:t>
      </w:r>
      <w:r>
        <w:rPr>
          <w:rFonts w:ascii="Times New Roman" w:hAnsi="Times New Roman" w:cs="Times New Roman"/>
          <w:sz w:val="28"/>
          <w:szCs w:val="28"/>
        </w:rPr>
        <w:t>м вслух;</w:t>
      </w:r>
    </w:p>
    <w:p w:rsidR="004265E4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использовать разные виды чтения (ознакомительное, просмотровое, выборочное) в соответствии с коммуникативной установкой;</w:t>
      </w:r>
    </w:p>
    <w:p w:rsidR="004265E4" w:rsidRPr="00B555BC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осознанно воспринимать и оценивать содержание текста;</w:t>
      </w:r>
    </w:p>
    <w:p w:rsidR="004265E4" w:rsidRPr="00B555BC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прогнозировать</w:t>
      </w:r>
      <w:r w:rsidRPr="00B555BC">
        <w:rPr>
          <w:rFonts w:ascii="Times New Roman" w:hAnsi="Times New Roman" w:cs="Times New Roman"/>
          <w:sz w:val="28"/>
          <w:szCs w:val="28"/>
        </w:rPr>
        <w:t xml:space="preserve"> содержание текста по загла</w:t>
      </w:r>
      <w:r>
        <w:rPr>
          <w:rFonts w:ascii="Times New Roman" w:hAnsi="Times New Roman" w:cs="Times New Roman"/>
          <w:sz w:val="28"/>
          <w:szCs w:val="28"/>
        </w:rPr>
        <w:t>вию, фамилии автора, иллюстрациям, ключевым словам, самостоятельно находить ключевые слова в тексте художественного произведения;</w:t>
      </w:r>
      <w:r w:rsidRPr="00B55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B555BC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читать</w:t>
      </w:r>
      <w:r w:rsidRPr="00B555BC">
        <w:rPr>
          <w:rFonts w:ascii="Times New Roman" w:hAnsi="Times New Roman" w:cs="Times New Roman"/>
          <w:sz w:val="28"/>
          <w:szCs w:val="28"/>
        </w:rPr>
        <w:t xml:space="preserve"> про себя незна</w:t>
      </w:r>
      <w:r>
        <w:rPr>
          <w:rFonts w:ascii="Times New Roman" w:hAnsi="Times New Roman" w:cs="Times New Roman"/>
          <w:sz w:val="28"/>
          <w:szCs w:val="28"/>
        </w:rPr>
        <w:t xml:space="preserve">комый текст, </w:t>
      </w:r>
      <w:r w:rsidRPr="00B555BC">
        <w:rPr>
          <w:rFonts w:ascii="Times New Roman" w:hAnsi="Times New Roman" w:cs="Times New Roman"/>
          <w:sz w:val="28"/>
          <w:szCs w:val="28"/>
        </w:rPr>
        <w:t xml:space="preserve"> пользоваться  словарями и справочниками</w:t>
      </w:r>
      <w:r>
        <w:rPr>
          <w:rFonts w:ascii="Times New Roman" w:hAnsi="Times New Roman" w:cs="Times New Roman"/>
          <w:sz w:val="28"/>
          <w:szCs w:val="28"/>
        </w:rPr>
        <w:t xml:space="preserve"> для уточнения значения незнакомых слов</w:t>
      </w:r>
      <w:r w:rsidRPr="00B55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Pr="00B555BC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умение делить текст на части, составлять простой</w:t>
      </w:r>
      <w:r>
        <w:rPr>
          <w:rFonts w:ascii="Times New Roman" w:hAnsi="Times New Roman" w:cs="Times New Roman"/>
          <w:sz w:val="28"/>
          <w:szCs w:val="28"/>
        </w:rPr>
        <w:t xml:space="preserve"> и сложный</w:t>
      </w:r>
      <w:r w:rsidRPr="00B555BC">
        <w:rPr>
          <w:rFonts w:ascii="Times New Roman" w:hAnsi="Times New Roman" w:cs="Times New Roman"/>
          <w:sz w:val="28"/>
          <w:szCs w:val="28"/>
        </w:rPr>
        <w:t xml:space="preserve"> план; </w:t>
      </w:r>
    </w:p>
    <w:p w:rsidR="004265E4" w:rsidRPr="00B555BC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умение самостоятельно формулировать главную мысль текста; </w:t>
      </w:r>
    </w:p>
    <w:p w:rsidR="004265E4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умение находить в тексте материал для характеристики героя;</w:t>
      </w:r>
    </w:p>
    <w:p w:rsidR="004265E4" w:rsidRPr="00B555BC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B555BC">
        <w:rPr>
          <w:rFonts w:ascii="Times New Roman" w:hAnsi="Times New Roman" w:cs="Times New Roman"/>
          <w:sz w:val="28"/>
          <w:szCs w:val="28"/>
        </w:rPr>
        <w:t xml:space="preserve">самостоятельно давать характеристику героя (портрет, черты характера и поступки, речь, отношение автора к герою; собственное отношение к герою); </w:t>
      </w:r>
    </w:p>
    <w:p w:rsidR="004265E4" w:rsidRPr="00B555BC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владеть подробным и выборочным пересказом текста</w:t>
      </w:r>
      <w:r>
        <w:rPr>
          <w:rFonts w:ascii="Times New Roman" w:hAnsi="Times New Roman" w:cs="Times New Roman"/>
          <w:sz w:val="28"/>
          <w:szCs w:val="28"/>
        </w:rPr>
        <w:t xml:space="preserve"> по плану и без него</w:t>
      </w:r>
      <w:r w:rsidRPr="00B55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Pr="00B555BC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умение составлять устные и письменные описания; </w:t>
      </w:r>
    </w:p>
    <w:p w:rsidR="004265E4" w:rsidRPr="00B555BC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умение по ходу чтения представлять картины, устно выражать (рисовать) то, что представили; </w:t>
      </w:r>
    </w:p>
    <w:p w:rsidR="004265E4" w:rsidRPr="00B555BC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умение высказывать и аргументировать своё отношение к </w:t>
      </w:r>
      <w:proofErr w:type="gramStart"/>
      <w:r w:rsidRPr="00B555BC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B555BC">
        <w:rPr>
          <w:rFonts w:ascii="Times New Roman" w:hAnsi="Times New Roman" w:cs="Times New Roman"/>
          <w:sz w:val="28"/>
          <w:szCs w:val="28"/>
        </w:rPr>
        <w:t xml:space="preserve">, в том числе к художественной стороне текста (что понравилось из прочитанного и почему); </w:t>
      </w:r>
    </w:p>
    <w:p w:rsidR="004265E4" w:rsidRPr="00B555BC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умение относить произведения к жанрам рассказа, повести,</w:t>
      </w:r>
      <w:r>
        <w:rPr>
          <w:rFonts w:ascii="Times New Roman" w:hAnsi="Times New Roman" w:cs="Times New Roman"/>
          <w:sz w:val="28"/>
          <w:szCs w:val="28"/>
        </w:rPr>
        <w:t xml:space="preserve"> басни,</w:t>
      </w:r>
      <w:r w:rsidRPr="00B555BC">
        <w:rPr>
          <w:rFonts w:ascii="Times New Roman" w:hAnsi="Times New Roman" w:cs="Times New Roman"/>
          <w:sz w:val="28"/>
          <w:szCs w:val="28"/>
        </w:rPr>
        <w:t xml:space="preserve"> пьесы по определённым признакам; </w:t>
      </w:r>
    </w:p>
    <w:p w:rsidR="004265E4" w:rsidRPr="00B555BC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различать в прозаическом произведении героев, рассказчика и автора; </w:t>
      </w:r>
    </w:p>
    <w:p w:rsidR="004265E4" w:rsidRPr="00B555BC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</w:t>
      </w:r>
      <w:r w:rsidRPr="00B555BC">
        <w:rPr>
          <w:rFonts w:ascii="Times New Roman" w:hAnsi="Times New Roman" w:cs="Times New Roman"/>
          <w:sz w:val="28"/>
          <w:szCs w:val="28"/>
        </w:rPr>
        <w:t xml:space="preserve"> в художественном тексте с</w:t>
      </w:r>
      <w:r>
        <w:rPr>
          <w:rFonts w:ascii="Times New Roman" w:hAnsi="Times New Roman" w:cs="Times New Roman"/>
          <w:sz w:val="28"/>
          <w:szCs w:val="28"/>
        </w:rPr>
        <w:t>равнения, эпитеты, метафоры</w:t>
      </w:r>
      <w:r w:rsidRPr="00B55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Pr="00B555BC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соотносить автора, название и</w:t>
      </w:r>
      <w:r>
        <w:rPr>
          <w:rFonts w:ascii="Times New Roman" w:hAnsi="Times New Roman" w:cs="Times New Roman"/>
          <w:sz w:val="28"/>
          <w:szCs w:val="28"/>
        </w:rPr>
        <w:t xml:space="preserve"> героев прочитанных произведений;</w:t>
      </w:r>
    </w:p>
    <w:p w:rsidR="004265E4" w:rsidRPr="00B555BC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B555BC">
        <w:rPr>
          <w:rFonts w:ascii="Times New Roman" w:hAnsi="Times New Roman" w:cs="Times New Roman"/>
          <w:sz w:val="28"/>
          <w:szCs w:val="28"/>
        </w:rPr>
        <w:t>самостоятельно осваивать незнакомый т</w:t>
      </w:r>
      <w:r>
        <w:rPr>
          <w:rFonts w:ascii="Times New Roman" w:hAnsi="Times New Roman" w:cs="Times New Roman"/>
          <w:sz w:val="28"/>
          <w:szCs w:val="28"/>
        </w:rPr>
        <w:t>екст (чтение про себя, постановка</w:t>
      </w:r>
      <w:r w:rsidRPr="00B555BC">
        <w:rPr>
          <w:rFonts w:ascii="Times New Roman" w:hAnsi="Times New Roman" w:cs="Times New Roman"/>
          <w:sz w:val="28"/>
          <w:szCs w:val="28"/>
        </w:rPr>
        <w:t xml:space="preserve"> вопросов автору по ходу чтения, прогно</w:t>
      </w:r>
      <w:r>
        <w:rPr>
          <w:rFonts w:ascii="Times New Roman" w:hAnsi="Times New Roman" w:cs="Times New Roman"/>
          <w:sz w:val="28"/>
          <w:szCs w:val="28"/>
        </w:rPr>
        <w:t>зирование ответов, самоконтроль, словарная работа</w:t>
      </w:r>
      <w:r w:rsidRPr="00B555B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265E4" w:rsidRPr="00B555BC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понимать и формулировать своё отн</w:t>
      </w:r>
      <w:r>
        <w:rPr>
          <w:rFonts w:ascii="Times New Roman" w:hAnsi="Times New Roman" w:cs="Times New Roman"/>
          <w:sz w:val="28"/>
          <w:szCs w:val="28"/>
        </w:rPr>
        <w:t>ошение к авторской манере изложения</w:t>
      </w:r>
      <w:r w:rsidRPr="00B555BC"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мение</w:t>
      </w:r>
      <w:r w:rsidRPr="00B555BC">
        <w:rPr>
          <w:rFonts w:ascii="Times New Roman" w:hAnsi="Times New Roman" w:cs="Times New Roman"/>
          <w:sz w:val="28"/>
          <w:szCs w:val="28"/>
        </w:rPr>
        <w:t xml:space="preserve"> выступать перед знакомой аудиторией с небольшими сообщениями, используя иллюстрати</w:t>
      </w:r>
      <w:r>
        <w:rPr>
          <w:rFonts w:ascii="Times New Roman" w:hAnsi="Times New Roman" w:cs="Times New Roman"/>
          <w:sz w:val="28"/>
          <w:szCs w:val="28"/>
        </w:rPr>
        <w:t>вный ряд (плакаты, презентации);</w:t>
      </w:r>
    </w:p>
    <w:p w:rsidR="004265E4" w:rsidRDefault="004265E4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выбирать интересующую литературу.</w:t>
      </w:r>
    </w:p>
    <w:p w:rsidR="005E3ED3" w:rsidRDefault="005E3ED3" w:rsidP="009F07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65E4" w:rsidRDefault="004265E4" w:rsidP="009F07E4">
      <w:pPr>
        <w:pStyle w:val="af0"/>
        <w:spacing w:line="360" w:lineRule="auto"/>
        <w:ind w:left="454" w:hanging="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Иностранный язык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Иностранный язык </w:t>
      </w:r>
      <w:r w:rsidRPr="00DD60C2">
        <w:rPr>
          <w:rFonts w:ascii="Times New Roman" w:hAnsi="Times New Roman"/>
          <w:kern w:val="22"/>
          <w:sz w:val="28"/>
        </w:rPr>
        <w:t>входит</w:t>
      </w:r>
      <w:r>
        <w:rPr>
          <w:rFonts w:ascii="Times New Roman" w:hAnsi="Times New Roman"/>
          <w:kern w:val="22"/>
          <w:sz w:val="28"/>
        </w:rPr>
        <w:t xml:space="preserve"> </w:t>
      </w:r>
      <w:r w:rsidRPr="00DD60C2">
        <w:rPr>
          <w:rFonts w:ascii="Times New Roman" w:hAnsi="Times New Roman"/>
          <w:kern w:val="22"/>
          <w:sz w:val="28"/>
        </w:rPr>
        <w:t>в число</w:t>
      </w:r>
      <w:r>
        <w:rPr>
          <w:rFonts w:ascii="Times New Roman" w:hAnsi="Times New Roman"/>
          <w:kern w:val="22"/>
          <w:sz w:val="28"/>
        </w:rPr>
        <w:t xml:space="preserve"> учебных предметов предметной области «Филология»</w:t>
      </w:r>
      <w:r w:rsidRPr="00DD60C2">
        <w:rPr>
          <w:rFonts w:ascii="Times New Roman" w:hAnsi="Times New Roman"/>
          <w:kern w:val="22"/>
          <w:sz w:val="28"/>
        </w:rPr>
        <w:t xml:space="preserve"> и </w:t>
      </w:r>
      <w:r>
        <w:rPr>
          <w:rFonts w:ascii="Times New Roman" w:hAnsi="Times New Roman"/>
          <w:kern w:val="22"/>
          <w:sz w:val="28"/>
        </w:rPr>
        <w:t xml:space="preserve"> призван формировать</w:t>
      </w:r>
      <w:r w:rsidRPr="00DD60C2">
        <w:rPr>
          <w:rFonts w:ascii="Times New Roman" w:hAnsi="Times New Roman"/>
          <w:kern w:val="22"/>
          <w:sz w:val="28"/>
        </w:rPr>
        <w:t xml:space="preserve"> ком</w:t>
      </w:r>
      <w:r>
        <w:rPr>
          <w:rFonts w:ascii="Times New Roman" w:hAnsi="Times New Roman"/>
          <w:kern w:val="22"/>
          <w:sz w:val="28"/>
        </w:rPr>
        <w:t>муникативную культуру обучающегося</w:t>
      </w:r>
      <w:r w:rsidRPr="00DD60C2">
        <w:rPr>
          <w:rFonts w:ascii="Times New Roman" w:hAnsi="Times New Roman"/>
          <w:kern w:val="22"/>
          <w:sz w:val="28"/>
        </w:rPr>
        <w:t>, способствует его общему</w:t>
      </w:r>
      <w:r>
        <w:rPr>
          <w:rFonts w:ascii="Times New Roman" w:hAnsi="Times New Roman"/>
          <w:kern w:val="22"/>
          <w:sz w:val="28"/>
        </w:rPr>
        <w:t xml:space="preserve"> </w:t>
      </w:r>
      <w:r w:rsidRPr="00DD60C2">
        <w:rPr>
          <w:rFonts w:ascii="Times New Roman" w:hAnsi="Times New Roman"/>
          <w:kern w:val="22"/>
          <w:sz w:val="28"/>
        </w:rPr>
        <w:t>речевому развитию, рас</w:t>
      </w:r>
      <w:r>
        <w:rPr>
          <w:rFonts w:ascii="Times New Roman" w:hAnsi="Times New Roman"/>
          <w:kern w:val="22"/>
          <w:sz w:val="28"/>
        </w:rPr>
        <w:t xml:space="preserve">ширению кругозора и воспитанию.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Основными </w:t>
      </w:r>
      <w:r w:rsidRPr="00675630">
        <w:rPr>
          <w:rFonts w:ascii="Times New Roman" w:hAnsi="Times New Roman"/>
          <w:b/>
          <w:kern w:val="22"/>
          <w:sz w:val="28"/>
        </w:rPr>
        <w:t xml:space="preserve">задачами </w:t>
      </w:r>
      <w:r>
        <w:rPr>
          <w:rFonts w:ascii="Times New Roman" w:hAnsi="Times New Roman"/>
          <w:kern w:val="22"/>
          <w:sz w:val="28"/>
        </w:rPr>
        <w:t>уроков иностранного языка являются: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>расширение лингвистическ</w:t>
      </w:r>
      <w:r>
        <w:rPr>
          <w:rFonts w:ascii="Times New Roman" w:hAnsi="Times New Roman"/>
          <w:kern w:val="22"/>
          <w:sz w:val="28"/>
        </w:rPr>
        <w:t>ого кругозора обучающихся</w:t>
      </w:r>
      <w:r w:rsidRPr="00A141CA">
        <w:rPr>
          <w:rFonts w:ascii="Times New Roman" w:hAnsi="Times New Roman"/>
          <w:kern w:val="22"/>
          <w:sz w:val="28"/>
        </w:rPr>
        <w:t>; освоение элементарных лингвистических представлен</w:t>
      </w:r>
      <w:r>
        <w:rPr>
          <w:rFonts w:ascii="Times New Roman" w:hAnsi="Times New Roman"/>
          <w:kern w:val="22"/>
          <w:sz w:val="28"/>
        </w:rPr>
        <w:t xml:space="preserve">ий, доступных </w:t>
      </w:r>
      <w:proofErr w:type="gramStart"/>
      <w:r>
        <w:rPr>
          <w:rFonts w:ascii="Times New Roman" w:hAnsi="Times New Roman"/>
          <w:kern w:val="22"/>
          <w:sz w:val="28"/>
        </w:rPr>
        <w:t>обучающимся</w:t>
      </w:r>
      <w:proofErr w:type="gramEnd"/>
      <w:r w:rsidRPr="00A141CA">
        <w:rPr>
          <w:rFonts w:ascii="Times New Roman" w:hAnsi="Times New Roman"/>
          <w:kern w:val="22"/>
          <w:sz w:val="28"/>
        </w:rPr>
        <w:t xml:space="preserve"> и необходимых для овладения устной и письменной речью на иностранно</w:t>
      </w:r>
      <w:r>
        <w:rPr>
          <w:rFonts w:ascii="Times New Roman" w:hAnsi="Times New Roman"/>
          <w:kern w:val="22"/>
          <w:sz w:val="28"/>
        </w:rPr>
        <w:t>м языке на элементарном уровне;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- обеспечение коммуникативно-</w:t>
      </w:r>
      <w:r w:rsidRPr="00A141CA">
        <w:rPr>
          <w:rFonts w:ascii="Times New Roman" w:hAnsi="Times New Roman"/>
          <w:kern w:val="22"/>
          <w:sz w:val="28"/>
        </w:rPr>
        <w:t>психологичес</w:t>
      </w:r>
      <w:r>
        <w:rPr>
          <w:rFonts w:ascii="Times New Roman" w:hAnsi="Times New Roman"/>
          <w:kern w:val="22"/>
          <w:sz w:val="28"/>
        </w:rPr>
        <w:t xml:space="preserve">кой адаптации </w:t>
      </w:r>
      <w:proofErr w:type="gramStart"/>
      <w:r>
        <w:rPr>
          <w:rFonts w:ascii="Times New Roman" w:hAnsi="Times New Roman"/>
          <w:kern w:val="22"/>
          <w:sz w:val="28"/>
        </w:rPr>
        <w:t>обучающихся</w:t>
      </w:r>
      <w:proofErr w:type="gramEnd"/>
      <w:r w:rsidRPr="00A141CA">
        <w:rPr>
          <w:rFonts w:ascii="Times New Roman" w:hAnsi="Times New Roman"/>
          <w:kern w:val="22"/>
          <w:sz w:val="28"/>
        </w:rPr>
        <w:t xml:space="preserve"> к новому языковому миру для преодоления в дальнейшем психологического барьера и использования иностранного языка </w:t>
      </w:r>
      <w:r>
        <w:rPr>
          <w:rFonts w:ascii="Times New Roman" w:hAnsi="Times New Roman"/>
          <w:kern w:val="22"/>
          <w:sz w:val="28"/>
        </w:rPr>
        <w:t>как средства общения;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>развитие лично</w:t>
      </w:r>
      <w:r>
        <w:rPr>
          <w:rFonts w:ascii="Times New Roman" w:hAnsi="Times New Roman"/>
          <w:kern w:val="22"/>
          <w:sz w:val="28"/>
        </w:rPr>
        <w:t>стных качеств обучающегося</w:t>
      </w:r>
      <w:r w:rsidRPr="00A141CA">
        <w:rPr>
          <w:rFonts w:ascii="Times New Roman" w:hAnsi="Times New Roman"/>
          <w:kern w:val="22"/>
          <w:sz w:val="28"/>
        </w:rPr>
        <w:t>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lastRenderedPageBreak/>
        <w:t xml:space="preserve">- </w:t>
      </w:r>
      <w:r w:rsidRPr="00A141CA">
        <w:rPr>
          <w:rFonts w:ascii="Times New Roman" w:hAnsi="Times New Roman"/>
          <w:kern w:val="22"/>
          <w:sz w:val="28"/>
        </w:rPr>
        <w:t>ра</w:t>
      </w:r>
      <w:r>
        <w:rPr>
          <w:rFonts w:ascii="Times New Roman" w:hAnsi="Times New Roman"/>
          <w:kern w:val="22"/>
          <w:sz w:val="28"/>
        </w:rPr>
        <w:t>звитие эмоциональной сферы обучающихся</w:t>
      </w:r>
      <w:r w:rsidRPr="00A141CA">
        <w:rPr>
          <w:rFonts w:ascii="Times New Roman" w:hAnsi="Times New Roman"/>
          <w:kern w:val="22"/>
          <w:sz w:val="28"/>
        </w:rPr>
        <w:t xml:space="preserve"> в процессе обучающих игр, учебных спектаклей с исп</w:t>
      </w:r>
      <w:r>
        <w:rPr>
          <w:rFonts w:ascii="Times New Roman" w:hAnsi="Times New Roman"/>
          <w:kern w:val="22"/>
          <w:sz w:val="28"/>
        </w:rPr>
        <w:t>ользованием иностранного языка;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- приобщение обучающихся</w:t>
      </w:r>
      <w:r w:rsidRPr="00A141CA">
        <w:rPr>
          <w:rFonts w:ascii="Times New Roman" w:hAnsi="Times New Roman"/>
          <w:kern w:val="22"/>
          <w:sz w:val="28"/>
        </w:rPr>
        <w:t xml:space="preserve"> к новому социальному опыту за счет проигрывания на иностранном </w:t>
      </w:r>
      <w:proofErr w:type="gramStart"/>
      <w:r w:rsidRPr="00A141CA">
        <w:rPr>
          <w:rFonts w:ascii="Times New Roman" w:hAnsi="Times New Roman"/>
          <w:kern w:val="22"/>
          <w:sz w:val="28"/>
        </w:rPr>
        <w:t>языке</w:t>
      </w:r>
      <w:proofErr w:type="gramEnd"/>
      <w:r w:rsidRPr="00A141CA">
        <w:rPr>
          <w:rFonts w:ascii="Times New Roman" w:hAnsi="Times New Roman"/>
          <w:kern w:val="22"/>
          <w:sz w:val="28"/>
        </w:rPr>
        <w:t xml:space="preserve"> различных ролей в игровых ситуациях, типичных для семейного, бытового, учеб</w:t>
      </w:r>
      <w:r>
        <w:rPr>
          <w:rFonts w:ascii="Times New Roman" w:hAnsi="Times New Roman"/>
          <w:kern w:val="22"/>
          <w:sz w:val="28"/>
        </w:rPr>
        <w:t>ного общения;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proofErr w:type="gramStart"/>
      <w:r>
        <w:rPr>
          <w:rFonts w:ascii="Times New Roman" w:hAnsi="Times New Roman"/>
          <w:kern w:val="22"/>
          <w:sz w:val="28"/>
        </w:rPr>
        <w:t>- духовно-нравственное воспитание обучающихся, понимание и соблюдение ими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3F19A9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 xml:space="preserve">развитие познавательных способностей, овладение умением координированной работы с разными компонентами </w:t>
      </w:r>
      <w:r>
        <w:rPr>
          <w:rFonts w:ascii="Times New Roman" w:hAnsi="Times New Roman"/>
          <w:kern w:val="22"/>
          <w:sz w:val="28"/>
        </w:rPr>
        <w:t>учебно-</w:t>
      </w:r>
      <w:r w:rsidRPr="00A141CA">
        <w:rPr>
          <w:rFonts w:ascii="Times New Roman" w:hAnsi="Times New Roman"/>
          <w:kern w:val="22"/>
          <w:sz w:val="28"/>
        </w:rPr>
        <w:t xml:space="preserve">методического комплекта (учебником, рабочей тетрадью, </w:t>
      </w:r>
      <w:proofErr w:type="spellStart"/>
      <w:r w:rsidRPr="00A141CA">
        <w:rPr>
          <w:rFonts w:ascii="Times New Roman" w:hAnsi="Times New Roman"/>
          <w:kern w:val="22"/>
          <w:sz w:val="28"/>
        </w:rPr>
        <w:t>аудиоприложением</w:t>
      </w:r>
      <w:proofErr w:type="spellEnd"/>
      <w:r w:rsidRPr="00A141CA">
        <w:rPr>
          <w:rFonts w:ascii="Times New Roman" w:hAnsi="Times New Roman"/>
          <w:kern w:val="22"/>
          <w:sz w:val="28"/>
        </w:rPr>
        <w:t xml:space="preserve">, </w:t>
      </w:r>
      <w:proofErr w:type="spellStart"/>
      <w:r w:rsidRPr="00A141CA">
        <w:rPr>
          <w:rFonts w:ascii="Times New Roman" w:hAnsi="Times New Roman"/>
          <w:kern w:val="22"/>
          <w:sz w:val="28"/>
        </w:rPr>
        <w:t>мультимедийным</w:t>
      </w:r>
      <w:proofErr w:type="spellEnd"/>
      <w:r w:rsidRPr="00A141CA">
        <w:rPr>
          <w:rFonts w:ascii="Times New Roman" w:hAnsi="Times New Roman"/>
          <w:kern w:val="22"/>
          <w:sz w:val="28"/>
        </w:rPr>
        <w:t xml:space="preserve"> приложением и т. д.), </w:t>
      </w:r>
      <w:r w:rsidR="003F19A9">
        <w:rPr>
          <w:rFonts w:ascii="Times New Roman" w:hAnsi="Times New Roman"/>
          <w:kern w:val="22"/>
          <w:sz w:val="28"/>
        </w:rPr>
        <w:t>умением работы в паре, в группе;</w:t>
      </w:r>
    </w:p>
    <w:p w:rsidR="004265E4" w:rsidRPr="00A141CA" w:rsidRDefault="003F19A9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- минимизация негативного влияния языковой интерференции.</w:t>
      </w:r>
      <w:r w:rsidR="004265E4" w:rsidRPr="00A141CA">
        <w:rPr>
          <w:rFonts w:ascii="Times New Roman" w:hAnsi="Times New Roman"/>
          <w:kern w:val="22"/>
          <w:sz w:val="28"/>
        </w:rPr>
        <w:t xml:space="preserve">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В процессе освоения содержания учебного предмета «Иностранный язык» формируются: </w:t>
      </w:r>
      <w:r w:rsidRPr="007C3151">
        <w:rPr>
          <w:rFonts w:ascii="Times New Roman" w:hAnsi="Times New Roman"/>
          <w:kern w:val="22"/>
          <w:sz w:val="28"/>
        </w:rPr>
        <w:t>коммуникативные умения в основных видах речевой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 xml:space="preserve">деятельности: </w:t>
      </w:r>
      <w:proofErr w:type="spellStart"/>
      <w:r w:rsidRPr="007C3151">
        <w:rPr>
          <w:rFonts w:ascii="Times New Roman" w:hAnsi="Times New Roman"/>
          <w:kern w:val="22"/>
          <w:sz w:val="28"/>
        </w:rPr>
        <w:t>аудировании</w:t>
      </w:r>
      <w:proofErr w:type="spellEnd"/>
      <w:r w:rsidRPr="007C3151">
        <w:rPr>
          <w:rFonts w:ascii="Times New Roman" w:hAnsi="Times New Roman"/>
          <w:kern w:val="22"/>
          <w:sz w:val="28"/>
        </w:rPr>
        <w:t>, говорении, чтении и письме; языковые сре</w:t>
      </w:r>
      <w:r>
        <w:rPr>
          <w:rFonts w:ascii="Times New Roman" w:hAnsi="Times New Roman"/>
          <w:kern w:val="22"/>
          <w:sz w:val="28"/>
        </w:rPr>
        <w:t xml:space="preserve">дства и навыки пользования ими; </w:t>
      </w:r>
      <w:proofErr w:type="spellStart"/>
      <w:r w:rsidRPr="007C3151">
        <w:rPr>
          <w:rFonts w:ascii="Times New Roman" w:hAnsi="Times New Roman"/>
          <w:kern w:val="22"/>
          <w:sz w:val="28"/>
        </w:rPr>
        <w:t>социокультурная</w:t>
      </w:r>
      <w:proofErr w:type="spellEnd"/>
      <w:r w:rsidRPr="007C3151">
        <w:rPr>
          <w:rFonts w:ascii="Times New Roman" w:hAnsi="Times New Roman"/>
          <w:kern w:val="22"/>
          <w:sz w:val="28"/>
        </w:rPr>
        <w:t xml:space="preserve"> осведомленность; </w:t>
      </w:r>
      <w:proofErr w:type="spellStart"/>
      <w:r w:rsidRPr="007C3151">
        <w:rPr>
          <w:rFonts w:ascii="Times New Roman" w:hAnsi="Times New Roman"/>
          <w:kern w:val="22"/>
          <w:sz w:val="28"/>
        </w:rPr>
        <w:t>общеучебные</w:t>
      </w:r>
      <w:proofErr w:type="spellEnd"/>
      <w:r w:rsidRPr="007C3151">
        <w:rPr>
          <w:rFonts w:ascii="Times New Roman" w:hAnsi="Times New Roman"/>
          <w:kern w:val="22"/>
          <w:sz w:val="28"/>
        </w:rPr>
        <w:t xml:space="preserve"> и специальные учебные умения.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Основным в</w:t>
      </w:r>
      <w:r w:rsidRPr="007C3151">
        <w:rPr>
          <w:rFonts w:ascii="Times New Roman" w:hAnsi="Times New Roman"/>
          <w:kern w:val="22"/>
          <w:sz w:val="28"/>
        </w:rPr>
        <w:t xml:space="preserve"> сод</w:t>
      </w:r>
      <w:r>
        <w:rPr>
          <w:rFonts w:ascii="Times New Roman" w:hAnsi="Times New Roman"/>
          <w:kern w:val="22"/>
          <w:sz w:val="28"/>
        </w:rPr>
        <w:t>ержании являе</w:t>
      </w:r>
      <w:r w:rsidRPr="007C3151">
        <w:rPr>
          <w:rFonts w:ascii="Times New Roman" w:hAnsi="Times New Roman"/>
          <w:kern w:val="22"/>
          <w:sz w:val="28"/>
        </w:rPr>
        <w:t>тся</w:t>
      </w:r>
      <w:r>
        <w:rPr>
          <w:rFonts w:ascii="Times New Roman" w:hAnsi="Times New Roman"/>
          <w:kern w:val="22"/>
          <w:sz w:val="28"/>
        </w:rPr>
        <w:t xml:space="preserve"> формирование коммуникативных умений</w:t>
      </w:r>
      <w:r w:rsidRPr="007C3151">
        <w:rPr>
          <w:rFonts w:ascii="Times New Roman" w:hAnsi="Times New Roman"/>
          <w:kern w:val="22"/>
          <w:sz w:val="28"/>
        </w:rPr>
        <w:t>, которые представляют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>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>оперирования ими в процессе общения в устной и письменной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>форме. Таким образом, языковые навыки представляют собой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 xml:space="preserve">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7C3151">
        <w:rPr>
          <w:rFonts w:ascii="Times New Roman" w:hAnsi="Times New Roman"/>
          <w:kern w:val="22"/>
          <w:sz w:val="28"/>
        </w:rPr>
        <w:t>со</w:t>
      </w:r>
      <w:r>
        <w:rPr>
          <w:rFonts w:ascii="Times New Roman" w:hAnsi="Times New Roman"/>
          <w:kern w:val="22"/>
          <w:sz w:val="28"/>
        </w:rPr>
        <w:t>циокультурной</w:t>
      </w:r>
      <w:proofErr w:type="spellEnd"/>
      <w:r>
        <w:rPr>
          <w:rFonts w:ascii="Times New Roman" w:hAnsi="Times New Roman"/>
          <w:kern w:val="22"/>
          <w:sz w:val="28"/>
        </w:rPr>
        <w:t xml:space="preserve"> осведомленностью </w:t>
      </w:r>
      <w:proofErr w:type="gramStart"/>
      <w:r>
        <w:rPr>
          <w:rFonts w:ascii="Times New Roman" w:hAnsi="Times New Roman"/>
          <w:kern w:val="22"/>
          <w:sz w:val="28"/>
        </w:rPr>
        <w:t>обучающихся</w:t>
      </w:r>
      <w:proofErr w:type="gramEnd"/>
      <w:r>
        <w:rPr>
          <w:rFonts w:ascii="Times New Roman" w:hAnsi="Times New Roman"/>
          <w:kern w:val="22"/>
          <w:sz w:val="28"/>
        </w:rPr>
        <w:t>. Все указанное находи</w:t>
      </w:r>
      <w:r w:rsidRPr="007C3151">
        <w:rPr>
          <w:rFonts w:ascii="Times New Roman" w:hAnsi="Times New Roman"/>
          <w:kern w:val="22"/>
          <w:sz w:val="28"/>
        </w:rPr>
        <w:t>тся в тесной взаимосвязи,</w:t>
      </w:r>
      <w:r>
        <w:rPr>
          <w:rFonts w:ascii="Times New Roman" w:hAnsi="Times New Roman"/>
          <w:kern w:val="22"/>
          <w:sz w:val="28"/>
        </w:rPr>
        <w:t xml:space="preserve"> что обеспечивает</w:t>
      </w:r>
      <w:r w:rsidRPr="007C3151">
        <w:rPr>
          <w:rFonts w:ascii="Times New Roman" w:hAnsi="Times New Roman"/>
          <w:kern w:val="22"/>
          <w:sz w:val="28"/>
        </w:rPr>
        <w:t xml:space="preserve"> единство учебного предмета «Инос</w:t>
      </w:r>
      <w:r>
        <w:rPr>
          <w:rFonts w:ascii="Times New Roman" w:hAnsi="Times New Roman"/>
          <w:kern w:val="22"/>
          <w:sz w:val="28"/>
        </w:rPr>
        <w:t>транный язык». При этом</w:t>
      </w:r>
      <w:r w:rsidRPr="007C3151">
        <w:rPr>
          <w:rFonts w:ascii="Times New Roman" w:hAnsi="Times New Roman"/>
          <w:kern w:val="22"/>
          <w:sz w:val="28"/>
        </w:rPr>
        <w:t xml:space="preserve"> овладение письменными формами общения (чтением и письмом), связанное с необходимостью формирования техники</w:t>
      </w:r>
      <w:r>
        <w:rPr>
          <w:rFonts w:ascii="Times New Roman" w:hAnsi="Times New Roman"/>
          <w:kern w:val="22"/>
          <w:sz w:val="28"/>
        </w:rPr>
        <w:t xml:space="preserve"> чтения и техники письма, </w:t>
      </w:r>
      <w:r w:rsidRPr="007C3151">
        <w:rPr>
          <w:rFonts w:ascii="Times New Roman" w:hAnsi="Times New Roman"/>
          <w:kern w:val="22"/>
          <w:sz w:val="28"/>
        </w:rPr>
        <w:t>происходит более медленно. Поэтому темпы овладения разными видами речевой деятельности</w:t>
      </w:r>
      <w:r>
        <w:rPr>
          <w:rFonts w:ascii="Times New Roman" w:hAnsi="Times New Roman"/>
          <w:kern w:val="22"/>
          <w:sz w:val="28"/>
        </w:rPr>
        <w:t xml:space="preserve"> </w:t>
      </w:r>
      <w:r>
        <w:rPr>
          <w:rFonts w:ascii="Times New Roman" w:hAnsi="Times New Roman"/>
          <w:kern w:val="22"/>
          <w:sz w:val="28"/>
        </w:rPr>
        <w:lastRenderedPageBreak/>
        <w:t xml:space="preserve">(устной/письменной) </w:t>
      </w:r>
      <w:r w:rsidRPr="007C3151">
        <w:rPr>
          <w:rFonts w:ascii="Times New Roman" w:hAnsi="Times New Roman"/>
          <w:kern w:val="22"/>
          <w:sz w:val="28"/>
        </w:rPr>
        <w:t>уравниваются только к ко</w:t>
      </w:r>
      <w:r>
        <w:rPr>
          <w:rFonts w:ascii="Times New Roman" w:hAnsi="Times New Roman"/>
          <w:kern w:val="22"/>
          <w:sz w:val="28"/>
        </w:rPr>
        <w:t>нцу обучения в начальной школе.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Программа учебного предмета «Иностранный язык» представлена разделами «Предметное содержание речи», «Коммуникативные умения по видам речевой деятельности», «Языковые средства и навыки пользования ими».</w:t>
      </w:r>
    </w:p>
    <w:p w:rsidR="004265E4" w:rsidRPr="007F14D5" w:rsidRDefault="004265E4" w:rsidP="00701230">
      <w:pPr>
        <w:spacing w:after="0" w:line="360" w:lineRule="auto"/>
        <w:jc w:val="center"/>
        <w:rPr>
          <w:rFonts w:ascii="Times New Roman" w:hAnsi="Times New Roman"/>
          <w:b/>
          <w:i/>
          <w:color w:val="auto"/>
          <w:kern w:val="22"/>
          <w:sz w:val="28"/>
        </w:rPr>
      </w:pPr>
      <w:r w:rsidRPr="007F14D5">
        <w:rPr>
          <w:rFonts w:ascii="Times New Roman" w:hAnsi="Times New Roman"/>
          <w:b/>
          <w:i/>
          <w:kern w:val="22"/>
          <w:sz w:val="28"/>
        </w:rPr>
        <w:t>Предметное содержание речи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Знакомство. </w:t>
      </w:r>
      <w:r w:rsidRPr="0052750B">
        <w:rPr>
          <w:rFonts w:ascii="Times New Roman" w:hAnsi="Times New Roman"/>
          <w:color w:val="auto"/>
          <w:sz w:val="28"/>
        </w:rPr>
        <w:t>С одноклассниками, учителем, персонажами</w:t>
      </w:r>
      <w:r>
        <w:rPr>
          <w:rFonts w:ascii="Times New Roman" w:hAnsi="Times New Roman"/>
          <w:color w:val="auto"/>
          <w:sz w:val="28"/>
        </w:rPr>
        <w:t xml:space="preserve"> детских </w:t>
      </w:r>
      <w:r w:rsidRPr="0052750B">
        <w:rPr>
          <w:rFonts w:ascii="Times New Roman" w:hAnsi="Times New Roman"/>
          <w:color w:val="auto"/>
          <w:sz w:val="28"/>
        </w:rPr>
        <w:t>произведений: имя, возраст. Приветствие, прощание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52750B">
        <w:rPr>
          <w:rFonts w:ascii="Times New Roman" w:hAnsi="Times New Roman"/>
          <w:color w:val="auto"/>
          <w:sz w:val="28"/>
        </w:rPr>
        <w:t xml:space="preserve">(с использованием типичных фраз речевого этикета). </w:t>
      </w:r>
    </w:p>
    <w:p w:rsidR="004265E4" w:rsidRPr="00CF291C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kern w:val="28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Я и моя семья. </w:t>
      </w:r>
      <w:r w:rsidRPr="00CF291C">
        <w:rPr>
          <w:rFonts w:ascii="Times New Roman" w:hAnsi="Times New Roman"/>
          <w:color w:val="auto"/>
          <w:kern w:val="28"/>
          <w:sz w:val="28"/>
        </w:rPr>
        <w:t xml:space="preserve"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 Рождество. Подарки.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Мир моих увлечений. </w:t>
      </w:r>
      <w:r w:rsidRPr="00CF291C">
        <w:rPr>
          <w:rFonts w:ascii="Times New Roman" w:hAnsi="Times New Roman"/>
          <w:color w:val="auto"/>
          <w:kern w:val="28"/>
          <w:sz w:val="28"/>
        </w:rPr>
        <w:t>Мои любимые занятия. Виды спорта и спортивные игры. Мои любимые сказки. Выходной день ( в зоопарке, цирке), каникулы</w:t>
      </w:r>
      <w:proofErr w:type="gramStart"/>
      <w:r w:rsidRPr="0052750B">
        <w:rPr>
          <w:rFonts w:ascii="Times New Roman" w:hAnsi="Times New Roman"/>
          <w:color w:val="auto"/>
          <w:sz w:val="28"/>
        </w:rPr>
        <w:t xml:space="preserve"> </w:t>
      </w:r>
      <w:r w:rsidRPr="0052750B">
        <w:rPr>
          <w:rFonts w:ascii="Times New Roman" w:hAnsi="Times New Roman"/>
          <w:i/>
          <w:color w:val="auto"/>
          <w:sz w:val="28"/>
        </w:rPr>
        <w:t>.</w:t>
      </w:r>
      <w:proofErr w:type="gramEnd"/>
      <w:r>
        <w:rPr>
          <w:rFonts w:ascii="Times New Roman" w:hAnsi="Times New Roman"/>
          <w:i/>
          <w:color w:val="auto"/>
          <w:sz w:val="28"/>
        </w:rPr>
        <w:t xml:space="preserve">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Я и мои друзья. </w:t>
      </w:r>
      <w:r w:rsidRPr="0052750B">
        <w:rPr>
          <w:rFonts w:ascii="Times New Roman" w:hAnsi="Times New Roman"/>
          <w:color w:val="auto"/>
          <w:sz w:val="28"/>
        </w:rPr>
        <w:t>Имя, возраст, внешность, характер, увлечения/хо</w:t>
      </w:r>
      <w:r>
        <w:rPr>
          <w:rFonts w:ascii="Times New Roman" w:hAnsi="Times New Roman"/>
          <w:color w:val="auto"/>
          <w:sz w:val="28"/>
        </w:rPr>
        <w:t xml:space="preserve">бби. Совместные занятия. Письмо </w:t>
      </w:r>
      <w:r w:rsidRPr="0052750B">
        <w:rPr>
          <w:rFonts w:ascii="Times New Roman" w:hAnsi="Times New Roman"/>
          <w:color w:val="auto"/>
          <w:sz w:val="28"/>
        </w:rPr>
        <w:t>зарубежному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52750B">
        <w:rPr>
          <w:rFonts w:ascii="Times New Roman" w:hAnsi="Times New Roman"/>
          <w:color w:val="auto"/>
          <w:sz w:val="28"/>
        </w:rPr>
        <w:t xml:space="preserve">другу. </w:t>
      </w:r>
      <w:proofErr w:type="gramStart"/>
      <w:r w:rsidRPr="0052750B">
        <w:rPr>
          <w:rFonts w:ascii="Times New Roman" w:hAnsi="Times New Roman"/>
          <w:color w:val="auto"/>
          <w:sz w:val="28"/>
        </w:rPr>
        <w:t>Любимое домаш</w:t>
      </w:r>
      <w:r>
        <w:rPr>
          <w:rFonts w:ascii="Times New Roman" w:hAnsi="Times New Roman"/>
          <w:color w:val="auto"/>
          <w:sz w:val="28"/>
        </w:rPr>
        <w:t>нее животное: кличка</w:t>
      </w:r>
      <w:r w:rsidRPr="0052750B">
        <w:rPr>
          <w:rFonts w:ascii="Times New Roman" w:hAnsi="Times New Roman"/>
          <w:color w:val="auto"/>
          <w:sz w:val="28"/>
        </w:rPr>
        <w:t xml:space="preserve">, возраст, цвет, размер, характер, что умеет делать. </w:t>
      </w:r>
      <w:proofErr w:type="gramEnd"/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Моя школа. </w:t>
      </w:r>
      <w:r w:rsidRPr="0052750B">
        <w:rPr>
          <w:rFonts w:ascii="Times New Roman" w:hAnsi="Times New Roman"/>
          <w:color w:val="auto"/>
          <w:sz w:val="28"/>
        </w:rPr>
        <w:t xml:space="preserve">Классная комната, учебные предметы, школьные принадлежности. Учебные занятия на </w:t>
      </w:r>
      <w:proofErr w:type="gramStart"/>
      <w:r w:rsidRPr="0052750B">
        <w:rPr>
          <w:rFonts w:ascii="Times New Roman" w:hAnsi="Times New Roman"/>
          <w:color w:val="auto"/>
          <w:sz w:val="28"/>
        </w:rPr>
        <w:t>уроках</w:t>
      </w:r>
      <w:proofErr w:type="gramEnd"/>
      <w:r w:rsidRPr="0052750B">
        <w:rPr>
          <w:rFonts w:ascii="Times New Roman" w:hAnsi="Times New Roman"/>
          <w:color w:val="auto"/>
          <w:sz w:val="28"/>
        </w:rPr>
        <w:t xml:space="preserve">. </w:t>
      </w:r>
    </w:p>
    <w:p w:rsidR="004265E4" w:rsidRPr="00CF291C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kern w:val="28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Мир вокруг меня. </w:t>
      </w:r>
      <w:r w:rsidRPr="00CF291C">
        <w:rPr>
          <w:rFonts w:ascii="Times New Roman" w:hAnsi="Times New Roman"/>
          <w:color w:val="auto"/>
          <w:kern w:val="28"/>
          <w:sz w:val="28"/>
        </w:rPr>
        <w:t xml:space="preserve">Мой дом/квартира/комната: названия комнат, их размер, предметы мебели и интерьера. Природа. Дикие и домашние животные. Любимое время года. Погода. </w:t>
      </w:r>
    </w:p>
    <w:p w:rsidR="004265E4" w:rsidRPr="008D2DC0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Страна/страны изучаемого языка и родная страна. </w:t>
      </w:r>
      <w:r w:rsidRPr="0052750B">
        <w:rPr>
          <w:rFonts w:ascii="Times New Roman" w:hAnsi="Times New Roman"/>
          <w:color w:val="auto"/>
          <w:sz w:val="28"/>
        </w:rPr>
        <w:t xml:space="preserve">Общие сведения: </w:t>
      </w:r>
      <w:r w:rsidRPr="00CF291C">
        <w:rPr>
          <w:rFonts w:ascii="Times New Roman" w:hAnsi="Times New Roman"/>
          <w:color w:val="auto"/>
          <w:kern w:val="28"/>
          <w:sz w:val="28"/>
        </w:rPr>
        <w:t xml:space="preserve">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</w:t>
      </w:r>
      <w:proofErr w:type="gramStart"/>
      <w:r w:rsidRPr="00CF291C">
        <w:rPr>
          <w:rFonts w:ascii="Times New Roman" w:hAnsi="Times New Roman"/>
          <w:color w:val="auto"/>
          <w:kern w:val="28"/>
          <w:sz w:val="28"/>
        </w:rPr>
        <w:t>языке</w:t>
      </w:r>
      <w:proofErr w:type="gramEnd"/>
      <w:r w:rsidRPr="00CF291C">
        <w:rPr>
          <w:rFonts w:ascii="Times New Roman" w:hAnsi="Times New Roman"/>
          <w:color w:val="auto"/>
          <w:kern w:val="28"/>
          <w:sz w:val="28"/>
        </w:rPr>
        <w:t xml:space="preserve"> (рифмовки, стихи, песни, сказки). Некоторые формы речевого и неречевого этикета стран изучаемого языка в ряде ситуаций общения (в школе, во время</w:t>
      </w:r>
      <w:r>
        <w:rPr>
          <w:rFonts w:ascii="Times New Roman" w:hAnsi="Times New Roman"/>
          <w:color w:val="auto"/>
          <w:sz w:val="28"/>
        </w:rPr>
        <w:t xml:space="preserve"> совместной игры, в магазине).</w:t>
      </w:r>
    </w:p>
    <w:p w:rsidR="004265E4" w:rsidRPr="00E966F5" w:rsidRDefault="004265E4" w:rsidP="00701230">
      <w:pPr>
        <w:spacing w:after="0" w:line="360" w:lineRule="auto"/>
        <w:jc w:val="center"/>
        <w:rPr>
          <w:rFonts w:ascii="Times New Roman" w:hAnsi="Times New Roman"/>
          <w:i/>
          <w:color w:val="auto"/>
          <w:kern w:val="28"/>
          <w:sz w:val="28"/>
        </w:rPr>
      </w:pPr>
      <w:r w:rsidRPr="00E966F5">
        <w:rPr>
          <w:rFonts w:ascii="Times New Roman" w:hAnsi="Times New Roman"/>
          <w:b/>
          <w:i/>
          <w:color w:val="auto"/>
          <w:kern w:val="28"/>
          <w:sz w:val="28"/>
        </w:rPr>
        <w:lastRenderedPageBreak/>
        <w:t>Коммуникативные умения по видам речевой деятельности</w:t>
      </w:r>
    </w:p>
    <w:p w:rsidR="004265E4" w:rsidRPr="0052750B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Г</w:t>
      </w:r>
      <w:r w:rsidRPr="0052750B">
        <w:rPr>
          <w:rFonts w:ascii="Times New Roman" w:hAnsi="Times New Roman"/>
          <w:b/>
          <w:color w:val="auto"/>
          <w:sz w:val="28"/>
        </w:rPr>
        <w:t>оворени</w:t>
      </w:r>
      <w:r>
        <w:rPr>
          <w:rFonts w:ascii="Times New Roman" w:hAnsi="Times New Roman"/>
          <w:b/>
          <w:color w:val="auto"/>
          <w:sz w:val="28"/>
        </w:rPr>
        <w:t>е</w:t>
      </w:r>
    </w:p>
    <w:p w:rsidR="004265E4" w:rsidRPr="0052750B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i/>
          <w:color w:val="auto"/>
          <w:sz w:val="28"/>
        </w:rPr>
        <w:t>1. Диалогическая форма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Э</w:t>
      </w:r>
      <w:r w:rsidRPr="0052750B">
        <w:rPr>
          <w:rFonts w:ascii="Times New Roman" w:hAnsi="Times New Roman"/>
          <w:color w:val="auto"/>
          <w:sz w:val="28"/>
        </w:rPr>
        <w:t>тикетные диалоги в типичных ситуациях бытового, учеб</w:t>
      </w:r>
      <w:r>
        <w:rPr>
          <w:rFonts w:ascii="Times New Roman" w:hAnsi="Times New Roman"/>
          <w:color w:val="auto"/>
          <w:sz w:val="28"/>
        </w:rPr>
        <w:t>но-</w:t>
      </w:r>
      <w:r w:rsidRPr="0052750B">
        <w:rPr>
          <w:rFonts w:ascii="Times New Roman" w:hAnsi="Times New Roman"/>
          <w:color w:val="auto"/>
          <w:sz w:val="28"/>
        </w:rPr>
        <w:t xml:space="preserve">трудового и межкультурного общения; </w:t>
      </w:r>
      <w:r>
        <w:rPr>
          <w:rFonts w:ascii="Times New Roman" w:hAnsi="Times New Roman"/>
          <w:color w:val="auto"/>
          <w:sz w:val="28"/>
        </w:rPr>
        <w:t>диалог-</w:t>
      </w:r>
      <w:r w:rsidRPr="0052750B">
        <w:rPr>
          <w:rFonts w:ascii="Times New Roman" w:hAnsi="Times New Roman"/>
          <w:color w:val="auto"/>
          <w:sz w:val="28"/>
        </w:rPr>
        <w:t xml:space="preserve">расспрос (запрос информации и ответ на него); диалог </w:t>
      </w:r>
      <w:r>
        <w:rPr>
          <w:rFonts w:ascii="Times New Roman" w:hAnsi="Times New Roman"/>
          <w:color w:val="auto"/>
          <w:sz w:val="28"/>
        </w:rPr>
        <w:t xml:space="preserve">- </w:t>
      </w:r>
      <w:r w:rsidRPr="0052750B">
        <w:rPr>
          <w:rFonts w:ascii="Times New Roman" w:hAnsi="Times New Roman"/>
          <w:color w:val="auto"/>
          <w:sz w:val="28"/>
        </w:rPr>
        <w:t>побуждение к действию.</w:t>
      </w:r>
    </w:p>
    <w:p w:rsidR="004265E4" w:rsidRPr="0052750B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i/>
          <w:color w:val="auto"/>
          <w:sz w:val="28"/>
        </w:rPr>
        <w:t>2.</w:t>
      </w:r>
      <w:r w:rsidRPr="0052750B">
        <w:rPr>
          <w:rFonts w:ascii="Times New Roman" w:hAnsi="Times New Roman"/>
          <w:i/>
          <w:color w:val="auto"/>
          <w:sz w:val="28"/>
        </w:rPr>
        <w:t>Монологическая форма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Основные коммуникативные типы</w:t>
      </w:r>
      <w:r w:rsidRPr="0052750B">
        <w:rPr>
          <w:rFonts w:ascii="Times New Roman" w:hAnsi="Times New Roman"/>
          <w:color w:val="auto"/>
          <w:sz w:val="28"/>
        </w:rPr>
        <w:t xml:space="preserve"> речи: описание, сообщение, рассказ, характеристика (персонажей). </w:t>
      </w:r>
    </w:p>
    <w:p w:rsidR="004265E4" w:rsidRPr="0052750B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proofErr w:type="spellStart"/>
      <w:r>
        <w:rPr>
          <w:rFonts w:ascii="Times New Roman" w:hAnsi="Times New Roman"/>
          <w:b/>
          <w:color w:val="auto"/>
          <w:sz w:val="28"/>
        </w:rPr>
        <w:t>А</w:t>
      </w:r>
      <w:r w:rsidRPr="0052750B">
        <w:rPr>
          <w:rFonts w:ascii="Times New Roman" w:hAnsi="Times New Roman"/>
          <w:b/>
          <w:color w:val="auto"/>
          <w:sz w:val="28"/>
        </w:rPr>
        <w:t>удировани</w:t>
      </w:r>
      <w:r>
        <w:rPr>
          <w:rFonts w:ascii="Times New Roman" w:hAnsi="Times New Roman"/>
          <w:b/>
          <w:color w:val="auto"/>
          <w:sz w:val="28"/>
        </w:rPr>
        <w:t>е</w:t>
      </w:r>
      <w:proofErr w:type="spellEnd"/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Восприятие на слух и понимание</w:t>
      </w:r>
      <w:r w:rsidRPr="0052750B">
        <w:rPr>
          <w:rFonts w:ascii="Times New Roman" w:hAnsi="Times New Roman"/>
          <w:color w:val="auto"/>
          <w:sz w:val="28"/>
        </w:rPr>
        <w:t>:</w:t>
      </w:r>
      <w:r>
        <w:rPr>
          <w:rFonts w:ascii="Times New Roman" w:hAnsi="Times New Roman"/>
          <w:color w:val="auto"/>
          <w:sz w:val="28"/>
        </w:rPr>
        <w:t xml:space="preserve"> речи</w:t>
      </w:r>
      <w:r w:rsidRPr="0052750B">
        <w:rPr>
          <w:rFonts w:ascii="Times New Roman" w:hAnsi="Times New Roman"/>
          <w:color w:val="auto"/>
          <w:sz w:val="28"/>
        </w:rPr>
        <w:t xml:space="preserve"> учителя и одноклассников в процессе общения на</w:t>
      </w:r>
      <w:r>
        <w:rPr>
          <w:rFonts w:ascii="Times New Roman" w:hAnsi="Times New Roman"/>
          <w:color w:val="auto"/>
          <w:sz w:val="28"/>
        </w:rPr>
        <w:t xml:space="preserve"> уроке; небольших</w:t>
      </w:r>
      <w:r w:rsidRPr="0052750B">
        <w:rPr>
          <w:rFonts w:ascii="Times New Roman" w:hAnsi="Times New Roman"/>
          <w:color w:val="auto"/>
          <w:sz w:val="28"/>
        </w:rPr>
        <w:t xml:space="preserve"> досту</w:t>
      </w:r>
      <w:r>
        <w:rPr>
          <w:rFonts w:ascii="Times New Roman" w:hAnsi="Times New Roman"/>
          <w:color w:val="auto"/>
          <w:sz w:val="28"/>
        </w:rPr>
        <w:t>пных текстов в аудиозаписи, построенных</w:t>
      </w:r>
      <w:r w:rsidRPr="0052750B">
        <w:rPr>
          <w:rFonts w:ascii="Times New Roman" w:hAnsi="Times New Roman"/>
          <w:color w:val="auto"/>
          <w:sz w:val="28"/>
        </w:rPr>
        <w:t xml:space="preserve"> на изученном языковом материале.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Ч</w:t>
      </w:r>
      <w:r w:rsidRPr="0052750B">
        <w:rPr>
          <w:rFonts w:ascii="Times New Roman" w:hAnsi="Times New Roman"/>
          <w:b/>
          <w:color w:val="auto"/>
          <w:sz w:val="28"/>
        </w:rPr>
        <w:t>тени</w:t>
      </w:r>
      <w:r>
        <w:rPr>
          <w:rFonts w:ascii="Times New Roman" w:hAnsi="Times New Roman"/>
          <w:b/>
          <w:color w:val="auto"/>
          <w:sz w:val="28"/>
        </w:rPr>
        <w:t>е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proofErr w:type="gramStart"/>
      <w:r>
        <w:rPr>
          <w:rFonts w:ascii="Times New Roman" w:hAnsi="Times New Roman"/>
          <w:color w:val="auto"/>
          <w:sz w:val="28"/>
        </w:rPr>
        <w:t xml:space="preserve">Чтение </w:t>
      </w:r>
      <w:r w:rsidRPr="0052750B">
        <w:rPr>
          <w:rFonts w:ascii="Times New Roman" w:hAnsi="Times New Roman"/>
          <w:color w:val="auto"/>
          <w:sz w:val="28"/>
        </w:rPr>
        <w:t>вслух</w:t>
      </w:r>
      <w:r>
        <w:rPr>
          <w:rFonts w:ascii="Times New Roman" w:hAnsi="Times New Roman"/>
          <w:color w:val="auto"/>
          <w:sz w:val="28"/>
        </w:rPr>
        <w:t>/про себя небольших текстов, построенных</w:t>
      </w:r>
      <w:r w:rsidRPr="0052750B">
        <w:rPr>
          <w:rFonts w:ascii="Times New Roman" w:hAnsi="Times New Roman"/>
          <w:color w:val="auto"/>
          <w:sz w:val="28"/>
        </w:rPr>
        <w:t xml:space="preserve"> на изученн</w:t>
      </w:r>
      <w:r>
        <w:rPr>
          <w:rFonts w:ascii="Times New Roman" w:hAnsi="Times New Roman"/>
          <w:color w:val="auto"/>
          <w:sz w:val="28"/>
        </w:rPr>
        <w:t>ом языковом материале, и понимание текстов, содержащих</w:t>
      </w:r>
      <w:r w:rsidRPr="0052750B">
        <w:rPr>
          <w:rFonts w:ascii="Times New Roman" w:hAnsi="Times New Roman"/>
          <w:color w:val="auto"/>
          <w:sz w:val="28"/>
        </w:rPr>
        <w:t xml:space="preserve"> как изученный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52750B">
        <w:rPr>
          <w:rFonts w:ascii="Times New Roman" w:hAnsi="Times New Roman"/>
          <w:color w:val="auto"/>
          <w:sz w:val="28"/>
        </w:rPr>
        <w:t>языковой материал, так и отде</w:t>
      </w:r>
      <w:r>
        <w:rPr>
          <w:rFonts w:ascii="Times New Roman" w:hAnsi="Times New Roman"/>
          <w:color w:val="auto"/>
          <w:sz w:val="28"/>
        </w:rPr>
        <w:t>льные новые слова; нахождение</w:t>
      </w:r>
      <w:r w:rsidRPr="0052750B">
        <w:rPr>
          <w:rFonts w:ascii="Times New Roman" w:hAnsi="Times New Roman"/>
          <w:color w:val="auto"/>
          <w:sz w:val="28"/>
        </w:rPr>
        <w:t xml:space="preserve"> в</w:t>
      </w:r>
      <w:r>
        <w:rPr>
          <w:rFonts w:ascii="Times New Roman" w:hAnsi="Times New Roman"/>
          <w:color w:val="auto"/>
          <w:sz w:val="28"/>
        </w:rPr>
        <w:t xml:space="preserve"> тексте необходимой информации</w:t>
      </w:r>
      <w:r w:rsidRPr="0052750B">
        <w:rPr>
          <w:rFonts w:ascii="Times New Roman" w:hAnsi="Times New Roman"/>
          <w:color w:val="auto"/>
          <w:sz w:val="28"/>
        </w:rPr>
        <w:t xml:space="preserve"> (имена персонажей, где</w:t>
      </w:r>
      <w:r>
        <w:rPr>
          <w:rFonts w:ascii="Times New Roman" w:hAnsi="Times New Roman"/>
          <w:color w:val="auto"/>
          <w:sz w:val="28"/>
        </w:rPr>
        <w:t xml:space="preserve"> </w:t>
      </w:r>
      <w:r w:rsidR="00701230">
        <w:rPr>
          <w:rFonts w:ascii="Times New Roman" w:hAnsi="Times New Roman"/>
          <w:color w:val="auto"/>
          <w:sz w:val="28"/>
        </w:rPr>
        <w:t>происходит действие и т.</w:t>
      </w:r>
      <w:r w:rsidRPr="0052750B">
        <w:rPr>
          <w:rFonts w:ascii="Times New Roman" w:hAnsi="Times New Roman"/>
          <w:color w:val="auto"/>
          <w:sz w:val="28"/>
        </w:rPr>
        <w:t>д.).</w:t>
      </w:r>
      <w:proofErr w:type="gramEnd"/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П</w:t>
      </w:r>
      <w:r w:rsidRPr="0052750B">
        <w:rPr>
          <w:rFonts w:ascii="Times New Roman" w:hAnsi="Times New Roman"/>
          <w:b/>
          <w:color w:val="auto"/>
          <w:sz w:val="28"/>
        </w:rPr>
        <w:t>исьм</w:t>
      </w:r>
      <w:r>
        <w:rPr>
          <w:rFonts w:ascii="Times New Roman" w:hAnsi="Times New Roman"/>
          <w:b/>
          <w:color w:val="auto"/>
          <w:sz w:val="28"/>
        </w:rPr>
        <w:t>о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color w:val="auto"/>
          <w:kern w:val="2"/>
          <w:sz w:val="28"/>
        </w:rPr>
        <w:t>Владение</w:t>
      </w:r>
      <w:r w:rsidRPr="008D2DC0">
        <w:rPr>
          <w:rFonts w:ascii="Times New Roman" w:hAnsi="Times New Roman"/>
          <w:color w:val="auto"/>
          <w:kern w:val="2"/>
          <w:sz w:val="28"/>
        </w:rPr>
        <w:t xml:space="preserve"> техникой письма (графикой, каллиграфией, орфографией); основами письменной речи: </w:t>
      </w:r>
      <w:r>
        <w:rPr>
          <w:rFonts w:ascii="Times New Roman" w:hAnsi="Times New Roman"/>
          <w:color w:val="auto"/>
          <w:kern w:val="2"/>
          <w:sz w:val="28"/>
        </w:rPr>
        <w:t>написание</w:t>
      </w:r>
      <w:r w:rsidRPr="008D2DC0">
        <w:rPr>
          <w:rFonts w:ascii="Times New Roman" w:hAnsi="Times New Roman"/>
          <w:color w:val="auto"/>
          <w:kern w:val="2"/>
          <w:sz w:val="28"/>
        </w:rPr>
        <w:t xml:space="preserve"> с опорой на образец </w:t>
      </w:r>
      <w:r w:rsidRPr="008D2DC0">
        <w:rPr>
          <w:rFonts w:ascii="Times New Roman" w:hAnsi="Times New Roman"/>
          <w:kern w:val="2"/>
          <w:sz w:val="28"/>
        </w:rPr>
        <w:t>п</w:t>
      </w:r>
      <w:r>
        <w:rPr>
          <w:rFonts w:ascii="Times New Roman" w:hAnsi="Times New Roman"/>
          <w:kern w:val="2"/>
          <w:sz w:val="28"/>
        </w:rPr>
        <w:t>оздравления с праздником, короткого личного письма</w:t>
      </w:r>
      <w:r w:rsidRPr="008D2DC0">
        <w:rPr>
          <w:rFonts w:ascii="Times New Roman" w:hAnsi="Times New Roman"/>
          <w:kern w:val="2"/>
          <w:sz w:val="28"/>
        </w:rPr>
        <w:t xml:space="preserve">. </w:t>
      </w:r>
    </w:p>
    <w:p w:rsidR="004265E4" w:rsidRPr="00CF291C" w:rsidRDefault="004265E4" w:rsidP="00701230">
      <w:pPr>
        <w:spacing w:after="0" w:line="360" w:lineRule="auto"/>
        <w:jc w:val="center"/>
        <w:rPr>
          <w:rFonts w:ascii="Times New Roman" w:hAnsi="Times New Roman"/>
          <w:b/>
          <w:i/>
          <w:color w:val="auto"/>
          <w:kern w:val="2"/>
          <w:sz w:val="28"/>
        </w:rPr>
      </w:pPr>
      <w:r w:rsidRPr="00CF291C">
        <w:rPr>
          <w:rFonts w:ascii="Times New Roman" w:hAnsi="Times New Roman"/>
          <w:b/>
          <w:i/>
          <w:kern w:val="22"/>
          <w:sz w:val="28"/>
        </w:rPr>
        <w:t>Языковые средства и навыки пользования ими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Раздел «Языковые средства и навыки пользования ими» включает в себя следующие подразделы: «Графика, каллиграфия, орфография»; «Фонетическая сторона речи»; «Лексическая сторона речи»; «Грамматическая сторона речи». Содержание указанных подразделов определяется выбором для изучения конкретного иностранного языка.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b/>
          <w:i/>
          <w:kern w:val="22"/>
          <w:sz w:val="28"/>
        </w:rPr>
        <w:t>Предметные</w:t>
      </w:r>
      <w:r w:rsidRPr="003F4687">
        <w:rPr>
          <w:rFonts w:ascii="Times New Roman" w:hAnsi="Times New Roman"/>
          <w:b/>
          <w:i/>
          <w:kern w:val="22"/>
          <w:sz w:val="28"/>
        </w:rPr>
        <w:t xml:space="preserve"> результат</w:t>
      </w:r>
      <w:r>
        <w:rPr>
          <w:rFonts w:ascii="Times New Roman" w:hAnsi="Times New Roman"/>
          <w:b/>
          <w:i/>
          <w:kern w:val="22"/>
          <w:sz w:val="28"/>
        </w:rPr>
        <w:t>ы</w:t>
      </w:r>
      <w:r>
        <w:rPr>
          <w:rFonts w:ascii="Times New Roman" w:hAnsi="Times New Roman"/>
          <w:kern w:val="22"/>
          <w:sz w:val="28"/>
        </w:rPr>
        <w:t xml:space="preserve"> освоения программы учебного предмета «Иностранный язык»:</w:t>
      </w:r>
    </w:p>
    <w:p w:rsidR="004265E4" w:rsidRDefault="004265E4" w:rsidP="00701230">
      <w:pPr>
        <w:spacing w:after="0" w:line="360" w:lineRule="auto"/>
        <w:ind w:firstLine="709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lastRenderedPageBreak/>
        <w:t>- сформированность речевой компетенции в различных видах речевой деятельности;</w:t>
      </w:r>
    </w:p>
    <w:p w:rsidR="004265E4" w:rsidRPr="00520F7D" w:rsidRDefault="004265E4" w:rsidP="00701230">
      <w:pPr>
        <w:spacing w:after="0" w:line="360" w:lineRule="auto"/>
        <w:ind w:firstLine="709"/>
        <w:rPr>
          <w:rFonts w:ascii="Times New Roman" w:hAnsi="Times New Roman"/>
          <w:kern w:val="22"/>
          <w:sz w:val="28"/>
        </w:rPr>
      </w:pPr>
      <w:proofErr w:type="gramStart"/>
      <w:r>
        <w:rPr>
          <w:rFonts w:ascii="Times New Roman" w:hAnsi="Times New Roman"/>
          <w:kern w:val="22"/>
          <w:sz w:val="28"/>
        </w:rPr>
        <w:t xml:space="preserve">- умение </w:t>
      </w:r>
      <w:r w:rsidRPr="009665B1">
        <w:rPr>
          <w:rFonts w:ascii="Times New Roman" w:hAnsi="Times New Roman"/>
          <w:sz w:val="28"/>
        </w:rPr>
        <w:t>вести элементарный этикетный диалог в ограниченном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круге типичных ситуаций об</w:t>
      </w:r>
      <w:r>
        <w:rPr>
          <w:rFonts w:ascii="Times New Roman" w:hAnsi="Times New Roman"/>
          <w:sz w:val="28"/>
        </w:rPr>
        <w:t>щения (диалог-расспрос (вопрос - ответ) и диалог - побуждение к действию); умение</w:t>
      </w:r>
      <w:r w:rsidRPr="009665B1">
        <w:rPr>
          <w:rFonts w:ascii="Times New Roman" w:hAnsi="Times New Roman"/>
          <w:sz w:val="28"/>
        </w:rPr>
        <w:t xml:space="preserve"> на элементарном уровне рассказывать о себе, семье, друге; описывать предмет, картинку; кратко охарактеризовать персонаж</w:t>
      </w:r>
      <w:r>
        <w:rPr>
          <w:rFonts w:ascii="Times New Roman" w:hAnsi="Times New Roman"/>
          <w:sz w:val="28"/>
        </w:rPr>
        <w:t xml:space="preserve"> (говорение)</w:t>
      </w:r>
      <w:r w:rsidRPr="009665B1">
        <w:rPr>
          <w:rFonts w:ascii="Times New Roman" w:hAnsi="Times New Roman"/>
          <w:sz w:val="28"/>
        </w:rPr>
        <w:t xml:space="preserve">; </w:t>
      </w:r>
      <w:proofErr w:type="gramEnd"/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8"/>
          <w:sz w:val="28"/>
        </w:rPr>
        <w:t>- умение</w:t>
      </w:r>
      <w:r>
        <w:rPr>
          <w:rFonts w:ascii="Times New Roman" w:hAnsi="Times New Roman"/>
          <w:i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понимать на слух речь учителя и одноклассников; основ</w:t>
      </w:r>
      <w:r w:rsidRPr="009665B1">
        <w:rPr>
          <w:rFonts w:ascii="Times New Roman" w:hAnsi="Times New Roman"/>
          <w:kern w:val="2"/>
          <w:sz w:val="28"/>
        </w:rPr>
        <w:t>ное содержание небольших доступных текстов в аудиозаписи, построенных на изученном языковом материале</w:t>
      </w:r>
      <w:r>
        <w:rPr>
          <w:rFonts w:ascii="Times New Roman" w:hAnsi="Times New Roman"/>
          <w:kern w:val="2"/>
          <w:sz w:val="28"/>
        </w:rPr>
        <w:t xml:space="preserve"> (</w:t>
      </w:r>
      <w:proofErr w:type="spellStart"/>
      <w:r>
        <w:rPr>
          <w:rFonts w:ascii="Times New Roman" w:hAnsi="Times New Roman"/>
          <w:kern w:val="2"/>
          <w:sz w:val="28"/>
        </w:rPr>
        <w:t>аудирование</w:t>
      </w:r>
      <w:proofErr w:type="spellEnd"/>
      <w:r>
        <w:rPr>
          <w:rFonts w:ascii="Times New Roman" w:hAnsi="Times New Roman"/>
          <w:kern w:val="2"/>
          <w:sz w:val="28"/>
        </w:rPr>
        <w:t>)</w:t>
      </w:r>
      <w:r w:rsidRPr="009665B1">
        <w:rPr>
          <w:rFonts w:ascii="Times New Roman" w:hAnsi="Times New Roman"/>
          <w:kern w:val="2"/>
          <w:sz w:val="28"/>
        </w:rPr>
        <w:t xml:space="preserve">;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kern w:val="2"/>
          <w:sz w:val="28"/>
        </w:rPr>
        <w:t xml:space="preserve">- умение </w:t>
      </w:r>
      <w:r w:rsidRPr="009665B1">
        <w:rPr>
          <w:rFonts w:ascii="Times New Roman" w:hAnsi="Times New Roman"/>
          <w:kern w:val="2"/>
          <w:sz w:val="28"/>
        </w:rPr>
        <w:t>читать вслух небольшие тексты, построенные на изучен</w:t>
      </w:r>
      <w:r w:rsidRPr="009665B1">
        <w:rPr>
          <w:rFonts w:ascii="Times New Roman" w:hAnsi="Times New Roman"/>
          <w:sz w:val="28"/>
        </w:rPr>
        <w:t>ном языковом материале, соблюдая правила чтения и нужную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интонацию;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</w:t>
      </w:r>
      <w:r>
        <w:rPr>
          <w:rFonts w:ascii="Times New Roman" w:hAnsi="Times New Roman"/>
          <w:sz w:val="28"/>
        </w:rPr>
        <w:t xml:space="preserve"> (чтение)</w:t>
      </w:r>
      <w:r w:rsidRPr="009665B1">
        <w:rPr>
          <w:rFonts w:ascii="Times New Roman" w:hAnsi="Times New Roman"/>
          <w:sz w:val="28"/>
        </w:rPr>
        <w:t>;</w:t>
      </w:r>
      <w:proofErr w:type="gramEnd"/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8"/>
          <w:sz w:val="28"/>
        </w:rPr>
        <w:t xml:space="preserve">- </w:t>
      </w:r>
      <w:r>
        <w:rPr>
          <w:rFonts w:ascii="Times New Roman" w:hAnsi="Times New Roman"/>
          <w:sz w:val="28"/>
        </w:rPr>
        <w:t>владение</w:t>
      </w:r>
      <w:r w:rsidRPr="009665B1">
        <w:rPr>
          <w:rFonts w:ascii="Times New Roman" w:hAnsi="Times New Roman"/>
          <w:sz w:val="28"/>
        </w:rPr>
        <w:t xml:space="preserve"> техникой письма; </w:t>
      </w:r>
      <w:r>
        <w:rPr>
          <w:rFonts w:ascii="Times New Roman" w:hAnsi="Times New Roman"/>
          <w:sz w:val="28"/>
        </w:rPr>
        <w:t xml:space="preserve">умение </w:t>
      </w:r>
      <w:r w:rsidRPr="009665B1">
        <w:rPr>
          <w:rFonts w:ascii="Times New Roman" w:hAnsi="Times New Roman"/>
          <w:sz w:val="28"/>
        </w:rPr>
        <w:t>писать с опорой на образец поздравление с праздником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и короткое личное письмо</w:t>
      </w:r>
      <w:r>
        <w:rPr>
          <w:rFonts w:ascii="Times New Roman" w:hAnsi="Times New Roman"/>
          <w:sz w:val="28"/>
        </w:rPr>
        <w:t xml:space="preserve"> (письмо);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адекватное произношение и различение на слух всех звуков иностранного языка; соблюдение правильного ударения в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словах и фразах; соблюдение особенностей интонации основных типов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предложений; применение основных правил чтения и орфографии, изученных в курсе начальной школы;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</w:t>
      </w:r>
      <w:r>
        <w:rPr>
          <w:rFonts w:ascii="Times New Roman" w:hAnsi="Times New Roman"/>
          <w:sz w:val="28"/>
        </w:rPr>
        <w:t xml:space="preserve"> явлений;</w:t>
      </w:r>
      <w:proofErr w:type="gramEnd"/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(стихов, песен); знание элементарных норм речевого и неречевого поведения, при</w:t>
      </w:r>
      <w:r>
        <w:rPr>
          <w:rFonts w:ascii="Times New Roman" w:hAnsi="Times New Roman"/>
          <w:sz w:val="28"/>
        </w:rPr>
        <w:t>нятых в стране изучаемого языка;</w:t>
      </w:r>
      <w:r w:rsidRPr="009665B1">
        <w:rPr>
          <w:rFonts w:ascii="Times New Roman" w:hAnsi="Times New Roman"/>
          <w:sz w:val="28"/>
        </w:rPr>
        <w:t xml:space="preserve"> </w:t>
      </w:r>
    </w:p>
    <w:p w:rsidR="004265E4" w:rsidRPr="00F74443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умение сравнивать языковые явления родного и иностранного языков на уровн</w:t>
      </w:r>
      <w:r>
        <w:rPr>
          <w:rFonts w:ascii="Times New Roman" w:hAnsi="Times New Roman"/>
          <w:sz w:val="28"/>
        </w:rPr>
        <w:t xml:space="preserve">е отдельных звуков, букв, слов, </w:t>
      </w:r>
      <w:r w:rsidRPr="009665B1">
        <w:rPr>
          <w:rFonts w:ascii="Times New Roman" w:hAnsi="Times New Roman"/>
          <w:sz w:val="28"/>
        </w:rPr>
        <w:t xml:space="preserve">словосочетаний, простых предложений; </w:t>
      </w:r>
      <w:r w:rsidRPr="009665B1">
        <w:rPr>
          <w:rFonts w:ascii="Times New Roman" w:hAnsi="Times New Roman"/>
          <w:sz w:val="28"/>
        </w:rPr>
        <w:lastRenderedPageBreak/>
        <w:t>умение действовать по образцу при выполнении упражнений и составлении собственных высказываний в пределах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тематики начальной школы; совершенствование приемов работы с текстом с опорой на умения, приобретенные на уроках родного языка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(прогнозировать содержание текста по заголовку, иллюстрациям и др.);</w:t>
      </w:r>
      <w:proofErr w:type="gramEnd"/>
      <w:r w:rsidRPr="009665B1">
        <w:rPr>
          <w:rFonts w:ascii="Times New Roman" w:hAnsi="Times New Roman"/>
          <w:sz w:val="28"/>
        </w:rPr>
        <w:t xml:space="preserve"> умение пользоваться справочным материалом, представленным в доступном данному возрасту виде (правила, таблицы); умение осуществлять самонаблюдение и самооценку в</w:t>
      </w:r>
      <w:r>
        <w:rPr>
          <w:rFonts w:ascii="Times New Roman" w:hAnsi="Times New Roman"/>
          <w:sz w:val="28"/>
        </w:rPr>
        <w:t xml:space="preserve"> доступных обучающемуся пределах;</w:t>
      </w:r>
    </w:p>
    <w:p w:rsidR="004265E4" w:rsidRPr="00F74443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представление об изучаемом иностранном языке как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средстве выраж</w:t>
      </w:r>
      <w:r>
        <w:rPr>
          <w:rFonts w:ascii="Times New Roman" w:hAnsi="Times New Roman"/>
          <w:sz w:val="28"/>
        </w:rPr>
        <w:t xml:space="preserve">ения мыслей, чувств, эмоций; </w:t>
      </w:r>
      <w:r w:rsidRPr="009665B1">
        <w:rPr>
          <w:rFonts w:ascii="Times New Roman" w:hAnsi="Times New Roman"/>
          <w:sz w:val="28"/>
        </w:rPr>
        <w:t>приобщение к культурным ценностям другого народа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через произведения детского фольклора, через непосредственное уч</w:t>
      </w:r>
      <w:r>
        <w:rPr>
          <w:rFonts w:ascii="Times New Roman" w:hAnsi="Times New Roman"/>
          <w:sz w:val="28"/>
        </w:rPr>
        <w:t>астие в туристических поездках;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владение элементарными средствами выражения чувств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 xml:space="preserve">и эмоций на иностранном </w:t>
      </w:r>
      <w:proofErr w:type="gramStart"/>
      <w:r w:rsidRPr="009665B1">
        <w:rPr>
          <w:rFonts w:ascii="Times New Roman" w:hAnsi="Times New Roman"/>
          <w:sz w:val="28"/>
        </w:rPr>
        <w:t>языке</w:t>
      </w:r>
      <w:proofErr w:type="gramEnd"/>
      <w:r w:rsidRPr="009665B1">
        <w:rPr>
          <w:rFonts w:ascii="Times New Roman" w:hAnsi="Times New Roman"/>
          <w:sz w:val="28"/>
        </w:rPr>
        <w:t>;  развитие чувства прекрасного в процессе знакомства с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образцами доступно</w:t>
      </w:r>
      <w:r>
        <w:rPr>
          <w:rFonts w:ascii="Times New Roman" w:hAnsi="Times New Roman"/>
          <w:sz w:val="28"/>
        </w:rPr>
        <w:t>й детской литературы.</w:t>
      </w:r>
    </w:p>
    <w:p w:rsidR="005E3ED3" w:rsidRDefault="005E3ED3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265E4" w:rsidRPr="009F601E" w:rsidRDefault="004265E4" w:rsidP="007012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F601E">
        <w:rPr>
          <w:rFonts w:ascii="Times New Roman" w:hAnsi="Times New Roman" w:cs="Times New Roman"/>
          <w:b/>
          <w:sz w:val="28"/>
          <w:szCs w:val="28"/>
        </w:rPr>
        <w:t>Математик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D41AF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F601E">
        <w:rPr>
          <w:rFonts w:ascii="Times New Roman" w:hAnsi="Times New Roman" w:cs="Times New Roman"/>
          <w:sz w:val="28"/>
          <w:szCs w:val="28"/>
        </w:rPr>
        <w:t xml:space="preserve"> курса математики в начальной школе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заключаются в том, </w:t>
      </w:r>
      <w:r>
        <w:rPr>
          <w:rFonts w:ascii="Times New Roman" w:hAnsi="Times New Roman" w:cs="Times New Roman"/>
          <w:sz w:val="28"/>
          <w:szCs w:val="28"/>
        </w:rPr>
        <w:t>чтобы:</w:t>
      </w:r>
    </w:p>
    <w:p w:rsidR="00641C45" w:rsidRDefault="00641C45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психологические механизмы, обеспечивающие успешность овладения математической деятельностью и применения</w:t>
      </w:r>
      <w:r w:rsidR="000A4CD1">
        <w:rPr>
          <w:rFonts w:ascii="Times New Roman" w:hAnsi="Times New Roman" w:cs="Times New Roman"/>
          <w:sz w:val="28"/>
          <w:szCs w:val="28"/>
        </w:rPr>
        <w:t xml:space="preserve"> математического опыта в практической жизни;</w:t>
      </w:r>
    </w:p>
    <w:p w:rsidR="000A4CD1" w:rsidRDefault="000A4CD1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усвоение письменной </w:t>
      </w:r>
      <w:r w:rsidR="00C53F28">
        <w:rPr>
          <w:rFonts w:ascii="Times New Roman" w:hAnsi="Times New Roman" w:cs="Times New Roman"/>
          <w:sz w:val="28"/>
          <w:szCs w:val="28"/>
        </w:rPr>
        <w:t xml:space="preserve">(нумерации) и буквенной </w:t>
      </w:r>
      <w:r>
        <w:rPr>
          <w:rFonts w:ascii="Times New Roman" w:hAnsi="Times New Roman" w:cs="Times New Roman"/>
          <w:sz w:val="28"/>
          <w:szCs w:val="28"/>
        </w:rPr>
        <w:t>символики чисел;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стойкие вычислительные навыки;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9F601E">
        <w:rPr>
          <w:rFonts w:ascii="Times New Roman" w:hAnsi="Times New Roman" w:cs="Times New Roman"/>
          <w:sz w:val="28"/>
          <w:szCs w:val="28"/>
        </w:rPr>
        <w:t>умение анализировать условие задачи, определять связи м</w:t>
      </w:r>
      <w:r>
        <w:rPr>
          <w:rFonts w:ascii="Times New Roman" w:hAnsi="Times New Roman" w:cs="Times New Roman"/>
          <w:sz w:val="28"/>
          <w:szCs w:val="28"/>
        </w:rPr>
        <w:t>ежду ее отдельными компонентами;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умение </w:t>
      </w:r>
      <w:r w:rsidRPr="009F601E">
        <w:rPr>
          <w:rFonts w:ascii="Times New Roman" w:hAnsi="Times New Roman" w:cs="Times New Roman"/>
          <w:sz w:val="28"/>
          <w:szCs w:val="28"/>
        </w:rPr>
        <w:t>нах</w:t>
      </w:r>
      <w:r>
        <w:rPr>
          <w:rFonts w:ascii="Times New Roman" w:hAnsi="Times New Roman" w:cs="Times New Roman"/>
          <w:sz w:val="28"/>
          <w:szCs w:val="28"/>
        </w:rPr>
        <w:t>одить правильное решение задачи;</w:t>
      </w:r>
    </w:p>
    <w:p w:rsidR="007F39E2" w:rsidRDefault="007F39E2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представления об элементах геометрии (познакомить обучающихся с простейшими геометрическими</w:t>
      </w:r>
      <w:r w:rsidR="001D11D8">
        <w:rPr>
          <w:rFonts w:ascii="Times New Roman" w:hAnsi="Times New Roman" w:cs="Times New Roman"/>
          <w:sz w:val="28"/>
          <w:szCs w:val="28"/>
        </w:rPr>
        <w:t xml:space="preserve"> понятиями и формами);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развивать у </w:t>
      </w:r>
      <w:proofErr w:type="gramStart"/>
      <w:r w:rsidRPr="009F60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 w:rsidR="00641C45">
        <w:rPr>
          <w:rFonts w:ascii="Times New Roman" w:hAnsi="Times New Roman" w:cs="Times New Roman"/>
          <w:sz w:val="28"/>
          <w:szCs w:val="28"/>
        </w:rPr>
        <w:t xml:space="preserve"> к математике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F601E">
        <w:rPr>
          <w:rFonts w:ascii="Times New Roman" w:hAnsi="Times New Roman" w:cs="Times New Roman"/>
          <w:sz w:val="28"/>
          <w:szCs w:val="28"/>
        </w:rPr>
        <w:t>математичес</w:t>
      </w:r>
      <w:r>
        <w:rPr>
          <w:rFonts w:ascii="Times New Roman" w:hAnsi="Times New Roman" w:cs="Times New Roman"/>
          <w:sz w:val="28"/>
          <w:szCs w:val="28"/>
        </w:rPr>
        <w:t>кие способности;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совершенствовать </w:t>
      </w:r>
      <w:r w:rsidRPr="009F601E">
        <w:rPr>
          <w:rFonts w:ascii="Times New Roman" w:hAnsi="Times New Roman" w:cs="Times New Roman"/>
          <w:sz w:val="28"/>
          <w:szCs w:val="28"/>
        </w:rPr>
        <w:t>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01E">
        <w:rPr>
          <w:rFonts w:ascii="Times New Roman" w:hAnsi="Times New Roman" w:cs="Times New Roman"/>
          <w:sz w:val="28"/>
          <w:szCs w:val="28"/>
        </w:rPr>
        <w:t>, памят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601E">
        <w:rPr>
          <w:rFonts w:ascii="Times New Roman" w:hAnsi="Times New Roman" w:cs="Times New Roman"/>
          <w:sz w:val="28"/>
          <w:szCs w:val="28"/>
        </w:rPr>
        <w:t>,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01E">
        <w:rPr>
          <w:rFonts w:ascii="Times New Roman" w:hAnsi="Times New Roman" w:cs="Times New Roman"/>
          <w:sz w:val="28"/>
          <w:szCs w:val="28"/>
        </w:rPr>
        <w:t>, 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сравнения, классификации,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>, умозаключения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601E">
        <w:rPr>
          <w:rFonts w:ascii="Times New Roman" w:hAnsi="Times New Roman" w:cs="Times New Roman"/>
          <w:sz w:val="28"/>
          <w:szCs w:val="28"/>
        </w:rPr>
        <w:t>мышлени</w:t>
      </w:r>
      <w:r>
        <w:rPr>
          <w:rFonts w:ascii="Times New Roman" w:hAnsi="Times New Roman" w:cs="Times New Roman"/>
          <w:sz w:val="28"/>
          <w:szCs w:val="28"/>
        </w:rPr>
        <w:t>е;</w:t>
      </w:r>
      <w:proofErr w:type="gramEnd"/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первоначальные представления</w:t>
      </w:r>
      <w:r w:rsidR="00A5247E">
        <w:rPr>
          <w:rFonts w:ascii="Times New Roman" w:hAnsi="Times New Roman" w:cs="Times New Roman"/>
          <w:sz w:val="28"/>
          <w:szCs w:val="28"/>
        </w:rPr>
        <w:t xml:space="preserve"> о компьютерной грамотности;</w:t>
      </w:r>
    </w:p>
    <w:p w:rsidR="00A5247E" w:rsidRDefault="00A5247E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</w:t>
      </w:r>
      <w:r w:rsidR="000A4CD1">
        <w:rPr>
          <w:rFonts w:ascii="Times New Roman" w:hAnsi="Times New Roman" w:cs="Times New Roman"/>
          <w:sz w:val="28"/>
          <w:szCs w:val="28"/>
        </w:rPr>
        <w:t>ь/развивать математическую речь;</w:t>
      </w:r>
    </w:p>
    <w:p w:rsidR="000A4CD1" w:rsidRPr="00C23128" w:rsidRDefault="000A4CD1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9E2">
        <w:rPr>
          <w:rFonts w:ascii="Times New Roman" w:hAnsi="Times New Roman" w:cs="Times New Roman"/>
          <w:sz w:val="28"/>
          <w:szCs w:val="28"/>
        </w:rPr>
        <w:t xml:space="preserve"> обеспечить профила</w:t>
      </w:r>
      <w:r w:rsidR="004A555D">
        <w:rPr>
          <w:rFonts w:ascii="Times New Roman" w:hAnsi="Times New Roman" w:cs="Times New Roman"/>
          <w:sz w:val="28"/>
          <w:szCs w:val="28"/>
        </w:rPr>
        <w:t xml:space="preserve">ктику </w:t>
      </w:r>
      <w:proofErr w:type="spellStart"/>
      <w:r w:rsidR="004A555D"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 w:rsidR="004A555D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Математическая деятельн</w:t>
      </w:r>
      <w:r>
        <w:rPr>
          <w:rFonts w:ascii="Times New Roman" w:hAnsi="Times New Roman" w:cs="Times New Roman"/>
          <w:sz w:val="28"/>
          <w:szCs w:val="28"/>
        </w:rPr>
        <w:t xml:space="preserve">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способствует развитию наглядно-действенного, наглядно-образного,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вербально-логического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мышления. </w:t>
      </w:r>
      <w:proofErr w:type="gramStart"/>
      <w:r w:rsidRPr="009F601E">
        <w:rPr>
          <w:rFonts w:ascii="Times New Roman" w:hAnsi="Times New Roman" w:cs="Times New Roman"/>
          <w:sz w:val="28"/>
          <w:szCs w:val="28"/>
        </w:rPr>
        <w:t xml:space="preserve">Она дает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и закрепить </w:t>
      </w:r>
      <w:r w:rsidRPr="009F601E">
        <w:rPr>
          <w:rFonts w:ascii="Times New Roman" w:hAnsi="Times New Roman" w:cs="Times New Roman"/>
          <w:sz w:val="28"/>
          <w:szCs w:val="28"/>
        </w:rPr>
        <w:t xml:space="preserve">абстрактные, отвлеченные, обобщающие понятия, способствует развитию процессов символизации, </w:t>
      </w:r>
      <w:r>
        <w:rPr>
          <w:rFonts w:ascii="Times New Roman" w:hAnsi="Times New Roman" w:cs="Times New Roman"/>
          <w:sz w:val="28"/>
          <w:szCs w:val="28"/>
        </w:rPr>
        <w:t xml:space="preserve">навыка понимания информации, представленной разными способами (текст задачи, формулировка правила, таблицы, алгоритм действий и т.п.), </w:t>
      </w:r>
      <w:r w:rsidRPr="009F601E">
        <w:rPr>
          <w:rFonts w:ascii="Times New Roman" w:hAnsi="Times New Roman" w:cs="Times New Roman"/>
          <w:sz w:val="28"/>
          <w:szCs w:val="28"/>
        </w:rPr>
        <w:t>формированию 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лексики, пониманию и употребле</w:t>
      </w:r>
      <w:r w:rsidRPr="009F601E">
        <w:rPr>
          <w:rFonts w:ascii="Times New Roman" w:hAnsi="Times New Roman" w:cs="Times New Roman"/>
          <w:sz w:val="28"/>
          <w:szCs w:val="28"/>
        </w:rPr>
        <w:t>нию сложных логико-грамматических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связной устной и письменной речи (порождение связанного учебного высказывания с использованием математических терминов и понятий), обеспечивает профилактику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Уроки ма</w:t>
      </w:r>
      <w:r>
        <w:rPr>
          <w:rFonts w:ascii="Times New Roman" w:hAnsi="Times New Roman" w:cs="Times New Roman"/>
          <w:sz w:val="28"/>
          <w:szCs w:val="28"/>
        </w:rPr>
        <w:t>тематики развивают</w:t>
      </w:r>
      <w:r w:rsidRPr="009F601E">
        <w:rPr>
          <w:rFonts w:ascii="Times New Roman" w:hAnsi="Times New Roman" w:cs="Times New Roman"/>
          <w:sz w:val="28"/>
          <w:szCs w:val="28"/>
        </w:rPr>
        <w:t xml:space="preserve"> наблюдательность, воображение</w:t>
      </w:r>
      <w:r>
        <w:rPr>
          <w:rFonts w:ascii="Times New Roman" w:hAnsi="Times New Roman" w:cs="Times New Roman"/>
          <w:sz w:val="28"/>
          <w:szCs w:val="28"/>
        </w:rPr>
        <w:t>, творческую активность,</w:t>
      </w:r>
      <w:r w:rsidRPr="009F601E">
        <w:rPr>
          <w:rFonts w:ascii="Times New Roman" w:hAnsi="Times New Roman" w:cs="Times New Roman"/>
          <w:sz w:val="28"/>
          <w:szCs w:val="28"/>
        </w:rPr>
        <w:t xml:space="preserve"> обучают приемам самостоятельной работы,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</w:t>
      </w:r>
      <w:r w:rsidRPr="009F601E">
        <w:rPr>
          <w:rFonts w:ascii="Times New Roman" w:hAnsi="Times New Roman" w:cs="Times New Roman"/>
          <w:sz w:val="28"/>
          <w:szCs w:val="28"/>
        </w:rPr>
        <w:t xml:space="preserve"> формированию навыков самоконтроля.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Основное содержание программы по математике включает изучение натуральных чисел и счетных операций, усвоение математической терминологии и письменной символики, связанной с выполнением счетных операций. Особое внимание уделяется доведению счетных операций до автоматизма, формированию счетных навыков (прямой, обратный счет, таблицы сложения, вычитания, умножения, деления).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по математике предусматривает интенсивную и целенаправленную работу над усвоением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специальных математических понятий и речевых формулировок условий задач, по развитию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мыслительных операций анализа, синтеза, сравнения, обобщения,  что отражает специфику обучения математике обучающихся с ТНР. 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Формирование счетных операций и вычислительных навыков осуществляется на основе тесной взаимосвязи с другими </w:t>
      </w:r>
      <w:r>
        <w:rPr>
          <w:rFonts w:ascii="Times New Roman" w:hAnsi="Times New Roman" w:cs="Times New Roman"/>
          <w:sz w:val="28"/>
          <w:szCs w:val="28"/>
        </w:rPr>
        <w:t xml:space="preserve">учебными предметами, </w:t>
      </w:r>
      <w:r w:rsidRPr="009F601E">
        <w:rPr>
          <w:rFonts w:ascii="Times New Roman" w:hAnsi="Times New Roman" w:cs="Times New Roman"/>
          <w:sz w:val="28"/>
          <w:szCs w:val="28"/>
        </w:rPr>
        <w:t xml:space="preserve">так как многие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создают базис для овладения математическими умениями и навыками.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математических умений, навыков и знаний связано с</w:t>
      </w:r>
      <w:r>
        <w:rPr>
          <w:rFonts w:ascii="Times New Roman" w:hAnsi="Times New Roman" w:cs="Times New Roman"/>
          <w:sz w:val="28"/>
          <w:szCs w:val="28"/>
        </w:rPr>
        <w:t xml:space="preserve"> усвоением программного материала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9F601E">
        <w:rPr>
          <w:rFonts w:ascii="Times New Roman" w:hAnsi="Times New Roman" w:cs="Times New Roman"/>
          <w:sz w:val="28"/>
          <w:szCs w:val="28"/>
        </w:rPr>
        <w:t>предметов: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01E">
        <w:rPr>
          <w:rFonts w:ascii="Times New Roman" w:hAnsi="Times New Roman" w:cs="Times New Roman"/>
          <w:i/>
          <w:iCs/>
          <w:sz w:val="28"/>
          <w:szCs w:val="28"/>
        </w:rPr>
        <w:t>Русский язык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литературное чтение</w:t>
      </w: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337A88">
        <w:rPr>
          <w:rFonts w:ascii="Times New Roman" w:hAnsi="Times New Roman" w:cs="Times New Roman"/>
          <w:iCs/>
          <w:sz w:val="28"/>
          <w:szCs w:val="28"/>
        </w:rPr>
        <w:t>зрительное восприятие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пространственно-временные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представления (последовательность событий в рассказах, время как грамматическая категория); классификация (звуки, слова, предложения); установление логических связей при изучении грамматических правил (обобщение, умозаключение и др.); понимание и употребление л</w:t>
      </w:r>
      <w:r>
        <w:rPr>
          <w:rFonts w:ascii="Times New Roman" w:hAnsi="Times New Roman" w:cs="Times New Roman"/>
          <w:sz w:val="28"/>
          <w:szCs w:val="28"/>
        </w:rPr>
        <w:t>огико-грамматических конструкций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(формулирование правил грамматики, понимание сравнительных, предложно</w:t>
      </w:r>
      <w:r>
        <w:rPr>
          <w:rFonts w:ascii="Times New Roman" w:hAnsi="Times New Roman" w:cs="Times New Roman"/>
          <w:sz w:val="28"/>
          <w:szCs w:val="28"/>
        </w:rPr>
        <w:t>-падежных конструкций).</w:t>
      </w:r>
      <w:proofErr w:type="gramEnd"/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Окружающий мир: </w:t>
      </w:r>
      <w:r w:rsidRPr="009F601E">
        <w:rPr>
          <w:rFonts w:ascii="Times New Roman" w:hAnsi="Times New Roman" w:cs="Times New Roman"/>
          <w:sz w:val="28"/>
          <w:szCs w:val="28"/>
        </w:rPr>
        <w:t>временные и пространственные представления (наблюдение признаков различных времен года,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человека в различные времена года, табели погоды, температуры и т. д.); классификации (естественные классификации животных, растений и т. п.); установление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(дни недели, месяцы, температура, времена года и т. д.).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Музыка: </w:t>
      </w:r>
      <w:r w:rsidRPr="009F601E">
        <w:rPr>
          <w:rFonts w:ascii="Times New Roman" w:hAnsi="Times New Roman" w:cs="Times New Roman"/>
          <w:sz w:val="28"/>
          <w:szCs w:val="28"/>
        </w:rPr>
        <w:t>слуховое восприятие, восприятие и воспроизведение ри</w:t>
      </w:r>
      <w:r>
        <w:rPr>
          <w:rFonts w:ascii="Times New Roman" w:hAnsi="Times New Roman" w:cs="Times New Roman"/>
          <w:sz w:val="28"/>
          <w:szCs w:val="28"/>
        </w:rPr>
        <w:t>тма; слуховая память;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символизация понятий.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Изобразительное искусство</w:t>
      </w: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 и труд: </w:t>
      </w:r>
      <w:r w:rsidRPr="009F601E">
        <w:rPr>
          <w:rFonts w:ascii="Times New Roman" w:hAnsi="Times New Roman" w:cs="Times New Roman"/>
          <w:sz w:val="28"/>
          <w:szCs w:val="28"/>
        </w:rPr>
        <w:t xml:space="preserve">ориентировка в пространстве (высоко, низко, справа, слева и т. д.); развитие зрительного восприятия (форма, цвет, </w:t>
      </w:r>
      <w:r>
        <w:rPr>
          <w:rFonts w:ascii="Times New Roman" w:hAnsi="Times New Roman" w:cs="Times New Roman"/>
          <w:sz w:val="28"/>
          <w:szCs w:val="28"/>
        </w:rPr>
        <w:t>величина, пропорции);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соотнесение части и целого.</w:t>
      </w:r>
      <w:proofErr w:type="gramEnd"/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На уроках математики осуществляется интеграция содержания </w:t>
      </w:r>
      <w:proofErr w:type="gramStart"/>
      <w:r w:rsidRPr="009F601E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F601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всем предметным областям</w:t>
      </w:r>
      <w:r w:rsidRPr="009F601E">
        <w:rPr>
          <w:rFonts w:ascii="Times New Roman" w:hAnsi="Times New Roman" w:cs="Times New Roman"/>
          <w:sz w:val="28"/>
          <w:szCs w:val="28"/>
        </w:rPr>
        <w:t>, формирование новых, глобальных понятий и умений.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процессе формирования математических знаний, умений и навыков необходимо учитывать сложную структуру математической деятельности обучающихся (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мотивационно-целевой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этап, этап контроля).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lastRenderedPageBreak/>
        <w:t>В связи с этим большое внимание должно быть уделено вызыванию интереса к выполнению математических действий путем использования наглядности, значимых для обучающихся реальных ситуаций</w:t>
      </w:r>
      <w:r>
        <w:rPr>
          <w:rFonts w:ascii="Times New Roman" w:hAnsi="Times New Roman" w:cs="Times New Roman"/>
          <w:sz w:val="28"/>
          <w:szCs w:val="28"/>
        </w:rPr>
        <w:t>, игровой деятельности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В процессе изучения математики ставятся задачи </w:t>
      </w:r>
      <w:proofErr w:type="gramStart"/>
      <w:r w:rsidRPr="009F601E">
        <w:rPr>
          <w:rFonts w:ascii="Times New Roman" w:hAnsi="Times New Roman" w:cs="Times New Roman"/>
          <w:sz w:val="28"/>
          <w:szCs w:val="28"/>
        </w:rPr>
        <w:t>научить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преодолевать</w:t>
      </w:r>
      <w:proofErr w:type="gramEnd"/>
      <w:r w:rsidRPr="009F601E">
        <w:rPr>
          <w:rFonts w:ascii="Times New Roman" w:hAnsi="Times New Roman" w:cs="Times New Roman"/>
          <w:sz w:val="28"/>
          <w:szCs w:val="28"/>
        </w:rPr>
        <w:t xml:space="preserve"> трудности и находить способы выхода из сложной ситуации, научить самоконтролю и исправлению ошибок, развивать устойчивость внимания и стремление довести работу до конца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внимание при изучении математики должно быть уделено формированию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операционального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компонента математи</w:t>
      </w:r>
      <w:r>
        <w:rPr>
          <w:rFonts w:ascii="Times New Roman" w:hAnsi="Times New Roman" w:cs="Times New Roman"/>
          <w:sz w:val="28"/>
          <w:szCs w:val="28"/>
        </w:rPr>
        <w:t>ческой деятельности обучающихся: развитию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процессов восприятия (зрительного, пространственного, слухового), мыслительных о</w:t>
      </w:r>
      <w:r>
        <w:rPr>
          <w:rFonts w:ascii="Times New Roman" w:hAnsi="Times New Roman" w:cs="Times New Roman"/>
          <w:sz w:val="28"/>
          <w:szCs w:val="28"/>
        </w:rPr>
        <w:t xml:space="preserve">пераций, приводящих </w:t>
      </w:r>
      <w:r w:rsidRPr="009F601E">
        <w:rPr>
          <w:rFonts w:ascii="Times New Roman" w:hAnsi="Times New Roman" w:cs="Times New Roman"/>
          <w:sz w:val="28"/>
          <w:szCs w:val="28"/>
        </w:rPr>
        <w:t>к овладению понятием о структуре числа и математическими действиями.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Формирование математических умений и навыков должно осуществляться в следующих </w:t>
      </w:r>
      <w:r>
        <w:rPr>
          <w:rFonts w:ascii="Times New Roman" w:hAnsi="Times New Roman" w:cs="Times New Roman"/>
          <w:sz w:val="28"/>
          <w:szCs w:val="28"/>
        </w:rPr>
        <w:t>направлениях: понятие числа -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счетные </w:t>
      </w:r>
      <w:r>
        <w:rPr>
          <w:rFonts w:ascii="Times New Roman" w:hAnsi="Times New Roman" w:cs="Times New Roman"/>
          <w:sz w:val="28"/>
          <w:szCs w:val="28"/>
        </w:rPr>
        <w:t>операции -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решение задачи. Умение пользоваться операциями сче</w:t>
      </w:r>
      <w:r>
        <w:rPr>
          <w:rFonts w:ascii="Times New Roman" w:hAnsi="Times New Roman" w:cs="Times New Roman"/>
          <w:sz w:val="28"/>
          <w:szCs w:val="28"/>
        </w:rPr>
        <w:t xml:space="preserve">та, </w:t>
      </w:r>
      <w:r w:rsidRPr="009F601E">
        <w:rPr>
          <w:rFonts w:ascii="Times New Roman" w:hAnsi="Times New Roman" w:cs="Times New Roman"/>
          <w:sz w:val="28"/>
          <w:szCs w:val="28"/>
        </w:rPr>
        <w:t>с одной сторон</w:t>
      </w:r>
      <w:r>
        <w:rPr>
          <w:rFonts w:ascii="Times New Roman" w:hAnsi="Times New Roman" w:cs="Times New Roman"/>
          <w:sz w:val="28"/>
          <w:szCs w:val="28"/>
        </w:rPr>
        <w:t xml:space="preserve">ы, и умозаключениями, с другой, </w:t>
      </w:r>
      <w:r w:rsidRPr="009F601E">
        <w:rPr>
          <w:rFonts w:ascii="Times New Roman" w:hAnsi="Times New Roman" w:cs="Times New Roman"/>
          <w:sz w:val="28"/>
          <w:szCs w:val="28"/>
        </w:rPr>
        <w:t>способствует развитию умения решать математические задачи.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Предпосылками овладения счетными операциями и умения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решать математические задачи является развитие всех типов мышле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(наглядно-действенное, наглядно-образное,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вербально-логическое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>).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В связи с этим формирование счетных операций как сложных умственных действий осуществляется по следующим этапам (с учетом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формирования умственных действий (по П. Я. Гальперину): выполнение математического действия на основе предметных действий с конкретными предметами (этап материализации действия) сначала с помощью учителя, </w:t>
      </w:r>
      <w:r>
        <w:rPr>
          <w:rFonts w:ascii="Times New Roman" w:hAnsi="Times New Roman" w:cs="Times New Roman"/>
          <w:sz w:val="28"/>
          <w:szCs w:val="28"/>
        </w:rPr>
        <w:t>затем самостоятельно;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выполнение математического действия с опорой на наглядность и громкую речь, но без использования практических действий с конкрет</w:t>
      </w:r>
      <w:r>
        <w:rPr>
          <w:rFonts w:ascii="Times New Roman" w:hAnsi="Times New Roman" w:cs="Times New Roman"/>
          <w:sz w:val="28"/>
          <w:szCs w:val="28"/>
        </w:rPr>
        <w:t>ными предметами;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выполнение математических действий только в </w:t>
      </w:r>
      <w:r>
        <w:rPr>
          <w:rFonts w:ascii="Times New Roman" w:hAnsi="Times New Roman" w:cs="Times New Roman"/>
          <w:sz w:val="28"/>
          <w:szCs w:val="28"/>
        </w:rPr>
        <w:t>речевом плане;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выполнение математических дейс</w:t>
      </w:r>
      <w:r>
        <w:rPr>
          <w:rFonts w:ascii="Times New Roman" w:hAnsi="Times New Roman" w:cs="Times New Roman"/>
          <w:sz w:val="28"/>
          <w:szCs w:val="28"/>
        </w:rPr>
        <w:t>твий в умственном плане, во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внутренней речи.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плане, что является необходимым признаком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автоматизированности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процессе овладения математическими знаниями, умениями и навыками необходимо осуществлять постепенный переход от пассивного</w:t>
      </w:r>
      <w:r>
        <w:rPr>
          <w:rFonts w:ascii="Times New Roman" w:hAnsi="Times New Roman" w:cs="Times New Roman"/>
          <w:sz w:val="28"/>
          <w:szCs w:val="28"/>
        </w:rPr>
        <w:t xml:space="preserve"> выполнения заданий к активному, что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способствует овладению способами и методами математических действий.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При изучении математики наиболее трудной задачей для обучающих</w:t>
      </w:r>
      <w:r>
        <w:rPr>
          <w:rFonts w:ascii="Times New Roman" w:hAnsi="Times New Roman" w:cs="Times New Roman"/>
          <w:sz w:val="28"/>
          <w:szCs w:val="28"/>
        </w:rPr>
        <w:t>ся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является понимание и решение математических задач, которые представляют собой сложную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вербально-мыслительно-мнестическую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деятельность. </w:t>
      </w:r>
      <w:proofErr w:type="gramStart"/>
      <w:r w:rsidRPr="009F601E">
        <w:rPr>
          <w:rFonts w:ascii="Times New Roman" w:hAnsi="Times New Roman" w:cs="Times New Roman"/>
          <w:sz w:val="28"/>
          <w:szCs w:val="28"/>
        </w:rPr>
        <w:t>Формирование этого вида математической деятельности у обучающихся с ТНР вызывает необходимость «пош</w:t>
      </w:r>
      <w:r>
        <w:rPr>
          <w:rFonts w:ascii="Times New Roman" w:hAnsi="Times New Roman" w:cs="Times New Roman"/>
          <w:sz w:val="28"/>
          <w:szCs w:val="28"/>
        </w:rPr>
        <w:t>агового», постепенного обучения</w:t>
      </w:r>
      <w:r w:rsidRPr="009F601E">
        <w:rPr>
          <w:rFonts w:ascii="Times New Roman" w:hAnsi="Times New Roman" w:cs="Times New Roman"/>
          <w:sz w:val="28"/>
          <w:szCs w:val="28"/>
        </w:rPr>
        <w:t>: на начальном этапе используется наглядное восприятие содержания условия задачи с помощью реальных рисунков, далее с помощью абстрактных графических схем и, наконец, решен</w:t>
      </w:r>
      <w:r>
        <w:rPr>
          <w:rFonts w:ascii="Times New Roman" w:hAnsi="Times New Roman" w:cs="Times New Roman"/>
          <w:sz w:val="28"/>
          <w:szCs w:val="28"/>
        </w:rPr>
        <w:t>ие задачи лишь на основе устной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речи без испо</w:t>
      </w:r>
      <w:r>
        <w:rPr>
          <w:rFonts w:ascii="Times New Roman" w:hAnsi="Times New Roman" w:cs="Times New Roman"/>
          <w:sz w:val="28"/>
          <w:szCs w:val="28"/>
        </w:rPr>
        <w:t>льзования зрительной опоры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01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F601E">
        <w:rPr>
          <w:rFonts w:ascii="Times New Roman" w:hAnsi="Times New Roman" w:cs="Times New Roman"/>
          <w:sz w:val="28"/>
          <w:szCs w:val="28"/>
        </w:rPr>
        <w:t xml:space="preserve"> при обучении решению задач приобретает использование приема моделирования, построения конкретной модели, усвоения алгоритма решения определенного типа задач.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процессе анализа усл</w:t>
      </w:r>
      <w:r>
        <w:rPr>
          <w:rFonts w:ascii="Times New Roman" w:hAnsi="Times New Roman" w:cs="Times New Roman"/>
          <w:sz w:val="28"/>
          <w:szCs w:val="28"/>
        </w:rPr>
        <w:t>овия задачи необходимо уточнять лексическое значение слов, значение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сложных логико-грам</w:t>
      </w:r>
      <w:r>
        <w:rPr>
          <w:rFonts w:ascii="Times New Roman" w:hAnsi="Times New Roman" w:cs="Times New Roman"/>
          <w:sz w:val="28"/>
          <w:szCs w:val="28"/>
        </w:rPr>
        <w:t>матических конструкций, устанавливать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причинно-следственные зависимости, смысловые соотношения числовых данных. Особое внимание уделяется умению формулировать вопрос, находить решение, давать правильный и развернутый ответ на вопрос </w:t>
      </w:r>
      <w:r>
        <w:rPr>
          <w:rFonts w:ascii="Times New Roman" w:hAnsi="Times New Roman" w:cs="Times New Roman"/>
          <w:sz w:val="28"/>
          <w:szCs w:val="28"/>
        </w:rPr>
        <w:t>задачи. Обучающиеся должны</w:t>
      </w:r>
      <w:r w:rsidRPr="009F601E">
        <w:rPr>
          <w:rFonts w:ascii="Times New Roman" w:hAnsi="Times New Roman" w:cs="Times New Roman"/>
          <w:sz w:val="28"/>
          <w:szCs w:val="28"/>
        </w:rPr>
        <w:t xml:space="preserve"> уметь анализировать содержание ситуации, представленной в условии задачи, уметь запомнить и пересказать</w:t>
      </w:r>
      <w:r>
        <w:rPr>
          <w:rFonts w:ascii="Times New Roman" w:hAnsi="Times New Roman" w:cs="Times New Roman"/>
          <w:sz w:val="28"/>
          <w:szCs w:val="28"/>
        </w:rPr>
        <w:t xml:space="preserve"> ее условие</w:t>
      </w:r>
      <w:r w:rsidRPr="009F601E">
        <w:rPr>
          <w:rFonts w:ascii="Times New Roman" w:hAnsi="Times New Roman" w:cs="Times New Roman"/>
          <w:sz w:val="28"/>
          <w:szCs w:val="28"/>
        </w:rPr>
        <w:t>, ответить на вопросы по содержанию задачи.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ывая характер речевого нарушения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 важную роль </w:t>
      </w:r>
      <w:proofErr w:type="gramStart"/>
      <w:r w:rsidRPr="009F601E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9F601E">
        <w:rPr>
          <w:rFonts w:ascii="Times New Roman" w:hAnsi="Times New Roman" w:cs="Times New Roman"/>
          <w:sz w:val="28"/>
          <w:szCs w:val="28"/>
        </w:rPr>
        <w:t xml:space="preserve"> в развитии математической деятельности обучающихся, необходимо максимально включать речевые обозначения на всех этапах формирования математических </w:t>
      </w:r>
      <w:r w:rsidRPr="009F601E">
        <w:rPr>
          <w:rFonts w:ascii="Times New Roman" w:hAnsi="Times New Roman" w:cs="Times New Roman"/>
          <w:sz w:val="28"/>
          <w:szCs w:val="28"/>
        </w:rPr>
        <w:lastRenderedPageBreak/>
        <w:t>действий, начи</w:t>
      </w:r>
      <w:r>
        <w:rPr>
          <w:rFonts w:ascii="Times New Roman" w:hAnsi="Times New Roman" w:cs="Times New Roman"/>
          <w:sz w:val="28"/>
          <w:szCs w:val="28"/>
        </w:rPr>
        <w:t>ная с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выполнения с</w:t>
      </w:r>
      <w:r>
        <w:rPr>
          <w:rFonts w:ascii="Times New Roman" w:hAnsi="Times New Roman" w:cs="Times New Roman"/>
          <w:sz w:val="28"/>
          <w:szCs w:val="28"/>
        </w:rPr>
        <w:t>четных операций на основе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практических действий.</w:t>
      </w:r>
    </w:p>
    <w:p w:rsidR="004265E4" w:rsidRPr="008F1E2B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содержанием программы по учебному предмету «Математика»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85C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5CA1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) классе обеспечивает профилактику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ТНР при дальнейшем обучении.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01E">
        <w:rPr>
          <w:rFonts w:ascii="Times New Roman" w:hAnsi="Times New Roman" w:cs="Times New Roman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4C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4CE4" w:rsidRPr="00634CE4">
        <w:rPr>
          <w:rFonts w:ascii="Times New Roman" w:hAnsi="Times New Roman" w:cs="Times New Roman"/>
          <w:sz w:val="28"/>
          <w:szCs w:val="28"/>
        </w:rPr>
        <w:t xml:space="preserve"> </w:t>
      </w:r>
      <w:r w:rsidR="00D85CA1">
        <w:rPr>
          <w:rFonts w:ascii="Times New Roman" w:hAnsi="Times New Roman" w:cs="Times New Roman"/>
          <w:sz w:val="28"/>
          <w:szCs w:val="28"/>
        </w:rPr>
        <w:t>дополнительном</w:t>
      </w:r>
      <w:r>
        <w:rPr>
          <w:rFonts w:ascii="Times New Roman" w:hAnsi="Times New Roman" w:cs="Times New Roman"/>
          <w:sz w:val="28"/>
          <w:szCs w:val="28"/>
        </w:rPr>
        <w:t>) классе</w:t>
      </w:r>
      <w:r w:rsidR="00682B72">
        <w:rPr>
          <w:rFonts w:ascii="Times New Roman" w:hAnsi="Times New Roman" w:cs="Times New Roman"/>
          <w:sz w:val="28"/>
          <w:szCs w:val="28"/>
        </w:rPr>
        <w:t xml:space="preserve"> предусматривает формирование сенсомоторных, интеллектуальных, речевых предпосылок овладения понятием числа, структурой числа, счетными операциями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01E">
        <w:rPr>
          <w:rFonts w:ascii="Times New Roman" w:hAnsi="Times New Roman" w:cs="Times New Roman"/>
          <w:sz w:val="28"/>
          <w:szCs w:val="28"/>
        </w:rPr>
        <w:t>включает: дифференциацию и сравнение предметов по различным признакам (цвету</w:t>
      </w:r>
      <w:r w:rsidR="00682B72">
        <w:rPr>
          <w:rFonts w:ascii="Times New Roman" w:hAnsi="Times New Roman" w:cs="Times New Roman"/>
          <w:sz w:val="28"/>
          <w:szCs w:val="28"/>
        </w:rPr>
        <w:t xml:space="preserve"> (</w:t>
      </w:r>
      <w:r w:rsidR="00682B72" w:rsidRPr="00F90843">
        <w:rPr>
          <w:rFonts w:ascii="Times New Roman" w:hAnsi="Times New Roman" w:cs="Times New Roman"/>
          <w:sz w:val="28"/>
          <w:szCs w:val="28"/>
        </w:rPr>
        <w:t>основные цвета и их оттенки</w:t>
      </w:r>
      <w:r w:rsidR="00682B72">
        <w:rPr>
          <w:rFonts w:ascii="Times New Roman" w:hAnsi="Times New Roman" w:cs="Times New Roman"/>
          <w:sz w:val="28"/>
          <w:szCs w:val="28"/>
        </w:rPr>
        <w:t>)</w:t>
      </w:r>
      <w:r w:rsidRPr="009F601E">
        <w:rPr>
          <w:rFonts w:ascii="Times New Roman" w:hAnsi="Times New Roman" w:cs="Times New Roman"/>
          <w:sz w:val="28"/>
          <w:szCs w:val="28"/>
        </w:rPr>
        <w:t>, величине</w:t>
      </w:r>
      <w:r w:rsidR="00B70D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0DFB" w:rsidRPr="00F90843">
        <w:rPr>
          <w:rFonts w:ascii="Times New Roman" w:hAnsi="Times New Roman" w:cs="Times New Roman"/>
          <w:i/>
          <w:sz w:val="28"/>
          <w:szCs w:val="28"/>
        </w:rPr>
        <w:t>одинаковый-неодинаковый</w:t>
      </w:r>
      <w:proofErr w:type="spellEnd"/>
      <w:r w:rsidRPr="00F90843">
        <w:rPr>
          <w:rFonts w:ascii="Times New Roman" w:hAnsi="Times New Roman" w:cs="Times New Roman"/>
          <w:i/>
          <w:sz w:val="28"/>
          <w:szCs w:val="28"/>
        </w:rPr>
        <w:t>,</w:t>
      </w:r>
      <w:r w:rsidR="00B70DFB" w:rsidRPr="00F908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70DFB" w:rsidRPr="00F90843">
        <w:rPr>
          <w:rFonts w:ascii="Times New Roman" w:hAnsi="Times New Roman" w:cs="Times New Roman"/>
          <w:i/>
          <w:sz w:val="28"/>
          <w:szCs w:val="28"/>
        </w:rPr>
        <w:t>равный-неравный</w:t>
      </w:r>
      <w:proofErr w:type="spellEnd"/>
      <w:r w:rsidR="00B70DFB" w:rsidRPr="00F9084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70DFB" w:rsidRPr="00F90843">
        <w:rPr>
          <w:rFonts w:ascii="Times New Roman" w:hAnsi="Times New Roman" w:cs="Times New Roman"/>
          <w:i/>
          <w:sz w:val="28"/>
          <w:szCs w:val="28"/>
        </w:rPr>
        <w:t>большой-маленький</w:t>
      </w:r>
      <w:proofErr w:type="spellEnd"/>
      <w:r w:rsidR="00B70DFB" w:rsidRPr="00F9084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70DFB" w:rsidRPr="00F90843">
        <w:rPr>
          <w:rFonts w:ascii="Times New Roman" w:hAnsi="Times New Roman" w:cs="Times New Roman"/>
          <w:i/>
          <w:sz w:val="28"/>
          <w:szCs w:val="28"/>
        </w:rPr>
        <w:t>больше-меньше</w:t>
      </w:r>
      <w:proofErr w:type="spellEnd"/>
      <w:r w:rsidR="00B70DFB" w:rsidRPr="00F9084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70DFB" w:rsidRPr="00F90843">
        <w:rPr>
          <w:rFonts w:ascii="Times New Roman" w:hAnsi="Times New Roman" w:cs="Times New Roman"/>
          <w:i/>
          <w:sz w:val="28"/>
          <w:szCs w:val="28"/>
        </w:rPr>
        <w:t>большой-средний-маленький</w:t>
      </w:r>
      <w:proofErr w:type="spellEnd"/>
      <w:r w:rsidR="00B70DFB">
        <w:rPr>
          <w:rFonts w:ascii="Times New Roman" w:hAnsi="Times New Roman" w:cs="Times New Roman"/>
          <w:sz w:val="28"/>
          <w:szCs w:val="28"/>
        </w:rPr>
        <w:t>),</w:t>
      </w:r>
      <w:r w:rsidRPr="009F601E">
        <w:rPr>
          <w:rFonts w:ascii="Times New Roman" w:hAnsi="Times New Roman" w:cs="Times New Roman"/>
          <w:sz w:val="28"/>
          <w:szCs w:val="28"/>
        </w:rPr>
        <w:t xml:space="preserve"> длине</w:t>
      </w:r>
      <w:r w:rsidR="00F908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0843">
        <w:rPr>
          <w:rFonts w:ascii="Times New Roman" w:hAnsi="Times New Roman" w:cs="Times New Roman"/>
          <w:i/>
          <w:sz w:val="28"/>
          <w:szCs w:val="28"/>
        </w:rPr>
        <w:t>длинный-короткий</w:t>
      </w:r>
      <w:proofErr w:type="spellEnd"/>
      <w:r w:rsidR="00F9084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90843">
        <w:rPr>
          <w:rFonts w:ascii="Times New Roman" w:hAnsi="Times New Roman" w:cs="Times New Roman"/>
          <w:i/>
          <w:sz w:val="28"/>
          <w:szCs w:val="28"/>
        </w:rPr>
        <w:t>длиннее-короче</w:t>
      </w:r>
      <w:proofErr w:type="spellEnd"/>
      <w:r w:rsidR="00F90843">
        <w:rPr>
          <w:rFonts w:ascii="Times New Roman" w:hAnsi="Times New Roman" w:cs="Times New Roman"/>
          <w:i/>
          <w:sz w:val="28"/>
          <w:szCs w:val="28"/>
        </w:rPr>
        <w:t>,</w:t>
      </w:r>
      <w:r w:rsidR="00D86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0843">
        <w:rPr>
          <w:rFonts w:ascii="Times New Roman" w:hAnsi="Times New Roman" w:cs="Times New Roman"/>
          <w:i/>
          <w:sz w:val="28"/>
          <w:szCs w:val="28"/>
        </w:rPr>
        <w:t>длинный-средний-короткий</w:t>
      </w:r>
      <w:proofErr w:type="spellEnd"/>
      <w:r w:rsidR="00F908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толщине</w:t>
      </w:r>
      <w:r w:rsidR="00F908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0843">
        <w:rPr>
          <w:rFonts w:ascii="Times New Roman" w:hAnsi="Times New Roman" w:cs="Times New Roman"/>
          <w:i/>
          <w:sz w:val="28"/>
          <w:szCs w:val="28"/>
        </w:rPr>
        <w:t>толстый-тонкий</w:t>
      </w:r>
      <w:proofErr w:type="spellEnd"/>
      <w:r w:rsidR="00F9084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90843">
        <w:rPr>
          <w:rFonts w:ascii="Times New Roman" w:hAnsi="Times New Roman" w:cs="Times New Roman"/>
          <w:i/>
          <w:sz w:val="28"/>
          <w:szCs w:val="28"/>
        </w:rPr>
        <w:t>толще-тоньше</w:t>
      </w:r>
      <w:proofErr w:type="spellEnd"/>
      <w:r w:rsidR="00F90843">
        <w:rPr>
          <w:rFonts w:ascii="Times New Roman" w:hAnsi="Times New Roman" w:cs="Times New Roman"/>
          <w:i/>
          <w:sz w:val="28"/>
          <w:szCs w:val="28"/>
        </w:rPr>
        <w:t>,</w:t>
      </w:r>
      <w:r w:rsidR="00D86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0843">
        <w:rPr>
          <w:rFonts w:ascii="Times New Roman" w:hAnsi="Times New Roman" w:cs="Times New Roman"/>
          <w:i/>
          <w:sz w:val="28"/>
          <w:szCs w:val="28"/>
        </w:rPr>
        <w:t>толстый-средний-тонкий</w:t>
      </w:r>
      <w:proofErr w:type="spellEnd"/>
      <w:r w:rsidR="00F908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ширине</w:t>
      </w:r>
      <w:r w:rsidR="00F908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86F4C">
        <w:rPr>
          <w:rFonts w:ascii="Times New Roman" w:hAnsi="Times New Roman" w:cs="Times New Roman"/>
          <w:i/>
          <w:sz w:val="28"/>
          <w:szCs w:val="28"/>
        </w:rPr>
        <w:t>широкий-узкий</w:t>
      </w:r>
      <w:proofErr w:type="spellEnd"/>
      <w:r w:rsidR="00D86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6F4C">
        <w:rPr>
          <w:rFonts w:ascii="Times New Roman" w:hAnsi="Times New Roman" w:cs="Times New Roman"/>
          <w:i/>
          <w:sz w:val="28"/>
          <w:szCs w:val="28"/>
        </w:rPr>
        <w:t>шире-уже</w:t>
      </w:r>
      <w:proofErr w:type="spellEnd"/>
      <w:r w:rsidR="00D86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6F4C">
        <w:rPr>
          <w:rFonts w:ascii="Times New Roman" w:hAnsi="Times New Roman" w:cs="Times New Roman"/>
          <w:i/>
          <w:sz w:val="28"/>
          <w:szCs w:val="28"/>
        </w:rPr>
        <w:t>широкий-средний-узкий</w:t>
      </w:r>
      <w:proofErr w:type="spellEnd"/>
      <w:r w:rsidR="00D86F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весу</w:t>
      </w:r>
      <w:r w:rsidR="00D86F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86F4C">
        <w:rPr>
          <w:rFonts w:ascii="Times New Roman" w:hAnsi="Times New Roman" w:cs="Times New Roman"/>
          <w:i/>
          <w:sz w:val="28"/>
          <w:szCs w:val="28"/>
        </w:rPr>
        <w:t>тяжелый-легкий</w:t>
      </w:r>
      <w:proofErr w:type="spellEnd"/>
      <w:r w:rsidR="00D86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6F4C">
        <w:rPr>
          <w:rFonts w:ascii="Times New Roman" w:hAnsi="Times New Roman" w:cs="Times New Roman"/>
          <w:i/>
          <w:sz w:val="28"/>
          <w:szCs w:val="28"/>
        </w:rPr>
        <w:t>тяжелее-легче</w:t>
      </w:r>
      <w:proofErr w:type="spellEnd"/>
      <w:r w:rsidR="00D86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6F4C">
        <w:rPr>
          <w:rFonts w:ascii="Times New Roman" w:hAnsi="Times New Roman" w:cs="Times New Roman"/>
          <w:i/>
          <w:sz w:val="28"/>
          <w:szCs w:val="28"/>
        </w:rPr>
        <w:t>тяжелый-средний-легкий</w:t>
      </w:r>
      <w:proofErr w:type="spellEnd"/>
      <w:r w:rsidR="00D86F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форме</w:t>
      </w:r>
      <w:r w:rsidR="00D86F4C">
        <w:rPr>
          <w:rFonts w:ascii="Times New Roman" w:hAnsi="Times New Roman" w:cs="Times New Roman"/>
          <w:sz w:val="28"/>
          <w:szCs w:val="28"/>
        </w:rPr>
        <w:t xml:space="preserve"> (круглые (шар</w:t>
      </w:r>
      <w:proofErr w:type="gramEnd"/>
      <w:r w:rsidR="00D86F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86F4C">
        <w:rPr>
          <w:rFonts w:ascii="Times New Roman" w:hAnsi="Times New Roman" w:cs="Times New Roman"/>
          <w:sz w:val="28"/>
          <w:szCs w:val="28"/>
        </w:rPr>
        <w:t xml:space="preserve">мяч, арбуз и т.д.), овальные (яйцо, огурец, селедочница и т.д.), </w:t>
      </w:r>
      <w:r w:rsidR="006E3237">
        <w:rPr>
          <w:rFonts w:ascii="Times New Roman" w:hAnsi="Times New Roman" w:cs="Times New Roman"/>
          <w:sz w:val="28"/>
          <w:szCs w:val="28"/>
        </w:rPr>
        <w:t>квадратные (стол, платок, печенье и т.д.), прямоугольные (парта, книга, тетрадь и т.д.), треугольные (лист, крыша дома и т.д.)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9F601E">
        <w:rPr>
          <w:rFonts w:ascii="Times New Roman" w:hAnsi="Times New Roman" w:cs="Times New Roman"/>
          <w:sz w:val="28"/>
          <w:szCs w:val="28"/>
        </w:rPr>
        <w:t xml:space="preserve"> усвоение относительности признаков предметов (в зависимос</w:t>
      </w:r>
      <w:r>
        <w:rPr>
          <w:rFonts w:ascii="Times New Roman" w:hAnsi="Times New Roman" w:cs="Times New Roman"/>
          <w:sz w:val="28"/>
          <w:szCs w:val="28"/>
        </w:rPr>
        <w:t>ти от того, с чем сравнивается);</w:t>
      </w:r>
      <w:proofErr w:type="gramEnd"/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01E">
        <w:rPr>
          <w:rFonts w:ascii="Times New Roman" w:hAnsi="Times New Roman" w:cs="Times New Roman"/>
          <w:sz w:val="28"/>
          <w:szCs w:val="28"/>
        </w:rPr>
        <w:t>знакомство с простейшими геометрическими формами</w:t>
      </w:r>
      <w:r w:rsidR="006E3237">
        <w:rPr>
          <w:rFonts w:ascii="Times New Roman" w:hAnsi="Times New Roman" w:cs="Times New Roman"/>
          <w:sz w:val="28"/>
          <w:szCs w:val="28"/>
        </w:rPr>
        <w:t xml:space="preserve"> (круг, овал, квадрат, прямоугольник</w:t>
      </w:r>
      <w:r w:rsidR="004B21DE">
        <w:rPr>
          <w:rFonts w:ascii="Times New Roman" w:hAnsi="Times New Roman" w:cs="Times New Roman"/>
          <w:sz w:val="28"/>
          <w:szCs w:val="28"/>
        </w:rPr>
        <w:t>, треугольник, пятиугольник</w:t>
      </w:r>
      <w:r w:rsidR="004613B5">
        <w:rPr>
          <w:rFonts w:ascii="Times New Roman" w:hAnsi="Times New Roman" w:cs="Times New Roman"/>
          <w:sz w:val="28"/>
          <w:szCs w:val="28"/>
        </w:rPr>
        <w:t>,</w:t>
      </w:r>
      <w:r w:rsidR="004B21DE">
        <w:rPr>
          <w:rFonts w:ascii="Times New Roman" w:hAnsi="Times New Roman" w:cs="Times New Roman"/>
          <w:sz w:val="28"/>
          <w:szCs w:val="28"/>
        </w:rPr>
        <w:t xml:space="preserve"> обведение контурных изображений геометрических фигур, рисование, закрашивание, </w:t>
      </w:r>
      <w:proofErr w:type="spellStart"/>
      <w:r w:rsidR="004B21DE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="004B21DE">
        <w:rPr>
          <w:rFonts w:ascii="Times New Roman" w:hAnsi="Times New Roman" w:cs="Times New Roman"/>
          <w:sz w:val="28"/>
          <w:szCs w:val="28"/>
        </w:rPr>
        <w:t xml:space="preserve"> незаконченных геометрических фигур, нахождение аналогичных </w:t>
      </w:r>
      <w:r w:rsidR="004613B5">
        <w:rPr>
          <w:rFonts w:ascii="Times New Roman" w:hAnsi="Times New Roman" w:cs="Times New Roman"/>
          <w:sz w:val="28"/>
          <w:szCs w:val="28"/>
        </w:rPr>
        <w:t>из серии предложенных).</w:t>
      </w:r>
      <w:proofErr w:type="gramEnd"/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7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4C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5CA1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) классе </w:t>
      </w:r>
      <w:r w:rsidRPr="009F601E">
        <w:rPr>
          <w:rFonts w:ascii="Times New Roman" w:hAnsi="Times New Roman" w:cs="Times New Roman"/>
          <w:sz w:val="28"/>
          <w:szCs w:val="28"/>
        </w:rPr>
        <w:t>программой предусмотрено развити</w:t>
      </w:r>
      <w:r>
        <w:rPr>
          <w:rFonts w:ascii="Times New Roman" w:hAnsi="Times New Roman" w:cs="Times New Roman"/>
          <w:sz w:val="28"/>
          <w:szCs w:val="28"/>
        </w:rPr>
        <w:t>е зрительной памяти</w:t>
      </w:r>
      <w:r w:rsidR="004613B5">
        <w:rPr>
          <w:rFonts w:ascii="Times New Roman" w:hAnsi="Times New Roman" w:cs="Times New Roman"/>
          <w:sz w:val="28"/>
          <w:szCs w:val="28"/>
        </w:rPr>
        <w:t xml:space="preserve"> (запоминание и воспроизведение от 4 до 6 предметов, игрушек, картинок, геометрических фигур, букв, цифр)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 (уточнение схемы тела, дифференциация правых и левых частей тела, формирование ориентировки в окружающем пространстве,</w:t>
      </w:r>
      <w:r w:rsidR="004613B5">
        <w:rPr>
          <w:rFonts w:ascii="Times New Roman" w:hAnsi="Times New Roman" w:cs="Times New Roman"/>
          <w:sz w:val="28"/>
          <w:szCs w:val="28"/>
        </w:rPr>
        <w:t xml:space="preserve"> пространственной ориентировки на листе бумаги,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закрепление речевых обозначе</w:t>
      </w:r>
      <w:r>
        <w:rPr>
          <w:rFonts w:ascii="Times New Roman" w:hAnsi="Times New Roman" w:cs="Times New Roman"/>
          <w:sz w:val="28"/>
          <w:szCs w:val="28"/>
        </w:rPr>
        <w:t>ний пространственных отношений</w:t>
      </w:r>
      <w:r w:rsidR="004613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613B5">
        <w:rPr>
          <w:rFonts w:ascii="Times New Roman" w:hAnsi="Times New Roman" w:cs="Times New Roman"/>
          <w:sz w:val="28"/>
          <w:szCs w:val="28"/>
        </w:rPr>
        <w:t>справа-слева</w:t>
      </w:r>
      <w:proofErr w:type="spellEnd"/>
      <w:r w:rsidR="00461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13B5">
        <w:rPr>
          <w:rFonts w:ascii="Times New Roman" w:hAnsi="Times New Roman" w:cs="Times New Roman"/>
          <w:sz w:val="28"/>
          <w:szCs w:val="28"/>
        </w:rPr>
        <w:t>выше-ниже</w:t>
      </w:r>
      <w:proofErr w:type="spellEnd"/>
      <w:r w:rsidR="00461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13B5">
        <w:rPr>
          <w:rFonts w:ascii="Times New Roman" w:hAnsi="Times New Roman" w:cs="Times New Roman"/>
          <w:sz w:val="28"/>
          <w:szCs w:val="28"/>
        </w:rPr>
        <w:t>вверху-внизу</w:t>
      </w:r>
      <w:proofErr w:type="spellEnd"/>
      <w:r w:rsidR="006F1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1D27">
        <w:rPr>
          <w:rFonts w:ascii="Times New Roman" w:hAnsi="Times New Roman" w:cs="Times New Roman"/>
          <w:sz w:val="28"/>
          <w:szCs w:val="28"/>
        </w:rPr>
        <w:t>над-под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D63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временных представлений</w:t>
      </w:r>
      <w:r w:rsidR="006F1D27">
        <w:rPr>
          <w:rFonts w:ascii="Times New Roman" w:hAnsi="Times New Roman" w:cs="Times New Roman"/>
          <w:sz w:val="28"/>
          <w:szCs w:val="28"/>
        </w:rPr>
        <w:t xml:space="preserve"> и их речевых обозначений (</w:t>
      </w:r>
      <w:r w:rsidR="006F1D27" w:rsidRPr="006F1D27">
        <w:rPr>
          <w:rFonts w:ascii="Times New Roman" w:hAnsi="Times New Roman" w:cs="Times New Roman"/>
          <w:i/>
          <w:sz w:val="28"/>
          <w:szCs w:val="28"/>
        </w:rPr>
        <w:t xml:space="preserve">сегодня, </w:t>
      </w:r>
      <w:r w:rsidR="006F1D27" w:rsidRPr="006F1D2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завтра, вчера, день, ночь, утро, вечер, лето, осень, зима, весна, </w:t>
      </w:r>
      <w:proofErr w:type="spellStart"/>
      <w:r w:rsidR="006F1D27" w:rsidRPr="006F1D27">
        <w:rPr>
          <w:rFonts w:ascii="Times New Roman" w:hAnsi="Times New Roman" w:cs="Times New Roman"/>
          <w:i/>
          <w:sz w:val="28"/>
          <w:szCs w:val="28"/>
        </w:rPr>
        <w:t>раньше-позже</w:t>
      </w:r>
      <w:proofErr w:type="spellEnd"/>
      <w:r w:rsidR="006F1D27" w:rsidRPr="006F1D27">
        <w:rPr>
          <w:rFonts w:ascii="Times New Roman" w:hAnsi="Times New Roman" w:cs="Times New Roman"/>
          <w:i/>
          <w:sz w:val="28"/>
          <w:szCs w:val="28"/>
        </w:rPr>
        <w:t xml:space="preserve">, до-после, </w:t>
      </w:r>
      <w:proofErr w:type="spellStart"/>
      <w:r w:rsidR="006F1D27" w:rsidRPr="006F1D27">
        <w:rPr>
          <w:rFonts w:ascii="Times New Roman" w:hAnsi="Times New Roman" w:cs="Times New Roman"/>
          <w:i/>
          <w:sz w:val="28"/>
          <w:szCs w:val="28"/>
        </w:rPr>
        <w:t>сначала-потом</w:t>
      </w:r>
      <w:proofErr w:type="spellEnd"/>
      <w:r w:rsidR="006F1D27" w:rsidRPr="006F1D27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="006F1D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63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зрительного анализа и синтеза;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логических операций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(классификация</w:t>
      </w:r>
      <w:r w:rsidR="006F1D27">
        <w:rPr>
          <w:rFonts w:ascii="Times New Roman" w:hAnsi="Times New Roman" w:cs="Times New Roman"/>
          <w:sz w:val="28"/>
          <w:szCs w:val="28"/>
        </w:rPr>
        <w:t xml:space="preserve"> (классификация предметов на основе родовидовых отношений, по одному, по двум признакам и т.д.)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="000A4F1D">
        <w:rPr>
          <w:rFonts w:ascii="Times New Roman" w:hAnsi="Times New Roman" w:cs="Times New Roman"/>
          <w:sz w:val="28"/>
          <w:szCs w:val="28"/>
        </w:rPr>
        <w:t xml:space="preserve"> (раскладывание картинок по различным принципам, ранжирование полосок, отличающихся длиной, ранжирование по величине, толщине, высоте с использованием сравнительной лексики и т.д.)</w:t>
      </w:r>
      <w:r>
        <w:rPr>
          <w:rFonts w:ascii="Times New Roman" w:hAnsi="Times New Roman" w:cs="Times New Roman"/>
          <w:sz w:val="28"/>
          <w:szCs w:val="28"/>
        </w:rPr>
        <w:t>, сравнение</w:t>
      </w:r>
      <w:r w:rsidR="000A4F1D">
        <w:rPr>
          <w:rFonts w:ascii="Times New Roman" w:hAnsi="Times New Roman" w:cs="Times New Roman"/>
          <w:sz w:val="28"/>
          <w:szCs w:val="28"/>
        </w:rPr>
        <w:t xml:space="preserve"> (сравнение предметов</w:t>
      </w:r>
      <w:r w:rsidR="000A4F1D" w:rsidRPr="000A4F1D">
        <w:rPr>
          <w:rFonts w:ascii="Times New Roman" w:hAnsi="Times New Roman" w:cs="Times New Roman"/>
          <w:sz w:val="28"/>
          <w:szCs w:val="28"/>
        </w:rPr>
        <w:t>/</w:t>
      </w:r>
      <w:r w:rsidR="000A4F1D">
        <w:rPr>
          <w:rFonts w:ascii="Times New Roman" w:hAnsi="Times New Roman" w:cs="Times New Roman"/>
          <w:sz w:val="28"/>
          <w:szCs w:val="28"/>
        </w:rPr>
        <w:t>изображений, отличающихся количеством, пространственным расположением элементов, установление равенства</w:t>
      </w:r>
      <w:r w:rsidR="000A4F1D" w:rsidRPr="000A4F1D">
        <w:rPr>
          <w:rFonts w:ascii="Times New Roman" w:hAnsi="Times New Roman" w:cs="Times New Roman"/>
          <w:sz w:val="28"/>
          <w:szCs w:val="28"/>
        </w:rPr>
        <w:t>/</w:t>
      </w:r>
      <w:r w:rsidR="000A4F1D">
        <w:rPr>
          <w:rFonts w:ascii="Times New Roman" w:hAnsi="Times New Roman" w:cs="Times New Roman"/>
          <w:sz w:val="28"/>
          <w:szCs w:val="28"/>
        </w:rPr>
        <w:t>неравенства двух серий по количеству элементов</w:t>
      </w:r>
      <w:r w:rsidR="00364775">
        <w:rPr>
          <w:rFonts w:ascii="Times New Roman" w:hAnsi="Times New Roman" w:cs="Times New Roman"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01E">
        <w:rPr>
          <w:rFonts w:ascii="Times New Roman" w:hAnsi="Times New Roman" w:cs="Times New Roman"/>
          <w:sz w:val="28"/>
          <w:szCs w:val="28"/>
        </w:rPr>
        <w:t>Обучающиеся  должны уметь выделять признак количества как стабильный признак, независимый от пространственного расположения элементов, их величины, формы, цвета и т. д.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F601E">
        <w:rPr>
          <w:rFonts w:ascii="Times New Roman" w:hAnsi="Times New Roman" w:cs="Times New Roman"/>
          <w:sz w:val="28"/>
          <w:szCs w:val="28"/>
        </w:rPr>
        <w:t>усвоить элементар</w:t>
      </w:r>
      <w:r>
        <w:rPr>
          <w:rFonts w:ascii="Times New Roman" w:hAnsi="Times New Roman" w:cs="Times New Roman"/>
          <w:sz w:val="28"/>
          <w:szCs w:val="28"/>
        </w:rPr>
        <w:t>ную математическую терминологию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равно, столько же, больше, меньше, один, много </w:t>
      </w:r>
      <w:r w:rsidRPr="009F601E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>); письменную символику чисел;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овладеть</w:t>
      </w:r>
      <w:r>
        <w:rPr>
          <w:rFonts w:ascii="Times New Roman" w:hAnsi="Times New Roman" w:cs="Times New Roman"/>
          <w:sz w:val="28"/>
          <w:szCs w:val="28"/>
        </w:rPr>
        <w:t xml:space="preserve"> прямым и обратным счетом</w:t>
      </w:r>
      <w:r w:rsidR="006208FF">
        <w:rPr>
          <w:rFonts w:ascii="Times New Roman" w:hAnsi="Times New Roman" w:cs="Times New Roman"/>
          <w:sz w:val="28"/>
          <w:szCs w:val="28"/>
        </w:rPr>
        <w:t xml:space="preserve"> до 10 в</w:t>
      </w:r>
      <w:r w:rsidR="00364775">
        <w:rPr>
          <w:rFonts w:ascii="Times New Roman" w:hAnsi="Times New Roman" w:cs="Times New Roman"/>
          <w:sz w:val="28"/>
          <w:szCs w:val="28"/>
        </w:rPr>
        <w:t xml:space="preserve"> </w:t>
      </w:r>
      <w:r w:rsidR="006208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08FF" w:rsidRPr="006208FF">
        <w:rPr>
          <w:rFonts w:ascii="Times New Roman" w:hAnsi="Times New Roman" w:cs="Times New Roman"/>
          <w:sz w:val="28"/>
          <w:szCs w:val="28"/>
        </w:rPr>
        <w:t xml:space="preserve"> </w:t>
      </w:r>
      <w:r w:rsidR="006208FF">
        <w:rPr>
          <w:rFonts w:ascii="Times New Roman" w:hAnsi="Times New Roman" w:cs="Times New Roman"/>
          <w:sz w:val="28"/>
          <w:szCs w:val="28"/>
        </w:rPr>
        <w:t>дополнительном классе,</w:t>
      </w:r>
      <w:r>
        <w:rPr>
          <w:rFonts w:ascii="Times New Roman" w:hAnsi="Times New Roman" w:cs="Times New Roman"/>
          <w:sz w:val="28"/>
          <w:szCs w:val="28"/>
        </w:rPr>
        <w:t xml:space="preserve"> до 20</w:t>
      </w:r>
      <w:r w:rsidR="006208FF">
        <w:rPr>
          <w:rFonts w:ascii="Times New Roman" w:hAnsi="Times New Roman" w:cs="Times New Roman"/>
          <w:sz w:val="28"/>
          <w:szCs w:val="28"/>
        </w:rPr>
        <w:t xml:space="preserve"> в </w:t>
      </w:r>
      <w:r w:rsidR="006208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08FF" w:rsidRPr="006208FF">
        <w:rPr>
          <w:rFonts w:ascii="Times New Roman" w:hAnsi="Times New Roman" w:cs="Times New Roman"/>
          <w:sz w:val="28"/>
          <w:szCs w:val="28"/>
        </w:rPr>
        <w:t xml:space="preserve"> </w:t>
      </w:r>
      <w:r w:rsidR="006208FF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F601E">
        <w:rPr>
          <w:rFonts w:ascii="Times New Roman" w:hAnsi="Times New Roman" w:cs="Times New Roman"/>
          <w:sz w:val="28"/>
          <w:szCs w:val="28"/>
        </w:rPr>
        <w:t xml:space="preserve"> уметь выполнять счетные операции сложения и вычитания в пределах</w:t>
      </w:r>
      <w:r w:rsidR="0047461C">
        <w:rPr>
          <w:rFonts w:ascii="Times New Roman" w:hAnsi="Times New Roman" w:cs="Times New Roman"/>
          <w:sz w:val="28"/>
          <w:szCs w:val="28"/>
        </w:rPr>
        <w:t xml:space="preserve"> 10 в </w:t>
      </w:r>
      <w:r w:rsidR="004746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461C" w:rsidRPr="006208FF">
        <w:rPr>
          <w:rFonts w:ascii="Times New Roman" w:hAnsi="Times New Roman" w:cs="Times New Roman"/>
          <w:sz w:val="28"/>
          <w:szCs w:val="28"/>
        </w:rPr>
        <w:t xml:space="preserve"> </w:t>
      </w:r>
      <w:r w:rsidR="0047461C">
        <w:rPr>
          <w:rFonts w:ascii="Times New Roman" w:hAnsi="Times New Roman" w:cs="Times New Roman"/>
          <w:sz w:val="28"/>
          <w:szCs w:val="28"/>
        </w:rPr>
        <w:t>дополнительном классе,</w:t>
      </w:r>
      <w:r w:rsidRPr="009F601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47461C" w:rsidRPr="0047461C">
        <w:rPr>
          <w:rFonts w:ascii="Times New Roman" w:hAnsi="Times New Roman" w:cs="Times New Roman"/>
          <w:sz w:val="28"/>
          <w:szCs w:val="28"/>
        </w:rPr>
        <w:t xml:space="preserve"> </w:t>
      </w:r>
      <w:r w:rsidR="0047461C">
        <w:rPr>
          <w:rFonts w:ascii="Times New Roman" w:hAnsi="Times New Roman" w:cs="Times New Roman"/>
          <w:sz w:val="28"/>
          <w:szCs w:val="28"/>
        </w:rPr>
        <w:t xml:space="preserve">в </w:t>
      </w:r>
      <w:r w:rsidR="004746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461C" w:rsidRPr="006208FF">
        <w:rPr>
          <w:rFonts w:ascii="Times New Roman" w:hAnsi="Times New Roman" w:cs="Times New Roman"/>
          <w:sz w:val="28"/>
          <w:szCs w:val="28"/>
        </w:rPr>
        <w:t xml:space="preserve"> </w:t>
      </w:r>
      <w:r w:rsidR="0047461C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>; составлять и решать простые арифметические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 на сложение и вычитание; уметь определять время по часам; владеть</w:t>
      </w:r>
      <w:r w:rsidRPr="009F601E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измерения длины.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r w:rsidRPr="009F601E"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классах формируются умения называть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определять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числового ряда от 1 до 1000;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называть и запи</w:t>
      </w:r>
      <w:r>
        <w:rPr>
          <w:rFonts w:ascii="Times New Roman" w:hAnsi="Times New Roman" w:cs="Times New Roman"/>
          <w:sz w:val="28"/>
          <w:szCs w:val="28"/>
        </w:rPr>
        <w:t>сывать любое число данного ряда;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выполнять сложение, вычитание, у</w:t>
      </w:r>
      <w:r>
        <w:rPr>
          <w:rFonts w:ascii="Times New Roman" w:hAnsi="Times New Roman" w:cs="Times New Roman"/>
          <w:sz w:val="28"/>
          <w:szCs w:val="28"/>
        </w:rPr>
        <w:t>множение деление в пределах 100; решать арифметические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из двух действий на сложение, вычитание, умножение и деление</w:t>
      </w:r>
      <w:r>
        <w:rPr>
          <w:rFonts w:ascii="Times New Roman" w:hAnsi="Times New Roman" w:cs="Times New Roman"/>
          <w:sz w:val="28"/>
          <w:szCs w:val="28"/>
        </w:rPr>
        <w:t>, оперируя математической терминологией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(</w:t>
      </w:r>
      <w:r w:rsidRPr="008B3157">
        <w:rPr>
          <w:rFonts w:ascii="Times New Roman" w:hAnsi="Times New Roman" w:cs="Times New Roman"/>
          <w:i/>
          <w:sz w:val="28"/>
          <w:szCs w:val="28"/>
        </w:rPr>
        <w:t>сумма, разность, произведение, частное</w:t>
      </w:r>
      <w:r w:rsidRPr="009F60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владея приемами проверки устных и письменных вычислений. Обучающимися должна быть усвоена таблица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сложения, вычитания, умножения и де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Для выработки навыков правильных устных вычислени</w:t>
      </w:r>
      <w:r>
        <w:rPr>
          <w:rFonts w:ascii="Times New Roman" w:hAnsi="Times New Roman" w:cs="Times New Roman"/>
          <w:sz w:val="28"/>
          <w:szCs w:val="28"/>
        </w:rPr>
        <w:t xml:space="preserve">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уроке математики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4C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4CE4" w:rsidRPr="00634CE4">
        <w:rPr>
          <w:rFonts w:ascii="Times New Roman" w:hAnsi="Times New Roman" w:cs="Times New Roman"/>
          <w:sz w:val="28"/>
          <w:szCs w:val="28"/>
        </w:rPr>
        <w:t xml:space="preserve"> </w:t>
      </w:r>
      <w:r w:rsidR="00634CE4">
        <w:rPr>
          <w:rFonts w:ascii="Times New Roman" w:hAnsi="Times New Roman" w:cs="Times New Roman"/>
          <w:sz w:val="28"/>
          <w:szCs w:val="28"/>
        </w:rPr>
        <w:t>дополнительном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0EB9">
        <w:rPr>
          <w:rFonts w:ascii="Times New Roman" w:hAnsi="Times New Roman" w:cs="Times New Roman"/>
          <w:sz w:val="28"/>
          <w:szCs w:val="28"/>
        </w:rPr>
        <w:t xml:space="preserve"> </w:t>
      </w:r>
      <w:r w:rsidRPr="009F601E">
        <w:rPr>
          <w:rFonts w:ascii="Times New Roman" w:hAnsi="Times New Roman" w:cs="Times New Roman"/>
          <w:sz w:val="28"/>
          <w:szCs w:val="28"/>
        </w:rPr>
        <w:t xml:space="preserve">-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классах проводя</w:t>
      </w:r>
      <w:r w:rsidRPr="009F601E">
        <w:rPr>
          <w:rFonts w:ascii="Times New Roman" w:hAnsi="Times New Roman" w:cs="Times New Roman"/>
          <w:sz w:val="28"/>
          <w:szCs w:val="28"/>
        </w:rPr>
        <w:t>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5 – 10 минут тренировочные упражнения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 устных вычислениях, предусмотренные </w:t>
      </w:r>
      <w:r w:rsidRPr="009F601E">
        <w:rPr>
          <w:rFonts w:ascii="Times New Roman" w:hAnsi="Times New Roman" w:cs="Times New Roman"/>
          <w:sz w:val="28"/>
          <w:szCs w:val="28"/>
        </w:rPr>
        <w:lastRenderedPageBreak/>
        <w:t>программой каждого класса.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F601E">
        <w:rPr>
          <w:rFonts w:ascii="Times New Roman" w:hAnsi="Times New Roman" w:cs="Times New Roman"/>
          <w:sz w:val="28"/>
          <w:szCs w:val="28"/>
        </w:rPr>
        <w:t>бучающихся</w:t>
      </w:r>
      <w:r>
        <w:rPr>
          <w:rFonts w:ascii="Times New Roman" w:hAnsi="Times New Roman" w:cs="Times New Roman"/>
          <w:sz w:val="28"/>
          <w:szCs w:val="28"/>
        </w:rPr>
        <w:t xml:space="preserve"> знакомят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 различными прие</w:t>
      </w:r>
      <w:r>
        <w:rPr>
          <w:rFonts w:ascii="Times New Roman" w:hAnsi="Times New Roman" w:cs="Times New Roman"/>
          <w:sz w:val="28"/>
          <w:szCs w:val="28"/>
        </w:rPr>
        <w:t>мами устных вычислений и создают</w:t>
      </w:r>
      <w:r w:rsidRPr="009F601E">
        <w:rPr>
          <w:rFonts w:ascii="Times New Roman" w:hAnsi="Times New Roman" w:cs="Times New Roman"/>
          <w:sz w:val="28"/>
          <w:szCs w:val="28"/>
        </w:rPr>
        <w:t xml:space="preserve"> у них установку на запоминание результатов табличного сложения (вычитания) и умножения (деления).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В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F601E">
        <w:rPr>
          <w:rFonts w:ascii="Times New Roman" w:hAnsi="Times New Roman" w:cs="Times New Roman"/>
          <w:sz w:val="28"/>
          <w:szCs w:val="28"/>
        </w:rPr>
        <w:t xml:space="preserve"> классе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закрепляют знания о классе единиц и классе тысяч, овладевают навыком представления числа в виде суммы его разрядных слагаемых, знакомятся с единицами измерения длины, массы, времени. Программой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F601E">
        <w:rPr>
          <w:rFonts w:ascii="Times New Roman" w:hAnsi="Times New Roman" w:cs="Times New Roman"/>
          <w:sz w:val="28"/>
          <w:szCs w:val="28"/>
        </w:rPr>
        <w:t xml:space="preserve"> класса предусмотрено закрепление действий сложения, вычитания, умножения, деления в пределах 1 000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>, решение арифметических задач с 2—3 действиями и про</w:t>
      </w:r>
      <w:r w:rsidRPr="009F601E">
        <w:rPr>
          <w:rFonts w:ascii="Times New Roman" w:hAnsi="Times New Roman" w:cs="Times New Roman"/>
          <w:sz w:val="28"/>
          <w:szCs w:val="28"/>
        </w:rPr>
        <w:softHyphen/>
        <w:t>стых уравнений с одним неизвестным, формирование умения называть и записывать компоненты математических действий.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В процессе изучения натурального ряда чисел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F601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601E">
        <w:rPr>
          <w:rFonts w:ascii="Times New Roman" w:hAnsi="Times New Roman" w:cs="Times New Roman"/>
          <w:sz w:val="28"/>
          <w:szCs w:val="28"/>
        </w:rPr>
        <w:t>щиеся овладевают прямым и обратным счетом, усваивают представления о месте каждого числа в натуральном ряду, определяют предыдущие и последующие числа.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От класса к классу осуществляется не только расширение числового ряда, но и углубление, систематизация, обобщение представлений о структуре натурального ряда, разрядах, классах.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рограмме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предусмотрено овладение четырьмя арифметическими действиями: сложением, вычитанием, умножением и делением; усвоение математической терминологии, связанной с выполнением счетных операций. По мере изучения арифметических действий </w:t>
      </w:r>
      <w:proofErr w:type="gramStart"/>
      <w:r w:rsidRPr="009F601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F601E">
        <w:rPr>
          <w:rFonts w:ascii="Times New Roman" w:hAnsi="Times New Roman" w:cs="Times New Roman"/>
          <w:sz w:val="28"/>
          <w:szCs w:val="28"/>
        </w:rPr>
        <w:t xml:space="preserve"> обучающихся  формируются и автоматизируются вычислительные навыки, которые в соответствии с программой все более и более усложняются. Каждое </w:t>
      </w:r>
      <w:r>
        <w:rPr>
          <w:rFonts w:ascii="Times New Roman" w:hAnsi="Times New Roman" w:cs="Times New Roman"/>
          <w:sz w:val="28"/>
          <w:szCs w:val="28"/>
        </w:rPr>
        <w:t>арифметическое действие систематически закрепляет</w:t>
      </w:r>
      <w:r w:rsidRPr="009F601E">
        <w:rPr>
          <w:rFonts w:ascii="Times New Roman" w:hAnsi="Times New Roman" w:cs="Times New Roman"/>
          <w:sz w:val="28"/>
          <w:szCs w:val="28"/>
        </w:rPr>
        <w:t>ся в процессе решения примеров и арифметических задач.</w:t>
      </w:r>
      <w:r w:rsidR="0047461C">
        <w:rPr>
          <w:rFonts w:ascii="Times New Roman" w:hAnsi="Times New Roman" w:cs="Times New Roman"/>
          <w:sz w:val="28"/>
          <w:szCs w:val="28"/>
        </w:rPr>
        <w:t xml:space="preserve"> Содержание программы по математике предполагает постепенное овладение таблицами сложения и вычитания, умножения и деления, доведение этих знаний до автоматизма. По мере овладения арифметическими действиями обучающиеся овладевают математической терминологией</w:t>
      </w:r>
      <w:r w:rsidR="000C27D6">
        <w:rPr>
          <w:rFonts w:ascii="Times New Roman" w:hAnsi="Times New Roman" w:cs="Times New Roman"/>
          <w:sz w:val="28"/>
          <w:szCs w:val="28"/>
        </w:rPr>
        <w:t>, закрепляют знания и умения в устных и письменных вычислениях.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в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программе уделяется геометрическому материалу, который изучается в тесной связи с усвоением арифметических знани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Обучающиеся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овладевают такими понятиями</w:t>
      </w:r>
      <w:r>
        <w:rPr>
          <w:rFonts w:ascii="Times New Roman" w:hAnsi="Times New Roman" w:cs="Times New Roman"/>
          <w:sz w:val="28"/>
          <w:szCs w:val="28"/>
        </w:rPr>
        <w:t xml:space="preserve"> и терминами</w:t>
      </w:r>
      <w:r w:rsidRPr="009F601E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9E79A5">
        <w:rPr>
          <w:rFonts w:ascii="Times New Roman" w:hAnsi="Times New Roman" w:cs="Times New Roman"/>
          <w:i/>
          <w:kern w:val="28"/>
          <w:sz w:val="28"/>
          <w:szCs w:val="28"/>
        </w:rPr>
        <w:t>точка, прямая и ломаная линия</w:t>
      </w:r>
      <w:r w:rsidRPr="009F601E">
        <w:rPr>
          <w:rFonts w:ascii="Times New Roman" w:hAnsi="Times New Roman" w:cs="Times New Roman"/>
          <w:sz w:val="28"/>
          <w:szCs w:val="28"/>
        </w:rPr>
        <w:t>, знакомятся с различными геометрическими фигурами (</w:t>
      </w:r>
      <w:r w:rsidRPr="009E79A5">
        <w:rPr>
          <w:rFonts w:ascii="Times New Roman" w:hAnsi="Times New Roman" w:cs="Times New Roman"/>
          <w:i/>
          <w:kern w:val="28"/>
          <w:sz w:val="28"/>
          <w:szCs w:val="28"/>
        </w:rPr>
        <w:t>треугольник, квадрат, прямоугольник, круг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 xml:space="preserve"> и их названиями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Для закрепления представлений о геометрических фигурах,</w:t>
      </w:r>
      <w:r>
        <w:rPr>
          <w:rFonts w:ascii="Times New Roman" w:hAnsi="Times New Roman" w:cs="Times New Roman"/>
          <w:sz w:val="28"/>
          <w:szCs w:val="28"/>
        </w:rPr>
        <w:t xml:space="preserve"> развития зрительно-пространственных отношений,</w:t>
      </w:r>
      <w:r w:rsidRPr="009F601E">
        <w:rPr>
          <w:rFonts w:ascii="Times New Roman" w:hAnsi="Times New Roman" w:cs="Times New Roman"/>
          <w:sz w:val="28"/>
          <w:szCs w:val="28"/>
        </w:rPr>
        <w:t xml:space="preserve"> а так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9F601E">
        <w:rPr>
          <w:rFonts w:ascii="Times New Roman" w:hAnsi="Times New Roman" w:cs="Times New Roman"/>
          <w:sz w:val="28"/>
          <w:szCs w:val="28"/>
        </w:rPr>
        <w:t>ручной моторики рекомендуются практические упражнения по воспроизведению геометрических фигур с помощью линейки, циркуля, транспортира и др. инструментов.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Программой предусмотрено выполнение различных видов практической деятельности по измерению с постепенным расширением единиц измерения (площади, длины</w:t>
      </w:r>
      <w:r>
        <w:rPr>
          <w:rFonts w:ascii="Times New Roman" w:hAnsi="Times New Roman" w:cs="Times New Roman"/>
          <w:sz w:val="28"/>
          <w:szCs w:val="28"/>
        </w:rPr>
        <w:t>, массы, времени). Формируются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элементарные практ</w:t>
      </w:r>
      <w:r>
        <w:rPr>
          <w:rFonts w:ascii="Times New Roman" w:hAnsi="Times New Roman" w:cs="Times New Roman"/>
          <w:sz w:val="28"/>
          <w:szCs w:val="28"/>
        </w:rPr>
        <w:t>ические навыки измерения, умения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решать практические задачи в реальных жизненных ситуациях</w:t>
      </w:r>
      <w:r w:rsidR="0003135E">
        <w:rPr>
          <w:rFonts w:ascii="Times New Roman" w:hAnsi="Times New Roman" w:cs="Times New Roman"/>
          <w:sz w:val="28"/>
          <w:szCs w:val="28"/>
        </w:rPr>
        <w:t xml:space="preserve"> (определять время по часам, в том числе до минуты; соотносить время с режимом дня; уметь ориентироваться в наборе и достоинстве монет</w:t>
      </w:r>
      <w:r w:rsidR="0003135E" w:rsidRPr="0003135E">
        <w:rPr>
          <w:rFonts w:ascii="Times New Roman" w:hAnsi="Times New Roman" w:cs="Times New Roman"/>
          <w:sz w:val="28"/>
          <w:szCs w:val="28"/>
        </w:rPr>
        <w:t>/</w:t>
      </w:r>
      <w:r w:rsidR="0003135E">
        <w:rPr>
          <w:rFonts w:ascii="Times New Roman" w:hAnsi="Times New Roman" w:cs="Times New Roman"/>
          <w:sz w:val="28"/>
          <w:szCs w:val="28"/>
        </w:rPr>
        <w:t>бумажных купюр, возможностях их размена; ориентироваться в мерах веса</w:t>
      </w:r>
      <w:r w:rsidR="0003135E" w:rsidRPr="0003135E">
        <w:rPr>
          <w:rFonts w:ascii="Times New Roman" w:hAnsi="Times New Roman" w:cs="Times New Roman"/>
          <w:sz w:val="28"/>
          <w:szCs w:val="28"/>
        </w:rPr>
        <w:t>/</w:t>
      </w:r>
      <w:r w:rsidR="0003135E">
        <w:rPr>
          <w:rFonts w:ascii="Times New Roman" w:hAnsi="Times New Roman" w:cs="Times New Roman"/>
          <w:sz w:val="28"/>
          <w:szCs w:val="28"/>
        </w:rPr>
        <w:t>емкости при осуществлении покупок;</w:t>
      </w:r>
      <w:r w:rsidR="00C35164">
        <w:rPr>
          <w:rFonts w:ascii="Times New Roman" w:hAnsi="Times New Roman" w:cs="Times New Roman"/>
          <w:sz w:val="28"/>
          <w:szCs w:val="28"/>
        </w:rPr>
        <w:t xml:space="preserve"> уметь использовать знание различных единиц измерения при изготовлении поделок, моделей, в процессе самообслуживания, в быту и т.д.)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F73522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2"/>
          <w:sz w:val="28"/>
          <w:szCs w:val="28"/>
        </w:rPr>
      </w:pPr>
      <w:r w:rsidRPr="00F73522">
        <w:rPr>
          <w:rFonts w:ascii="Times New Roman" w:hAnsi="Times New Roman"/>
          <w:kern w:val="22"/>
          <w:sz w:val="28"/>
        </w:rPr>
        <w:t>Программа по математике включает в себя следующие разделы: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данными».</w:t>
      </w:r>
    </w:p>
    <w:p w:rsidR="004265E4" w:rsidRPr="00F13056" w:rsidRDefault="004265E4" w:rsidP="00D73475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Числа и величины</w:t>
      </w:r>
    </w:p>
    <w:p w:rsidR="004265E4" w:rsidRPr="00F13056" w:rsidRDefault="004265E4" w:rsidP="00D7347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Счёт предметов. Чтение и запись чисел от нуля до миллиона. Классы и разряды.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многозначных чисел в виде суммы разрядных слагаемых. </w:t>
      </w:r>
      <w:r w:rsidRPr="00F13056">
        <w:rPr>
          <w:rFonts w:ascii="Times New Roman" w:hAnsi="Times New Roman" w:cs="Times New Roman"/>
          <w:sz w:val="28"/>
          <w:szCs w:val="28"/>
        </w:rPr>
        <w:t>Сравнение и упорядочение чисел, знаки сравнения.</w:t>
      </w:r>
    </w:p>
    <w:p w:rsidR="004265E4" w:rsidRPr="00F13056" w:rsidRDefault="004265E4" w:rsidP="00D7347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Измерение величин; сравнение и упорядочение величин. 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Единицы массы (грамм, килограмм, центнер, тонна), вместимости (литр), времени (секунда, минута, час</w:t>
      </w:r>
      <w:r>
        <w:rPr>
          <w:rFonts w:ascii="Times New Roman" w:hAnsi="Times New Roman" w:cs="Times New Roman"/>
          <w:sz w:val="28"/>
          <w:szCs w:val="28"/>
        </w:rPr>
        <w:t>, сутки, неделя, месяц, год, век</w:t>
      </w:r>
      <w:r w:rsidRPr="00F1305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 xml:space="preserve"> Соотношения между единицами измерения однородных величин. Сравне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F13056">
        <w:rPr>
          <w:rFonts w:ascii="Times New Roman" w:hAnsi="Times New Roman" w:cs="Times New Roman"/>
          <w:sz w:val="28"/>
          <w:szCs w:val="28"/>
        </w:rPr>
        <w:t>(половина, треть, четверть, десятая, сотая, тысячная).</w:t>
      </w:r>
      <w:r w:rsidR="00DA5A78">
        <w:rPr>
          <w:rFonts w:ascii="Times New Roman" w:hAnsi="Times New Roman" w:cs="Times New Roman"/>
          <w:sz w:val="28"/>
          <w:szCs w:val="28"/>
        </w:rPr>
        <w:t xml:space="preserve"> Знакомство с буквенной символикой.</w:t>
      </w:r>
    </w:p>
    <w:p w:rsidR="004265E4" w:rsidRPr="00F13056" w:rsidRDefault="004265E4" w:rsidP="00D73475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Арифметические действия</w:t>
      </w:r>
    </w:p>
    <w:p w:rsidR="004265E4" w:rsidRPr="00F13056" w:rsidRDefault="004265E4" w:rsidP="00D7347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F13056">
        <w:rPr>
          <w:rFonts w:ascii="Times New Roman" w:hAnsi="Times New Roman" w:cs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F13056">
        <w:rPr>
          <w:rFonts w:ascii="Times New Roman" w:hAnsi="Times New Roman" w:cs="Times New Roman"/>
          <w:sz w:val="28"/>
          <w:szCs w:val="28"/>
        </w:rPr>
        <w:t>с остатком.</w:t>
      </w:r>
    </w:p>
    <w:p w:rsidR="004265E4" w:rsidRPr="00F13056" w:rsidRDefault="004265E4" w:rsidP="00D7347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F13056">
        <w:rPr>
          <w:rFonts w:ascii="Times New Roman" w:hAnsi="Times New Roman" w:cs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  <w:r w:rsidR="00DA5A78">
        <w:rPr>
          <w:rFonts w:ascii="Times New Roman" w:hAnsi="Times New Roman" w:cs="Times New Roman"/>
          <w:sz w:val="28"/>
          <w:szCs w:val="28"/>
        </w:rPr>
        <w:t xml:space="preserve"> Буквенные выражения.</w:t>
      </w:r>
    </w:p>
    <w:p w:rsidR="004265E4" w:rsidRPr="00F13056" w:rsidRDefault="004265E4" w:rsidP="00D7347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4265E4" w:rsidRPr="00F13056" w:rsidRDefault="004265E4" w:rsidP="00D7347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F13056">
        <w:rPr>
          <w:rFonts w:ascii="Times New Roman" w:hAnsi="Times New Roman" w:cs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4265E4" w:rsidRPr="00F13056" w:rsidRDefault="004265E4" w:rsidP="00D73475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Текстовые задачи</w:t>
      </w:r>
    </w:p>
    <w:p w:rsidR="004265E4" w:rsidRPr="00F13056" w:rsidRDefault="004265E4" w:rsidP="00D7347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F13056">
        <w:rPr>
          <w:rFonts w:ascii="Times New Roman" w:hAnsi="Times New Roman" w:cs="Times New Roman"/>
          <w:sz w:val="28"/>
          <w:szCs w:val="28"/>
        </w:rPr>
        <w:t xml:space="preserve">чи, содержащие отношения «больше (меньше) на…», «больше (меньше) 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 xml:space="preserve">…». 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Зависимости между величинами, характеризу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ющими процессы движения, работы, </w:t>
      </w:r>
      <w:proofErr w:type="spellStart"/>
      <w:r w:rsidRPr="00F13056">
        <w:rPr>
          <w:rFonts w:ascii="Times New Roman" w:hAnsi="Times New Roman" w:cs="Times New Roman"/>
          <w:spacing w:val="2"/>
          <w:sz w:val="28"/>
          <w:szCs w:val="28"/>
        </w:rPr>
        <w:t>купли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noBreakHyphen/>
        <w:t>продажи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др.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F13056">
        <w:rPr>
          <w:rFonts w:ascii="Times New Roman" w:hAnsi="Times New Roman" w:cs="Times New Roman"/>
          <w:sz w:val="28"/>
          <w:szCs w:val="28"/>
        </w:rPr>
        <w:t>корость, время, путь; объём работы, время, производительность труда; количество товара, его цена и стоимость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3056">
        <w:rPr>
          <w:rFonts w:ascii="Times New Roman" w:hAnsi="Times New Roman" w:cs="Times New Roman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Планирование хода решения задачи.</w:t>
      </w:r>
      <w:proofErr w:type="gram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Представление текста </w:t>
      </w:r>
      <w:r w:rsidRPr="00F13056">
        <w:rPr>
          <w:rFonts w:ascii="Times New Roman" w:hAnsi="Times New Roman" w:cs="Times New Roman"/>
          <w:sz w:val="28"/>
          <w:szCs w:val="28"/>
        </w:rPr>
        <w:t>задачи (схема, таблица, диаграмма и другие модели).</w:t>
      </w:r>
      <w:r w:rsidR="00DA5A78">
        <w:rPr>
          <w:rFonts w:ascii="Times New Roman" w:hAnsi="Times New Roman" w:cs="Times New Roman"/>
          <w:sz w:val="28"/>
          <w:szCs w:val="28"/>
        </w:rPr>
        <w:t xml:space="preserve"> Решение задач с применением буквенных выражений</w:t>
      </w:r>
      <w:r w:rsidR="00C763AD">
        <w:rPr>
          <w:rFonts w:ascii="Times New Roman" w:hAnsi="Times New Roman" w:cs="Times New Roman"/>
          <w:sz w:val="28"/>
          <w:szCs w:val="28"/>
        </w:rPr>
        <w:t>.</w:t>
      </w:r>
    </w:p>
    <w:p w:rsidR="004265E4" w:rsidRPr="00F13056" w:rsidRDefault="004265E4" w:rsidP="00D7347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Задачи на нахождение доли целого и целого по его доле.</w:t>
      </w:r>
    </w:p>
    <w:p w:rsidR="004265E4" w:rsidRPr="00F13056" w:rsidRDefault="004265E4" w:rsidP="00D73475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гуры</w:t>
      </w:r>
    </w:p>
    <w:p w:rsidR="004265E4" w:rsidRPr="00F13056" w:rsidRDefault="004265E4" w:rsidP="00D7347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13056">
        <w:rPr>
          <w:rFonts w:ascii="Times New Roman" w:hAnsi="Times New Roman" w:cs="Times New Roman"/>
          <w:spacing w:val="2"/>
          <w:sz w:val="28"/>
          <w:szCs w:val="28"/>
        </w:rPr>
        <w:t>Взаимное расположение предметов в пр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остранстве и на плоскости (выше - ниже, слева - справа, сверху - снизу, ближе -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дальше, между 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 </w:t>
      </w:r>
      <w:r>
        <w:rPr>
          <w:rFonts w:ascii="Times New Roman" w:hAnsi="Times New Roman" w:cs="Times New Roman"/>
          <w:spacing w:val="2"/>
          <w:sz w:val="28"/>
          <w:szCs w:val="28"/>
        </w:rPr>
        <w:t>пр.).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Распознавание и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изображение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геометрических фигур: точка, линия (кривая, прямая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42C">
        <w:rPr>
          <w:rFonts w:ascii="Times New Roman" w:hAnsi="Times New Roman" w:cs="Times New Roman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ломаная</w:t>
      </w:r>
      <w:r>
        <w:rPr>
          <w:rFonts w:ascii="Times New Roman" w:hAnsi="Times New Roman" w:cs="Times New Roman"/>
          <w:sz w:val="28"/>
          <w:szCs w:val="28"/>
        </w:rPr>
        <w:t>), отрезок,</w:t>
      </w:r>
      <w:r w:rsidRPr="00F13056">
        <w:rPr>
          <w:rFonts w:ascii="Times New Roman" w:hAnsi="Times New Roman" w:cs="Times New Roman"/>
          <w:sz w:val="28"/>
          <w:szCs w:val="28"/>
        </w:rPr>
        <w:t xml:space="preserve"> угол, многоугольник, треугольник, прямоуголь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ник,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>квадрат, окружность, круг.</w:t>
      </w:r>
      <w:proofErr w:type="gram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F13056">
        <w:rPr>
          <w:rFonts w:ascii="Times New Roman" w:hAnsi="Times New Roman" w:cs="Times New Roman"/>
          <w:sz w:val="28"/>
          <w:szCs w:val="28"/>
        </w:rPr>
        <w:t>куб, шар, параллелепипед, пирамида, цилиндр, конус.</w:t>
      </w:r>
    </w:p>
    <w:p w:rsidR="004265E4" w:rsidRPr="00F13056" w:rsidRDefault="004265E4" w:rsidP="00D73475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Геометрические величины</w:t>
      </w:r>
    </w:p>
    <w:p w:rsidR="004265E4" w:rsidRPr="00F13056" w:rsidRDefault="004265E4" w:rsidP="00D7347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F13056">
        <w:rPr>
          <w:rFonts w:ascii="Times New Roman" w:hAnsi="Times New Roman" w:cs="Times New Roman"/>
          <w:sz w:val="28"/>
          <w:szCs w:val="28"/>
        </w:rPr>
        <w:t>длины отрезка. Единицы длины (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>, см, дм, м, км). Периметр. Вычисление периметра многоугольника.</w:t>
      </w:r>
    </w:p>
    <w:p w:rsidR="004265E4" w:rsidRPr="00F13056" w:rsidRDefault="004265E4" w:rsidP="00D7347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Площадь геометрической фигуры. Единицы площади (см</w:t>
      </w:r>
      <w:proofErr w:type="gramStart"/>
      <w:r w:rsidRPr="00F130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 xml:space="preserve">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дм</w:t>
      </w:r>
      <w:r w:rsidRPr="00F13056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, м</w:t>
      </w:r>
      <w:r w:rsidRPr="00F13056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). Точное и приближённое измерение площади гео</w:t>
      </w:r>
      <w:r w:rsidRPr="00F13056">
        <w:rPr>
          <w:rFonts w:ascii="Times New Roman" w:hAnsi="Times New Roman" w:cs="Times New Roman"/>
          <w:sz w:val="28"/>
          <w:szCs w:val="28"/>
        </w:rPr>
        <w:t>метрической фигуры. Вычисление площади прямоугольника.</w:t>
      </w:r>
    </w:p>
    <w:p w:rsidR="004265E4" w:rsidRPr="00F13056" w:rsidRDefault="004265E4" w:rsidP="00D73475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данными</w:t>
      </w:r>
    </w:p>
    <w:p w:rsidR="004265E4" w:rsidRPr="00F13056" w:rsidRDefault="004265E4" w:rsidP="00D73475">
      <w:pPr>
        <w:pStyle w:val="af0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Сбор и предоставление информации, связанной со счетом (пересчетом), измерение величин, фиксирование, анализ полученной информации. </w:t>
      </w:r>
      <w:proofErr w:type="gramStart"/>
      <w:r w:rsidRPr="00F13056">
        <w:rPr>
          <w:rFonts w:ascii="Times New Roman" w:hAnsi="Times New Roman" w:cs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4265E4" w:rsidRPr="00F13056" w:rsidRDefault="004265E4" w:rsidP="00D7347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Составление конечной последовательности (цепочки) пред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метов, чисел, геометрических фигур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др. по правилу. </w:t>
      </w:r>
      <w:r w:rsidRPr="00F13056">
        <w:rPr>
          <w:rFonts w:ascii="Times New Roman" w:hAnsi="Times New Roman" w:cs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4265E4" w:rsidRDefault="004265E4" w:rsidP="00D7347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Чтение и заполнение таблицы. Интерпретация данных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таблицы. Чтение столбчатой</w:t>
      </w:r>
      <w:r>
        <w:rPr>
          <w:rFonts w:ascii="Times New Roman" w:hAnsi="Times New Roman" w:cs="Times New Roman"/>
          <w:sz w:val="28"/>
          <w:szCs w:val="28"/>
        </w:rPr>
        <w:t xml:space="preserve"> и круговой</w:t>
      </w:r>
      <w:r w:rsidRPr="00F13056">
        <w:rPr>
          <w:rFonts w:ascii="Times New Roman" w:hAnsi="Times New Roman" w:cs="Times New Roman"/>
          <w:sz w:val="28"/>
          <w:szCs w:val="28"/>
        </w:rPr>
        <w:t xml:space="preserve"> диаграммы. Создание простейшей информационной модели (схема, таблица, цепочка).</w:t>
      </w:r>
    </w:p>
    <w:p w:rsidR="004265E4" w:rsidRDefault="004265E4" w:rsidP="00D73475">
      <w:pPr>
        <w:pStyle w:val="af0"/>
        <w:spacing w:line="360" w:lineRule="auto"/>
        <w:ind w:firstLine="709"/>
        <w:rPr>
          <w:rFonts w:ascii="Times New Roman" w:hAnsi="Times New Roman"/>
          <w:sz w:val="28"/>
        </w:rPr>
      </w:pPr>
      <w:r w:rsidRPr="00AD3553">
        <w:rPr>
          <w:rFonts w:ascii="Times New Roman" w:hAnsi="Times New Roman"/>
          <w:b/>
          <w:i/>
          <w:sz w:val="28"/>
        </w:rPr>
        <w:t>Предметные результаты</w:t>
      </w:r>
      <w:r w:rsidRPr="00AD3553">
        <w:rPr>
          <w:rFonts w:ascii="Times New Roman" w:hAnsi="Times New Roman"/>
          <w:sz w:val="28"/>
        </w:rPr>
        <w:t xml:space="preserve"> освоения программы</w:t>
      </w:r>
      <w:r>
        <w:rPr>
          <w:rFonts w:ascii="Times New Roman" w:hAnsi="Times New Roman"/>
          <w:sz w:val="28"/>
        </w:rPr>
        <w:t xml:space="preserve"> учебного предмета «Математика»</w:t>
      </w:r>
      <w:r w:rsidRPr="00AD3553">
        <w:rPr>
          <w:rFonts w:ascii="Times New Roman" w:hAnsi="Times New Roman"/>
          <w:sz w:val="28"/>
        </w:rPr>
        <w:t>:</w:t>
      </w:r>
    </w:p>
    <w:p w:rsidR="004265E4" w:rsidRPr="0015753B" w:rsidRDefault="004265E4" w:rsidP="00D734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овладение основами математических знаний, умениями сравнивать и упорядочивать объекты по различным математическим основаниям;</w:t>
      </w:r>
      <w:r w:rsidRPr="0015753B">
        <w:rPr>
          <w:rFonts w:ascii="Times New Roman" w:hAnsi="Times New Roman"/>
          <w:sz w:val="28"/>
          <w:szCs w:val="28"/>
        </w:rPr>
        <w:t xml:space="preserve"> </w:t>
      </w:r>
    </w:p>
    <w:p w:rsidR="004265E4" w:rsidRDefault="004265E4" w:rsidP="00D73475">
      <w:pPr>
        <w:pStyle w:val="28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</w:t>
      </w:r>
      <w:r w:rsidRPr="00A15C3F">
        <w:rPr>
          <w:sz w:val="28"/>
          <w:szCs w:val="28"/>
        </w:rPr>
        <w:t>азвитие внимания, памяти, восприятия, мышления, логических операций сравнения, классиф</w:t>
      </w:r>
      <w:r>
        <w:rPr>
          <w:sz w:val="28"/>
          <w:szCs w:val="28"/>
        </w:rPr>
        <w:t xml:space="preserve">икации, </w:t>
      </w:r>
      <w:proofErr w:type="spellStart"/>
      <w:r>
        <w:rPr>
          <w:sz w:val="28"/>
          <w:szCs w:val="28"/>
        </w:rPr>
        <w:t>сериации</w:t>
      </w:r>
      <w:proofErr w:type="spellEnd"/>
      <w:r>
        <w:rPr>
          <w:sz w:val="28"/>
          <w:szCs w:val="28"/>
        </w:rPr>
        <w:t>, умозаключения;</w:t>
      </w:r>
      <w:proofErr w:type="gramEnd"/>
    </w:p>
    <w:p w:rsidR="004265E4" w:rsidRDefault="004265E4" w:rsidP="00D73475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C20E8">
        <w:rPr>
          <w:sz w:val="28"/>
          <w:szCs w:val="28"/>
        </w:rPr>
        <w:t xml:space="preserve">владение основами логического и алгоритмического мышления, пространственного воображения, основами счета, измерений, прикидки </w:t>
      </w:r>
      <w:r w:rsidRPr="008C20E8">
        <w:rPr>
          <w:sz w:val="28"/>
          <w:szCs w:val="28"/>
        </w:rPr>
        <w:lastRenderedPageBreak/>
        <w:t>результата и его оценки, наглядного представления данных в разной форме (таблицы, схемы, диаграммы),</w:t>
      </w:r>
      <w:r>
        <w:rPr>
          <w:sz w:val="28"/>
          <w:szCs w:val="28"/>
        </w:rPr>
        <w:t xml:space="preserve"> записи и выполнения алгоритмов;</w:t>
      </w:r>
      <w:r w:rsidRPr="008C20E8">
        <w:rPr>
          <w:sz w:val="28"/>
          <w:szCs w:val="28"/>
        </w:rPr>
        <w:t xml:space="preserve"> </w:t>
      </w:r>
    </w:p>
    <w:p w:rsidR="004265E4" w:rsidRDefault="004265E4" w:rsidP="00D73475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сформированность элементов системного мышления и приобретение основ информационной грамотности;</w:t>
      </w:r>
    </w:p>
    <w:p w:rsidR="004265E4" w:rsidRDefault="004265E4" w:rsidP="00D73475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овладение математической терминологией;</w:t>
      </w:r>
    </w:p>
    <w:p w:rsidR="004265E4" w:rsidRDefault="004265E4" w:rsidP="00D73475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и употребление</w:t>
      </w:r>
      <w:r w:rsidRPr="00A15C3F">
        <w:rPr>
          <w:sz w:val="28"/>
          <w:szCs w:val="28"/>
        </w:rPr>
        <w:t xml:space="preserve"> абстрактных, отвлеченных, обобщающих понят</w:t>
      </w:r>
      <w:r>
        <w:rPr>
          <w:sz w:val="28"/>
          <w:szCs w:val="28"/>
        </w:rPr>
        <w:t>ий;</w:t>
      </w:r>
    </w:p>
    <w:p w:rsidR="004265E4" w:rsidRDefault="004265E4" w:rsidP="00D73475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и употребление</w:t>
      </w:r>
      <w:r w:rsidRPr="00A15C3F">
        <w:rPr>
          <w:sz w:val="28"/>
          <w:szCs w:val="28"/>
        </w:rPr>
        <w:t xml:space="preserve"> сложных логико-грамматических конструкций</w:t>
      </w:r>
      <w:r>
        <w:rPr>
          <w:sz w:val="28"/>
          <w:szCs w:val="28"/>
        </w:rPr>
        <w:t>;</w:t>
      </w:r>
    </w:p>
    <w:p w:rsidR="00C35164" w:rsidRDefault="00C35164" w:rsidP="00D73475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сформированность умений высказывать свои суждения с использованием математических терминов</w:t>
      </w:r>
      <w:r w:rsidR="00242F5B">
        <w:rPr>
          <w:sz w:val="28"/>
          <w:szCs w:val="28"/>
        </w:rPr>
        <w:t xml:space="preserve"> и понятий, ставить вопросы по ходу выполнения задания, обосновывать этапы решения учебной задачи;</w:t>
      </w:r>
    </w:p>
    <w:p w:rsidR="004265E4" w:rsidRPr="008B3157" w:rsidRDefault="004265E4" w:rsidP="00D73475">
      <w:pPr>
        <w:pStyle w:val="28"/>
        <w:ind w:left="0" w:firstLine="709"/>
        <w:jc w:val="both"/>
        <w:rPr>
          <w:sz w:val="28"/>
          <w:szCs w:val="28"/>
        </w:rPr>
      </w:pPr>
      <w:r w:rsidRPr="008B31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B3157">
        <w:rPr>
          <w:sz w:val="28"/>
          <w:szCs w:val="28"/>
        </w:rPr>
        <w:t>умение анализировать содержание ситуации, представленной в условии задачи, пересказывать условие задачи, формулировать вопрос, давать развернутый ответ на вопрос задачи;</w:t>
      </w:r>
    </w:p>
    <w:p w:rsidR="004265E4" w:rsidRPr="008C20E8" w:rsidRDefault="004265E4" w:rsidP="00D73475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сформированность общих приемов решения задач;</w:t>
      </w:r>
    </w:p>
    <w:p w:rsidR="004265E4" w:rsidRDefault="004265E4" w:rsidP="00D73475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</w:t>
      </w:r>
      <w:r w:rsidRPr="008C20E8">
        <w:rPr>
          <w:sz w:val="28"/>
          <w:szCs w:val="28"/>
        </w:rPr>
        <w:t xml:space="preserve"> выполнять устно и письменно арифметические действия с числами и числовыми выражениями, решать текстовые задачи, выполнять и строить алгорит</w:t>
      </w:r>
      <w:r>
        <w:rPr>
          <w:sz w:val="28"/>
          <w:szCs w:val="28"/>
        </w:rPr>
        <w:t>мы и стратегии в игре;</w:t>
      </w:r>
      <w:r w:rsidRPr="008C20E8">
        <w:rPr>
          <w:sz w:val="28"/>
          <w:szCs w:val="28"/>
        </w:rPr>
        <w:t xml:space="preserve"> </w:t>
      </w:r>
    </w:p>
    <w:p w:rsidR="004265E4" w:rsidRDefault="004265E4" w:rsidP="00D73475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</w:t>
      </w:r>
      <w:r w:rsidRPr="008C20E8">
        <w:rPr>
          <w:sz w:val="28"/>
          <w:szCs w:val="28"/>
        </w:rPr>
        <w:t>распознавать</w:t>
      </w:r>
      <w:r>
        <w:rPr>
          <w:sz w:val="28"/>
          <w:szCs w:val="28"/>
        </w:rPr>
        <w:t xml:space="preserve">, </w:t>
      </w:r>
      <w:r w:rsidRPr="008C20E8">
        <w:rPr>
          <w:sz w:val="28"/>
          <w:szCs w:val="28"/>
        </w:rPr>
        <w:t>исследовать, и и</w:t>
      </w:r>
      <w:r>
        <w:rPr>
          <w:sz w:val="28"/>
          <w:szCs w:val="28"/>
        </w:rPr>
        <w:t>зображать геометрические фигуры;</w:t>
      </w:r>
      <w:r w:rsidRPr="008C20E8">
        <w:rPr>
          <w:sz w:val="28"/>
          <w:szCs w:val="28"/>
        </w:rPr>
        <w:t xml:space="preserve"> </w:t>
      </w:r>
    </w:p>
    <w:p w:rsidR="004265E4" w:rsidRDefault="004265E4" w:rsidP="00D73475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</w:t>
      </w:r>
      <w:r w:rsidRPr="008C20E8">
        <w:rPr>
          <w:sz w:val="28"/>
          <w:szCs w:val="28"/>
        </w:rPr>
        <w:t>работать с таблицами, схемами, гра</w:t>
      </w:r>
      <w:r>
        <w:rPr>
          <w:sz w:val="28"/>
          <w:szCs w:val="28"/>
        </w:rPr>
        <w:t>фиками и диаграммами, цепочками,</w:t>
      </w:r>
      <w:r w:rsidRPr="007E052E">
        <w:rPr>
          <w:sz w:val="28"/>
          <w:szCs w:val="28"/>
        </w:rPr>
        <w:t xml:space="preserve"> </w:t>
      </w:r>
      <w:r w:rsidRPr="008C20E8">
        <w:rPr>
          <w:sz w:val="28"/>
          <w:szCs w:val="28"/>
        </w:rPr>
        <w:t>анализир</w:t>
      </w:r>
      <w:r>
        <w:rPr>
          <w:sz w:val="28"/>
          <w:szCs w:val="28"/>
        </w:rPr>
        <w:t>овать и интерпретировать представленные в них данные;</w:t>
      </w:r>
      <w:r w:rsidRPr="008C20E8">
        <w:rPr>
          <w:sz w:val="28"/>
          <w:szCs w:val="28"/>
        </w:rPr>
        <w:t xml:space="preserve"> </w:t>
      </w:r>
    </w:p>
    <w:p w:rsidR="004265E4" w:rsidRDefault="004265E4" w:rsidP="00D73475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проводить проверку правильности вычислений разными способами;</w:t>
      </w:r>
    </w:p>
    <w:p w:rsidR="004265E4" w:rsidRDefault="004265E4" w:rsidP="00D73475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5753B">
        <w:rPr>
          <w:sz w:val="28"/>
          <w:szCs w:val="28"/>
        </w:rPr>
        <w:t>мение и</w:t>
      </w:r>
      <w:r>
        <w:rPr>
          <w:sz w:val="28"/>
          <w:szCs w:val="28"/>
        </w:rPr>
        <w:t>спользовать приобретенные математические знания</w:t>
      </w:r>
      <w:r w:rsidRPr="0015753B">
        <w:rPr>
          <w:sz w:val="28"/>
          <w:szCs w:val="28"/>
        </w:rPr>
        <w:t xml:space="preserve"> для описания и объяснения окружающих предме</w:t>
      </w:r>
      <w:r>
        <w:rPr>
          <w:sz w:val="28"/>
          <w:szCs w:val="28"/>
        </w:rPr>
        <w:t>тов, процессов, явлений,</w:t>
      </w:r>
      <w:r w:rsidRPr="0015753B">
        <w:rPr>
          <w:sz w:val="28"/>
          <w:szCs w:val="28"/>
        </w:rPr>
        <w:t xml:space="preserve"> оценки их количественн</w:t>
      </w:r>
      <w:r>
        <w:rPr>
          <w:sz w:val="28"/>
          <w:szCs w:val="28"/>
        </w:rPr>
        <w:t>ых и пространственных отношений, решения учебно-познавательных и учебно-практических задач;</w:t>
      </w:r>
    </w:p>
    <w:p w:rsidR="004265E4" w:rsidRDefault="004265E4" w:rsidP="00D73475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D824AD">
        <w:rPr>
          <w:sz w:val="28"/>
          <w:szCs w:val="28"/>
        </w:rPr>
        <w:t>нание назначения основных устройств компьютера для ввод</w:t>
      </w:r>
      <w:r>
        <w:rPr>
          <w:sz w:val="28"/>
          <w:szCs w:val="28"/>
        </w:rPr>
        <w:t>а, вывода, обработки информации;</w:t>
      </w:r>
    </w:p>
    <w:p w:rsidR="004265E4" w:rsidRDefault="004265E4" w:rsidP="00D73475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Pr="00D824AD">
        <w:rPr>
          <w:sz w:val="28"/>
          <w:szCs w:val="28"/>
        </w:rPr>
        <w:t xml:space="preserve">мение пользоваться простейшими </w:t>
      </w:r>
      <w:r>
        <w:rPr>
          <w:sz w:val="28"/>
          <w:szCs w:val="28"/>
        </w:rPr>
        <w:t>средствами текстового редактора;</w:t>
      </w:r>
    </w:p>
    <w:p w:rsidR="004265E4" w:rsidRDefault="004265E4" w:rsidP="00D73475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824AD">
        <w:rPr>
          <w:sz w:val="28"/>
          <w:szCs w:val="28"/>
        </w:rPr>
        <w:t>мение работать с цифровыми образовательными ресурсами, готовыми матер</w:t>
      </w:r>
      <w:r>
        <w:rPr>
          <w:sz w:val="28"/>
          <w:szCs w:val="28"/>
        </w:rPr>
        <w:t xml:space="preserve">иалами на электронных </w:t>
      </w:r>
      <w:proofErr w:type="gramStart"/>
      <w:r>
        <w:rPr>
          <w:sz w:val="28"/>
          <w:szCs w:val="28"/>
        </w:rPr>
        <w:t>носителях</w:t>
      </w:r>
      <w:proofErr w:type="gramEnd"/>
      <w:r>
        <w:rPr>
          <w:sz w:val="28"/>
          <w:szCs w:val="28"/>
        </w:rPr>
        <w:t>;</w:t>
      </w:r>
    </w:p>
    <w:p w:rsidR="004265E4" w:rsidRDefault="004265E4" w:rsidP="00D73475">
      <w:pPr>
        <w:pStyle w:val="28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умение работать с</w:t>
      </w:r>
      <w:r w:rsidRPr="00D824AD">
        <w:rPr>
          <w:sz w:val="28"/>
          <w:szCs w:val="28"/>
        </w:rPr>
        <w:t xml:space="preserve"> простыми информационными объектами (текст, таблица, схема, рисунок): создание, преобразование, сохране</w:t>
      </w:r>
      <w:r>
        <w:rPr>
          <w:sz w:val="28"/>
          <w:szCs w:val="28"/>
        </w:rPr>
        <w:t>ние, удаление, вывод на принтер;</w:t>
      </w:r>
      <w:proofErr w:type="gramEnd"/>
    </w:p>
    <w:p w:rsidR="004265E4" w:rsidRDefault="004265E4" w:rsidP="00D73475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у</w:t>
      </w:r>
      <w:r w:rsidRPr="00D824AD">
        <w:rPr>
          <w:sz w:val="28"/>
          <w:szCs w:val="28"/>
        </w:rPr>
        <w:t>мение создавать небольшие тексты по инте</w:t>
      </w:r>
      <w:r>
        <w:rPr>
          <w:sz w:val="28"/>
          <w:szCs w:val="28"/>
        </w:rPr>
        <w:t xml:space="preserve">ресной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тематике;</w:t>
      </w:r>
    </w:p>
    <w:p w:rsidR="004265E4" w:rsidRDefault="004265E4" w:rsidP="00D73475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соблюдать правила безопасной</w:t>
      </w:r>
      <w:r w:rsidRPr="00D824AD">
        <w:rPr>
          <w:sz w:val="28"/>
          <w:szCs w:val="28"/>
        </w:rPr>
        <w:t xml:space="preserve"> работы на </w:t>
      </w:r>
      <w:proofErr w:type="gramStart"/>
      <w:r w:rsidRPr="00D824AD">
        <w:rPr>
          <w:sz w:val="28"/>
          <w:szCs w:val="28"/>
        </w:rPr>
        <w:t>компьютере</w:t>
      </w:r>
      <w:proofErr w:type="gramEnd"/>
      <w:r w:rsidRPr="00D824AD">
        <w:rPr>
          <w:sz w:val="28"/>
          <w:szCs w:val="28"/>
        </w:rPr>
        <w:t>.</w:t>
      </w:r>
    </w:p>
    <w:p w:rsidR="004549E8" w:rsidRPr="00D824AD" w:rsidRDefault="004549E8" w:rsidP="00D73475">
      <w:pPr>
        <w:pStyle w:val="28"/>
        <w:ind w:left="0" w:firstLine="709"/>
        <w:jc w:val="both"/>
        <w:rPr>
          <w:sz w:val="28"/>
          <w:szCs w:val="28"/>
        </w:rPr>
      </w:pPr>
    </w:p>
    <w:p w:rsidR="004265E4" w:rsidRPr="005050D6" w:rsidRDefault="004265E4" w:rsidP="00D73475">
      <w:pPr>
        <w:spacing w:after="0" w:line="360" w:lineRule="auto"/>
        <w:jc w:val="center"/>
        <w:rPr>
          <w:rFonts w:ascii="Times New Roman" w:hAnsi="Times New Roman"/>
          <w:b/>
          <w:kern w:val="22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BD16B3">
        <w:rPr>
          <w:rFonts w:ascii="Times New Roman" w:hAnsi="Times New Roman" w:cs="Times New Roman"/>
          <w:b/>
          <w:sz w:val="28"/>
        </w:rPr>
        <w:t>.</w:t>
      </w:r>
      <w:r w:rsidRPr="00BD16B3">
        <w:rPr>
          <w:sz w:val="28"/>
        </w:rPr>
        <w:t xml:space="preserve"> </w:t>
      </w:r>
      <w:r w:rsidRPr="00BD16B3">
        <w:rPr>
          <w:rFonts w:ascii="Times New Roman" w:hAnsi="Times New Roman"/>
          <w:b/>
          <w:kern w:val="22"/>
          <w:sz w:val="28"/>
        </w:rPr>
        <w:t>Окружающий</w:t>
      </w:r>
      <w:r>
        <w:rPr>
          <w:rFonts w:ascii="Times New Roman" w:hAnsi="Times New Roman"/>
          <w:b/>
          <w:kern w:val="22"/>
          <w:sz w:val="28"/>
        </w:rPr>
        <w:t xml:space="preserve"> мир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91231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1231F">
        <w:rPr>
          <w:rFonts w:ascii="Times New Roman" w:hAnsi="Times New Roman" w:cs="Times New Roman"/>
          <w:sz w:val="28"/>
          <w:szCs w:val="28"/>
        </w:rPr>
        <w:t xml:space="preserve"> учебного предмета «Окружающий мир» состоят в следующем: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овладение основными предс</w:t>
      </w:r>
      <w:r>
        <w:rPr>
          <w:rFonts w:ascii="Times New Roman" w:hAnsi="Times New Roman" w:cs="Times New Roman"/>
          <w:sz w:val="28"/>
          <w:szCs w:val="28"/>
        </w:rPr>
        <w:t>тавлениями об окружающем мире</w:t>
      </w:r>
      <w:r w:rsidRPr="009123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 xml:space="preserve">формирование умений использовать знания об окружающем мире, о живой и неживой природе на основе систематических </w:t>
      </w:r>
      <w:r w:rsidR="002B50A0">
        <w:rPr>
          <w:rFonts w:ascii="Times New Roman" w:hAnsi="Times New Roman" w:cs="Times New Roman"/>
          <w:sz w:val="28"/>
          <w:szCs w:val="28"/>
        </w:rPr>
        <w:t>наблюдений за явлениями природы</w:t>
      </w:r>
      <w:r w:rsidRPr="0091231F">
        <w:rPr>
          <w:rFonts w:ascii="Times New Roman" w:hAnsi="Times New Roman" w:cs="Times New Roman"/>
          <w:sz w:val="28"/>
          <w:szCs w:val="28"/>
        </w:rPr>
        <w:t xml:space="preserve"> для осмысленной и самостоятельной организации безопасной жизни в конкретных природных и климатических условиях;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1231F">
        <w:rPr>
          <w:rFonts w:ascii="Times New Roman" w:hAnsi="Times New Roman" w:cs="Times New Roman"/>
          <w:sz w:val="28"/>
          <w:szCs w:val="28"/>
        </w:rPr>
        <w:t xml:space="preserve"> развитие активности, любознательности и разумной предприимчивости во взаимодействии с миром живой и неживой природы; 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формирование знаний о человеке, развитие представлений о себе и круге близких людей, осознание общности и различий с другими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 xml:space="preserve">овладение первоначальными представлениями о социальной жизни: профессиональных и социальных ролях людей, об истории своей большой и малой Родины;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 xml:space="preserve">формирование умения взаимодействовать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взрослыми и сверстниками, выбирая адекватную дистанцию и формы контакта, сопереживать другим и делать самостоятельный моральный выбор в обыденных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практическое усвоение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 характере труда людей, связанного с использованием природы;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формирование модели безопасного поведения в условиях повседневной жизни и в различных опасных и чрезвычайных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развитие понимания взаимосвязи и взаимозависимости жизнедеятельности человека и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31F">
        <w:rPr>
          <w:rFonts w:ascii="Times New Roman" w:hAnsi="Times New Roman" w:cs="Times New Roman"/>
          <w:sz w:val="28"/>
          <w:szCs w:val="28"/>
        </w:rPr>
        <w:t xml:space="preserve"> сенсорное развитие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с ТНР;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развитие процессов обобщения, систематизации, логического мышления, основываясь на анализе явлений природы и опосредуя их речью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 xml:space="preserve">развитие речи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2B50A0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0">
        <w:rPr>
          <w:rFonts w:ascii="Times New Roman" w:hAnsi="Times New Roman"/>
          <w:sz w:val="28"/>
        </w:rPr>
        <w:t>- совершенствование познавательной функции речи;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50A0">
        <w:rPr>
          <w:rFonts w:ascii="Times New Roman" w:hAnsi="Times New Roman" w:cs="Times New Roman"/>
          <w:sz w:val="28"/>
          <w:szCs w:val="28"/>
        </w:rPr>
        <w:t>- овладение  знаниями о мероприятиях</w:t>
      </w:r>
      <w:r w:rsidRPr="0091231F">
        <w:rPr>
          <w:rFonts w:ascii="Times New Roman" w:hAnsi="Times New Roman" w:cs="Times New Roman"/>
          <w:sz w:val="28"/>
          <w:szCs w:val="28"/>
        </w:rPr>
        <w:t xml:space="preserve"> по охране природы</w:t>
      </w:r>
      <w:r w:rsidRPr="002E6536"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на основе анализа конкретной деятельности в данной мес</w:t>
      </w:r>
      <w:r>
        <w:rPr>
          <w:rFonts w:ascii="Times New Roman" w:hAnsi="Times New Roman" w:cs="Times New Roman"/>
          <w:sz w:val="28"/>
          <w:szCs w:val="28"/>
        </w:rPr>
        <w:t>тности (крае, республике)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гуманного отношения</w:t>
      </w:r>
      <w:r w:rsidRPr="0091231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живой и неживой природе, чувства</w:t>
      </w:r>
      <w:r w:rsidRPr="0091231F">
        <w:rPr>
          <w:rFonts w:ascii="Times New Roman" w:hAnsi="Times New Roman" w:cs="Times New Roman"/>
          <w:sz w:val="28"/>
          <w:szCs w:val="28"/>
        </w:rPr>
        <w:t xml:space="preserve"> милосердия, стремлени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231F">
        <w:rPr>
          <w:rFonts w:ascii="Times New Roman" w:hAnsi="Times New Roman" w:cs="Times New Roman"/>
          <w:sz w:val="28"/>
          <w:szCs w:val="28"/>
        </w:rPr>
        <w:t xml:space="preserve"> к бережному отношению и охране природы;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обучающихся с необход</w:t>
      </w:r>
      <w:r>
        <w:rPr>
          <w:rFonts w:ascii="Times New Roman" w:hAnsi="Times New Roman" w:cs="Times New Roman"/>
          <w:sz w:val="28"/>
          <w:szCs w:val="28"/>
        </w:rPr>
        <w:t>имыми гигиеническими знаниями, формирование представлений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 значении гигиенических навыков для здоровья и деяте</w:t>
      </w:r>
      <w:r>
        <w:rPr>
          <w:rFonts w:ascii="Times New Roman" w:hAnsi="Times New Roman" w:cs="Times New Roman"/>
          <w:sz w:val="28"/>
          <w:szCs w:val="28"/>
        </w:rPr>
        <w:t>льности человека, формирование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у обучающихся навыков личной и общественной гигиены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>Специфика учебного  предмета «Окружающий ми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231F">
        <w:rPr>
          <w:rFonts w:ascii="Times New Roman" w:hAnsi="Times New Roman" w:cs="Times New Roman"/>
          <w:sz w:val="28"/>
          <w:szCs w:val="28"/>
        </w:rPr>
        <w:t xml:space="preserve">»  заключается в ярко выраженном интегрированном характере,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обеспечивающим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овладение природоведческими, обществоведческими, историческими знаниями, необходимыми для целостного и системного видения мира в его важнейших взаимосвязях.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программы учебного предмета «Окружаю</w:t>
      </w:r>
      <w:r>
        <w:rPr>
          <w:rFonts w:ascii="Times New Roman" w:hAnsi="Times New Roman" w:cs="Times New Roman"/>
          <w:sz w:val="28"/>
          <w:szCs w:val="28"/>
        </w:rPr>
        <w:t>щий мир» обеспечивает основу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>язей дисциплин начальной школы.</w:t>
      </w:r>
    </w:p>
    <w:p w:rsidR="004265E4" w:rsidRPr="0091231F" w:rsidRDefault="004265E4" w:rsidP="00B82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31F">
        <w:rPr>
          <w:rFonts w:ascii="Times New Roman" w:hAnsi="Times New Roman" w:cs="Times New Roman"/>
          <w:i/>
          <w:iCs/>
          <w:sz w:val="28"/>
          <w:szCs w:val="28"/>
        </w:rPr>
        <w:t xml:space="preserve">Русский язык и литературное чтение: </w:t>
      </w:r>
      <w:r>
        <w:rPr>
          <w:rFonts w:ascii="Times New Roman" w:hAnsi="Times New Roman" w:cs="Times New Roman"/>
          <w:iCs/>
          <w:kern w:val="28"/>
          <w:sz w:val="28"/>
          <w:szCs w:val="28"/>
        </w:rPr>
        <w:t>обогащение лексикона обучающихся, развитие понимания и способности употребления логико-грамматических конструкций при анализе явлений, происходящих в живой и неживой природе, в социуме; развитие речевых/языковых средств с целью осуществления продуктивного взаимодействия с окружающими; совершенствование навыков установления смысловых (причинно-следственных, временных и т.д.) связей при анализе текстов, содержащих природоведческую, обществоведческую, историческую информацию;</w:t>
      </w:r>
      <w:proofErr w:type="gramEnd"/>
      <w:r>
        <w:rPr>
          <w:rFonts w:ascii="Times New Roman" w:hAnsi="Times New Roman" w:cs="Times New Roman"/>
          <w:iCs/>
          <w:kern w:val="28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iCs/>
          <w:sz w:val="28"/>
          <w:szCs w:val="28"/>
        </w:rPr>
        <w:t>закрепление правильных речевых навыков устной и письменной речи в различных коммуникативн</w:t>
      </w:r>
      <w:r>
        <w:rPr>
          <w:rFonts w:ascii="Times New Roman" w:hAnsi="Times New Roman" w:cs="Times New Roman"/>
          <w:iCs/>
          <w:sz w:val="28"/>
          <w:szCs w:val="28"/>
        </w:rPr>
        <w:t>ых ситуациях.</w:t>
      </w:r>
      <w:r w:rsidRPr="0091231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265E4" w:rsidRPr="0091231F" w:rsidRDefault="004265E4" w:rsidP="00B82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i/>
          <w:iCs/>
          <w:sz w:val="28"/>
          <w:szCs w:val="28"/>
        </w:rPr>
        <w:t>Музыка:</w:t>
      </w:r>
      <w:r w:rsidRPr="00671D9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развитие способности соотносить изменения в живой и неживой природе с музыкальными произведениями различных жанров, эмоционально относиться к ним, выражать свое отношение к музыкальным произведениям</w:t>
      </w:r>
      <w:r w:rsidRPr="0091231F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1231F" w:rsidRDefault="004265E4" w:rsidP="00B82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i/>
          <w:iCs/>
          <w:sz w:val="28"/>
          <w:szCs w:val="28"/>
        </w:rPr>
        <w:t xml:space="preserve">Изобразительное искусство и  труд: </w:t>
      </w:r>
      <w:r w:rsidRPr="00671D96">
        <w:rPr>
          <w:rFonts w:ascii="Times New Roman" w:hAnsi="Times New Roman" w:cs="Times New Roman"/>
          <w:iCs/>
          <w:kern w:val="28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iCs/>
          <w:kern w:val="28"/>
          <w:sz w:val="28"/>
          <w:szCs w:val="28"/>
        </w:rPr>
        <w:t xml:space="preserve">умений осуществлять эстетическую оценку явлений природы, событий окружающего мира; способность передавать в своей практической и художественно-творческой деятельности отношение к природе, человеку, обществу; закрепление навыков использования технологических приемов при проведении практических/лабораторных работ, опытов. </w:t>
      </w:r>
    </w:p>
    <w:p w:rsidR="004265E4" w:rsidRPr="00EB2BF0" w:rsidRDefault="004265E4" w:rsidP="00B82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2"/>
          <w:sz w:val="28"/>
          <w:szCs w:val="28"/>
        </w:rPr>
      </w:pPr>
      <w:r w:rsidRPr="00EB2BF0">
        <w:rPr>
          <w:rFonts w:ascii="Times New Roman" w:hAnsi="Times New Roman"/>
          <w:i/>
          <w:kern w:val="22"/>
          <w:sz w:val="28"/>
        </w:rPr>
        <w:t>Математика</w:t>
      </w:r>
      <w:r w:rsidRPr="00EB2BF0">
        <w:rPr>
          <w:rFonts w:ascii="Times New Roman" w:hAnsi="Times New Roman"/>
          <w:kern w:val="22"/>
          <w:sz w:val="28"/>
        </w:rPr>
        <w:t xml:space="preserve">: развитие наглядно-действенного, наглядно-образного, </w:t>
      </w:r>
      <w:proofErr w:type="spellStart"/>
      <w:r w:rsidRPr="00EB2BF0">
        <w:rPr>
          <w:rFonts w:ascii="Times New Roman" w:hAnsi="Times New Roman"/>
          <w:kern w:val="22"/>
          <w:sz w:val="28"/>
        </w:rPr>
        <w:t>вербально-логического</w:t>
      </w:r>
      <w:proofErr w:type="spellEnd"/>
      <w:r w:rsidRPr="00EB2BF0">
        <w:rPr>
          <w:rFonts w:ascii="Times New Roman" w:hAnsi="Times New Roman"/>
          <w:kern w:val="22"/>
          <w:sz w:val="28"/>
        </w:rPr>
        <w:t xml:space="preserve"> мышления; закрепление навыков </w:t>
      </w:r>
      <w:proofErr w:type="gramStart"/>
      <w:r w:rsidRPr="00EB2BF0">
        <w:rPr>
          <w:rFonts w:ascii="Times New Roman" w:hAnsi="Times New Roman"/>
          <w:kern w:val="22"/>
          <w:sz w:val="28"/>
        </w:rPr>
        <w:t>вычисления</w:t>
      </w:r>
      <w:proofErr w:type="gramEnd"/>
      <w:r w:rsidRPr="00EB2BF0">
        <w:rPr>
          <w:rFonts w:ascii="Times New Roman" w:hAnsi="Times New Roman"/>
          <w:kern w:val="22"/>
          <w:sz w:val="28"/>
        </w:rPr>
        <w:t xml:space="preserve"> с использованием единиц полученных при измерении; использование навыков ориентирования на местности</w:t>
      </w:r>
      <w:r>
        <w:rPr>
          <w:rFonts w:ascii="Times New Roman" w:hAnsi="Times New Roman"/>
          <w:kern w:val="22"/>
          <w:sz w:val="28"/>
        </w:rPr>
        <w:t>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>Изучение учебного предмета «Окружающий мир» имеет большое развивающее, корригирующее и воспитательное значение, способствует воспитанию любви к родной природе, уважения к труду, гуманного отношения к живой и неживой природе, милосердия, доброты.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Важное место при изучении начального курса окружающего мира занимают вопросы охраны природы. Обучающиеся должны не только усвоить знания о необходимости охраны природы, о мероприятиях по ее охране, но и принимать посильное практическое участие в работе по охране природы (изготовление кормушек для птиц, сбор семян, уход за комнатными растениями в классе, за растениями на пришкольном участке).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Программой предусмотрено проведение экскурсий, практических работ, опытов. В процессе проведения экскурсий осуществляется не только наблюдение за явлениями природы и их изменениями, но и их анализ, выявление закономерных связей между явлениями природы. В ходе экскурсий, а также при обсуждениях в классе необходимо закреплять связи между конкретными образами предметов, признаков, явлений с их речевым обозначением, формировать умение связно их описывать в рассказах-повествованиях, описаниях, рассуждениях.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Личные впечатления от наблюдения за явлениями природы служат основой для ведения календарей природы, труда, для составления письменных связных высказываний.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При изучении  окружающего мира  необходимо учитывать особенности родного края, в связи с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231F">
        <w:rPr>
          <w:rFonts w:ascii="Times New Roman" w:hAnsi="Times New Roman" w:cs="Times New Roman"/>
          <w:sz w:val="28"/>
          <w:szCs w:val="28"/>
        </w:rPr>
        <w:t xml:space="preserve"> время и место экскурсий определяются с учетом особенностей климата, природных условий и местности.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Краеведческий принцип учитывается и при изучении сельскохозяйственного и промышленного производства.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В содержание учебного предмета «Окружающий мир» входят  темы: «Сезонные изменения в природе», «Ориентировка на местности», «Природа нашего края», «Организм человека и охрана его здоровья».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Изучение темы «Сезонные изменения в природе» осуществляется в определенной логической последовательности, отражающей реальную связь </w:t>
      </w:r>
      <w:r w:rsidRPr="0091231F">
        <w:rPr>
          <w:rFonts w:ascii="Times New Roman" w:hAnsi="Times New Roman" w:cs="Times New Roman"/>
          <w:sz w:val="28"/>
          <w:szCs w:val="28"/>
        </w:rPr>
        <w:lastRenderedPageBreak/>
        <w:t>явлений природы: изменения, происходящие в неживой природе, изменения в жизни растений, охрана растений, изменения в жизни животных, охрана животных, сезонный труд людей, охрана и укрепление здоровья людей. При этом обучающиеся должны не только обращать внимание на сезонные изменения, но и усвоить закономерные связи между происходящими в природе изменениями неживой природы и изменениями в жизни растений и животных, что, в свою очередь, обусловливает изменения поведения и трудовой деятельности человека.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По теме «Ориентировка на местности» программой предусмотрено овладение основными способами ориентировки, выполнение практической деятельности по нахождению направлений на местности, знакомство с устройством компаса.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1231F">
        <w:rPr>
          <w:rFonts w:ascii="Times New Roman" w:hAnsi="Times New Roman" w:cs="Times New Roman"/>
          <w:sz w:val="28"/>
          <w:szCs w:val="28"/>
        </w:rPr>
        <w:t>Изучение темы «Природа нашего края»  предполагает знакомство с природой области (края, республики) в следующей последовательности: неживая природа, недра, почва, водоемы; живая природа: растения и их охрана, животные и их охрана, трудовая деятельность людей, использование природных богатств.</w:t>
      </w:r>
      <w:proofErr w:type="gramEnd"/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Особое внимание уделяется изучению темы «Организм человека и охрана его здоровья». Усвоение элементарных знаний об организме человека, органах и их функциях создает фундамент понимания необходимости личной и общественной гигиены, сохранения и укрепления здоровья обучающихся.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Структуру учебного предмета «Окружающий мир» составляют следующие разделы: «Человек и природа», «Человек и общество», «Правила безопасной жизни»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Человек и природа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Природа –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 xml:space="preserve">Вещество –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 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Звезды и планеты. Солнце – ближайшая к нам звезда, источник света и тепла для всего живого на Земле. Земля - планета, общее представление о форме и размерах Земли. Глобус как модель Земли. Географическая карта и план. Материки и ок</w:t>
      </w:r>
      <w:r>
        <w:rPr>
          <w:rFonts w:ascii="Times New Roman" w:hAnsi="Times New Roman" w:cs="Times New Roman"/>
          <w:sz w:val="28"/>
          <w:szCs w:val="28"/>
        </w:rPr>
        <w:t>еаны, их названия, расположение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глобусе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и карте. Важнейшие природные объекты своей страны, района. Ориентирование на местности. Компас.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 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 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 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Воздух – смесь газов. Свойства воздуха. Значение воздуха для растений, животных, человека. 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 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 – 3 примера). 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>Почва, ее состав, значение для живой природы и для хозяйственной жизни человека.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1231F">
        <w:rPr>
          <w:rFonts w:ascii="Times New Roman" w:hAnsi="Times New Roman" w:cs="Times New Roman"/>
          <w:sz w:val="28"/>
          <w:szCs w:val="28"/>
        </w:rPr>
        <w:t>Растения, их разнообразие, части растения (корень, стебель, лист, цветок, плод, семя).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Грибы: съедобные и ядовитые. Правила сбора грибов.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 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1231F">
        <w:rPr>
          <w:rFonts w:ascii="Times New Roman" w:hAnsi="Times New Roman" w:cs="Times New Roman"/>
          <w:sz w:val="28"/>
          <w:szCs w:val="28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Круговорот веществ.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 – 3 примера на основе наблюдений). 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 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Общее представление о строении тела человека.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 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Человек и общество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 </w:t>
      </w:r>
      <w:r w:rsidRPr="0091231F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схемы родословного древа, истории семьи. Духовно-нравственные ценности в семейной культуре народов России и мира. 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 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почта, ауди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видеочаты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>, форум.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 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России, правила поведения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прослушивания гимна. Конституция – Основной закон Российской Федерации. Права ребенка.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– глава государства. Ответственность главы государства за социальное и духовно-нравственное благополучие граждан. 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</w:t>
      </w:r>
      <w:r w:rsidRPr="0091231F">
        <w:rPr>
          <w:rFonts w:ascii="Times New Roman" w:hAnsi="Times New Roman" w:cs="Times New Roman"/>
          <w:sz w:val="28"/>
          <w:szCs w:val="28"/>
        </w:rPr>
        <w:lastRenderedPageBreak/>
        <w:t xml:space="preserve">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 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Города России. Санкт-Петербург: достопримечательности (Зимний дворец, памятник Петру </w:t>
      </w:r>
      <w:r w:rsidRPr="009123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231F">
        <w:rPr>
          <w:rFonts w:ascii="Times New Roman" w:hAnsi="Times New Roman" w:cs="Times New Roman"/>
          <w:sz w:val="28"/>
          <w:szCs w:val="28"/>
        </w:rPr>
        <w:t xml:space="preserve"> – Медный всадник, разводные мосты через Неву и др.), города Золотого кольца (по выбору).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Россия – многонациональная страна. Народы, населяющие Россию, их обычаи, характерные особенности быта (по выбору).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Родной край – частица России.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Правила безопасной жизни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Ценность здоровья и здорового образа жизни.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обучающегося</w:t>
      </w:r>
      <w:r w:rsidRPr="0091231F">
        <w:rPr>
          <w:rFonts w:ascii="Times New Roman" w:hAnsi="Times New Roman" w:cs="Times New Roman"/>
          <w:sz w:val="28"/>
          <w:szCs w:val="28"/>
        </w:rPr>
        <w:t xml:space="preserve">, чередование труда и отдыха в режиме дня; личная гигиена. Физическая культура, закаливание, игры на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как условие сохранения и укрепления здоровья. Личная ответственность каждого человека за сохранение и укрепление своего физического и нравственного </w:t>
      </w:r>
      <w:r w:rsidRPr="0091231F">
        <w:rPr>
          <w:rFonts w:ascii="Times New Roman" w:hAnsi="Times New Roman" w:cs="Times New Roman"/>
          <w:sz w:val="28"/>
          <w:szCs w:val="28"/>
        </w:rPr>
        <w:lastRenderedPageBreak/>
        <w:t>здоровья. Номера телефонов экстренной помощи. Первая помощь при легких травмах (ушиб, порез, ожог), обмораживании, перегреве.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Дорога от дома до школы, правила безопасного поведения на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>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Правила безопасного поведения в природе.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Забота о здоровье и безопасности окружающих людей – нравственный долг каждого человека.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 предмете «Окружающий мир»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реализовывать  модульно курс «Основы безопасности жизнедеятельности» (включая правила дорожного движения</w:t>
      </w:r>
      <w:r w:rsidRPr="0091231F">
        <w:rPr>
          <w:rFonts w:ascii="Times New Roman" w:hAnsi="Times New Roman" w:cs="Times New Roman"/>
          <w:sz w:val="28"/>
          <w:szCs w:val="28"/>
        </w:rPr>
        <w:t>).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освоения программы учебного предмета «Окружающий мир»: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 - сформированность представлений о России, знание государственной символики;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сформированность представлений о прав</w:t>
      </w:r>
      <w:r>
        <w:rPr>
          <w:rFonts w:ascii="Times New Roman" w:hAnsi="Times New Roman" w:cs="Times New Roman"/>
          <w:sz w:val="28"/>
          <w:szCs w:val="28"/>
        </w:rPr>
        <w:t>ах и обязанностях самого обучающегося</w:t>
      </w:r>
      <w:r w:rsidRPr="0091231F">
        <w:rPr>
          <w:rFonts w:ascii="Times New Roman" w:hAnsi="Times New Roman" w:cs="Times New Roman"/>
          <w:sz w:val="28"/>
          <w:szCs w:val="28"/>
        </w:rPr>
        <w:t xml:space="preserve"> как ученика, как сына/дочери, как гражданина и т.д.;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сформированность целостного, социально ориентированного взгляда  на мир в его органичном единстве и разнообразии природы, народов, культур;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31F">
        <w:rPr>
          <w:rFonts w:ascii="Times New Roman" w:hAnsi="Times New Roman" w:cs="Times New Roman"/>
          <w:sz w:val="28"/>
          <w:szCs w:val="28"/>
        </w:rPr>
        <w:t>- умение адекватно использов</w:t>
      </w:r>
      <w:r>
        <w:rPr>
          <w:rFonts w:ascii="Times New Roman" w:hAnsi="Times New Roman" w:cs="Times New Roman"/>
          <w:sz w:val="28"/>
          <w:szCs w:val="28"/>
        </w:rPr>
        <w:t>ать принятые в окружении обучающегося</w:t>
      </w:r>
      <w:r w:rsidRPr="0091231F">
        <w:rPr>
          <w:rFonts w:ascii="Times New Roman" w:hAnsi="Times New Roman" w:cs="Times New Roman"/>
          <w:sz w:val="28"/>
          <w:szCs w:val="28"/>
        </w:rPr>
        <w:t xml:space="preserve"> социальные ритуалы, умение вступить в речевой контакт и общаться в соответствии с возрастом и речевыми/коммуникативными возможностями, близостью и социальным статусом собеседника;</w:t>
      </w:r>
      <w:proofErr w:type="gramEnd"/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умение взаимодействовать с окружающими людьми в соответствии с общепринятыми нормами;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овладение знаниями об окружающей среде, об объектах и явлениях живой и неживой природы и их значении в жизни человека;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представления о животном и растительном мире, их значении в жизни человека;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представления о закономерных связях между явлениями живой и неживой природы, между деятельностью человека и изменениями в природе;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>- овладение основами экологической и культурологической грамотности, элементарными правилами нравственного и безопасного поведения в мире природы и людей;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знания о родном крае, особенностях климатических и погодных условий;</w:t>
      </w:r>
    </w:p>
    <w:p w:rsidR="004265E4" w:rsidRPr="0091231F" w:rsidRDefault="004265E4" w:rsidP="00B82A29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  - знания о характере труда людей, связанного с использованием природы;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владение элементарными способами изучения природы и общества;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умение использовать простейшее лабораторное оборудование и измерительные приборы;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сформированность представлений о собственном теле, распознавание своих ощущений и обогащение сенсорного опыта;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сформированность представлений о здоровье и нездоровье;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сформированность установки на безопасный, здоровый образ жизни;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развитие лексики, формирование грамматического строя и связной речи;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развитие процессов обобщения, систематизации, классификации, основываясь на анализе явлений природы и опосредуя их речью;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расширение круга</w:t>
      </w:r>
      <w:r>
        <w:rPr>
          <w:rFonts w:ascii="Times New Roman" w:hAnsi="Times New Roman" w:cs="Times New Roman"/>
          <w:sz w:val="28"/>
          <w:szCs w:val="28"/>
        </w:rPr>
        <w:t xml:space="preserve"> освоенных социальных контактов;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1231F">
        <w:rPr>
          <w:rFonts w:ascii="Times New Roman" w:hAnsi="Times New Roman" w:cs="Times New Roman"/>
          <w:sz w:val="28"/>
          <w:szCs w:val="28"/>
        </w:rPr>
        <w:t xml:space="preserve">мение ограничивать свои контакты и взаимодействия в соответствии с требованиями безопасности жизнедеятельности. </w:t>
      </w:r>
    </w:p>
    <w:p w:rsidR="005E3ED3" w:rsidRPr="0091231F" w:rsidRDefault="005E3ED3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5E4" w:rsidRPr="00F61DEB" w:rsidRDefault="004265E4" w:rsidP="002A53E4">
      <w:pPr>
        <w:pStyle w:val="af0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61D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61DEB">
        <w:rPr>
          <w:rFonts w:ascii="Times New Roman" w:hAnsi="Times New Roman" w:cs="Times New Roman"/>
          <w:b/>
          <w:color w:val="auto"/>
          <w:sz w:val="28"/>
          <w:szCs w:val="28"/>
        </w:rPr>
        <w:t>Основы религиозных культур и светской этики</w:t>
      </w:r>
    </w:p>
    <w:p w:rsidR="004265E4" w:rsidRDefault="004265E4" w:rsidP="002A53E4">
      <w:pPr>
        <w:suppressAutoHyphens w:val="0"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0A6E68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учебного предмета 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:</w:t>
      </w:r>
    </w:p>
    <w:p w:rsidR="004265E4" w:rsidRDefault="004265E4" w:rsidP="002A53E4">
      <w:pPr>
        <w:suppressAutoHyphens w:val="0"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накомство с основными нормами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светской и религиозной морали;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4265E4" w:rsidRDefault="004265E4" w:rsidP="002A53E4">
      <w:pPr>
        <w:suppressAutoHyphens w:val="0"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понимание значения нравственности, веры и религии в жизни челов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ека и общества;</w:t>
      </w:r>
    </w:p>
    <w:p w:rsidR="004265E4" w:rsidRDefault="004265E4" w:rsidP="002A53E4">
      <w:pPr>
        <w:suppressAutoHyphens w:val="0"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- ф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 первоначальных представлений о религиозных культурах и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светской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этике, об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их роли в культуре, истории и современности России.</w:t>
      </w:r>
    </w:p>
    <w:p w:rsidR="004265E4" w:rsidRPr="003F20B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0B2">
        <w:rPr>
          <w:rFonts w:ascii="Times New Roman" w:hAnsi="Times New Roman"/>
          <w:sz w:val="28"/>
          <w:szCs w:val="28"/>
        </w:rPr>
        <w:t>Данный предмет обладает широкими возможностями для формирования у обучающихся фундаментальных основ культурологической грамотности,  толерантного поведения в многонациональной среде, формируют вектор культурно-ценностных ориентиров обучающихся.</w:t>
      </w:r>
    </w:p>
    <w:p w:rsidR="004265E4" w:rsidRPr="003F20B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0B2">
        <w:rPr>
          <w:rFonts w:ascii="Times New Roman" w:hAnsi="Times New Roman"/>
          <w:sz w:val="28"/>
          <w:szCs w:val="28"/>
        </w:rPr>
        <w:t>В образовательном процессе обучающиеся с ТНР должны в широко</w:t>
      </w:r>
      <w:r>
        <w:rPr>
          <w:rFonts w:ascii="Times New Roman" w:hAnsi="Times New Roman"/>
          <w:sz w:val="28"/>
          <w:szCs w:val="28"/>
        </w:rPr>
        <w:t>м объеме овладеть</w:t>
      </w:r>
      <w:r w:rsidRPr="003F20B2">
        <w:rPr>
          <w:rFonts w:ascii="Times New Roman" w:hAnsi="Times New Roman"/>
          <w:sz w:val="28"/>
          <w:szCs w:val="28"/>
        </w:rPr>
        <w:t xml:space="preserve"> знаниями</w:t>
      </w:r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многополярности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мира и</w:t>
      </w:r>
      <w:r w:rsidRPr="003F20B2">
        <w:rPr>
          <w:rFonts w:ascii="Times New Roman" w:hAnsi="Times New Roman"/>
          <w:sz w:val="28"/>
          <w:szCs w:val="28"/>
        </w:rPr>
        <w:t xml:space="preserve"> умениями жить, учиться, работать в многонациональном обществе на благо нашей общей родины - России.</w:t>
      </w:r>
      <w:proofErr w:type="gramEnd"/>
    </w:p>
    <w:p w:rsidR="004265E4" w:rsidRPr="003F20B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</w:t>
      </w:r>
      <w:r w:rsidRPr="003F2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имеет</w:t>
      </w:r>
      <w:r w:rsidRPr="003F20B2">
        <w:rPr>
          <w:rFonts w:ascii="Times New Roman" w:hAnsi="Times New Roman"/>
          <w:sz w:val="28"/>
          <w:szCs w:val="28"/>
        </w:rPr>
        <w:t xml:space="preserve"> интегр</w:t>
      </w:r>
      <w:r>
        <w:rPr>
          <w:rFonts w:ascii="Times New Roman" w:hAnsi="Times New Roman"/>
          <w:sz w:val="28"/>
          <w:szCs w:val="28"/>
        </w:rPr>
        <w:t>ированный характер, поскольку</w:t>
      </w:r>
      <w:r w:rsidRPr="003F2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содержание </w:t>
      </w:r>
      <w:r w:rsidRPr="003F20B2">
        <w:rPr>
          <w:rFonts w:ascii="Times New Roman" w:hAnsi="Times New Roman"/>
          <w:sz w:val="28"/>
          <w:szCs w:val="28"/>
        </w:rPr>
        <w:t>аккумулирует в себе первоначальные представления из истории, литературы, географии и других социально – гуманитарных наук.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 тесно связано с содержанием учебного предмета «Окружающий мир»: формирование представления о роли обучающегося как растущего гражданина своего государства; овладение социальными ритуалами и совершенствование форм социального взаимодействия в многонациональном обществе; воспитание чувства милосердия, социально ориентированного взгляда на мир в его органическом единстве и разнообразии народов, культур, религий.</w:t>
      </w:r>
      <w:proofErr w:type="gramEnd"/>
    </w:p>
    <w:p w:rsidR="004265E4" w:rsidRPr="003F20B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0B2">
        <w:rPr>
          <w:rFonts w:ascii="Times New Roman" w:hAnsi="Times New Roman"/>
          <w:sz w:val="28"/>
          <w:szCs w:val="28"/>
        </w:rPr>
        <w:t>Отбор изучаемого материала осуществляется с учетом целей и задач данного предмета, его места в системе школьного образования, а также возрастных потребн</w:t>
      </w:r>
      <w:r>
        <w:rPr>
          <w:rFonts w:ascii="Times New Roman" w:hAnsi="Times New Roman"/>
          <w:sz w:val="28"/>
          <w:szCs w:val="28"/>
        </w:rPr>
        <w:t>остей и с учетом речевых</w:t>
      </w:r>
      <w:r w:rsidRPr="003F20B2">
        <w:rPr>
          <w:rFonts w:ascii="Times New Roman" w:hAnsi="Times New Roman"/>
          <w:sz w:val="28"/>
          <w:szCs w:val="28"/>
        </w:rPr>
        <w:t xml:space="preserve">  особенностей обучающихся с ТНР.</w:t>
      </w:r>
    </w:p>
    <w:p w:rsidR="004265E4" w:rsidRPr="00BA1EF1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EF1">
        <w:rPr>
          <w:rFonts w:ascii="Times New Roman" w:hAnsi="Times New Roman"/>
          <w:sz w:val="28"/>
        </w:rPr>
        <w:t xml:space="preserve">Программа учебного предмета </w:t>
      </w:r>
      <w:r w:rsidRPr="00BA1EF1">
        <w:rPr>
          <w:rFonts w:ascii="Times New Roman" w:eastAsia="Times New Roman" w:hAnsi="Times New Roman" w:cs="Times New Roman"/>
          <w:color w:val="auto"/>
          <w:kern w:val="0"/>
          <w:sz w:val="28"/>
          <w:lang w:eastAsia="ru-RU"/>
        </w:rPr>
        <w:t>«Основы религиозных культур и светской этики»</w:t>
      </w:r>
      <w:r w:rsidRPr="00BA1EF1">
        <w:rPr>
          <w:rFonts w:ascii="Times New Roman" w:hAnsi="Times New Roman"/>
          <w:sz w:val="28"/>
        </w:rPr>
        <w:t xml:space="preserve"> представлена разделами  </w:t>
      </w:r>
      <w:r w:rsidRPr="00BA1EF1">
        <w:rPr>
          <w:rFonts w:ascii="Times New Roman" w:hAnsi="Times New Roman"/>
          <w:kern w:val="2"/>
          <w:sz w:val="28"/>
        </w:rPr>
        <w:t xml:space="preserve">«Основы религиозных культур народов России» и </w:t>
      </w:r>
      <w:r w:rsidRPr="00BA1EF1">
        <w:rPr>
          <w:rFonts w:ascii="Times New Roman" w:hAnsi="Times New Roman"/>
          <w:kern w:val="2"/>
          <w:sz w:val="28"/>
          <w:szCs w:val="28"/>
        </w:rPr>
        <w:t>«Основы светской этики».</w:t>
      </w:r>
    </w:p>
    <w:p w:rsidR="004265E4" w:rsidRPr="00BA1EF1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1EF1">
        <w:rPr>
          <w:rFonts w:ascii="Times New Roman" w:hAnsi="Times New Roman"/>
          <w:kern w:val="2"/>
          <w:sz w:val="28"/>
        </w:rPr>
        <w:t xml:space="preserve">Тематически разделы объединяются, носят светский характер, не навязывают никакой религии. </w:t>
      </w:r>
    </w:p>
    <w:p w:rsidR="004265E4" w:rsidRPr="00B15118" w:rsidRDefault="004265E4" w:rsidP="002A53E4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разделов учебного предмета предусматривает </w:t>
      </w:r>
      <w:r w:rsidRPr="003F20B2">
        <w:rPr>
          <w:sz w:val="28"/>
          <w:szCs w:val="28"/>
        </w:rPr>
        <w:t>общее знакомство с соответствующими религиями, их культ</w:t>
      </w:r>
      <w:r>
        <w:rPr>
          <w:sz w:val="28"/>
          <w:szCs w:val="28"/>
        </w:rPr>
        <w:t xml:space="preserve">урой (исключая </w:t>
      </w:r>
      <w:r w:rsidRPr="00B15118">
        <w:rPr>
          <w:sz w:val="28"/>
          <w:szCs w:val="28"/>
        </w:rPr>
        <w:t>изучение специальных богословских вопросов) и не содержит критических оценок разных религий и основанных на них мировоззрений.</w:t>
      </w:r>
    </w:p>
    <w:p w:rsidR="004265E4" w:rsidRPr="00B15118" w:rsidRDefault="004265E4" w:rsidP="002A53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118">
        <w:rPr>
          <w:rFonts w:ascii="Times New Roman" w:hAnsi="Times New Roman" w:cs="Times New Roman"/>
          <w:sz w:val="28"/>
          <w:szCs w:val="28"/>
        </w:rPr>
        <w:t>Названные разделы учебного предмета пре</w:t>
      </w:r>
      <w:r>
        <w:rPr>
          <w:rFonts w:ascii="Times New Roman" w:hAnsi="Times New Roman" w:cs="Times New Roman"/>
          <w:sz w:val="28"/>
          <w:szCs w:val="28"/>
        </w:rPr>
        <w:t>дставлены следующим содержанием:</w:t>
      </w:r>
    </w:p>
    <w:p w:rsidR="004265E4" w:rsidRPr="002556F5" w:rsidRDefault="004265E4" w:rsidP="002A53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-</w:t>
      </w:r>
      <w:r w:rsidRPr="009123B1">
        <w:rPr>
          <w:rFonts w:ascii="Times New Roman" w:hAnsi="Times New Roman" w:cs="Times New Roman"/>
          <w:sz w:val="28"/>
          <w:szCs w:val="28"/>
        </w:rPr>
        <w:t xml:space="preserve"> наша Родина.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B1">
        <w:rPr>
          <w:rFonts w:ascii="Times New Roman" w:hAnsi="Times New Roman" w:cs="Times New Roman"/>
          <w:sz w:val="28"/>
          <w:szCs w:val="28"/>
        </w:rPr>
        <w:t xml:space="preserve">Культура и религия. </w:t>
      </w:r>
      <w:r w:rsidRPr="009123B1">
        <w:rPr>
          <w:rFonts w:ascii="Times New Roman" w:hAnsi="Times New Roman" w:cs="Times New Roman"/>
          <w:spacing w:val="-3"/>
          <w:sz w:val="28"/>
          <w:szCs w:val="28"/>
        </w:rPr>
        <w:t xml:space="preserve">Праздники в религиях мира. </w:t>
      </w:r>
    </w:p>
    <w:p w:rsidR="004265E4" w:rsidRPr="009123B1" w:rsidRDefault="004265E4" w:rsidP="002A53E4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Светская этика. Отечественные традиционные религии, их роль</w:t>
      </w:r>
      <w:r w:rsidRPr="009123B1">
        <w:rPr>
          <w:rFonts w:ascii="Times New Roman" w:hAnsi="Times New Roman" w:cs="Times New Roman"/>
          <w:spacing w:val="-3"/>
          <w:sz w:val="28"/>
          <w:szCs w:val="28"/>
        </w:rPr>
        <w:t xml:space="preserve"> в культуре, истории и современности России.</w:t>
      </w:r>
    </w:p>
    <w:p w:rsidR="004265E4" w:rsidRPr="00BA471A" w:rsidRDefault="004265E4" w:rsidP="002A53E4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Основные нормы</w:t>
      </w:r>
      <w:r w:rsidRPr="00BA471A">
        <w:rPr>
          <w:rFonts w:ascii="Times New Roman" w:hAnsi="Times New Roman" w:cs="Times New Roman"/>
          <w:spacing w:val="-3"/>
          <w:sz w:val="28"/>
          <w:szCs w:val="28"/>
        </w:rPr>
        <w:t xml:space="preserve"> светской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религиозной морали, их значение</w:t>
      </w:r>
      <w:r w:rsidRPr="00BA471A">
        <w:rPr>
          <w:rFonts w:ascii="Times New Roman" w:hAnsi="Times New Roman" w:cs="Times New Roman"/>
          <w:spacing w:val="-3"/>
          <w:sz w:val="28"/>
          <w:szCs w:val="28"/>
        </w:rPr>
        <w:t xml:space="preserve"> в  выстраивании конструктивных отношений в семье и обществе. Значение нравственности, веры и религии в жизни человека и общества. </w:t>
      </w:r>
      <w:r w:rsidRPr="00BA471A">
        <w:rPr>
          <w:rFonts w:ascii="Times New Roman" w:hAnsi="Times New Roman"/>
          <w:sz w:val="28"/>
        </w:rPr>
        <w:t xml:space="preserve">Семья, семейные ценности. Долг, свобода, ответственность, учение и труд. </w:t>
      </w:r>
      <w:proofErr w:type="gramStart"/>
      <w:r w:rsidRPr="00BA471A">
        <w:rPr>
          <w:rFonts w:ascii="Times New Roman" w:hAnsi="Times New Roman"/>
          <w:sz w:val="28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BA471A">
        <w:rPr>
          <w:rFonts w:ascii="Times New Roman" w:hAnsi="Times New Roman"/>
          <w:sz w:val="28"/>
        </w:rPr>
        <w:t xml:space="preserve"> Любовь и уважение к Отечеству.</w:t>
      </w:r>
      <w:r>
        <w:rPr>
          <w:rFonts w:ascii="Times New Roman" w:hAnsi="Times New Roman"/>
          <w:sz w:val="28"/>
        </w:rPr>
        <w:t xml:space="preserve"> Понятие толерантности, </w:t>
      </w:r>
      <w:proofErr w:type="spellStart"/>
      <w:r>
        <w:rPr>
          <w:rFonts w:ascii="Times New Roman" w:hAnsi="Times New Roman"/>
          <w:sz w:val="28"/>
        </w:rPr>
        <w:t>многополярности</w:t>
      </w:r>
      <w:proofErr w:type="spellEnd"/>
      <w:r>
        <w:rPr>
          <w:rFonts w:ascii="Times New Roman" w:hAnsi="Times New Roman"/>
          <w:sz w:val="28"/>
        </w:rPr>
        <w:t xml:space="preserve"> мира.</w:t>
      </w:r>
      <w:r w:rsidRPr="00BA471A">
        <w:rPr>
          <w:rFonts w:ascii="Times New Roman" w:hAnsi="Times New Roman"/>
          <w:sz w:val="28"/>
        </w:rPr>
        <w:t xml:space="preserve"> </w:t>
      </w:r>
    </w:p>
    <w:p w:rsid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может быть реализовано</w:t>
      </w:r>
      <w:r w:rsidRPr="003F20B2">
        <w:rPr>
          <w:rFonts w:ascii="Times New Roman" w:hAnsi="Times New Roman"/>
          <w:sz w:val="28"/>
          <w:szCs w:val="28"/>
        </w:rPr>
        <w:t xml:space="preserve"> и во внеурочной деятельности, так как в</w:t>
      </w:r>
      <w:r>
        <w:rPr>
          <w:rFonts w:ascii="Times New Roman" w:hAnsi="Times New Roman"/>
          <w:sz w:val="28"/>
          <w:szCs w:val="28"/>
        </w:rPr>
        <w:t>неурочные мероприятия способствуют расширению</w:t>
      </w:r>
      <w:r w:rsidRPr="003F20B2">
        <w:rPr>
          <w:rFonts w:ascii="Times New Roman" w:hAnsi="Times New Roman"/>
          <w:sz w:val="28"/>
          <w:szCs w:val="28"/>
        </w:rPr>
        <w:t xml:space="preserve"> круго</w:t>
      </w:r>
      <w:r>
        <w:rPr>
          <w:rFonts w:ascii="Times New Roman" w:hAnsi="Times New Roman"/>
          <w:sz w:val="28"/>
          <w:szCs w:val="28"/>
        </w:rPr>
        <w:t>зора обучающихся с ТНР, развитию</w:t>
      </w:r>
      <w:r w:rsidRPr="003F20B2">
        <w:rPr>
          <w:rFonts w:ascii="Times New Roman" w:hAnsi="Times New Roman"/>
          <w:sz w:val="28"/>
          <w:szCs w:val="28"/>
        </w:rPr>
        <w:t xml:space="preserve"> их интереса к конкретной области знаний.</w:t>
      </w:r>
    </w:p>
    <w:p w:rsidR="004265E4" w:rsidRP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»:</w:t>
      </w:r>
    </w:p>
    <w:p w:rsidR="004265E4" w:rsidRPr="00C91DB7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наличие представлений о национальном составе народов мира, разнообразии мировых религий и общечеловеческих ценностей;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п</w:t>
      </w:r>
      <w:r w:rsidRPr="00DE4B4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онимание значения нравственности, веры и религии в жизни человека и общества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знание культурных и религиозных традиций своего народа, уважение к памятникам культуры независимо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национальной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религиозной принадлежности их создателей, ценностях независимо от этнокультуры;</w:t>
      </w:r>
    </w:p>
    <w:p w:rsidR="004265E4" w:rsidRPr="00DA5BE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E4B4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представления об исторической роли традиционных  религий в становлении российской государственности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знание, понимание и принятие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знание основных норм</w:t>
      </w:r>
      <w:r w:rsidRPr="00DE4B4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 xml:space="preserve"> светской и религиозной морали, понимание их значения в выстраивании конструктивных отношений в семье и обществе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,</w:t>
      </w:r>
      <w:r w:rsidRPr="00B75C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их роли в истории и современности России;</w:t>
      </w:r>
    </w:p>
    <w:p w:rsidR="002A53E4" w:rsidRDefault="004265E4" w:rsidP="00ED366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AA5E94">
        <w:rPr>
          <w:rFonts w:ascii="Times New Roman" w:hAnsi="Times New Roman"/>
          <w:sz w:val="28"/>
        </w:rPr>
        <w:t xml:space="preserve">- </w:t>
      </w:r>
      <w:r w:rsidRPr="00AA5E94">
        <w:rPr>
          <w:rFonts w:ascii="Times New Roman" w:hAnsi="Times New Roman"/>
          <w:kern w:val="2"/>
          <w:sz w:val="28"/>
        </w:rPr>
        <w:t>становление внутренней установки личности поступать согласно своей совести; проявления нравственности, основанной на свободе совести и вероисповедания, духовных традициях народов России.</w:t>
      </w:r>
      <w:r w:rsidRPr="00AA5E94">
        <w:rPr>
          <w:rFonts w:ascii="Times New Roman" w:hAnsi="Times New Roman"/>
          <w:b/>
          <w:i/>
          <w:sz w:val="28"/>
        </w:rPr>
        <w:t xml:space="preserve"> </w:t>
      </w:r>
    </w:p>
    <w:p w:rsidR="002A53E4" w:rsidRDefault="002A53E4" w:rsidP="002A53E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</w:p>
    <w:p w:rsidR="004265E4" w:rsidRDefault="00ED366E" w:rsidP="00ED366E">
      <w:pPr>
        <w:spacing w:after="0" w:line="36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                            </w:t>
      </w:r>
      <w:r>
        <w:rPr>
          <w:rFonts w:ascii="Times New Roman" w:hAnsi="Times New Roman"/>
          <w:b/>
          <w:sz w:val="28"/>
        </w:rPr>
        <w:t>7</w:t>
      </w:r>
      <w:r w:rsidR="004265E4" w:rsidRPr="00AA5E94">
        <w:rPr>
          <w:rFonts w:ascii="Times New Roman" w:hAnsi="Times New Roman"/>
          <w:b/>
          <w:i/>
          <w:sz w:val="28"/>
        </w:rPr>
        <w:t>. Музыка</w:t>
      </w:r>
    </w:p>
    <w:p w:rsidR="004265E4" w:rsidRPr="00451830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</w:rPr>
      </w:pPr>
      <w:r w:rsidRPr="00451830">
        <w:rPr>
          <w:rFonts w:ascii="Times New Roman" w:hAnsi="Times New Roman"/>
          <w:kern w:val="28"/>
          <w:sz w:val="28"/>
        </w:rPr>
        <w:t xml:space="preserve">Уроки музыки являются важным средством музыкально-эстетического воспитания </w:t>
      </w:r>
      <w:proofErr w:type="gramStart"/>
      <w:r w:rsidRPr="00451830">
        <w:rPr>
          <w:rFonts w:ascii="Times New Roman" w:hAnsi="Times New Roman"/>
          <w:kern w:val="28"/>
          <w:sz w:val="28"/>
        </w:rPr>
        <w:t>обучающихся</w:t>
      </w:r>
      <w:proofErr w:type="gramEnd"/>
      <w:r w:rsidRPr="00451830">
        <w:rPr>
          <w:rFonts w:ascii="Times New Roman" w:hAnsi="Times New Roman"/>
          <w:kern w:val="28"/>
          <w:sz w:val="28"/>
        </w:rPr>
        <w:t xml:space="preserve"> с ТНР. У </w:t>
      </w:r>
      <w:proofErr w:type="gramStart"/>
      <w:r w:rsidRPr="00451830">
        <w:rPr>
          <w:rFonts w:ascii="Times New Roman" w:hAnsi="Times New Roman"/>
          <w:kern w:val="28"/>
          <w:sz w:val="28"/>
        </w:rPr>
        <w:t>обучающихся</w:t>
      </w:r>
      <w:proofErr w:type="gramEnd"/>
      <w:r w:rsidRPr="00451830">
        <w:rPr>
          <w:rFonts w:ascii="Times New Roman" w:hAnsi="Times New Roman"/>
          <w:kern w:val="28"/>
          <w:sz w:val="28"/>
        </w:rPr>
        <w:t xml:space="preserve"> формируются глубокий и устойчивый интерес и любовь к музыке. 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51830">
        <w:rPr>
          <w:rFonts w:ascii="Times New Roman" w:hAnsi="Times New Roman"/>
          <w:sz w:val="28"/>
        </w:rPr>
        <w:t xml:space="preserve">Основными </w:t>
      </w:r>
      <w:r w:rsidRPr="00451830">
        <w:rPr>
          <w:rFonts w:ascii="Times New Roman" w:hAnsi="Times New Roman"/>
          <w:b/>
          <w:sz w:val="28"/>
        </w:rPr>
        <w:t>задачами</w:t>
      </w:r>
      <w:r w:rsidRPr="00451830">
        <w:rPr>
          <w:rFonts w:ascii="Times New Roman" w:hAnsi="Times New Roman"/>
          <w:sz w:val="28"/>
        </w:rPr>
        <w:t xml:space="preserve"> обучения музыке являются: 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51830">
        <w:rPr>
          <w:rFonts w:ascii="Times New Roman" w:hAnsi="Times New Roman"/>
          <w:sz w:val="28"/>
        </w:rPr>
        <w:t>- 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30">
        <w:rPr>
          <w:rFonts w:ascii="Times New Roman" w:hAnsi="Times New Roman" w:cs="Times New Roman"/>
          <w:sz w:val="28"/>
          <w:szCs w:val="28"/>
        </w:rPr>
        <w:t>- формирование основ музыкальной культуры, развитие художественного вкуса и интереса к музыкальному искусству и музыкальной деятельности;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 w:rsidRPr="00451830">
        <w:rPr>
          <w:rFonts w:ascii="Times New Roman" w:hAnsi="Times New Roman"/>
          <w:kern w:val="2"/>
          <w:sz w:val="28"/>
        </w:rPr>
        <w:t>- формирование умений воспринимать музыку и выражать свое отношение к музыкальному произведению;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 w:rsidRPr="00451830">
        <w:rPr>
          <w:rFonts w:ascii="Times New Roman" w:hAnsi="Times New Roman"/>
          <w:kern w:val="2"/>
          <w:sz w:val="28"/>
        </w:rPr>
        <w:t>- развитие способностей к художественно-образному, эмоционально-целостному восприятию произведений музыкального искусства;</w:t>
      </w:r>
    </w:p>
    <w:p w:rsid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6D4E79">
        <w:rPr>
          <w:rFonts w:ascii="Times New Roman" w:hAnsi="Times New Roman"/>
          <w:kern w:val="2"/>
          <w:sz w:val="28"/>
        </w:rPr>
        <w:t xml:space="preserve">- развитие </w:t>
      </w:r>
      <w:proofErr w:type="spellStart"/>
      <w:r w:rsidRPr="006D4E79">
        <w:rPr>
          <w:rFonts w:ascii="Times New Roman" w:hAnsi="Times New Roman"/>
          <w:kern w:val="2"/>
          <w:sz w:val="28"/>
        </w:rPr>
        <w:t>звуковысотного</w:t>
      </w:r>
      <w:proofErr w:type="spellEnd"/>
      <w:r w:rsidRPr="006D4E79">
        <w:rPr>
          <w:rFonts w:ascii="Times New Roman" w:hAnsi="Times New Roman"/>
          <w:kern w:val="2"/>
          <w:sz w:val="28"/>
        </w:rPr>
        <w:t xml:space="preserve">, тембрового и динамического слуха, дыхания, способности к свободной </w:t>
      </w:r>
      <w:proofErr w:type="spellStart"/>
      <w:r w:rsidRPr="006D4E79">
        <w:rPr>
          <w:rFonts w:ascii="Times New Roman" w:hAnsi="Times New Roman"/>
          <w:kern w:val="2"/>
          <w:sz w:val="28"/>
        </w:rPr>
        <w:t>голосоподаче</w:t>
      </w:r>
      <w:proofErr w:type="spellEnd"/>
      <w:r w:rsidRPr="006D4E79">
        <w:rPr>
          <w:rFonts w:ascii="Times New Roman" w:hAnsi="Times New Roman"/>
          <w:kern w:val="2"/>
          <w:sz w:val="28"/>
        </w:rPr>
        <w:t xml:space="preserve"> и голосоведению;</w:t>
      </w:r>
      <w:proofErr w:type="gramEnd"/>
    </w:p>
    <w:p w:rsid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 w:rsidRPr="006D4E79">
        <w:rPr>
          <w:rFonts w:ascii="Times New Roman" w:hAnsi="Times New Roman"/>
          <w:kern w:val="2"/>
          <w:sz w:val="28"/>
        </w:rPr>
        <w:t xml:space="preserve">- создание благоприятных предпосылок для коррекции просодических нарушений (восприятие и осознание </w:t>
      </w:r>
      <w:proofErr w:type="spellStart"/>
      <w:r w:rsidRPr="006D4E79">
        <w:rPr>
          <w:rFonts w:ascii="Times New Roman" w:hAnsi="Times New Roman"/>
          <w:kern w:val="2"/>
          <w:sz w:val="28"/>
        </w:rPr>
        <w:t>темпо-ритмических</w:t>
      </w:r>
      <w:proofErr w:type="spellEnd"/>
      <w:r w:rsidRPr="006D4E79">
        <w:rPr>
          <w:rFonts w:ascii="Times New Roman" w:hAnsi="Times New Roman"/>
          <w:kern w:val="2"/>
          <w:sz w:val="28"/>
        </w:rPr>
        <w:t xml:space="preserve">, </w:t>
      </w:r>
      <w:proofErr w:type="spellStart"/>
      <w:r w:rsidRPr="006D4E79">
        <w:rPr>
          <w:rFonts w:ascii="Times New Roman" w:hAnsi="Times New Roman"/>
          <w:kern w:val="2"/>
          <w:sz w:val="28"/>
        </w:rPr>
        <w:t>звуковысотных</w:t>
      </w:r>
      <w:proofErr w:type="spellEnd"/>
      <w:r w:rsidRPr="006D4E79">
        <w:rPr>
          <w:rFonts w:ascii="Times New Roman" w:hAnsi="Times New Roman"/>
          <w:kern w:val="2"/>
          <w:sz w:val="28"/>
        </w:rPr>
        <w:t xml:space="preserve">, динамических изменений в музыкальных произведениях) и овладение </w:t>
      </w:r>
      <w:proofErr w:type="gramStart"/>
      <w:r w:rsidRPr="006D4E79">
        <w:rPr>
          <w:rFonts w:ascii="Times New Roman" w:hAnsi="Times New Roman"/>
          <w:kern w:val="2"/>
          <w:sz w:val="28"/>
        </w:rPr>
        <w:t>обучающимися</w:t>
      </w:r>
      <w:proofErr w:type="gramEnd"/>
      <w:r w:rsidRPr="006D4E79">
        <w:rPr>
          <w:rFonts w:ascii="Times New Roman" w:hAnsi="Times New Roman"/>
          <w:kern w:val="2"/>
          <w:sz w:val="28"/>
        </w:rPr>
        <w:t xml:space="preserve"> комплексом просодических средств, необходимых для реализации эмоционально-экспрессивной функции интонации;</w:t>
      </w:r>
    </w:p>
    <w:p w:rsidR="004118E6" w:rsidRDefault="004265E4" w:rsidP="002A53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4E79">
        <w:rPr>
          <w:rFonts w:ascii="Times New Roman" w:hAnsi="Times New Roman" w:cs="Times New Roman"/>
          <w:kern w:val="2"/>
          <w:sz w:val="28"/>
          <w:szCs w:val="28"/>
        </w:rPr>
        <w:t>- развитие слухового внимания, координации между дыханием и голосом;</w:t>
      </w:r>
    </w:p>
    <w:p w:rsid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4E79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- формирование и охрана детского голоса с учетом психофизиологического и речевого развития </w:t>
      </w:r>
      <w:proofErr w:type="gramStart"/>
      <w:r w:rsidRPr="006D4E79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6D4E79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4265E4" w:rsidRP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D4E79">
        <w:rPr>
          <w:rFonts w:ascii="Times New Roman" w:hAnsi="Times New Roman" w:cs="Times New Roman"/>
          <w:kern w:val="2"/>
          <w:sz w:val="28"/>
          <w:szCs w:val="28"/>
        </w:rPr>
        <w:t xml:space="preserve">- закрепление сформированной (на логопедических </w:t>
      </w:r>
      <w:proofErr w:type="gramStart"/>
      <w:r w:rsidRPr="006D4E79">
        <w:rPr>
          <w:rFonts w:ascii="Times New Roman" w:hAnsi="Times New Roman" w:cs="Times New Roman"/>
          <w:kern w:val="2"/>
          <w:sz w:val="28"/>
          <w:szCs w:val="28"/>
        </w:rPr>
        <w:t>занятиях</w:t>
      </w:r>
      <w:proofErr w:type="gramEnd"/>
      <w:r w:rsidRPr="006D4E79">
        <w:rPr>
          <w:rFonts w:ascii="Times New Roman" w:hAnsi="Times New Roman" w:cs="Times New Roman"/>
          <w:kern w:val="2"/>
          <w:sz w:val="28"/>
          <w:szCs w:val="28"/>
        </w:rPr>
        <w:t>) артикуляции звуков.</w:t>
      </w:r>
    </w:p>
    <w:p w:rsidR="004265E4" w:rsidRDefault="004265E4" w:rsidP="002A53E4">
      <w:pPr>
        <w:pStyle w:val="4"/>
        <w:spacing w:before="0" w:after="0" w:line="360" w:lineRule="auto"/>
        <w:ind w:firstLine="709"/>
        <w:jc w:val="both"/>
        <w:rPr>
          <w:rFonts w:ascii="Times New Roman" w:hAnsi="Times New Roman"/>
          <w:i w:val="0"/>
          <w:sz w:val="28"/>
        </w:rPr>
      </w:pPr>
      <w:r w:rsidRPr="00F63078">
        <w:rPr>
          <w:rFonts w:ascii="Times New Roman" w:hAnsi="Times New Roman"/>
          <w:i w:val="0"/>
          <w:sz w:val="28"/>
        </w:rPr>
        <w:t xml:space="preserve">Основными видами учебной деятельности обучающихся являются слушание музыки, пение, инструментальное </w:t>
      </w:r>
      <w:proofErr w:type="spellStart"/>
      <w:r w:rsidRPr="00F63078">
        <w:rPr>
          <w:rFonts w:ascii="Times New Roman" w:hAnsi="Times New Roman"/>
          <w:i w:val="0"/>
          <w:sz w:val="28"/>
        </w:rPr>
        <w:t>музицирование</w:t>
      </w:r>
      <w:proofErr w:type="spellEnd"/>
      <w:r w:rsidRPr="00F63078">
        <w:rPr>
          <w:rFonts w:ascii="Times New Roman" w:hAnsi="Times New Roman"/>
          <w:i w:val="0"/>
          <w:sz w:val="28"/>
        </w:rPr>
        <w:t>, музыкально-пластическое движение, драматизация музыкальных произведений.</w:t>
      </w:r>
    </w:p>
    <w:p w:rsidR="004265E4" w:rsidRPr="00B613BA" w:rsidRDefault="004265E4" w:rsidP="002A53E4">
      <w:pPr>
        <w:pStyle w:val="4"/>
        <w:spacing w:before="0" w:after="0" w:line="360" w:lineRule="auto"/>
        <w:ind w:firstLine="709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Содержание программы учебного предмета «Музыка» по таким видам учебной деятельности как слушание музыки, пение, музыкально-пластическое движение, драматизация музыкальных произведений тесным образом с</w:t>
      </w:r>
      <w:r w:rsidR="002B50A0">
        <w:rPr>
          <w:rFonts w:ascii="Times New Roman" w:hAnsi="Times New Roman"/>
          <w:i w:val="0"/>
          <w:sz w:val="28"/>
        </w:rPr>
        <w:t>вязано с содержанием коррекционных</w:t>
      </w:r>
      <w:r>
        <w:rPr>
          <w:rFonts w:ascii="Times New Roman" w:hAnsi="Times New Roman"/>
          <w:i w:val="0"/>
          <w:sz w:val="28"/>
        </w:rPr>
        <w:t xml:space="preserve"> курсов «Произношение», «Логопедическая ритмика» и содержанием индивидуальной/подгрупповой логопедической работы, обеспечивая коррекцию психофизиологических механизмов речевой деятельности. Связь учебных предметов «Музыка», «Литературное чтение», «Изобразительное искусство» способствует эстетическому развитию, обогащает опыт целостного восприятия литературных художественных произведений, произведений музыкального и изобразительного искусства.</w:t>
      </w:r>
    </w:p>
    <w:p w:rsidR="004265E4" w:rsidRPr="004118E6" w:rsidRDefault="004265E4" w:rsidP="002A53E4">
      <w:pPr>
        <w:pStyle w:val="ae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185B6C">
        <w:rPr>
          <w:rStyle w:val="aff1"/>
          <w:rFonts w:ascii="Times New Roman" w:hAnsi="Times New Roman"/>
          <w:i/>
          <w:color w:val="000000"/>
          <w:sz w:val="28"/>
        </w:rPr>
        <w:t>Слушание музыки</w:t>
      </w:r>
      <w:r w:rsidRPr="004118E6">
        <w:rPr>
          <w:rStyle w:val="aff1"/>
          <w:rFonts w:ascii="Times New Roman" w:hAnsi="Times New Roman"/>
          <w:i/>
          <w:color w:val="000000"/>
          <w:sz w:val="28"/>
        </w:rPr>
        <w:t>.</w:t>
      </w:r>
      <w:r w:rsidRPr="004118E6">
        <w:rPr>
          <w:rStyle w:val="afb"/>
          <w:rFonts w:ascii="Times New Roman" w:hAnsi="Times New Roman"/>
          <w:color w:val="000000"/>
          <w:sz w:val="28"/>
        </w:rPr>
        <w:t xml:space="preserve">   Слушание музыки является важным элементом музыкально-эс</w:t>
      </w:r>
      <w:r w:rsidRPr="004118E6">
        <w:rPr>
          <w:rStyle w:val="afb"/>
          <w:rFonts w:ascii="Times New Roman" w:hAnsi="Times New Roman"/>
          <w:color w:val="000000"/>
          <w:sz w:val="28"/>
        </w:rPr>
        <w:softHyphen/>
        <w:t xml:space="preserve">тетического воспитания детей. </w:t>
      </w:r>
      <w:proofErr w:type="gramStart"/>
      <w:r w:rsidRPr="004118E6">
        <w:rPr>
          <w:rStyle w:val="afb"/>
          <w:rFonts w:ascii="Times New Roman" w:hAnsi="Times New Roman"/>
          <w:color w:val="000000"/>
          <w:sz w:val="28"/>
        </w:rPr>
        <w:t>Оно способствует восприятию и пониманию музы</w:t>
      </w:r>
      <w:r w:rsidRPr="004118E6">
        <w:rPr>
          <w:rStyle w:val="afb"/>
          <w:rFonts w:ascii="Times New Roman" w:hAnsi="Times New Roman"/>
          <w:color w:val="000000"/>
          <w:sz w:val="28"/>
        </w:rPr>
        <w:softHyphen/>
        <w:t>ки во всем богатстве ее форм и жанров, расширяет музыкальный кругозор, развивает музыкальное мышление, обогащает внутрен</w:t>
      </w:r>
      <w:r w:rsidRPr="004118E6">
        <w:rPr>
          <w:rStyle w:val="afb"/>
          <w:rFonts w:ascii="Times New Roman" w:hAnsi="Times New Roman"/>
          <w:color w:val="000000"/>
          <w:sz w:val="28"/>
        </w:rPr>
        <w:softHyphen/>
        <w:t>ний мир ребенка, воспитывает у обучающихся музыкаль</w:t>
      </w:r>
      <w:r w:rsidRPr="004118E6">
        <w:rPr>
          <w:rStyle w:val="afb"/>
          <w:rFonts w:ascii="Times New Roman" w:hAnsi="Times New Roman"/>
          <w:color w:val="000000"/>
          <w:sz w:val="28"/>
        </w:rPr>
        <w:softHyphen/>
        <w:t>ную культуру как часть духовной культуры.</w:t>
      </w:r>
      <w:proofErr w:type="gramEnd"/>
    </w:p>
    <w:p w:rsidR="004265E4" w:rsidRPr="004118E6" w:rsidRDefault="004265E4" w:rsidP="002A53E4">
      <w:pPr>
        <w:pStyle w:val="ae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b"/>
          <w:rFonts w:ascii="Times New Roman" w:hAnsi="Times New Roman"/>
          <w:color w:val="000000"/>
          <w:sz w:val="28"/>
        </w:rPr>
        <w:t>Слушание музыки является важным средст</w:t>
      </w:r>
      <w:r w:rsidRPr="004118E6">
        <w:rPr>
          <w:rStyle w:val="afb"/>
          <w:rFonts w:ascii="Times New Roman" w:hAnsi="Times New Roman"/>
          <w:color w:val="000000"/>
          <w:sz w:val="28"/>
        </w:rPr>
        <w:softHyphen/>
        <w:t xml:space="preserve">вом воспитания музыкального слуха, что создает благоприятные предпосылки для коррекции просодических нарушений (восприятие и осознание </w:t>
      </w:r>
      <w:proofErr w:type="spellStart"/>
      <w:r w:rsidRPr="004118E6">
        <w:rPr>
          <w:rStyle w:val="afb"/>
          <w:rFonts w:ascii="Times New Roman" w:hAnsi="Times New Roman"/>
          <w:color w:val="000000"/>
          <w:sz w:val="28"/>
        </w:rPr>
        <w:t>темпо-ритмических</w:t>
      </w:r>
      <w:proofErr w:type="spellEnd"/>
      <w:r w:rsidRPr="004118E6">
        <w:rPr>
          <w:rStyle w:val="afb"/>
          <w:rFonts w:ascii="Times New Roman" w:hAnsi="Times New Roman"/>
          <w:color w:val="000000"/>
          <w:sz w:val="28"/>
        </w:rPr>
        <w:t xml:space="preserve">, </w:t>
      </w:r>
      <w:proofErr w:type="spellStart"/>
      <w:r w:rsidRPr="004118E6">
        <w:rPr>
          <w:rStyle w:val="afb"/>
          <w:rFonts w:ascii="Times New Roman" w:hAnsi="Times New Roman"/>
          <w:color w:val="000000"/>
          <w:sz w:val="28"/>
        </w:rPr>
        <w:t>звуковысотных</w:t>
      </w:r>
      <w:proofErr w:type="spellEnd"/>
      <w:r w:rsidRPr="004118E6">
        <w:rPr>
          <w:rStyle w:val="afb"/>
          <w:rFonts w:ascii="Times New Roman" w:hAnsi="Times New Roman"/>
          <w:color w:val="000000"/>
          <w:sz w:val="28"/>
        </w:rPr>
        <w:t>, динамических изменений в музыкальных произведениях обеспечивает овладение обучающимися комплексом просодических средств, необходимых для реализации эмоционально-экспрессивной функции интонации).</w:t>
      </w:r>
    </w:p>
    <w:p w:rsidR="004265E4" w:rsidRPr="004118E6" w:rsidRDefault="004265E4" w:rsidP="002A53E4">
      <w:pPr>
        <w:pStyle w:val="ae"/>
        <w:spacing w:after="0" w:line="360" w:lineRule="auto"/>
        <w:ind w:right="2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b"/>
          <w:rFonts w:ascii="Times New Roman" w:hAnsi="Times New Roman"/>
          <w:color w:val="000000"/>
          <w:sz w:val="28"/>
        </w:rPr>
        <w:t>Восприятие музыки во многом зависит от установки, которая дается педагогом перед слушанием музыки. После прослу</w:t>
      </w:r>
      <w:r w:rsidRPr="004118E6">
        <w:rPr>
          <w:rStyle w:val="afb"/>
          <w:rFonts w:ascii="Times New Roman" w:hAnsi="Times New Roman"/>
          <w:color w:val="000000"/>
          <w:sz w:val="28"/>
        </w:rPr>
        <w:softHyphen/>
        <w:t xml:space="preserve">шивания музыкального </w:t>
      </w:r>
      <w:r w:rsidRPr="004118E6">
        <w:rPr>
          <w:rStyle w:val="afb"/>
          <w:rFonts w:ascii="Times New Roman" w:hAnsi="Times New Roman"/>
          <w:color w:val="000000"/>
          <w:sz w:val="28"/>
        </w:rPr>
        <w:lastRenderedPageBreak/>
        <w:t>произведения следует перейти к его анализу</w:t>
      </w:r>
      <w:r w:rsidR="004118E6">
        <w:rPr>
          <w:rStyle w:val="afb"/>
          <w:rFonts w:ascii="Times New Roman" w:hAnsi="Times New Roman"/>
          <w:color w:val="000000"/>
          <w:sz w:val="28"/>
        </w:rPr>
        <w:t>.</w:t>
      </w:r>
      <w:r w:rsidRPr="004118E6">
        <w:rPr>
          <w:rStyle w:val="afb"/>
          <w:rFonts w:ascii="Times New Roman" w:hAnsi="Times New Roman"/>
          <w:color w:val="000000"/>
          <w:sz w:val="28"/>
        </w:rPr>
        <w:t xml:space="preserve"> Анализ при активном участии обучающихся, с привлечением внимания к средствам музыкальной выразительности (темп, динамика, регистр, характер мелодии, состав исполнителей, форма произведения).</w:t>
      </w:r>
    </w:p>
    <w:p w:rsidR="004265E4" w:rsidRPr="004118E6" w:rsidRDefault="004265E4" w:rsidP="002A53E4">
      <w:pPr>
        <w:pStyle w:val="ae"/>
        <w:spacing w:after="0" w:line="360" w:lineRule="auto"/>
        <w:ind w:right="20" w:firstLine="709"/>
        <w:jc w:val="both"/>
        <w:rPr>
          <w:rStyle w:val="afb"/>
          <w:rFonts w:ascii="Times New Roman" w:hAnsi="Times New Roman"/>
          <w:color w:val="000000"/>
          <w:sz w:val="28"/>
        </w:rPr>
      </w:pPr>
      <w:r w:rsidRPr="004118E6">
        <w:rPr>
          <w:rStyle w:val="afb"/>
          <w:rFonts w:ascii="Times New Roman" w:hAnsi="Times New Roman"/>
          <w:color w:val="000000"/>
          <w:sz w:val="28"/>
        </w:rPr>
        <w:t>В процессе осуществления этого вида деятельности следует применять разнообразные учебные пособия и технические средства обучения, что обеспечивает возможность разнообразить слуховые впечатления от зву</w:t>
      </w:r>
      <w:r w:rsidRPr="004118E6">
        <w:rPr>
          <w:rStyle w:val="afb"/>
          <w:rFonts w:ascii="Times New Roman" w:hAnsi="Times New Roman"/>
          <w:color w:val="000000"/>
          <w:sz w:val="28"/>
        </w:rPr>
        <w:softHyphen/>
        <w:t>чания симфонического оркестра, инструментальной и вокально-</w:t>
      </w:r>
      <w:r w:rsidRPr="004118E6">
        <w:rPr>
          <w:rStyle w:val="afb"/>
          <w:rFonts w:ascii="Times New Roman" w:hAnsi="Times New Roman"/>
          <w:color w:val="000000"/>
          <w:sz w:val="28"/>
        </w:rPr>
        <w:softHyphen/>
        <w:t>хоровой музыки.</w:t>
      </w:r>
    </w:p>
    <w:p w:rsidR="004265E4" w:rsidRPr="004118E6" w:rsidRDefault="004265E4" w:rsidP="002A53E4">
      <w:pPr>
        <w:pStyle w:val="ae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b"/>
          <w:rFonts w:ascii="Times New Roman" w:hAnsi="Times New Roman"/>
          <w:color w:val="000000"/>
          <w:sz w:val="28"/>
        </w:rPr>
        <w:t>Слушание музыки обогащает опыт эмоциональ</w:t>
      </w:r>
      <w:r w:rsidR="004118E6">
        <w:rPr>
          <w:rStyle w:val="afb"/>
          <w:rFonts w:ascii="Times New Roman" w:hAnsi="Times New Roman"/>
          <w:color w:val="000000"/>
          <w:sz w:val="28"/>
        </w:rPr>
        <w:t>но-образного вос</w:t>
      </w:r>
      <w:r w:rsidRPr="004118E6">
        <w:rPr>
          <w:rStyle w:val="afb"/>
          <w:rFonts w:ascii="Times New Roman" w:hAnsi="Times New Roman"/>
          <w:color w:val="000000"/>
          <w:sz w:val="28"/>
        </w:rPr>
        <w:t>приятия музыки различной по содержанию, характеру и сред</w:t>
      </w:r>
      <w:r w:rsidRPr="004118E6">
        <w:rPr>
          <w:rStyle w:val="afb"/>
          <w:rFonts w:ascii="Times New Roman" w:hAnsi="Times New Roman"/>
          <w:color w:val="000000"/>
          <w:sz w:val="28"/>
        </w:rPr>
        <w:softHyphen/>
        <w:t>ствам музыкальной выразительности.</w:t>
      </w:r>
    </w:p>
    <w:p w:rsidR="004265E4" w:rsidRPr="004118E6" w:rsidRDefault="004265E4" w:rsidP="002A53E4">
      <w:pPr>
        <w:pStyle w:val="ae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f1"/>
          <w:rFonts w:ascii="Times New Roman" w:hAnsi="Times New Roman"/>
          <w:i/>
          <w:color w:val="000000"/>
          <w:sz w:val="28"/>
        </w:rPr>
        <w:t>Пение.</w:t>
      </w:r>
      <w:r w:rsidRPr="004118E6">
        <w:rPr>
          <w:rStyle w:val="aff1"/>
          <w:rFonts w:ascii="Times New Roman" w:hAnsi="Times New Roman"/>
          <w:color w:val="000000"/>
          <w:sz w:val="28"/>
        </w:rPr>
        <w:t xml:space="preserve"> </w:t>
      </w:r>
      <w:r w:rsidRPr="004118E6">
        <w:rPr>
          <w:rStyle w:val="afb"/>
          <w:rFonts w:ascii="Times New Roman" w:hAnsi="Times New Roman"/>
          <w:color w:val="000000"/>
          <w:sz w:val="28"/>
        </w:rPr>
        <w:t xml:space="preserve">Пение имеет большое коррекционное значение для </w:t>
      </w:r>
      <w:proofErr w:type="gramStart"/>
      <w:r w:rsidRPr="004118E6">
        <w:rPr>
          <w:rStyle w:val="afb"/>
          <w:rFonts w:ascii="Times New Roman" w:hAnsi="Times New Roman"/>
          <w:color w:val="000000"/>
          <w:sz w:val="28"/>
        </w:rPr>
        <w:t>обучающихся</w:t>
      </w:r>
      <w:proofErr w:type="gramEnd"/>
      <w:r w:rsidRPr="004118E6">
        <w:rPr>
          <w:rStyle w:val="afb"/>
          <w:rFonts w:ascii="Times New Roman" w:hAnsi="Times New Roman"/>
          <w:color w:val="000000"/>
          <w:sz w:val="28"/>
        </w:rPr>
        <w:t xml:space="preserve"> с ТНР. Развивая вокально-хоровые навыки, необходимо учитывать, что у большинства </w:t>
      </w:r>
      <w:proofErr w:type="gramStart"/>
      <w:r w:rsidRPr="004118E6">
        <w:rPr>
          <w:rStyle w:val="afb"/>
          <w:rFonts w:ascii="Times New Roman" w:hAnsi="Times New Roman"/>
          <w:color w:val="000000"/>
          <w:sz w:val="28"/>
        </w:rPr>
        <w:t>обучающихся</w:t>
      </w:r>
      <w:proofErr w:type="gramEnd"/>
      <w:r w:rsidRPr="004118E6">
        <w:rPr>
          <w:rStyle w:val="afb"/>
          <w:rFonts w:ascii="Times New Roman" w:hAnsi="Times New Roman"/>
          <w:color w:val="000000"/>
          <w:sz w:val="28"/>
        </w:rPr>
        <w:t xml:space="preserve"> с ТНР имеется недостаточность слухового внимания, координации между дыханием и голосом. Обучение пению начинается с правильной певческой установки: сидеть (или стоять) прямо, ненапряженно, слегка отведя плечи назад.</w:t>
      </w:r>
    </w:p>
    <w:p w:rsidR="004118E6" w:rsidRDefault="004265E4" w:rsidP="002A53E4">
      <w:pPr>
        <w:pStyle w:val="ae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b"/>
          <w:rFonts w:ascii="Times New Roman" w:hAnsi="Times New Roman"/>
          <w:color w:val="000000"/>
          <w:sz w:val="28"/>
        </w:rPr>
        <w:t>Это необходимо для развития фонационного дыхания и формиро</w:t>
      </w:r>
      <w:r w:rsidRPr="004118E6">
        <w:rPr>
          <w:rStyle w:val="afb"/>
          <w:rFonts w:ascii="Times New Roman" w:hAnsi="Times New Roman"/>
          <w:color w:val="000000"/>
          <w:sz w:val="28"/>
        </w:rPr>
        <w:softHyphen/>
        <w:t>вания детского певческого голоса. Фонационное дыхание должно быть свободным, ровным, глубоким - это необходимо для развития мяг</w:t>
      </w:r>
      <w:r w:rsidRPr="004118E6">
        <w:rPr>
          <w:rStyle w:val="afb"/>
          <w:rFonts w:ascii="Times New Roman" w:hAnsi="Times New Roman"/>
          <w:color w:val="000000"/>
          <w:sz w:val="28"/>
        </w:rPr>
        <w:softHyphen/>
        <w:t>кого, красивого вокального звучания голоса.</w:t>
      </w:r>
    </w:p>
    <w:p w:rsidR="004265E4" w:rsidRPr="004118E6" w:rsidRDefault="004265E4" w:rsidP="002A53E4">
      <w:pPr>
        <w:pStyle w:val="ae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b"/>
          <w:rFonts w:ascii="Times New Roman" w:hAnsi="Times New Roman"/>
          <w:color w:val="000000"/>
          <w:sz w:val="28"/>
        </w:rPr>
        <w:t>Важной задачей является формирование и охрана детского го</w:t>
      </w:r>
      <w:r w:rsidRPr="004118E6">
        <w:rPr>
          <w:rStyle w:val="afb"/>
          <w:rFonts w:ascii="Times New Roman" w:hAnsi="Times New Roman"/>
          <w:color w:val="000000"/>
          <w:sz w:val="28"/>
        </w:rPr>
        <w:softHyphen/>
        <w:t>лоса. При подборе песен для обучающихся с ТНР учитывается характер нарушений психофизиологического и речевого развития детей, что обусловливает отбор вокального и речевого материала.</w:t>
      </w:r>
    </w:p>
    <w:p w:rsidR="004265E4" w:rsidRPr="004118E6" w:rsidRDefault="004265E4" w:rsidP="002A53E4">
      <w:pPr>
        <w:pStyle w:val="ae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b"/>
          <w:rFonts w:ascii="Times New Roman" w:hAnsi="Times New Roman"/>
          <w:color w:val="000000"/>
          <w:sz w:val="28"/>
        </w:rPr>
        <w:t>Усложнение в обучении пению идет постепенно, с соблюдением последовательности в выборе песен и упражнений. Специальные вокальные упражнения - распевания должны соответствовать оп</w:t>
      </w:r>
      <w:r w:rsidRPr="004118E6">
        <w:rPr>
          <w:rStyle w:val="afb"/>
          <w:rFonts w:ascii="Times New Roman" w:hAnsi="Times New Roman"/>
          <w:color w:val="000000"/>
          <w:sz w:val="28"/>
        </w:rPr>
        <w:softHyphen/>
        <w:t xml:space="preserve">ределенным певческим и коррекционным задачам, обеспечивая координированную работу дыхательной и голосовой мускулатуры, свободную </w:t>
      </w:r>
      <w:proofErr w:type="spellStart"/>
      <w:r w:rsidRPr="004118E6">
        <w:rPr>
          <w:rStyle w:val="afb"/>
          <w:rFonts w:ascii="Times New Roman" w:hAnsi="Times New Roman"/>
          <w:color w:val="000000"/>
          <w:sz w:val="28"/>
        </w:rPr>
        <w:t>голосоподачу</w:t>
      </w:r>
      <w:proofErr w:type="spellEnd"/>
      <w:r w:rsidRPr="004118E6">
        <w:rPr>
          <w:rStyle w:val="afb"/>
          <w:rFonts w:ascii="Times New Roman" w:hAnsi="Times New Roman"/>
          <w:color w:val="000000"/>
          <w:sz w:val="28"/>
        </w:rPr>
        <w:t xml:space="preserve"> и голосоведение, </w:t>
      </w:r>
      <w:r w:rsidRPr="004118E6">
        <w:rPr>
          <w:rStyle w:val="afb"/>
          <w:rFonts w:ascii="Times New Roman" w:hAnsi="Times New Roman"/>
          <w:color w:val="000000"/>
          <w:sz w:val="28"/>
        </w:rPr>
        <w:lastRenderedPageBreak/>
        <w:t xml:space="preserve">закрепление сформированной (на логопедических </w:t>
      </w:r>
      <w:proofErr w:type="gramStart"/>
      <w:r w:rsidRPr="004118E6">
        <w:rPr>
          <w:rStyle w:val="afb"/>
          <w:rFonts w:ascii="Times New Roman" w:hAnsi="Times New Roman"/>
          <w:color w:val="000000"/>
          <w:sz w:val="28"/>
        </w:rPr>
        <w:t>занятиях</w:t>
      </w:r>
      <w:proofErr w:type="gramEnd"/>
      <w:r w:rsidRPr="004118E6">
        <w:rPr>
          <w:rStyle w:val="afb"/>
          <w:rFonts w:ascii="Times New Roman" w:hAnsi="Times New Roman"/>
          <w:color w:val="000000"/>
          <w:sz w:val="28"/>
        </w:rPr>
        <w:t>) артикуляции звуков.</w:t>
      </w:r>
    </w:p>
    <w:p w:rsidR="004265E4" w:rsidRPr="004118E6" w:rsidRDefault="004265E4" w:rsidP="002A53E4">
      <w:pPr>
        <w:pStyle w:val="ae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b"/>
          <w:rFonts w:ascii="Times New Roman" w:hAnsi="Times New Roman"/>
          <w:color w:val="000000"/>
          <w:sz w:val="28"/>
        </w:rPr>
        <w:t>Работа по обучению пению включает в себя не</w:t>
      </w:r>
      <w:r w:rsidRPr="004118E6">
        <w:rPr>
          <w:rStyle w:val="afb"/>
          <w:rFonts w:ascii="Times New Roman" w:hAnsi="Times New Roman"/>
          <w:color w:val="000000"/>
          <w:sz w:val="28"/>
        </w:rPr>
        <w:softHyphen/>
        <w:t>сколько этапов. После беседы и исполнения песни проводится раз</w:t>
      </w:r>
      <w:r w:rsidRPr="004118E6">
        <w:rPr>
          <w:rStyle w:val="afb"/>
          <w:rFonts w:ascii="Times New Roman" w:hAnsi="Times New Roman"/>
          <w:color w:val="000000"/>
          <w:sz w:val="28"/>
        </w:rPr>
        <w:softHyphen/>
        <w:t>бор текста. Затем отхлопывается ритмический рисунок песни с одновременным проговариванием текста. Мело</w:t>
      </w:r>
      <w:r w:rsidRPr="004118E6">
        <w:rPr>
          <w:rStyle w:val="afb"/>
          <w:rFonts w:ascii="Times New Roman" w:hAnsi="Times New Roman"/>
          <w:color w:val="000000"/>
          <w:sz w:val="28"/>
        </w:rPr>
        <w:softHyphen/>
        <w:t>дическое разучивание песни может начинаться как с запева, так и с припева; при этом учитель помогает исполнению трудных музыкальных фраз и отдельных слов.</w:t>
      </w:r>
    </w:p>
    <w:p w:rsidR="00D51960" w:rsidRDefault="004265E4" w:rsidP="002A53E4">
      <w:pPr>
        <w:pStyle w:val="ae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proofErr w:type="gramStart"/>
      <w:r w:rsidRPr="004118E6">
        <w:rPr>
          <w:rStyle w:val="afb"/>
          <w:rFonts w:ascii="Times New Roman" w:hAnsi="Times New Roman"/>
          <w:color w:val="000000"/>
          <w:sz w:val="28"/>
        </w:rPr>
        <w:t>Развивая у обучающихся сознательное и эмоциональное отношение к содержанию песни, учитель приучает их к художественной вырази</w:t>
      </w:r>
      <w:r w:rsidRPr="004118E6">
        <w:rPr>
          <w:rStyle w:val="afb"/>
          <w:rFonts w:ascii="Times New Roman" w:hAnsi="Times New Roman"/>
          <w:color w:val="000000"/>
          <w:sz w:val="28"/>
        </w:rPr>
        <w:softHyphen/>
        <w:t>тельности в пении, воспитывает музыкальный вкус.</w:t>
      </w:r>
      <w:proofErr w:type="gramEnd"/>
    </w:p>
    <w:p w:rsidR="004265E4" w:rsidRPr="00D51960" w:rsidRDefault="004265E4" w:rsidP="002A53E4">
      <w:pPr>
        <w:pStyle w:val="ae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b"/>
          <w:rFonts w:ascii="Times New Roman" w:hAnsi="Times New Roman"/>
          <w:color w:val="000000"/>
          <w:sz w:val="28"/>
        </w:rPr>
        <w:t>Обучение пению обеспечивает самовыражение обучающегося в пении, освоение вокально-хоровых умений и навыков для пе</w:t>
      </w:r>
      <w:r w:rsidRPr="004118E6">
        <w:rPr>
          <w:rStyle w:val="afb"/>
          <w:rFonts w:ascii="Times New Roman" w:hAnsi="Times New Roman"/>
          <w:color w:val="000000"/>
          <w:sz w:val="28"/>
        </w:rPr>
        <w:softHyphen/>
        <w:t>редачи музыкально-исполнительского замысла, импровизации.</w:t>
      </w:r>
    </w:p>
    <w:p w:rsidR="004265E4" w:rsidRPr="004118E6" w:rsidRDefault="004265E4" w:rsidP="002A53E4">
      <w:pPr>
        <w:pStyle w:val="ae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f1"/>
          <w:rFonts w:ascii="Times New Roman" w:hAnsi="Times New Roman"/>
          <w:i/>
          <w:color w:val="000000"/>
          <w:sz w:val="28"/>
        </w:rPr>
        <w:t xml:space="preserve">Инструментальное </w:t>
      </w:r>
      <w:proofErr w:type="spellStart"/>
      <w:r w:rsidRPr="004118E6">
        <w:rPr>
          <w:rStyle w:val="aff1"/>
          <w:rFonts w:ascii="Times New Roman" w:hAnsi="Times New Roman"/>
          <w:i/>
          <w:color w:val="000000"/>
          <w:sz w:val="28"/>
        </w:rPr>
        <w:t>музицирование</w:t>
      </w:r>
      <w:proofErr w:type="spellEnd"/>
      <w:r w:rsidRPr="004118E6">
        <w:rPr>
          <w:rStyle w:val="aff1"/>
          <w:rFonts w:ascii="Times New Roman" w:hAnsi="Times New Roman"/>
          <w:i/>
          <w:color w:val="000000"/>
          <w:sz w:val="28"/>
        </w:rPr>
        <w:t>.</w:t>
      </w:r>
      <w:r w:rsidRPr="004118E6">
        <w:rPr>
          <w:rStyle w:val="aff1"/>
          <w:rFonts w:ascii="Times New Roman" w:hAnsi="Times New Roman"/>
          <w:color w:val="000000"/>
          <w:sz w:val="28"/>
        </w:rPr>
        <w:t xml:space="preserve"> </w:t>
      </w:r>
      <w:r w:rsidRPr="004118E6">
        <w:rPr>
          <w:rStyle w:val="aff1"/>
          <w:rFonts w:ascii="Times New Roman" w:hAnsi="Times New Roman"/>
          <w:b w:val="0"/>
          <w:color w:val="000000"/>
          <w:sz w:val="28"/>
        </w:rPr>
        <w:t xml:space="preserve">Предусматривает </w:t>
      </w:r>
      <w:r w:rsidRPr="004118E6">
        <w:rPr>
          <w:rStyle w:val="afb"/>
          <w:rFonts w:ascii="Times New Roman" w:hAnsi="Times New Roman"/>
          <w:color w:val="000000"/>
          <w:sz w:val="28"/>
        </w:rPr>
        <w:t xml:space="preserve">коллективное </w:t>
      </w:r>
      <w:proofErr w:type="spellStart"/>
      <w:r w:rsidRPr="004118E6">
        <w:rPr>
          <w:rStyle w:val="afb"/>
          <w:rFonts w:ascii="Times New Roman" w:hAnsi="Times New Roman"/>
          <w:color w:val="000000"/>
          <w:sz w:val="28"/>
        </w:rPr>
        <w:t>музи</w:t>
      </w:r>
      <w:r w:rsidRPr="004118E6">
        <w:rPr>
          <w:rStyle w:val="afb"/>
          <w:rFonts w:ascii="Times New Roman" w:hAnsi="Times New Roman"/>
          <w:color w:val="000000"/>
          <w:sz w:val="28"/>
        </w:rPr>
        <w:softHyphen/>
        <w:t>цирование</w:t>
      </w:r>
      <w:proofErr w:type="spellEnd"/>
      <w:r w:rsidRPr="004118E6">
        <w:rPr>
          <w:rStyle w:val="afb"/>
          <w:rFonts w:ascii="Times New Roman" w:hAnsi="Times New Roman"/>
          <w:color w:val="000000"/>
          <w:sz w:val="28"/>
        </w:rPr>
        <w:t xml:space="preserve"> на элементарных и электронных музыкальных </w:t>
      </w:r>
      <w:proofErr w:type="gramStart"/>
      <w:r w:rsidRPr="004118E6">
        <w:rPr>
          <w:rStyle w:val="afb"/>
          <w:rFonts w:ascii="Times New Roman" w:hAnsi="Times New Roman"/>
          <w:color w:val="000000"/>
          <w:sz w:val="28"/>
        </w:rPr>
        <w:t>инструментах</w:t>
      </w:r>
      <w:proofErr w:type="gramEnd"/>
      <w:r w:rsidRPr="004118E6">
        <w:rPr>
          <w:rStyle w:val="afb"/>
          <w:rFonts w:ascii="Times New Roman" w:hAnsi="Times New Roman"/>
          <w:color w:val="000000"/>
          <w:sz w:val="28"/>
        </w:rPr>
        <w:t>, участие в исполнении музыкальных произведе</w:t>
      </w:r>
      <w:r w:rsidRPr="004118E6">
        <w:rPr>
          <w:rStyle w:val="afb"/>
          <w:rFonts w:ascii="Times New Roman" w:hAnsi="Times New Roman"/>
          <w:color w:val="000000"/>
          <w:sz w:val="28"/>
        </w:rPr>
        <w:softHyphen/>
        <w:t>ний, овладение опытом индивидуальной творческой деятельности (сочине</w:t>
      </w:r>
      <w:r w:rsidRPr="004118E6">
        <w:rPr>
          <w:rStyle w:val="afb"/>
          <w:rFonts w:ascii="Times New Roman" w:hAnsi="Times New Roman"/>
          <w:color w:val="000000"/>
          <w:sz w:val="28"/>
        </w:rPr>
        <w:softHyphen/>
        <w:t>ние, импровизация).</w:t>
      </w:r>
    </w:p>
    <w:p w:rsidR="004265E4" w:rsidRPr="004118E6" w:rsidRDefault="004265E4" w:rsidP="002A53E4">
      <w:pPr>
        <w:pStyle w:val="ae"/>
        <w:spacing w:after="0" w:line="360" w:lineRule="auto"/>
        <w:ind w:right="60" w:firstLine="709"/>
        <w:jc w:val="both"/>
        <w:rPr>
          <w:rStyle w:val="afb"/>
          <w:rFonts w:ascii="Times New Roman" w:hAnsi="Times New Roman"/>
          <w:color w:val="000000"/>
          <w:sz w:val="28"/>
        </w:rPr>
      </w:pPr>
      <w:r w:rsidRPr="004118E6">
        <w:rPr>
          <w:rStyle w:val="aff1"/>
          <w:rFonts w:ascii="Times New Roman" w:hAnsi="Times New Roman"/>
          <w:i/>
          <w:color w:val="000000"/>
          <w:sz w:val="28"/>
        </w:rPr>
        <w:t>Музыкально-пластическое движение</w:t>
      </w:r>
      <w:r w:rsidRPr="004118E6">
        <w:rPr>
          <w:rStyle w:val="aff1"/>
          <w:rFonts w:ascii="Times New Roman" w:hAnsi="Times New Roman"/>
          <w:color w:val="000000"/>
          <w:sz w:val="28"/>
        </w:rPr>
        <w:t xml:space="preserve">. </w:t>
      </w:r>
      <w:r w:rsidRPr="004118E6">
        <w:rPr>
          <w:rStyle w:val="aff1"/>
          <w:rFonts w:ascii="Times New Roman" w:hAnsi="Times New Roman"/>
          <w:b w:val="0"/>
          <w:color w:val="000000"/>
          <w:sz w:val="28"/>
        </w:rPr>
        <w:t>Ре</w:t>
      </w:r>
      <w:r w:rsidRPr="004118E6">
        <w:rPr>
          <w:rStyle w:val="afb"/>
          <w:rFonts w:ascii="Times New Roman" w:hAnsi="Times New Roman"/>
          <w:color w:val="000000"/>
          <w:sz w:val="28"/>
        </w:rPr>
        <w:t>ализация данного вида деятельности способствует формированию общих представ</w:t>
      </w:r>
      <w:r w:rsidRPr="004118E6">
        <w:rPr>
          <w:rStyle w:val="afb"/>
          <w:rFonts w:ascii="Times New Roman" w:hAnsi="Times New Roman"/>
          <w:color w:val="000000"/>
          <w:sz w:val="28"/>
        </w:rPr>
        <w:softHyphen/>
        <w:t>лений о пластических средствах выразительности, развитию индивидуально-личностного выражения образного содержания музыки через пластику, созданию коллективных музыкально-пластических композиций, танцевальных импровизаций.</w:t>
      </w:r>
    </w:p>
    <w:p w:rsidR="004265E4" w:rsidRPr="004118E6" w:rsidRDefault="004265E4" w:rsidP="002A53E4">
      <w:pPr>
        <w:pStyle w:val="ae"/>
        <w:spacing w:after="0" w:line="360" w:lineRule="auto"/>
        <w:ind w:right="60" w:firstLine="709"/>
        <w:jc w:val="both"/>
        <w:rPr>
          <w:rStyle w:val="afb"/>
          <w:rFonts w:ascii="Times New Roman" w:hAnsi="Times New Roman"/>
          <w:color w:val="000000"/>
          <w:sz w:val="28"/>
        </w:rPr>
      </w:pPr>
      <w:r w:rsidRPr="004118E6">
        <w:rPr>
          <w:rStyle w:val="1b"/>
          <w:rFonts w:ascii="Times New Roman" w:hAnsi="Times New Roman"/>
          <w:i/>
          <w:color w:val="000000"/>
          <w:sz w:val="28"/>
        </w:rPr>
        <w:t>Драматизация музыкальных произведений.</w:t>
      </w:r>
      <w:r w:rsidRPr="004118E6">
        <w:rPr>
          <w:rStyle w:val="1b"/>
          <w:rFonts w:ascii="Times New Roman" w:hAnsi="Times New Roman"/>
          <w:color w:val="000000"/>
          <w:sz w:val="28"/>
        </w:rPr>
        <w:t xml:space="preserve"> </w:t>
      </w:r>
      <w:r w:rsidRPr="004118E6">
        <w:rPr>
          <w:rStyle w:val="1b"/>
          <w:rFonts w:ascii="Times New Roman" w:hAnsi="Times New Roman"/>
          <w:b w:val="0"/>
          <w:color w:val="000000"/>
          <w:sz w:val="28"/>
        </w:rPr>
        <w:t>Осуществляется</w:t>
      </w:r>
      <w:r w:rsidRPr="004118E6">
        <w:rPr>
          <w:rStyle w:val="afb"/>
          <w:rFonts w:ascii="Times New Roman" w:hAnsi="Times New Roman"/>
          <w:color w:val="000000"/>
          <w:sz w:val="28"/>
        </w:rPr>
        <w:t xml:space="preserve"> в театрали</w:t>
      </w:r>
      <w:r w:rsidRPr="004118E6">
        <w:rPr>
          <w:rStyle w:val="afb"/>
          <w:rFonts w:ascii="Times New Roman" w:hAnsi="Times New Roman"/>
          <w:color w:val="000000"/>
          <w:sz w:val="28"/>
        </w:rPr>
        <w:softHyphen/>
      </w:r>
      <w:r w:rsidRPr="004118E6">
        <w:rPr>
          <w:rStyle w:val="8pt"/>
          <w:rFonts w:ascii="Times New Roman" w:hAnsi="Times New Roman"/>
          <w:color w:val="000000"/>
          <w:sz w:val="28"/>
        </w:rPr>
        <w:t xml:space="preserve">зованных </w:t>
      </w:r>
      <w:r w:rsidRPr="004118E6">
        <w:rPr>
          <w:rStyle w:val="afb"/>
          <w:rFonts w:ascii="Times New Roman" w:hAnsi="Times New Roman"/>
          <w:color w:val="000000"/>
          <w:sz w:val="28"/>
        </w:rPr>
        <w:t>формах музыкально-творческой деятельности (музы</w:t>
      </w:r>
      <w:r w:rsidRPr="004118E6">
        <w:rPr>
          <w:rStyle w:val="afb"/>
          <w:rFonts w:ascii="Times New Roman" w:hAnsi="Times New Roman"/>
          <w:color w:val="000000"/>
          <w:sz w:val="28"/>
        </w:rPr>
        <w:softHyphen/>
      </w:r>
      <w:r w:rsidRPr="004118E6">
        <w:rPr>
          <w:rStyle w:val="8pt"/>
          <w:rFonts w:ascii="Times New Roman" w:hAnsi="Times New Roman"/>
          <w:color w:val="000000"/>
          <w:sz w:val="28"/>
        </w:rPr>
        <w:t xml:space="preserve">кальные </w:t>
      </w:r>
      <w:r w:rsidRPr="004118E6">
        <w:rPr>
          <w:rStyle w:val="afb"/>
          <w:rFonts w:ascii="Times New Roman" w:hAnsi="Times New Roman"/>
          <w:color w:val="000000"/>
          <w:sz w:val="28"/>
        </w:rPr>
        <w:t xml:space="preserve">игры, </w:t>
      </w:r>
      <w:proofErr w:type="spellStart"/>
      <w:r w:rsidRPr="004118E6">
        <w:rPr>
          <w:rStyle w:val="afb"/>
          <w:rFonts w:ascii="Times New Roman" w:hAnsi="Times New Roman"/>
          <w:color w:val="000000"/>
          <w:sz w:val="28"/>
        </w:rPr>
        <w:t>инсценирование</w:t>
      </w:r>
      <w:proofErr w:type="spellEnd"/>
      <w:r w:rsidRPr="004118E6">
        <w:rPr>
          <w:rStyle w:val="afb"/>
          <w:rFonts w:ascii="Times New Roman" w:hAnsi="Times New Roman"/>
          <w:color w:val="000000"/>
          <w:sz w:val="28"/>
        </w:rPr>
        <w:t xml:space="preserve"> песен, танцев, игры-драмати</w:t>
      </w:r>
      <w:r w:rsidRPr="004118E6">
        <w:rPr>
          <w:rStyle w:val="8pt"/>
          <w:rFonts w:ascii="Times New Roman" w:hAnsi="Times New Roman"/>
          <w:color w:val="000000"/>
          <w:sz w:val="28"/>
        </w:rPr>
        <w:t xml:space="preserve">зации) посредством </w:t>
      </w:r>
      <w:r w:rsidRPr="004118E6">
        <w:rPr>
          <w:rStyle w:val="afb"/>
          <w:rFonts w:ascii="Times New Roman" w:hAnsi="Times New Roman"/>
          <w:color w:val="000000"/>
          <w:sz w:val="28"/>
        </w:rPr>
        <w:t>выражения образного содержания музыкальных произ</w:t>
      </w:r>
      <w:r w:rsidRPr="004118E6">
        <w:rPr>
          <w:rStyle w:val="afb"/>
          <w:rFonts w:ascii="Times New Roman" w:hAnsi="Times New Roman"/>
          <w:color w:val="000000"/>
          <w:sz w:val="28"/>
        </w:rPr>
        <w:softHyphen/>
      </w:r>
      <w:r w:rsidRPr="004118E6">
        <w:rPr>
          <w:rStyle w:val="8pt"/>
          <w:rFonts w:ascii="Times New Roman" w:hAnsi="Times New Roman"/>
          <w:color w:val="000000"/>
          <w:sz w:val="28"/>
        </w:rPr>
        <w:t xml:space="preserve">ведений </w:t>
      </w:r>
      <w:r w:rsidRPr="004118E6">
        <w:rPr>
          <w:rStyle w:val="afb"/>
          <w:rFonts w:ascii="Times New Roman" w:hAnsi="Times New Roman"/>
          <w:color w:val="000000"/>
          <w:sz w:val="28"/>
        </w:rPr>
        <w:t>с помощью средств выразительности различных видов искусств.</w:t>
      </w:r>
    </w:p>
    <w:p w:rsidR="004265E4" w:rsidRPr="004118E6" w:rsidRDefault="004265E4" w:rsidP="002A53E4">
      <w:pPr>
        <w:pStyle w:val="ae"/>
        <w:spacing w:after="0" w:line="360" w:lineRule="auto"/>
        <w:ind w:right="60" w:firstLine="709"/>
        <w:jc w:val="both"/>
        <w:rPr>
          <w:rStyle w:val="afb"/>
          <w:rFonts w:ascii="Times New Roman" w:hAnsi="Times New Roman"/>
          <w:color w:val="000000"/>
          <w:sz w:val="28"/>
        </w:rPr>
      </w:pPr>
      <w:r w:rsidRPr="004118E6">
        <w:rPr>
          <w:rStyle w:val="afb"/>
          <w:rFonts w:ascii="Times New Roman" w:hAnsi="Times New Roman"/>
          <w:color w:val="000000"/>
          <w:sz w:val="28"/>
        </w:rPr>
        <w:lastRenderedPageBreak/>
        <w:t>Программу учебного предмета «Музыка» составляют следующие разделы: «Музыка в жизни человека», «Ос</w:t>
      </w:r>
      <w:r w:rsidRPr="004118E6">
        <w:rPr>
          <w:rStyle w:val="afb"/>
          <w:rFonts w:ascii="Times New Roman" w:hAnsi="Times New Roman"/>
          <w:color w:val="000000"/>
          <w:sz w:val="28"/>
        </w:rPr>
        <w:softHyphen/>
        <w:t>новные закономерности музыкального искусства», «Музыкаль</w:t>
      </w:r>
      <w:r w:rsidRPr="004118E6">
        <w:rPr>
          <w:rStyle w:val="afb"/>
          <w:rFonts w:ascii="Times New Roman" w:hAnsi="Times New Roman"/>
          <w:color w:val="000000"/>
          <w:sz w:val="28"/>
        </w:rPr>
        <w:softHyphen/>
        <w:t>ная картина мира».</w:t>
      </w:r>
    </w:p>
    <w:p w:rsidR="004265E4" w:rsidRPr="004118E6" w:rsidRDefault="004265E4" w:rsidP="002A53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18E6">
        <w:rPr>
          <w:rFonts w:ascii="Times New Roman" w:hAnsi="Times New Roman" w:cs="Times New Roman"/>
          <w:b/>
          <w:bCs/>
          <w:i/>
          <w:sz w:val="28"/>
          <w:szCs w:val="28"/>
        </w:rPr>
        <w:t>Музыка в жизни человека</w:t>
      </w:r>
      <w:r w:rsidRPr="004118E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118E6">
        <w:rPr>
          <w:rFonts w:ascii="Times New Roman" w:hAnsi="Times New Roman" w:cs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265E4" w:rsidRPr="00F13056" w:rsidRDefault="004265E4" w:rsidP="002A53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Обобщённое предст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авление об основных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образно­эмо</w:t>
      </w:r>
      <w:r w:rsidRPr="00F13056">
        <w:rPr>
          <w:rFonts w:ascii="Times New Roman" w:hAnsi="Times New Roman" w:cs="Times New Roman"/>
          <w:sz w:val="28"/>
          <w:szCs w:val="28"/>
        </w:rPr>
        <w:t>ци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ональных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сферах музыки и о многообразии музыкальных </w:t>
      </w:r>
      <w:r w:rsidRPr="00F13056">
        <w:rPr>
          <w:rFonts w:ascii="Times New Roman" w:hAnsi="Times New Roman" w:cs="Times New Roman"/>
          <w:sz w:val="28"/>
          <w:szCs w:val="28"/>
        </w:rPr>
        <w:t xml:space="preserve">жанров и стилей. Песня, танец, марш и их разновидности.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>. Опера, балет, симфония, концерт, сюита, кантата, мюзикл.</w:t>
      </w:r>
    </w:p>
    <w:p w:rsidR="004265E4" w:rsidRPr="00F13056" w:rsidRDefault="004265E4" w:rsidP="002A53E4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Отечественные народные музыкальные традиции. Твор</w:t>
      </w:r>
      <w:r w:rsidRPr="00F13056">
        <w:rPr>
          <w:rFonts w:ascii="Times New Roman" w:hAnsi="Times New Roman" w:cs="Times New Roman"/>
          <w:sz w:val="28"/>
          <w:szCs w:val="28"/>
        </w:rPr>
        <w:t xml:space="preserve">чество народов России. 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 xml:space="preserve">Музыкальный и поэтический фольклор: песни, танцы, действа, обряды, скороговорки, загадки, </w:t>
      </w:r>
      <w:proofErr w:type="spellStart"/>
      <w:r w:rsidRPr="00F13056">
        <w:rPr>
          <w:rFonts w:ascii="Times New Roman" w:hAnsi="Times New Roman" w:cs="Times New Roman"/>
          <w:spacing w:val="2"/>
          <w:sz w:val="28"/>
          <w:szCs w:val="28"/>
        </w:rPr>
        <w:t>игры­драматизации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Историческое прошлое в музыкальных </w:t>
      </w:r>
      <w:r w:rsidRPr="00F13056">
        <w:rPr>
          <w:rFonts w:ascii="Times New Roman" w:hAnsi="Times New Roman" w:cs="Times New Roman"/>
          <w:sz w:val="28"/>
          <w:szCs w:val="28"/>
        </w:rPr>
        <w:t xml:space="preserve">образах. Народная и профессиональная музыка. Сочинения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отечественных композиторов о Родине. Духовная музыка в </w:t>
      </w:r>
      <w:r w:rsidRPr="00F13056">
        <w:rPr>
          <w:rFonts w:ascii="Times New Roman" w:hAnsi="Times New Roman" w:cs="Times New Roman"/>
          <w:sz w:val="28"/>
          <w:szCs w:val="28"/>
        </w:rPr>
        <w:t>творчестве композиторов.</w:t>
      </w:r>
    </w:p>
    <w:p w:rsidR="004265E4" w:rsidRPr="00F13056" w:rsidRDefault="004265E4" w:rsidP="002A53E4">
      <w:pPr>
        <w:pStyle w:val="af0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437FB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Основные закономерности музыкального искусства</w:t>
      </w:r>
      <w:r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.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13056">
        <w:rPr>
          <w:rFonts w:ascii="Times New Roman" w:hAnsi="Times New Roman" w:cs="Times New Roman"/>
          <w:spacing w:val="-2"/>
          <w:sz w:val="28"/>
          <w:szCs w:val="28"/>
        </w:rPr>
        <w:t>Ин</w:t>
      </w:r>
      <w:r w:rsidRPr="00F13056">
        <w:rPr>
          <w:rFonts w:ascii="Times New Roman" w:hAnsi="Times New Roman" w:cs="Times New Roman"/>
          <w:sz w:val="28"/>
          <w:szCs w:val="28"/>
        </w:rPr>
        <w:t>тонационно­образная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природа музыкального искусства. Вы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разительность и изобразительность в м</w:t>
      </w:r>
      <w:r>
        <w:rPr>
          <w:rFonts w:ascii="Times New Roman" w:hAnsi="Times New Roman" w:cs="Times New Roman"/>
          <w:spacing w:val="-2"/>
          <w:sz w:val="28"/>
          <w:szCs w:val="28"/>
        </w:rPr>
        <w:t>узыке. Интонация как озвученное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 выражение эмоций и мыслей человека.</w:t>
      </w:r>
    </w:p>
    <w:p w:rsidR="004265E4" w:rsidRPr="00F13056" w:rsidRDefault="004265E4" w:rsidP="002A53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Интонации музыкальные и речевые. </w:t>
      </w:r>
      <w:r>
        <w:rPr>
          <w:rFonts w:ascii="Times New Roman" w:hAnsi="Times New Roman" w:cs="Times New Roman"/>
          <w:sz w:val="28"/>
          <w:szCs w:val="28"/>
        </w:rPr>
        <w:t>Сходство и различия. Интонация -</w:t>
      </w:r>
      <w:r w:rsidRPr="00F13056">
        <w:rPr>
          <w:rFonts w:ascii="Times New Roman" w:hAnsi="Times New Roman" w:cs="Times New Roman"/>
          <w:sz w:val="28"/>
          <w:szCs w:val="28"/>
        </w:rPr>
        <w:t xml:space="preserve"> источник музыкальной речи. Основные сред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тва музыкальной выразительности (мелодия, ритм,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темп,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динамика, тембр, лад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др.).</w:t>
      </w:r>
    </w:p>
    <w:p w:rsidR="004265E4" w:rsidRPr="00F13056" w:rsidRDefault="004265E4" w:rsidP="002A53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Музыкальная речь как способ общения между людьми, её эмоцион</w:t>
      </w:r>
      <w:r>
        <w:rPr>
          <w:rFonts w:ascii="Times New Roman" w:hAnsi="Times New Roman" w:cs="Times New Roman"/>
          <w:sz w:val="28"/>
          <w:szCs w:val="28"/>
        </w:rPr>
        <w:t>альное воздействие. Композитор - исполнитель -</w:t>
      </w:r>
      <w:r w:rsidRPr="00F13056">
        <w:rPr>
          <w:rFonts w:ascii="Times New Roman" w:hAnsi="Times New Roman" w:cs="Times New Roman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слушатель. Особенности музыкальной речи в сочинениях </w:t>
      </w:r>
      <w:r w:rsidRPr="00F13056">
        <w:rPr>
          <w:rFonts w:ascii="Times New Roman" w:hAnsi="Times New Roman" w:cs="Times New Roman"/>
          <w:sz w:val="28"/>
          <w:szCs w:val="28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4265E4" w:rsidRPr="00F13056" w:rsidRDefault="004265E4" w:rsidP="002A53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музыки - </w:t>
      </w:r>
      <w:r w:rsidRPr="00F13056">
        <w:rPr>
          <w:rFonts w:ascii="Times New Roman" w:hAnsi="Times New Roman" w:cs="Times New Roman"/>
          <w:sz w:val="28"/>
          <w:szCs w:val="28"/>
        </w:rPr>
        <w:t xml:space="preserve"> сопоставление и столкновение чувств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и мыслей человека, музыкальных интонаций, тем, художе</w:t>
      </w:r>
      <w:r w:rsidRPr="00F13056">
        <w:rPr>
          <w:rFonts w:ascii="Times New Roman" w:hAnsi="Times New Roman" w:cs="Times New Roman"/>
          <w:sz w:val="28"/>
          <w:szCs w:val="28"/>
        </w:rPr>
        <w:t>ственных образов. Основные приёмы музыкального развития (повтор и контраст).</w:t>
      </w:r>
    </w:p>
    <w:p w:rsidR="004265E4" w:rsidRPr="00F13056" w:rsidRDefault="004265E4" w:rsidP="002A53E4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Формы построения музыки как обобщённое выражение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художественно­образного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содержания произведений. Формы одночастные, двух</w:t>
      </w:r>
      <w:r w:rsidRPr="00F13056">
        <w:rPr>
          <w:rFonts w:ascii="Times New Roman" w:hAnsi="Times New Roman" w:cs="Times New Roman"/>
          <w:sz w:val="28"/>
          <w:szCs w:val="28"/>
        </w:rPr>
        <w:noBreakHyphen/>
        <w:t xml:space="preserve"> и трёхчастные, вариации, рондо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</w:t>
      </w:r>
    </w:p>
    <w:p w:rsidR="004265E4" w:rsidRPr="00F13056" w:rsidRDefault="004265E4" w:rsidP="002A53E4">
      <w:pPr>
        <w:pStyle w:val="af0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437FB">
        <w:rPr>
          <w:rFonts w:ascii="Times New Roman" w:hAnsi="Times New Roman" w:cs="Times New Roman"/>
          <w:b/>
          <w:bCs/>
          <w:i/>
          <w:sz w:val="28"/>
          <w:szCs w:val="28"/>
        </w:rPr>
        <w:t>Музыкальная картина мира.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Интонационное богатство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музыкального мира. Общие представления о музыкальной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noBreakHyphen/>
        <w:t xml:space="preserve"> и телепередачи, видеофильмы, звукозаписи (CD, DVD).</w:t>
      </w:r>
    </w:p>
    <w:p w:rsidR="004265E4" w:rsidRPr="00F13056" w:rsidRDefault="004265E4" w:rsidP="002A53E4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4"/>
          <w:sz w:val="28"/>
          <w:szCs w:val="28"/>
        </w:rPr>
        <w:t>Различные виды музыки: вокальная, инструментальная; соль</w:t>
      </w:r>
      <w:r w:rsidRPr="00F13056">
        <w:rPr>
          <w:rFonts w:ascii="Times New Roman" w:hAnsi="Times New Roman" w:cs="Times New Roman"/>
          <w:sz w:val="28"/>
          <w:szCs w:val="28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4265E4" w:rsidRDefault="004265E4" w:rsidP="002A53E4">
      <w:pPr>
        <w:pStyle w:val="af0"/>
        <w:spacing w:line="360" w:lineRule="auto"/>
        <w:ind w:firstLine="709"/>
        <w:rPr>
          <w:rFonts w:ascii="Times New Roman" w:hAnsi="Times New Roman"/>
          <w:sz w:val="28"/>
        </w:rPr>
      </w:pPr>
      <w:r w:rsidRPr="00E24827">
        <w:rPr>
          <w:rFonts w:ascii="Times New Roman" w:hAnsi="Times New Roman"/>
          <w:spacing w:val="-4"/>
          <w:sz w:val="28"/>
        </w:rPr>
        <w:t>Народное и профессиональное музыкальное творчество раз</w:t>
      </w:r>
      <w:r w:rsidRPr="00E24827">
        <w:rPr>
          <w:rFonts w:ascii="Times New Roman" w:hAnsi="Times New Roman"/>
          <w:sz w:val="28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E24827">
        <w:rPr>
          <w:rFonts w:ascii="Times New Roman" w:hAnsi="Times New Roman"/>
          <w:sz w:val="28"/>
        </w:rPr>
        <w:t>музыкально­поэтические</w:t>
      </w:r>
      <w:proofErr w:type="spellEnd"/>
      <w:r w:rsidRPr="00E24827">
        <w:rPr>
          <w:rFonts w:ascii="Times New Roman" w:hAnsi="Times New Roman"/>
          <w:sz w:val="28"/>
        </w:rPr>
        <w:t xml:space="preserve"> традиции: содержание, образная сфера и музыкальный язык.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«Музыка»: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сформированность представлений о роли музыки в жизни человека, в его духовно-нравственном развитии;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сформированность общих представлений о музыкальной картине мира;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сформированность основ музыкальной культуры, (в том числе на материале музыкальной культуры родного края), наличие художественного вкуса и интереса к музыкальному искусству и музыкальной деятельности;</w:t>
      </w:r>
    </w:p>
    <w:p w:rsidR="004265E4" w:rsidRDefault="00D51960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="004265E4">
        <w:rPr>
          <w:rFonts w:ascii="Times New Roman" w:hAnsi="Times New Roman"/>
          <w:kern w:val="28"/>
          <w:sz w:val="28"/>
          <w:szCs w:val="28"/>
        </w:rPr>
        <w:t xml:space="preserve">- сформированность устойчивого интереса к музыке и к различным видам музыкально-творческой деятельности </w:t>
      </w:r>
      <w:r w:rsidR="004265E4" w:rsidRPr="001E39AE">
        <w:rPr>
          <w:rFonts w:ascii="Times New Roman" w:hAnsi="Times New Roman"/>
          <w:kern w:val="28"/>
          <w:sz w:val="28"/>
          <w:szCs w:val="28"/>
        </w:rPr>
        <w:t>(слушание, пе</w:t>
      </w:r>
      <w:r w:rsidR="004265E4">
        <w:rPr>
          <w:rFonts w:ascii="Times New Roman" w:hAnsi="Times New Roman"/>
          <w:kern w:val="28"/>
          <w:sz w:val="28"/>
          <w:szCs w:val="28"/>
        </w:rPr>
        <w:t>ние, движения под музыку и др.);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умение воспринимать музыку и выражать свое отношение к музыкальным произведениям;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умение воспринимать и осознавать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темпо-ритмические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звуковысотные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, динамические изменения в музыкальных произведениях;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lastRenderedPageBreak/>
        <w:t xml:space="preserve">- сформированность фонационного дыхания, правильной техники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голосоподачи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, умений произвольно изменять акустические характеристики голоса в диапазоне, заданном музыкальным произведением;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умение</w:t>
      </w:r>
      <w:r w:rsidRPr="000F6681">
        <w:rPr>
          <w:rFonts w:ascii="Times New Roman" w:hAnsi="Times New Roman"/>
          <w:kern w:val="28"/>
          <w:sz w:val="28"/>
          <w:szCs w:val="28"/>
        </w:rPr>
        <w:t xml:space="preserve"> коорд</w:t>
      </w:r>
      <w:r>
        <w:rPr>
          <w:rFonts w:ascii="Times New Roman" w:hAnsi="Times New Roman"/>
          <w:kern w:val="28"/>
          <w:sz w:val="28"/>
          <w:szCs w:val="28"/>
        </w:rPr>
        <w:t>инировать работу дыхательной и голосовой мускулатуры;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овладение приемами пения,</w:t>
      </w:r>
      <w:r w:rsidRPr="00053F0E">
        <w:t xml:space="preserve"> </w:t>
      </w:r>
      <w:r w:rsidRPr="00053F0E">
        <w:rPr>
          <w:rFonts w:ascii="Times New Roman" w:hAnsi="Times New Roman"/>
          <w:kern w:val="28"/>
          <w:sz w:val="28"/>
          <w:szCs w:val="28"/>
        </w:rPr>
        <w:t>освоение вокально-хоровых умений и навыков</w:t>
      </w:r>
      <w:r>
        <w:rPr>
          <w:rFonts w:ascii="Times New Roman" w:hAnsi="Times New Roman"/>
          <w:kern w:val="28"/>
          <w:sz w:val="28"/>
          <w:szCs w:val="28"/>
        </w:rPr>
        <w:t xml:space="preserve"> (с соблюдением нормативного произношения звуков);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умение эмоционально и осознанно относиться к музыке различных направлений (фольклору, религиозной, классической и современной</w:t>
      </w:r>
      <w:r w:rsidRPr="0001233E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>музыке);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 умение понимать содержание, интонационно-образный смысл произведений разных жанров и стилей;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овладение способностью музыкального анализа произведений;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сформированность пространственной ориентировки </w:t>
      </w:r>
      <w:proofErr w:type="gramStart"/>
      <w:r>
        <w:rPr>
          <w:rFonts w:ascii="Times New Roman" w:hAnsi="Times New Roman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kern w:val="28"/>
          <w:sz w:val="28"/>
          <w:szCs w:val="28"/>
        </w:rPr>
        <w:t xml:space="preserve"> при выполнении движения под музыку;</w:t>
      </w:r>
    </w:p>
    <w:p w:rsidR="004265E4" w:rsidRPr="00A4547F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A4547F">
        <w:rPr>
          <w:rFonts w:ascii="Times New Roman" w:hAnsi="Times New Roman"/>
          <w:kern w:val="28"/>
          <w:sz w:val="28"/>
          <w:szCs w:val="28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</w:rPr>
      </w:pPr>
      <w:r w:rsidRPr="00B50C60">
        <w:rPr>
          <w:rFonts w:ascii="Times New Roman" w:hAnsi="Times New Roman"/>
          <w:kern w:val="28"/>
          <w:sz w:val="28"/>
        </w:rPr>
        <w:t>- освоение приемов игры на детских музыкальных инструментах, умение сопровождать мелодию собственной игрой на музыкальных инструментах.</w:t>
      </w:r>
    </w:p>
    <w:p w:rsidR="00090A43" w:rsidRPr="00B50C60" w:rsidRDefault="00090A43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4265E4" w:rsidRPr="00BD374A" w:rsidRDefault="004265E4" w:rsidP="002A53E4">
      <w:pPr>
        <w:pStyle w:val="af0"/>
        <w:spacing w:line="360" w:lineRule="auto"/>
        <w:ind w:firstLine="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8.</w:t>
      </w:r>
      <w:r w:rsidRPr="00A035E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Изобразительное искусство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Основными </w:t>
      </w:r>
      <w:r w:rsidRPr="00BD374A">
        <w:rPr>
          <w:rFonts w:ascii="Times New Roman" w:hAnsi="Times New Roman" w:cs="Times New Roman"/>
          <w:b/>
          <w:spacing w:val="-3"/>
          <w:sz w:val="28"/>
          <w:szCs w:val="28"/>
        </w:rPr>
        <w:t>задачами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обучения изобразительному искусству являются: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развитие эстетических чувств и понимания прекрасного, способности наслаждаться искусством, раскрывать специфику художественно-образного отображения действительности средствами графики, живописи, скульптуры и декоративно-прикладного искусства;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BD374A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BD374A">
        <w:rPr>
          <w:rFonts w:ascii="Times New Roman" w:hAnsi="Times New Roman" w:cs="Times New Roman"/>
          <w:sz w:val="28"/>
          <w:szCs w:val="28"/>
        </w:rPr>
        <w:t>формирование основ художественной культуры, эстетического отношения к миру, понимания красоты как ценности, потребности в художественном творчестве;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- ознакомление с выдающимися произведениями изобразительного искусства и архитектуры разных эпох и народов, с  произведениями декоративно-прикладного искусства и дизайна;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BD374A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овладение элементарными практическими умениями и навыками в различных видах художественной деятельности;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развитие способностей к выражению в творческих работах своего отношения к окружающему миру;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усвоение элементарных знаний основ реалистического рисунка, навыков рисования с натуры, по памяти, по представлению; формирование умения самостоятельно выполнять сюжетные рисунки;</w:t>
      </w:r>
    </w:p>
    <w:p w:rsidR="004265E4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развитие изобразительных способностей, художественного вкуса, творческого воображения;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развитие способностей к художественно-образному, эмоционально-ценностному восприятию произведений изобразительного искусства и умения отражать их в речи;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- коррекция недостатков познавательной деятельности путем систематического и целенаправленного воспитания и развития правильного восприятия формы, конструкции, величины, цвета предметов, их положения в пространстве; умения находить в изображенном существенные признаки, устанавливать их сходство и различие;</w:t>
      </w:r>
      <w:proofErr w:type="gramEnd"/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коррекция недостатков в развитии мелкой моторики;</w:t>
      </w:r>
    </w:p>
    <w:p w:rsidR="004265E4" w:rsidRPr="00BD374A" w:rsidRDefault="004265E4" w:rsidP="008243B3">
      <w:pPr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 xml:space="preserve">- развитие зрительного восприятия, оптико-пространственных представлений, конструктивного </w:t>
      </w:r>
      <w:proofErr w:type="spellStart"/>
      <w:r w:rsidRPr="00BD374A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BD374A">
        <w:rPr>
          <w:rFonts w:ascii="Times New Roman" w:hAnsi="Times New Roman" w:cs="Times New Roman"/>
          <w:sz w:val="28"/>
          <w:szCs w:val="28"/>
        </w:rPr>
        <w:t>, графических умений и навыков;</w:t>
      </w:r>
    </w:p>
    <w:p w:rsidR="004265E4" w:rsidRDefault="004265E4" w:rsidP="008243B3">
      <w:pPr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усвоение слов, словосочетаний и фраз, на основе которых достигается овладение изобразительной грамотой.</w:t>
      </w:r>
    </w:p>
    <w:p w:rsidR="004265E4" w:rsidRPr="00BD374A" w:rsidRDefault="004265E4" w:rsidP="008243B3">
      <w:pPr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учебного предмета «Изобразительное искусство» с учебными предметами «Русский язык», «Литературное чтение», «Окружающий мир», «Основы религиозных культур и светской этики», «Музыка» обеспечивают обогащение и уточнение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лексики, развитие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>рефлексии, передаваемых чувств, отношений к природе, культурным традициям различных народов и стран, их музыке, былинам, сказкам, человеческим взаимоотношениям; формирование представлений о роли изобразительного искусства в организации материального окружения человека.</w:t>
      </w:r>
      <w:proofErr w:type="gramEnd"/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Изучение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содержания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учебного материала по изобразительному искусству осуществляется в процессе рисования, лепки и выполнения аппликаций.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Программой предусмотрены следующие виды рисования: рисование с натуры, рисование на темы, декоративное рисование. При обучении этим видам изобразительной практической деятельности решаются как учебные, так и коррекционные задачи.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Рисование с натуры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способствует формированию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у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обучающихся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умения внимательно рассматривать предметы, анализировать их форму, пропорции и конструкцию, определять соотношения между объектами изображения и т.д. В процессе рисования с натуры развиваются зрительное восприятие, внимание обучающихся, их воображение и творческое мышление.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Занятия по рисованию с натуры могут быть длительными (1-2 и даже 3 урока) и кратковременными (выполнение набросков и зарисовок в течение 10-20 минут). Как правило, наброски и зарисовки выполняются в начале, в середине или в конце урока, но начиная со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класса, им посвящается весь урок. </w:t>
      </w:r>
    </w:p>
    <w:p w:rsidR="004265E4" w:rsidRPr="00BD374A" w:rsidRDefault="00C44D69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Предметы для рисования с натуры в 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) и 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классах ставятся перед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>обучающимися</w:t>
      </w:r>
      <w:proofErr w:type="gramEnd"/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во фронтальном положении. Объекты изображения, за небольшим исключением, располагают несколько ниже уровня зрения обучающихся. Знакомя обучающихся с натурой, </w:t>
      </w:r>
      <w:proofErr w:type="gramStart"/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>учитель</w:t>
      </w:r>
      <w:proofErr w:type="gramEnd"/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прежде всего создает условия для ее эмоционального, целостного восприятия. Внимание обучающихся в основном направляется на определение и передачу общего пространственного положения, конструкции, цвета изображаемых объектов. Чтобы облегчить обучающимся передачу сходства с натурой, им предлагают изображать в натуральную величину предметы небольших размеров (листья, фрукты, игрушки, грибы и др.). 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Со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обучающихся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учат сравнивать свой рисунок с изображаемым предметом, проводить планомерный анализ этого предмета, в котором важное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место занимает выявление общей формы. При этом используются обводящие по контуру движения рукой, которые затем повторяются в воздухе, а также соотнесение формы изучаемого предмета со знакомой геометрической формой («На что похоже по форме на круг или на треугольник?» и т.п.).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При анализе объекта для изображения внимание обучающихся обращают на вертикальные и горизонтальные линии, добиваются их правильного воспроизведения в изображении. Сопоставляя объект и рисунок, уже во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классе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обучающимся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показывают целесообразность использования некоторых вспомогательных линий (осевой линии, линии, обрисовывающей общую форму объекта и т.д.), а с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 требуют их применения.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последующих классах учебные задачи постепенно усложняются. Обучающиеся должны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научиться более точно передавать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форму изображаемых предметов, особенности их конструкции и пропорций, а также соблюдать целесообразную последовательность при выполнении рисунка.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Большое внимание при рисовании с натуры следует уделять показу рациональных способов изображения, обеспечивающих передачу в рисунке сходства с натурой.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(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 для обучающихся с ТНР при рисовании таких трудных для изображения объектов, как человек, животное, птицы и др., наряду с планомерным анализом, вычленением геометрических форм, полезен показ доступного обучающимся простейшего способа изображения, отвечающего требованиям грамотного построения рисунка с натуры.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В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более старших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способы изображения следует усложнять, вводить вспомогательные средства для более точной передачи в рисунке соотношения частей и конструкции изображаемых объектов.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При показе способа изображения нового и сложного объекта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C44D69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C44D69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44D69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) и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допускается поэтапное рисова</w:t>
      </w:r>
      <w:r>
        <w:rPr>
          <w:rFonts w:ascii="Times New Roman" w:hAnsi="Times New Roman" w:cs="Times New Roman"/>
          <w:spacing w:val="-3"/>
          <w:sz w:val="28"/>
          <w:szCs w:val="28"/>
        </w:rPr>
        <w:t>ние совместно с учителем (обучающийся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рисует в альбоме, учитель – на доске).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Рисунки на темы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выполняются по памяти, на основе предварительных целенаправленных наблюдений. В процессе рисования на темы совершенствуются и закрепляются навыки грамотного изображения пропорций, конструктивных особенностей объекта, пространственного положения,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освещенности, цвета предметов, а также формируется умение выполнять рисунок выразительно. Необходимо поощрять самостоятельность обучающихся в выборе тем и их раскрытии, использование оригинальных композиций и техники исполнения.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(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задача тематического рисования сводится к тому, чтобы обучающиеся смогли изобразить отдельные предметы, наиболее простые по форме и окраске (например, выполняют рисунки к сказкам «Колобок», «Три медведя»).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перед  обучающимися ставятся простейшие изобразительные задачи правильно передавать зрительное соотношение величины предметов, усвоить правило загораживания одних предметов другими.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Чтобы помочь обучающимся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припомнить образы ранее рассматриваемых предметов используются тесты, подобранные учителем и содержащие задания с описанием двух-трех предметов. Задания включают обозначение знакомого графического образа и воспроизведение известных пространственных отношений, отношений по цвету и величине.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Ста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вя перед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обучающимися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задачу</w:t>
      </w:r>
      <w:r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передать в рисунке какую-либо тему, раскрыть сюжет отрывка литературного произведения, проиллюстрировать текст-описание, учитель должен сосредоточить свои усилия на формировании у них замысла, активизации зрительных образов. После объяснения учителя  обучающиеся рассказывают, что следует нарисовать, где, как и в какой последовательности.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Для обогащения зрительных представлений  обучающихся используются книжные иллюстрации, таблицы с изображением людей и животных, различные репродукции, плакаты, открытки, фотографии.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процессе рисования на темы осуществляется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обучение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способам передачи пространства (начиная с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>дополнительного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 класса) посредством формирования у обучающихся понятия об изломе пространства и границе излома (граница стены и пола, земли и неба), умений правильно размещать в рисунке предметы на поверхности пола или земли. В рисунках на темы целесообразно наряду с цветными карандашами использовать акварельные и гуашевые краски.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С целью повышения речевой активности обучающихся используются различные приемы (словесное описание структуры объекта, особенностей объектов, включаемых в тематический рисунок, определение последовательности работы над рисунком и т.п.).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У обучающихся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(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>дополнительного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классов предусматривается развитие умения видеть многообразие цветов, различать и составлять сложные оттенки цветов посредством смешения красок.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классе представления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обучающихся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 цвете расширяются.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Начиная с 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</w:t>
      </w:r>
      <w:r w:rsidR="00B93B7B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осуществляется ознакомление  обучающихся с понятием «единая точка зрения»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рисующему, изучается влияние света на цвет и приемы выделения объемной формы предметов средствами светотени и с помощью цвета.</w:t>
      </w:r>
      <w:proofErr w:type="gramEnd"/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Декоративное рисование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– является одним из видов изобразительного искусства. Источником для данного вида изображения является многообразное народное искусство, в орнаментах которого отражается  природа и национальная культура. Основное    назначение декоративного рисования – это украшение самых разных предметов. Особенностью народного декоративного узора является  ритмическое повторение  тех или иных элементов рисунка.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На уроках декоративного рисования происходит знакомство с творчеством мастеров городецкой  живописи, нижегородской резьбы, дымковской игрушки,  травяного узора Хохломы. Обучающиеся  осваивают в процессе обучения навыки свободной кистевой росписи и первоначальную технику изображения узоров.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процессе обучения </w:t>
      </w:r>
      <w:r w:rsidRPr="00D27A22">
        <w:rPr>
          <w:rFonts w:ascii="Times New Roman" w:hAnsi="Times New Roman" w:cs="Times New Roman"/>
          <w:i/>
          <w:spacing w:val="-3"/>
          <w:sz w:val="28"/>
          <w:szCs w:val="28"/>
        </w:rPr>
        <w:t>лепке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обучающиеся работают с предметами, имеющими определенную форму и конструкцию, что обеспечивает взаимодействие двигательно-осязательных и зрительных ощущений.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Знакомятся с пластичными материалами (глина, пластилин и др.); с основными способами лепки (конструктивный, скульптурный, комбинированный), приемами соединения деталей (прижатие, </w:t>
      </w:r>
      <w:proofErr w:type="spell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примазывание</w:t>
      </w:r>
      <w:proofErr w:type="spell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, вдавливание, насадка на каркас, соединение с помощью жгута, врезание). </w:t>
      </w:r>
      <w:proofErr w:type="gramEnd"/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На практической части урока обучающиеся выполняют работы в технике пластилиновой живописи (плоская рельефная и др.), процарапывания, из колец, лепка на форме, отпечатывание, а также заглаживание, декорирование приспособлениями и инструментами.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 занятиях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4E3578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4E3578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E3578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) классе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обучающиеся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знакомятся с мягким материалом (глиной, пластилином и др.). Они узнают, что объем занимает место в пространстве, и его можно рассматривать с разных сторон. Знакомятся с предметной лепкой. Учатся превращать комочки пластилина в изображаемый предмет (лепка с натуры фруктов и овощей, жанр натюрморт).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классе обучающиеся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учатся лепить из куска пластилина, путем вытягивания и вдавливания, передавая композицию. Узнают, что изображения, созданные в объеме, тоже выражают наше отношение к миру.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классе обучающиеся лепят игрушки по выбору, знакомятся с видами игрушек, лепят посуду, определяя ее назначение, знакомятся с миром театра кукол (лепка дымковских коней и т.п.). Используют в работе декоративную лепку.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 уроках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классе значительно возрастает коллективная работа на уроке (лепка фигуры человека в движении, пропорции тела человека).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 занятиях </w:t>
      </w:r>
      <w:r w:rsidRPr="00D27A22">
        <w:rPr>
          <w:rFonts w:ascii="Times New Roman" w:hAnsi="Times New Roman" w:cs="Times New Roman"/>
          <w:i/>
          <w:spacing w:val="-3"/>
          <w:sz w:val="28"/>
          <w:szCs w:val="28"/>
        </w:rPr>
        <w:t>аппликацией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так же, как и на занятиях лепкой у обучающихся развивается способность изображать предметы и явления окружающего, выражать свои впечатления и замыслы. </w:t>
      </w:r>
      <w:proofErr w:type="gramEnd"/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Аппликация развивает декоративное чувство, способствует развитию колористического чувства и композиционных навыков, дает возможность перед наклеиванием попробовать по-разному разложить вырезанные фигуры и выбрать наилучший вариант их размещения. Занятия развивают воображение и фантазию, пространственное мышление, восприятие, способствуют раскрытию творческого потенциала личности и т.д. Для развития познавательных и творческих способностей обучающихся используются впечатления от прочитанных сказок, литературных произведений.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Аппликация состоит в изготовлении различных плоских изображений – узоров, орнаментов, рисунков, картин – путем вырезания и укрепления на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поверхности разнообразных по форме, материалу, цвету и фактуре деталей или иных подобранных материалов (цветная бумага, ткани, кожа, соломка, береста, шпон и т.п.)</w:t>
      </w:r>
      <w:proofErr w:type="gramEnd"/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Для выполнения аппликации необходимо, чтобы обучающиеся овладели техникой складывания изображения из частей и наклеивания их, владели техникой самостоятельного вырезания формы предметов.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Занятия аппликацией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89560F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89560F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9560F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 классе носят подготовительный характер. Формируется представление о различных видах используемого материал</w:t>
      </w:r>
      <w:r>
        <w:rPr>
          <w:rFonts w:ascii="Times New Roman" w:hAnsi="Times New Roman" w:cs="Times New Roman"/>
          <w:spacing w:val="-3"/>
          <w:sz w:val="28"/>
          <w:szCs w:val="28"/>
        </w:rPr>
        <w:t>а и способов их обработки. Учащихся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обучают различать и понимать особенности различных видов аппликаций. Отрабатываются приемы коллективной творческой работы в процессе построения геометрического орнамента, оригами, «обратной» аппликации.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классе обучающиеся учатся читать схемы выполнения изделия, работать с инструментами, выполнять аппликацию с использованием растительного орнамента различных видов его композиции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.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п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роводить анализ самостоятельной и коллективной работы. 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 занятиях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–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обучающиеся выполняют декоративное панно в технике аппликации (оригами, плетение, обрывная аппликация, по контору).  Работа выполняется как самостоятельно, так и коллективно.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В программе для каждого класса предлагается речевой материал, который  обучающиеся должны усвоить в течение года: примерный перечень слов, словосочетаний, понятий, терминов.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Целенаправленно проводимая словарная работа обеспечивает прочное усвоение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обучающимися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слов, словосочетаний и фраз, на основе которых достигаетс</w:t>
      </w:r>
      <w:r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усвоение изобразительной грамоты.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В структуру учебного предмета «Изобразительное искусство» входят следующие разделы: «Виды художественной деятельности», «Азбука искусства (обучение основам художественной грамоты)»,  «Значимые темы искусства», «Опыт художественно – творческой деятельности».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pacing w:val="-3"/>
          <w:sz w:val="28"/>
          <w:szCs w:val="28"/>
        </w:rPr>
        <w:t>Виды художественной деятельности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lastRenderedPageBreak/>
        <w:t>Восприятие произведений искусства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. 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через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различие.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(Русский музей, Эрмитаж и т.д.)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сств в п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>овседневной жизни человека, в организации его материального окружения.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Рисунок.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Материалы для рисунка: карандаш, ручка, фломастер, уголь, пастель, мелки и т.д.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Живопись.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Живописные материалы. Красота и разнообразие природы, человека, зданий, предметов, выраженные средствами рисунка.  Цвет - основа языка живописи. Выбор средств худо</w:t>
      </w:r>
      <w:r>
        <w:rPr>
          <w:rFonts w:ascii="Times New Roman" w:hAnsi="Times New Roman" w:cs="Times New Roman"/>
          <w:spacing w:val="-3"/>
          <w:sz w:val="28"/>
          <w:szCs w:val="28"/>
        </w:rPr>
        <w:t>жественной выразительности для с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оздания выразительного образа в соответствии поставленными задачами. Образы природы и человека в живописи.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Скульптура.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– раскатывание, набор объема, вытягивание формы). Объем – основа языка скульптуры. Основные темы скульптуры. Красота человека и животных, выраженная средствами скульптуры.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lastRenderedPageBreak/>
        <w:t>Художественное конструирование и дизайн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– раскатывание, набор объема, вытягивание формы; бумага и картон -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Декоративно-прикладное искусство.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Истоки декоративно-прикладного искусства и его роль в жизни человека.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Понятие о синтетическом характере народного искусства (украшение жилища, предметов быта, орудий труда, костюма; музыка, песни, хороводы; былины, сказания, сказки).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Образ человека в традиционной культуре. Представление народа о мужской и женской красоте, отраженной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т.д.). Ознакомление с произведениями народных художественных промыслов в России (с учетом местных условий).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Азбука искусства (обучение основам художественной грамоты) 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Композиция.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Элементарные приемы композиции на плоскости и в пространств</w:t>
      </w:r>
      <w:r>
        <w:rPr>
          <w:rFonts w:ascii="Times New Roman" w:hAnsi="Times New Roman" w:cs="Times New Roman"/>
          <w:spacing w:val="-3"/>
          <w:sz w:val="28"/>
          <w:szCs w:val="28"/>
        </w:rPr>
        <w:t>е. Понятия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: горизонталь, вертикаль и диагональ в построении композиции. </w:t>
      </w:r>
      <w:r>
        <w:rPr>
          <w:rFonts w:ascii="Times New Roman" w:hAnsi="Times New Roman" w:cs="Times New Roman"/>
          <w:spacing w:val="-3"/>
          <w:sz w:val="28"/>
          <w:szCs w:val="28"/>
        </w:rPr>
        <w:t>Пропорции и перспектива. Понятия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: линия горизонта, ближе - дальше, дальше - меньше, загораживание. Роль контрастов в композиции: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низкое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и высокое, большое и маленькое, тонкое и толстое, темное и светлое, спокойное и динамичное и т.д.. Композиционный центр (зрительный центр композиции). Главное и второстепенное в композиции. Симметрия и асимметрия. 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Цвет.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BD374A">
        <w:rPr>
          <w:rFonts w:ascii="Times New Roman" w:hAnsi="Times New Roman" w:cs="Times New Roman"/>
          <w:spacing w:val="-3"/>
          <w:sz w:val="28"/>
          <w:szCs w:val="28"/>
        </w:rPr>
        <w:t>цветоведения</w:t>
      </w:r>
      <w:proofErr w:type="spellEnd"/>
      <w:r w:rsidRPr="00BD374A">
        <w:rPr>
          <w:rFonts w:ascii="Times New Roman" w:hAnsi="Times New Roman" w:cs="Times New Roman"/>
          <w:spacing w:val="-3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lastRenderedPageBreak/>
        <w:t>Линия.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Многообразие линий (тонкие, толстые, прямые, волнистые, плавные, острые, закругленные спиралью, летящие) и их знаковый характер.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Форма.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Объем.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Объем в пространстве и объем на плоскости. Способы передачи объема. Выразительность объемных композиций. 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Ритм.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Виды ритма (спокойный, замедленный, порывистый, беспокойный и т.д.).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pacing w:val="-3"/>
          <w:sz w:val="28"/>
          <w:szCs w:val="28"/>
        </w:rPr>
        <w:t>Значимые темы искусства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Земля – наш общий дом.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 разных географических широт. Использование различных художественных материалов и сре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дств дл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>я создания выразительных образов природы. Постройки в природе: птичьи гнезда, норы, ульи, панцирь черепахи, домик улитки и т.д.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Восприятие и эмоциональная оценка шедевров русского и зарубежного искусства, изображающих природу. Общность тематики, передаваемых чувств, отношение к природе в произведениях авторов – представителей р</w:t>
      </w:r>
      <w:r w:rsidR="0088359A">
        <w:rPr>
          <w:rFonts w:ascii="Times New Roman" w:hAnsi="Times New Roman" w:cs="Times New Roman"/>
          <w:spacing w:val="-3"/>
          <w:sz w:val="28"/>
          <w:szCs w:val="28"/>
        </w:rPr>
        <w:t>азных культур, народов, стран (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например, А. К. Саврасов, И. И. Левитан, И. И. Шишкин, Н. К. Рерих¸ К. Моне, П. Сезанн, В. Ван </w:t>
      </w:r>
      <w:proofErr w:type="spell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Гог</w:t>
      </w:r>
      <w:proofErr w:type="spell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и др.) 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 мира. Образы культуры и декоративно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-п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>рикладного искусства.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lastRenderedPageBreak/>
        <w:t>Родина моя – Россия.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и традиционной культуры. Представление народа о красоте человека (внешней и духовной),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отраженные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в искусстве. Образ защитника Отечества.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Человек и человеческие взаимоотношения.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 и т.д. образы персонажей, вызывающие гнев, раздражение, презрение.</w:t>
      </w:r>
      <w:proofErr w:type="gramEnd"/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Искусство дарит людям  красоту.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Искусство вокруг нас сегодня. Использование различных художественных материалов и сре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дств дл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сств в п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верованиях разных народов (на примере изобразительного и 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мебели, одежды, книг и игрушек.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pacing w:val="-3"/>
          <w:sz w:val="28"/>
          <w:szCs w:val="28"/>
        </w:rPr>
        <w:t>Опыт художественно-творческой деятельности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Овладение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основами художественной грамоты: композицией, формой, ритмом, линией, цветом, объемом, фактурой.</w:t>
      </w:r>
      <w:proofErr w:type="gramEnd"/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Создание моделей бытового окружения человека. Овладение элементарными навыками лепки и </w:t>
      </w:r>
      <w:proofErr w:type="spell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бумагопластики</w:t>
      </w:r>
      <w:proofErr w:type="spellEnd"/>
      <w:r w:rsidRPr="00BD374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Выбор и применение выразительных сре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дств дл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Передача настроения в творческой работе с помощью цвета, тона, композиции, пространства, линии, штриха, пятна, объема, фактуры материала.</w:t>
      </w:r>
      <w:proofErr w:type="gramEnd"/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Использование в индивидуальной и коллективной деятельности различных художественных техник и материалов: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  <w:proofErr w:type="gramEnd"/>
    </w:p>
    <w:p w:rsidR="004265E4" w:rsidRPr="00BD374A" w:rsidRDefault="004265E4" w:rsidP="008243B3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Участие в обсуждении содержания и выразительных сре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дств пр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>оизведений изобразительного искусства, выражение своего отношения к произведению.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«Изобразительное искусство»: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понимание образной природы изобразительного искусства;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Pr="00BD374A">
        <w:rPr>
          <w:rFonts w:ascii="Times New Roman" w:hAnsi="Times New Roman" w:cs="Times New Roman"/>
          <w:sz w:val="28"/>
          <w:szCs w:val="28"/>
        </w:rPr>
        <w:t>представление о роли искусства в жизни и духовно-нравственном развитии человека;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сформированность основ художественной культуры, в том числе на материале художественной культуры родного края;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развитие эстетического чувства на основе знакомства с мировой и отечественной художественной культурой;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умение воспринимать, элементарно анализировать и оценивать произведения искусства;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освоение средств изобразительной деятельности;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умение использовать инструменты, материалы в процессе доступной изобразительной деятельности, а также умение использовать различные технологии в процессе рисования, лепки, аппликации;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sz w:val="28"/>
          <w:szCs w:val="28"/>
        </w:rPr>
        <w:t>- способность к совместной и самостоятельной изобразительной деятельности;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- умение осуществлять эстетическую оценку явлений природы, событий окружающего мира;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знание и различение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декоративно-прикладные виды искусства);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применение художественных умений, знаний и представлений в процессе выполнения художественно-творческих работ;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овладение навыком изображения многофигурных композиций на значимые жизненные темы;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умение компоновать на плоскости листа и в объеме задуманный художественный образ;</w:t>
      </w:r>
    </w:p>
    <w:p w:rsidR="004265E4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умение  определять замысел изображения, словесно его формулировать, следовать ему в процессе работы;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овладение навыками моделирования из бумаги, лепки из пластилина, навыками изображения средствами аппликациями и коллажа (по рисунку, простейшему чертежу или эскизу, образцу и доступным заданным условиям);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сформированность зрительного восприятия, оптико-пространственных представлений, конструктивного </w:t>
      </w:r>
      <w:proofErr w:type="spellStart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праксиса</w:t>
      </w:r>
      <w:proofErr w:type="spellEnd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, графических умений и навыков;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умение проводить сравнение, </w:t>
      </w:r>
      <w:proofErr w:type="spellStart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сериацию</w:t>
      </w:r>
      <w:proofErr w:type="spellEnd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классификацию по заданным критериям;</w:t>
      </w:r>
    </w:p>
    <w:p w:rsidR="00226098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умение строить высказывания  в форме суждений об объекте, его строении, свойствах и связях;</w:t>
      </w:r>
    </w:p>
    <w:p w:rsidR="00226098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умение использовать речь для регуляции изобразительной деятельности;</w:t>
      </w:r>
    </w:p>
    <w:p w:rsidR="00226098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- овладение терминологическим аппаратом изобразительного искусства (употреблением слов, словосочетаний, фраз, обеспечивающих овла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дение изобразительной грамотой);</w:t>
      </w:r>
    </w:p>
    <w:p w:rsidR="004265E4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зна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ние правил техники безопасности.</w:t>
      </w:r>
    </w:p>
    <w:p w:rsidR="00090A43" w:rsidRPr="00BD374A" w:rsidRDefault="00090A43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4265E4" w:rsidRPr="008437FB" w:rsidRDefault="00ED366E" w:rsidP="00ED366E">
      <w:pPr>
        <w:pStyle w:val="af0"/>
        <w:spacing w:line="360" w:lineRule="auto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</w:t>
      </w:r>
      <w:r w:rsidR="004265E4">
        <w:rPr>
          <w:rFonts w:ascii="Times New Roman" w:hAnsi="Times New Roman" w:cs="Times New Roman"/>
          <w:b/>
          <w:spacing w:val="-3"/>
          <w:sz w:val="28"/>
          <w:szCs w:val="28"/>
        </w:rPr>
        <w:t>9</w:t>
      </w:r>
      <w:r w:rsidR="004265E4" w:rsidRPr="00010CD6">
        <w:rPr>
          <w:rFonts w:ascii="Times New Roman" w:hAnsi="Times New Roman" w:cs="Times New Roman"/>
          <w:b/>
          <w:spacing w:val="-3"/>
          <w:sz w:val="28"/>
          <w:szCs w:val="28"/>
        </w:rPr>
        <w:t>. Физическая культура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Важнейшим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требован</w:t>
      </w:r>
      <w:r>
        <w:rPr>
          <w:rFonts w:ascii="Times New Roman" w:hAnsi="Times New Roman" w:cs="Times New Roman"/>
          <w:spacing w:val="-3"/>
          <w:sz w:val="28"/>
          <w:szCs w:val="28"/>
        </w:rPr>
        <w:t>ием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к программе по физической культуре   является обеспечение дифференцированного и индивидуального подхода к обучающимся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 ТНР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  <w:proofErr w:type="gramEnd"/>
    </w:p>
    <w:p w:rsidR="004265E4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Основными </w:t>
      </w:r>
      <w:r w:rsidRPr="00712B7E">
        <w:rPr>
          <w:rFonts w:ascii="Times New Roman" w:hAnsi="Times New Roman" w:cs="Times New Roman"/>
          <w:b/>
          <w:spacing w:val="-3"/>
          <w:sz w:val="28"/>
          <w:szCs w:val="28"/>
        </w:rPr>
        <w:t>задачами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программы по физической культуре для </w:t>
      </w:r>
      <w:proofErr w:type="gramStart"/>
      <w:r w:rsidRPr="00010CD6">
        <w:rPr>
          <w:rFonts w:ascii="Times New Roman" w:hAnsi="Times New Roman" w:cs="Times New Roman"/>
          <w:spacing w:val="-3"/>
          <w:sz w:val="28"/>
          <w:szCs w:val="28"/>
        </w:rPr>
        <w:t>обуча</w:t>
      </w:r>
      <w:r>
        <w:rPr>
          <w:rFonts w:ascii="Times New Roman" w:hAnsi="Times New Roman" w:cs="Times New Roman"/>
          <w:spacing w:val="-3"/>
          <w:sz w:val="28"/>
          <w:szCs w:val="28"/>
        </w:rPr>
        <w:t>ющихся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с ТНР являются: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формирование начальных представлений о значении физической культуры для укрепления здоровья человека;</w:t>
      </w:r>
    </w:p>
    <w:p w:rsidR="004265E4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укрепление здоровья </w:t>
      </w:r>
      <w:proofErr w:type="gramStart"/>
      <w:r w:rsidRPr="00010CD6">
        <w:rPr>
          <w:rFonts w:ascii="Times New Roman" w:hAnsi="Times New Roman" w:cs="Times New Roman"/>
          <w:spacing w:val="-3"/>
          <w:sz w:val="28"/>
          <w:szCs w:val="28"/>
        </w:rPr>
        <w:t>обучающихся</w:t>
      </w:r>
      <w:proofErr w:type="gramEnd"/>
      <w:r w:rsidRPr="00010CD6">
        <w:rPr>
          <w:rFonts w:ascii="Times New Roman" w:hAnsi="Times New Roman" w:cs="Times New Roman"/>
          <w:spacing w:val="-3"/>
          <w:sz w:val="28"/>
          <w:szCs w:val="28"/>
        </w:rPr>
        <w:t>, улучшение осанки, проф</w:t>
      </w:r>
      <w:r>
        <w:rPr>
          <w:rFonts w:ascii="Times New Roman" w:hAnsi="Times New Roman" w:cs="Times New Roman"/>
          <w:spacing w:val="-3"/>
          <w:sz w:val="28"/>
          <w:szCs w:val="28"/>
        </w:rPr>
        <w:t>илактика плоскостопия, выработка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устойчивости, приспособленности организма к неблагоприятным условиям внешней среды;</w:t>
      </w:r>
    </w:p>
    <w:p w:rsidR="004265E4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содействие гармоничному физическому развитию;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повышение физической и умственной работоспособности;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овладение школой движения;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развитие координационных и кондиционных способностей;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формирование знаний о лич</w:t>
      </w:r>
      <w:r>
        <w:rPr>
          <w:rFonts w:ascii="Times New Roman" w:hAnsi="Times New Roman" w:cs="Times New Roman"/>
          <w:spacing w:val="-3"/>
          <w:sz w:val="28"/>
          <w:szCs w:val="28"/>
        </w:rPr>
        <w:t>ной гигиене, режиме дня, влиянии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физических упражнений на состояние здоров</w:t>
      </w:r>
      <w:r>
        <w:rPr>
          <w:rFonts w:ascii="Times New Roman" w:hAnsi="Times New Roman" w:cs="Times New Roman"/>
          <w:spacing w:val="-3"/>
          <w:sz w:val="28"/>
          <w:szCs w:val="28"/>
        </w:rPr>
        <w:t>ья, работоспособности 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двигательных способностей;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выработка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представлений об основных видах спорта;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приобщение к самостоятельным занятиям физи</w:t>
      </w:r>
      <w:r>
        <w:rPr>
          <w:rFonts w:ascii="Times New Roman" w:hAnsi="Times New Roman" w:cs="Times New Roman"/>
          <w:spacing w:val="-3"/>
          <w:sz w:val="28"/>
          <w:szCs w:val="28"/>
        </w:rPr>
        <w:t>ческими упражнениями, подвижным играм, сознательное их применение в целях отдыха, тренировки, укрепления здоровья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4265E4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воспитание дисциплинированности, доброжелательного от</w:t>
      </w:r>
      <w:r>
        <w:rPr>
          <w:rFonts w:ascii="Times New Roman" w:hAnsi="Times New Roman" w:cs="Times New Roman"/>
          <w:spacing w:val="-3"/>
          <w:sz w:val="28"/>
          <w:szCs w:val="28"/>
        </w:rPr>
        <w:t>ношения к одноклассникам, умения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взаимодейств</w:t>
      </w:r>
      <w:r>
        <w:rPr>
          <w:rFonts w:ascii="Times New Roman" w:hAnsi="Times New Roman" w:cs="Times New Roman"/>
          <w:spacing w:val="-3"/>
          <w:sz w:val="28"/>
          <w:szCs w:val="28"/>
        </w:rPr>
        <w:t>овать с ними в процессе занятий;</w:t>
      </w:r>
    </w:p>
    <w:p w:rsidR="004265E4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- воспитание нравственных и волевых качеств, развитие психических процессов и свойств личности.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Содержание учебного предмета «Физическая культура» тесно связано с содержанием учебного предмета «Окружающий мир», обеспечивая закрепление знаний о необходимости сохранения и укрепления здоровья, об общественной и личной гигиене, установку на здор</w:t>
      </w:r>
      <w:r w:rsidR="00B93B7B">
        <w:rPr>
          <w:rFonts w:ascii="Times New Roman" w:hAnsi="Times New Roman" w:cs="Times New Roman"/>
          <w:spacing w:val="-3"/>
          <w:sz w:val="28"/>
          <w:szCs w:val="28"/>
        </w:rPr>
        <w:t>овый образ жизни; с коррекционным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курсом «Логопедическая ритмика», способствуя выработке координированных, точных и полных по объему движений, синхронизированных с темпом и ритмом музыки.</w:t>
      </w:r>
      <w:proofErr w:type="gramEnd"/>
    </w:p>
    <w:p w:rsidR="004265E4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Занятия физической культурой содействуют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правильному физическому развитию и </w:t>
      </w:r>
      <w:r>
        <w:rPr>
          <w:rFonts w:ascii="Times New Roman" w:hAnsi="Times New Roman" w:cs="Times New Roman"/>
          <w:spacing w:val="-3"/>
          <w:sz w:val="28"/>
          <w:szCs w:val="28"/>
        </w:rPr>
        <w:t>закаливанию организма, повышению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физической и умственной ра</w:t>
      </w:r>
      <w:r>
        <w:rPr>
          <w:rFonts w:ascii="Times New Roman" w:hAnsi="Times New Roman" w:cs="Times New Roman"/>
          <w:spacing w:val="-3"/>
          <w:sz w:val="28"/>
          <w:szCs w:val="28"/>
        </w:rPr>
        <w:t>ботоспособности, освоению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основных двигательных умений и навыков из числа предусмотренных программой по физической к</w:t>
      </w:r>
      <w:r>
        <w:rPr>
          <w:rFonts w:ascii="Times New Roman" w:hAnsi="Times New Roman" w:cs="Times New Roman"/>
          <w:spacing w:val="-3"/>
          <w:sz w:val="28"/>
          <w:szCs w:val="28"/>
        </w:rPr>
        <w:t>ультуре для общеобразовательной организации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Правильное ф</w:t>
      </w:r>
      <w:r>
        <w:rPr>
          <w:rFonts w:ascii="Times New Roman" w:hAnsi="Times New Roman" w:cs="Times New Roman"/>
          <w:spacing w:val="-3"/>
          <w:sz w:val="28"/>
          <w:szCs w:val="28"/>
        </w:rPr>
        <w:t>изическое воспитание -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необходимое условие нормального развития всего организма. Благодаря двигательной активности обеспечивается развитие </w:t>
      </w:r>
      <w:proofErr w:type="spellStart"/>
      <w:proofErr w:type="gramStart"/>
      <w:r w:rsidRPr="00010CD6">
        <w:rPr>
          <w:rFonts w:ascii="Times New Roman" w:hAnsi="Times New Roman" w:cs="Times New Roman"/>
          <w:spacing w:val="-3"/>
          <w:sz w:val="28"/>
          <w:szCs w:val="28"/>
        </w:rPr>
        <w:t>сердечно-сосудистой</w:t>
      </w:r>
      <w:proofErr w:type="spellEnd"/>
      <w:proofErr w:type="gramEnd"/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системы и органов дыхания, улучшается обмен веществ, повышается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общий тонус жизнедеятельности.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Двигательная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активность,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3"/>
          <w:sz w:val="28"/>
          <w:szCs w:val="28"/>
        </w:rPr>
        <w:t>существляющаяся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в процессе физического воспитания, является необходимым у</w:t>
      </w:r>
      <w:r>
        <w:rPr>
          <w:rFonts w:ascii="Times New Roman" w:hAnsi="Times New Roman" w:cs="Times New Roman"/>
          <w:spacing w:val="-3"/>
          <w:sz w:val="28"/>
          <w:szCs w:val="28"/>
        </w:rPr>
        <w:t>словием нормального развития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центральной нервной системы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обучающегося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, средством усовершенс</w:t>
      </w:r>
      <w:r>
        <w:rPr>
          <w:rFonts w:ascii="Times New Roman" w:hAnsi="Times New Roman" w:cs="Times New Roman"/>
          <w:spacing w:val="-3"/>
          <w:sz w:val="28"/>
          <w:szCs w:val="28"/>
        </w:rPr>
        <w:t>твования межанализаторного взаимодействия.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010CD6">
        <w:rPr>
          <w:rFonts w:ascii="Times New Roman" w:hAnsi="Times New Roman" w:cs="Times New Roman"/>
          <w:spacing w:val="-3"/>
          <w:sz w:val="28"/>
          <w:szCs w:val="28"/>
        </w:rPr>
        <w:t>Учитель на уроках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по физической культуре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сообщает обучающимся необходимые сведения о режиме дня, о закаливании организма, правильном дыхании, осанке, приви</w:t>
      </w:r>
      <w:r>
        <w:rPr>
          <w:rFonts w:ascii="Times New Roman" w:hAnsi="Times New Roman" w:cs="Times New Roman"/>
          <w:spacing w:val="-3"/>
          <w:sz w:val="28"/>
          <w:szCs w:val="28"/>
        </w:rPr>
        <w:t>вает и закрепляет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гигиенические навыки (уход за телом, мытье рук после занятий, опрятность физкультурной формы и т.д.), воспитывает устойчивый интерес и привычку к систематическим занятиям физической культурой.</w:t>
      </w:r>
      <w:proofErr w:type="gramEnd"/>
    </w:p>
    <w:p w:rsidR="004265E4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еализуется вся сист</w:t>
      </w:r>
      <w:r>
        <w:rPr>
          <w:rFonts w:ascii="Times New Roman" w:hAnsi="Times New Roman" w:cs="Times New Roman"/>
          <w:spacing w:val="-3"/>
          <w:sz w:val="28"/>
          <w:szCs w:val="28"/>
        </w:rPr>
        <w:t>ема физического воспитания -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уроки физической культуры, физкультурные мероприятия в режиме учебного дня (физкультминутка, гимнастика до уроков, упражнения и игры на переменах) и во внеурочное время. Ведущее место в системе фи</w:t>
      </w:r>
      <w:r>
        <w:rPr>
          <w:rFonts w:ascii="Times New Roman" w:hAnsi="Times New Roman" w:cs="Times New Roman"/>
          <w:spacing w:val="-3"/>
          <w:sz w:val="28"/>
          <w:szCs w:val="28"/>
        </w:rPr>
        <w:t>зического воспитания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зани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мает </w:t>
      </w: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урок.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Эффективность обучения двигательным действиям зависит от методики проведения урока, от того, как в процессе обучения активизируется познавательная деятельно</w:t>
      </w:r>
      <w:r>
        <w:rPr>
          <w:rFonts w:ascii="Times New Roman" w:hAnsi="Times New Roman" w:cs="Times New Roman"/>
          <w:spacing w:val="-3"/>
          <w:sz w:val="28"/>
          <w:szCs w:val="28"/>
        </w:rPr>
        <w:t>сть обучающихся, наск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олько сознательно относятся они к усвоению двигательных действий. 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Формирование двигательных умений и навыков в начал</w:t>
      </w:r>
      <w:r>
        <w:rPr>
          <w:rFonts w:ascii="Times New Roman" w:hAnsi="Times New Roman" w:cs="Times New Roman"/>
          <w:spacing w:val="-3"/>
          <w:sz w:val="28"/>
          <w:szCs w:val="28"/>
        </w:rPr>
        <w:t>ьных классах проводится в соответствии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с учебной программой, которая пред</w:t>
      </w:r>
      <w:r>
        <w:rPr>
          <w:rFonts w:ascii="Times New Roman" w:hAnsi="Times New Roman" w:cs="Times New Roman"/>
          <w:spacing w:val="-3"/>
          <w:sz w:val="28"/>
          <w:szCs w:val="28"/>
        </w:rPr>
        <w:t>усматривает обучение учащихся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упражнением основной гимнастики, легкой атлетики, игр, лыжной подготовки, плавания.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Формируя у обучающихся жизненно важные умения и навыки, следует уделять надлежащее внимание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выработке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 них умения быстро и точно выполнять мелкие движения пальцами рук, умело взаимодействовать обеими руками, быстро перестраивать дви</w:t>
      </w:r>
      <w:r>
        <w:rPr>
          <w:rFonts w:ascii="Times New Roman" w:hAnsi="Times New Roman" w:cs="Times New Roman"/>
          <w:spacing w:val="-3"/>
          <w:sz w:val="28"/>
          <w:szCs w:val="28"/>
        </w:rPr>
        <w:t>жения в соответствии с двигательной задачей. Развитие движений рук обучающихся с ТНР обеспечивают повышение работоспособности головного мозга, способствуют успешности овладения различными видами деятельности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: письмо</w:t>
      </w:r>
      <w:r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, рисование</w:t>
      </w:r>
      <w:r>
        <w:rPr>
          <w:rFonts w:ascii="Times New Roman" w:hAnsi="Times New Roman" w:cs="Times New Roman"/>
          <w:spacing w:val="-3"/>
          <w:sz w:val="28"/>
          <w:szCs w:val="28"/>
        </w:rPr>
        <w:t>м,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труд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ом и пр. 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 содержании программы учебного предмета «Физическая культура» выделяются следующие разделы: «Знания о физической культуре», «Способы физкультурной деятельности», «Физическое совершенствование».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265E4" w:rsidRPr="00D21C54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spacing w:val="-3"/>
          <w:sz w:val="28"/>
          <w:szCs w:val="28"/>
        </w:rPr>
        <w:t>Знания о физической культуре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Физическая культура.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265E4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i/>
          <w:spacing w:val="-3"/>
          <w:sz w:val="28"/>
          <w:szCs w:val="28"/>
        </w:rPr>
        <w:t>Из истории развития физической культуры</w:t>
      </w:r>
      <w:r w:rsidRPr="006D4046">
        <w:rPr>
          <w:rFonts w:ascii="Times New Roman" w:hAnsi="Times New Roman" w:cs="Times New Roman"/>
          <w:i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История развития физической культуры и первых соревнований. Особенности физической культуры разных народов. Связь физической культуры с трудовой и военной деятельностью.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Физические упражнения.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Физические упражнения, их влияние на физическое развитие и развитие физических качеств. Физическая подготовка и её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lastRenderedPageBreak/>
        <w:t>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Физическая нагрузка и её влияние на повышение частоты сердечных сокращений.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Овладение правильной техникой выполнения физических упражнений, рациональная техника их выполнения; формирование умения целесообразно распределять усилия и эффективно осуществлять различные движения, быстро усваивать новые двигательные действия.</w:t>
      </w:r>
    </w:p>
    <w:p w:rsidR="004265E4" w:rsidRPr="00D21C54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Способы физкультурной деятельности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Самостоятельные занятия.</w:t>
      </w:r>
      <w:r w:rsidRPr="00010CD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</w:t>
      </w:r>
      <w:r>
        <w:rPr>
          <w:rFonts w:ascii="Times New Roman" w:hAnsi="Times New Roman" w:cs="Times New Roman"/>
          <w:spacing w:val="-3"/>
          <w:sz w:val="28"/>
          <w:szCs w:val="28"/>
        </w:rPr>
        <w:t>тия основных физических качеств. П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роведение оздоровительных занятий в режиме дня (утренняя зарядка, физкультминутки).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Самостоятельные наблюдения за физическим развитием и физической подготовленностью.</w:t>
      </w:r>
      <w:r w:rsidRPr="00010CD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Самостоятельные игры и развлечения</w:t>
      </w:r>
      <w:r w:rsidRPr="00CF2EA0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 w:rsidRPr="00010CD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Организация и проведение подвижных игр (на спортивных </w:t>
      </w:r>
      <w:proofErr w:type="gramStart"/>
      <w:r w:rsidRPr="00010CD6">
        <w:rPr>
          <w:rFonts w:ascii="Times New Roman" w:hAnsi="Times New Roman" w:cs="Times New Roman"/>
          <w:spacing w:val="-3"/>
          <w:sz w:val="28"/>
          <w:szCs w:val="28"/>
        </w:rPr>
        <w:t>площадках</w:t>
      </w:r>
      <w:proofErr w:type="gramEnd"/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и в спортивных залах).</w:t>
      </w:r>
    </w:p>
    <w:p w:rsidR="004265E4" w:rsidRPr="00CF2EA0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Физическое совершенствование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proofErr w:type="gramStart"/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Физкультурно­оздоровительная</w:t>
      </w:r>
      <w:proofErr w:type="spellEnd"/>
      <w:proofErr w:type="gramEnd"/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 деятельность</w:t>
      </w:r>
      <w:r w:rsidRPr="00CF2EA0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 w:rsidRPr="00010CD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Комплексы упражнений на развитие физических качеств.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Комплексы дыхательных упражнений. Гимнастика для глаз.</w:t>
      </w:r>
    </w:p>
    <w:p w:rsidR="004265E4" w:rsidRPr="00ED02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proofErr w:type="spellStart"/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Спортивно­оздоровительная</w:t>
      </w:r>
      <w:proofErr w:type="spellEnd"/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 деятельность. </w:t>
      </w: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Гимнастика.</w:t>
      </w:r>
      <w:r w:rsidRPr="00010CD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>Организующие команды и приёмы.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Строевые действия в шеренге и колонне; выполнение строевых команд.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>Гимнастические упражнения прикладного характера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.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010CD6">
        <w:rPr>
          <w:rFonts w:ascii="Times New Roman" w:hAnsi="Times New Roman" w:cs="Times New Roman"/>
          <w:spacing w:val="-3"/>
          <w:sz w:val="28"/>
          <w:szCs w:val="28"/>
        </w:rPr>
        <w:t>перелезания</w:t>
      </w:r>
      <w:proofErr w:type="spellEnd"/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Pr="00010CD6">
        <w:rPr>
          <w:rFonts w:ascii="Times New Roman" w:hAnsi="Times New Roman" w:cs="Times New Roman"/>
          <w:spacing w:val="-3"/>
          <w:sz w:val="28"/>
          <w:szCs w:val="28"/>
        </w:rPr>
        <w:t>переползания</w:t>
      </w:r>
      <w:proofErr w:type="spellEnd"/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, передвижение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lastRenderedPageBreak/>
        <w:t>по наклонной гимнастической скамейке</w:t>
      </w:r>
      <w:r>
        <w:rPr>
          <w:rFonts w:ascii="Times New Roman" w:hAnsi="Times New Roman" w:cs="Times New Roman"/>
          <w:spacing w:val="-3"/>
          <w:sz w:val="28"/>
          <w:szCs w:val="28"/>
        </w:rPr>
        <w:t>, акробатические упражнения, висы, танцевальные упражнения.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Лёгкая атлетика.</w:t>
      </w:r>
      <w:r w:rsidRPr="00010CD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>Беговые упражнения: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Прыжковые упражнения: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Броски: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010CD6">
          <w:rPr>
            <w:rFonts w:ascii="Times New Roman" w:hAnsi="Times New Roman" w:cs="Times New Roman"/>
            <w:spacing w:val="-3"/>
            <w:sz w:val="28"/>
            <w:szCs w:val="28"/>
          </w:rPr>
          <w:t>1 кг</w:t>
        </w:r>
      </w:smartTag>
      <w:r w:rsidRPr="00010CD6">
        <w:rPr>
          <w:rFonts w:ascii="Times New Roman" w:hAnsi="Times New Roman" w:cs="Times New Roman"/>
          <w:spacing w:val="-3"/>
          <w:sz w:val="28"/>
          <w:szCs w:val="28"/>
        </w:rPr>
        <w:t>) на дальность разными способами.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Метание: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малого мяча в вертикальную цель и на дальность.</w:t>
      </w:r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Подвижные и спортивные игры.</w:t>
      </w:r>
      <w:r w:rsidRPr="00010CD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На материале гимнастики с основами акробатики: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игровые задания с использованием строевых упражнений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, упражнений на внимание, силу, ловкость и координацию.</w:t>
      </w:r>
    </w:p>
    <w:p w:rsidR="004265E4" w:rsidRPr="003D4777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На материале лёгкой атлетики: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4265E4" w:rsidRPr="003D4777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На материале лыжной подготовки: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эстафеты в передвижении на лыжах, упражнения на выносливость и координацию.</w:t>
      </w:r>
    </w:p>
    <w:p w:rsidR="004265E4" w:rsidRPr="003D4777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На материале спортивных игр:</w:t>
      </w:r>
    </w:p>
    <w:p w:rsidR="004265E4" w:rsidRPr="003D4777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Футбол: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 xml:space="preserve">удар по неподвижному и катящемуся мячу; остановка мяча; ведение мяча; подвижные игры на </w:t>
      </w:r>
      <w:proofErr w:type="gramStart"/>
      <w:r w:rsidRPr="003D4777">
        <w:rPr>
          <w:rFonts w:ascii="Times New Roman" w:hAnsi="Times New Roman" w:cs="Times New Roman"/>
          <w:spacing w:val="-3"/>
          <w:sz w:val="28"/>
          <w:szCs w:val="28"/>
        </w:rPr>
        <w:t>материале</w:t>
      </w:r>
      <w:proofErr w:type="gramEnd"/>
      <w:r w:rsidRPr="003D4777">
        <w:rPr>
          <w:rFonts w:ascii="Times New Roman" w:hAnsi="Times New Roman" w:cs="Times New Roman"/>
          <w:spacing w:val="-3"/>
          <w:sz w:val="28"/>
          <w:szCs w:val="28"/>
        </w:rPr>
        <w:t xml:space="preserve"> футбола.</w:t>
      </w:r>
    </w:p>
    <w:p w:rsidR="004265E4" w:rsidRPr="003D4777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Баскетбол: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 xml:space="preserve">специальные передвижения без мяча; ведение мяча; броски мяча в корзину; подвижные игры на </w:t>
      </w:r>
      <w:proofErr w:type="gramStart"/>
      <w:r w:rsidRPr="003D4777">
        <w:rPr>
          <w:rFonts w:ascii="Times New Roman" w:hAnsi="Times New Roman" w:cs="Times New Roman"/>
          <w:spacing w:val="-3"/>
          <w:sz w:val="28"/>
          <w:szCs w:val="28"/>
        </w:rPr>
        <w:t>материале</w:t>
      </w:r>
      <w:proofErr w:type="gramEnd"/>
      <w:r w:rsidRPr="003D4777">
        <w:rPr>
          <w:rFonts w:ascii="Times New Roman" w:hAnsi="Times New Roman" w:cs="Times New Roman"/>
          <w:spacing w:val="-3"/>
          <w:sz w:val="28"/>
          <w:szCs w:val="28"/>
        </w:rPr>
        <w:t xml:space="preserve"> баскетбола.</w:t>
      </w:r>
    </w:p>
    <w:p w:rsidR="004265E4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Волейбол: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 xml:space="preserve">подбрасывание мяча; подача мяча; приём и передача мяча; подвижные игры на </w:t>
      </w:r>
      <w:proofErr w:type="gramStart"/>
      <w:r w:rsidRPr="003D4777">
        <w:rPr>
          <w:rFonts w:ascii="Times New Roman" w:hAnsi="Times New Roman" w:cs="Times New Roman"/>
          <w:spacing w:val="-3"/>
          <w:sz w:val="28"/>
          <w:szCs w:val="28"/>
        </w:rPr>
        <w:t>материале</w:t>
      </w:r>
      <w:proofErr w:type="gramEnd"/>
      <w:r w:rsidRPr="003D4777">
        <w:rPr>
          <w:rFonts w:ascii="Times New Roman" w:hAnsi="Times New Roman" w:cs="Times New Roman"/>
          <w:spacing w:val="-3"/>
          <w:sz w:val="28"/>
          <w:szCs w:val="28"/>
        </w:rPr>
        <w:t xml:space="preserve"> волейбола. </w:t>
      </w:r>
    </w:p>
    <w:p w:rsidR="004265E4" w:rsidRPr="003D4777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spacing w:val="-3"/>
          <w:sz w:val="28"/>
          <w:szCs w:val="28"/>
        </w:rPr>
        <w:t>Подвижные игры разных народов.</w:t>
      </w:r>
    </w:p>
    <w:p w:rsidR="004265E4" w:rsidRPr="00CF2EA0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</w:pPr>
      <w:proofErr w:type="spellStart"/>
      <w:r w:rsidRPr="00CF2EA0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Общеразвивающие</w:t>
      </w:r>
      <w:proofErr w:type="spellEnd"/>
      <w:r w:rsidRPr="00CF2EA0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 xml:space="preserve"> упражнения</w:t>
      </w:r>
    </w:p>
    <w:p w:rsidR="004265E4" w:rsidRPr="00CF2EA0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На материале гимнастики с основами акробатики</w:t>
      </w:r>
    </w:p>
    <w:p w:rsidR="004265E4" w:rsidRPr="00584162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гибкости:</w:t>
      </w:r>
      <w:r w:rsidRPr="0058416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широкие стойки на ногах; ходьба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br/>
        <w:t xml:space="preserve">с включением широкого шага, глубоких выпадов, в приседе, </w:t>
      </w:r>
      <w:proofErr w:type="gramStart"/>
      <w:r w:rsidRPr="00584162">
        <w:rPr>
          <w:rFonts w:ascii="Times New Roman" w:hAnsi="Times New Roman" w:cs="Times New Roman"/>
          <w:spacing w:val="-3"/>
          <w:sz w:val="28"/>
          <w:szCs w:val="28"/>
        </w:rPr>
        <w:t>со</w:t>
      </w:r>
      <w:proofErr w:type="gram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взмахом ногами; наклоны вперёд, назад, в сторону в стойках на ногах, в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седах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; выпады и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полушпагаты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на месте; «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выкруты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» с гимнастической палкой, скакалкой; высокие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прогибание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туловища (в стойках и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седах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>); индивидуальные комплексы по развитию гибкости.</w:t>
      </w:r>
    </w:p>
    <w:p w:rsidR="004265E4" w:rsidRPr="00584162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proofErr w:type="gramStart"/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координации</w:t>
      </w:r>
      <w:r w:rsidRPr="0058416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: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произвольное 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жонглирование малыми предметами; упражнения на расслабление отдельных мышечных групп, передвижение шагом, бегом, прыжками в разных направлениях по намеченным ориентирам и по сигналу.</w:t>
      </w:r>
      <w:proofErr w:type="gramEnd"/>
    </w:p>
    <w:p w:rsidR="004265E4" w:rsidRPr="00584162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proofErr w:type="gramStart"/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Формирование осанки:</w:t>
      </w:r>
      <w:r w:rsidRPr="0058416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</w:t>
      </w:r>
      <w:r>
        <w:rPr>
          <w:rFonts w:ascii="Times New Roman" w:hAnsi="Times New Roman" w:cs="Times New Roman"/>
          <w:spacing w:val="-3"/>
          <w:sz w:val="28"/>
          <w:szCs w:val="28"/>
        </w:rPr>
        <w:t>комплексы упражнений для укреп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ления мышечного корсета.</w:t>
      </w:r>
      <w:proofErr w:type="gramEnd"/>
    </w:p>
    <w:p w:rsidR="004265E4" w:rsidRPr="00010CD6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proofErr w:type="gramStart"/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силовых способностей:</w:t>
      </w:r>
      <w:r w:rsidRPr="0058416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динамические упражнения с переменой опоры на руки и ноги,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упражнения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 кг"/>
        </w:smartTagPr>
        <w:r w:rsidRPr="00584162">
          <w:rPr>
            <w:rFonts w:ascii="Times New Roman" w:hAnsi="Times New Roman" w:cs="Times New Roman"/>
            <w:spacing w:val="-3"/>
            <w:sz w:val="28"/>
            <w:szCs w:val="28"/>
          </w:rPr>
          <w:t>1 кг</w:t>
        </w:r>
      </w:smartTag>
      <w:r>
        <w:rPr>
          <w:rFonts w:ascii="Times New Roman" w:hAnsi="Times New Roman" w:cs="Times New Roman"/>
          <w:spacing w:val="-3"/>
          <w:sz w:val="28"/>
          <w:szCs w:val="28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>
          <w:rPr>
            <w:rFonts w:ascii="Times New Roman" w:hAnsi="Times New Roman" w:cs="Times New Roman"/>
            <w:spacing w:val="-3"/>
            <w:sz w:val="28"/>
            <w:szCs w:val="28"/>
          </w:rPr>
          <w:t xml:space="preserve">100 </w:t>
        </w:r>
        <w:r w:rsidRPr="00584162">
          <w:rPr>
            <w:rFonts w:ascii="Times New Roman" w:hAnsi="Times New Roman" w:cs="Times New Roman"/>
            <w:spacing w:val="-3"/>
            <w:sz w:val="28"/>
            <w:szCs w:val="28"/>
          </w:rPr>
          <w:t>г</w:t>
        </w:r>
      </w:smartTag>
      <w:r w:rsidRPr="00584162">
        <w:rPr>
          <w:rFonts w:ascii="Times New Roman" w:hAnsi="Times New Roman" w:cs="Times New Roman"/>
          <w:spacing w:val="-3"/>
          <w:sz w:val="28"/>
          <w:szCs w:val="28"/>
        </w:rPr>
        <w:t>, гимнастические палки и булавы), комплексы упражнений с постепенным включением в работу основных мышечных групп и увеличивающимся отягощением;</w:t>
      </w:r>
      <w:proofErr w:type="gram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584162">
        <w:rPr>
          <w:rFonts w:ascii="Times New Roman" w:hAnsi="Times New Roman" w:cs="Times New Roman"/>
          <w:spacing w:val="-3"/>
          <w:sz w:val="28"/>
          <w:szCs w:val="28"/>
        </w:rPr>
        <w:t>отжимание</w:t>
      </w:r>
      <w:proofErr w:type="gram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лёжа с опорой на гимнастическую скамейку; прыжковые упражнения с предметом в руках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(с продвижением вперёд поочерёдно на правой и левой ноге, на месте вверх и вверх с поворотами вправо и влево), прыжки </w:t>
      </w:r>
      <w:proofErr w:type="spellStart"/>
      <w:r w:rsidRPr="00010CD6">
        <w:rPr>
          <w:rFonts w:ascii="Times New Roman" w:hAnsi="Times New Roman" w:cs="Times New Roman"/>
          <w:spacing w:val="-3"/>
          <w:sz w:val="28"/>
          <w:szCs w:val="28"/>
        </w:rPr>
        <w:t>вверх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noBreakHyphen/>
        <w:t>вперёд</w:t>
      </w:r>
      <w:proofErr w:type="spellEnd"/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толчком одной ногой и двумя ногами о гимнастический мостик; переноска партнёра в парах.</w:t>
      </w:r>
    </w:p>
    <w:p w:rsidR="004265E4" w:rsidRPr="00F9218D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На материале лёгкой атлетики</w:t>
      </w:r>
    </w:p>
    <w:p w:rsidR="004265E4" w:rsidRPr="002870D8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координации:</w:t>
      </w:r>
      <w:r w:rsidRPr="002870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бег с изменяющимся направлением по ограниченной опоре; </w:t>
      </w:r>
      <w:proofErr w:type="spellStart"/>
      <w:r w:rsidRPr="002870D8">
        <w:rPr>
          <w:rFonts w:ascii="Times New Roman" w:hAnsi="Times New Roman" w:cs="Times New Roman"/>
          <w:spacing w:val="-3"/>
          <w:sz w:val="28"/>
          <w:szCs w:val="28"/>
        </w:rPr>
        <w:t>пробегание</w:t>
      </w:r>
      <w:proofErr w:type="spellEnd"/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 коротких отрезков из разных исходных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lastRenderedPageBreak/>
        <w:t>положений; прыжки через скакалку на месте на одной ноге и двух ногах поочерёдно.</w:t>
      </w:r>
    </w:p>
    <w:p w:rsidR="004265E4" w:rsidRPr="002870D8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быстроты:</w:t>
      </w:r>
      <w:r w:rsidRPr="002870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броски в стенку и ловля теннисного мяча в максимальном темпе, из разных исходных положений,  с поворотами.</w:t>
      </w:r>
    </w:p>
    <w:p w:rsidR="004265E4" w:rsidRPr="002870D8" w:rsidRDefault="004265E4" w:rsidP="001609F8">
      <w:pPr>
        <w:pStyle w:val="af0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выносливости:</w:t>
      </w:r>
      <w:r w:rsidRPr="002870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2870D8">
          <w:rPr>
            <w:rFonts w:ascii="Times New Roman" w:hAnsi="Times New Roman" w:cs="Times New Roman"/>
            <w:spacing w:val="-3"/>
            <w:sz w:val="28"/>
            <w:szCs w:val="28"/>
          </w:rPr>
          <w:t>30 м</w:t>
        </w:r>
      </w:smartTag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2870D8">
          <w:rPr>
            <w:rFonts w:ascii="Times New Roman" w:hAnsi="Times New Roman" w:cs="Times New Roman"/>
            <w:spacing w:val="-3"/>
            <w:sz w:val="28"/>
            <w:szCs w:val="28"/>
          </w:rPr>
          <w:t>400 м</w:t>
        </w:r>
      </w:smartTag>
      <w:r w:rsidRPr="002870D8">
        <w:rPr>
          <w:rFonts w:ascii="Times New Roman" w:hAnsi="Times New Roman" w:cs="Times New Roman"/>
          <w:spacing w:val="-3"/>
          <w:sz w:val="28"/>
          <w:szCs w:val="28"/>
        </w:rPr>
        <w:t>; равномерный 6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noBreakHyphen/>
        <w:t>минутный бег.</w:t>
      </w:r>
    </w:p>
    <w:p w:rsidR="004265E4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«Физическая культура»: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сформированность первоначальных представлений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х успешной учебы и социализации;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сформированность представлений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 собственном теле, о своих физичес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ких возможностях и ограничениях;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у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мение устанавливать связь телесного самочувствия с физической нагрузкой (усталость и болевые ощущения в мышц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ах после физических упражнений);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р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азвитие общей моторики в соответст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вии с физическими возможностями;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умение ориентироваться в пространстве, используя словесные обозначения пространственных координат в ходе занятий физической культурой; 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риентация в понятиях «режи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 дня» и «здоровый образ жизни», понимание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роли и значении режима дня в с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охранении и укреплении здоровья;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- у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мение организовывать собственную </w:t>
      </w:r>
      <w:proofErr w:type="spellStart"/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здоровьесберегающую</w:t>
      </w:r>
      <w:proofErr w:type="spellEnd"/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жизнедеятельность (режим дня, утренняя зарядка, оздоровительные меро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приятия, подвижные игры и т.д.);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знание и у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мение с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облюдать правила личной гигиены;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владение комплексами физических упражнений, рекоме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ндованных по состоянию здоровья, у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мение дозировать физическую нагрузку в соответствии с индивидуа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льными особенностями организма;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сформированность н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авык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систематического наблюдения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за своим физическим состоянием;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01757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развитие основных физических качеств;</w:t>
      </w:r>
    </w:p>
    <w:p w:rsidR="004265E4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умение выполнять акробатические, гимнастические, легкоатлетические упражнения, игровые действия и упражнения из подвижных игр разной функциональной направленности;</w:t>
      </w:r>
    </w:p>
    <w:p w:rsidR="004265E4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умение взаимодействовать со сверстниками по правилам проведения подвижных игр и соревнований, в доступной форме объясняя правила, технику выполнения двигательных действий с последующим их анализом и коррекцией;</w:t>
      </w:r>
    </w:p>
    <w:p w:rsidR="004265E4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выполнение тестовых нормативов по физической подготовке.</w:t>
      </w:r>
    </w:p>
    <w:p w:rsidR="00EB7D8F" w:rsidRPr="00080FDC" w:rsidRDefault="00EB7D8F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4265E4" w:rsidRPr="00222E9D" w:rsidRDefault="00ED366E" w:rsidP="00ED366E">
      <w:pPr>
        <w:pStyle w:val="af0"/>
        <w:spacing w:line="360" w:lineRule="auto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  </w:t>
      </w:r>
      <w:r w:rsidR="004265E4">
        <w:rPr>
          <w:rFonts w:ascii="Times New Roman" w:hAnsi="Times New Roman" w:cs="Times New Roman"/>
          <w:b/>
          <w:spacing w:val="-3"/>
          <w:sz w:val="28"/>
          <w:szCs w:val="28"/>
        </w:rPr>
        <w:t>10. Труд</w:t>
      </w:r>
    </w:p>
    <w:p w:rsidR="004265E4" w:rsidRPr="00E90972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рограмма отражает современные требования к модернизации содержания технологического образования при сохранении традиций русской школы, в том числе и в области трудового обучения, учитывает психологические закономерности формирования </w:t>
      </w:r>
      <w:proofErr w:type="spellStart"/>
      <w:r w:rsidRPr="00E90972">
        <w:rPr>
          <w:rFonts w:ascii="Times New Roman" w:hAnsi="Times New Roman" w:cs="Times New Roman"/>
          <w:spacing w:val="-3"/>
          <w:sz w:val="28"/>
          <w:szCs w:val="28"/>
        </w:rPr>
        <w:t>общетрудовых</w:t>
      </w:r>
      <w:proofErr w:type="spellEnd"/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и специ</w:t>
      </w:r>
      <w:r>
        <w:rPr>
          <w:rFonts w:ascii="Times New Roman" w:hAnsi="Times New Roman" w:cs="Times New Roman"/>
          <w:spacing w:val="-3"/>
          <w:sz w:val="28"/>
          <w:szCs w:val="28"/>
        </w:rPr>
        <w:t>альных знаний и умений обучающихся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по преобразованию различных материалов в материальные продукты.</w:t>
      </w:r>
    </w:p>
    <w:p w:rsidR="004265E4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Программа разработана в соответствии с требованиями </w:t>
      </w:r>
      <w:proofErr w:type="spellStart"/>
      <w:r w:rsidRPr="00E90972">
        <w:rPr>
          <w:rFonts w:ascii="Times New Roman" w:hAnsi="Times New Roman" w:cs="Times New Roman"/>
          <w:spacing w:val="-3"/>
          <w:sz w:val="28"/>
          <w:szCs w:val="28"/>
        </w:rPr>
        <w:t>личностно-деятельностного</w:t>
      </w:r>
      <w:proofErr w:type="spellEnd"/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подхода к </w:t>
      </w:r>
      <w:r>
        <w:rPr>
          <w:rFonts w:ascii="Times New Roman" w:hAnsi="Times New Roman" w:cs="Times New Roman"/>
          <w:spacing w:val="-3"/>
          <w:sz w:val="28"/>
          <w:szCs w:val="28"/>
        </w:rPr>
        <w:t>трудовому обучению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, ориентирована на формирование у обучающихся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 ТНР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общих учебных умений и навыков в различных видах умственной, практической 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речевой деятельности.</w:t>
      </w:r>
    </w:p>
    <w:p w:rsidR="004265E4" w:rsidRPr="00E90972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spacing w:val="-3"/>
          <w:sz w:val="28"/>
          <w:szCs w:val="28"/>
        </w:rPr>
        <w:t>программы являю</w:t>
      </w:r>
      <w:r w:rsidRPr="00DB5652">
        <w:rPr>
          <w:rFonts w:ascii="Times New Roman" w:hAnsi="Times New Roman" w:cs="Times New Roman"/>
          <w:spacing w:val="-3"/>
          <w:sz w:val="28"/>
          <w:szCs w:val="28"/>
        </w:rPr>
        <w:t>тся:</w:t>
      </w:r>
    </w:p>
    <w:p w:rsidR="004265E4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ф</w:t>
      </w:r>
      <w:r>
        <w:rPr>
          <w:rFonts w:ascii="Times New Roman" w:hAnsi="Times New Roman" w:cs="Times New Roman"/>
          <w:spacing w:val="-3"/>
          <w:sz w:val="28"/>
          <w:szCs w:val="28"/>
        </w:rPr>
        <w:t>ормирование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представлений о роли труда в жизнедеятельности человека и его со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циальной значимости,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первоначальных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представлений о мире профессий,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потр</w:t>
      </w:r>
      <w:r>
        <w:rPr>
          <w:rFonts w:ascii="Times New Roman" w:hAnsi="Times New Roman" w:cs="Times New Roman"/>
          <w:spacing w:val="-3"/>
          <w:sz w:val="28"/>
          <w:szCs w:val="28"/>
        </w:rPr>
        <w:t>ебности в трудовой деятельности;</w:t>
      </w:r>
    </w:p>
    <w:p w:rsidR="004265E4" w:rsidRPr="00E90972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4265E4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своение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технологических знаний, технологической культуры, получаемых при изучении предметов начальной школы, а также на основе включения в разнообразные ви</w:t>
      </w:r>
      <w:r>
        <w:rPr>
          <w:rFonts w:ascii="Times New Roman" w:hAnsi="Times New Roman" w:cs="Times New Roman"/>
          <w:spacing w:val="-3"/>
          <w:sz w:val="28"/>
          <w:szCs w:val="28"/>
        </w:rPr>
        <w:t>ды технологической деятельности;</w:t>
      </w:r>
    </w:p>
    <w:p w:rsidR="004265E4" w:rsidRPr="00E90972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развития, помощи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>;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265E4" w:rsidRPr="00E90972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обучение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spacing w:val="-3"/>
          <w:sz w:val="28"/>
          <w:szCs w:val="28"/>
        </w:rPr>
        <w:t>ланированию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pacing w:val="-3"/>
          <w:sz w:val="28"/>
          <w:szCs w:val="28"/>
        </w:rPr>
        <w:t>зации практической деятельности, осуществлению объективной оценки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проц</w:t>
      </w:r>
      <w:r>
        <w:rPr>
          <w:rFonts w:ascii="Times New Roman" w:hAnsi="Times New Roman" w:cs="Times New Roman"/>
          <w:spacing w:val="-3"/>
          <w:sz w:val="28"/>
          <w:szCs w:val="28"/>
        </w:rPr>
        <w:t>есса и результатов деятельности,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соблюдению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безопасных приемов работы при работе с различными инструментами и материалами</w:t>
      </w:r>
      <w:r>
        <w:rPr>
          <w:rFonts w:ascii="Times New Roman" w:hAnsi="Times New Roman" w:cs="Times New Roman"/>
          <w:spacing w:val="-3"/>
          <w:sz w:val="28"/>
          <w:szCs w:val="28"/>
        </w:rPr>
        <w:t>;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265E4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>оспитание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трудолюбия, усидчивости, терпения, инициативности, сознательности, уважительного отношения к людям и ре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зультатам труда,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причастности к кол</w:t>
      </w:r>
      <w:r>
        <w:rPr>
          <w:rFonts w:ascii="Times New Roman" w:hAnsi="Times New Roman" w:cs="Times New Roman"/>
          <w:spacing w:val="-3"/>
          <w:sz w:val="28"/>
          <w:szCs w:val="28"/>
        </w:rPr>
        <w:t>лективной трудовой деятельности;</w:t>
      </w:r>
    </w:p>
    <w:p w:rsidR="004265E4" w:rsidRPr="00E90972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овладение первоначальными умениями поиска, передачи, хранения, преобразования информации в процессе работы с компьютером;</w:t>
      </w:r>
    </w:p>
    <w:p w:rsidR="004265E4" w:rsidRPr="00E90972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к</w:t>
      </w:r>
      <w:r>
        <w:rPr>
          <w:rFonts w:ascii="Times New Roman" w:hAnsi="Times New Roman" w:cs="Times New Roman"/>
          <w:spacing w:val="-3"/>
          <w:sz w:val="28"/>
          <w:szCs w:val="28"/>
        </w:rPr>
        <w:t>оррекция и развитие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психических процессов</w:t>
      </w:r>
      <w:r>
        <w:rPr>
          <w:rFonts w:ascii="Times New Roman" w:hAnsi="Times New Roman" w:cs="Times New Roman"/>
          <w:spacing w:val="-3"/>
          <w:sz w:val="28"/>
          <w:szCs w:val="28"/>
        </w:rPr>
        <w:t>, мелкой моторики, речи.</w:t>
      </w:r>
    </w:p>
    <w:p w:rsidR="004265E4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Структура программы обеспечивает вариативность и свободу выбора учителем (в соответствии с материально-техническими условиями, особенностями и возможностями обучающихся, со своими личными интересами и уровнем подготовки) моделей реализации необходимого уровня технической подготовки  обучающихся, соответствующей требованиям 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преподаванию труда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. В программе учтены необходимые </w:t>
      </w:r>
      <w:proofErr w:type="spellStart"/>
      <w:r w:rsidRPr="00E90972">
        <w:rPr>
          <w:rFonts w:ascii="Times New Roman" w:hAnsi="Times New Roman" w:cs="Times New Roman"/>
          <w:spacing w:val="-3"/>
          <w:sz w:val="28"/>
          <w:szCs w:val="28"/>
        </w:rPr>
        <w:t>межпредметные</w:t>
      </w:r>
      <w:proofErr w:type="spellEnd"/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связи и преемственность содержания трудового обучения </w:t>
      </w:r>
      <w:r>
        <w:rPr>
          <w:rFonts w:ascii="Times New Roman" w:hAnsi="Times New Roman" w:cs="Times New Roman"/>
          <w:spacing w:val="-3"/>
          <w:sz w:val="28"/>
          <w:szCs w:val="28"/>
        </w:rPr>
        <w:t>на его различных ступенях.</w:t>
      </w:r>
    </w:p>
    <w:p w:rsidR="004265E4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Учебный предмет «Труд» обеспечивает интеграцию в образовательном процессе различных структурных компонентов личности (интеллектуального, эмоционально-эстетического, духовно-нравственного, физического) в их </w:t>
      </w: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единстве, что создает условия для гармонизации развития, сохранения и укрепления психического и физического здоровья.</w:t>
      </w:r>
    </w:p>
    <w:p w:rsidR="004265E4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На уроках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труда</w:t>
      </w:r>
      <w:r w:rsidRPr="006A0E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закрепляются речевые навыки и умения, которые обучающиеся с ТНР получают на уроках  </w:t>
      </w:r>
      <w:r w:rsidRPr="00DE1EB9">
        <w:rPr>
          <w:rFonts w:ascii="Times New Roman" w:hAnsi="Times New Roman" w:cs="Times New Roman"/>
          <w:i/>
          <w:spacing w:val="-3"/>
          <w:sz w:val="28"/>
          <w:szCs w:val="28"/>
        </w:rPr>
        <w:t>Русского языка, Литературного чтения</w:t>
      </w:r>
      <w:r w:rsidR="00B93B7B">
        <w:rPr>
          <w:rFonts w:ascii="Times New Roman" w:hAnsi="Times New Roman" w:cs="Times New Roman"/>
          <w:spacing w:val="-3"/>
          <w:sz w:val="28"/>
          <w:szCs w:val="28"/>
        </w:rPr>
        <w:t>, на коррекционных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курсах </w:t>
      </w:r>
      <w:r w:rsidRPr="00DE1EB9">
        <w:rPr>
          <w:rFonts w:ascii="Times New Roman" w:hAnsi="Times New Roman" w:cs="Times New Roman"/>
          <w:i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>роизношение</w:t>
      </w:r>
      <w:r w:rsidRPr="00DE1EB9">
        <w:rPr>
          <w:rFonts w:ascii="Times New Roman" w:hAnsi="Times New Roman" w:cs="Times New Roman"/>
          <w:i/>
          <w:spacing w:val="-3"/>
          <w:sz w:val="28"/>
          <w:szCs w:val="28"/>
        </w:rPr>
        <w:t>, Р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>азвитие</w:t>
      </w:r>
      <w:r w:rsidRPr="00DE1EB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речи.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Большое внимание уделяется развитию понимания речи: умению вслушиваться в речь и вопросы учителя, выполнять по его инструкциям трудовые операции и отбирать соответствующий материал, а также различать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знать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основные качества материалов, из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которых изготавливают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изделия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</w:p>
    <w:p w:rsidR="004265E4" w:rsidRPr="00E90972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Учитель, выполняя действия, характеризуя материалы и раскрывая последовательность выпо</w:t>
      </w:r>
      <w:r>
        <w:rPr>
          <w:rFonts w:ascii="Times New Roman" w:hAnsi="Times New Roman" w:cs="Times New Roman"/>
          <w:spacing w:val="-3"/>
          <w:sz w:val="28"/>
          <w:szCs w:val="28"/>
        </w:rPr>
        <w:t>лнения работы, знакомит обучающихся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со словами, обозначающими материалы, их признаки, с названиями действий, которые производятся во время изготовления изделий.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На начальных этапах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обучаю</w:t>
      </w:r>
      <w:r>
        <w:rPr>
          <w:rFonts w:ascii="Times New Roman" w:hAnsi="Times New Roman" w:cs="Times New Roman"/>
          <w:spacing w:val="-3"/>
          <w:sz w:val="28"/>
          <w:szCs w:val="28"/>
        </w:rPr>
        <w:t>щиеся изготавливают различные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изделия совместно с учителем. При </w:t>
      </w:r>
      <w:r>
        <w:rPr>
          <w:rFonts w:ascii="Times New Roman" w:hAnsi="Times New Roman" w:cs="Times New Roman"/>
          <w:spacing w:val="-3"/>
          <w:sz w:val="28"/>
          <w:szCs w:val="28"/>
        </w:rPr>
        <w:t>этом учитель сопровождает работу направляющими и уточняющими  инструкциями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Последовательность трудовых операций при изготовлении изделий служит планом в построении связног</w:t>
      </w:r>
      <w:r>
        <w:rPr>
          <w:rFonts w:ascii="Times New Roman" w:hAnsi="Times New Roman" w:cs="Times New Roman"/>
          <w:spacing w:val="-3"/>
          <w:sz w:val="28"/>
          <w:szCs w:val="28"/>
        </w:rPr>
        <w:t>о рассказа о проделанной работе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Реализуя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связи с учебным предметом «Окружающий мир», формируется понимание значения труда в жизни человека и общества, общественной значимости и ценности труда, личной ответственности человека за результат своего труда.</w:t>
      </w:r>
    </w:p>
    <w:p w:rsidR="004265E4" w:rsidRPr="00E90972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основе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курса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лежит целостный  образ окружающего мира, который преломляется через результат творческой деятельности  </w:t>
      </w:r>
      <w:proofErr w:type="gramStart"/>
      <w:r w:rsidRPr="00E90972">
        <w:rPr>
          <w:rFonts w:ascii="Times New Roman" w:hAnsi="Times New Roman" w:cs="Times New Roman"/>
          <w:spacing w:val="-3"/>
          <w:sz w:val="28"/>
          <w:szCs w:val="28"/>
        </w:rPr>
        <w:t>обучающихся</w:t>
      </w:r>
      <w:proofErr w:type="gramEnd"/>
      <w:r w:rsidRPr="00E909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E90972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Программа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включает информацию о видах и свойствах определенных материалов, средствах и технологических способах их обработки и др.</w:t>
      </w:r>
      <w:r>
        <w:rPr>
          <w:rFonts w:ascii="Times New Roman" w:hAnsi="Times New Roman" w:cs="Times New Roman"/>
          <w:spacing w:val="-3"/>
          <w:sz w:val="28"/>
          <w:szCs w:val="28"/>
        </w:rPr>
        <w:t>; информацию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, направленную на достижение определенных дидак</w:t>
      </w:r>
      <w:r>
        <w:rPr>
          <w:rFonts w:ascii="Times New Roman" w:hAnsi="Times New Roman" w:cs="Times New Roman"/>
          <w:spacing w:val="-3"/>
          <w:sz w:val="28"/>
          <w:szCs w:val="28"/>
        </w:rPr>
        <w:t>тических целей.</w:t>
      </w:r>
    </w:p>
    <w:p w:rsidR="004265E4" w:rsidRPr="00E90972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Учебный предмет «Труд» обеспечивает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саморазвитие и раз</w:t>
      </w:r>
      <w:r>
        <w:rPr>
          <w:rFonts w:ascii="Times New Roman" w:hAnsi="Times New Roman" w:cs="Times New Roman"/>
          <w:spacing w:val="-3"/>
          <w:sz w:val="28"/>
          <w:szCs w:val="28"/>
        </w:rPr>
        <w:t>витие личности каждого обучающегося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в процессе освоения мира через его собственную творческу</w:t>
      </w:r>
      <w:r>
        <w:rPr>
          <w:rFonts w:ascii="Times New Roman" w:hAnsi="Times New Roman" w:cs="Times New Roman"/>
          <w:spacing w:val="-3"/>
          <w:sz w:val="28"/>
          <w:szCs w:val="28"/>
        </w:rPr>
        <w:t>ю предметную деятельность,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усво</w:t>
      </w:r>
      <w:r>
        <w:rPr>
          <w:rFonts w:ascii="Times New Roman" w:hAnsi="Times New Roman" w:cs="Times New Roman"/>
          <w:spacing w:val="-3"/>
          <w:sz w:val="28"/>
          <w:szCs w:val="28"/>
        </w:rPr>
        <w:t>ение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 обучающимися основ политехнических знаний 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умений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4265E4" w:rsidRPr="00E90972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бщетрудовые</w:t>
      </w:r>
      <w:proofErr w:type="spellEnd"/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знания, умения и способы деятельности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рассмотрение разнообразных видо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 профессиональной деятельности,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работа, домашний труд).</w:t>
      </w:r>
    </w:p>
    <w:p w:rsidR="004265E4" w:rsidRPr="00E90972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зготовлен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ие изделий  из бумаги и картона (поздравительная открытка, мозаика,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квилинг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>, сувениры).</w:t>
      </w:r>
    </w:p>
    <w:p w:rsidR="004265E4" w:rsidRPr="00E90972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зготовление изделий из природного материа</w:t>
      </w:r>
      <w:r>
        <w:rPr>
          <w:rFonts w:ascii="Times New Roman" w:hAnsi="Times New Roman" w:cs="Times New Roman"/>
          <w:spacing w:val="-3"/>
          <w:sz w:val="28"/>
          <w:szCs w:val="28"/>
        </w:rPr>
        <w:t>ла (аппликация из семян, сувениры, герои сказок).</w:t>
      </w:r>
    </w:p>
    <w:p w:rsidR="004265E4" w:rsidRPr="00E90972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зготовление из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делий из текстильных материалов (вышивка,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ниткография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>, тряпичная кукла).</w:t>
      </w:r>
    </w:p>
    <w:p w:rsidR="004265E4" w:rsidRPr="00E90972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р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>бота с различными материалами (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про</w:t>
      </w:r>
      <w:r>
        <w:rPr>
          <w:rFonts w:ascii="Times New Roman" w:hAnsi="Times New Roman" w:cs="Times New Roman"/>
          <w:spacing w:val="-3"/>
          <w:sz w:val="28"/>
          <w:szCs w:val="28"/>
        </w:rPr>
        <w:t>волока, поролон, фольга и т.д.).</w:t>
      </w:r>
    </w:p>
    <w:p w:rsidR="004265E4" w:rsidRPr="00E90972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с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борка моделей и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макетов из деталей конструктора (макет домика (объемный),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бу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мажное зодчество (на плоскости), </w:t>
      </w:r>
      <w:r w:rsidRPr="00540509">
        <w:rPr>
          <w:rFonts w:ascii="Times New Roman" w:hAnsi="Times New Roman" w:cs="Times New Roman"/>
          <w:spacing w:val="-3"/>
          <w:sz w:val="28"/>
          <w:szCs w:val="28"/>
        </w:rPr>
        <w:t>макет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русского костюма</w:t>
      </w:r>
      <w:r>
        <w:rPr>
          <w:rFonts w:ascii="Times New Roman" w:hAnsi="Times New Roman" w:cs="Times New Roman"/>
          <w:spacing w:val="-3"/>
          <w:sz w:val="28"/>
          <w:szCs w:val="28"/>
        </w:rPr>
        <w:t>)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FF6B09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FF6B09">
        <w:rPr>
          <w:rFonts w:ascii="Times New Roman" w:hAnsi="Times New Roman"/>
          <w:sz w:val="28"/>
        </w:rPr>
        <w:t>В прогр</w:t>
      </w:r>
      <w:r>
        <w:rPr>
          <w:rFonts w:ascii="Times New Roman" w:hAnsi="Times New Roman"/>
          <w:sz w:val="28"/>
        </w:rPr>
        <w:t>амму учебного предмета «Т</w:t>
      </w:r>
      <w:r w:rsidRPr="00FF6B09">
        <w:rPr>
          <w:rFonts w:ascii="Times New Roman" w:hAnsi="Times New Roman"/>
          <w:sz w:val="28"/>
        </w:rPr>
        <w:t xml:space="preserve">руд» входят следующие разделы: «Общекультурные и </w:t>
      </w:r>
      <w:proofErr w:type="spellStart"/>
      <w:r w:rsidRPr="00FF6B09">
        <w:rPr>
          <w:rFonts w:ascii="Times New Roman" w:hAnsi="Times New Roman"/>
          <w:sz w:val="28"/>
        </w:rPr>
        <w:t>общетрудовые</w:t>
      </w:r>
      <w:proofErr w:type="spellEnd"/>
      <w:r w:rsidRPr="00FF6B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компетенции</w:t>
      </w:r>
      <w:r w:rsidRPr="00FF6B09">
        <w:rPr>
          <w:rFonts w:ascii="Times New Roman" w:hAnsi="Times New Roman"/>
          <w:sz w:val="28"/>
        </w:rPr>
        <w:t>. Основы культуры труда»; «Технология ручной обработки материалов. Элементы графической грамоты»; «Конструирование и моделирование»; «</w:t>
      </w:r>
      <w:r w:rsidRPr="00FF6B09">
        <w:rPr>
          <w:rFonts w:ascii="Times New Roman" w:hAnsi="Times New Roman"/>
          <w:bCs/>
          <w:sz w:val="28"/>
        </w:rPr>
        <w:t xml:space="preserve">Практика работы на </w:t>
      </w:r>
      <w:proofErr w:type="gramStart"/>
      <w:r w:rsidRPr="00FF6B09">
        <w:rPr>
          <w:rFonts w:ascii="Times New Roman" w:hAnsi="Times New Roman"/>
          <w:bCs/>
          <w:sz w:val="28"/>
        </w:rPr>
        <w:t>компьютере</w:t>
      </w:r>
      <w:proofErr w:type="gramEnd"/>
      <w:r w:rsidRPr="00FF6B09">
        <w:rPr>
          <w:rFonts w:ascii="Times New Roman" w:hAnsi="Times New Roman"/>
          <w:bCs/>
          <w:sz w:val="28"/>
        </w:rPr>
        <w:t>».</w:t>
      </w:r>
    </w:p>
    <w:p w:rsidR="004265E4" w:rsidRPr="00222E9D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Общекультурные и </w:t>
      </w:r>
      <w:proofErr w:type="spellStart"/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общетрудовые</w:t>
      </w:r>
      <w:proofErr w:type="spellEnd"/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компетенции. Основы культуры труда</w:t>
      </w:r>
    </w:p>
    <w:p w:rsidR="004265E4" w:rsidRPr="00F13056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F13056">
        <w:rPr>
          <w:rFonts w:ascii="Times New Roman" w:hAnsi="Times New Roman" w:cs="Times New Roman"/>
          <w:sz w:val="28"/>
          <w:szCs w:val="28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декоративно­прикладного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искусства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т.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4265E4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Элементарные общие правила создания предметов руко</w:t>
      </w:r>
      <w:r w:rsidRPr="00F13056">
        <w:rPr>
          <w:rFonts w:ascii="Times New Roman" w:hAnsi="Times New Roman" w:cs="Times New Roman"/>
          <w:sz w:val="28"/>
          <w:szCs w:val="28"/>
        </w:rPr>
        <w:t>т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F13056">
        <w:rPr>
          <w:rFonts w:ascii="Times New Roman" w:hAnsi="Times New Roman" w:cs="Times New Roman"/>
          <w:sz w:val="28"/>
          <w:szCs w:val="28"/>
        </w:rPr>
        <w:t xml:space="preserve">ность; гармония предметов и окружающей среды). Бережное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отношение к природе как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источнику сырьевых ресурсов. Мастера и их профессии.</w:t>
      </w:r>
    </w:p>
    <w:p w:rsidR="004265E4" w:rsidRPr="00F13056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</w:t>
      </w:r>
      <w:proofErr w:type="gramStart"/>
      <w:r w:rsidRPr="00F13056">
        <w:rPr>
          <w:rFonts w:ascii="Times New Roman" w:hAnsi="Times New Roman" w:cs="Times New Roman"/>
          <w:spacing w:val="-2"/>
          <w:sz w:val="28"/>
          <w:szCs w:val="28"/>
        </w:rPr>
        <w:t>рабочем</w:t>
      </w:r>
      <w:proofErr w:type="gramEnd"/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 месте материалов и инструментов, </w:t>
      </w:r>
      <w:r w:rsidRPr="000B599F">
        <w:rPr>
          <w:rFonts w:ascii="Times New Roman" w:hAnsi="Times New Roman" w:cs="Times New Roman"/>
          <w:iCs/>
          <w:spacing w:val="-2"/>
          <w:sz w:val="28"/>
          <w:szCs w:val="28"/>
        </w:rPr>
        <w:t>распределение рабочего времени</w:t>
      </w:r>
      <w:r w:rsidRPr="000B599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lastRenderedPageBreak/>
        <w:t>Отбор и анализ информа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F13056">
        <w:rPr>
          <w:rFonts w:ascii="Times New Roman" w:hAnsi="Times New Roman" w:cs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4265E4" w:rsidRPr="00F13056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 xml:space="preserve">. Культура межличностных отношений в совместной деятельности. 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т.п.</w:t>
      </w:r>
      <w:proofErr w:type="gramEnd"/>
    </w:p>
    <w:p w:rsidR="004265E4" w:rsidRPr="00F13056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F13056">
        <w:rPr>
          <w:rFonts w:ascii="Times New Roman" w:hAnsi="Times New Roman" w:cs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4265E4" w:rsidRPr="00222E9D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Технология ручной обработки материалов</w:t>
      </w:r>
      <w:r w:rsidRPr="00222E9D">
        <w:rPr>
          <w:rStyle w:val="15"/>
          <w:b/>
          <w:i/>
          <w:spacing w:val="2"/>
          <w:sz w:val="28"/>
          <w:szCs w:val="28"/>
        </w:rPr>
        <w:footnoteReference w:id="3"/>
      </w: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. Элементы графической грамоты</w:t>
      </w:r>
    </w:p>
    <w:p w:rsidR="004265E4" w:rsidRPr="004B4FBB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4B4FBB">
        <w:rPr>
          <w:rFonts w:ascii="Times New Roman" w:hAnsi="Times New Roman" w:cs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4B4FB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4B4FBB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Подготовка материалов к работе</w:t>
      </w:r>
      <w:r>
        <w:rPr>
          <w:rFonts w:ascii="Times New Roman" w:hAnsi="Times New Roman" w:cs="Times New Roman"/>
          <w:sz w:val="28"/>
          <w:szCs w:val="28"/>
        </w:rPr>
        <w:t xml:space="preserve"> (знание названий используемых материалов)</w:t>
      </w:r>
      <w:r w:rsidRPr="00F13056">
        <w:rPr>
          <w:rFonts w:ascii="Times New Roman" w:hAnsi="Times New Roman" w:cs="Times New Roman"/>
          <w:sz w:val="28"/>
          <w:szCs w:val="28"/>
        </w:rPr>
        <w:t xml:space="preserve">. Экономное расходование материалов. </w:t>
      </w:r>
      <w:r w:rsidRPr="004B4FBB">
        <w:rPr>
          <w:rFonts w:ascii="Times New Roman" w:hAnsi="Times New Roman" w:cs="Times New Roman"/>
          <w:iCs/>
          <w:sz w:val="28"/>
          <w:szCs w:val="28"/>
        </w:rPr>
        <w:t xml:space="preserve">Выбор материалов по их 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t>декоративно­художе</w:t>
      </w:r>
      <w:r w:rsidRPr="004B4FBB">
        <w:rPr>
          <w:rFonts w:ascii="Times New Roman" w:hAnsi="Times New Roman" w:cs="Times New Roman"/>
          <w:iCs/>
          <w:spacing w:val="2"/>
          <w:sz w:val="28"/>
          <w:szCs w:val="28"/>
        </w:rPr>
        <w:t>ственным</w:t>
      </w:r>
      <w:proofErr w:type="spellEnd"/>
      <w:r w:rsidRPr="004B4FBB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и конструктивным свойствам, использование </w:t>
      </w:r>
      <w:r w:rsidRPr="004B4FBB">
        <w:rPr>
          <w:rFonts w:ascii="Times New Roman" w:hAnsi="Times New Roman" w:cs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4B4FB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F13056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4265E4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4FBB">
        <w:rPr>
          <w:rFonts w:ascii="Times New Roman" w:hAnsi="Times New Roman" w:cs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</w:t>
      </w:r>
      <w:r w:rsidRPr="004B4FB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разметка; обработка с целью получения деталей, </w:t>
      </w:r>
      <w:r w:rsidRPr="004B4FBB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4B4FBB">
        <w:rPr>
          <w:rFonts w:ascii="Times New Roman" w:hAnsi="Times New Roman" w:cs="Times New Roman"/>
          <w:iCs/>
          <w:sz w:val="28"/>
          <w:szCs w:val="28"/>
        </w:rPr>
        <w:t>внесение необходимых дополнений и изменений</w:t>
      </w:r>
      <w:r w:rsidRPr="004B4FBB">
        <w:rPr>
          <w:rFonts w:ascii="Times New Roman" w:hAnsi="Times New Roman" w:cs="Times New Roman"/>
          <w:sz w:val="28"/>
          <w:szCs w:val="28"/>
        </w:rPr>
        <w:t>.</w:t>
      </w:r>
      <w:r w:rsidRPr="00F13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F13056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13056">
        <w:rPr>
          <w:rFonts w:ascii="Times New Roman" w:hAnsi="Times New Roman" w:cs="Times New Roman"/>
          <w:sz w:val="28"/>
          <w:szCs w:val="28"/>
        </w:rPr>
        <w:t xml:space="preserve">Называние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F13056">
        <w:rPr>
          <w:rFonts w:ascii="Times New Roman" w:hAnsi="Times New Roman" w:cs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 xml:space="preserve">др.), сборка изделия (клеевое,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F13056">
        <w:rPr>
          <w:rFonts w:ascii="Times New Roman" w:hAnsi="Times New Roman" w:cs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др.).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4265E4" w:rsidRPr="00F13056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F13056">
        <w:rPr>
          <w:rFonts w:ascii="Times New Roman" w:hAnsi="Times New Roman" w:cs="Times New Roman"/>
          <w:sz w:val="28"/>
          <w:szCs w:val="28"/>
        </w:rPr>
        <w:t>практических задач. Виды условных графических изображе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ний: рисунок, простейший чертёж, эскиз, развёртка, схема (их узнавание). </w:t>
      </w:r>
      <w:proofErr w:type="gramStart"/>
      <w:r w:rsidRPr="00F13056">
        <w:rPr>
          <w:rFonts w:ascii="Times New Roman" w:hAnsi="Times New Roman" w:cs="Times New Roman"/>
          <w:spacing w:val="2"/>
          <w:sz w:val="28"/>
          <w:szCs w:val="28"/>
        </w:rPr>
        <w:t>Назначение линий чертежа (контур, линия</w:t>
      </w:r>
      <w:r w:rsidRPr="00F13056">
        <w:rPr>
          <w:rFonts w:ascii="Times New Roman" w:hAnsi="Times New Roman" w:cs="Times New Roman"/>
          <w:sz w:val="28"/>
          <w:szCs w:val="28"/>
        </w:rPr>
        <w:t xml:space="preserve"> надреза, сгиба, размерная, осевая, центровая, </w:t>
      </w:r>
      <w:r w:rsidRPr="004B4FBB">
        <w:rPr>
          <w:rFonts w:ascii="Times New Roman" w:hAnsi="Times New Roman" w:cs="Times New Roman"/>
          <w:iCs/>
          <w:sz w:val="28"/>
          <w:szCs w:val="28"/>
        </w:rPr>
        <w:t>разрыва</w:t>
      </w:r>
      <w:r w:rsidRPr="00F1305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 xml:space="preserve"> Чте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ние условных графических изображений. Разметка деталей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4265E4" w:rsidRPr="00222E9D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Конструирование и моделирование</w:t>
      </w:r>
    </w:p>
    <w:p w:rsidR="004265E4" w:rsidRPr="00F13056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</w:t>
      </w:r>
      <w:r w:rsidRPr="00F13056">
        <w:rPr>
          <w:rFonts w:ascii="Times New Roman" w:hAnsi="Times New Roman" w:cs="Times New Roman"/>
          <w:sz w:val="28"/>
          <w:szCs w:val="28"/>
        </w:rPr>
        <w:t>учебных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пр.). Изделие, деталь изделия (общее представление</w:t>
      </w:r>
      <w:r>
        <w:rPr>
          <w:rFonts w:ascii="Times New Roman" w:hAnsi="Times New Roman" w:cs="Times New Roman"/>
          <w:sz w:val="28"/>
          <w:szCs w:val="28"/>
        </w:rPr>
        <w:t>, название</w:t>
      </w:r>
      <w:r w:rsidRPr="00F13056">
        <w:rPr>
          <w:rFonts w:ascii="Times New Roman" w:hAnsi="Times New Roman" w:cs="Times New Roman"/>
          <w:sz w:val="28"/>
          <w:szCs w:val="28"/>
        </w:rPr>
        <w:t xml:space="preserve">). Понятие о конструкции изделия; </w:t>
      </w:r>
      <w:r w:rsidRPr="004B4FBB">
        <w:rPr>
          <w:rFonts w:ascii="Times New Roman" w:hAnsi="Times New Roman" w:cs="Times New Roman"/>
          <w:iCs/>
          <w:sz w:val="28"/>
          <w:szCs w:val="28"/>
        </w:rPr>
        <w:t>различные виды конструкций и способы их сборки</w:t>
      </w:r>
      <w:r w:rsidRPr="004B4FBB">
        <w:rPr>
          <w:rFonts w:ascii="Times New Roman" w:hAnsi="Times New Roman" w:cs="Times New Roman"/>
          <w:sz w:val="28"/>
          <w:szCs w:val="28"/>
        </w:rPr>
        <w:t>. Виды и способы</w:t>
      </w:r>
      <w:r w:rsidRPr="00F13056">
        <w:rPr>
          <w:rFonts w:ascii="Times New Roman" w:hAnsi="Times New Roman" w:cs="Times New Roman"/>
          <w:sz w:val="28"/>
          <w:szCs w:val="28"/>
        </w:rPr>
        <w:t xml:space="preserve"> соединения деталей. Основные требования к изделию (соответствие</w:t>
      </w:r>
      <w:r w:rsidRPr="00F13056">
        <w:rPr>
          <w:rFonts w:ascii="Times New Roman" w:hAnsi="Times New Roman" w:cs="Times New Roman"/>
          <w:sz w:val="28"/>
          <w:szCs w:val="28"/>
        </w:rPr>
        <w:br/>
        <w:t>материала, конструкции и внешнего оформления назначению изделия).</w:t>
      </w:r>
    </w:p>
    <w:p w:rsidR="004265E4" w:rsidRPr="00F13056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4B4FBB">
        <w:rPr>
          <w:rFonts w:ascii="Times New Roman" w:hAnsi="Times New Roman" w:cs="Times New Roman"/>
          <w:iCs/>
          <w:sz w:val="28"/>
          <w:szCs w:val="28"/>
        </w:rPr>
        <w:t>чертежу или эскизу и по заданным условиям (</w:t>
      </w:r>
      <w:proofErr w:type="spellStart"/>
      <w:proofErr w:type="gramStart"/>
      <w:r w:rsidRPr="004B4FBB">
        <w:rPr>
          <w:rFonts w:ascii="Times New Roman" w:hAnsi="Times New Roman" w:cs="Times New Roman"/>
          <w:iCs/>
          <w:sz w:val="28"/>
          <w:szCs w:val="28"/>
        </w:rPr>
        <w:t>технико­технологическим</w:t>
      </w:r>
      <w:proofErr w:type="spellEnd"/>
      <w:proofErr w:type="gramEnd"/>
      <w:r w:rsidRPr="004B4FB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функциональным, </w:t>
      </w:r>
      <w:proofErr w:type="spellStart"/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>декоративно­художественным</w:t>
      </w:r>
      <w:proofErr w:type="spellEnd"/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</w:t>
      </w:r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> </w:t>
      </w:r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>пр.).</w:t>
      </w:r>
      <w:r w:rsidRPr="004B4F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на 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компьютере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 xml:space="preserve"> и в интерактивном конструкторе.</w:t>
      </w:r>
    </w:p>
    <w:p w:rsidR="004265E4" w:rsidRPr="00222E9D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Практика работы на </w:t>
      </w:r>
      <w:proofErr w:type="gramStart"/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компьютере</w:t>
      </w:r>
      <w:proofErr w:type="gramEnd"/>
    </w:p>
    <w:p w:rsidR="004265E4" w:rsidRPr="00F13056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Информация, её отбор, анализ и систематизация. Способы получения, хранения, переработки информации.</w:t>
      </w:r>
    </w:p>
    <w:p w:rsidR="004265E4" w:rsidRPr="00F13056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F13056">
        <w:rPr>
          <w:rFonts w:ascii="Times New Roman" w:hAnsi="Times New Roman" w:cs="Times New Roman"/>
          <w:sz w:val="28"/>
          <w:szCs w:val="28"/>
        </w:rPr>
        <w:t xml:space="preserve">ра, </w:t>
      </w:r>
      <w:r w:rsidRPr="004B4FBB">
        <w:rPr>
          <w:rFonts w:ascii="Times New Roman" w:hAnsi="Times New Roman" w:cs="Times New Roman"/>
          <w:iCs/>
          <w:sz w:val="28"/>
          <w:szCs w:val="28"/>
        </w:rPr>
        <w:t>общее представление о правилах клавиатурного письма</w:t>
      </w:r>
      <w:r w:rsidRPr="004B4FBB">
        <w:rPr>
          <w:rFonts w:ascii="Times New Roman" w:hAnsi="Times New Roman" w:cs="Times New Roman"/>
          <w:sz w:val="28"/>
          <w:szCs w:val="28"/>
        </w:rPr>
        <w:t>,</w:t>
      </w:r>
      <w:r w:rsidRPr="00F13056">
        <w:rPr>
          <w:rFonts w:ascii="Times New Roman" w:hAnsi="Times New Roman" w:cs="Times New Roman"/>
          <w:sz w:val="28"/>
          <w:szCs w:val="28"/>
        </w:rPr>
        <w:t xml:space="preserve"> пользование мышью, использование простейших средств текстового редактора. </w:t>
      </w:r>
      <w:r w:rsidRPr="004B4FBB">
        <w:rPr>
          <w:rFonts w:ascii="Times New Roman" w:hAnsi="Times New Roman" w:cs="Times New Roman"/>
          <w:iCs/>
          <w:sz w:val="28"/>
          <w:szCs w:val="28"/>
        </w:rPr>
        <w:t>Простейшие приёмы поиска информации: по ключевым словам, каталогам</w:t>
      </w:r>
      <w:r w:rsidRPr="004B4FBB">
        <w:rPr>
          <w:rFonts w:ascii="Times New Roman" w:hAnsi="Times New Roman" w:cs="Times New Roman"/>
          <w:sz w:val="28"/>
          <w:szCs w:val="28"/>
        </w:rPr>
        <w:t>.</w:t>
      </w:r>
      <w:r w:rsidRPr="00F13056">
        <w:rPr>
          <w:rFonts w:ascii="Times New Roman" w:hAnsi="Times New Roman" w:cs="Times New Roman"/>
          <w:sz w:val="28"/>
          <w:szCs w:val="28"/>
        </w:rPr>
        <w:t xml:space="preserve">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 xml:space="preserve"> (CD).</w:t>
      </w:r>
    </w:p>
    <w:p w:rsidR="004265E4" w:rsidRDefault="004265E4" w:rsidP="000E066F">
      <w:pPr>
        <w:pStyle w:val="af0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13056">
        <w:rPr>
          <w:rFonts w:ascii="Times New Roman" w:hAnsi="Times New Roman" w:cs="Times New Roman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 xml:space="preserve"> Создание небольшого текста по интересной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обучающимся</w:t>
      </w:r>
      <w:proofErr w:type="gram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тематике. Вывод текста на принтер. </w:t>
      </w:r>
      <w:r w:rsidRPr="004B4FBB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Использование </w:t>
      </w:r>
      <w:r w:rsidRPr="004B4FBB">
        <w:rPr>
          <w:rFonts w:ascii="Times New Roman" w:hAnsi="Times New Roman" w:cs="Times New Roman"/>
          <w:iCs/>
          <w:sz w:val="28"/>
          <w:szCs w:val="28"/>
        </w:rPr>
        <w:t xml:space="preserve">рисунков из ресурса компьютера, программ 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t>Word</w:t>
      </w:r>
      <w:proofErr w:type="spellEnd"/>
      <w:r w:rsidRPr="004B4FBB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t>Power</w:t>
      </w:r>
      <w:proofErr w:type="spellEnd"/>
      <w:r w:rsidRPr="004B4FB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t>Point</w:t>
      </w:r>
      <w:proofErr w:type="spellEnd"/>
      <w:r w:rsidRPr="004B4FBB">
        <w:rPr>
          <w:rFonts w:ascii="Times New Roman" w:hAnsi="Times New Roman" w:cs="Times New Roman"/>
          <w:iCs/>
          <w:sz w:val="28"/>
          <w:szCs w:val="28"/>
        </w:rPr>
        <w:t>.</w:t>
      </w:r>
    </w:p>
    <w:p w:rsidR="004265E4" w:rsidRDefault="004265E4" w:rsidP="006759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«Труд»:</w:t>
      </w:r>
    </w:p>
    <w:p w:rsidR="004265E4" w:rsidRPr="008C20E8" w:rsidRDefault="004265E4" w:rsidP="000E066F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C20E8">
        <w:rPr>
          <w:sz w:val="28"/>
          <w:szCs w:val="28"/>
        </w:rPr>
        <w:t>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</w:t>
      </w:r>
      <w:r>
        <w:rPr>
          <w:sz w:val="28"/>
          <w:szCs w:val="28"/>
        </w:rPr>
        <w:t>;</w:t>
      </w:r>
    </w:p>
    <w:p w:rsidR="004265E4" w:rsidRDefault="004265E4" w:rsidP="000E066F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</w:t>
      </w:r>
      <w:r w:rsidRPr="008C20E8">
        <w:rPr>
          <w:sz w:val="28"/>
          <w:szCs w:val="28"/>
        </w:rPr>
        <w:t xml:space="preserve"> первоначальных представлений о материальной культуре как продукте предметно-прео</w:t>
      </w:r>
      <w:r>
        <w:rPr>
          <w:sz w:val="28"/>
          <w:szCs w:val="28"/>
        </w:rPr>
        <w:t>бразующей деятельности человека;</w:t>
      </w:r>
    </w:p>
    <w:p w:rsidR="004265E4" w:rsidRDefault="004265E4" w:rsidP="000E066F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знания о назначении и правилах использования ручного инструмента для обработки бумаги, картона, ткани и пр.;</w:t>
      </w:r>
    </w:p>
    <w:p w:rsidR="004265E4" w:rsidRPr="008C20E8" w:rsidRDefault="004265E4" w:rsidP="000E066F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определять и соблюдать последовательность технологических операций при изготовлении изделия;</w:t>
      </w:r>
    </w:p>
    <w:p w:rsidR="004265E4" w:rsidRDefault="004265E4" w:rsidP="000E066F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0E8">
        <w:rPr>
          <w:sz w:val="28"/>
          <w:szCs w:val="28"/>
        </w:rPr>
        <w:t xml:space="preserve">овладение </w:t>
      </w:r>
      <w:r w:rsidRPr="00F13056">
        <w:rPr>
          <w:spacing w:val="2"/>
          <w:sz w:val="28"/>
          <w:szCs w:val="28"/>
        </w:rPr>
        <w:t>основны</w:t>
      </w:r>
      <w:r>
        <w:rPr>
          <w:spacing w:val="2"/>
          <w:sz w:val="28"/>
          <w:szCs w:val="28"/>
        </w:rPr>
        <w:t>ми</w:t>
      </w:r>
      <w:r w:rsidRPr="008C20E8">
        <w:rPr>
          <w:sz w:val="28"/>
          <w:szCs w:val="28"/>
        </w:rPr>
        <w:t xml:space="preserve"> технологическими прием</w:t>
      </w:r>
      <w:r>
        <w:rPr>
          <w:sz w:val="28"/>
          <w:szCs w:val="28"/>
        </w:rPr>
        <w:t>ами ручной обработки материалов;</w:t>
      </w:r>
    </w:p>
    <w:p w:rsidR="004265E4" w:rsidRDefault="004265E4" w:rsidP="000E066F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подбирать материалы и инструменты, способы трудовой деятельности в зависимости от цели;</w:t>
      </w:r>
    </w:p>
    <w:p w:rsidR="004265E4" w:rsidRDefault="004265E4" w:rsidP="000E066F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умение изготавливать изделия из доступных материалов, модели несложных объектов из деталей конструктора по образцу, эскизу, собственному замыслу;</w:t>
      </w:r>
    </w:p>
    <w:p w:rsidR="004265E4" w:rsidRDefault="004265E4" w:rsidP="000E066F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0E8">
        <w:rPr>
          <w:sz w:val="28"/>
          <w:szCs w:val="28"/>
        </w:rPr>
        <w:t xml:space="preserve">усвоение правил техники </w:t>
      </w:r>
      <w:r>
        <w:rPr>
          <w:sz w:val="28"/>
          <w:szCs w:val="28"/>
        </w:rPr>
        <w:t>безопасности;</w:t>
      </w:r>
    </w:p>
    <w:p w:rsidR="004265E4" w:rsidRDefault="004265E4" w:rsidP="000E066F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навыками</w:t>
      </w:r>
      <w:r w:rsidRPr="001347A2">
        <w:rPr>
          <w:sz w:val="28"/>
          <w:szCs w:val="28"/>
        </w:rPr>
        <w:t xml:space="preserve"> совместной продуктивной деятельности, сотрудничества, взаимопом</w:t>
      </w:r>
      <w:r>
        <w:rPr>
          <w:sz w:val="28"/>
          <w:szCs w:val="28"/>
        </w:rPr>
        <w:t>ощи, планирования, коммуникации;</w:t>
      </w:r>
    </w:p>
    <w:p w:rsidR="004265E4" w:rsidRDefault="004265E4" w:rsidP="000E066F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D5BE0">
        <w:rPr>
          <w:sz w:val="28"/>
          <w:szCs w:val="28"/>
        </w:rPr>
        <w:t>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</w:t>
      </w:r>
      <w:r>
        <w:rPr>
          <w:sz w:val="28"/>
          <w:szCs w:val="28"/>
        </w:rPr>
        <w:t xml:space="preserve">ного и трудового взаимодействия;  </w:t>
      </w:r>
    </w:p>
    <w:p w:rsidR="004265E4" w:rsidRPr="008C20E8" w:rsidRDefault="004265E4" w:rsidP="000E066F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8C20E8">
        <w:rPr>
          <w:sz w:val="28"/>
          <w:szCs w:val="28"/>
        </w:rPr>
        <w:t>спользование приобретенных знаний и умений для творческого решения несложных конструкторских, художественно-конструкторских, технолог</w:t>
      </w:r>
      <w:r>
        <w:rPr>
          <w:sz w:val="28"/>
          <w:szCs w:val="28"/>
        </w:rPr>
        <w:t>ических и организационных задач;</w:t>
      </w:r>
    </w:p>
    <w:p w:rsidR="004265E4" w:rsidRDefault="004265E4" w:rsidP="000E066F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C20E8">
        <w:rPr>
          <w:sz w:val="28"/>
          <w:szCs w:val="28"/>
        </w:rPr>
        <w:t>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</w:t>
      </w:r>
      <w:r>
        <w:rPr>
          <w:sz w:val="28"/>
          <w:szCs w:val="28"/>
        </w:rPr>
        <w:t>жественно-конструкторских задач;</w:t>
      </w:r>
    </w:p>
    <w:p w:rsidR="004265E4" w:rsidRDefault="004265E4" w:rsidP="000E066F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обогащение лексикона словами, обозначающими материалы, их признаки, действия, производимые во время изготовления изделия;</w:t>
      </w:r>
    </w:p>
    <w:p w:rsidR="004265E4" w:rsidRDefault="004265E4" w:rsidP="000E066F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умением</w:t>
      </w:r>
      <w:r w:rsidRPr="0092290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составлять план связного рассказа о проделанной работе на основе последовательности трудовых операций при изготовлении изделия;</w:t>
      </w:r>
    </w:p>
    <w:p w:rsidR="004265E4" w:rsidRDefault="004265E4" w:rsidP="000E066F">
      <w:pPr>
        <w:pStyle w:val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простыми умениями работы с компьютером и компьютерными программами.</w:t>
      </w:r>
    </w:p>
    <w:p w:rsidR="00CA7223" w:rsidRPr="008C20E8" w:rsidRDefault="00CA7223" w:rsidP="000E066F">
      <w:pPr>
        <w:pStyle w:val="28"/>
        <w:ind w:left="0" w:firstLine="709"/>
        <w:jc w:val="both"/>
        <w:rPr>
          <w:sz w:val="28"/>
          <w:szCs w:val="28"/>
        </w:rPr>
      </w:pPr>
    </w:p>
    <w:p w:rsidR="00C161E4" w:rsidRDefault="00C161E4" w:rsidP="00C161E4">
      <w:pPr>
        <w:pStyle w:val="c11"/>
        <w:spacing w:before="0" w:beforeAutospacing="0" w:after="0" w:afterAutospacing="0" w:line="360" w:lineRule="auto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Содержание курсов коррекционно-развивающей области</w:t>
      </w:r>
    </w:p>
    <w:p w:rsidR="0072386C" w:rsidRDefault="0072386C" w:rsidP="00C1129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535C0">
        <w:rPr>
          <w:rFonts w:ascii="Times New Roman" w:hAnsi="Times New Roman" w:cs="Times New Roman"/>
          <w:b/>
          <w:sz w:val="28"/>
          <w:szCs w:val="28"/>
        </w:rPr>
        <w:t>Произношение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3451D7"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коррекционного курса «Произношение» являются: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336A8">
        <w:rPr>
          <w:rFonts w:ascii="Times New Roman" w:hAnsi="Times New Roman" w:cs="Times New Roman"/>
          <w:sz w:val="28"/>
          <w:szCs w:val="28"/>
        </w:rPr>
        <w:t>азвитие психофизиологических механизмов, лежащих в основе устной речи: формирование оптимального для речи типа физиологического дыхания,  реч</w:t>
      </w:r>
      <w:r>
        <w:rPr>
          <w:rFonts w:ascii="Times New Roman" w:hAnsi="Times New Roman" w:cs="Times New Roman"/>
          <w:sz w:val="28"/>
          <w:szCs w:val="28"/>
        </w:rPr>
        <w:t>евого дыхания, голоса</w:t>
      </w:r>
      <w:r w:rsidRPr="00A336A8">
        <w:rPr>
          <w:rFonts w:ascii="Times New Roman" w:hAnsi="Times New Roman" w:cs="Times New Roman"/>
          <w:sz w:val="28"/>
          <w:szCs w:val="28"/>
        </w:rPr>
        <w:t>, артикуляторной моторики, чувства ритма, слухового восприятия,</w:t>
      </w:r>
      <w:r>
        <w:rPr>
          <w:rFonts w:ascii="Times New Roman" w:hAnsi="Times New Roman" w:cs="Times New Roman"/>
          <w:sz w:val="28"/>
          <w:szCs w:val="28"/>
        </w:rPr>
        <w:t xml:space="preserve"> функций фонематической системы (по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336A8">
        <w:rPr>
          <w:rFonts w:ascii="Times New Roman" w:hAnsi="Times New Roman" w:cs="Times New Roman"/>
          <w:sz w:val="28"/>
          <w:szCs w:val="28"/>
        </w:rPr>
        <w:t>бучение нормативному/компенсированному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</w:t>
      </w:r>
      <w:r>
        <w:rPr>
          <w:rFonts w:ascii="Times New Roman" w:hAnsi="Times New Roman" w:cs="Times New Roman"/>
          <w:sz w:val="28"/>
          <w:szCs w:val="28"/>
        </w:rPr>
        <w:t>ия и слова);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336A8">
        <w:rPr>
          <w:rFonts w:ascii="Times New Roman" w:hAnsi="Times New Roman" w:cs="Times New Roman"/>
          <w:sz w:val="28"/>
          <w:szCs w:val="28"/>
        </w:rPr>
        <w:t>оррекция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  слова;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A336A8">
        <w:rPr>
          <w:rFonts w:ascii="Times New Roman" w:hAnsi="Times New Roman" w:cs="Times New Roman"/>
          <w:sz w:val="28"/>
          <w:szCs w:val="28"/>
        </w:rPr>
        <w:t>ормирование просодических компонентов речи</w:t>
      </w:r>
      <w:r w:rsidRPr="00A33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6A8">
        <w:rPr>
          <w:rFonts w:ascii="Times New Roman" w:hAnsi="Times New Roman" w:cs="Times New Roman"/>
          <w:sz w:val="28"/>
          <w:szCs w:val="28"/>
        </w:rPr>
        <w:t xml:space="preserve">(темпа, ритма, </w:t>
      </w:r>
      <w:proofErr w:type="spellStart"/>
      <w:r w:rsidRPr="00A336A8">
        <w:rPr>
          <w:rFonts w:ascii="Times New Roman" w:hAnsi="Times New Roman" w:cs="Times New Roman"/>
          <w:sz w:val="28"/>
          <w:szCs w:val="28"/>
        </w:rPr>
        <w:t>паузации</w:t>
      </w:r>
      <w:proofErr w:type="spellEnd"/>
      <w:r w:rsidRPr="00A336A8">
        <w:rPr>
          <w:rFonts w:ascii="Times New Roman" w:hAnsi="Times New Roman" w:cs="Times New Roman"/>
          <w:sz w:val="28"/>
          <w:szCs w:val="28"/>
        </w:rPr>
        <w:t>, интонации, логического ударения).</w:t>
      </w:r>
    </w:p>
    <w:p w:rsidR="0072386C" w:rsidRPr="00D73506" w:rsidRDefault="00021A20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реализации коррекционного</w:t>
      </w:r>
      <w:r w:rsidR="0072386C">
        <w:rPr>
          <w:rFonts w:ascii="Times New Roman" w:hAnsi="Times New Roman" w:cs="Times New Roman"/>
          <w:sz w:val="28"/>
          <w:szCs w:val="28"/>
        </w:rPr>
        <w:t xml:space="preserve"> курса «Произношение» конкретизируются </w:t>
      </w:r>
      <w:proofErr w:type="gramStart"/>
      <w:r w:rsidR="0072386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2386C">
        <w:rPr>
          <w:rFonts w:ascii="Times New Roman" w:hAnsi="Times New Roman" w:cs="Times New Roman"/>
          <w:sz w:val="28"/>
          <w:szCs w:val="28"/>
        </w:rPr>
        <w:t xml:space="preserve"> обучающихся на </w:t>
      </w:r>
      <w:r w:rsidR="007238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386C" w:rsidRPr="00D73506">
        <w:rPr>
          <w:rFonts w:ascii="Times New Roman" w:hAnsi="Times New Roman" w:cs="Times New Roman"/>
          <w:sz w:val="28"/>
          <w:szCs w:val="28"/>
        </w:rPr>
        <w:t xml:space="preserve"> </w:t>
      </w:r>
      <w:r w:rsidR="0072386C">
        <w:rPr>
          <w:rFonts w:ascii="Times New Roman" w:hAnsi="Times New Roman" w:cs="Times New Roman"/>
          <w:sz w:val="28"/>
          <w:szCs w:val="28"/>
        </w:rPr>
        <w:t>и</w:t>
      </w:r>
      <w:r w:rsidR="0072386C" w:rsidRPr="00D73506">
        <w:rPr>
          <w:rFonts w:ascii="Times New Roman" w:hAnsi="Times New Roman" w:cs="Times New Roman"/>
          <w:sz w:val="28"/>
          <w:szCs w:val="28"/>
        </w:rPr>
        <w:t xml:space="preserve"> </w:t>
      </w:r>
      <w:r w:rsidR="007238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2386C">
        <w:rPr>
          <w:rFonts w:ascii="Times New Roman" w:hAnsi="Times New Roman" w:cs="Times New Roman"/>
          <w:sz w:val="28"/>
          <w:szCs w:val="28"/>
        </w:rPr>
        <w:t xml:space="preserve"> отделениях.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коррекционного курса «Произношение» предусматривает формирование следующих составляющих речевой компетенции обучающихся с ТНР: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произносительной стороны речи в соответствии с нормами русского языка;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языкового анализа и синтеза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 и слова;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сложной слоговой структуры слова;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фонематического восприятия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слухо-произносительной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дифференциации фонем).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линиями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курсу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«Произношение» являются: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произношения звуков с учетом системной связи между фонемами русского языка, их артикуляторной и акустической сложности и характера дефекта;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слогов разных типов и слов разной слоговой структуры;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четкого, плавного, правильного произношения предложений, состоящих из тре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пятисложных слов, различных типов слогов: открытых, закрытых, со стечением согласных ( со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5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класса). 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предусмотрена коррекция нарушений произношения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E535C0">
        <w:rPr>
          <w:rFonts w:ascii="Times New Roman" w:hAnsi="Times New Roman" w:cs="Times New Roman"/>
          <w:sz w:val="28"/>
          <w:szCs w:val="28"/>
        </w:rPr>
        <w:t>, так 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ых/подгрупповых логопедических занятиях. Уроки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(</w:t>
      </w:r>
      <w:r w:rsidR="000E3335"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 w:rsidR="000E3335">
        <w:rPr>
          <w:rFonts w:ascii="Times New Roman" w:hAnsi="Times New Roman" w:cs="Times New Roman"/>
          <w:sz w:val="28"/>
          <w:szCs w:val="28"/>
        </w:rPr>
        <w:t>дополнительном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>) и II классах</w:t>
      </w:r>
      <w:r w:rsidRPr="00E535C0">
        <w:rPr>
          <w:rFonts w:ascii="Times New Roman" w:hAnsi="Times New Roman" w:cs="Times New Roman"/>
          <w:sz w:val="28"/>
          <w:szCs w:val="28"/>
        </w:rPr>
        <w:t xml:space="preserve">. Рекомендуется </w:t>
      </w:r>
      <w:r w:rsidRPr="00E535C0">
        <w:rPr>
          <w:rFonts w:ascii="Times New Roman" w:hAnsi="Times New Roman" w:cs="Times New Roman"/>
          <w:sz w:val="28"/>
          <w:szCs w:val="28"/>
        </w:rPr>
        <w:lastRenderedPageBreak/>
        <w:t>проведение этих уроков с учетом степени выраженности, характера</w:t>
      </w:r>
      <w:r>
        <w:rPr>
          <w:rFonts w:ascii="Times New Roman" w:hAnsi="Times New Roman" w:cs="Times New Roman"/>
          <w:sz w:val="28"/>
          <w:szCs w:val="28"/>
        </w:rPr>
        <w:t>, механизма и структуры речевого дефекта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1B4BBD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E3335">
        <w:rPr>
          <w:rFonts w:ascii="Times New Roman" w:hAnsi="Times New Roman" w:cs="Times New Roman"/>
          <w:sz w:val="28"/>
          <w:szCs w:val="28"/>
        </w:rPr>
        <w:t>I дополнительного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4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произношения формируется правильное восприятие и произношение звуков, осуществляется усвоение звуковой структуры слова и развитие первоначального навыка звукового анализа, создается основа для овладения грамотой, грамматикой, правописанием и чтением,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завершается формирование произносительной стороны речи. Осуществляется автоматизация навыков произношения в различных коммуникативных ситуациях. В моделируемых лингвистических условиях закрепляются структурно-системные связи между звучанием и лексическим значением слова, его грамматической формой. П</w:t>
      </w:r>
      <w:r w:rsidRPr="00E535C0">
        <w:rPr>
          <w:rFonts w:ascii="Times New Roman" w:hAnsi="Times New Roman" w:cs="Times New Roman"/>
          <w:sz w:val="28"/>
          <w:szCs w:val="28"/>
        </w:rPr>
        <w:t xml:space="preserve">роводится коррекция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softHyphen/>
        <w:t>рушений письменной речи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Учитывая систем</w:t>
      </w:r>
      <w:r>
        <w:rPr>
          <w:rFonts w:ascii="Times New Roman" w:hAnsi="Times New Roman" w:cs="Times New Roman"/>
          <w:sz w:val="28"/>
          <w:szCs w:val="28"/>
        </w:rPr>
        <w:t xml:space="preserve">ное недоразвитие речи обучающихся,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уроке произношения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ставятся компле</w:t>
      </w:r>
      <w:r>
        <w:rPr>
          <w:rFonts w:ascii="Times New Roman" w:hAnsi="Times New Roman" w:cs="Times New Roman"/>
          <w:sz w:val="28"/>
          <w:szCs w:val="28"/>
        </w:rPr>
        <w:t>ксные за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дачи, направленные не только </w:t>
      </w:r>
      <w:r w:rsidRPr="00E535C0">
        <w:rPr>
          <w:rFonts w:ascii="Times New Roman" w:hAnsi="Times New Roman" w:cs="Times New Roman"/>
          <w:sz w:val="28"/>
          <w:szCs w:val="28"/>
        </w:rPr>
        <w:t>на коррекцию</w:t>
      </w:r>
      <w:r>
        <w:rPr>
          <w:rFonts w:ascii="Times New Roman" w:hAnsi="Times New Roman" w:cs="Times New Roman"/>
          <w:sz w:val="28"/>
          <w:szCs w:val="28"/>
        </w:rPr>
        <w:t xml:space="preserve"> фонетического дефекта</w:t>
      </w:r>
      <w:r w:rsidRPr="00E53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на коррекцию</w:t>
      </w:r>
      <w:r w:rsidRPr="00E535C0">
        <w:rPr>
          <w:rFonts w:ascii="Times New Roman" w:hAnsi="Times New Roman" w:cs="Times New Roman"/>
          <w:sz w:val="28"/>
          <w:szCs w:val="28"/>
        </w:rPr>
        <w:t xml:space="preserve"> всех ком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понентов</w:t>
      </w:r>
      <w:r>
        <w:rPr>
          <w:rFonts w:ascii="Times New Roman" w:hAnsi="Times New Roman" w:cs="Times New Roman"/>
          <w:sz w:val="28"/>
          <w:szCs w:val="28"/>
        </w:rPr>
        <w:t xml:space="preserve"> речевой функциональной системы </w:t>
      </w:r>
      <w:r w:rsidRPr="00E535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фонематического, лексического, грамматического, семантического).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уроках произношения в I (</w:t>
      </w:r>
      <w:r w:rsidR="000E3335">
        <w:rPr>
          <w:rFonts w:ascii="Times New Roman" w:hAnsi="Times New Roman" w:cs="Times New Roman"/>
          <w:sz w:val="28"/>
          <w:szCs w:val="28"/>
        </w:rPr>
        <w:t>I дополнительном</w:t>
      </w:r>
      <w:r>
        <w:rPr>
          <w:rFonts w:ascii="Times New Roman" w:hAnsi="Times New Roman" w:cs="Times New Roman"/>
          <w:sz w:val="28"/>
          <w:szCs w:val="28"/>
        </w:rPr>
        <w:t>) 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II </w:t>
      </w:r>
      <w:r>
        <w:rPr>
          <w:rFonts w:ascii="Times New Roman" w:hAnsi="Times New Roman" w:cs="Times New Roman"/>
          <w:sz w:val="28"/>
          <w:szCs w:val="28"/>
        </w:rPr>
        <w:t>классах необходимо формировать</w:t>
      </w:r>
      <w:r w:rsidRPr="00E535C0">
        <w:rPr>
          <w:rFonts w:ascii="Times New Roman" w:hAnsi="Times New Roman" w:cs="Times New Roman"/>
          <w:sz w:val="28"/>
          <w:szCs w:val="28"/>
        </w:rPr>
        <w:t xml:space="preserve"> те психофизиоло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гические механизмы, которые лежат в основе</w:t>
      </w:r>
      <w:r>
        <w:rPr>
          <w:rFonts w:ascii="Times New Roman" w:hAnsi="Times New Roman" w:cs="Times New Roman"/>
          <w:sz w:val="28"/>
          <w:szCs w:val="28"/>
        </w:rPr>
        <w:t xml:space="preserve"> овладения произношением</w:t>
      </w:r>
      <w:r w:rsidRPr="00E535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оптимальный для речи тип физиологического дыхания (диафрагмальный,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нижнереберный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E535C0">
        <w:rPr>
          <w:rFonts w:ascii="Times New Roman" w:hAnsi="Times New Roman" w:cs="Times New Roman"/>
          <w:sz w:val="28"/>
          <w:szCs w:val="28"/>
        </w:rPr>
        <w:t xml:space="preserve"> правильное речевое дых</w:t>
      </w:r>
      <w:r>
        <w:rPr>
          <w:rFonts w:ascii="Times New Roman" w:hAnsi="Times New Roman" w:cs="Times New Roman"/>
          <w:sz w:val="28"/>
          <w:szCs w:val="28"/>
        </w:rPr>
        <w:t>ание, голосообразование, артикуляторную моторику,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слуховое и фонематическое восприятие, фонематический анализ</w:t>
      </w:r>
      <w:r>
        <w:rPr>
          <w:rFonts w:ascii="Times New Roman" w:hAnsi="Times New Roman" w:cs="Times New Roman"/>
          <w:sz w:val="28"/>
          <w:szCs w:val="28"/>
        </w:rPr>
        <w:t xml:space="preserve"> и синтез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др. Наряду с</w:t>
      </w:r>
      <w:r>
        <w:rPr>
          <w:rFonts w:ascii="Times New Roman" w:hAnsi="Times New Roman" w:cs="Times New Roman"/>
          <w:sz w:val="28"/>
          <w:szCs w:val="28"/>
        </w:rPr>
        <w:t xml:space="preserve"> этим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ставятся и задачи развития речевых предпосылок к овладе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нию орфографией, т.е. профил</w:t>
      </w:r>
      <w:r>
        <w:rPr>
          <w:rFonts w:ascii="Times New Roman" w:hAnsi="Times New Roman" w:cs="Times New Roman"/>
          <w:sz w:val="28"/>
          <w:szCs w:val="28"/>
        </w:rPr>
        <w:t>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Обучающиеся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закрепляют умение дифференцировать различные граммати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ческие формы по их значению и звучанию, определять в них ударение (стабильное или изменяющееся), находить родственные слова, определять их общую часть, выделять некорневые морфе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мы, соотносить их значение и звучание, подбирать слова с общи</w:t>
      </w:r>
      <w:r w:rsidRPr="00E535C0">
        <w:rPr>
          <w:rFonts w:ascii="Times New Roman" w:hAnsi="Times New Roman" w:cs="Times New Roman"/>
          <w:sz w:val="28"/>
          <w:szCs w:val="28"/>
        </w:rPr>
        <w:softHyphen/>
        <w:t xml:space="preserve">ми </w:t>
      </w:r>
      <w:r w:rsidRPr="00E535C0">
        <w:rPr>
          <w:rFonts w:ascii="Times New Roman" w:hAnsi="Times New Roman" w:cs="Times New Roman"/>
          <w:sz w:val="28"/>
          <w:szCs w:val="28"/>
        </w:rPr>
        <w:lastRenderedPageBreak/>
        <w:t>суффиксами, приставками с целью закрепления представле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ний о значении морфем.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В процессе коррекции нарушений звуковой стороны речи про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граммой предусмотрены следующие направления работы: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ручной и артикуляторной</w:t>
      </w:r>
      <w:r w:rsidRPr="00E535C0">
        <w:rPr>
          <w:rFonts w:ascii="Times New Roman" w:hAnsi="Times New Roman" w:cs="Times New Roman"/>
          <w:sz w:val="28"/>
          <w:szCs w:val="28"/>
        </w:rPr>
        <w:t xml:space="preserve"> моторики;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дыхания и голосообразования;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правильной артикуляции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автоматизация звуков; 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дифференциация акустически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 xml:space="preserve"> сходных звуков;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5C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всех уровней языкового анализа и синтеза</w:t>
      </w:r>
      <w:r w:rsidRPr="00E535C0">
        <w:rPr>
          <w:rFonts w:ascii="Times New Roman" w:hAnsi="Times New Roman" w:cs="Times New Roman"/>
          <w:sz w:val="28"/>
          <w:szCs w:val="28"/>
        </w:rPr>
        <w:t>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35C0">
        <w:rPr>
          <w:rFonts w:ascii="Times New Roman" w:hAnsi="Times New Roman" w:cs="Times New Roman"/>
          <w:sz w:val="28"/>
          <w:szCs w:val="28"/>
        </w:rPr>
        <w:t xml:space="preserve"> коррекция нарушений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 xml:space="preserve"> структуры слова;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5C0">
        <w:rPr>
          <w:rFonts w:ascii="Times New Roman" w:hAnsi="Times New Roman" w:cs="Times New Roman"/>
          <w:sz w:val="28"/>
          <w:szCs w:val="28"/>
        </w:rPr>
        <w:t>формирование п</w:t>
      </w:r>
      <w:r>
        <w:rPr>
          <w:rFonts w:ascii="Times New Roman" w:hAnsi="Times New Roman" w:cs="Times New Roman"/>
          <w:sz w:val="28"/>
          <w:szCs w:val="28"/>
        </w:rPr>
        <w:t>росодических компонентов (ритма 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темпа</w:t>
      </w:r>
      <w:r>
        <w:rPr>
          <w:rFonts w:ascii="Times New Roman" w:hAnsi="Times New Roman" w:cs="Times New Roman"/>
          <w:sz w:val="28"/>
          <w:szCs w:val="28"/>
        </w:rPr>
        <w:t xml:space="preserve"> речи</w:t>
      </w:r>
      <w:r w:rsidRPr="00E53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паузации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>, инто</w:t>
      </w:r>
      <w:r>
        <w:rPr>
          <w:rFonts w:ascii="Times New Roman" w:hAnsi="Times New Roman" w:cs="Times New Roman"/>
          <w:sz w:val="28"/>
          <w:szCs w:val="28"/>
        </w:rPr>
        <w:t>нации, логического и словесно-фразового</w:t>
      </w:r>
      <w:r w:rsidRPr="00E535C0">
        <w:rPr>
          <w:rFonts w:ascii="Times New Roman" w:hAnsi="Times New Roman" w:cs="Times New Roman"/>
          <w:sz w:val="28"/>
          <w:szCs w:val="28"/>
        </w:rPr>
        <w:t xml:space="preserve"> ударения).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Процесс коррекции нарушений звуковой стороны речи делится на следующие этапы: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этап</w:t>
      </w:r>
      <w:r w:rsidRPr="00E535C0">
        <w:rPr>
          <w:rFonts w:ascii="Times New Roman" w:hAnsi="Times New Roman" w:cs="Times New Roman"/>
          <w:sz w:val="28"/>
          <w:szCs w:val="28"/>
        </w:rPr>
        <w:t xml:space="preserve"> — обследова</w:t>
      </w:r>
      <w:r>
        <w:rPr>
          <w:rFonts w:ascii="Times New Roman" w:hAnsi="Times New Roman" w:cs="Times New Roman"/>
          <w:sz w:val="28"/>
          <w:szCs w:val="28"/>
        </w:rPr>
        <w:t xml:space="preserve">ние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формулирование логопе</w:t>
      </w:r>
      <w:r w:rsidRPr="00E535C0">
        <w:rPr>
          <w:rFonts w:ascii="Times New Roman" w:hAnsi="Times New Roman" w:cs="Times New Roman"/>
          <w:sz w:val="28"/>
          <w:szCs w:val="28"/>
        </w:rPr>
        <w:t xml:space="preserve">дического заключения. Обследование проводится ежегодно </w:t>
      </w:r>
      <w:proofErr w:type="gramStart"/>
      <w:r w:rsidRPr="00E535C0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E535C0">
        <w:rPr>
          <w:rFonts w:ascii="Times New Roman" w:hAnsi="Times New Roman" w:cs="Times New Roman"/>
          <w:sz w:val="28"/>
          <w:szCs w:val="28"/>
        </w:rPr>
        <w:t xml:space="preserve"> учебного года (2 недели). Результаты обследования оформляются в речевой карте.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этап</w:t>
      </w:r>
      <w:r w:rsidRPr="00E535C0">
        <w:rPr>
          <w:rFonts w:ascii="Times New Roman" w:hAnsi="Times New Roman" w:cs="Times New Roman"/>
          <w:sz w:val="28"/>
          <w:szCs w:val="28"/>
        </w:rPr>
        <w:t xml:space="preserve"> — подготовительн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 подготовительного эта</w:t>
      </w:r>
      <w:r>
        <w:rPr>
          <w:rFonts w:ascii="Times New Roman" w:hAnsi="Times New Roman" w:cs="Times New Roman"/>
          <w:sz w:val="28"/>
          <w:szCs w:val="28"/>
        </w:rPr>
        <w:softHyphen/>
        <w:t>па – формирование психофизиологических механизмов овладения произношением.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5C0">
        <w:rPr>
          <w:rFonts w:ascii="Times New Roman" w:hAnsi="Times New Roman" w:cs="Times New Roman"/>
          <w:sz w:val="28"/>
          <w:szCs w:val="28"/>
        </w:rPr>
        <w:t xml:space="preserve">Основными задачами этого </w:t>
      </w:r>
      <w:r>
        <w:rPr>
          <w:rFonts w:ascii="Times New Roman" w:hAnsi="Times New Roman" w:cs="Times New Roman"/>
          <w:sz w:val="28"/>
          <w:szCs w:val="28"/>
        </w:rPr>
        <w:t>этапа явля</w:t>
      </w:r>
      <w:r>
        <w:rPr>
          <w:rFonts w:ascii="Times New Roman" w:hAnsi="Times New Roman" w:cs="Times New Roman"/>
          <w:sz w:val="28"/>
          <w:szCs w:val="28"/>
        </w:rPr>
        <w:softHyphen/>
        <w:t>ются: развитие тонкой ручной и артикуляторной</w:t>
      </w:r>
      <w:r w:rsidRPr="00E535C0">
        <w:rPr>
          <w:rFonts w:ascii="Times New Roman" w:hAnsi="Times New Roman" w:cs="Times New Roman"/>
          <w:sz w:val="28"/>
          <w:szCs w:val="28"/>
        </w:rPr>
        <w:t xml:space="preserve"> моторики, дыхания, голосообразования, просодических компонентов речи, уточнение артикуляции правильно произносимых звуков, их дифференциация на слух и в произношении</w:t>
      </w:r>
      <w:r w:rsidR="001B2909">
        <w:rPr>
          <w:rFonts w:ascii="Times New Roman" w:hAnsi="Times New Roman" w:cs="Times New Roman"/>
          <w:sz w:val="28"/>
          <w:szCs w:val="28"/>
        </w:rPr>
        <w:t xml:space="preserve"> (гласные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 xml:space="preserve">а],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о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у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0C30B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и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>,</w:t>
      </w:r>
      <w:r w:rsidR="000C30BF" w:rsidRPr="000C30BF">
        <w:rPr>
          <w:rFonts w:ascii="Times New Roman" w:hAnsi="Times New Roman" w:cs="Times New Roman"/>
          <w:sz w:val="28"/>
          <w:szCs w:val="28"/>
        </w:rPr>
        <w:t xml:space="preserve"> [</w:t>
      </w:r>
      <w:r w:rsidR="000C30BF">
        <w:rPr>
          <w:rFonts w:ascii="Times New Roman" w:hAnsi="Times New Roman" w:cs="Times New Roman"/>
          <w:sz w:val="28"/>
          <w:szCs w:val="28"/>
        </w:rPr>
        <w:t>э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C30BF">
        <w:rPr>
          <w:rFonts w:ascii="Times New Roman" w:hAnsi="Times New Roman" w:cs="Times New Roman"/>
          <w:sz w:val="28"/>
          <w:szCs w:val="28"/>
        </w:rPr>
        <w:t xml:space="preserve"> согласные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м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="000C30B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в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к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0C30B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A6DA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2C6F6C">
        <w:rPr>
          <w:rFonts w:ascii="Times New Roman" w:hAnsi="Times New Roman" w:cs="Times New Roman"/>
          <w:sz w:val="28"/>
          <w:szCs w:val="28"/>
        </w:rPr>
        <w:t>т</w:t>
      </w:r>
      <w:r w:rsidR="002C6F6C" w:rsidRPr="002C6F6C">
        <w:rPr>
          <w:rFonts w:ascii="Times New Roman" w:hAnsi="Times New Roman" w:cs="Times New Roman"/>
          <w:sz w:val="28"/>
          <w:szCs w:val="28"/>
        </w:rPr>
        <w:t>]</w:t>
      </w:r>
      <w:r w:rsidR="002C6F6C">
        <w:rPr>
          <w:rFonts w:ascii="Times New Roman" w:hAnsi="Times New Roman" w:cs="Times New Roman"/>
          <w:sz w:val="28"/>
          <w:szCs w:val="28"/>
        </w:rPr>
        <w:t xml:space="preserve">, </w:t>
      </w:r>
      <w:r w:rsidR="002C6F6C" w:rsidRPr="002C6F6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2C6F6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C6F6C" w:rsidRPr="002C6F6C">
        <w:rPr>
          <w:rFonts w:ascii="Times New Roman" w:hAnsi="Times New Roman" w:cs="Times New Roman"/>
          <w:sz w:val="28"/>
          <w:szCs w:val="28"/>
        </w:rPr>
        <w:t>]</w:t>
      </w:r>
      <w:r w:rsidR="002C6F6C">
        <w:rPr>
          <w:rFonts w:ascii="Times New Roman" w:hAnsi="Times New Roman" w:cs="Times New Roman"/>
          <w:sz w:val="28"/>
          <w:szCs w:val="28"/>
        </w:rPr>
        <w:t>, для дифференциации на одном занятии выбирается пара звуков, отличающи</w:t>
      </w:r>
      <w:r w:rsidR="00225F2E">
        <w:rPr>
          <w:rFonts w:ascii="Times New Roman" w:hAnsi="Times New Roman" w:cs="Times New Roman"/>
          <w:sz w:val="28"/>
          <w:szCs w:val="28"/>
        </w:rPr>
        <w:t>х</w:t>
      </w:r>
      <w:r w:rsidR="00A60E95">
        <w:rPr>
          <w:rFonts w:ascii="Times New Roman" w:hAnsi="Times New Roman" w:cs="Times New Roman"/>
          <w:sz w:val="28"/>
          <w:szCs w:val="28"/>
        </w:rPr>
        <w:t>ся одним дифференциальным признаком, и их различение требует от 2-х до 5-ти занятий),</w:t>
      </w:r>
      <w:r w:rsidRPr="00E535C0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звитие</w:t>
      </w:r>
      <w:r w:rsidRPr="00E535C0">
        <w:rPr>
          <w:rFonts w:ascii="Times New Roman" w:hAnsi="Times New Roman" w:cs="Times New Roman"/>
          <w:sz w:val="28"/>
          <w:szCs w:val="28"/>
        </w:rPr>
        <w:t xml:space="preserve"> элементарных форм фонем</w:t>
      </w:r>
      <w:r>
        <w:rPr>
          <w:rFonts w:ascii="Times New Roman" w:hAnsi="Times New Roman" w:cs="Times New Roman"/>
          <w:sz w:val="28"/>
          <w:szCs w:val="28"/>
        </w:rPr>
        <w:t>атического анализа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 этап</w:t>
      </w:r>
      <w:r w:rsidRPr="00E535C0">
        <w:rPr>
          <w:rFonts w:ascii="Times New Roman" w:hAnsi="Times New Roman" w:cs="Times New Roman"/>
          <w:sz w:val="28"/>
          <w:szCs w:val="28"/>
        </w:rPr>
        <w:t xml:space="preserve"> — ос</w:t>
      </w:r>
      <w:r>
        <w:rPr>
          <w:rFonts w:ascii="Times New Roman" w:hAnsi="Times New Roman" w:cs="Times New Roman"/>
          <w:sz w:val="28"/>
          <w:szCs w:val="28"/>
        </w:rPr>
        <w:t>новной. Он включает формирование правильной артикуляции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автоматизацию звуков в речи,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слухо-произносительную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5C0">
        <w:rPr>
          <w:rFonts w:ascii="Times New Roman" w:hAnsi="Times New Roman" w:cs="Times New Roman"/>
          <w:sz w:val="28"/>
          <w:szCs w:val="28"/>
        </w:rPr>
        <w:t>дифф</w:t>
      </w:r>
      <w:r>
        <w:rPr>
          <w:rFonts w:ascii="Times New Roman" w:hAnsi="Times New Roman" w:cs="Times New Roman"/>
          <w:sz w:val="28"/>
          <w:szCs w:val="28"/>
        </w:rPr>
        <w:t>еренциацию акустически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икуляторно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близких зву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ков, параллельно с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развитием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слогового и фонема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тического</w:t>
      </w:r>
      <w:r>
        <w:rPr>
          <w:rFonts w:ascii="Times New Roman" w:hAnsi="Times New Roman" w:cs="Times New Roman"/>
          <w:sz w:val="28"/>
          <w:szCs w:val="28"/>
        </w:rPr>
        <w:t xml:space="preserve"> анализа и синтеза, анализа структуры предложения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правильной артикуляции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звуков осуществляется на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логопедических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E535C0">
        <w:rPr>
          <w:rFonts w:ascii="Times New Roman" w:hAnsi="Times New Roman" w:cs="Times New Roman"/>
          <w:sz w:val="28"/>
          <w:szCs w:val="28"/>
        </w:rPr>
        <w:softHyphen/>
        <w:t xml:space="preserve">ях, </w:t>
      </w:r>
      <w:r>
        <w:rPr>
          <w:rFonts w:ascii="Times New Roman" w:hAnsi="Times New Roman" w:cs="Times New Roman"/>
          <w:sz w:val="28"/>
          <w:szCs w:val="28"/>
        </w:rPr>
        <w:t>автоматизация и дифференциация - как на уроках</w:t>
      </w:r>
      <w:r w:rsidRPr="00E535C0">
        <w:rPr>
          <w:rFonts w:ascii="Times New Roman" w:hAnsi="Times New Roman" w:cs="Times New Roman"/>
          <w:sz w:val="28"/>
          <w:szCs w:val="28"/>
        </w:rPr>
        <w:t>, так и на</w:t>
      </w:r>
      <w:r>
        <w:rPr>
          <w:rFonts w:ascii="Times New Roman" w:hAnsi="Times New Roman" w:cs="Times New Roman"/>
          <w:sz w:val="28"/>
          <w:szCs w:val="28"/>
        </w:rPr>
        <w:t xml:space="preserve"> подгрупповых 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логопедических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занятиях.</w:t>
      </w:r>
    </w:p>
    <w:p w:rsidR="009A5458" w:rsidRPr="005079E9" w:rsidRDefault="0072386C" w:rsidP="009A54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Последовательность работы над нарушенными звуками опреде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ляется последовательностью появления звуков речи в онтогенезе, их артикуляторной сложностью, а также характером нарушения звукопроизношения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у каждого отдельного обучающегося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объемом нарушен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ных звуков.</w:t>
      </w:r>
      <w:r w:rsidR="00225F2E">
        <w:rPr>
          <w:rFonts w:ascii="Times New Roman" w:hAnsi="Times New Roman" w:cs="Times New Roman"/>
          <w:sz w:val="28"/>
          <w:szCs w:val="28"/>
        </w:rPr>
        <w:t xml:space="preserve"> Общая последовательность работы над нарушенными в произношении звуками может быть представлена следующим образом: </w:t>
      </w:r>
      <w:r w:rsidR="00225F2E" w:rsidRPr="00225F2E">
        <w:rPr>
          <w:rFonts w:ascii="Times New Roman" w:hAnsi="Times New Roman" w:cs="Times New Roman"/>
          <w:sz w:val="28"/>
          <w:szCs w:val="28"/>
        </w:rPr>
        <w:t>[</w:t>
      </w:r>
      <w:r w:rsidR="00225F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25F2E" w:rsidRPr="00225F2E">
        <w:rPr>
          <w:rFonts w:ascii="Times New Roman" w:hAnsi="Times New Roman" w:cs="Times New Roman"/>
          <w:sz w:val="28"/>
          <w:szCs w:val="28"/>
        </w:rPr>
        <w:t>]</w:t>
      </w:r>
      <w:r w:rsidR="00225F2E">
        <w:rPr>
          <w:rFonts w:ascii="Times New Roman" w:hAnsi="Times New Roman" w:cs="Times New Roman"/>
          <w:sz w:val="28"/>
          <w:szCs w:val="28"/>
        </w:rPr>
        <w:t xml:space="preserve">, </w:t>
      </w:r>
      <w:r w:rsidR="00225F2E" w:rsidRPr="00225F2E">
        <w:rPr>
          <w:rFonts w:ascii="Times New Roman" w:hAnsi="Times New Roman" w:cs="Times New Roman"/>
          <w:sz w:val="28"/>
          <w:szCs w:val="28"/>
        </w:rPr>
        <w:t>[</w:t>
      </w:r>
      <w:r w:rsidR="009A545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823E9" w:rsidRPr="001823E9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’</w:t>
      </w:r>
      <w:r w:rsidR="005075BD" w:rsidRPr="005075BD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с</w:t>
      </w:r>
      <w:proofErr w:type="gramStart"/>
      <w:r w:rsidR="00452F33">
        <w:rPr>
          <w:rFonts w:ascii="Times New Roman" w:hAnsi="Times New Roman" w:cs="Times New Roman"/>
          <w:kern w:val="28"/>
          <w:sz w:val="28"/>
          <w:szCs w:val="28"/>
        </w:rPr>
        <w:t>]-</w:t>
      </w:r>
      <w:proofErr w:type="gramEnd"/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452F33">
        <w:rPr>
          <w:rFonts w:ascii="Times New Roman" w:hAnsi="Times New Roman" w:cs="Times New Roman"/>
          <w:kern w:val="28"/>
          <w:sz w:val="28"/>
          <w:szCs w:val="28"/>
        </w:rPr>
        <w:t>з</w:t>
      </w:r>
      <w:proofErr w:type="spellEnd"/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 xml:space="preserve"> [</w:t>
      </w:r>
      <w:proofErr w:type="spellStart"/>
      <w:r w:rsidR="00452F33">
        <w:rPr>
          <w:rFonts w:ascii="Times New Roman" w:hAnsi="Times New Roman" w:cs="Times New Roman"/>
          <w:kern w:val="28"/>
          <w:sz w:val="28"/>
          <w:szCs w:val="28"/>
        </w:rPr>
        <w:t>з</w:t>
      </w:r>
      <w:proofErr w:type="spellEnd"/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452F33">
        <w:rPr>
          <w:rFonts w:ascii="Times New Roman" w:hAnsi="Times New Roman" w:cs="Times New Roman"/>
          <w:kern w:val="28"/>
          <w:sz w:val="28"/>
          <w:szCs w:val="28"/>
        </w:rPr>
        <w:t>з</w:t>
      </w:r>
      <w:proofErr w:type="spellEnd"/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452F33">
        <w:rPr>
          <w:rFonts w:ascii="Times New Roman" w:hAnsi="Times New Roman" w:cs="Times New Roman"/>
          <w:kern w:val="28"/>
          <w:sz w:val="28"/>
          <w:szCs w:val="28"/>
        </w:rPr>
        <w:t>з</w:t>
      </w:r>
      <w:proofErr w:type="spellEnd"/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; 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452F33">
        <w:rPr>
          <w:rFonts w:ascii="Times New Roman" w:hAnsi="Times New Roman" w:cs="Times New Roman"/>
          <w:kern w:val="28"/>
          <w:sz w:val="28"/>
          <w:szCs w:val="28"/>
        </w:rPr>
        <w:t>ш</w:t>
      </w:r>
      <w:proofErr w:type="spellEnd"/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ж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 дифференциация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2808FB">
        <w:rPr>
          <w:rFonts w:ascii="Times New Roman" w:hAnsi="Times New Roman" w:cs="Times New Roman"/>
          <w:kern w:val="28"/>
          <w:sz w:val="28"/>
          <w:szCs w:val="28"/>
        </w:rPr>
        <w:t>ш</w:t>
      </w:r>
      <w:proofErr w:type="spellEnd"/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ж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2808FB">
        <w:rPr>
          <w:rFonts w:ascii="Times New Roman" w:hAnsi="Times New Roman" w:cs="Times New Roman"/>
          <w:kern w:val="28"/>
          <w:sz w:val="28"/>
          <w:szCs w:val="28"/>
        </w:rPr>
        <w:t>ш</w:t>
      </w:r>
      <w:proofErr w:type="spellEnd"/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2808FB">
        <w:rPr>
          <w:rFonts w:ascii="Times New Roman" w:hAnsi="Times New Roman" w:cs="Times New Roman"/>
          <w:kern w:val="28"/>
          <w:sz w:val="28"/>
          <w:szCs w:val="28"/>
        </w:rPr>
        <w:t>з</w:t>
      </w:r>
      <w:proofErr w:type="spellEnd"/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ж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2808FB">
        <w:rPr>
          <w:rFonts w:ascii="Times New Roman" w:hAnsi="Times New Roman" w:cs="Times New Roman"/>
          <w:kern w:val="28"/>
          <w:sz w:val="28"/>
          <w:szCs w:val="28"/>
        </w:rPr>
        <w:t>р</w:t>
      </w:r>
      <w:proofErr w:type="spellEnd"/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2808FB">
        <w:rPr>
          <w:rFonts w:ascii="Times New Roman" w:hAnsi="Times New Roman" w:cs="Times New Roman"/>
          <w:kern w:val="28"/>
          <w:sz w:val="28"/>
          <w:szCs w:val="28"/>
        </w:rPr>
        <w:t>р</w:t>
      </w:r>
      <w:proofErr w:type="spellEnd"/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2808FB">
        <w:rPr>
          <w:rFonts w:ascii="Times New Roman" w:hAnsi="Times New Roman" w:cs="Times New Roman"/>
          <w:kern w:val="28"/>
          <w:sz w:val="28"/>
          <w:szCs w:val="28"/>
        </w:rPr>
        <w:t>р</w:t>
      </w:r>
      <w:proofErr w:type="spellEnd"/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2808FB">
        <w:rPr>
          <w:rFonts w:ascii="Times New Roman" w:hAnsi="Times New Roman" w:cs="Times New Roman"/>
          <w:kern w:val="28"/>
          <w:sz w:val="28"/>
          <w:szCs w:val="28"/>
        </w:rPr>
        <w:t>р</w:t>
      </w:r>
      <w:proofErr w:type="spellEnd"/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1A5C6F">
        <w:rPr>
          <w:rFonts w:ascii="Times New Roman" w:hAnsi="Times New Roman" w:cs="Times New Roman"/>
          <w:kern w:val="28"/>
          <w:sz w:val="28"/>
          <w:szCs w:val="28"/>
        </w:rPr>
        <w:t>р</w:t>
      </w:r>
      <w:proofErr w:type="spellEnd"/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т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]-[</w:t>
      </w:r>
      <w:proofErr w:type="spellStart"/>
      <w:r w:rsidR="001A5C6F">
        <w:rPr>
          <w:rFonts w:ascii="Times New Roman" w:hAnsi="Times New Roman" w:cs="Times New Roman"/>
          <w:kern w:val="28"/>
          <w:sz w:val="28"/>
          <w:szCs w:val="28"/>
        </w:rPr>
        <w:t>щ</w:t>
      </w:r>
      <w:proofErr w:type="spellEnd"/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1A5C6F">
        <w:rPr>
          <w:rFonts w:ascii="Times New Roman" w:hAnsi="Times New Roman" w:cs="Times New Roman"/>
          <w:kern w:val="28"/>
          <w:sz w:val="28"/>
          <w:szCs w:val="28"/>
        </w:rPr>
        <w:t>ц</w:t>
      </w:r>
      <w:proofErr w:type="spellEnd"/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, дифференциация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  <w:lang w:val="en-US"/>
        </w:rPr>
        <w:t>c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8A40F7">
        <w:rPr>
          <w:rFonts w:ascii="Times New Roman" w:hAnsi="Times New Roman" w:cs="Times New Roman"/>
          <w:kern w:val="28"/>
          <w:sz w:val="28"/>
          <w:szCs w:val="28"/>
        </w:rPr>
        <w:t>ц</w:t>
      </w:r>
      <w:proofErr w:type="spellEnd"/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т</w:t>
      </w:r>
      <w:proofErr w:type="gramStart"/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-</w:t>
      </w:r>
      <w:proofErr w:type="gramEnd"/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8A40F7">
        <w:rPr>
          <w:rFonts w:ascii="Times New Roman" w:hAnsi="Times New Roman" w:cs="Times New Roman"/>
          <w:kern w:val="28"/>
          <w:sz w:val="28"/>
          <w:szCs w:val="28"/>
        </w:rPr>
        <w:t>ц</w:t>
      </w:r>
      <w:proofErr w:type="spellEnd"/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8A40F7">
        <w:rPr>
          <w:rFonts w:ascii="Times New Roman" w:hAnsi="Times New Roman" w:cs="Times New Roman"/>
          <w:kern w:val="28"/>
          <w:sz w:val="28"/>
          <w:szCs w:val="28"/>
        </w:rPr>
        <w:t>щ</w:t>
      </w:r>
      <w:proofErr w:type="spellEnd"/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5079E9">
        <w:rPr>
          <w:rFonts w:ascii="Times New Roman" w:hAnsi="Times New Roman" w:cs="Times New Roman"/>
          <w:kern w:val="28"/>
          <w:sz w:val="28"/>
          <w:szCs w:val="28"/>
        </w:rPr>
        <w:t>щ</w:t>
      </w:r>
      <w:proofErr w:type="spellEnd"/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5079E9">
        <w:rPr>
          <w:rFonts w:ascii="Times New Roman" w:hAnsi="Times New Roman" w:cs="Times New Roman"/>
          <w:kern w:val="28"/>
          <w:sz w:val="28"/>
          <w:szCs w:val="28"/>
        </w:rPr>
        <w:t>щ</w:t>
      </w:r>
      <w:proofErr w:type="spellEnd"/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0F11A2">
        <w:rPr>
          <w:rFonts w:ascii="Times New Roman" w:hAnsi="Times New Roman" w:cs="Times New Roman"/>
          <w:kern w:val="28"/>
          <w:sz w:val="28"/>
          <w:szCs w:val="28"/>
        </w:rPr>
        <w:t xml:space="preserve"> Автоматизация щелевых звуков начинается в структуре открытого (СГ) слога</w:t>
      </w:r>
      <w:r w:rsidR="00630B8C">
        <w:rPr>
          <w:rFonts w:ascii="Times New Roman" w:hAnsi="Times New Roman" w:cs="Times New Roman"/>
          <w:kern w:val="28"/>
          <w:sz w:val="28"/>
          <w:szCs w:val="28"/>
        </w:rPr>
        <w:t>, а смычных и аффрикат – закрытого слога (ГС). Затем звук автоматизируется в сложной структуре слога (со стечением согласных).</w:t>
      </w:r>
    </w:p>
    <w:p w:rsidR="003A66BF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В процессе 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и дифференциации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звуков речи одновременно ставится задача коррекции</w:t>
      </w:r>
      <w:r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 xml:space="preserve"> структуры сло</w:t>
      </w:r>
      <w:r>
        <w:rPr>
          <w:rFonts w:ascii="Times New Roman" w:hAnsi="Times New Roman" w:cs="Times New Roman"/>
          <w:sz w:val="28"/>
          <w:szCs w:val="28"/>
        </w:rPr>
        <w:t xml:space="preserve">ва, начиная со слов простой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структуры.</w:t>
      </w:r>
      <w:r w:rsidR="00630B8C">
        <w:rPr>
          <w:rFonts w:ascii="Times New Roman" w:hAnsi="Times New Roman" w:cs="Times New Roman"/>
          <w:sz w:val="28"/>
          <w:szCs w:val="28"/>
        </w:rPr>
        <w:t xml:space="preserve"> Обучение освоению акцентно</w:t>
      </w:r>
      <w:r w:rsidR="003A66BF">
        <w:rPr>
          <w:rFonts w:ascii="Times New Roman" w:hAnsi="Times New Roman" w:cs="Times New Roman"/>
          <w:sz w:val="28"/>
          <w:szCs w:val="28"/>
        </w:rPr>
        <w:t>-ритмической структуры</w:t>
      </w:r>
      <w:r w:rsidR="0079382F">
        <w:rPr>
          <w:rFonts w:ascii="Times New Roman" w:hAnsi="Times New Roman" w:cs="Times New Roman"/>
          <w:sz w:val="28"/>
          <w:szCs w:val="28"/>
        </w:rPr>
        <w:t xml:space="preserve"> слова проводится в следующей последовательности</w:t>
      </w:r>
      <w:r w:rsidR="003A66BF">
        <w:rPr>
          <w:rFonts w:ascii="Times New Roman" w:hAnsi="Times New Roman" w:cs="Times New Roman"/>
          <w:sz w:val="28"/>
          <w:szCs w:val="28"/>
        </w:rPr>
        <w:t>:</w:t>
      </w:r>
    </w:p>
    <w:p w:rsidR="00CA7453" w:rsidRDefault="003A66BF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двусложные слова, состоящие из открытых слогов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 xml:space="preserve">вата, лапа,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юный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="00CA7453">
        <w:rPr>
          <w:rFonts w:ascii="Times New Roman" w:hAnsi="Times New Roman" w:cs="Times New Roman"/>
          <w:sz w:val="28"/>
          <w:szCs w:val="28"/>
        </w:rPr>
        <w:t>);</w:t>
      </w:r>
    </w:p>
    <w:p w:rsidR="00CA7453" w:rsidRDefault="00CA745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двусложные слова, состоящие из открытых слогов с ударением</w:t>
      </w:r>
      <w:r w:rsidR="00411A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411A37">
        <w:rPr>
          <w:rFonts w:ascii="Times New Roman" w:hAnsi="Times New Roman" w:cs="Times New Roman"/>
          <w:sz w:val="28"/>
          <w:szCs w:val="28"/>
        </w:rPr>
        <w:t>втором</w:t>
      </w:r>
      <w:proofErr w:type="gramEnd"/>
      <w:r w:rsidR="00411A37">
        <w:rPr>
          <w:rFonts w:ascii="Times New Roman" w:hAnsi="Times New Roman" w:cs="Times New Roman"/>
          <w:sz w:val="28"/>
          <w:szCs w:val="28"/>
        </w:rPr>
        <w:t xml:space="preserve"> слоге (</w:t>
      </w:r>
      <w:r w:rsidR="00411A37">
        <w:rPr>
          <w:rFonts w:ascii="Times New Roman" w:hAnsi="Times New Roman" w:cs="Times New Roman"/>
          <w:i/>
          <w:sz w:val="28"/>
          <w:szCs w:val="28"/>
        </w:rPr>
        <w:t>весы, дыра, лупа т.д.</w:t>
      </w:r>
      <w:r w:rsidR="00411A37">
        <w:rPr>
          <w:rFonts w:ascii="Times New Roman" w:hAnsi="Times New Roman" w:cs="Times New Roman"/>
          <w:sz w:val="28"/>
          <w:szCs w:val="28"/>
        </w:rPr>
        <w:t>);</w:t>
      </w:r>
    </w:p>
    <w:p w:rsidR="00411A37" w:rsidRDefault="00411A37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трехсложные слова, состоящие из открытых слогов с ударением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слоге (</w:t>
      </w:r>
      <w:r>
        <w:rPr>
          <w:rFonts w:ascii="Times New Roman" w:hAnsi="Times New Roman" w:cs="Times New Roman"/>
          <w:i/>
          <w:sz w:val="28"/>
          <w:szCs w:val="28"/>
        </w:rPr>
        <w:t>ягода, курица, радуга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11A37" w:rsidRDefault="00411A37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слова, состоящие из открытых</w:t>
      </w:r>
      <w:r w:rsidR="00265133">
        <w:rPr>
          <w:rFonts w:ascii="Times New Roman" w:hAnsi="Times New Roman" w:cs="Times New Roman"/>
          <w:sz w:val="28"/>
          <w:szCs w:val="28"/>
        </w:rPr>
        <w:t xml:space="preserve"> слогов с ударением на </w:t>
      </w:r>
      <w:proofErr w:type="gramStart"/>
      <w:r w:rsidR="00265133">
        <w:rPr>
          <w:rFonts w:ascii="Times New Roman" w:hAnsi="Times New Roman" w:cs="Times New Roman"/>
          <w:sz w:val="28"/>
          <w:szCs w:val="28"/>
        </w:rPr>
        <w:t>втором</w:t>
      </w:r>
      <w:proofErr w:type="gramEnd"/>
      <w:r w:rsidR="00265133">
        <w:rPr>
          <w:rFonts w:ascii="Times New Roman" w:hAnsi="Times New Roman" w:cs="Times New Roman"/>
          <w:sz w:val="28"/>
          <w:szCs w:val="28"/>
        </w:rPr>
        <w:t xml:space="preserve"> слоге (</w:t>
      </w:r>
      <w:r w:rsidR="00265133">
        <w:rPr>
          <w:rFonts w:ascii="Times New Roman" w:hAnsi="Times New Roman" w:cs="Times New Roman"/>
          <w:i/>
          <w:sz w:val="28"/>
          <w:szCs w:val="28"/>
        </w:rPr>
        <w:t>канава, минута, панама и т.д.</w:t>
      </w:r>
      <w:r w:rsidR="00265133">
        <w:rPr>
          <w:rFonts w:ascii="Times New Roman" w:hAnsi="Times New Roman" w:cs="Times New Roman"/>
          <w:sz w:val="28"/>
          <w:szCs w:val="28"/>
        </w:rPr>
        <w:t>);</w:t>
      </w:r>
    </w:p>
    <w:p w:rsidR="00265133" w:rsidRDefault="0026513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трехсложные слова, состоящие из открытых слогов с ударением на последнем слоге (</w:t>
      </w:r>
      <w:r>
        <w:rPr>
          <w:rFonts w:ascii="Times New Roman" w:hAnsi="Times New Roman" w:cs="Times New Roman"/>
          <w:i/>
          <w:sz w:val="28"/>
          <w:szCs w:val="28"/>
        </w:rPr>
        <w:t>молоко, борода, далеко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65133" w:rsidRDefault="0026513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C7A">
        <w:rPr>
          <w:rFonts w:ascii="Times New Roman" w:hAnsi="Times New Roman" w:cs="Times New Roman"/>
          <w:sz w:val="28"/>
          <w:szCs w:val="28"/>
        </w:rPr>
        <w:t xml:space="preserve">двухсложные слова с одним закрытым слогом с ударением на </w:t>
      </w:r>
      <w:proofErr w:type="gramStart"/>
      <w:r w:rsidR="00D23C7A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="00D23C7A">
        <w:rPr>
          <w:rFonts w:ascii="Times New Roman" w:hAnsi="Times New Roman" w:cs="Times New Roman"/>
          <w:sz w:val="28"/>
          <w:szCs w:val="28"/>
        </w:rPr>
        <w:t xml:space="preserve"> слоге (</w:t>
      </w:r>
      <w:r w:rsidR="00D23C7A">
        <w:rPr>
          <w:rFonts w:ascii="Times New Roman" w:hAnsi="Times New Roman" w:cs="Times New Roman"/>
          <w:i/>
          <w:sz w:val="28"/>
          <w:szCs w:val="28"/>
        </w:rPr>
        <w:t>веник, лошадь, тополь и т.д.</w:t>
      </w:r>
      <w:r w:rsidR="00D23C7A">
        <w:rPr>
          <w:rFonts w:ascii="Times New Roman" w:hAnsi="Times New Roman" w:cs="Times New Roman"/>
          <w:sz w:val="28"/>
          <w:szCs w:val="28"/>
        </w:rPr>
        <w:t>);</w:t>
      </w:r>
    </w:p>
    <w:p w:rsidR="00D23C7A" w:rsidRDefault="00D23C7A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двухсложные слова с одним закрытым слогом с ударением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слоге </w:t>
      </w:r>
      <w:r w:rsidR="00BE6DC2">
        <w:rPr>
          <w:rFonts w:ascii="Times New Roman" w:hAnsi="Times New Roman" w:cs="Times New Roman"/>
          <w:sz w:val="28"/>
          <w:szCs w:val="28"/>
        </w:rPr>
        <w:t>(</w:t>
      </w:r>
      <w:r w:rsidR="00BE6DC2">
        <w:rPr>
          <w:rFonts w:ascii="Times New Roman" w:hAnsi="Times New Roman" w:cs="Times New Roman"/>
          <w:i/>
          <w:sz w:val="28"/>
          <w:szCs w:val="28"/>
        </w:rPr>
        <w:t>петух, каток, копать</w:t>
      </w:r>
      <w:r w:rsidR="002A04E2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="002A04E2">
        <w:rPr>
          <w:rFonts w:ascii="Times New Roman" w:hAnsi="Times New Roman" w:cs="Times New Roman"/>
          <w:sz w:val="28"/>
          <w:szCs w:val="28"/>
        </w:rPr>
        <w:t>);</w:t>
      </w:r>
    </w:p>
    <w:p w:rsidR="002A04E2" w:rsidRDefault="002A04E2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двухсложные слова со стечением согласных в середине слова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тыква, сумка, белка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04E2" w:rsidRDefault="002A04E2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двухсложные слова со стечением согласных в середине слова с ударением на втором слоге (</w:t>
      </w:r>
      <w:r>
        <w:rPr>
          <w:rFonts w:ascii="Times New Roman" w:hAnsi="Times New Roman" w:cs="Times New Roman"/>
          <w:i/>
          <w:sz w:val="28"/>
          <w:szCs w:val="28"/>
        </w:rPr>
        <w:t>ведро, весна, окно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04E2" w:rsidRDefault="002A04E2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1EB">
        <w:rPr>
          <w:rFonts w:ascii="Times New Roman" w:hAnsi="Times New Roman" w:cs="Times New Roman"/>
          <w:sz w:val="28"/>
          <w:szCs w:val="28"/>
        </w:rPr>
        <w:t>двухсложные слова с закрытыми слогами и стечением согласных с ударением на первом слоге (</w:t>
      </w:r>
      <w:r w:rsidR="00B531EB">
        <w:rPr>
          <w:rFonts w:ascii="Times New Roman" w:hAnsi="Times New Roman" w:cs="Times New Roman"/>
          <w:i/>
          <w:sz w:val="28"/>
          <w:szCs w:val="28"/>
        </w:rPr>
        <w:t>фартук, зонтик, тридцать и т.д.</w:t>
      </w:r>
      <w:r w:rsidR="00B531EB">
        <w:rPr>
          <w:rFonts w:ascii="Times New Roman" w:hAnsi="Times New Roman" w:cs="Times New Roman"/>
          <w:sz w:val="28"/>
          <w:szCs w:val="28"/>
        </w:rPr>
        <w:t>);</w:t>
      </w:r>
    </w:p>
    <w:p w:rsidR="00B531EB" w:rsidRDefault="00B531EB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двухсложные слова с закрытыми слогами и стечением согласных с ударением на втором слоге (</w:t>
      </w:r>
      <w:r>
        <w:rPr>
          <w:rFonts w:ascii="Times New Roman" w:hAnsi="Times New Roman" w:cs="Times New Roman"/>
          <w:i/>
          <w:sz w:val="28"/>
          <w:szCs w:val="28"/>
        </w:rPr>
        <w:t>стакан, медведь, спросить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531EB" w:rsidRDefault="00B531EB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 со стечением согласных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бабочка, мыльница, дедушка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6C5B96">
        <w:rPr>
          <w:rFonts w:ascii="Times New Roman" w:hAnsi="Times New Roman" w:cs="Times New Roman"/>
          <w:sz w:val="28"/>
          <w:szCs w:val="28"/>
        </w:rPr>
        <w:t>;</w:t>
      </w:r>
    </w:p>
    <w:p w:rsidR="006C5B96" w:rsidRDefault="006C5B9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 со стечением согласных с ударением на втором слоге (</w:t>
      </w:r>
      <w:r>
        <w:rPr>
          <w:rFonts w:ascii="Times New Roman" w:hAnsi="Times New Roman" w:cs="Times New Roman"/>
          <w:i/>
          <w:sz w:val="28"/>
          <w:szCs w:val="28"/>
        </w:rPr>
        <w:t xml:space="preserve">закрасить, ботинки,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здоровый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5B96" w:rsidRDefault="006C5B9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 со стечением согласных с ударением на третьем слоге (</w:t>
      </w:r>
      <w:r>
        <w:rPr>
          <w:rFonts w:ascii="Times New Roman" w:hAnsi="Times New Roman" w:cs="Times New Roman"/>
          <w:i/>
          <w:sz w:val="28"/>
          <w:szCs w:val="28"/>
        </w:rPr>
        <w:t>глубина, колбаса, посмотреть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5B96" w:rsidRDefault="006C5B9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односложные слова со стечением согласных в начале (</w:t>
      </w:r>
      <w:r>
        <w:rPr>
          <w:rFonts w:ascii="Times New Roman" w:hAnsi="Times New Roman" w:cs="Times New Roman"/>
          <w:i/>
          <w:sz w:val="28"/>
          <w:szCs w:val="28"/>
        </w:rPr>
        <w:t>стол, крот, гром и т.д.</w:t>
      </w:r>
      <w:r>
        <w:rPr>
          <w:rFonts w:ascii="Times New Roman" w:hAnsi="Times New Roman" w:cs="Times New Roman"/>
          <w:sz w:val="28"/>
          <w:szCs w:val="28"/>
        </w:rPr>
        <w:t>) и в конце слова (</w:t>
      </w:r>
      <w:r>
        <w:rPr>
          <w:rFonts w:ascii="Times New Roman" w:hAnsi="Times New Roman" w:cs="Times New Roman"/>
          <w:i/>
          <w:sz w:val="28"/>
          <w:szCs w:val="28"/>
        </w:rPr>
        <w:t>куст, тигр, волк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53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53A7" w:rsidRPr="00D86D80" w:rsidRDefault="00FA53A7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четырехсложные слова, включающие открытые, закрытые слоги, слоги со стечением согласных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пуговица, гусеница, жаворонок и т.д.</w:t>
      </w:r>
      <w:r>
        <w:rPr>
          <w:rFonts w:ascii="Times New Roman" w:hAnsi="Times New Roman" w:cs="Times New Roman"/>
          <w:sz w:val="28"/>
          <w:szCs w:val="28"/>
        </w:rPr>
        <w:t>), на втором слоге (</w:t>
      </w:r>
      <w:r>
        <w:rPr>
          <w:rFonts w:ascii="Times New Roman" w:hAnsi="Times New Roman" w:cs="Times New Roman"/>
          <w:i/>
          <w:sz w:val="28"/>
          <w:szCs w:val="28"/>
        </w:rPr>
        <w:t>планировать, дыхание, коричневый и т.д.</w:t>
      </w:r>
      <w:r>
        <w:rPr>
          <w:rFonts w:ascii="Times New Roman" w:hAnsi="Times New Roman" w:cs="Times New Roman"/>
          <w:sz w:val="28"/>
          <w:szCs w:val="28"/>
        </w:rPr>
        <w:t>), на третьем слоге (</w:t>
      </w:r>
      <w:r>
        <w:rPr>
          <w:rFonts w:ascii="Times New Roman" w:hAnsi="Times New Roman" w:cs="Times New Roman"/>
          <w:i/>
          <w:sz w:val="28"/>
          <w:szCs w:val="28"/>
        </w:rPr>
        <w:t>ежевика, оказаться, земляника и т.д.</w:t>
      </w:r>
      <w:r>
        <w:rPr>
          <w:rFonts w:ascii="Times New Roman" w:hAnsi="Times New Roman" w:cs="Times New Roman"/>
          <w:sz w:val="28"/>
          <w:szCs w:val="28"/>
        </w:rPr>
        <w:t>), на последнем слоге</w:t>
      </w:r>
      <w:r w:rsidR="00F05CB0">
        <w:rPr>
          <w:rFonts w:ascii="Times New Roman" w:hAnsi="Times New Roman" w:cs="Times New Roman"/>
          <w:sz w:val="28"/>
          <w:szCs w:val="28"/>
        </w:rPr>
        <w:t xml:space="preserve"> (</w:t>
      </w:r>
      <w:r w:rsidR="00F05CB0">
        <w:rPr>
          <w:rFonts w:ascii="Times New Roman" w:hAnsi="Times New Roman" w:cs="Times New Roman"/>
          <w:i/>
          <w:sz w:val="28"/>
          <w:szCs w:val="28"/>
        </w:rPr>
        <w:t>колокола, велосипед,</w:t>
      </w:r>
      <w:r w:rsidR="00D86D80">
        <w:rPr>
          <w:rFonts w:ascii="Times New Roman" w:hAnsi="Times New Roman" w:cs="Times New Roman"/>
          <w:i/>
          <w:sz w:val="28"/>
          <w:szCs w:val="28"/>
        </w:rPr>
        <w:t xml:space="preserve"> перепорхнуть и т.д.</w:t>
      </w:r>
      <w:r w:rsidR="00D86D8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2386C" w:rsidRPr="00E535C0" w:rsidRDefault="003A66BF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6C">
        <w:rPr>
          <w:rFonts w:ascii="Times New Roman" w:hAnsi="Times New Roman" w:cs="Times New Roman"/>
          <w:sz w:val="28"/>
          <w:szCs w:val="28"/>
        </w:rPr>
        <w:t xml:space="preserve"> Н</w:t>
      </w:r>
      <w:r w:rsidR="0072386C" w:rsidRPr="00E535C0">
        <w:rPr>
          <w:rFonts w:ascii="Times New Roman" w:hAnsi="Times New Roman" w:cs="Times New Roman"/>
          <w:sz w:val="28"/>
          <w:szCs w:val="28"/>
        </w:rPr>
        <w:t xml:space="preserve">овая </w:t>
      </w:r>
      <w:proofErr w:type="spellStart"/>
      <w:r w:rsidR="0072386C" w:rsidRPr="00E535C0">
        <w:rPr>
          <w:rFonts w:ascii="Times New Roman" w:hAnsi="Times New Roman" w:cs="Times New Roman"/>
          <w:sz w:val="28"/>
          <w:szCs w:val="28"/>
        </w:rPr>
        <w:t>звукослоговая</w:t>
      </w:r>
      <w:proofErr w:type="spellEnd"/>
      <w:r w:rsidR="0072386C" w:rsidRPr="00E535C0">
        <w:rPr>
          <w:rFonts w:ascii="Times New Roman" w:hAnsi="Times New Roman" w:cs="Times New Roman"/>
          <w:sz w:val="28"/>
          <w:szCs w:val="28"/>
        </w:rPr>
        <w:t xml:space="preserve"> структура закрепляется на </w:t>
      </w:r>
      <w:proofErr w:type="spellStart"/>
      <w:r w:rsidR="0072386C" w:rsidRPr="00E535C0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="0072386C" w:rsidRPr="00E535C0">
        <w:rPr>
          <w:rFonts w:ascii="Times New Roman" w:hAnsi="Times New Roman" w:cs="Times New Roman"/>
          <w:sz w:val="28"/>
          <w:szCs w:val="28"/>
        </w:rPr>
        <w:t xml:space="preserve"> простых </w:t>
      </w:r>
      <w:proofErr w:type="gramStart"/>
      <w:r w:rsidR="0072386C" w:rsidRPr="00E535C0">
        <w:rPr>
          <w:rFonts w:ascii="Times New Roman" w:hAnsi="Times New Roman" w:cs="Times New Roman"/>
          <w:sz w:val="28"/>
          <w:szCs w:val="28"/>
        </w:rPr>
        <w:t>звуках</w:t>
      </w:r>
      <w:proofErr w:type="gramEnd"/>
      <w:r w:rsidR="0072386C" w:rsidRPr="00E535C0">
        <w:rPr>
          <w:rFonts w:ascii="Times New Roman" w:hAnsi="Times New Roman" w:cs="Times New Roman"/>
          <w:sz w:val="28"/>
          <w:szCs w:val="28"/>
        </w:rPr>
        <w:t>, произношение ко</w:t>
      </w:r>
      <w:r w:rsidR="0072386C" w:rsidRPr="00E535C0">
        <w:rPr>
          <w:rFonts w:ascii="Times New Roman" w:hAnsi="Times New Roman" w:cs="Times New Roman"/>
          <w:sz w:val="28"/>
          <w:szCs w:val="28"/>
        </w:rPr>
        <w:softHyphen/>
        <w:t>торых не было нарушено у детей.</w:t>
      </w:r>
      <w:r w:rsidR="0072386C">
        <w:rPr>
          <w:rFonts w:ascii="Times New Roman" w:hAnsi="Times New Roman" w:cs="Times New Roman"/>
          <w:sz w:val="28"/>
          <w:szCs w:val="28"/>
        </w:rPr>
        <w:t xml:space="preserve"> Параллельно с коррекцией дефектов звукопроизношения и воспроизведения </w:t>
      </w:r>
      <w:proofErr w:type="spellStart"/>
      <w:r w:rsidR="0072386C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72386C">
        <w:rPr>
          <w:rFonts w:ascii="Times New Roman" w:hAnsi="Times New Roman" w:cs="Times New Roman"/>
          <w:sz w:val="28"/>
          <w:szCs w:val="28"/>
        </w:rPr>
        <w:t xml:space="preserve"> </w:t>
      </w:r>
      <w:r w:rsidR="0072386C">
        <w:rPr>
          <w:rFonts w:ascii="Times New Roman" w:hAnsi="Times New Roman" w:cs="Times New Roman"/>
          <w:sz w:val="28"/>
          <w:szCs w:val="28"/>
        </w:rPr>
        <w:lastRenderedPageBreak/>
        <w:t>структуры слова осуществляется работа по нормализации просодических компонентов речи.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Тематика и последовательность формирования правильного про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изно</w:t>
      </w:r>
      <w:r>
        <w:rPr>
          <w:rFonts w:ascii="Times New Roman" w:hAnsi="Times New Roman" w:cs="Times New Roman"/>
          <w:sz w:val="28"/>
          <w:szCs w:val="28"/>
        </w:rPr>
        <w:t>шения и развития фонематических процессов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связана, прежде всего, с программой по обучению грамоте, но имеет опережающий характер. К моменту усвоения той или иной буквы </w:t>
      </w:r>
      <w:r>
        <w:rPr>
          <w:rFonts w:ascii="Times New Roman" w:hAnsi="Times New Roman" w:cs="Times New Roman"/>
          <w:sz w:val="28"/>
          <w:szCs w:val="28"/>
        </w:rPr>
        <w:t xml:space="preserve">по мере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</w:t>
      </w:r>
      <w:r>
        <w:rPr>
          <w:rFonts w:ascii="Times New Roman" w:hAnsi="Times New Roman" w:cs="Times New Roman"/>
          <w:sz w:val="28"/>
          <w:szCs w:val="28"/>
        </w:rPr>
        <w:softHyphen/>
        <w:t>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должны научиться произносить соответствующий звук и уметь выделять его из речи.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обучения обучающиеся овладевают не только определенным объемом знаний и навыков в области звуковой стороны речи,  но и в значительной мере расширяется и уточняется их лексикон, происходит совершенствование употребления правильных грамматических форм слова и словообразовательных моделей. </w:t>
      </w:r>
      <w:r w:rsidRPr="00E535C0">
        <w:rPr>
          <w:rFonts w:ascii="Times New Roman" w:hAnsi="Times New Roman" w:cs="Times New Roman"/>
          <w:sz w:val="28"/>
          <w:szCs w:val="28"/>
        </w:rPr>
        <w:t>Задачи коррекции нарушений лексико-грамматического строя речи</w:t>
      </w:r>
      <w:r>
        <w:rPr>
          <w:rFonts w:ascii="Times New Roman" w:hAnsi="Times New Roman" w:cs="Times New Roman"/>
          <w:sz w:val="28"/>
          <w:szCs w:val="28"/>
        </w:rPr>
        <w:t xml:space="preserve"> на уроках произношения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ставятся в соответствии с программой обучения грамоте, раз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вития ре</w:t>
      </w:r>
      <w:r>
        <w:rPr>
          <w:rFonts w:ascii="Times New Roman" w:hAnsi="Times New Roman" w:cs="Times New Roman"/>
          <w:sz w:val="28"/>
          <w:szCs w:val="28"/>
        </w:rPr>
        <w:t>чи, русскому языку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II класса у обучающихся с ТНР</w:t>
      </w:r>
      <w:r w:rsidRPr="00E535C0">
        <w:rPr>
          <w:rFonts w:ascii="Times New Roman" w:hAnsi="Times New Roman" w:cs="Times New Roman"/>
          <w:sz w:val="28"/>
          <w:szCs w:val="28"/>
        </w:rPr>
        <w:t xml:space="preserve"> должны быть в основном устранены нарушения звуковой стороны речи (дефекты звукопроизношения, нарушения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 xml:space="preserve"> структуры</w:t>
      </w:r>
      <w:r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E535C0">
        <w:rPr>
          <w:rFonts w:ascii="Times New Roman" w:hAnsi="Times New Roman" w:cs="Times New Roman"/>
          <w:sz w:val="28"/>
          <w:szCs w:val="28"/>
        </w:rPr>
        <w:t xml:space="preserve"> простых</w:t>
      </w:r>
      <w:r>
        <w:rPr>
          <w:rFonts w:ascii="Times New Roman" w:hAnsi="Times New Roman" w:cs="Times New Roman"/>
          <w:sz w:val="28"/>
          <w:szCs w:val="28"/>
        </w:rPr>
        <w:t>, но и сложных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слов, нарушения про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содической стороны речи).</w:t>
      </w:r>
      <w:r>
        <w:rPr>
          <w:rFonts w:ascii="Times New Roman" w:hAnsi="Times New Roman" w:cs="Times New Roman"/>
          <w:sz w:val="28"/>
          <w:szCs w:val="28"/>
        </w:rPr>
        <w:t xml:space="preserve"> Сокращаются репродуктивные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повышается роль когнитивных процессов в формировании устной речи.</w:t>
      </w:r>
      <w:r w:rsidRPr="00E535C0">
        <w:rPr>
          <w:rFonts w:ascii="Times New Roman" w:hAnsi="Times New Roman" w:cs="Times New Roman"/>
          <w:sz w:val="28"/>
          <w:szCs w:val="28"/>
        </w:rPr>
        <w:t xml:space="preserve"> При тяжелых расстройствах звуковой сто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роны речи (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инолалии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дизартрии)  работа продолжается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в 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Конкретное содержание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заня</w:t>
      </w:r>
      <w:r>
        <w:rPr>
          <w:rFonts w:ascii="Times New Roman" w:hAnsi="Times New Roman" w:cs="Times New Roman"/>
          <w:sz w:val="28"/>
          <w:szCs w:val="28"/>
        </w:rPr>
        <w:t>тий по коррекции нару</w:t>
      </w:r>
      <w:r>
        <w:rPr>
          <w:rFonts w:ascii="Times New Roman" w:hAnsi="Times New Roman" w:cs="Times New Roman"/>
          <w:sz w:val="28"/>
          <w:szCs w:val="28"/>
        </w:rPr>
        <w:softHyphen/>
        <w:t>шений произношения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определяется харак</w:t>
      </w:r>
      <w:r>
        <w:rPr>
          <w:rFonts w:ascii="Times New Roman" w:hAnsi="Times New Roman" w:cs="Times New Roman"/>
          <w:sz w:val="28"/>
          <w:szCs w:val="28"/>
        </w:rPr>
        <w:t>тером речевого дефекта обучающихся</w:t>
      </w:r>
      <w:r w:rsidRPr="00E535C0">
        <w:rPr>
          <w:rFonts w:ascii="Times New Roman" w:hAnsi="Times New Roman" w:cs="Times New Roman"/>
          <w:sz w:val="28"/>
          <w:szCs w:val="28"/>
        </w:rPr>
        <w:t>, программой по обучению грам</w:t>
      </w:r>
      <w:r>
        <w:rPr>
          <w:rFonts w:ascii="Times New Roman" w:hAnsi="Times New Roman" w:cs="Times New Roman"/>
          <w:sz w:val="28"/>
          <w:szCs w:val="28"/>
        </w:rPr>
        <w:t>оте (</w:t>
      </w:r>
      <w:r w:rsidRPr="00E535C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0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E535C0">
        <w:rPr>
          <w:rFonts w:ascii="Times New Roman" w:hAnsi="Times New Roman" w:cs="Times New Roman"/>
          <w:sz w:val="28"/>
          <w:szCs w:val="28"/>
        </w:rPr>
        <w:t xml:space="preserve"> класс), по математике, а также программой по разви</w:t>
      </w:r>
      <w:r>
        <w:rPr>
          <w:rFonts w:ascii="Times New Roman" w:hAnsi="Times New Roman" w:cs="Times New Roman"/>
          <w:sz w:val="28"/>
          <w:szCs w:val="28"/>
        </w:rPr>
        <w:t>тию речи и русскому языку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уроков произношения и </w:t>
      </w:r>
      <w:r w:rsidRPr="00E535C0">
        <w:rPr>
          <w:rFonts w:ascii="Times New Roman" w:hAnsi="Times New Roman" w:cs="Times New Roman"/>
          <w:sz w:val="28"/>
          <w:szCs w:val="28"/>
        </w:rPr>
        <w:t>логопедических занятий осуществляется закрепление практических р</w:t>
      </w:r>
      <w:r>
        <w:rPr>
          <w:rFonts w:ascii="Times New Roman" w:hAnsi="Times New Roman" w:cs="Times New Roman"/>
          <w:sz w:val="28"/>
          <w:szCs w:val="28"/>
        </w:rPr>
        <w:t>ечевых умений и навыков обучающихся</w:t>
      </w:r>
      <w:r w:rsidRPr="00E535C0">
        <w:rPr>
          <w:rFonts w:ascii="Times New Roman" w:hAnsi="Times New Roman" w:cs="Times New Roman"/>
          <w:sz w:val="28"/>
          <w:szCs w:val="28"/>
        </w:rPr>
        <w:t>. В связи с этим темы 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C721C6">
        <w:rPr>
          <w:rFonts w:ascii="Times New Roman" w:hAnsi="Times New Roman" w:cs="Times New Roman"/>
          <w:sz w:val="28"/>
          <w:szCs w:val="28"/>
        </w:rPr>
        <w:t xml:space="preserve"> 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логопедических занятий носят опережающий харак</w:t>
      </w:r>
      <w:r>
        <w:rPr>
          <w:rFonts w:ascii="Times New Roman" w:hAnsi="Times New Roman" w:cs="Times New Roman"/>
          <w:sz w:val="28"/>
          <w:szCs w:val="28"/>
        </w:rPr>
        <w:t>тер и подготавливают обучающихся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к усвоению программ «Обучен</w:t>
      </w:r>
      <w:r>
        <w:rPr>
          <w:rFonts w:ascii="Times New Roman" w:hAnsi="Times New Roman" w:cs="Times New Roman"/>
          <w:sz w:val="28"/>
          <w:szCs w:val="28"/>
        </w:rPr>
        <w:t>ие грамоте», «Русский язык</w:t>
      </w:r>
      <w:r w:rsidRPr="00E535C0">
        <w:rPr>
          <w:rFonts w:ascii="Times New Roman" w:hAnsi="Times New Roman" w:cs="Times New Roman"/>
          <w:sz w:val="28"/>
          <w:szCs w:val="28"/>
        </w:rPr>
        <w:t>», которые предполагают осознание и анализ речевых процессов. Учи</w:t>
      </w:r>
      <w:r w:rsidRPr="00E535C0">
        <w:rPr>
          <w:rFonts w:ascii="Times New Roman" w:hAnsi="Times New Roman" w:cs="Times New Roman"/>
          <w:sz w:val="28"/>
          <w:szCs w:val="28"/>
        </w:rPr>
        <w:softHyphen/>
        <w:t xml:space="preserve">тывая </w:t>
      </w:r>
      <w:r w:rsidRPr="00E535C0">
        <w:rPr>
          <w:rFonts w:ascii="Times New Roman" w:hAnsi="Times New Roman" w:cs="Times New Roman"/>
          <w:sz w:val="28"/>
          <w:szCs w:val="28"/>
        </w:rPr>
        <w:lastRenderedPageBreak/>
        <w:t>трудности автоматизации речевы</w:t>
      </w:r>
      <w:r>
        <w:rPr>
          <w:rFonts w:ascii="Times New Roman" w:hAnsi="Times New Roman" w:cs="Times New Roman"/>
          <w:sz w:val="28"/>
          <w:szCs w:val="28"/>
        </w:rPr>
        <w:t xml:space="preserve">х умений и навыков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 ТНР, опережение может быть значительным.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содержания коррекционного курса «Произношение» определяются уровнем речевого развития, степенью выраженности, механизмом </w:t>
      </w:r>
      <w:r w:rsidR="00C721C6">
        <w:rPr>
          <w:rFonts w:ascii="Times New Roman" w:hAnsi="Times New Roman" w:cs="Times New Roman"/>
          <w:sz w:val="28"/>
          <w:szCs w:val="28"/>
        </w:rPr>
        <w:t>речевой/</w:t>
      </w:r>
      <w:r>
        <w:rPr>
          <w:rFonts w:ascii="Times New Roman" w:hAnsi="Times New Roman" w:cs="Times New Roman"/>
          <w:sz w:val="28"/>
          <w:szCs w:val="28"/>
        </w:rPr>
        <w:t>языковой/коммуникативной недостаточности, структурой речевого дефекта обучающихся с ТНР.</w:t>
      </w:r>
    </w:p>
    <w:p w:rsidR="00D67605" w:rsidRDefault="00D67605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Общими ориентирами в достижении предметных результатов освоения содержания коррекционного курса «Произношение» выступают:</w:t>
      </w:r>
    </w:p>
    <w:p w:rsidR="00D67605" w:rsidRDefault="00D67605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сформированность психофизиологических механизмов, лежащих в основе произносительной речи (сенсомоторных операций порождения речевого высказывания);</w:t>
      </w:r>
    </w:p>
    <w:p w:rsidR="00D67605" w:rsidRDefault="00D67605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486">
        <w:rPr>
          <w:rFonts w:ascii="Times New Roman" w:hAnsi="Times New Roman" w:cs="Times New Roman"/>
          <w:sz w:val="28"/>
          <w:szCs w:val="28"/>
        </w:rPr>
        <w:t>нормативное</w:t>
      </w:r>
      <w:r w:rsidR="00674486" w:rsidRPr="00674486">
        <w:rPr>
          <w:rFonts w:ascii="Times New Roman" w:hAnsi="Times New Roman" w:cs="Times New Roman"/>
          <w:sz w:val="28"/>
          <w:szCs w:val="28"/>
        </w:rPr>
        <w:t>/</w:t>
      </w:r>
      <w:r w:rsidR="00674486">
        <w:rPr>
          <w:rFonts w:ascii="Times New Roman" w:hAnsi="Times New Roman" w:cs="Times New Roman"/>
          <w:sz w:val="28"/>
          <w:szCs w:val="28"/>
        </w:rPr>
        <w:t>компенсированное произношение звуков русского языка во</w:t>
      </w:r>
      <w:r w:rsidR="007C28D2">
        <w:rPr>
          <w:rFonts w:ascii="Times New Roman" w:hAnsi="Times New Roman" w:cs="Times New Roman"/>
          <w:sz w:val="28"/>
          <w:szCs w:val="28"/>
        </w:rPr>
        <w:t xml:space="preserve"> взаимодействии </w:t>
      </w:r>
      <w:r w:rsidR="00C951B2">
        <w:rPr>
          <w:rFonts w:ascii="Times New Roman" w:hAnsi="Times New Roman" w:cs="Times New Roman"/>
          <w:sz w:val="28"/>
          <w:szCs w:val="28"/>
        </w:rPr>
        <w:t>между звучанием, лексическим значением слова и его графической формой</w:t>
      </w:r>
      <w:r w:rsidR="002A29EE">
        <w:rPr>
          <w:rFonts w:ascii="Times New Roman" w:hAnsi="Times New Roman" w:cs="Times New Roman"/>
          <w:sz w:val="28"/>
          <w:szCs w:val="28"/>
        </w:rPr>
        <w:t>;</w:t>
      </w:r>
    </w:p>
    <w:p w:rsidR="00674486" w:rsidRDefault="0067448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единства звукового состава слова и его значения;</w:t>
      </w:r>
    </w:p>
    <w:p w:rsidR="00674486" w:rsidRDefault="0067448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сформированность умений осуществлять операции языкового анализа и синтеза на уровне предложения и слова;</w:t>
      </w:r>
    </w:p>
    <w:p w:rsidR="00674486" w:rsidRDefault="0067448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4AD">
        <w:rPr>
          <w:rFonts w:ascii="Times New Roman" w:hAnsi="Times New Roman" w:cs="Times New Roman"/>
          <w:sz w:val="28"/>
          <w:szCs w:val="28"/>
        </w:rPr>
        <w:t>сформированность понятия слога как минимальной произносительной единицы, усвоение смыслоразличительной роли ударения;</w:t>
      </w:r>
    </w:p>
    <w:p w:rsidR="000574AD" w:rsidRDefault="000574AD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сформированность умений воспроизводить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структуру слов различной сложности (как изолированно, так и в условиях контекста);</w:t>
      </w:r>
    </w:p>
    <w:p w:rsidR="000574AD" w:rsidRDefault="000574AD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эмоционально-экспрессивной и семантической функции</w:t>
      </w:r>
      <w:r w:rsidR="00C51FB3">
        <w:rPr>
          <w:rFonts w:ascii="Times New Roman" w:hAnsi="Times New Roman" w:cs="Times New Roman"/>
          <w:sz w:val="28"/>
          <w:szCs w:val="28"/>
        </w:rPr>
        <w:t xml:space="preserve"> интонации, умение пользоваться выразительной речью в соответствии с коммуникативной установкой;</w:t>
      </w:r>
    </w:p>
    <w:p w:rsidR="00C51FB3" w:rsidRDefault="00C51FB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сформированность речевых предпосылок к овладению чтению и письмом.</w:t>
      </w:r>
    </w:p>
    <w:p w:rsidR="00C766D1" w:rsidRPr="00C766D1" w:rsidRDefault="00C766D1" w:rsidP="00C11296">
      <w:pPr>
        <w:pStyle w:val="ae"/>
        <w:spacing w:after="0" w:line="360" w:lineRule="auto"/>
        <w:ind w:right="20" w:firstLine="709"/>
        <w:jc w:val="both"/>
        <w:rPr>
          <w:rStyle w:val="afb"/>
          <w:rFonts w:ascii="Times New Roman" w:hAnsi="Times New Roman"/>
          <w:color w:val="000000"/>
          <w:kern w:val="22"/>
          <w:sz w:val="28"/>
        </w:rPr>
      </w:pPr>
    </w:p>
    <w:p w:rsidR="0072386C" w:rsidRPr="00ED7F97" w:rsidRDefault="001F10FA" w:rsidP="001F10FA">
      <w:pPr>
        <w:pStyle w:val="4"/>
        <w:spacing w:before="0" w:after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E4277">
        <w:rPr>
          <w:rFonts w:ascii="Times New Roman" w:hAnsi="Times New Roman" w:cs="Times New Roman"/>
          <w:b/>
          <w:sz w:val="28"/>
          <w:szCs w:val="28"/>
        </w:rPr>
        <w:t>2</w:t>
      </w:r>
      <w:r w:rsidR="0072386C" w:rsidRPr="00611B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386C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Коррекционный курс</w:t>
      </w:r>
      <w:r w:rsidRPr="00F6522F">
        <w:rPr>
          <w:rFonts w:ascii="Times New Roman" w:hAnsi="Times New Roman" w:cs="Times New Roman"/>
          <w:sz w:val="28"/>
          <w:szCs w:val="28"/>
        </w:rPr>
        <w:t xml:space="preserve"> «Разви</w:t>
      </w:r>
      <w:r>
        <w:rPr>
          <w:rFonts w:ascii="Times New Roman" w:hAnsi="Times New Roman" w:cs="Times New Roman"/>
          <w:sz w:val="28"/>
          <w:szCs w:val="28"/>
        </w:rPr>
        <w:t>тие речи» тесно связан с учебными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предме</w:t>
      </w:r>
      <w:r>
        <w:rPr>
          <w:rFonts w:ascii="Times New Roman" w:hAnsi="Times New Roman" w:cs="Times New Roman"/>
          <w:sz w:val="28"/>
          <w:szCs w:val="28"/>
        </w:rPr>
        <w:t>тами области «Филология»</w:t>
      </w:r>
      <w:r w:rsidRPr="00F6522F">
        <w:rPr>
          <w:rFonts w:ascii="Times New Roman" w:hAnsi="Times New Roman" w:cs="Times New Roman"/>
          <w:sz w:val="28"/>
          <w:szCs w:val="28"/>
        </w:rPr>
        <w:t xml:space="preserve"> и ставит своей целью поэ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тапное формиро</w:t>
      </w:r>
      <w:r>
        <w:rPr>
          <w:rFonts w:ascii="Times New Roman" w:hAnsi="Times New Roman" w:cs="Times New Roman"/>
          <w:sz w:val="28"/>
          <w:szCs w:val="28"/>
        </w:rPr>
        <w:t>вание речевой деятельности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во всех аспектах.</w:t>
      </w:r>
      <w:r>
        <w:rPr>
          <w:rFonts w:ascii="Times New Roman" w:hAnsi="Times New Roman" w:cs="Times New Roman"/>
          <w:sz w:val="28"/>
          <w:szCs w:val="28"/>
        </w:rPr>
        <w:t xml:space="preserve"> На уроках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развитию речи обучающиеся получают не только знания о нормах общения, но и практическую речевую подготовку. Они научаются наблюдать, анализировать и обобщать различные процессы языковой действительности. На уроках ведется работа по развитию диалогической и монологической речи, происходит обогащение и уточнение словарного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практическое овладение основными закономерностями грамматического строя языка.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Система занятий по развитию </w:t>
      </w:r>
      <w:r>
        <w:rPr>
          <w:rFonts w:ascii="Times New Roman" w:hAnsi="Times New Roman" w:cs="Times New Roman"/>
          <w:sz w:val="28"/>
          <w:szCs w:val="28"/>
        </w:rPr>
        <w:t>речи направлена на овладение обучающимися с ТНР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способами и средствами рече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вой деятельности, формирование языковых обобщений, правильное использование языковых сре</w:t>
      </w:r>
      <w:proofErr w:type="gramStart"/>
      <w:r w:rsidRPr="00F6522F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F6522F">
        <w:rPr>
          <w:rFonts w:ascii="Times New Roman" w:hAnsi="Times New Roman" w:cs="Times New Roman"/>
          <w:sz w:val="28"/>
          <w:szCs w:val="28"/>
        </w:rPr>
        <w:t>оцессе общения, учебной дея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72386C" w:rsidRDefault="0072386C" w:rsidP="00C53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целью работы по развитию речи является формирование и систематическое совершенствование полноценных языковых средств общения и мышления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ТНР.</w:t>
      </w:r>
    </w:p>
    <w:p w:rsidR="0072386C" w:rsidRDefault="0072386C" w:rsidP="00C53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этой цели осуществляется в процессе решения следующих </w:t>
      </w:r>
      <w:r w:rsidRPr="00E857CC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386C" w:rsidRDefault="0072386C" w:rsidP="00C53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мышления);</w:t>
      </w:r>
    </w:p>
    <w:p w:rsidR="0072386C" w:rsidRDefault="0072386C" w:rsidP="00C53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формирование, развитие и обогащение лексического строя речи;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практическое овладение основными</w:t>
      </w:r>
      <w:r w:rsidR="00C721C6">
        <w:rPr>
          <w:rFonts w:ascii="Times New Roman" w:hAnsi="Times New Roman" w:cs="Times New Roman"/>
          <w:sz w:val="28"/>
          <w:szCs w:val="28"/>
        </w:rPr>
        <w:t xml:space="preserve"> морфологическими</w:t>
      </w:r>
      <w:r>
        <w:rPr>
          <w:rFonts w:ascii="Times New Roman" w:hAnsi="Times New Roman" w:cs="Times New Roman"/>
          <w:sz w:val="28"/>
          <w:szCs w:val="28"/>
        </w:rPr>
        <w:t xml:space="preserve"> закономерностями грамматического строя речи;</w:t>
      </w:r>
    </w:p>
    <w:p w:rsidR="0072386C" w:rsidRPr="006507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практическое овладение </w:t>
      </w:r>
      <w:r w:rsidRPr="0065072F">
        <w:rPr>
          <w:rFonts w:ascii="Times New Roman" w:hAnsi="Times New Roman" w:cs="Times New Roman"/>
          <w:sz w:val="28"/>
          <w:szCs w:val="28"/>
        </w:rPr>
        <w:t>моделями различных синтаксических конструкций предложений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лексико-грамматического материала для овладения программным материалом по обучению грамоте, чтению и другим учебным предметам.</w:t>
      </w:r>
    </w:p>
    <w:p w:rsidR="0072386C" w:rsidRPr="004C648E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реализации коррекционного курса «Развитие речи» конкретизируются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ТНР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отделениях.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упражнений, направленных на преодоление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дефицитарности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лексико-грамматических обобщений в качестве необходимой базы, формирующей и развивающей самостоятельную речевую деятельность обучающихся.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Задачи уроков по развитию речи решаются как при р</w:t>
      </w:r>
      <w:r w:rsidR="00C721C6">
        <w:rPr>
          <w:rFonts w:ascii="Times New Roman" w:hAnsi="Times New Roman" w:cs="Times New Roman"/>
          <w:sz w:val="28"/>
          <w:szCs w:val="28"/>
        </w:rPr>
        <w:t>еализации содержания 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курсов, так и содержания учебных предметов.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на уроках литературного чтения обеспечивает овладение умениями отвечать на вопросы учителя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выполнять устно-речевые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послетекстовые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упражнения, составлять планы к рассказам, осуществлять систематическую словарную работу по текстам изучаемых произведений.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обучения грамоте, русского языка речь обогащается доступной лингвистической терминологией. Навыки связного высказывания формируются в процессе систематических упражнений в составлении предложений, коротких текстов с привлечением изучаемого грамматического материала.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математики отрабатываются умения передать условие задачи, четко и точно сформулировать вопрос к математическому действию, составить логичный и лаконичный ответ задачи, что создает условия для формирования связного учебного высказывания.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осуществляется и на уроках изобразительного искусства, ручного труда, на индивидуальных/подгрупповых логопедических занятиях.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развитие речи я</w:t>
      </w:r>
      <w:r w:rsidR="002E2DEF">
        <w:rPr>
          <w:rFonts w:ascii="Times New Roman" w:hAnsi="Times New Roman" w:cs="Times New Roman"/>
          <w:sz w:val="28"/>
          <w:szCs w:val="28"/>
        </w:rPr>
        <w:t>вляется самостоятельным коррекционным</w:t>
      </w:r>
      <w:r>
        <w:rPr>
          <w:rFonts w:ascii="Times New Roman" w:hAnsi="Times New Roman" w:cs="Times New Roman"/>
          <w:sz w:val="28"/>
          <w:szCs w:val="28"/>
        </w:rPr>
        <w:t xml:space="preserve"> курсом, что обусловливает его сложную структурную организацию.</w:t>
      </w:r>
    </w:p>
    <w:p w:rsidR="00A12D82" w:rsidRDefault="00777D70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материал группируется по тематическим концентрам,</w:t>
      </w:r>
      <w:r w:rsidR="009A4CFA">
        <w:rPr>
          <w:rFonts w:ascii="Times New Roman" w:hAnsi="Times New Roman" w:cs="Times New Roman"/>
          <w:sz w:val="28"/>
          <w:szCs w:val="28"/>
        </w:rPr>
        <w:t xml:space="preserve"> грамматический – по типовым структурам, способствующим обра</w:t>
      </w:r>
      <w:r w:rsidR="00903D7A">
        <w:rPr>
          <w:rFonts w:ascii="Times New Roman" w:hAnsi="Times New Roman" w:cs="Times New Roman"/>
          <w:sz w:val="28"/>
          <w:szCs w:val="28"/>
        </w:rPr>
        <w:t>зованию у обучающихся речевых стереоти</w:t>
      </w:r>
      <w:r w:rsidR="00A12D82">
        <w:rPr>
          <w:rFonts w:ascii="Times New Roman" w:hAnsi="Times New Roman" w:cs="Times New Roman"/>
          <w:sz w:val="28"/>
          <w:szCs w:val="28"/>
        </w:rPr>
        <w:t>пов, что позволяет использовать</w:t>
      </w:r>
      <w:r w:rsidR="00903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D7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03D7A">
        <w:rPr>
          <w:rFonts w:ascii="Times New Roman" w:hAnsi="Times New Roman" w:cs="Times New Roman"/>
          <w:sz w:val="28"/>
          <w:szCs w:val="28"/>
        </w:rPr>
        <w:t xml:space="preserve"> языка как средства общения при решении коммуникативных задач. 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lastRenderedPageBreak/>
        <w:t>Программа по развитию речи состоит из следующих разделов: «Работа над словом», «Работа над предложением», «Работа над связ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ной речью».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Работа над всеми р</w:t>
      </w:r>
      <w:r>
        <w:rPr>
          <w:rFonts w:ascii="Times New Roman" w:hAnsi="Times New Roman" w:cs="Times New Roman"/>
          <w:sz w:val="28"/>
          <w:szCs w:val="28"/>
        </w:rPr>
        <w:t>азделами ведется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параллель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но, однако при необходимости учитель может посвятить отдельные уроки работе над словом, над предложением или над связной речью.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Работа над словом.</w:t>
      </w:r>
      <w:r w:rsidRPr="00F6522F">
        <w:rPr>
          <w:rFonts w:ascii="Times New Roman" w:hAnsi="Times New Roman" w:cs="Times New Roman"/>
          <w:sz w:val="28"/>
          <w:szCs w:val="28"/>
        </w:rPr>
        <w:t xml:space="preserve"> Раздел призван решать следующие задачи: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понимания слов, обозначающих предметы, признаки, качества предметов, действия;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2F">
        <w:rPr>
          <w:rFonts w:ascii="Times New Roman" w:hAnsi="Times New Roman" w:cs="Times New Roman"/>
          <w:sz w:val="28"/>
          <w:szCs w:val="28"/>
        </w:rPr>
        <w:t xml:space="preserve">обогащение и </w:t>
      </w:r>
      <w:r>
        <w:rPr>
          <w:rFonts w:ascii="Times New Roman" w:hAnsi="Times New Roman" w:cs="Times New Roman"/>
          <w:sz w:val="28"/>
          <w:szCs w:val="28"/>
        </w:rPr>
        <w:t>развитие словарного запаса обучающихся</w:t>
      </w:r>
      <w:r w:rsidR="00CF2039">
        <w:rPr>
          <w:rFonts w:ascii="Times New Roman" w:hAnsi="Times New Roman" w:cs="Times New Roman"/>
          <w:sz w:val="28"/>
          <w:szCs w:val="28"/>
        </w:rPr>
        <w:t xml:space="preserve"> как путем на</w:t>
      </w:r>
      <w:r w:rsidRPr="00F6522F">
        <w:rPr>
          <w:rFonts w:ascii="Times New Roman" w:hAnsi="Times New Roman" w:cs="Times New Roman"/>
          <w:sz w:val="28"/>
          <w:szCs w:val="28"/>
        </w:rPr>
        <w:t>копления новых слов, так и за счет развития умения пользоваться различными способами словообразования;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представлений об обобщенном лексико-грамматическом значении слова;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2F">
        <w:rPr>
          <w:rFonts w:ascii="Times New Roman" w:hAnsi="Times New Roman" w:cs="Times New Roman"/>
          <w:sz w:val="28"/>
          <w:szCs w:val="28"/>
        </w:rPr>
        <w:t xml:space="preserve">уточнение значений слов; 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2F">
        <w:rPr>
          <w:rFonts w:ascii="Times New Roman" w:hAnsi="Times New Roman" w:cs="Times New Roman"/>
          <w:sz w:val="28"/>
          <w:szCs w:val="28"/>
        </w:rPr>
        <w:t xml:space="preserve">развитие лексической системности;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2F">
        <w:rPr>
          <w:rFonts w:ascii="Times New Roman" w:hAnsi="Times New Roman" w:cs="Times New Roman"/>
          <w:sz w:val="28"/>
          <w:szCs w:val="28"/>
        </w:rPr>
        <w:t>расширение и закрепление</w:t>
      </w:r>
      <w:r>
        <w:rPr>
          <w:rFonts w:ascii="Times New Roman" w:hAnsi="Times New Roman" w:cs="Times New Roman"/>
          <w:sz w:val="28"/>
          <w:szCs w:val="28"/>
        </w:rPr>
        <w:t xml:space="preserve"> связей слова с другими словами;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правильному употреблению слов различных морфологических</w:t>
      </w:r>
      <w:r w:rsidR="00504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категорий в самостоятельной речи.</w:t>
      </w:r>
    </w:p>
    <w:p w:rsidR="009910B7" w:rsidRPr="00F6522F" w:rsidRDefault="009910B7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отбора лексического материала подчинены коммуникативным задачам, что обеспечивает в минимальные сроки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</w:t>
      </w:r>
      <w:r w:rsidR="004E6364"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языка как средства общения. Лексический материал группируется по тематическим концентрам</w:t>
      </w:r>
      <w:r w:rsidR="00A953D6">
        <w:rPr>
          <w:rFonts w:ascii="Times New Roman" w:hAnsi="Times New Roman" w:cs="Times New Roman"/>
          <w:sz w:val="28"/>
          <w:szCs w:val="28"/>
        </w:rPr>
        <w:t xml:space="preserve"> и по словообразовательным признакам с целью ознакомления со словообразовательными моделями различных частей речи: имен существительных, глаголов, имен прилагательных. Такой подход к отбору речевого материала обеспечивает формирование у обучающихся умений</w:t>
      </w:r>
      <w:r w:rsidR="00610394">
        <w:rPr>
          <w:rFonts w:ascii="Times New Roman" w:hAnsi="Times New Roman" w:cs="Times New Roman"/>
          <w:sz w:val="28"/>
          <w:szCs w:val="28"/>
        </w:rPr>
        <w:t xml:space="preserve"> вы</w:t>
      </w:r>
      <w:r w:rsidR="00A953D6">
        <w:rPr>
          <w:rFonts w:ascii="Times New Roman" w:hAnsi="Times New Roman" w:cs="Times New Roman"/>
          <w:sz w:val="28"/>
          <w:szCs w:val="28"/>
        </w:rPr>
        <w:t>бирать слова</w:t>
      </w:r>
      <w:r w:rsidR="00610394">
        <w:rPr>
          <w:rFonts w:ascii="Times New Roman" w:hAnsi="Times New Roman" w:cs="Times New Roman"/>
          <w:sz w:val="28"/>
          <w:szCs w:val="28"/>
        </w:rPr>
        <w:t xml:space="preserve"> на основе соотнесения производящих и производных слов и выделения общности значения в тех изменениях, которые привносят суффиксы, приставки и флексии. Выделяется для усвоения и группа слов, не имеющих номинативного значения (предлоги, союзы, междометия), без знания которых</w:t>
      </w:r>
      <w:r w:rsidR="007B6934">
        <w:rPr>
          <w:rFonts w:ascii="Times New Roman" w:hAnsi="Times New Roman" w:cs="Times New Roman"/>
          <w:sz w:val="28"/>
          <w:szCs w:val="28"/>
        </w:rPr>
        <w:t xml:space="preserve"> обучающиеся не могут овладеть структурой различного типа предложений и связной речью. Изучаемые лексические средства языка включаются в </w:t>
      </w:r>
      <w:r w:rsidR="007B6934">
        <w:rPr>
          <w:rFonts w:ascii="Times New Roman" w:hAnsi="Times New Roman" w:cs="Times New Roman"/>
          <w:sz w:val="28"/>
          <w:szCs w:val="28"/>
        </w:rPr>
        <w:lastRenderedPageBreak/>
        <w:t>непосредственное общение, формируют умения творчески использовать их в различных видах деятельности, обеспечивая лексическое «наполнение» высказываний.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Развитие словаря осуществляется в тесной связи с развитием п</w:t>
      </w:r>
      <w:r>
        <w:rPr>
          <w:rFonts w:ascii="Times New Roman" w:hAnsi="Times New Roman" w:cs="Times New Roman"/>
          <w:sz w:val="28"/>
          <w:szCs w:val="28"/>
        </w:rPr>
        <w:t>ознавательной деятельности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на основе ознакомле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ния с предметами и явлениями окружающей действительности, уг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лубления и </w:t>
      </w:r>
      <w:r>
        <w:rPr>
          <w:rFonts w:ascii="Times New Roman" w:hAnsi="Times New Roman" w:cs="Times New Roman"/>
          <w:sz w:val="28"/>
          <w:szCs w:val="28"/>
        </w:rPr>
        <w:t>обобщения знаний о них.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должны уметь вы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делять существенные признаки предметов и явлений, вскрывать связи и отношения между ними и выражать их в речи.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процессе усвоения значения слова вначале уточняется его кон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кретное значение (денотативный компонент — связь с конкретны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ми предметами, действиями, признаками предметов). В дальнейшем проводится работа над понятийным компонентом значения слова (слово как обозначение группы, класса предмета). </w:t>
      </w:r>
      <w:proofErr w:type="gramStart"/>
      <w:r w:rsidRPr="00F6522F">
        <w:rPr>
          <w:rFonts w:ascii="Times New Roman" w:hAnsi="Times New Roman" w:cs="Times New Roman"/>
          <w:sz w:val="28"/>
          <w:szCs w:val="28"/>
        </w:rPr>
        <w:t>Уточнение зна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чения обобщающих слов производится параллель</w:t>
      </w:r>
      <w:r>
        <w:rPr>
          <w:rFonts w:ascii="Times New Roman" w:hAnsi="Times New Roman" w:cs="Times New Roman"/>
          <w:sz w:val="28"/>
          <w:szCs w:val="28"/>
        </w:rPr>
        <w:t>но с дифференциа</w:t>
      </w:r>
      <w:r>
        <w:rPr>
          <w:rFonts w:ascii="Times New Roman" w:hAnsi="Times New Roman" w:cs="Times New Roman"/>
          <w:sz w:val="28"/>
          <w:szCs w:val="28"/>
        </w:rPr>
        <w:softHyphen/>
        <w:t>цией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слов, относящихся к этому обобщающему поня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тию (</w:t>
      </w:r>
      <w:r w:rsidRPr="00F6522F">
        <w:rPr>
          <w:rFonts w:ascii="Times New Roman" w:hAnsi="Times New Roman" w:cs="Times New Roman"/>
          <w:i/>
          <w:iCs/>
          <w:sz w:val="28"/>
          <w:szCs w:val="28"/>
        </w:rPr>
        <w:t>посуда — тарелка, чашка, нож, вилка, кастрюля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и т. д. —</w:t>
      </w:r>
      <w:r w:rsidRPr="00F6522F">
        <w:rPr>
          <w:rFonts w:ascii="Times New Roman" w:hAnsi="Times New Roman" w:cs="Times New Roman"/>
          <w:i/>
          <w:iCs/>
          <w:sz w:val="28"/>
          <w:szCs w:val="28"/>
        </w:rPr>
        <w:t xml:space="preserve"> ку</w:t>
      </w:r>
      <w:r w:rsidRPr="00F6522F">
        <w:rPr>
          <w:rFonts w:ascii="Times New Roman" w:hAnsi="Times New Roman" w:cs="Times New Roman"/>
          <w:i/>
          <w:iCs/>
          <w:sz w:val="28"/>
          <w:szCs w:val="28"/>
        </w:rPr>
        <w:softHyphen/>
        <w:t>хонная, столовая, чайная</w:t>
      </w:r>
      <w:r w:rsidRPr="00F6522F">
        <w:rPr>
          <w:rFonts w:ascii="Times New Roman" w:hAnsi="Times New Roman" w:cs="Times New Roman"/>
          <w:sz w:val="28"/>
          <w:szCs w:val="28"/>
        </w:rPr>
        <w:t>), определяется сходство и различие в значении этих слов.</w:t>
      </w:r>
      <w:proofErr w:type="gramEnd"/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По мере уточнения значения слова осуществляется включение данного слова в определенную лексическую систему, формирование семантических полей (т. е. функциональное объединение слов се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мантически близких).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учатся группировать слова по различным </w:t>
      </w:r>
      <w:proofErr w:type="spellStart"/>
      <w:proofErr w:type="gramStart"/>
      <w:r w:rsidRPr="00F6522F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F6522F">
        <w:rPr>
          <w:rFonts w:ascii="Times New Roman" w:hAnsi="Times New Roman" w:cs="Times New Roman"/>
          <w:sz w:val="28"/>
          <w:szCs w:val="28"/>
        </w:rPr>
        <w:t>- семантическим</w:t>
      </w:r>
      <w:proofErr w:type="gramEnd"/>
      <w:r w:rsidRPr="00F6522F">
        <w:rPr>
          <w:rFonts w:ascii="Times New Roman" w:hAnsi="Times New Roman" w:cs="Times New Roman"/>
          <w:sz w:val="28"/>
          <w:szCs w:val="28"/>
        </w:rPr>
        <w:t xml:space="preserve"> признакам (родовидовы</w:t>
      </w:r>
      <w:r w:rsidR="004E6364">
        <w:rPr>
          <w:rFonts w:ascii="Times New Roman" w:hAnsi="Times New Roman" w:cs="Times New Roman"/>
          <w:sz w:val="28"/>
          <w:szCs w:val="28"/>
        </w:rPr>
        <w:t>м отношениям, отношени</w:t>
      </w:r>
      <w:r w:rsidR="004E6364">
        <w:rPr>
          <w:rFonts w:ascii="Times New Roman" w:hAnsi="Times New Roman" w:cs="Times New Roman"/>
          <w:sz w:val="28"/>
          <w:szCs w:val="28"/>
        </w:rPr>
        <w:softHyphen/>
        <w:t>ям часть-</w:t>
      </w:r>
      <w:r w:rsidRPr="00F6522F">
        <w:rPr>
          <w:rFonts w:ascii="Times New Roman" w:hAnsi="Times New Roman" w:cs="Times New Roman"/>
          <w:sz w:val="28"/>
          <w:szCs w:val="28"/>
        </w:rPr>
        <w:t>целое, по сходству или противоположности значений и т. д.), учатся находить и правильно использовать в речи антонимы и синонимы.</w:t>
      </w:r>
    </w:p>
    <w:p w:rsidR="0072386C" w:rsidRPr="004517F5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Обогащение словаря проводится и путем усвоения слов, выра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жающих определенную синтаксическую роль в речи, но не имею</w:t>
      </w:r>
      <w:r>
        <w:rPr>
          <w:rFonts w:ascii="Times New Roman" w:hAnsi="Times New Roman" w:cs="Times New Roman"/>
          <w:sz w:val="28"/>
          <w:szCs w:val="28"/>
        </w:rPr>
        <w:softHyphen/>
        <w:t>щих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лексического значения (</w:t>
      </w:r>
      <w:r w:rsidRPr="00F6522F">
        <w:rPr>
          <w:rFonts w:ascii="Times New Roman" w:hAnsi="Times New Roman" w:cs="Times New Roman"/>
          <w:sz w:val="28"/>
          <w:szCs w:val="28"/>
        </w:rPr>
        <w:t>союзы, междо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метия). Развитие словаря осуществляетс</w:t>
      </w:r>
      <w:r>
        <w:rPr>
          <w:rFonts w:ascii="Times New Roman" w:hAnsi="Times New Roman" w:cs="Times New Roman"/>
          <w:sz w:val="28"/>
          <w:szCs w:val="28"/>
        </w:rPr>
        <w:t xml:space="preserve">я также через ознакомление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522F">
        <w:rPr>
          <w:rFonts w:ascii="Times New Roman" w:hAnsi="Times New Roman" w:cs="Times New Roman"/>
          <w:sz w:val="28"/>
          <w:szCs w:val="28"/>
        </w:rPr>
        <w:t xml:space="preserve"> с различными способ</w:t>
      </w:r>
      <w:r>
        <w:rPr>
          <w:rFonts w:ascii="Times New Roman" w:hAnsi="Times New Roman" w:cs="Times New Roman"/>
          <w:sz w:val="28"/>
          <w:szCs w:val="28"/>
        </w:rPr>
        <w:t xml:space="preserve">ами словообразования.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фор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мируется способность выделять и сравнивать различные морфемы в словах.</w:t>
      </w:r>
      <w:proofErr w:type="gramEnd"/>
      <w:r w:rsidRPr="00F652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6522F">
        <w:rPr>
          <w:rFonts w:ascii="Times New Roman" w:hAnsi="Times New Roman" w:cs="Times New Roman"/>
          <w:bCs/>
          <w:sz w:val="28"/>
          <w:szCs w:val="28"/>
        </w:rPr>
        <w:t>В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процессе усвоения словообразования рекомендуется сле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дующий порядок работы: уточнение значения слова, от которого будет </w:t>
      </w:r>
      <w:r w:rsidRPr="00F6522F">
        <w:rPr>
          <w:rFonts w:ascii="Times New Roman" w:hAnsi="Times New Roman" w:cs="Times New Roman"/>
          <w:sz w:val="28"/>
          <w:szCs w:val="28"/>
        </w:rPr>
        <w:lastRenderedPageBreak/>
        <w:t>образовано новое слово, сопоставление по значению двух слов, вы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деление общих и различных элементов в словах, уточнение обобщен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ного значения некорневой морфемы, сопоставление родственных слов с различными префиксами или суффиксами, сравнение слов с разными корнями и одинаков</w:t>
      </w:r>
      <w:r>
        <w:rPr>
          <w:rFonts w:ascii="Times New Roman" w:hAnsi="Times New Roman" w:cs="Times New Roman"/>
          <w:sz w:val="28"/>
          <w:szCs w:val="28"/>
        </w:rPr>
        <w:t>ой некорневой морфемой.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6522F">
        <w:rPr>
          <w:rFonts w:ascii="Times New Roman" w:hAnsi="Times New Roman" w:cs="Times New Roman"/>
          <w:sz w:val="28"/>
          <w:szCs w:val="28"/>
        </w:rPr>
        <w:t xml:space="preserve"> знакомятся с многозначностью отдельных приставок. При образо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вании новых слов с помощью</w:t>
      </w:r>
      <w:r>
        <w:rPr>
          <w:rFonts w:ascii="Times New Roman" w:hAnsi="Times New Roman" w:cs="Times New Roman"/>
          <w:sz w:val="28"/>
          <w:szCs w:val="28"/>
        </w:rPr>
        <w:t xml:space="preserve"> суффиксов следует обучать учащихся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улавливать общий признак, обозначаемый этими суффиксами (на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пример, обозначение лиц по роду их деятельности, профессии при помощи суффиксов</w:t>
      </w:r>
      <w:r w:rsidRPr="00F652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6522F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F6522F">
        <w:rPr>
          <w:rFonts w:ascii="Times New Roman" w:hAnsi="Times New Roman" w:cs="Times New Roman"/>
          <w:b/>
          <w:bCs/>
          <w:sz w:val="28"/>
          <w:szCs w:val="28"/>
        </w:rPr>
        <w:t>щик</w:t>
      </w:r>
      <w:proofErr w:type="spellEnd"/>
      <w:r w:rsidRPr="00F6522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F6522F">
        <w:rPr>
          <w:rFonts w:ascii="Times New Roman" w:hAnsi="Times New Roman" w:cs="Times New Roman"/>
          <w:b/>
          <w:bCs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ик,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="004E6364">
        <w:rPr>
          <w:rFonts w:ascii="Times New Roman" w:hAnsi="Times New Roman" w:cs="Times New Roman"/>
          <w:b/>
          <w:bCs/>
          <w:sz w:val="28"/>
          <w:szCs w:val="28"/>
        </w:rPr>
        <w:t>тель</w:t>
      </w:r>
      <w:proofErr w:type="spellEnd"/>
      <w:r w:rsidR="004E636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6522F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F6522F">
        <w:rPr>
          <w:rFonts w:ascii="Times New Roman" w:hAnsi="Times New Roman" w:cs="Times New Roman"/>
          <w:b/>
          <w:bCs/>
          <w:sz w:val="28"/>
          <w:szCs w:val="28"/>
        </w:rPr>
        <w:t>арь</w:t>
      </w:r>
      <w:proofErr w:type="spellEnd"/>
      <w:r w:rsidRPr="00F6522F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F6522F">
        <w:rPr>
          <w:rFonts w:ascii="Times New Roman" w:hAnsi="Times New Roman" w:cs="Times New Roman"/>
          <w:bCs/>
          <w:sz w:val="28"/>
          <w:szCs w:val="28"/>
        </w:rPr>
        <w:t>В</w:t>
      </w:r>
      <w:r w:rsidRPr="00F6522F">
        <w:rPr>
          <w:rFonts w:ascii="Times New Roman" w:hAnsi="Times New Roman" w:cs="Times New Roman"/>
          <w:sz w:val="28"/>
          <w:szCs w:val="28"/>
        </w:rPr>
        <w:t xml:space="preserve"> дальнейшем в речь вводятся слова, образованные при помощи приставок и суф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фиксов одновременно.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Для закрепления слова в речи и акти</w:t>
      </w:r>
      <w:r>
        <w:rPr>
          <w:rFonts w:ascii="Times New Roman" w:hAnsi="Times New Roman" w:cs="Times New Roman"/>
          <w:sz w:val="28"/>
          <w:szCs w:val="28"/>
        </w:rPr>
        <w:t>вного его использования обучающимися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необходимо создавать на уроках условия для частого употребления слова в составе различных словосочетаний и пред</w:t>
      </w:r>
      <w:r>
        <w:rPr>
          <w:rFonts w:ascii="Times New Roman" w:hAnsi="Times New Roman" w:cs="Times New Roman"/>
          <w:sz w:val="28"/>
          <w:szCs w:val="28"/>
        </w:rPr>
        <w:t>ложе</w:t>
      </w:r>
      <w:r>
        <w:rPr>
          <w:rFonts w:ascii="Times New Roman" w:hAnsi="Times New Roman" w:cs="Times New Roman"/>
          <w:sz w:val="28"/>
          <w:szCs w:val="28"/>
        </w:rPr>
        <w:softHyphen/>
        <w:t>ний. Желательно, чтобы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самостоятельно включали отра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ботанные слова в спонтанную речь.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уроках развития речи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уточняют значения родст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венных слов, закрепляют их точное использование в речи.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Основное внимание в словарной работе следует уделять лекси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ческим упражнениям. Упражнения должны носить характер прак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тической речевой деятельности, включать наблюдения и анализ лексики, закреплять</w:t>
      </w:r>
      <w:r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точного употребления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слов в речи. Теоретичес</w:t>
      </w:r>
      <w:r w:rsidRPr="00F6522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кие сведения по лексике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6522F">
        <w:rPr>
          <w:rFonts w:ascii="Times New Roman" w:hAnsi="Times New Roman" w:cs="Times New Roman"/>
          <w:sz w:val="28"/>
          <w:szCs w:val="28"/>
        </w:rPr>
        <w:t xml:space="preserve"> не сообщаются. Слова отбира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ются в соответствии с темой урока и включаются в тематический словарь, который усложняется от класса к классу. Особое внима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ние уделяется усвоению глаголов, являющихся основой формиро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вания структуры предложения.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При усвоении</w:t>
      </w:r>
      <w:r w:rsidRPr="002367A5">
        <w:rPr>
          <w:rFonts w:ascii="Times New Roman" w:hAnsi="Times New Roman" w:cs="Times New Roman"/>
          <w:sz w:val="28"/>
          <w:szCs w:val="28"/>
        </w:rPr>
        <w:t xml:space="preserve"> </w:t>
      </w:r>
      <w:r w:rsidRPr="00F6522F">
        <w:rPr>
          <w:rFonts w:ascii="Times New Roman" w:hAnsi="Times New Roman" w:cs="Times New Roman"/>
          <w:sz w:val="28"/>
          <w:szCs w:val="28"/>
        </w:rPr>
        <w:t>конкретного значения слов используются различ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ные наглядные средства (показ предмета, действия, его изображе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ние на картинке и т.п.). При знакомстве со словами, имеющими отвлеченное (абстрактное) значение, применяются словесные и логические средства (описание, противопоставление по значению, анализ морфологической структуры и др.).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lastRenderedPageBreak/>
        <w:t>Одновременно с уточнением лексического значения слова усваи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вается его грамматическое значение.</w:t>
      </w:r>
      <w:r>
        <w:rPr>
          <w:rFonts w:ascii="Times New Roman" w:hAnsi="Times New Roman" w:cs="Times New Roman"/>
          <w:sz w:val="28"/>
          <w:szCs w:val="28"/>
        </w:rPr>
        <w:t xml:space="preserve"> Усваиваются языковые закономерности и правила их использования, закрепляются связи грамматического значения слова с формальными признаками.  Закрепляются наиболее продуктивные формы словоизменения и словообразовательных моделей; осваиваются менее продуктивные формы словоизменения и словообразовательных моделей; уточняются значение и звучание непродуктивных форм словоизменения и словообразовательных моделей.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Формируются понимание и дифференциация грамматических форм словоизменения: выделение общего грамматического значения ряда словоформ; соотнесение выделенного значения с флексией, выражающей данное грамматическое значение; звуковой анализ флексии; закрепление связи грамматического значения и флексии; уточнение значения, употребления и дифференциации предлогов (в значении направления действия, местонахождения в различных предложно-падежных формах);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дифференциация форм единственного и множественного числа существительных (на материале слов с ударным/безударным окончанием, с ударным/безударным окончанием с морфонологическими изменениями в основе);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дифференциация глаголов в форме 3-го лица единственного и множественного числа настоящего времени (с ударной/безударной флексией без чередования звуков в морфеме, с чередованием звуков в морфеме); умение определять род существительных по флексии. </w:t>
      </w:r>
      <w:proofErr w:type="gramEnd"/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Формируются понимание и дифференциация словообразовательных моделей: существительных, образованных с помощью уменьшительно-ласкательных суффиксов и суффиксов со значением «очень большой»; прилагательных, образованных от существительных (с использованием продуктивных и непродуктивных суффиксов с чередованием и без чередования); глаголов, образованных префиксальным способом.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Уточняются общие значения и звучания словообразующих  аффиксов. Сравниваются родственные слова по значению и звучанию (производящего и производного), определяется их сходство и различие. Определяются и выделяются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родственных словах общие морфемы, соотносятся со значением. Формируются модели словообразования, уточняются и дифференцируются значения словообразующих аффиксов через сравнение слов с одинаковым аффиксом, через сравнение родственных слов. 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Программой предусмотрена работа по развитию грамматических значений форм слов и грам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матического оформления связей слов в предложениях.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Работа над предложением.</w:t>
      </w:r>
      <w:r>
        <w:rPr>
          <w:rFonts w:ascii="Times New Roman" w:hAnsi="Times New Roman" w:cs="Times New Roman"/>
          <w:sz w:val="28"/>
          <w:szCs w:val="28"/>
        </w:rPr>
        <w:t xml:space="preserve"> Основная задача этого раздела -</w:t>
      </w:r>
      <w:r w:rsidRPr="00F6522F">
        <w:rPr>
          <w:rFonts w:ascii="Times New Roman" w:hAnsi="Times New Roman" w:cs="Times New Roman"/>
          <w:sz w:val="28"/>
          <w:szCs w:val="28"/>
        </w:rPr>
        <w:t xml:space="preserve"> раз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витие и совершенствование грамматического оформления речи пу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тем овладения словосочетаниями</w:t>
      </w:r>
      <w:r>
        <w:rPr>
          <w:rFonts w:ascii="Times New Roman" w:hAnsi="Times New Roman" w:cs="Times New Roman"/>
          <w:sz w:val="28"/>
          <w:szCs w:val="28"/>
        </w:rPr>
        <w:t xml:space="preserve"> различных типов</w:t>
      </w:r>
      <w:r w:rsidRPr="00F6522F">
        <w:rPr>
          <w:rFonts w:ascii="Times New Roman" w:hAnsi="Times New Roman" w:cs="Times New Roman"/>
          <w:sz w:val="28"/>
          <w:szCs w:val="28"/>
        </w:rPr>
        <w:t>, связью слов в предложении, мо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делями различных синтаксических конструкций предложения.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процессе формирования и за</w:t>
      </w:r>
      <w:r>
        <w:rPr>
          <w:rFonts w:ascii="Times New Roman" w:hAnsi="Times New Roman" w:cs="Times New Roman"/>
          <w:sz w:val="28"/>
          <w:szCs w:val="28"/>
        </w:rPr>
        <w:t>крепления навыка построения сло</w:t>
      </w:r>
      <w:r w:rsidRPr="00F6522F">
        <w:rPr>
          <w:rFonts w:ascii="Times New Roman" w:hAnsi="Times New Roman" w:cs="Times New Roman"/>
          <w:sz w:val="28"/>
          <w:szCs w:val="28"/>
        </w:rPr>
        <w:t>восочетаний или предложений одновременно уточняются морфологические особенности входящих в него слов (род, число, падеж, вид, время, лицо и т.д.).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Модели (</w:t>
      </w:r>
      <w:r>
        <w:rPr>
          <w:rFonts w:ascii="Times New Roman" w:hAnsi="Times New Roman" w:cs="Times New Roman"/>
          <w:sz w:val="28"/>
          <w:szCs w:val="28"/>
        </w:rPr>
        <w:t>типы) предложений усложняются от класса к</w:t>
      </w:r>
      <w:r w:rsidRPr="00F6522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522F">
        <w:rPr>
          <w:rFonts w:ascii="Times New Roman" w:hAnsi="Times New Roman" w:cs="Times New Roman"/>
          <w:sz w:val="28"/>
          <w:szCs w:val="28"/>
        </w:rPr>
        <w:t>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Овладение грамматическим строем языка в младших классах ведется в практическом плане без употребления грамматических терминов, путем формирования языковых (морфологических и син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таксических) обобщений.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Формирование различных конструкций предложения осущест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вляется как на основе речевых образцов, так и </w:t>
      </w:r>
      <w:r>
        <w:rPr>
          <w:rFonts w:ascii="Times New Roman" w:hAnsi="Times New Roman" w:cs="Times New Roman"/>
          <w:sz w:val="28"/>
          <w:szCs w:val="28"/>
        </w:rPr>
        <w:t>на основе демон</w:t>
      </w:r>
      <w:r>
        <w:rPr>
          <w:rFonts w:ascii="Times New Roman" w:hAnsi="Times New Roman" w:cs="Times New Roman"/>
          <w:sz w:val="28"/>
          <w:szCs w:val="28"/>
        </w:rPr>
        <w:softHyphen/>
        <w:t>стрируемого</w:t>
      </w:r>
      <w:r w:rsidRPr="00F6522F">
        <w:rPr>
          <w:rFonts w:ascii="Times New Roman" w:hAnsi="Times New Roman" w:cs="Times New Roman"/>
          <w:sz w:val="28"/>
          <w:szCs w:val="28"/>
        </w:rPr>
        <w:t xml:space="preserve"> действия, с помощью картинок.</w:t>
      </w:r>
      <w:r>
        <w:rPr>
          <w:rFonts w:ascii="Times New Roman" w:hAnsi="Times New Roman" w:cs="Times New Roman"/>
          <w:sz w:val="28"/>
          <w:szCs w:val="28"/>
        </w:rPr>
        <w:t xml:space="preserve"> При этом важное место отводится таким видам работы как моделирование и конструирование, способствующих формированию процессов анализа, синтеза и обобщений на синтаксическом уровне.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работе над предложением б</w:t>
      </w:r>
      <w:r>
        <w:rPr>
          <w:rFonts w:ascii="Times New Roman" w:hAnsi="Times New Roman" w:cs="Times New Roman"/>
          <w:sz w:val="28"/>
          <w:szCs w:val="28"/>
        </w:rPr>
        <w:t>ольшое внимание уделяется семан</w:t>
      </w:r>
      <w:r w:rsidRPr="00F6522F">
        <w:rPr>
          <w:rFonts w:ascii="Times New Roman" w:hAnsi="Times New Roman" w:cs="Times New Roman"/>
          <w:sz w:val="28"/>
          <w:szCs w:val="28"/>
        </w:rPr>
        <w:t>тическим связям между словами предложения (с использованием вопросов, сопоставления по значению, верификации предложений, различной символизации).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При введении в речь той или иной модели предложения необ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ходимо опираться на внешние схемы, выделяя и обозначая графи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чески его структурные компоненты.</w:t>
      </w:r>
      <w:r>
        <w:rPr>
          <w:rFonts w:ascii="Times New Roman" w:hAnsi="Times New Roman" w:cs="Times New Roman"/>
          <w:sz w:val="28"/>
          <w:szCs w:val="28"/>
        </w:rPr>
        <w:t xml:space="preserve"> Алгоритмизация операций языкового анализа и синтеза позволяет учителю организовывать умственную деятельность обучающихся.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lastRenderedPageBreak/>
        <w:t>Работа над связной речью.</w:t>
      </w:r>
      <w:r w:rsidRPr="00F6522F">
        <w:rPr>
          <w:rFonts w:ascii="Times New Roman" w:hAnsi="Times New Roman" w:cs="Times New Roman"/>
          <w:sz w:val="28"/>
          <w:szCs w:val="28"/>
        </w:rPr>
        <w:t xml:space="preserve"> Основные задачи раздела следующие: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умений </w:t>
      </w:r>
      <w:r w:rsidRPr="00F6522F">
        <w:rPr>
          <w:rFonts w:ascii="Times New Roman" w:hAnsi="Times New Roman" w:cs="Times New Roman"/>
          <w:sz w:val="28"/>
          <w:szCs w:val="28"/>
        </w:rPr>
        <w:t>анализировать неречевую ситуацию, выявлять причинно-следственные, пространственные, временные и другие семантические отношения;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умений планировать содержание связного собственного высказывания;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понимать связные высказывания различной сложности;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самостоятельно выбирать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адекватно использовать язы</w:t>
      </w:r>
      <w:r>
        <w:rPr>
          <w:rFonts w:ascii="Times New Roman" w:hAnsi="Times New Roman" w:cs="Times New Roman"/>
          <w:sz w:val="28"/>
          <w:szCs w:val="28"/>
        </w:rPr>
        <w:softHyphen/>
        <w:t>ковые средства оформления связного высказывания</w:t>
      </w:r>
      <w:r w:rsidRPr="00F6522F">
        <w:rPr>
          <w:rFonts w:ascii="Times New Roman" w:hAnsi="Times New Roman" w:cs="Times New Roman"/>
          <w:sz w:val="28"/>
          <w:szCs w:val="28"/>
        </w:rPr>
        <w:t>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Программой предусматривается овладение разными формами</w:t>
      </w:r>
      <w:r>
        <w:rPr>
          <w:rFonts w:ascii="Times New Roman" w:hAnsi="Times New Roman" w:cs="Times New Roman"/>
          <w:sz w:val="28"/>
          <w:szCs w:val="28"/>
        </w:rPr>
        <w:t xml:space="preserve"> связной</w:t>
      </w:r>
      <w:r w:rsidRPr="00F6522F">
        <w:rPr>
          <w:rFonts w:ascii="Times New Roman" w:hAnsi="Times New Roman" w:cs="Times New Roman"/>
          <w:sz w:val="28"/>
          <w:szCs w:val="28"/>
        </w:rPr>
        <w:t xml:space="preserve"> речи (диалогическая и монологическая), видами (устная и письмен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ная) и типами или стилями (сообщение, повествование, описание, рассуждение).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усваивают диалогическую форму речи, учат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ся составлять диалоги под руководством учителя.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22F">
        <w:rPr>
          <w:rFonts w:ascii="Times New Roman" w:hAnsi="Times New Roman" w:cs="Times New Roman"/>
          <w:sz w:val="28"/>
          <w:szCs w:val="28"/>
        </w:rPr>
        <w:t>Работа над различными видами и типами связной монологичес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кой речи происходит в определенной последовательности, с учетом психологической структуры этого вида речевой деятельности: осо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знание побудительного мотива к высказыванию, ориентировк</w:t>
      </w:r>
      <w:r>
        <w:rPr>
          <w:rFonts w:ascii="Times New Roman" w:hAnsi="Times New Roman" w:cs="Times New Roman"/>
          <w:sz w:val="28"/>
          <w:szCs w:val="28"/>
        </w:rPr>
        <w:t xml:space="preserve">а в смысловом содержании текста </w:t>
      </w:r>
      <w:r w:rsidRPr="00F6522F">
        <w:rPr>
          <w:rFonts w:ascii="Times New Roman" w:hAnsi="Times New Roman" w:cs="Times New Roman"/>
          <w:sz w:val="28"/>
          <w:szCs w:val="28"/>
        </w:rPr>
        <w:t>и в языковых средствах выражения этого содержания, создание про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граммы (плана) связного высказывания сначала во внешнем плане (с внешними опорами, схемами), затем про себя, реализация про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граммы (рассказывание).</w:t>
      </w:r>
      <w:proofErr w:type="gramEnd"/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22F">
        <w:rPr>
          <w:rFonts w:ascii="Times New Roman" w:hAnsi="Times New Roman" w:cs="Times New Roman"/>
          <w:sz w:val="28"/>
          <w:szCs w:val="28"/>
        </w:rPr>
        <w:t>Работа над смысловым содержанием текста включает развитие умения анализировать наглядную ситуацию (реальную ситуацию, серии сюжетных картинок, сюжетную картинку), выделять в ней главное и существенное, основное и фоновое, формирование уме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ния устанавливать смысловые связи между отдельными компонен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тами ситуации и располагать эти компоненты в определенной ло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гической последовательности, определяя смысловой план текста, умение удержива</w:t>
      </w:r>
      <w:r>
        <w:rPr>
          <w:rFonts w:ascii="Times New Roman" w:hAnsi="Times New Roman" w:cs="Times New Roman"/>
          <w:sz w:val="28"/>
          <w:szCs w:val="28"/>
        </w:rPr>
        <w:t>ть смысловую программу в памяти, а в дальнейшем развертывать ее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порождения связного высказывания.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смыслового программирования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текста проводится работа с серией сюжетных картинок (раскладывание серий, нахож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дение лишней </w:t>
      </w:r>
      <w:r>
        <w:rPr>
          <w:rFonts w:ascii="Times New Roman" w:hAnsi="Times New Roman" w:cs="Times New Roman"/>
          <w:sz w:val="28"/>
          <w:szCs w:val="28"/>
        </w:rPr>
        <w:t>или «выпавшей» картинки и т.д.);</w:t>
      </w:r>
      <w:r w:rsidRPr="00F6522F">
        <w:rPr>
          <w:rFonts w:ascii="Times New Roman" w:hAnsi="Times New Roman" w:cs="Times New Roman"/>
          <w:sz w:val="28"/>
          <w:szCs w:val="28"/>
        </w:rPr>
        <w:t xml:space="preserve"> работа с двумя сход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ными сюжетными картинками, на одной из которых отсутствует ряд предметов, что способствует привлечению внимания к содержанию, выделению элементов ситуации на картинке, ее анализу. Исполь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зуется также работа над соотнесением </w:t>
      </w:r>
      <w:r>
        <w:rPr>
          <w:rFonts w:ascii="Times New Roman" w:hAnsi="Times New Roman" w:cs="Times New Roman"/>
          <w:sz w:val="28"/>
          <w:szCs w:val="28"/>
        </w:rPr>
        <w:t>сюжетных и предметных кар</w:t>
      </w:r>
      <w:r>
        <w:rPr>
          <w:rFonts w:ascii="Times New Roman" w:hAnsi="Times New Roman" w:cs="Times New Roman"/>
          <w:sz w:val="28"/>
          <w:szCs w:val="28"/>
        </w:rPr>
        <w:softHyphen/>
        <w:t>тинок; по</w:t>
      </w:r>
      <w:r w:rsidRPr="00F6522F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у отдельной сюжетной картинки; составлению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смысло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вого плана связного высказывания (сначала картинно-графического, затем картинно-вербального, далее вербального).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Формирование умения оформлять текст с помощью языковых сре</w:t>
      </w:r>
      <w:proofErr w:type="gramStart"/>
      <w:r w:rsidRPr="00F6522F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F6522F">
        <w:rPr>
          <w:rFonts w:ascii="Times New Roman" w:hAnsi="Times New Roman" w:cs="Times New Roman"/>
          <w:sz w:val="28"/>
          <w:szCs w:val="28"/>
        </w:rPr>
        <w:t>ючает развитие навыков правильного выбора слов, грам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матического оформления связей между словами в предложении, а также умения использовать специальные лингвистические средст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 связи между отдельными предложениями текста.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 xml:space="preserve">В процессе развития </w:t>
      </w:r>
      <w:r>
        <w:rPr>
          <w:rFonts w:ascii="Times New Roman" w:hAnsi="Times New Roman" w:cs="Times New Roman"/>
          <w:sz w:val="28"/>
          <w:szCs w:val="28"/>
        </w:rPr>
        <w:t xml:space="preserve">связной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6522F">
        <w:rPr>
          <w:rFonts w:ascii="Times New Roman" w:hAnsi="Times New Roman" w:cs="Times New Roman"/>
          <w:sz w:val="28"/>
          <w:szCs w:val="28"/>
        </w:rPr>
        <w:t xml:space="preserve"> ТНР не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обходимо учитывать последовательность перехода от ситуативной</w:t>
      </w:r>
      <w:r>
        <w:rPr>
          <w:rFonts w:ascii="Times New Roman" w:hAnsi="Times New Roman" w:cs="Times New Roman"/>
          <w:sz w:val="28"/>
          <w:szCs w:val="28"/>
        </w:rPr>
        <w:t xml:space="preserve"> речи</w:t>
      </w:r>
      <w:r w:rsidRPr="00F6522F">
        <w:rPr>
          <w:rFonts w:ascii="Times New Roman" w:hAnsi="Times New Roman" w:cs="Times New Roman"/>
          <w:sz w:val="28"/>
          <w:szCs w:val="28"/>
        </w:rPr>
        <w:t xml:space="preserve"> к контекстн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522F">
        <w:rPr>
          <w:rFonts w:ascii="Times New Roman" w:hAnsi="Times New Roman" w:cs="Times New Roman"/>
          <w:sz w:val="28"/>
          <w:szCs w:val="28"/>
        </w:rPr>
        <w:t>. В связи с э</w:t>
      </w:r>
      <w:r>
        <w:rPr>
          <w:rFonts w:ascii="Times New Roman" w:hAnsi="Times New Roman" w:cs="Times New Roman"/>
          <w:sz w:val="28"/>
          <w:szCs w:val="28"/>
        </w:rPr>
        <w:t>тим сначала в работе</w:t>
      </w:r>
      <w:r w:rsidRPr="00F6522F">
        <w:rPr>
          <w:rFonts w:ascii="Times New Roman" w:hAnsi="Times New Roman" w:cs="Times New Roman"/>
          <w:sz w:val="28"/>
          <w:szCs w:val="28"/>
        </w:rPr>
        <w:t xml:space="preserve"> используются серии сюжетных картинок, отдельные сюжет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ные ка</w:t>
      </w:r>
      <w:r>
        <w:rPr>
          <w:rFonts w:ascii="Times New Roman" w:hAnsi="Times New Roman" w:cs="Times New Roman"/>
          <w:sz w:val="28"/>
          <w:szCs w:val="28"/>
        </w:rPr>
        <w:t>ртинки, и в дальнейшем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учатся составлять рас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сказы без использования наглядности, по заданной теме.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по развитию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связной речи должна стро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иться с учетом различной степени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522F">
        <w:rPr>
          <w:rFonts w:ascii="Times New Roman" w:hAnsi="Times New Roman" w:cs="Times New Roman"/>
          <w:sz w:val="28"/>
          <w:szCs w:val="28"/>
        </w:rPr>
        <w:t xml:space="preserve"> при планирова</w:t>
      </w:r>
      <w:r>
        <w:rPr>
          <w:rFonts w:ascii="Times New Roman" w:hAnsi="Times New Roman" w:cs="Times New Roman"/>
          <w:sz w:val="28"/>
          <w:szCs w:val="28"/>
        </w:rPr>
        <w:t xml:space="preserve">нии текста.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предусмотрена следующая последовател</w:t>
      </w:r>
      <w:r>
        <w:rPr>
          <w:rFonts w:ascii="Times New Roman" w:hAnsi="Times New Roman" w:cs="Times New Roman"/>
          <w:sz w:val="28"/>
          <w:szCs w:val="28"/>
        </w:rPr>
        <w:t>ьность работы</w:t>
      </w:r>
      <w:r w:rsidRPr="00F6522F">
        <w:rPr>
          <w:rFonts w:ascii="Times New Roman" w:hAnsi="Times New Roman" w:cs="Times New Roman"/>
          <w:sz w:val="28"/>
          <w:szCs w:val="28"/>
        </w:rPr>
        <w:t>: пере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сказ с опорой на серии сюжетных картинок; пересказ по сюжетной картинке; пересказ без опоры на наглядность, рассказ по серии сюжетных картинок; рассказ по сюжетной картинке (сначала с пред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варительной беседой по содержанию картинки, а затем самостоя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тельный рассказ); самостоят</w:t>
      </w:r>
      <w:r>
        <w:rPr>
          <w:rFonts w:ascii="Times New Roman" w:hAnsi="Times New Roman" w:cs="Times New Roman"/>
          <w:sz w:val="28"/>
          <w:szCs w:val="28"/>
        </w:rPr>
        <w:t>ельный рассказ на заданную тему (по предложенному названию, началу, концу).</w:t>
      </w:r>
      <w:proofErr w:type="gramEnd"/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22F">
        <w:rPr>
          <w:rFonts w:ascii="Times New Roman" w:hAnsi="Times New Roman" w:cs="Times New Roman"/>
          <w:sz w:val="28"/>
          <w:szCs w:val="28"/>
        </w:rPr>
        <w:t>Учитывая степень трудности</w:t>
      </w:r>
      <w:r>
        <w:rPr>
          <w:rFonts w:ascii="Times New Roman" w:hAnsi="Times New Roman" w:cs="Times New Roman"/>
          <w:sz w:val="28"/>
          <w:szCs w:val="28"/>
        </w:rPr>
        <w:t xml:space="preserve"> продуцирования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текстов различной структуры реко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мендуется</w:t>
      </w:r>
      <w:proofErr w:type="gramEnd"/>
      <w:r w:rsidRPr="00F6522F">
        <w:rPr>
          <w:rFonts w:ascii="Times New Roman" w:hAnsi="Times New Roman" w:cs="Times New Roman"/>
          <w:sz w:val="28"/>
          <w:szCs w:val="28"/>
        </w:rPr>
        <w:t xml:space="preserve"> следующая пос</w:t>
      </w:r>
      <w:r>
        <w:rPr>
          <w:rFonts w:ascii="Times New Roman" w:hAnsi="Times New Roman" w:cs="Times New Roman"/>
          <w:sz w:val="28"/>
          <w:szCs w:val="28"/>
        </w:rPr>
        <w:t>ледовательность работы: формирование умений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составлять текст-повествование</w:t>
      </w:r>
      <w:r>
        <w:rPr>
          <w:rFonts w:ascii="Times New Roman" w:hAnsi="Times New Roman" w:cs="Times New Roman"/>
          <w:sz w:val="28"/>
          <w:szCs w:val="28"/>
        </w:rPr>
        <w:t>, текст-описание, текст-рассуждение</w:t>
      </w:r>
      <w:r w:rsidRPr="00F6522F">
        <w:rPr>
          <w:rFonts w:ascii="Times New Roman" w:hAnsi="Times New Roman" w:cs="Times New Roman"/>
          <w:sz w:val="28"/>
          <w:szCs w:val="28"/>
        </w:rPr>
        <w:t>.</w:t>
      </w:r>
    </w:p>
    <w:p w:rsidR="008B59EA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I (</w:t>
      </w:r>
      <w:r w:rsidR="00B5228D">
        <w:rPr>
          <w:rFonts w:ascii="Times New Roman" w:hAnsi="Times New Roman" w:cs="Times New Roman"/>
          <w:sz w:val="28"/>
          <w:szCs w:val="28"/>
        </w:rPr>
        <w:t>I дополнительном</w:t>
      </w:r>
      <w:r>
        <w:rPr>
          <w:rFonts w:ascii="Times New Roman" w:hAnsi="Times New Roman" w:cs="Times New Roman"/>
          <w:sz w:val="28"/>
          <w:szCs w:val="28"/>
        </w:rPr>
        <w:t>) классе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учатся отвечать на вопросы учителя, составлять короткие рассказы по серии сюжетных карти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нок. Под руководством учителя пересказывают небольшие тексты, составляют несколько предложений, объединенных одной темой (по картинке или серии картинок), высказываются по личным наблю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дениям и впечатлениям.</w:t>
      </w:r>
      <w:r w:rsidR="002E2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9EA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дают краткие и распространенные отве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ты на вопросы, составляют диалоги по заданной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22F">
        <w:rPr>
          <w:rFonts w:ascii="Times New Roman" w:hAnsi="Times New Roman" w:cs="Times New Roman"/>
          <w:sz w:val="28"/>
          <w:szCs w:val="28"/>
        </w:rPr>
        <w:t>Знакомятся со структурой текста (начало, основная часть, концов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ка), озаглавливают небольшие тексты и их части. Работают над изло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жением.</w:t>
      </w:r>
    </w:p>
    <w:p w:rsidR="00A24AF0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III и IV классах продолжаетс</w:t>
      </w:r>
      <w:r>
        <w:rPr>
          <w:rFonts w:ascii="Times New Roman" w:hAnsi="Times New Roman" w:cs="Times New Roman"/>
          <w:sz w:val="28"/>
          <w:szCs w:val="28"/>
        </w:rPr>
        <w:t>я работа по формированию уме</w:t>
      </w:r>
      <w:r>
        <w:rPr>
          <w:rFonts w:ascii="Times New Roman" w:hAnsi="Times New Roman" w:cs="Times New Roman"/>
          <w:sz w:val="28"/>
          <w:szCs w:val="28"/>
        </w:rPr>
        <w:softHyphen/>
        <w:t>ний развертывать смысловую</w:t>
      </w:r>
      <w:r w:rsidRPr="00431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 высказывания,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точно использовать лексико-грамматические и выразительные средства его оформления. </w:t>
      </w:r>
      <w:r w:rsidRPr="00F6522F">
        <w:rPr>
          <w:rFonts w:ascii="Times New Roman" w:hAnsi="Times New Roman" w:cs="Times New Roman"/>
          <w:sz w:val="28"/>
          <w:szCs w:val="28"/>
        </w:rPr>
        <w:t>Формируются умения в работе с письмен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ными изложениями и сочинениями.</w:t>
      </w:r>
    </w:p>
    <w:p w:rsidR="008C3C33" w:rsidRDefault="008C3C33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для развития речи тесно связана</w:t>
      </w:r>
      <w:r w:rsidR="00352C7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жизненным опытом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помогает им осмысливать явления действительности</w:t>
      </w:r>
      <w:r w:rsidR="00352C71">
        <w:rPr>
          <w:rFonts w:ascii="Times New Roman" w:hAnsi="Times New Roman" w:cs="Times New Roman"/>
          <w:sz w:val="28"/>
          <w:szCs w:val="28"/>
        </w:rPr>
        <w:t>, способствует созданию картины мира и является основой формирования социальной компетенции. В I (I дополнительном) классе основой для развития речи является</w:t>
      </w:r>
      <w:r w:rsidR="00080F1B">
        <w:rPr>
          <w:rFonts w:ascii="Times New Roman" w:hAnsi="Times New Roman" w:cs="Times New Roman"/>
          <w:sz w:val="28"/>
          <w:szCs w:val="28"/>
        </w:rPr>
        <w:t xml:space="preserve"> «школьная» и «бытовая»</w:t>
      </w:r>
      <w:r w:rsidR="00662EB0">
        <w:rPr>
          <w:rFonts w:ascii="Times New Roman" w:hAnsi="Times New Roman" w:cs="Times New Roman"/>
          <w:sz w:val="28"/>
          <w:szCs w:val="28"/>
        </w:rPr>
        <w:t xml:space="preserve"> тематика. В</w:t>
      </w:r>
      <w:r w:rsidR="00080F1B">
        <w:rPr>
          <w:rFonts w:ascii="Times New Roman" w:hAnsi="Times New Roman" w:cs="Times New Roman"/>
          <w:sz w:val="28"/>
          <w:szCs w:val="28"/>
        </w:rPr>
        <w:t xml:space="preserve">о </w:t>
      </w:r>
      <w:r w:rsidR="00080F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80F1B" w:rsidRPr="00080F1B">
        <w:rPr>
          <w:rFonts w:ascii="Times New Roman" w:hAnsi="Times New Roman" w:cs="Times New Roman"/>
          <w:sz w:val="28"/>
          <w:szCs w:val="28"/>
        </w:rPr>
        <w:t xml:space="preserve"> </w:t>
      </w:r>
      <w:r w:rsidR="00080F1B">
        <w:rPr>
          <w:rFonts w:ascii="Times New Roman" w:hAnsi="Times New Roman" w:cs="Times New Roman"/>
          <w:sz w:val="28"/>
          <w:szCs w:val="28"/>
        </w:rPr>
        <w:t>классе центральной является тематика, связанная с изменениями в природе по временам года.</w:t>
      </w:r>
      <w:r w:rsidR="00662EB0">
        <w:rPr>
          <w:rFonts w:ascii="Times New Roman" w:hAnsi="Times New Roman" w:cs="Times New Roman"/>
          <w:sz w:val="28"/>
          <w:szCs w:val="28"/>
        </w:rPr>
        <w:t xml:space="preserve"> В </w:t>
      </w:r>
      <w:r w:rsidR="00662E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2EB0" w:rsidRPr="00662EB0">
        <w:rPr>
          <w:rFonts w:ascii="Times New Roman" w:hAnsi="Times New Roman" w:cs="Times New Roman"/>
          <w:sz w:val="28"/>
          <w:szCs w:val="28"/>
        </w:rPr>
        <w:t xml:space="preserve"> </w:t>
      </w:r>
      <w:r w:rsidR="00662EB0">
        <w:rPr>
          <w:rFonts w:ascii="Times New Roman" w:hAnsi="Times New Roman" w:cs="Times New Roman"/>
          <w:sz w:val="28"/>
          <w:szCs w:val="28"/>
        </w:rPr>
        <w:t xml:space="preserve">классе представления </w:t>
      </w:r>
      <w:proofErr w:type="gramStart"/>
      <w:r w:rsidR="00662E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62EB0">
        <w:rPr>
          <w:rFonts w:ascii="Times New Roman" w:hAnsi="Times New Roman" w:cs="Times New Roman"/>
          <w:sz w:val="28"/>
          <w:szCs w:val="28"/>
        </w:rPr>
        <w:t xml:space="preserve"> обогащаются понятиями о космосе, планете Земля, ее поверхности, воздушной оболочке, более глубоко изучается природа родного края, взаимодействие человека и общества. В </w:t>
      </w:r>
      <w:r w:rsidR="00662E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62EB0" w:rsidRPr="005E1F34">
        <w:rPr>
          <w:rFonts w:ascii="Times New Roman" w:hAnsi="Times New Roman" w:cs="Times New Roman"/>
          <w:sz w:val="28"/>
          <w:szCs w:val="28"/>
        </w:rPr>
        <w:t xml:space="preserve"> </w:t>
      </w:r>
      <w:r w:rsidR="00662EB0">
        <w:rPr>
          <w:rFonts w:ascii="Times New Roman" w:hAnsi="Times New Roman" w:cs="Times New Roman"/>
          <w:sz w:val="28"/>
          <w:szCs w:val="28"/>
        </w:rPr>
        <w:t>классе превалируют</w:t>
      </w:r>
      <w:r w:rsidR="005E1F34">
        <w:rPr>
          <w:rFonts w:ascii="Times New Roman" w:hAnsi="Times New Roman" w:cs="Times New Roman"/>
          <w:sz w:val="28"/>
          <w:szCs w:val="28"/>
        </w:rPr>
        <w:t xml:space="preserve"> темы единства человека и природы, строения организма человека, его восприятия мира, а также исторические, патриотические и культурологические темы. Постепенное расширение и усложнение тематического поля</w:t>
      </w:r>
      <w:r w:rsidR="000D7131">
        <w:rPr>
          <w:rFonts w:ascii="Times New Roman" w:hAnsi="Times New Roman" w:cs="Times New Roman"/>
          <w:sz w:val="28"/>
          <w:szCs w:val="28"/>
        </w:rPr>
        <w:t xml:space="preserve"> тесным образом связано с изучением содержания учебного предмета «Окружающий мир» и максимально способствует социализации обучающихся, их когнитивному и коммуникативно-речевому развитию.</w:t>
      </w:r>
    </w:p>
    <w:p w:rsidR="000D7131" w:rsidRDefault="000D7131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тематика для развития речи:</w:t>
      </w:r>
    </w:p>
    <w:p w:rsidR="008B59EA" w:rsidRPr="00F6522F" w:rsidRDefault="000D7131" w:rsidP="008B5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5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дополнительный класс:</w:t>
      </w:r>
      <w:r w:rsidR="008B59EA">
        <w:rPr>
          <w:rFonts w:ascii="Times New Roman" w:hAnsi="Times New Roman" w:cs="Times New Roman"/>
          <w:sz w:val="28"/>
          <w:szCs w:val="28"/>
        </w:rPr>
        <w:t xml:space="preserve"> «Наш класс, наша школа», «Осень», «Наш город (село)», «Зима», «Моя семья. Наш дом», «Весна», «Лето».</w:t>
      </w:r>
    </w:p>
    <w:p w:rsidR="008B59EA" w:rsidRDefault="008B59EA" w:rsidP="008B5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5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класс: «Наш класс, наша школа», «Осень», «Наш город (село)», «Зима», «Моя семья. Наш дом», «Весна», «Родная страна», «Лето».</w:t>
      </w:r>
    </w:p>
    <w:p w:rsidR="008B59EA" w:rsidRDefault="008B59EA" w:rsidP="008B5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5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класс: «Окружающая природа», «Вспомним лето», «Осень», «Зима», «Весна», «Скоро лето».</w:t>
      </w:r>
    </w:p>
    <w:p w:rsidR="008B59EA" w:rsidRDefault="008B59EA" w:rsidP="008B5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класс:</w:t>
      </w:r>
      <w:r w:rsidR="00A24AF0">
        <w:rPr>
          <w:rFonts w:ascii="Times New Roman" w:hAnsi="Times New Roman" w:cs="Times New Roman"/>
          <w:sz w:val="28"/>
          <w:szCs w:val="28"/>
        </w:rPr>
        <w:t xml:space="preserve"> «Космос и Земля», «Земля и другие небесные тела», «Воздух», «Земля», «Вода», «Формы поверхности», «Наш край», «Человек и общество», «Устное народное творчество».</w:t>
      </w:r>
    </w:p>
    <w:p w:rsidR="000D7131" w:rsidRPr="008B59EA" w:rsidRDefault="00A24AF0" w:rsidP="00DF03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2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класс: «Единство человека и природы», «Организм человека, охрана его здоровья», «Восприятие окружающего мира», «Человек и история», «Российская история», «Древняя Русь», «Московское царство», </w:t>
      </w:r>
      <w:r w:rsidR="00DF0320">
        <w:rPr>
          <w:rFonts w:ascii="Times New Roman" w:hAnsi="Times New Roman" w:cs="Times New Roman"/>
          <w:sz w:val="28"/>
          <w:szCs w:val="28"/>
        </w:rPr>
        <w:t xml:space="preserve">«Российская империя», «Российское государство», </w:t>
      </w:r>
      <w:r>
        <w:rPr>
          <w:rFonts w:ascii="Times New Roman" w:hAnsi="Times New Roman" w:cs="Times New Roman"/>
          <w:sz w:val="28"/>
          <w:szCs w:val="28"/>
        </w:rPr>
        <w:t>«Как мы понимаем друг друга».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содержания коррекционного курса</w:t>
      </w:r>
      <w:r w:rsidRPr="006D1A19"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«Развитие речи» определяется уровнем речевого развития,</w:t>
      </w:r>
      <w:r w:rsidRPr="006D1A1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степенью выраженности, механизмом языковой/коммуникативной недостаточности, структурой речевого дефекта </w:t>
      </w:r>
      <w:proofErr w:type="gramStart"/>
      <w:r w:rsidRPr="006D1A1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6D1A1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ТНР.</w:t>
      </w:r>
    </w:p>
    <w:p w:rsidR="00DF0320" w:rsidRDefault="00DF0320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Общими ориентирами в достижении предметных результатов освоения содержания коррекционного курса «Развитие речи» выступают:</w:t>
      </w:r>
    </w:p>
    <w:p w:rsidR="00DF0320" w:rsidRDefault="00DF0320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сформированность представлений о нормах русского языка</w:t>
      </w:r>
      <w:r w:rsidR="007252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(орфоэпических, лексических, грамматических, орфографических, пунктуационных) и правилах речевого этикета;</w:t>
      </w:r>
    </w:p>
    <w:p w:rsidR="00725206" w:rsidRDefault="00725206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сформированность осознания безошибочного письма как одного из проявлений собственного уровня культуры;</w:t>
      </w:r>
    </w:p>
    <w:p w:rsidR="00725206" w:rsidRDefault="00725206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владение учебными действиями с языковыми единицами</w:t>
      </w:r>
      <w:r w:rsidR="00C7096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умение их использовать для решения познавательных, практических и коммуникативных задач;</w:t>
      </w:r>
    </w:p>
    <w:p w:rsidR="00C7096B" w:rsidRDefault="00C7096B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сформированность умений опознавать и анализировать основные единицы языка, его грамматические категории, использовать их адекватно </w:t>
      </w:r>
      <w:r w:rsidR="005A627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ситуации общения;</w:t>
      </w:r>
    </w:p>
    <w:p w:rsidR="005A6279" w:rsidRDefault="005A6279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сформированность умений анализа текстов;</w:t>
      </w:r>
    </w:p>
    <w:p w:rsidR="005A6279" w:rsidRDefault="005A6279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сформированность умений работать с разными видами текстов, различая их характерные особенности;</w:t>
      </w:r>
    </w:p>
    <w:p w:rsidR="005A6279" w:rsidRDefault="005A6279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- сформированность умений на практическом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уровне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создавать тексты разного вида (повествование, описание, рассуждения);</w:t>
      </w:r>
    </w:p>
    <w:p w:rsidR="005A6279" w:rsidRDefault="005A6279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сформированность умений создавать собственные текс</w:t>
      </w:r>
      <w:r w:rsidR="00096A6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ты с опорой на иллюстрации, художественные произведения, личный опыт и др.</w:t>
      </w:r>
    </w:p>
    <w:p w:rsidR="00096A64" w:rsidRPr="006D1A19" w:rsidRDefault="00096A64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FE360E" w:rsidRDefault="00C161E4" w:rsidP="00644CDB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11" w:name="_Toc413974309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FE360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духовно-нравственного развития</w:t>
      </w:r>
      <w:r w:rsidR="00F5026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, воспитания</w:t>
      </w:r>
      <w:bookmarkEnd w:id="11"/>
    </w:p>
    <w:p w:rsidR="00AA7072" w:rsidRPr="002E4C98" w:rsidRDefault="00AA7072" w:rsidP="00E81B33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277EE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 духовно-нравственного развития</w:t>
      </w:r>
      <w:r w:rsidR="002E2DEF">
        <w:rPr>
          <w:rFonts w:ascii="Times New Roman" w:hAnsi="Times New Roman" w:cs="Times New Roman"/>
          <w:color w:val="auto"/>
          <w:spacing w:val="2"/>
          <w:sz w:val="28"/>
          <w:szCs w:val="28"/>
        </w:rPr>
        <w:t>, воспитания</w:t>
      </w:r>
      <w:r w:rsidRPr="00FB369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FB3695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направлена на обеспечение их</w:t>
      </w:r>
      <w:r w:rsidRPr="00FB369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B3695"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 в единстве урочной, внеурочной и внешкольной деятельности, в совместной </w:t>
      </w:r>
      <w:r w:rsidRPr="002E4C98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>гической работе образовательной организации</w:t>
      </w:r>
      <w:r w:rsidRPr="002E4C98">
        <w:rPr>
          <w:rFonts w:ascii="Times New Roman" w:hAnsi="Times New Roman" w:cs="Times New Roman"/>
          <w:sz w:val="28"/>
          <w:szCs w:val="28"/>
        </w:rPr>
        <w:t>, семьи и других институтов общества.</w:t>
      </w:r>
      <w:proofErr w:type="gramEnd"/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В основу </w:t>
      </w:r>
      <w:r w:rsidRPr="002E4C98">
        <w:rPr>
          <w:rFonts w:ascii="Times New Roman" w:hAnsi="Times New Roman" w:cs="Times New Roman"/>
          <w:sz w:val="28"/>
          <w:szCs w:val="28"/>
        </w:rPr>
        <w:t>этой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 программы положены ключевые воспитательные задачи, базовые национальные ценности российского общества.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Программа </w:t>
      </w:r>
      <w:r w:rsidR="00896B4F">
        <w:rPr>
          <w:rFonts w:ascii="Times New Roman" w:hAnsi="Times New Roman" w:cs="Times New Roman"/>
          <w:kern w:val="2"/>
          <w:sz w:val="28"/>
          <w:szCs w:val="28"/>
        </w:rPr>
        <w:t>предусматривает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Программа </w:t>
      </w:r>
      <w:proofErr w:type="spellStart"/>
      <w:r w:rsidR="00896B4F">
        <w:rPr>
          <w:rFonts w:ascii="Times New Roman" w:hAnsi="Times New Roman" w:cs="Times New Roman"/>
          <w:kern w:val="2"/>
          <w:sz w:val="28"/>
          <w:szCs w:val="28"/>
        </w:rPr>
        <w:t>обеспечмвает</w:t>
      </w:r>
      <w:proofErr w:type="spellEnd"/>
      <w:r w:rsidRPr="002E4C98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организацию системы воспитательных мероприятий, позволяющих </w:t>
      </w:r>
      <w:proofErr w:type="gramStart"/>
      <w:r w:rsidRPr="002E4C98">
        <w:rPr>
          <w:rFonts w:ascii="Times New Roman" w:hAnsi="Times New Roman" w:cs="Times New Roman"/>
          <w:kern w:val="2"/>
          <w:sz w:val="28"/>
          <w:szCs w:val="28"/>
        </w:rPr>
        <w:t>обучающемуся</w:t>
      </w:r>
      <w:proofErr w:type="gramEnd"/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 использовать на практике полученные знания и усвоенные модели и нормы поведения;</w:t>
      </w:r>
    </w:p>
    <w:p w:rsidR="00AA7072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</w:t>
      </w:r>
      <w:r>
        <w:rPr>
          <w:rFonts w:ascii="Times New Roman" w:hAnsi="Times New Roman" w:cs="Times New Roman"/>
          <w:kern w:val="2"/>
          <w:sz w:val="28"/>
          <w:szCs w:val="28"/>
        </w:rPr>
        <w:t>ческую и региональную специфику;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формирование у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активной деятельностной позиции.</w:t>
      </w:r>
    </w:p>
    <w:p w:rsidR="00AA7072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49E9">
        <w:rPr>
          <w:rFonts w:ascii="Times New Roman" w:hAnsi="Times New Roman" w:cs="Times New Roman"/>
          <w:kern w:val="2"/>
          <w:sz w:val="28"/>
          <w:szCs w:val="28"/>
        </w:rPr>
        <w:t xml:space="preserve">Программа </w:t>
      </w:r>
      <w:r w:rsidR="00896B4F">
        <w:rPr>
          <w:rFonts w:ascii="Times New Roman" w:hAnsi="Times New Roman" w:cs="Times New Roman"/>
          <w:kern w:val="2"/>
          <w:sz w:val="28"/>
          <w:szCs w:val="28"/>
        </w:rPr>
        <w:t>включает</w:t>
      </w:r>
      <w:r w:rsidRPr="003B49E9">
        <w:rPr>
          <w:rFonts w:ascii="Times New Roman" w:hAnsi="Times New Roman" w:cs="Times New Roman"/>
          <w:kern w:val="2"/>
          <w:sz w:val="28"/>
          <w:szCs w:val="28"/>
        </w:rPr>
        <w:t>: цель, задачи, основные направления работы, перечень планируемых результатов воспитания (социальных компетенций, моделей поведени</w:t>
      </w:r>
      <w:r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3B49E9">
        <w:rPr>
          <w:rFonts w:ascii="Times New Roman" w:hAnsi="Times New Roman" w:cs="Times New Roman"/>
          <w:kern w:val="2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ТНР</w:t>
      </w:r>
      <w:r w:rsidRPr="003B49E9">
        <w:rPr>
          <w:rFonts w:ascii="Times New Roman" w:hAnsi="Times New Roman" w:cs="Times New Roman"/>
          <w:kern w:val="2"/>
          <w:sz w:val="28"/>
          <w:szCs w:val="28"/>
        </w:rPr>
        <w:t>), формы организации работы.</w:t>
      </w:r>
    </w:p>
    <w:p w:rsidR="00AA7072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Целью реализации программы духовно-нравственного развития</w:t>
      </w:r>
      <w:r w:rsidR="002E2DEF">
        <w:rPr>
          <w:rFonts w:ascii="Times New Roman" w:hAnsi="Times New Roman" w:cs="Times New Roman"/>
          <w:kern w:val="2"/>
          <w:sz w:val="28"/>
          <w:szCs w:val="28"/>
        </w:rPr>
        <w:t>, воспитания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с ТНР является воспитание, социально-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педагогическая поддержка становления и развития высоконравственного, ответственного, инициативного, компетентного гражданина России.</w:t>
      </w:r>
    </w:p>
    <w:p w:rsidR="00AA7072" w:rsidRPr="000A2E03" w:rsidRDefault="00AA7072" w:rsidP="00E81B33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 w:rsidRPr="000A2E03">
        <w:rPr>
          <w:rFonts w:ascii="Times New Roman" w:hAnsi="Times New Roman"/>
          <w:kern w:val="22"/>
          <w:sz w:val="28"/>
          <w:szCs w:val="28"/>
        </w:rPr>
        <w:t>Программа духовно-нравственного развития</w:t>
      </w:r>
      <w:r w:rsidR="002E2DEF">
        <w:rPr>
          <w:rFonts w:ascii="Times New Roman" w:hAnsi="Times New Roman"/>
          <w:kern w:val="22"/>
          <w:sz w:val="28"/>
          <w:szCs w:val="28"/>
        </w:rPr>
        <w:t>, воспитания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 </w:t>
      </w:r>
      <w:proofErr w:type="gramStart"/>
      <w:r w:rsidRPr="000A2E03">
        <w:rPr>
          <w:rFonts w:ascii="Times New Roman" w:hAnsi="Times New Roman"/>
          <w:kern w:val="22"/>
          <w:sz w:val="28"/>
          <w:szCs w:val="28"/>
        </w:rPr>
        <w:t>обучающихся</w:t>
      </w:r>
      <w:proofErr w:type="gramEnd"/>
      <w:r w:rsidRPr="000A2E03">
        <w:rPr>
          <w:rFonts w:ascii="Times New Roman" w:hAnsi="Times New Roman"/>
          <w:kern w:val="22"/>
          <w:sz w:val="28"/>
          <w:szCs w:val="28"/>
        </w:rPr>
        <w:t xml:space="preserve"> с ТНР реализуется посредством:</w:t>
      </w:r>
    </w:p>
    <w:p w:rsidR="00AA7072" w:rsidRPr="00611D24" w:rsidRDefault="00AA7072" w:rsidP="00E81B33">
      <w:pPr>
        <w:pStyle w:val="2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духовно-нравственного</w:t>
      </w:r>
      <w:r w:rsidRPr="00764F4F">
        <w:rPr>
          <w:rFonts w:ascii="Times New Roman" w:hAnsi="Times New Roman"/>
          <w:i/>
          <w:sz w:val="28"/>
          <w:szCs w:val="28"/>
        </w:rPr>
        <w:t xml:space="preserve"> воспитани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11D24">
        <w:rPr>
          <w:rFonts w:ascii="Times New Roman" w:hAnsi="Times New Roman"/>
          <w:sz w:val="28"/>
          <w:szCs w:val="28"/>
        </w:rPr>
        <w:t xml:space="preserve"> педа</w:t>
      </w:r>
      <w:r>
        <w:rPr>
          <w:rFonts w:ascii="Times New Roman" w:hAnsi="Times New Roman"/>
          <w:sz w:val="28"/>
          <w:szCs w:val="28"/>
        </w:rPr>
        <w:t>гогически организованного</w:t>
      </w:r>
      <w:r w:rsidRPr="00611D24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</w:t>
      </w:r>
      <w:r w:rsidRPr="00611D24">
        <w:rPr>
          <w:rFonts w:ascii="Times New Roman" w:hAnsi="Times New Roman"/>
          <w:sz w:val="28"/>
          <w:szCs w:val="28"/>
        </w:rPr>
        <w:t xml:space="preserve"> усвоения и принятия обучающим</w:t>
      </w:r>
      <w:r>
        <w:rPr>
          <w:rFonts w:ascii="Times New Roman" w:hAnsi="Times New Roman"/>
          <w:sz w:val="28"/>
          <w:szCs w:val="28"/>
        </w:rPr>
        <w:t>и</w:t>
      </w:r>
      <w:r w:rsidRPr="00611D24">
        <w:rPr>
          <w:rFonts w:ascii="Times New Roman" w:hAnsi="Times New Roman"/>
          <w:sz w:val="28"/>
          <w:szCs w:val="28"/>
        </w:rPr>
        <w:t>ся базовых национальных ценностей, освоение</w:t>
      </w:r>
      <w:r>
        <w:rPr>
          <w:rFonts w:ascii="Times New Roman" w:hAnsi="Times New Roman"/>
          <w:sz w:val="28"/>
          <w:szCs w:val="28"/>
        </w:rPr>
        <w:t xml:space="preserve"> ими</w:t>
      </w:r>
      <w:r w:rsidRPr="00611D24">
        <w:rPr>
          <w:rFonts w:ascii="Times New Roman" w:hAnsi="Times New Roman"/>
          <w:sz w:val="28"/>
          <w:szCs w:val="28"/>
        </w:rPr>
        <w:t xml:space="preserve"> системы общечеловеческих ценностей и культурных, духовных и нравственных ценностей многонациональн</w:t>
      </w:r>
      <w:r>
        <w:rPr>
          <w:rFonts w:ascii="Times New Roman" w:hAnsi="Times New Roman"/>
          <w:sz w:val="28"/>
          <w:szCs w:val="28"/>
        </w:rPr>
        <w:t>ого народа Российской Федерации;</w:t>
      </w:r>
      <w:r w:rsidRPr="00611D24">
        <w:rPr>
          <w:rFonts w:ascii="Times New Roman" w:hAnsi="Times New Roman"/>
          <w:sz w:val="28"/>
          <w:szCs w:val="28"/>
        </w:rPr>
        <w:t xml:space="preserve"> </w:t>
      </w:r>
    </w:p>
    <w:p w:rsidR="00AA7072" w:rsidRPr="00611D24" w:rsidRDefault="00AA7072" w:rsidP="00E81B33">
      <w:pPr>
        <w:pStyle w:val="2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1D7DA7">
        <w:rPr>
          <w:rFonts w:ascii="Times New Roman" w:hAnsi="Times New Roman"/>
          <w:i/>
          <w:sz w:val="28"/>
          <w:szCs w:val="28"/>
        </w:rPr>
        <w:t>уховно-нравственн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1D7DA7">
        <w:rPr>
          <w:rFonts w:ascii="Times New Roman" w:hAnsi="Times New Roman"/>
          <w:i/>
          <w:sz w:val="28"/>
          <w:szCs w:val="28"/>
        </w:rPr>
        <w:t xml:space="preserve"> развити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 осуществления</w:t>
      </w:r>
      <w:r w:rsidRPr="00611D24">
        <w:rPr>
          <w:rFonts w:ascii="Times New Roman" w:hAnsi="Times New Roman"/>
          <w:sz w:val="28"/>
          <w:szCs w:val="28"/>
        </w:rPr>
        <w:t xml:space="preserve"> в процес</w:t>
      </w:r>
      <w:r>
        <w:rPr>
          <w:rFonts w:ascii="Times New Roman" w:hAnsi="Times New Roman"/>
          <w:sz w:val="28"/>
          <w:szCs w:val="28"/>
        </w:rPr>
        <w:t>се социализации последовательного расширения и укрепления</w:t>
      </w:r>
      <w:r w:rsidRPr="00611D24">
        <w:rPr>
          <w:rFonts w:ascii="Times New Roman" w:hAnsi="Times New Roman"/>
          <w:sz w:val="28"/>
          <w:szCs w:val="28"/>
        </w:rPr>
        <w:t xml:space="preserve"> ценностно-смысловой сферы личности, </w:t>
      </w:r>
      <w:r>
        <w:rPr>
          <w:rFonts w:ascii="Times New Roman" w:hAnsi="Times New Roman"/>
          <w:sz w:val="28"/>
          <w:szCs w:val="28"/>
        </w:rPr>
        <w:t>формирования способности обучающихся</w:t>
      </w:r>
      <w:r w:rsidRPr="00611D24">
        <w:rPr>
          <w:rFonts w:ascii="Times New Roman" w:hAnsi="Times New Roman"/>
          <w:sz w:val="28"/>
          <w:szCs w:val="28"/>
        </w:rPr>
        <w:t xml:space="preserve"> оценивать и сознательно выстраивать на основе традиционных моральных норм и нравственных идеалов отношения к себе, другим людям, обществу, госуда</w:t>
      </w:r>
      <w:r>
        <w:rPr>
          <w:rFonts w:ascii="Times New Roman" w:hAnsi="Times New Roman"/>
          <w:sz w:val="28"/>
          <w:szCs w:val="28"/>
        </w:rPr>
        <w:t>рству, Отечеству, миру в целом.</w:t>
      </w:r>
    </w:p>
    <w:p w:rsidR="00AA7072" w:rsidRDefault="00AA7072" w:rsidP="00E81B33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kern w:val="22"/>
          <w:sz w:val="28"/>
          <w:szCs w:val="28"/>
        </w:rPr>
      </w:pPr>
      <w:r>
        <w:rPr>
          <w:rStyle w:val="Zag11"/>
          <w:rFonts w:ascii="Times New Roman" w:eastAsia="@Arial Unicode MS" w:hAnsi="Times New Roman"/>
          <w:kern w:val="22"/>
          <w:sz w:val="28"/>
          <w:szCs w:val="28"/>
        </w:rPr>
        <w:t xml:space="preserve">Программой </w:t>
      </w:r>
      <w:r w:rsidRPr="00A47E9A">
        <w:rPr>
          <w:rStyle w:val="Zag11"/>
          <w:rFonts w:ascii="Times New Roman" w:eastAsia="@Arial Unicode MS" w:hAnsi="Times New Roman"/>
          <w:kern w:val="22"/>
          <w:sz w:val="28"/>
          <w:szCs w:val="28"/>
        </w:rPr>
        <w:t>духовно-нравственного развития</w:t>
      </w:r>
      <w:r w:rsidR="00263079">
        <w:rPr>
          <w:rStyle w:val="Zag11"/>
          <w:rFonts w:ascii="Times New Roman" w:eastAsia="@Arial Unicode MS" w:hAnsi="Times New Roman"/>
          <w:kern w:val="22"/>
          <w:sz w:val="28"/>
          <w:szCs w:val="28"/>
        </w:rPr>
        <w:t>, воспитания</w:t>
      </w:r>
      <w:r w:rsidRPr="00A47E9A">
        <w:rPr>
          <w:rStyle w:val="Zag11"/>
          <w:rFonts w:ascii="Times New Roman" w:eastAsia="@Arial Unicode MS" w:hAnsi="Times New Roman"/>
          <w:b/>
          <w:kern w:val="22"/>
          <w:sz w:val="28"/>
          <w:szCs w:val="28"/>
        </w:rPr>
        <w:t xml:space="preserve"> </w:t>
      </w:r>
      <w:proofErr w:type="gramStart"/>
      <w:r w:rsidRPr="00A47E9A">
        <w:rPr>
          <w:rStyle w:val="Zag11"/>
          <w:rFonts w:ascii="Times New Roman" w:eastAsia="@Arial Unicode MS" w:hAnsi="Times New Roman"/>
          <w:kern w:val="22"/>
          <w:sz w:val="28"/>
          <w:szCs w:val="28"/>
        </w:rPr>
        <w:t>обучающихся</w:t>
      </w:r>
      <w:proofErr w:type="gramEnd"/>
      <w:r>
        <w:rPr>
          <w:rStyle w:val="Zag11"/>
          <w:rFonts w:ascii="Times New Roman" w:eastAsia="@Arial Unicode MS" w:hAnsi="Times New Roman"/>
          <w:kern w:val="22"/>
          <w:sz w:val="28"/>
          <w:szCs w:val="28"/>
        </w:rPr>
        <w:t xml:space="preserve"> с ТНР ставятся следующие </w:t>
      </w:r>
      <w:r>
        <w:rPr>
          <w:rStyle w:val="Zag11"/>
          <w:rFonts w:ascii="Times New Roman" w:eastAsia="@Arial Unicode MS" w:hAnsi="Times New Roman"/>
          <w:b/>
          <w:kern w:val="22"/>
          <w:sz w:val="28"/>
          <w:szCs w:val="28"/>
        </w:rPr>
        <w:t>задачи</w:t>
      </w:r>
      <w:r w:rsidRPr="00A47E9A">
        <w:rPr>
          <w:rStyle w:val="Zag11"/>
          <w:rFonts w:ascii="Times New Roman" w:eastAsia="@Arial Unicode MS" w:hAnsi="Times New Roman"/>
          <w:kern w:val="22"/>
          <w:sz w:val="28"/>
          <w:szCs w:val="28"/>
        </w:rPr>
        <w:t>: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i/>
          <w:iCs/>
          <w:color w:val="auto"/>
          <w:kern w:val="0"/>
          <w:sz w:val="28"/>
          <w:lang w:eastAsia="ru-RU"/>
        </w:rPr>
        <w:t>В области формирования личностной культуры: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 xml:space="preserve"> </w:t>
      </w: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способности к духовному саморазвитию и нравственному самосовершенствованию на основе нравственных установок и моральных норм;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воспитание нравственности, основанной на свободе совести и вероисповедания, духовных традициях народов России и внутренней установке личности поступать согласно своей совести;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основ нравственного самосознания личности (совести) - способности обучающихся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FB129D" w:rsidRPr="00207C17" w:rsidRDefault="00FB129D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нравственного смысла учения;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proofErr w:type="gramStart"/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lastRenderedPageBreak/>
        <w:t>- формирование основ морали - осознанной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у  обучающихся базовых национальных ценностей, приобщение их к национальным и этническим духовным традициям;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способности к самостоятельным поступкам и действиям, совершаемым на основе морального выбора, нести ответственность за их результаты;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осознанного отношения к ценности человеческой жизни.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i/>
          <w:iCs/>
          <w:color w:val="auto"/>
          <w:kern w:val="0"/>
          <w:sz w:val="28"/>
          <w:lang w:eastAsia="ru-RU"/>
        </w:rPr>
        <w:t>В области формирования социальной культуры:</w:t>
      </w:r>
    </w:p>
    <w:p w:rsidR="00AA7072" w:rsidRPr="004900F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формирование основ российской гражданской идентичности;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воспитание ценностного отношения к своему национальному языку и культуре;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патриотизма и гражданской солидарности;</w:t>
      </w:r>
    </w:p>
    <w:p w:rsidR="00FB129D" w:rsidRDefault="00FB129D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навыков организации и осуществления сотрудничества с педагогами, сверстниками, родителями, другими обучающимися</w:t>
      </w:r>
      <w:r w:rsidR="005314A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 xml:space="preserve"> в решении общих проблем;</w:t>
      </w:r>
    </w:p>
    <w:p w:rsidR="005314A7" w:rsidRDefault="005314A7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формирования доверия к другим людям;</w:t>
      </w:r>
    </w:p>
    <w:p w:rsidR="005314A7" w:rsidRPr="00207C17" w:rsidRDefault="005314A7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развитие доброжелательности и эмоциональной отзывчивости, понимания других людей и сопереживания им;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становление гуманистических и демократических ценностных ориентаций;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lastRenderedPageBreak/>
        <w:t>- формирование толерантности (уважения к языкам, культурным традициям, истории и образу жизни представителей народов России).</w:t>
      </w:r>
    </w:p>
    <w:p w:rsidR="005314A7" w:rsidRDefault="005314A7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/>
          <w:color w:val="auto"/>
          <w:kern w:val="0"/>
          <w:sz w:val="28"/>
          <w:lang w:eastAsia="ru-RU"/>
        </w:rPr>
      </w:pPr>
      <w:r w:rsidRPr="005314A7">
        <w:rPr>
          <w:rFonts w:ascii="Times New Roman" w:eastAsia="@Arial Unicode MS" w:hAnsi="Times New Roman" w:cs="Times New Roman"/>
          <w:i/>
          <w:color w:val="auto"/>
          <w:kern w:val="0"/>
          <w:sz w:val="28"/>
          <w:lang w:eastAsia="ru-RU"/>
        </w:rPr>
        <w:t>В области</w:t>
      </w:r>
      <w:r>
        <w:rPr>
          <w:rFonts w:ascii="Times New Roman" w:eastAsia="@Arial Unicode MS" w:hAnsi="Times New Roman" w:cs="Times New Roman"/>
          <w:i/>
          <w:color w:val="auto"/>
          <w:kern w:val="0"/>
          <w:sz w:val="28"/>
          <w:lang w:eastAsia="ru-RU"/>
        </w:rPr>
        <w:t xml:space="preserve"> формирования семейной культуры</w:t>
      </w:r>
      <w:r w:rsidR="001A5698">
        <w:rPr>
          <w:rFonts w:ascii="Times New Roman" w:eastAsia="@Arial Unicode MS" w:hAnsi="Times New Roman" w:cs="Times New Roman"/>
          <w:i/>
          <w:color w:val="auto"/>
          <w:kern w:val="0"/>
          <w:sz w:val="28"/>
          <w:lang w:eastAsia="ru-RU"/>
        </w:rPr>
        <w:t>:</w:t>
      </w:r>
    </w:p>
    <w:p w:rsidR="001A5698" w:rsidRDefault="001A5698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формирование отношения к семье как основе российского общества;</w:t>
      </w:r>
    </w:p>
    <w:p w:rsidR="001A5698" w:rsidRDefault="001A5698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формирование уважительного отношения к родителям, осознанного, заботливого отношения к старшим и младшим;</w:t>
      </w:r>
    </w:p>
    <w:p w:rsidR="001A5698" w:rsidRDefault="001A5698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- формирование представлений о семейных ценностях, </w:t>
      </w:r>
      <w:proofErr w:type="spellStart"/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гендерных</w:t>
      </w:r>
      <w:proofErr w:type="spellEnd"/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 семейных ролях</w:t>
      </w:r>
      <w:r w:rsidR="00941BF8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 и уважения к ним;</w:t>
      </w:r>
    </w:p>
    <w:p w:rsidR="00941BF8" w:rsidRPr="001A5698" w:rsidRDefault="00941BF8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Cs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- знакомство с культурно-историческими и этническими традициями </w:t>
      </w:r>
      <w:proofErr w:type="gramStart"/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российской</w:t>
      </w:r>
      <w:proofErr w:type="gramEnd"/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 семьи.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Образовательная организация может конкретизировать общие задачи духовно-нравственного развития обучающихся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75688E" w:rsidRDefault="0075688E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Духовно-нравственное развитие и воспитание </w:t>
      </w:r>
      <w:r w:rsidR="00896B4F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преодолевают</w:t>
      </w: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 изоляцию детства, обеспечивать полноценное социальное созревание </w:t>
      </w:r>
      <w:proofErr w:type="gramStart"/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обучающихся</w:t>
      </w:r>
      <w:proofErr w:type="gramEnd"/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. Содержание деятельности обучающихся </w:t>
      </w:r>
      <w:r w:rsidR="00896B4F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раскрывают</w:t>
      </w: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 перед ними их возможное будущее.</w:t>
      </w:r>
    </w:p>
    <w:p w:rsidR="0075688E" w:rsidRPr="00207C17" w:rsidRDefault="0075688E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Основными направлениями духовно-нравственного</w:t>
      </w:r>
      <w:r w:rsidR="000B63C9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 развития и воспитания обучающихся являются: воспитание гражданственности, патриотизма, уважения к правам, свободам и обязанностям человека; воспитание нравственных чувств и этического сознания; воспитание трудолюбия, творческого отношения к учению, труду, жизни; </w:t>
      </w:r>
      <w:r w:rsidR="001765B4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воспитание ценностного отношения к природе, окружающей среде; воспитание ценностного отношения к прекрасному, формирование представлений об эстетических идеалах и ценностях.</w:t>
      </w:r>
      <w:proofErr w:type="gramEnd"/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lastRenderedPageBreak/>
        <w:t xml:space="preserve">- в содержании и построении уроков; 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в способах организации совместн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ой деятельности взрослых и обучающихся</w:t>
      </w: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в учебной и </w:t>
      </w:r>
      <w:proofErr w:type="spellStart"/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внеучебной</w:t>
      </w:r>
      <w:proofErr w:type="spellEnd"/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деятельности; 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в характере общения и со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трудничества взрослого и обучающегося</w:t>
      </w: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;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в опыте организации индивидуальной, групповой, ко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ллективной деятельности </w:t>
      </w:r>
      <w:proofErr w:type="gram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обучающихся</w:t>
      </w:r>
      <w:proofErr w:type="gramEnd"/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в специальных событиях, спроектированных с учетом определенной ценности и смысла;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 в личном  примере </w:t>
      </w:r>
      <w:proofErr w:type="gram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обучающимся</w:t>
      </w:r>
      <w:proofErr w:type="gramEnd"/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. 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207C17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всех социальных субъектов - участников воспитания: семьи, общественн</w:t>
      </w: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EF3529" w:rsidRDefault="00EF3529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Ведущая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ценностно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и содержательно определяющая роль в создании социально открытого</w:t>
      </w:r>
      <w:r w:rsidR="0004014E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нравственного уклада школьной жизни принадлежит педагогическому коллективу образовательной</w:t>
      </w:r>
      <w:r w:rsidR="002025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организации.</w:t>
      </w:r>
    </w:p>
    <w:p w:rsidR="00202517" w:rsidRDefault="00202517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Основными формами органи</w:t>
      </w:r>
      <w:r w:rsidR="00DD43CB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зации работы в процессе духовно-нравственного развития, воспитания обучающихся с ТНР выступают: беседа; чтение книг; экскурсии; </w:t>
      </w:r>
      <w:r w:rsidR="00E4291A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просмотр кинофильмов; путешествия по историческим и памятным местам; сюжетно-ролевые игры гражданского и историко-патриотического содержания; творческие конкурсы и фестивали</w:t>
      </w:r>
      <w:r w:rsidR="003D50D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; туристско-краеведческие экспедиции; участие в подготовке и проведении мероприятий, посвященных государственным праздникам; посильное участие в социальных проектах и мероприятиях, проводимых детско-юношескими организациями;</w:t>
      </w:r>
      <w:proofErr w:type="gramEnd"/>
      <w:r w:rsidR="003D50D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</w:t>
      </w:r>
      <w:proofErr w:type="gramStart"/>
      <w:r w:rsidR="003D50D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участие в подготовке</w:t>
      </w:r>
      <w:r w:rsidR="00725F82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и проведении игр военно-патриотического содержания; встречи с ветеранами и военнослужащими; участие в подготовке и проведении национально-культурных праздников; участие в театральных постановках, литературно-музыкальных композициях, художественных выставках</w:t>
      </w:r>
      <w:r w:rsidR="00930534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, о</w:t>
      </w:r>
      <w:r w:rsidR="00725F82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тражающих культурные и духовные традиции народов России;</w:t>
      </w:r>
      <w:r w:rsidR="004A2C2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участие в </w:t>
      </w:r>
      <w:r w:rsidR="004A2C2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lastRenderedPageBreak/>
        <w:t>мероприятиях, направленных на формирование представлений о нормах морально-нравственного поведения, приобретение опыта</w:t>
      </w:r>
      <w:r w:rsidR="0027454C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ролевого нравственного взаимодействия</w:t>
      </w:r>
      <w:r w:rsidR="00D9618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;</w:t>
      </w:r>
      <w:proofErr w:type="gramEnd"/>
      <w:r w:rsidR="00D9618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</w:t>
      </w:r>
      <w:proofErr w:type="gramStart"/>
      <w:r w:rsidR="00D9618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посильное участие в благотворительности, оказании помощи нуждающимся, животным; участие в проведении открытых семейных праздников, в выполнении презентаций (совместно с родителями</w:t>
      </w:r>
      <w:r w:rsidR="00D96188" w:rsidRPr="00D9618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/</w:t>
      </w:r>
      <w:r w:rsidR="00D9618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законными представителями), творческих проектов, ра</w:t>
      </w:r>
      <w:r w:rsidR="00BD4AB5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скрывающих историю семьи, укрепляющих преемственность между поколениями; встречи с представителями разных профессий, проведение праздников труда, ярмарок; организация детских фирм; проведение экологических</w:t>
      </w:r>
      <w:r w:rsidR="00B656B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акций; шефство над памятниками культуры и т.д.</w:t>
      </w:r>
      <w:proofErr w:type="gramEnd"/>
    </w:p>
    <w:p w:rsidR="00B656B3" w:rsidRDefault="00B656B3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C53F28">
        <w:rPr>
          <w:rFonts w:ascii="Times New Roman" w:eastAsia="Calibri" w:hAnsi="Times New Roman" w:cs="Times New Roman"/>
          <w:b/>
          <w:i/>
          <w:color w:val="auto"/>
          <w:kern w:val="0"/>
          <w:sz w:val="28"/>
          <w:szCs w:val="28"/>
        </w:rPr>
        <w:t>Планируемые результаты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освоения программы:</w:t>
      </w:r>
    </w:p>
    <w:p w:rsidR="00B656B3" w:rsidRDefault="00B656B3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приобретение </w:t>
      </w:r>
      <w:proofErr w:type="gram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социальных знаний (об общественных нормах, устройстве общества, социально одобряемых и не одобряемых формах поведения в обществе и т.п.);</w:t>
      </w:r>
    </w:p>
    <w:p w:rsidR="00B656B3" w:rsidRDefault="00B656B3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сформированность понимания социальной реальности и повседневной жизни;</w:t>
      </w:r>
    </w:p>
    <w:p w:rsidR="00B656B3" w:rsidRDefault="00B656B3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сформированность позитивного отношения к базовым ценностям общества, ценностного отношения к социальной реальности;</w:t>
      </w:r>
    </w:p>
    <w:p w:rsidR="00F41E6E" w:rsidRDefault="00F41E6E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получение </w:t>
      </w:r>
      <w:proofErr w:type="gram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опыта переживания и позитивного отношения к базовым ценностям общества;</w:t>
      </w:r>
    </w:p>
    <w:p w:rsidR="00F41E6E" w:rsidRDefault="00F41E6E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приобретение опыта самостоятельного общественного</w:t>
      </w:r>
      <w:r w:rsidR="005F5114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действия;</w:t>
      </w:r>
    </w:p>
    <w:p w:rsidR="005F5114" w:rsidRDefault="005F5114" w:rsidP="005F5114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сформированность социально приемлемых моделей поведения.</w:t>
      </w:r>
    </w:p>
    <w:p w:rsidR="006315ED" w:rsidRPr="00D96188" w:rsidRDefault="006315ED" w:rsidP="005F5114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Моделями поведения, способствующими достижению названных результатов, выступают: модель полного взаимодействия обучающихся с учителем как значимым носителем положительного социального знания и повседневного опыта; модель взаимодействия обучающихся между собой на уровне класса и </w:t>
      </w:r>
      <w:r w:rsidR="002C6DD1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образовательной организации, т.е. в защищенной дружественной </w:t>
      </w:r>
      <w:proofErr w:type="spellStart"/>
      <w:r w:rsidR="002C6DD1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просоциальной</w:t>
      </w:r>
      <w:proofErr w:type="spellEnd"/>
      <w:r w:rsidR="002C6DD1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среде, в которой обучающиеся получают первое прак</w:t>
      </w:r>
      <w:r w:rsidR="009E3AB9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тическое подтверждение приобретенных социальных знаний, начинают их ценить;</w:t>
      </w:r>
      <w:proofErr w:type="gramEnd"/>
      <w:r w:rsidR="009E3AB9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модель взаимодействия обучающихся с представителями различных </w:t>
      </w:r>
      <w:r w:rsidR="009E3AB9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lastRenderedPageBreak/>
        <w:t>социальных суб</w:t>
      </w:r>
      <w:r w:rsidR="00B62895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ъектов за пределами образовательной организации, в открытой общественной среде.</w:t>
      </w:r>
    </w:p>
    <w:p w:rsidR="00C4068A" w:rsidRDefault="00AA7072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53546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 духовно-нравственного развития</w:t>
      </w:r>
      <w:r w:rsidR="0026307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воспитания </w:t>
      </w:r>
      <w:r w:rsidRPr="0045354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самостоятельно разрабатывается образовательной организацией на основе программы, разработанной для обще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образовательной организации</w:t>
      </w:r>
      <w:r w:rsidRPr="00453546">
        <w:rPr>
          <w:rFonts w:ascii="Times New Roman" w:hAnsi="Times New Roman" w:cs="Times New Roman"/>
          <w:color w:val="auto"/>
          <w:spacing w:val="2"/>
          <w:sz w:val="28"/>
          <w:szCs w:val="28"/>
        </w:rPr>
        <w:t>, с учетом специфики образовательных потребностей</w:t>
      </w:r>
      <w:r w:rsidRPr="00453546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ТНР</w:t>
      </w:r>
      <w:r w:rsidRPr="004535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525"/>
        <w:gridCol w:w="444"/>
        <w:gridCol w:w="3224"/>
      </w:tblGrid>
      <w:tr w:rsidR="002B7A91" w:rsidRPr="0089688F" w:rsidTr="002B7A91">
        <w:tc>
          <w:tcPr>
            <w:tcW w:w="2235" w:type="dxa"/>
          </w:tcPr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b/>
                <w:i/>
                <w:lang w:eastAsia="en-US"/>
              </w:rPr>
            </w:pPr>
            <w:r w:rsidRPr="002B7A91">
              <w:rPr>
                <w:rFonts w:ascii="Times New Roman" w:hAnsi="Times New Roman"/>
                <w:b/>
                <w:i/>
                <w:lang w:eastAsia="en-US"/>
              </w:rPr>
              <w:t>Направления</w:t>
            </w:r>
          </w:p>
        </w:tc>
        <w:tc>
          <w:tcPr>
            <w:tcW w:w="3969" w:type="dxa"/>
            <w:gridSpan w:val="2"/>
          </w:tcPr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b/>
                <w:i/>
                <w:lang w:eastAsia="en-US"/>
              </w:rPr>
            </w:pPr>
            <w:r w:rsidRPr="002B7A91">
              <w:rPr>
                <w:rFonts w:ascii="Times New Roman" w:eastAsia="Times New Roman" w:hAnsi="Times New Roman" w:cs="Arial Unicode MS"/>
                <w:b/>
                <w:i/>
              </w:rPr>
              <w:t>Виды деятельности</w:t>
            </w:r>
          </w:p>
        </w:tc>
        <w:tc>
          <w:tcPr>
            <w:tcW w:w="3224" w:type="dxa"/>
          </w:tcPr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b/>
                <w:i/>
                <w:lang w:eastAsia="en-US"/>
              </w:rPr>
            </w:pPr>
            <w:r w:rsidRPr="002B7A91">
              <w:rPr>
                <w:rFonts w:ascii="Times New Roman" w:eastAsia="Times New Roman" w:hAnsi="Times New Roman" w:cs="Arial Unicode MS"/>
                <w:b/>
                <w:i/>
              </w:rPr>
              <w:t xml:space="preserve">Формы занятий </w:t>
            </w:r>
          </w:p>
        </w:tc>
      </w:tr>
      <w:tr w:rsidR="002B7A91" w:rsidRPr="0089688F" w:rsidTr="002B7A91">
        <w:trPr>
          <w:trHeight w:val="2445"/>
        </w:trPr>
        <w:tc>
          <w:tcPr>
            <w:tcW w:w="2235" w:type="dxa"/>
            <w:vMerge w:val="restart"/>
          </w:tcPr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b/>
                <w:lang w:eastAsia="en-US"/>
              </w:rPr>
            </w:pPr>
            <w:r w:rsidRPr="002B7A91">
              <w:rPr>
                <w:rFonts w:ascii="Times New Roman" w:hAnsi="Times New Roman"/>
                <w:b/>
                <w:lang w:eastAsia="en-US"/>
              </w:rPr>
              <w:t>Гражданско-патриотическое воспитание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 w:cs="Arial Unicode MS"/>
                <w:b/>
                <w:bCs/>
                <w:i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b/>
                <w:lang w:eastAsia="en-U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 xml:space="preserve">получают первоначальные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представления о Конституции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b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Российской Федерации, знакомятся с государственной символикой – Гербом, Флагом Российской Федерации, гербом и флагом субъекта Российской Федерации, в котором находится образовательная организация</w:t>
            </w:r>
          </w:p>
        </w:tc>
        <w:tc>
          <w:tcPr>
            <w:tcW w:w="3224" w:type="dxa"/>
          </w:tcPr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оформленные стенды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беседы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19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чтение книг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19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 xml:space="preserve">изучения </w:t>
            </w:r>
            <w:proofErr w:type="gramStart"/>
            <w:r w:rsidRPr="002B7A91">
              <w:rPr>
                <w:rFonts w:ascii="Times New Roman" w:hAnsi="Times New Roman"/>
                <w:lang w:eastAsia="en-US"/>
              </w:rPr>
              <w:t>основных</w:t>
            </w:r>
            <w:proofErr w:type="gramEnd"/>
            <w:r w:rsidRPr="002B7A91">
              <w:rPr>
                <w:rFonts w:ascii="Times New Roman" w:hAnsi="Times New Roman"/>
                <w:lang w:eastAsia="en-US"/>
              </w:rPr>
              <w:t xml:space="preserve"> и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вариативных учебных дисциплин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lang w:eastAsia="en-U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B7A91" w:rsidRPr="0089688F" w:rsidTr="002B7A91">
        <w:trPr>
          <w:trHeight w:val="276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21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 xml:space="preserve">знакомятся с героическими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 xml:space="preserve">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lang w:eastAsia="en-U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24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18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беседы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18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экскурсии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18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праздники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18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Уроки Мужества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18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 xml:space="preserve">сочинения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18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просмотр  кинофильмов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18"/>
              </w:numPr>
              <w:rPr>
                <w:rFonts w:ascii="Times New Roman" w:hAnsi="Times New Roman"/>
                <w:lang w:eastAsia="en-US"/>
              </w:rPr>
            </w:pPr>
            <w:proofErr w:type="spellStart"/>
            <w:r w:rsidRPr="002B7A91">
              <w:rPr>
                <w:rFonts w:ascii="Times New Roman" w:hAnsi="Times New Roman"/>
                <w:lang w:eastAsia="en-US"/>
              </w:rPr>
              <w:t>сюжетно­ролевые</w:t>
            </w:r>
            <w:proofErr w:type="spellEnd"/>
            <w:r w:rsidRPr="002B7A91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 xml:space="preserve">игры гражданского и </w:t>
            </w:r>
            <w:proofErr w:type="spellStart"/>
            <w:proofErr w:type="gramStart"/>
            <w:r w:rsidRPr="002B7A91">
              <w:rPr>
                <w:rFonts w:ascii="Times New Roman" w:hAnsi="Times New Roman"/>
                <w:lang w:eastAsia="en-US"/>
              </w:rPr>
              <w:t>историко­патриотического</w:t>
            </w:r>
            <w:proofErr w:type="spellEnd"/>
            <w:proofErr w:type="gramEnd"/>
            <w:r w:rsidRPr="002B7A91">
              <w:rPr>
                <w:rFonts w:ascii="Times New Roman" w:hAnsi="Times New Roman"/>
                <w:lang w:eastAsia="en-US"/>
              </w:rPr>
              <w:t xml:space="preserve"> содержания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0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 xml:space="preserve">изучение </w:t>
            </w:r>
            <w:proofErr w:type="gramStart"/>
            <w:r w:rsidRPr="002B7A91">
              <w:rPr>
                <w:rFonts w:ascii="Times New Roman" w:hAnsi="Times New Roman"/>
                <w:lang w:eastAsia="en-US"/>
              </w:rPr>
              <w:t>основных</w:t>
            </w:r>
            <w:proofErr w:type="gramEnd"/>
            <w:r w:rsidRPr="002B7A91">
              <w:rPr>
                <w:rFonts w:ascii="Times New Roman" w:hAnsi="Times New Roman"/>
                <w:lang w:eastAsia="en-US"/>
              </w:rPr>
              <w:t xml:space="preserve"> и </w:t>
            </w:r>
          </w:p>
          <w:p w:rsidR="002B7A91" w:rsidRPr="002B7A91" w:rsidRDefault="002B7A91" w:rsidP="002B7A91">
            <w:pPr>
              <w:pStyle w:val="affff2"/>
              <w:ind w:left="57"/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вариативных учебных дисциплин</w:t>
            </w:r>
          </w:p>
        </w:tc>
      </w:tr>
      <w:tr w:rsidR="002B7A91" w:rsidRPr="0089688F" w:rsidTr="002B7A91">
        <w:trPr>
          <w:trHeight w:val="2704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21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 xml:space="preserve">знакомятся с историей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и  культурой родного края, народным творчеством, этнокультурными традициями, фольклором, особенностями быта народов России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24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20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беседы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0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 w:cs="Arial Unicode MS"/>
              </w:rPr>
              <w:t xml:space="preserve">просмотр </w:t>
            </w:r>
          </w:p>
          <w:p w:rsidR="002B7A91" w:rsidRPr="002B7A91" w:rsidRDefault="002B7A91" w:rsidP="002B7A91">
            <w:pPr>
              <w:spacing w:line="20" w:lineRule="atLeast"/>
            </w:pPr>
            <w:r w:rsidRPr="002B7A91">
              <w:t>презентаций, кинофильмов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0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заочные путешествия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0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 xml:space="preserve">творческие конкурсы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0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 xml:space="preserve">фестивали, </w:t>
            </w:r>
          </w:p>
          <w:p w:rsidR="002B7A91" w:rsidRPr="002B7A91" w:rsidRDefault="002B7A91" w:rsidP="002B7A91">
            <w:pPr>
              <w:pStyle w:val="affff2"/>
              <w:ind w:left="57"/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 xml:space="preserve">праздники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0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экскурсии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0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 xml:space="preserve">изучение </w:t>
            </w:r>
          </w:p>
          <w:p w:rsidR="002B7A91" w:rsidRPr="002B7A91" w:rsidRDefault="002B7A91" w:rsidP="002B7A91">
            <w:pPr>
              <w:pStyle w:val="affff2"/>
              <w:ind w:left="57"/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 xml:space="preserve">вариативных </w:t>
            </w:r>
          </w:p>
          <w:p w:rsidR="002B7A91" w:rsidRPr="002B7A91" w:rsidRDefault="002B7A91" w:rsidP="002B7A91">
            <w:pPr>
              <w:pStyle w:val="affff2"/>
              <w:ind w:left="57"/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учебных дисциплин</w:t>
            </w:r>
          </w:p>
        </w:tc>
      </w:tr>
      <w:tr w:rsidR="002B7A91" w:rsidRPr="0089688F" w:rsidTr="002B7A91">
        <w:trPr>
          <w:trHeight w:val="1765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21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 xml:space="preserve">знакомятся с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 xml:space="preserve">важнейшими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 xml:space="preserve">событиями в истории нашей страны, содержанием и значением государственных праздников </w:t>
            </w:r>
          </w:p>
        </w:tc>
        <w:tc>
          <w:tcPr>
            <w:tcW w:w="3224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22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беседы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2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 xml:space="preserve"> классные часы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2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 xml:space="preserve">просмотр </w:t>
            </w:r>
            <w:proofErr w:type="gramStart"/>
            <w:r w:rsidRPr="002B7A91">
              <w:rPr>
                <w:rFonts w:ascii="Times New Roman" w:hAnsi="Times New Roman"/>
                <w:lang w:eastAsia="en-US"/>
              </w:rPr>
              <w:t>учебных</w:t>
            </w:r>
            <w:proofErr w:type="gramEnd"/>
            <w:r w:rsidRPr="002B7A91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ind w:left="57"/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фильмов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2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Урок России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2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Дни памяти и скорби</w:t>
            </w:r>
          </w:p>
        </w:tc>
      </w:tr>
      <w:tr w:rsidR="002B7A91" w:rsidRPr="0089688F" w:rsidTr="002B7A91">
        <w:trPr>
          <w:trHeight w:val="164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22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 xml:space="preserve">знакомятся с     </w:t>
            </w:r>
          </w:p>
          <w:p w:rsidR="002B7A91" w:rsidRPr="002B7A91" w:rsidRDefault="002B7A91" w:rsidP="002B7A91">
            <w:pPr>
              <w:pStyle w:val="affff2"/>
              <w:ind w:left="57"/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 xml:space="preserve">деятельностью  общественных организаций патриотической и гражданской направленности </w:t>
            </w:r>
          </w:p>
        </w:tc>
        <w:tc>
          <w:tcPr>
            <w:tcW w:w="3224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22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 xml:space="preserve">посильное участие </w:t>
            </w:r>
            <w:proofErr w:type="gramStart"/>
            <w:r w:rsidRPr="002B7A91">
              <w:rPr>
                <w:rFonts w:ascii="Times New Roman" w:hAnsi="Times New Roman"/>
                <w:lang w:eastAsia="en-US"/>
              </w:rPr>
              <w:t>в</w:t>
            </w:r>
            <w:proofErr w:type="gramEnd"/>
            <w:r w:rsidRPr="002B7A91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ind w:left="57"/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 xml:space="preserve">социальных </w:t>
            </w:r>
            <w:proofErr w:type="gramStart"/>
            <w:r w:rsidRPr="002B7A91">
              <w:rPr>
                <w:rFonts w:ascii="Times New Roman" w:hAnsi="Times New Roman"/>
                <w:lang w:eastAsia="en-US"/>
              </w:rPr>
              <w:t>проектах</w:t>
            </w:r>
            <w:proofErr w:type="gramEnd"/>
            <w:r w:rsidRPr="002B7A91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1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экскурсии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1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встречи</w:t>
            </w:r>
          </w:p>
        </w:tc>
      </w:tr>
      <w:tr w:rsidR="002B7A91" w:rsidRPr="0089688F" w:rsidTr="002B7A91">
        <w:trPr>
          <w:trHeight w:val="557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93" w:type="dxa"/>
            <w:gridSpan w:val="3"/>
          </w:tcPr>
          <w:p w:rsidR="002B7A91" w:rsidRPr="002B7A91" w:rsidRDefault="002B7A91" w:rsidP="00F20D2F">
            <w:pPr>
              <w:pStyle w:val="affff2"/>
              <w:numPr>
                <w:ilvl w:val="0"/>
                <w:numId w:val="21"/>
              </w:numPr>
              <w:rPr>
                <w:rFonts w:ascii="Times New Roman" w:hAnsi="Times New Roman" w:cs="Arial Unicode MS"/>
                <w:lang w:eastAsia="en-US"/>
              </w:rPr>
            </w:pPr>
            <w:r w:rsidRPr="002B7A91">
              <w:rPr>
                <w:rFonts w:ascii="Times New Roman" w:hAnsi="Times New Roman" w:cs="Arial Unicode MS"/>
                <w:lang w:eastAsia="en-US"/>
              </w:rPr>
              <w:t xml:space="preserve">участвуют в просмотре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 w:cs="Arial Unicode MS"/>
                <w:lang w:eastAsia="en-US"/>
              </w:rPr>
              <w:t xml:space="preserve">учебных фильмов, отрывков из художественных фильмов, проведении бесед о подвигах Российской армии, защитниках Отечества, подготовке и проведении игр </w:t>
            </w:r>
            <w:proofErr w:type="spellStart"/>
            <w:proofErr w:type="gramStart"/>
            <w:r w:rsidRPr="002B7A91">
              <w:rPr>
                <w:rFonts w:ascii="Times New Roman" w:hAnsi="Times New Roman" w:cs="Arial Unicode MS"/>
                <w:lang w:eastAsia="en-US"/>
              </w:rPr>
              <w:t>военно­патриотического</w:t>
            </w:r>
            <w:proofErr w:type="spellEnd"/>
            <w:proofErr w:type="gramEnd"/>
            <w:r w:rsidRPr="002B7A91">
              <w:rPr>
                <w:rFonts w:ascii="Times New Roman" w:hAnsi="Times New Roman" w:cs="Arial Unicode MS"/>
                <w:lang w:eastAsia="en-US"/>
              </w:rPr>
              <w:t xml:space="preserve"> содержания, конкурсов и спортивных соревнований, </w:t>
            </w:r>
            <w:proofErr w:type="spellStart"/>
            <w:r w:rsidRPr="002B7A91">
              <w:rPr>
                <w:rFonts w:ascii="Times New Roman" w:hAnsi="Times New Roman" w:cs="Arial Unicode MS"/>
                <w:lang w:eastAsia="en-US"/>
              </w:rPr>
              <w:t>сюжетно­ролевых</w:t>
            </w:r>
            <w:proofErr w:type="spellEnd"/>
            <w:r w:rsidRPr="002B7A91">
              <w:rPr>
                <w:rFonts w:ascii="Times New Roman" w:hAnsi="Times New Roman" w:cs="Arial Unicode MS"/>
                <w:lang w:eastAsia="en-US"/>
              </w:rPr>
              <w:t xml:space="preserve"> игр на местности, встреч с ветеранами и военнослужащими</w:t>
            </w:r>
          </w:p>
        </w:tc>
      </w:tr>
      <w:tr w:rsidR="002B7A91" w:rsidRPr="0089688F" w:rsidTr="002B7A91">
        <w:trPr>
          <w:trHeight w:val="189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21"/>
              </w:numPr>
              <w:rPr>
                <w:rFonts w:ascii="Times New Roman" w:hAnsi="Times New Roman" w:cs="Arial Unicode MS"/>
                <w:lang w:eastAsia="en-US"/>
              </w:rPr>
            </w:pPr>
            <w:r w:rsidRPr="002B7A91">
              <w:rPr>
                <w:rFonts w:ascii="Times New Roman" w:hAnsi="Times New Roman" w:cs="Arial Unicode MS"/>
                <w:lang w:eastAsia="en-US"/>
              </w:rPr>
              <w:t xml:space="preserve">получают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 w:cs="Arial Unicode MS"/>
                <w:lang w:eastAsia="en-US"/>
              </w:rPr>
            </w:pPr>
            <w:r w:rsidRPr="002B7A91">
              <w:rPr>
                <w:rFonts w:ascii="Times New Roman" w:hAnsi="Times New Roman" w:cs="Arial Unicode MS"/>
                <w:lang w:eastAsia="en-US"/>
              </w:rPr>
              <w:t>первоначальный опыт межкультурной коммуникации с детьми и взрослыми – представителями разных народов России, знакомятся с особенностями их культур и образа жизни</w:t>
            </w:r>
          </w:p>
        </w:tc>
        <w:tc>
          <w:tcPr>
            <w:tcW w:w="3224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22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беседы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2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 xml:space="preserve"> народные игры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2"/>
              </w:numPr>
              <w:rPr>
                <w:rFonts w:ascii="Times New Roman" w:hAnsi="Times New Roman"/>
                <w:lang w:eastAsia="en-US"/>
              </w:rPr>
            </w:pPr>
            <w:proofErr w:type="spellStart"/>
            <w:r w:rsidRPr="002B7A91">
              <w:rPr>
                <w:rFonts w:ascii="Times New Roman" w:hAnsi="Times New Roman"/>
                <w:lang w:eastAsia="en-US"/>
              </w:rPr>
              <w:t>национально­культур</w:t>
            </w:r>
            <w:proofErr w:type="spellEnd"/>
          </w:p>
          <w:p w:rsidR="002B7A91" w:rsidRPr="002B7A91" w:rsidRDefault="002B7A91" w:rsidP="002B7A91">
            <w:pPr>
              <w:pStyle w:val="affff2"/>
              <w:ind w:left="57"/>
              <w:rPr>
                <w:rFonts w:ascii="Times New Roman" w:hAnsi="Times New Roman"/>
                <w:lang w:eastAsia="en-US"/>
              </w:rPr>
            </w:pPr>
            <w:proofErr w:type="spellStart"/>
            <w:r w:rsidRPr="002B7A91">
              <w:rPr>
                <w:rFonts w:ascii="Times New Roman" w:hAnsi="Times New Roman"/>
                <w:lang w:eastAsia="en-US"/>
              </w:rPr>
              <w:t>ные</w:t>
            </w:r>
            <w:proofErr w:type="spellEnd"/>
            <w:r w:rsidRPr="002B7A91">
              <w:rPr>
                <w:rFonts w:ascii="Times New Roman" w:hAnsi="Times New Roman"/>
                <w:lang w:eastAsia="en-US"/>
              </w:rPr>
              <w:t xml:space="preserve"> праздники</w:t>
            </w:r>
          </w:p>
        </w:tc>
      </w:tr>
      <w:tr w:rsidR="002B7A91" w:rsidRPr="0089688F" w:rsidTr="002B7A91">
        <w:trPr>
          <w:trHeight w:val="1189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93" w:type="dxa"/>
            <w:gridSpan w:val="3"/>
          </w:tcPr>
          <w:p w:rsidR="002B7A91" w:rsidRPr="002B7A91" w:rsidRDefault="002B7A91" w:rsidP="00F20D2F">
            <w:pPr>
              <w:pStyle w:val="affff2"/>
              <w:numPr>
                <w:ilvl w:val="0"/>
                <w:numId w:val="21"/>
              </w:numPr>
              <w:rPr>
                <w:rFonts w:ascii="Times New Roman" w:hAnsi="Times New Roman" w:cs="Arial Unicode MS"/>
                <w:lang w:eastAsia="en-US"/>
              </w:rPr>
            </w:pPr>
            <w:r w:rsidRPr="002B7A91">
              <w:rPr>
                <w:rFonts w:ascii="Times New Roman" w:hAnsi="Times New Roman" w:cs="Arial Unicode MS"/>
                <w:lang w:eastAsia="en-US"/>
              </w:rPr>
              <w:t xml:space="preserve">участвуют во встречах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 w:cs="Arial Unicode MS"/>
                <w:lang w:eastAsia="en-US"/>
              </w:rPr>
              <w:t xml:space="preserve">и </w:t>
            </w:r>
            <w:proofErr w:type="gramStart"/>
            <w:r w:rsidRPr="002B7A91">
              <w:rPr>
                <w:rFonts w:ascii="Times New Roman" w:hAnsi="Times New Roman" w:cs="Arial Unicode MS"/>
                <w:lang w:eastAsia="en-US"/>
              </w:rPr>
              <w:t>беседах</w:t>
            </w:r>
            <w:proofErr w:type="gramEnd"/>
            <w:r w:rsidRPr="002B7A91">
              <w:rPr>
                <w:rFonts w:ascii="Times New Roman" w:hAnsi="Times New Roman" w:cs="Arial Unicode MS"/>
                <w:lang w:eastAsia="en-US"/>
              </w:rPr>
              <w:t xml:space="preserve"> с выпускниками своей школы, ознакомятся с биографиями выпускников, явивших собой достойные примеры гражданственности и патриотизма</w:t>
            </w:r>
          </w:p>
        </w:tc>
      </w:tr>
      <w:tr w:rsidR="002B7A91" w:rsidRPr="0089688F" w:rsidTr="002B7A91">
        <w:trPr>
          <w:trHeight w:val="274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21"/>
              </w:numPr>
              <w:rPr>
                <w:rFonts w:ascii="Times New Roman" w:hAnsi="Times New Roman" w:cs="Arial Unicode MS"/>
                <w:lang w:eastAsia="en-US"/>
              </w:rPr>
            </w:pPr>
            <w:r w:rsidRPr="002B7A91">
              <w:rPr>
                <w:rFonts w:ascii="Times New Roman" w:hAnsi="Times New Roman" w:cs="Arial Unicode MS"/>
                <w:lang w:eastAsia="en-US"/>
              </w:rPr>
              <w:t xml:space="preserve">принимают посильное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 w:cs="Arial Unicode MS"/>
                <w:lang w:eastAsia="en-US"/>
              </w:rPr>
            </w:pPr>
            <w:r w:rsidRPr="002B7A91">
              <w:rPr>
                <w:rFonts w:ascii="Times New Roman" w:hAnsi="Times New Roman" w:cs="Arial Unicode MS"/>
                <w:lang w:eastAsia="en-US"/>
              </w:rPr>
              <w:t>участие в школьных программах и мероприятиях по поддержке ветеранов войны</w:t>
            </w:r>
          </w:p>
        </w:tc>
        <w:tc>
          <w:tcPr>
            <w:tcW w:w="3224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21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участие в концертах –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поздравление ветеранов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1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 xml:space="preserve">изготовление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поздравительных открыток</w:t>
            </w:r>
          </w:p>
        </w:tc>
      </w:tr>
      <w:tr w:rsidR="002B7A91" w:rsidRPr="0089688F" w:rsidTr="002B7A91">
        <w:trPr>
          <w:trHeight w:val="1615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24"/>
              </w:numPr>
              <w:rPr>
                <w:rFonts w:ascii="Times New Roman" w:hAnsi="Times New Roman" w:cs="Arial Unicode MS"/>
                <w:lang w:eastAsia="en-US"/>
              </w:rPr>
            </w:pPr>
            <w:r w:rsidRPr="002B7A91">
              <w:rPr>
                <w:rFonts w:ascii="Times New Roman" w:hAnsi="Times New Roman" w:cs="Arial Unicode MS"/>
                <w:lang w:eastAsia="en-US"/>
              </w:rPr>
              <w:t xml:space="preserve">принимают посильное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 w:cs="Arial Unicode MS"/>
                <w:lang w:eastAsia="en-US"/>
              </w:rPr>
            </w:pPr>
            <w:r w:rsidRPr="002B7A91">
              <w:rPr>
                <w:rFonts w:ascii="Times New Roman" w:hAnsi="Times New Roman" w:cs="Arial Unicode MS"/>
                <w:lang w:eastAsia="en-US"/>
              </w:rPr>
              <w:t>участие в программах и проектах, направленных на воспитание уважительного отношения к воинскому прошлому и настоящему нашей страны</w:t>
            </w:r>
          </w:p>
        </w:tc>
        <w:tc>
          <w:tcPr>
            <w:tcW w:w="3224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23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беседы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3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встречи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3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выставки книг</w:t>
            </w:r>
          </w:p>
          <w:p w:rsidR="002B7A91" w:rsidRPr="002B7A91" w:rsidRDefault="002B7A91" w:rsidP="002B7A91">
            <w:pPr>
              <w:pStyle w:val="affff2"/>
              <w:ind w:left="390"/>
              <w:rPr>
                <w:rFonts w:ascii="Times New Roman" w:hAnsi="Times New Roman"/>
                <w:lang w:eastAsia="en-US"/>
              </w:rPr>
            </w:pPr>
          </w:p>
        </w:tc>
      </w:tr>
      <w:tr w:rsidR="002B7A91" w:rsidRPr="0089688F" w:rsidTr="002B7A91">
        <w:trPr>
          <w:trHeight w:val="601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24"/>
              </w:numPr>
              <w:rPr>
                <w:rFonts w:ascii="Times New Roman" w:hAnsi="Times New Roman" w:cs="Arial Unicode MS"/>
                <w:lang w:eastAsia="en-US"/>
              </w:rPr>
            </w:pPr>
            <w:r w:rsidRPr="002B7A91">
              <w:rPr>
                <w:rFonts w:ascii="Times New Roman" w:hAnsi="Times New Roman" w:cs="Arial Unicode MS"/>
                <w:lang w:eastAsia="en-US"/>
              </w:rPr>
              <w:t xml:space="preserve">участвуют в проектах,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 w:cs="Arial Unicode MS"/>
                <w:lang w:eastAsia="en-US"/>
              </w:rPr>
            </w:pPr>
            <w:r w:rsidRPr="002B7A91">
              <w:rPr>
                <w:rFonts w:ascii="Times New Roman" w:hAnsi="Times New Roman" w:cs="Arial Unicode MS"/>
                <w:lang w:eastAsia="en-US"/>
              </w:rPr>
              <w:t>направленных на изучение истории своей семьи в контексте значимых событий истории родного края, страны.</w:t>
            </w:r>
          </w:p>
        </w:tc>
        <w:tc>
          <w:tcPr>
            <w:tcW w:w="3224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23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беседы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3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hAnsi="Times New Roman"/>
                <w:lang w:eastAsia="en-US"/>
              </w:rPr>
              <w:t>викторины</w:t>
            </w:r>
          </w:p>
        </w:tc>
      </w:tr>
      <w:tr w:rsidR="002B7A91" w:rsidRPr="0089688F" w:rsidTr="002B7A91">
        <w:trPr>
          <w:trHeight w:val="2402"/>
        </w:trPr>
        <w:tc>
          <w:tcPr>
            <w:tcW w:w="2235" w:type="dxa"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  <w:b/>
                <w:spacing w:val="2"/>
              </w:rPr>
              <w:t>Нравственное и духовное воспитание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24"/>
              </w:numPr>
              <w:rPr>
                <w:rFonts w:ascii="Times New Roman" w:hAnsi="Times New Roman" w:cs="Arial Unicode MS"/>
                <w:lang w:eastAsia="en-US"/>
              </w:rPr>
            </w:pPr>
            <w:r w:rsidRPr="002B7A91">
              <w:rPr>
                <w:rFonts w:ascii="Times New Roman" w:hAnsi="Times New Roman" w:cs="Arial Unicode MS"/>
                <w:lang w:eastAsia="en-US"/>
              </w:rPr>
              <w:lastRenderedPageBreak/>
              <w:t xml:space="preserve">получают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 w:cs="Arial Unicode MS"/>
                <w:lang w:eastAsia="en-US"/>
              </w:rPr>
            </w:pPr>
            <w:r w:rsidRPr="002B7A91">
              <w:rPr>
                <w:rFonts w:ascii="Times New Roman" w:hAnsi="Times New Roman" w:cs="Arial Unicode MS"/>
                <w:lang w:eastAsia="en-US"/>
              </w:rPr>
              <w:t xml:space="preserve">первоначальные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 w:cs="Arial Unicode MS"/>
                <w:lang w:eastAsia="en-US"/>
              </w:rPr>
            </w:pPr>
            <w:r w:rsidRPr="002B7A91">
              <w:rPr>
                <w:rFonts w:ascii="Times New Roman" w:hAnsi="Times New Roman" w:cs="Arial Unicode MS"/>
                <w:lang w:eastAsia="en-US"/>
              </w:rPr>
              <w:t>представления о базовых ценностях отечественной культуры, традиционных моральных нормах российских народов</w:t>
            </w:r>
          </w:p>
        </w:tc>
        <w:tc>
          <w:tcPr>
            <w:tcW w:w="3224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23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изучение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  <w:spacing w:val="2"/>
              </w:rPr>
              <w:t>учебных</w:t>
            </w:r>
            <w:proofErr w:type="gramEnd"/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инвариантных и вариативных предметов,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3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>беседы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3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>экскурсии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3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заочных </w:t>
            </w:r>
          </w:p>
          <w:p w:rsidR="002B7A91" w:rsidRPr="002B7A91" w:rsidRDefault="002B7A91" w:rsidP="002B7A91">
            <w:pPr>
              <w:pStyle w:val="affff2"/>
              <w:ind w:left="30"/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>путешествия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3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 </w:t>
            </w:r>
            <w:r w:rsidRPr="002B7A91">
              <w:rPr>
                <w:rFonts w:ascii="Times New Roman" w:eastAsia="Times New Roman" w:hAnsi="Times New Roman" w:cs="Arial Unicode MS"/>
                <w:spacing w:val="-2"/>
              </w:rPr>
              <w:t xml:space="preserve">театральные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2"/>
              </w:rPr>
            </w:pPr>
            <w:r w:rsidRPr="002B7A91">
              <w:rPr>
                <w:rFonts w:ascii="Times New Roman" w:eastAsia="Times New Roman" w:hAnsi="Times New Roman" w:cs="Arial Unicode MS"/>
                <w:spacing w:val="-2"/>
              </w:rPr>
              <w:t xml:space="preserve">постановки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5"/>
              </w:numPr>
              <w:rPr>
                <w:rFonts w:ascii="Times New Roman" w:hAnsi="Times New Roman"/>
                <w:lang w:eastAsia="en-US"/>
              </w:rPr>
            </w:pPr>
            <w:proofErr w:type="spellStart"/>
            <w:r w:rsidRPr="002B7A91">
              <w:rPr>
                <w:rFonts w:ascii="Times New Roman" w:eastAsia="Times New Roman" w:hAnsi="Times New Roman" w:cs="Arial Unicode MS"/>
                <w:spacing w:val="-2"/>
              </w:rPr>
              <w:t>литературно­музыкал</w:t>
            </w:r>
            <w:proofErr w:type="spellEnd"/>
          </w:p>
          <w:p w:rsidR="002B7A91" w:rsidRPr="002B7A91" w:rsidRDefault="002B7A91" w:rsidP="002B7A91">
            <w:pPr>
              <w:pStyle w:val="affff2"/>
              <w:ind w:left="75"/>
              <w:rPr>
                <w:rFonts w:ascii="Times New Roman" w:hAnsi="Times New Roman"/>
                <w:lang w:eastAsia="en-US"/>
              </w:rPr>
            </w:pPr>
            <w:proofErr w:type="spellStart"/>
            <w:r w:rsidRPr="002B7A91">
              <w:rPr>
                <w:rFonts w:ascii="Times New Roman" w:eastAsia="Times New Roman" w:hAnsi="Times New Roman" w:cs="Arial Unicode MS"/>
                <w:spacing w:val="-2"/>
              </w:rPr>
              <w:t>ьные</w:t>
            </w:r>
            <w:proofErr w:type="spellEnd"/>
            <w:r w:rsidRPr="002B7A91">
              <w:rPr>
                <w:rFonts w:ascii="Times New Roman" w:eastAsia="Times New Roman" w:hAnsi="Times New Roman" w:cs="Arial Unicode MS"/>
                <w:spacing w:val="-2"/>
              </w:rPr>
              <w:t xml:space="preserve"> </w:t>
            </w:r>
            <w:r w:rsidRPr="002B7A91">
              <w:rPr>
                <w:rFonts w:ascii="Times New Roman" w:hAnsi="Times New Roman"/>
                <w:lang w:eastAsia="en-US"/>
              </w:rPr>
              <w:t xml:space="preserve"> </w:t>
            </w: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композиции,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5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художественные </w:t>
            </w:r>
          </w:p>
          <w:p w:rsidR="002B7A91" w:rsidRPr="002B7A91" w:rsidRDefault="002B7A91" w:rsidP="002B7A91">
            <w:pPr>
              <w:pStyle w:val="affff2"/>
              <w:ind w:left="75"/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выставки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5"/>
              </w:numPr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lastRenderedPageBreak/>
              <w:t xml:space="preserve">выход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  <w:spacing w:val="2"/>
              </w:rPr>
              <w:t>в</w:t>
            </w:r>
            <w:proofErr w:type="gramEnd"/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ind w:left="75"/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>музыкальную школу, детскую библиотеку</w:t>
            </w:r>
          </w:p>
          <w:p w:rsidR="002B7A91" w:rsidRPr="002B7A91" w:rsidRDefault="002B7A91" w:rsidP="002B7A91">
            <w:pPr>
              <w:pStyle w:val="affff2"/>
              <w:ind w:left="33"/>
              <w:rPr>
                <w:rFonts w:ascii="Times New Roman" w:hAnsi="Times New Roman"/>
                <w:lang w:eastAsia="en-US"/>
              </w:rPr>
            </w:pPr>
          </w:p>
        </w:tc>
      </w:tr>
      <w:tr w:rsidR="002B7A91" w:rsidRPr="0089688F" w:rsidTr="002B7A91">
        <w:trPr>
          <w:trHeight w:val="1889"/>
        </w:trPr>
        <w:tc>
          <w:tcPr>
            <w:tcW w:w="2235" w:type="dxa"/>
            <w:vMerge w:val="restart"/>
          </w:tcPr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93" w:type="dxa"/>
            <w:gridSpan w:val="3"/>
          </w:tcPr>
          <w:p w:rsidR="002B7A91" w:rsidRPr="002B7A91" w:rsidRDefault="002B7A91" w:rsidP="00F20D2F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rPr>
                <w:rFonts w:cs="Arial Unicode MS"/>
                <w:color w:val="000000"/>
              </w:rPr>
            </w:pPr>
            <w:r w:rsidRPr="002B7A91">
              <w:rPr>
                <w:rFonts w:cs="Arial Unicode MS"/>
                <w:color w:val="000000"/>
              </w:rPr>
              <w:t xml:space="preserve">участвуют в проведении </w:t>
            </w:r>
          </w:p>
          <w:p w:rsidR="002B7A91" w:rsidRPr="002B7A91" w:rsidRDefault="002B7A91" w:rsidP="002B7A91">
            <w:pPr>
              <w:pStyle w:val="affff2"/>
              <w:ind w:left="33"/>
              <w:rPr>
                <w:rFonts w:ascii="Times New Roman" w:hAnsi="Times New Roman"/>
                <w:lang w:eastAsia="en-US"/>
              </w:rPr>
            </w:pPr>
            <w:r w:rsidRPr="002B7A91">
              <w:rPr>
                <w:rFonts w:ascii="Times New Roman" w:eastAsia="Times New Roman" w:hAnsi="Times New Roman"/>
                <w:color w:val="auto"/>
              </w:rPr>
              <w:t>уроков этики, внеурочных меро</w:t>
            </w:r>
            <w:r w:rsidRPr="002B7A91">
              <w:rPr>
                <w:rFonts w:ascii="Times New Roman" w:eastAsia="Times New Roman" w:hAnsi="Times New Roman"/>
                <w:color w:val="auto"/>
                <w:spacing w:val="2"/>
              </w:rPr>
              <w:t>приятий, направленных на формирование представлений</w:t>
            </w:r>
            <w:r w:rsidRPr="002B7A91">
              <w:rPr>
                <w:rFonts w:ascii="Times New Roman" w:eastAsia="Times New Roman" w:hAnsi="Times New Roman"/>
                <w:color w:val="auto"/>
              </w:rPr>
              <w:t xml:space="preserve"> о нормах </w:t>
            </w:r>
            <w:proofErr w:type="spellStart"/>
            <w:r w:rsidRPr="002B7A91">
              <w:rPr>
                <w:rFonts w:ascii="Times New Roman" w:eastAsia="Times New Roman" w:hAnsi="Times New Roman"/>
                <w:color w:val="auto"/>
              </w:rPr>
              <w:t>морально­нравственного</w:t>
            </w:r>
            <w:proofErr w:type="spellEnd"/>
            <w:r w:rsidRPr="002B7A91">
              <w:rPr>
                <w:rFonts w:ascii="Times New Roman" w:eastAsia="Times New Roman" w:hAnsi="Times New Roman"/>
                <w:color w:val="auto"/>
              </w:rPr>
              <w:t xml:space="preserve"> поведения, игровых программах, позволяющих школьникам приобретать опыт ролевого нравственного взаимодействия</w:t>
            </w:r>
          </w:p>
        </w:tc>
      </w:tr>
      <w:tr w:rsidR="002B7A91" w:rsidRPr="0089688F" w:rsidTr="002B7A91">
        <w:trPr>
          <w:trHeight w:val="3212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969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24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знакомятся с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основными правилами поведения в школе,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общественных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местах</w:t>
            </w:r>
            <w:proofErr w:type="gramEnd"/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3224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61"/>
              </w:numPr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беседы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5"/>
              </w:numPr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 классные часы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5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 просмотр фильмов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6"/>
              </w:numPr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наблюдения и </w:t>
            </w:r>
          </w:p>
          <w:p w:rsidR="002B7A91" w:rsidRPr="002B7A91" w:rsidRDefault="002B7A91" w:rsidP="002B7A91">
            <w:pPr>
              <w:pStyle w:val="affff2"/>
              <w:ind w:left="141"/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обсуждения в педагогически организованной ситуации поступков, поведения разных людей</w:t>
            </w:r>
          </w:p>
        </w:tc>
      </w:tr>
      <w:tr w:rsidR="002B7A91" w:rsidRPr="0089688F" w:rsidTr="002B7A91">
        <w:trPr>
          <w:trHeight w:val="276"/>
        </w:trPr>
        <w:tc>
          <w:tcPr>
            <w:tcW w:w="2235" w:type="dxa"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  <w:b/>
                <w:spacing w:val="2"/>
              </w:rPr>
              <w:t xml:space="preserve">Воспитание положительного отношения к труду и творчеству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969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24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усваивают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первоначальный опыт нравственных взаимоотношений в коллективе класса и образовательной организации – овладевают навыками вежливого, приветливого, внимательного отношения к сверстникам, старшим и младшим </w:t>
            </w:r>
            <w:r w:rsidRPr="002B7A91">
              <w:rPr>
                <w:rFonts w:ascii="Times New Roman" w:eastAsia="Times New Roman" w:hAnsi="Times New Roman" w:cs="Arial Unicode MS"/>
                <w:spacing w:val="2"/>
              </w:rPr>
              <w:t>детям, взрослым, обучаются дружной игре, взаимной под</w:t>
            </w:r>
            <w:r w:rsidRPr="002B7A91">
              <w:rPr>
                <w:rFonts w:ascii="Times New Roman" w:eastAsia="Times New Roman" w:hAnsi="Times New Roman" w:cs="Arial Unicode MS"/>
              </w:rPr>
              <w:t>держке, участвуют в коллективных играх, приобретают опыт совместной деятельности</w:t>
            </w:r>
          </w:p>
        </w:tc>
        <w:tc>
          <w:tcPr>
            <w:tcW w:w="3224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24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уроки этики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8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участие в конкурсе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«Лучший класс года»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8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посвящение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в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первоклассники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8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выпуск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классных</w:t>
            </w:r>
            <w:proofErr w:type="gramEnd"/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газет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8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оформление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классных комнат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spacing w:line="20" w:lineRule="atLeast"/>
            </w:pP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 w:val="restart"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969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21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принимают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>посильное участие в делах благотворительности, мило</w:t>
            </w:r>
            <w:r w:rsidRPr="002B7A91">
              <w:rPr>
                <w:rFonts w:ascii="Times New Roman" w:eastAsia="Times New Roman" w:hAnsi="Times New Roman" w:cs="Arial Unicode MS"/>
              </w:rPr>
              <w:t xml:space="preserve">сердия, в оказании помощи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нуждающимся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>, заботе о животных, других живых существах, природе</w:t>
            </w:r>
          </w:p>
        </w:tc>
        <w:tc>
          <w:tcPr>
            <w:tcW w:w="3224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21"/>
              </w:numPr>
              <w:rPr>
                <w:rFonts w:ascii="Times New Roman" w:hAnsi="Times New Roman"/>
                <w:b/>
                <w:bCs/>
              </w:rPr>
            </w:pPr>
            <w:r w:rsidRPr="002B7A91">
              <w:rPr>
                <w:rFonts w:ascii="Times New Roman" w:hAnsi="Times New Roman"/>
              </w:rPr>
              <w:t xml:space="preserve">акции </w:t>
            </w:r>
            <w:r w:rsidRPr="002B7A91">
              <w:rPr>
                <w:rFonts w:ascii="Times New Roman" w:hAnsi="Times New Roman"/>
                <w:b/>
                <w:bCs/>
              </w:rPr>
              <w:t xml:space="preserve"> </w:t>
            </w:r>
            <w:r w:rsidRPr="002B7A91">
              <w:rPr>
                <w:rFonts w:ascii="Times New Roman" w:hAnsi="Times New Roman"/>
              </w:rPr>
              <w:t>«Милосердие»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1"/>
              </w:numPr>
              <w:rPr>
                <w:rFonts w:ascii="Times New Roman" w:hAnsi="Times New Roman"/>
                <w:b/>
                <w:bCs/>
              </w:rPr>
            </w:pPr>
            <w:r w:rsidRPr="002B7A91">
              <w:rPr>
                <w:rFonts w:ascii="Times New Roman" w:hAnsi="Times New Roman"/>
              </w:rPr>
              <w:t>н</w:t>
            </w:r>
            <w:r w:rsidRPr="002B7A91">
              <w:rPr>
                <w:rFonts w:ascii="Times New Roman" w:hAnsi="Times New Roman"/>
                <w:bCs/>
              </w:rPr>
              <w:t>еделя Добра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1"/>
              </w:numPr>
              <w:rPr>
                <w:rFonts w:ascii="Times New Roman" w:hAnsi="Times New Roman"/>
                <w:b/>
                <w:bCs/>
              </w:rPr>
            </w:pPr>
            <w:r w:rsidRPr="002B7A91">
              <w:rPr>
                <w:rFonts w:ascii="Times New Roman" w:hAnsi="Times New Roman"/>
              </w:rPr>
              <w:t xml:space="preserve">игры – тренинги –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>общение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 xml:space="preserve">практикумы </w:t>
            </w:r>
            <w:proofErr w:type="gramStart"/>
            <w:r w:rsidRPr="002B7A91">
              <w:rPr>
                <w:rFonts w:ascii="Times New Roman" w:hAnsi="Times New Roman"/>
              </w:rPr>
              <w:t>по</w:t>
            </w:r>
            <w:proofErr w:type="gramEnd"/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 xml:space="preserve">культуре общения: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 xml:space="preserve">« Толерантность», «Я и другой»,  «Я и мои друзья»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>ролевые игры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 xml:space="preserve">участие в концертах,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 xml:space="preserve">посвященных Дню </w:t>
            </w:r>
            <w:r w:rsidRPr="002B7A91">
              <w:rPr>
                <w:rFonts w:ascii="Times New Roman" w:hAnsi="Times New Roman"/>
              </w:rPr>
              <w:lastRenderedPageBreak/>
              <w:t>инвалидов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 w:cs="Arial Unicode MS"/>
              </w:rPr>
            </w:pP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969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21"/>
              </w:numPr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получают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>первоначальные представления о роли</w:t>
            </w:r>
            <w:r w:rsidRPr="002B7A91">
              <w:rPr>
                <w:rFonts w:ascii="Times New Roman" w:eastAsia="Times New Roman" w:hAnsi="Times New Roman" w:cs="Arial Unicode MS"/>
              </w:rPr>
              <w:t xml:space="preserve"> труда и значении творчества в жизни человека и общества</w:t>
            </w:r>
          </w:p>
        </w:tc>
        <w:tc>
          <w:tcPr>
            <w:tcW w:w="3224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 xml:space="preserve">изучение </w:t>
            </w:r>
            <w:proofErr w:type="gramStart"/>
            <w:r w:rsidRPr="002B7A91">
              <w:rPr>
                <w:rFonts w:ascii="Times New Roman" w:hAnsi="Times New Roman"/>
              </w:rPr>
              <w:t>учебных</w:t>
            </w:r>
            <w:proofErr w:type="gramEnd"/>
            <w:r w:rsidRPr="002B7A91">
              <w:rPr>
                <w:rFonts w:ascii="Times New Roman" w:hAnsi="Times New Roman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ind w:left="27"/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>дисциплин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>п</w:t>
            </w:r>
            <w:r w:rsidRPr="002B7A91">
              <w:rPr>
                <w:rFonts w:ascii="Times New Roman" w:eastAsia="Times New Roman" w:hAnsi="Times New Roman"/>
              </w:rPr>
              <w:t xml:space="preserve">роведение </w:t>
            </w:r>
          </w:p>
          <w:p w:rsidR="002B7A91" w:rsidRPr="002B7A91" w:rsidRDefault="002B7A91" w:rsidP="002B7A91">
            <w:pPr>
              <w:pStyle w:val="affff2"/>
              <w:ind w:left="27"/>
              <w:rPr>
                <w:rFonts w:ascii="Times New Roman" w:hAnsi="Times New Roman"/>
              </w:rPr>
            </w:pPr>
            <w:r w:rsidRPr="002B7A91">
              <w:rPr>
                <w:rFonts w:ascii="Times New Roman" w:eastAsia="Times New Roman" w:hAnsi="Times New Roman"/>
              </w:rPr>
              <w:t>внеурочных мероприятий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969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24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получают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элементарные представления о современной инновационной экономике – экономике знаний, об инновациях</w:t>
            </w:r>
          </w:p>
        </w:tc>
        <w:tc>
          <w:tcPr>
            <w:tcW w:w="3224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>изучение</w:t>
            </w:r>
            <w:r w:rsidRPr="002B7A91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2B7A91">
              <w:rPr>
                <w:rFonts w:ascii="Times New Roman" w:eastAsia="Times New Roman" w:hAnsi="Times New Roman"/>
              </w:rPr>
              <w:t>учебных</w:t>
            </w:r>
            <w:proofErr w:type="gramEnd"/>
            <w:r w:rsidRPr="002B7A91">
              <w:rPr>
                <w:rFonts w:ascii="Times New Roman" w:eastAsia="Times New Roman" w:hAnsi="Times New Roman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/>
              </w:rPr>
            </w:pPr>
            <w:r w:rsidRPr="002B7A91">
              <w:rPr>
                <w:rFonts w:ascii="Times New Roman" w:eastAsia="Times New Roman" w:hAnsi="Times New Roman"/>
              </w:rPr>
              <w:t xml:space="preserve">дисциплин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4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/>
              </w:rPr>
              <w:t xml:space="preserve">проведение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/>
              </w:rPr>
              <w:t xml:space="preserve">внеурочных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/>
              </w:rPr>
            </w:pPr>
            <w:r w:rsidRPr="002B7A91">
              <w:rPr>
                <w:rFonts w:ascii="Times New Roman" w:eastAsia="Times New Roman" w:hAnsi="Times New Roman"/>
              </w:rPr>
              <w:t>мероприятий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4"/>
              </w:numPr>
              <w:rPr>
                <w:rFonts w:ascii="Times New Roman" w:eastAsia="Times New Roman" w:hAnsi="Times New Roman" w:cs="Arial Unicode MS"/>
              </w:rPr>
            </w:pPr>
            <w:proofErr w:type="spellStart"/>
            <w:r w:rsidRPr="002B7A91">
              <w:rPr>
                <w:rFonts w:ascii="Times New Roman" w:eastAsia="Times New Roman" w:hAnsi="Times New Roman"/>
              </w:rPr>
              <w:t>учебно</w:t>
            </w:r>
            <w:proofErr w:type="spellEnd"/>
            <w:r w:rsidRPr="002B7A91">
              <w:rPr>
                <w:rFonts w:ascii="Times New Roman" w:eastAsia="Times New Roman" w:hAnsi="Times New Roman"/>
              </w:rPr>
              <w:t>-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/>
              </w:rPr>
              <w:t xml:space="preserve">исследовательские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/>
              </w:rPr>
              <w:t>проекты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969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24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знакомятся с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различными видами труда, профессиями</w:t>
            </w:r>
          </w:p>
        </w:tc>
        <w:tc>
          <w:tcPr>
            <w:tcW w:w="3224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экскурсии на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производственные предприятия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встречи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с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представителями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разных профессий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изучение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учебных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предметов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969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24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получают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первоначальные навыки сотрудничества, ролевого взаимодействия со сверстниками, старшими детьми, взрослыми в </w:t>
            </w:r>
            <w:proofErr w:type="spellStart"/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учебно­трудовой</w:t>
            </w:r>
            <w:proofErr w:type="spellEnd"/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деятельности</w:t>
            </w:r>
          </w:p>
        </w:tc>
        <w:tc>
          <w:tcPr>
            <w:tcW w:w="3224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proofErr w:type="spellStart"/>
            <w:r w:rsidRPr="002B7A91">
              <w:rPr>
                <w:rFonts w:ascii="Times New Roman" w:hAnsi="Times New Roman"/>
              </w:rPr>
              <w:t>сюжетно­ролевые</w:t>
            </w:r>
            <w:proofErr w:type="spellEnd"/>
            <w:r w:rsidRPr="002B7A91">
              <w:rPr>
                <w:rFonts w:ascii="Times New Roman" w:hAnsi="Times New Roman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>экономические</w:t>
            </w:r>
            <w:r w:rsidRPr="002B7A91">
              <w:rPr>
                <w:rFonts w:ascii="Times New Roman" w:eastAsia="Times New Roman" w:hAnsi="Times New Roman"/>
              </w:rPr>
              <w:t xml:space="preserve"> игр</w:t>
            </w:r>
            <w:r w:rsidRPr="002B7A91">
              <w:rPr>
                <w:rFonts w:ascii="Times New Roman" w:hAnsi="Times New Roman"/>
              </w:rPr>
              <w:t>ы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/>
              </w:rPr>
            </w:pPr>
            <w:r w:rsidRPr="002B7A91">
              <w:rPr>
                <w:rFonts w:ascii="Times New Roman" w:eastAsia="Times New Roman" w:hAnsi="Times New Roman"/>
              </w:rPr>
              <w:t xml:space="preserve"> посредством создания игровых ситуаций по мотивам различных профессий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/>
              </w:rPr>
              <w:t xml:space="preserve">праздники труда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/>
              </w:rPr>
              <w:t>ярмарки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/>
              </w:rPr>
              <w:t>конкурсы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/>
              </w:rPr>
              <w:t>города мастеров</w:t>
            </w:r>
          </w:p>
          <w:p w:rsidR="002B7A91" w:rsidRPr="002B7A91" w:rsidRDefault="002B7A91" w:rsidP="002B7A91">
            <w:pPr>
              <w:pStyle w:val="affff2"/>
              <w:ind w:left="360"/>
              <w:rPr>
                <w:rFonts w:ascii="Times New Roman" w:eastAsia="Times New Roman" w:hAnsi="Times New Roman" w:cs="Arial Unicode MS"/>
              </w:rPr>
            </w:pP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 w:val="restart"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969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24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-2"/>
              </w:rPr>
              <w:t xml:space="preserve">осваивают навыки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-2"/>
              </w:rPr>
              <w:t>творческого применения знаний, полу</w:t>
            </w:r>
            <w:r w:rsidRPr="002B7A91">
              <w:rPr>
                <w:rFonts w:ascii="Times New Roman" w:eastAsia="Times New Roman" w:hAnsi="Times New Roman" w:cs="Arial Unicode MS"/>
              </w:rPr>
              <w:t>ченных при изучении учебных предметов на практике</w:t>
            </w:r>
          </w:p>
        </w:tc>
        <w:tc>
          <w:tcPr>
            <w:tcW w:w="3224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в рамках предмета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«Технология»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проекты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969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24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знакомятся с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профессиями своих родителей (законных </w:t>
            </w:r>
            <w:r w:rsidRPr="002B7A91">
              <w:rPr>
                <w:rFonts w:ascii="Times New Roman" w:eastAsia="Times New Roman" w:hAnsi="Times New Roman" w:cs="Arial Unicode MS"/>
                <w:spacing w:val="-2"/>
              </w:rPr>
              <w:t>представителей) и прародителей, участвуют в организации и про</w:t>
            </w:r>
            <w:r w:rsidRPr="002B7A91">
              <w:rPr>
                <w:rFonts w:ascii="Times New Roman" w:eastAsia="Times New Roman" w:hAnsi="Times New Roman" w:cs="Arial Unicode MS"/>
              </w:rPr>
              <w:t>ведении презентаций «Труд наших родных</w:t>
            </w:r>
          </w:p>
        </w:tc>
        <w:tc>
          <w:tcPr>
            <w:tcW w:w="3224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24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презентации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969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24"/>
              </w:numPr>
              <w:rPr>
                <w:rFonts w:ascii="Times New Roman" w:eastAsia="Times New Roman" w:hAnsi="Times New Roman" w:cs="Arial Unicode MS"/>
                <w:spacing w:val="-2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приобретают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2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начальный опыт участия в различных </w:t>
            </w:r>
            <w:r w:rsidRPr="002B7A91">
              <w:rPr>
                <w:rFonts w:ascii="Times New Roman" w:eastAsia="Times New Roman" w:hAnsi="Times New Roman" w:cs="Arial Unicode MS"/>
              </w:rPr>
              <w:t>видах общественно полезной деятельности на базе образова</w:t>
            </w:r>
            <w:r w:rsidRPr="002B7A91">
              <w:rPr>
                <w:rFonts w:ascii="Times New Roman" w:eastAsia="Times New Roman" w:hAnsi="Times New Roman" w:cs="Arial Unicode MS"/>
                <w:spacing w:val="-2"/>
              </w:rPr>
              <w:t xml:space="preserve">тельной организации и взаимодействующих с ним организаций </w:t>
            </w:r>
            <w:r w:rsidRPr="002B7A91">
              <w:rPr>
                <w:rFonts w:ascii="Times New Roman" w:eastAsia="Times New Roman" w:hAnsi="Times New Roman" w:cs="Arial Unicode MS"/>
                <w:spacing w:val="2"/>
              </w:rPr>
              <w:t>дополнительного образования, других социальных институ</w:t>
            </w:r>
            <w:r w:rsidRPr="002B7A91">
              <w:rPr>
                <w:rFonts w:ascii="Times New Roman" w:eastAsia="Times New Roman" w:hAnsi="Times New Roman" w:cs="Arial Unicode MS"/>
              </w:rPr>
              <w:t>тов</w:t>
            </w:r>
          </w:p>
        </w:tc>
        <w:tc>
          <w:tcPr>
            <w:tcW w:w="3224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творческие и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proofErr w:type="spellStart"/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учебно­производственные</w:t>
            </w:r>
            <w:proofErr w:type="spellEnd"/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мастерские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трудовые акции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 деятельность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органов самоуправления в классных коллективах, летнем пришкольном лагере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969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приобретают умения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и навыки самообслуживания в шко</w:t>
            </w:r>
            <w:r w:rsidRPr="002B7A91">
              <w:rPr>
                <w:rFonts w:ascii="Times New Roman" w:eastAsia="Times New Roman" w:hAnsi="Times New Roman" w:cs="Arial Unicode MS"/>
              </w:rPr>
              <w:t>ле и дома</w:t>
            </w:r>
          </w:p>
        </w:tc>
        <w:tc>
          <w:tcPr>
            <w:tcW w:w="3224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дежурство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посильное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выполнение трудовых обязанностей</w:t>
            </w:r>
          </w:p>
        </w:tc>
      </w:tr>
      <w:tr w:rsidR="002B7A91" w:rsidRPr="0089688F" w:rsidTr="002B7A91">
        <w:trPr>
          <w:trHeight w:val="5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7193" w:type="dxa"/>
            <w:gridSpan w:val="3"/>
          </w:tcPr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участвуют во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proofErr w:type="gramStart"/>
            <w:r w:rsidRPr="002B7A91">
              <w:rPr>
                <w:rFonts w:ascii="Times New Roman" w:eastAsia="Times New Roman" w:hAnsi="Times New Roman" w:cs="Arial Unicode MS"/>
                <w:spacing w:val="2"/>
              </w:rPr>
              <w:t>встречах</w:t>
            </w:r>
            <w:proofErr w:type="gramEnd"/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 и беседах с выпускниками своей </w:t>
            </w:r>
            <w:r w:rsidRPr="002B7A91">
              <w:rPr>
                <w:rFonts w:ascii="Times New Roman" w:eastAsia="Times New Roman" w:hAnsi="Times New Roman" w:cs="Arial Unicode MS"/>
              </w:rPr>
              <w:t>школы, знакомятся с биографиями выпускников, показавших достойные примеры высокого профессионализма, творческого отношения к труду и жизни</w:t>
            </w:r>
          </w:p>
        </w:tc>
      </w:tr>
      <w:tr w:rsidR="002B7A91" w:rsidRPr="0089688F" w:rsidTr="002B7A91">
        <w:trPr>
          <w:trHeight w:val="1126"/>
        </w:trPr>
        <w:tc>
          <w:tcPr>
            <w:tcW w:w="2235" w:type="dxa"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  <w:b/>
                <w:spacing w:val="2"/>
              </w:rPr>
              <w:t>Интеллектуальное воспитание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7193" w:type="dxa"/>
            <w:gridSpan w:val="3"/>
          </w:tcPr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получают первоначальные представления о роли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>зна</w:t>
            </w:r>
            <w:r w:rsidRPr="002B7A91">
              <w:rPr>
                <w:rFonts w:ascii="Times New Roman" w:eastAsia="Times New Roman" w:hAnsi="Times New Roman" w:cs="Arial Unicode MS"/>
              </w:rPr>
              <w:t>ний, интеллектуального труда и творчества в жизни человека и общества в процессе изучения учебных дисциплин и проведения внеурочных мероприятий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 w:val="restart"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7193" w:type="dxa"/>
            <w:gridSpan w:val="3"/>
          </w:tcPr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активно участвуют в олимпиадах, конкурсах,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интеллектуальных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играх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, кружков 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7193" w:type="dxa"/>
            <w:gridSpan w:val="3"/>
          </w:tcPr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получают первоначальные представления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об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ответственности, возможных негативных последствиях интеллектуальной деятельности, знакомятся с этикой научной работы в процессе учебной и внеурочной деятельности, выполнения исследовательских проектах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получают первоначальные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навыки сотрудничества, ролевого взаимодействия со сверстниками, старшими детьми, взрослыми в творческой интеллектуальной деятельности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eastAsia="Times New Roman" w:hAnsi="Times New Roman" w:cs="Arial Unicode MS"/>
              </w:rPr>
            </w:pPr>
            <w:proofErr w:type="spellStart"/>
            <w:r w:rsidRPr="002B7A91">
              <w:rPr>
                <w:rFonts w:ascii="Times New Roman" w:eastAsia="Times New Roman" w:hAnsi="Times New Roman" w:cs="Arial Unicode MS"/>
              </w:rPr>
              <w:t>сюжетно­ролевые</w:t>
            </w:r>
            <w:proofErr w:type="spellEnd"/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игры, посредством создания игровых ситуаций по мотивам различных интеллектуальных профессий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внеурочные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мероприятия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раскры</w:t>
            </w: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вающие перед детьми широкий спектр интеллектуальной </w:t>
            </w:r>
            <w:r w:rsidRPr="002B7A91">
              <w:rPr>
                <w:rFonts w:ascii="Times New Roman" w:eastAsia="Times New Roman" w:hAnsi="Times New Roman" w:cs="Arial Unicode MS"/>
              </w:rPr>
              <w:t>деятельности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 w:val="restart"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  <w:proofErr w:type="spellStart"/>
            <w:r w:rsidRPr="002B7A91">
              <w:rPr>
                <w:rFonts w:ascii="Times New Roman" w:eastAsia="Times New Roman" w:hAnsi="Times New Roman" w:cs="Arial Unicode MS"/>
                <w:b/>
                <w:spacing w:val="2"/>
              </w:rPr>
              <w:t>Здоровьесберегающее</w:t>
            </w:r>
            <w:proofErr w:type="spellEnd"/>
            <w:r w:rsidRPr="002B7A91">
              <w:rPr>
                <w:rFonts w:ascii="Times New Roman" w:eastAsia="Times New Roman" w:hAnsi="Times New Roman" w:cs="Arial Unicode MS"/>
                <w:b/>
                <w:spacing w:val="2"/>
              </w:rPr>
              <w:t xml:space="preserve"> воспитание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приобретают опыт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уважительного и творческого отно</w:t>
            </w:r>
            <w:r w:rsidRPr="002B7A91">
              <w:rPr>
                <w:rFonts w:ascii="Times New Roman" w:eastAsia="Times New Roman" w:hAnsi="Times New Roman" w:cs="Arial Unicode MS"/>
                <w:spacing w:val="2"/>
              </w:rPr>
              <w:t>шения к учебному труду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презентации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  <w:spacing w:val="2"/>
              </w:rPr>
              <w:t>учеб</w:t>
            </w:r>
            <w:r w:rsidRPr="002B7A91">
              <w:rPr>
                <w:rFonts w:ascii="Times New Roman" w:eastAsia="Times New Roman" w:hAnsi="Times New Roman" w:cs="Arial Unicode MS"/>
              </w:rPr>
              <w:t>ных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и творческих достижений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hAnsi="Times New Roman" w:cs="Arial Unicode MS"/>
                <w:bCs/>
              </w:rPr>
              <w:t xml:space="preserve">участие </w:t>
            </w:r>
            <w:proofErr w:type="gramStart"/>
            <w:r w:rsidRPr="002B7A91">
              <w:rPr>
                <w:rFonts w:ascii="Times New Roman" w:hAnsi="Times New Roman" w:cs="Arial Unicode MS"/>
                <w:bCs/>
              </w:rPr>
              <w:t>в</w:t>
            </w:r>
            <w:proofErr w:type="gramEnd"/>
            <w:r w:rsidRPr="002B7A91">
              <w:rPr>
                <w:rFonts w:ascii="Times New Roman" w:hAnsi="Times New Roman" w:cs="Arial Unicode MS"/>
                <w:bCs/>
              </w:rPr>
              <w:t xml:space="preserve"> </w:t>
            </w:r>
          </w:p>
          <w:p w:rsidR="002B7A91" w:rsidRPr="002B7A91" w:rsidRDefault="002B7A91" w:rsidP="002B7A91">
            <w:pPr>
              <w:spacing w:line="20" w:lineRule="atLeast"/>
              <w:rPr>
                <w:bCs/>
              </w:rPr>
            </w:pPr>
            <w:r w:rsidRPr="002B7A91">
              <w:rPr>
                <w:bCs/>
              </w:rPr>
              <w:t xml:space="preserve">проектной деятельности, выступления   на </w:t>
            </w:r>
          </w:p>
          <w:p w:rsidR="002B7A91" w:rsidRPr="002B7A91" w:rsidRDefault="002B7A91" w:rsidP="002B7A91">
            <w:pPr>
              <w:spacing w:line="20" w:lineRule="atLeast"/>
              <w:rPr>
                <w:bCs/>
              </w:rPr>
            </w:pPr>
            <w:r w:rsidRPr="002B7A91">
              <w:rPr>
                <w:bCs/>
              </w:rPr>
              <w:t>Малых Ломоносовских чтениях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«Аукцион знаний»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стимулирование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творческого учебного труда и предоставления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обучающимся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возможностей творческой инициативы в учебном труде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получают первоначальные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представления о</w:t>
            </w: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 здоровье человека как абсолютной ценности, его значении для полноценной человеческой жизни, о физическом, духовном и нравственном здоровье,</w:t>
            </w:r>
            <w:r w:rsidRPr="002B7A91">
              <w:rPr>
                <w:rFonts w:ascii="Times New Roman" w:eastAsia="Times New Roman" w:hAnsi="Times New Roman" w:cs="Arial Unicode MS"/>
              </w:rPr>
              <w:t xml:space="preserve"> о природных возможностях организма человека, о неразрывной связи </w:t>
            </w:r>
            <w:r w:rsidRPr="002B7A91">
              <w:rPr>
                <w:rFonts w:ascii="Times New Roman" w:eastAsia="Times New Roman" w:hAnsi="Times New Roman" w:cs="Arial Unicode MS"/>
              </w:rPr>
              <w:lastRenderedPageBreak/>
              <w:t>здоровья человека с его образом жизни в процессе учебной и внеурочной деятельности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lastRenderedPageBreak/>
              <w:t xml:space="preserve">Беседы «Разговор о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правильном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питании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», Просмотр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видеофильмов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Беседы</w:t>
            </w:r>
          </w:p>
          <w:p w:rsidR="002B7A91" w:rsidRPr="002B7A91" w:rsidRDefault="002B7A91" w:rsidP="002B7A91">
            <w:pPr>
              <w:pStyle w:val="affff2"/>
              <w:ind w:left="360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2"/>
              </w:rPr>
            </w:pP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 w:val="restart"/>
            <w:tcBorders>
              <w:top w:val="nil"/>
            </w:tcBorders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eastAsia="Times New Roman" w:hAnsi="Times New Roman"/>
              </w:rPr>
            </w:pPr>
            <w:r w:rsidRPr="002B7A91">
              <w:rPr>
                <w:rFonts w:ascii="Times New Roman" w:hAnsi="Times New Roman"/>
              </w:rPr>
              <w:t xml:space="preserve">участвуют в пропаганде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/>
              </w:rPr>
            </w:pPr>
            <w:r w:rsidRPr="002B7A91">
              <w:rPr>
                <w:rFonts w:ascii="Times New Roman" w:hAnsi="Times New Roman"/>
              </w:rPr>
              <w:t xml:space="preserve">здорового образа жизни 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>беседы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 xml:space="preserve"> тематические игры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 xml:space="preserve">театрализованные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/>
              </w:rPr>
            </w:pPr>
            <w:r w:rsidRPr="002B7A91">
              <w:rPr>
                <w:rFonts w:ascii="Times New Roman" w:hAnsi="Times New Roman"/>
              </w:rPr>
              <w:t>представления проектной деятельности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>учатся организовывать</w:t>
            </w:r>
          </w:p>
          <w:p w:rsidR="002B7A91" w:rsidRPr="002B7A91" w:rsidRDefault="002B7A91" w:rsidP="002B7A91">
            <w:pPr>
              <w:pStyle w:val="affff2"/>
              <w:rPr>
                <w:rFonts w:cs="Arial Unicode MS"/>
              </w:rPr>
            </w:pPr>
            <w:r w:rsidRPr="002B7A91">
              <w:rPr>
                <w:rFonts w:ascii="Times New Roman" w:eastAsia="Times New Roman" w:hAnsi="Times New Roman"/>
              </w:rPr>
              <w:t>правильный режим занятий физической культурой, спортом, туризмом, рацион здорового питания, режим дня, учебы и отдыха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 xml:space="preserve">встречи </w:t>
            </w:r>
            <w:proofErr w:type="gramStart"/>
            <w:r w:rsidRPr="002B7A91">
              <w:rPr>
                <w:rFonts w:ascii="Times New Roman" w:hAnsi="Times New Roman"/>
              </w:rPr>
              <w:t>со</w:t>
            </w:r>
            <w:proofErr w:type="gramEnd"/>
            <w:r w:rsidRPr="002B7A91">
              <w:rPr>
                <w:rFonts w:ascii="Times New Roman" w:hAnsi="Times New Roman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>специалистами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>беседы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>ролевые игры</w:t>
            </w:r>
          </w:p>
          <w:p w:rsidR="002B7A91" w:rsidRPr="002B7A91" w:rsidRDefault="002B7A91" w:rsidP="002B7A91">
            <w:pPr>
              <w:pStyle w:val="affff2"/>
              <w:ind w:left="360"/>
              <w:rPr>
                <w:rFonts w:ascii="Times New Roman" w:hAnsi="Times New Roman"/>
              </w:rPr>
            </w:pPr>
          </w:p>
          <w:p w:rsidR="002B7A91" w:rsidRPr="002B7A91" w:rsidRDefault="002B7A91" w:rsidP="002B7A91"/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 xml:space="preserve">получают элементарные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>представления о первой доврачебной помощи пострадавшим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 xml:space="preserve">игры </w:t>
            </w:r>
            <w:proofErr w:type="spellStart"/>
            <w:r w:rsidRPr="002B7A91">
              <w:rPr>
                <w:rFonts w:ascii="Times New Roman" w:hAnsi="Times New Roman"/>
              </w:rPr>
              <w:t>Мойдодыра</w:t>
            </w:r>
            <w:proofErr w:type="spellEnd"/>
          </w:p>
          <w:p w:rsidR="002B7A91" w:rsidRPr="002B7A91" w:rsidRDefault="002B7A91" w:rsidP="00F20D2F">
            <w:pPr>
              <w:pStyle w:val="affff2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>беседы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</w:rPr>
            </w:pP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 xml:space="preserve">получают представление о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 xml:space="preserve">возможном негативном влиянии компьютерных игр, телевидения, рекламы на здоровье </w:t>
            </w:r>
            <w:proofErr w:type="gramStart"/>
            <w:r w:rsidRPr="002B7A91">
              <w:rPr>
                <w:rFonts w:ascii="Times New Roman" w:hAnsi="Times New Roman"/>
              </w:rPr>
              <w:t>человека</w:t>
            </w:r>
            <w:proofErr w:type="gramEnd"/>
            <w:r w:rsidRPr="002B7A91">
              <w:rPr>
                <w:rFonts w:ascii="Times New Roman" w:hAnsi="Times New Roman"/>
              </w:rPr>
              <w:t xml:space="preserve">  в том числе к </w:t>
            </w:r>
            <w:proofErr w:type="spellStart"/>
            <w:r w:rsidRPr="002B7A91">
              <w:rPr>
                <w:rFonts w:ascii="Times New Roman" w:hAnsi="Times New Roman"/>
              </w:rPr>
              <w:t>аддиктивным</w:t>
            </w:r>
            <w:proofErr w:type="spellEnd"/>
            <w:r w:rsidRPr="002B7A91">
              <w:rPr>
                <w:rFonts w:ascii="Times New Roman" w:hAnsi="Times New Roman"/>
              </w:rPr>
              <w:t xml:space="preserve"> проявлениям различного рода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 xml:space="preserve">- </w:t>
            </w:r>
            <w:proofErr w:type="spellStart"/>
            <w:r w:rsidRPr="002B7A91">
              <w:rPr>
                <w:rFonts w:ascii="Times New Roman" w:hAnsi="Times New Roman"/>
              </w:rPr>
              <w:t>наркозависимость</w:t>
            </w:r>
            <w:proofErr w:type="spellEnd"/>
            <w:r w:rsidRPr="002B7A91">
              <w:rPr>
                <w:rFonts w:ascii="Times New Roman" w:hAnsi="Times New Roman"/>
              </w:rPr>
              <w:t xml:space="preserve">, </w:t>
            </w:r>
            <w:proofErr w:type="spellStart"/>
            <w:r w:rsidRPr="002B7A91">
              <w:rPr>
                <w:rFonts w:ascii="Times New Roman" w:hAnsi="Times New Roman"/>
              </w:rPr>
              <w:t>игромания</w:t>
            </w:r>
            <w:proofErr w:type="spellEnd"/>
            <w:r w:rsidRPr="002B7A91">
              <w:rPr>
                <w:rFonts w:ascii="Times New Roman" w:hAnsi="Times New Roman"/>
              </w:rPr>
              <w:t xml:space="preserve">, </w:t>
            </w:r>
            <w:proofErr w:type="spellStart"/>
            <w:r w:rsidRPr="002B7A91">
              <w:rPr>
                <w:rFonts w:ascii="Times New Roman" w:hAnsi="Times New Roman"/>
              </w:rPr>
              <w:t>табакокурение</w:t>
            </w:r>
            <w:proofErr w:type="spellEnd"/>
            <w:r w:rsidRPr="002B7A91">
              <w:rPr>
                <w:rFonts w:ascii="Times New Roman" w:hAnsi="Times New Roman"/>
              </w:rPr>
              <w:t>, интернет-зависимость,  алкоголизм и др., как факторам ограничивающим свободу личности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 xml:space="preserve">беседы </w:t>
            </w:r>
            <w:proofErr w:type="gramStart"/>
            <w:r w:rsidRPr="002B7A91">
              <w:rPr>
                <w:rFonts w:ascii="Times New Roman" w:hAnsi="Times New Roman"/>
              </w:rPr>
              <w:t>с</w:t>
            </w:r>
            <w:proofErr w:type="gramEnd"/>
            <w:r w:rsidRPr="002B7A91">
              <w:rPr>
                <w:rFonts w:ascii="Times New Roman" w:hAnsi="Times New Roman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</w:rPr>
            </w:pPr>
            <w:r w:rsidRPr="002B7A91">
              <w:rPr>
                <w:rFonts w:ascii="Times New Roman" w:hAnsi="Times New Roman"/>
              </w:rPr>
              <w:t>педагогами, школьным педагогом-психологом, медицинскими работниками, родителями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получают элементарные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знания и умения противостоять негативному влиянию открытой и скрытой рекламы ПАВ, алкоголя, </w:t>
            </w:r>
            <w:proofErr w:type="spellStart"/>
            <w:r w:rsidRPr="002B7A91">
              <w:rPr>
                <w:rFonts w:ascii="Times New Roman" w:eastAsia="Times New Roman" w:hAnsi="Times New Roman" w:cs="Arial Unicode MS"/>
              </w:rPr>
              <w:t>табакокурения</w:t>
            </w:r>
            <w:proofErr w:type="spellEnd"/>
            <w:r w:rsidRPr="002B7A91">
              <w:rPr>
                <w:rFonts w:ascii="Times New Roman" w:eastAsia="Times New Roman" w:hAnsi="Times New Roman" w:cs="Arial Unicode MS"/>
              </w:rPr>
              <w:t xml:space="preserve"> (научиться говорить «нет») 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Час  вопросов и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ответов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тренинги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ролевые игры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 обсуждения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видеосюжетов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 </w:t>
            </w:r>
          </w:p>
        </w:tc>
      </w:tr>
      <w:tr w:rsidR="002B7A91" w:rsidRPr="0089688F" w:rsidTr="002B7A91">
        <w:trPr>
          <w:trHeight w:val="276"/>
        </w:trPr>
        <w:tc>
          <w:tcPr>
            <w:tcW w:w="2235" w:type="dxa"/>
            <w:vMerge w:val="restart"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31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участвуют в проектах и </w:t>
            </w:r>
          </w:p>
          <w:p w:rsidR="002B7A91" w:rsidRPr="002B7A91" w:rsidRDefault="002B7A91" w:rsidP="002B7A91">
            <w:pPr>
              <w:pStyle w:val="affff2"/>
              <w:ind w:left="33"/>
              <w:rPr>
                <w:rFonts w:ascii="Times New Roman" w:eastAsia="Times New Roman" w:hAnsi="Times New Roman" w:cs="Arial Unicode MS"/>
              </w:rPr>
            </w:pP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мероприятиях, направленных на воспитание ответственного отношения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человека</w:t>
            </w:r>
            <w:proofErr w:type="gramEnd"/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31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беседы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31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встречи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с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ind w:left="33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медицинскими работниками, сотрудниками правоохранительных органов, детскими психологами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32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день Здоровья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32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конкурсы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7193" w:type="dxa"/>
            <w:gridSpan w:val="3"/>
          </w:tcPr>
          <w:p w:rsidR="002B7A91" w:rsidRPr="002B7A91" w:rsidRDefault="002B7A91" w:rsidP="00F20D2F">
            <w:pPr>
              <w:pStyle w:val="affff2"/>
              <w:numPr>
                <w:ilvl w:val="0"/>
                <w:numId w:val="32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разрабатывают и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реализуют учебно-исследовательские и просветительские проекты по направлениям: здоровье, здоровый образ жизни, физическая культура и спорт, выдающиеся спортсмены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32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регулярно занимаются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физической культурой и спортом, активно участвуют в школьных спортивных мероприятиях, соревнованиях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numPr>
                <w:ilvl w:val="0"/>
                <w:numId w:val="59"/>
              </w:numPr>
              <w:suppressAutoHyphens w:val="0"/>
              <w:spacing w:after="0" w:line="20" w:lineRule="atLeast"/>
            </w:pPr>
            <w:r w:rsidRPr="002B7A91">
              <w:t>акция</w:t>
            </w:r>
          </w:p>
          <w:p w:rsidR="002B7A91" w:rsidRPr="002B7A91" w:rsidRDefault="002B7A91" w:rsidP="002B7A91">
            <w:pPr>
              <w:spacing w:line="20" w:lineRule="atLeast"/>
            </w:pPr>
            <w:r w:rsidRPr="002B7A91">
              <w:t>«Внимание, дети!»</w:t>
            </w:r>
          </w:p>
          <w:p w:rsidR="002B7A91" w:rsidRPr="002B7A91" w:rsidRDefault="002B7A91" w:rsidP="00F20D2F">
            <w:pPr>
              <w:numPr>
                <w:ilvl w:val="0"/>
                <w:numId w:val="59"/>
              </w:numPr>
              <w:suppressAutoHyphens w:val="0"/>
              <w:spacing w:after="0" w:line="20" w:lineRule="atLeast"/>
            </w:pPr>
            <w:r w:rsidRPr="002B7A91">
              <w:t xml:space="preserve">занятия </w:t>
            </w:r>
            <w:proofErr w:type="gramStart"/>
            <w:r w:rsidRPr="002B7A91">
              <w:t>в</w:t>
            </w:r>
            <w:proofErr w:type="gramEnd"/>
          </w:p>
          <w:p w:rsidR="002B7A91" w:rsidRPr="002B7A91" w:rsidRDefault="002B7A91" w:rsidP="00F20D2F">
            <w:pPr>
              <w:numPr>
                <w:ilvl w:val="0"/>
                <w:numId w:val="59"/>
              </w:numPr>
              <w:suppressAutoHyphens w:val="0"/>
              <w:spacing w:after="0" w:line="20" w:lineRule="atLeast"/>
            </w:pPr>
            <w:r w:rsidRPr="002B7A91">
              <w:t xml:space="preserve">спортивных </w:t>
            </w:r>
            <w:proofErr w:type="gramStart"/>
            <w:r w:rsidRPr="002B7A91">
              <w:t>секциях</w:t>
            </w:r>
            <w:proofErr w:type="gramEnd"/>
          </w:p>
          <w:p w:rsidR="002B7A91" w:rsidRPr="002B7A91" w:rsidRDefault="002B7A91" w:rsidP="00F20D2F">
            <w:pPr>
              <w:numPr>
                <w:ilvl w:val="0"/>
                <w:numId w:val="59"/>
              </w:numPr>
              <w:suppressAutoHyphens w:val="0"/>
              <w:spacing w:after="0" w:line="20" w:lineRule="atLeast"/>
            </w:pPr>
            <w:r w:rsidRPr="002B7A91">
              <w:t>участие в «Кроссе»</w:t>
            </w:r>
          </w:p>
          <w:p w:rsidR="002B7A91" w:rsidRPr="002B7A91" w:rsidRDefault="002B7A91" w:rsidP="00F20D2F">
            <w:pPr>
              <w:numPr>
                <w:ilvl w:val="0"/>
                <w:numId w:val="60"/>
              </w:numPr>
              <w:suppressAutoHyphens w:val="0"/>
              <w:spacing w:after="0" w:line="20" w:lineRule="atLeast"/>
            </w:pPr>
            <w:r w:rsidRPr="002B7A91">
              <w:t xml:space="preserve">участие  </w:t>
            </w:r>
            <w:proofErr w:type="gramStart"/>
            <w:r w:rsidRPr="002B7A91">
              <w:t>в</w:t>
            </w:r>
            <w:proofErr w:type="gramEnd"/>
          </w:p>
          <w:p w:rsidR="002B7A91" w:rsidRPr="002B7A91" w:rsidRDefault="002B7A91" w:rsidP="002B7A91">
            <w:pPr>
              <w:spacing w:line="20" w:lineRule="atLeast"/>
            </w:pPr>
            <w:r w:rsidRPr="002B7A91">
              <w:t xml:space="preserve">поселковых спортивных </w:t>
            </w:r>
            <w:proofErr w:type="gramStart"/>
            <w:r w:rsidRPr="002B7A91">
              <w:t>соревнованиях</w:t>
            </w:r>
            <w:proofErr w:type="gramEnd"/>
          </w:p>
          <w:p w:rsidR="002B7A91" w:rsidRPr="002B7A91" w:rsidRDefault="002B7A91" w:rsidP="00F20D2F">
            <w:pPr>
              <w:numPr>
                <w:ilvl w:val="0"/>
                <w:numId w:val="60"/>
              </w:numPr>
              <w:suppressAutoHyphens w:val="0"/>
              <w:spacing w:after="0" w:line="20" w:lineRule="atLeast"/>
            </w:pPr>
            <w:r w:rsidRPr="002B7A91">
              <w:t xml:space="preserve">участие </w:t>
            </w:r>
            <w:proofErr w:type="gramStart"/>
            <w:r w:rsidRPr="002B7A91">
              <w:t>в</w:t>
            </w:r>
            <w:proofErr w:type="gramEnd"/>
          </w:p>
          <w:p w:rsidR="002B7A91" w:rsidRPr="002B7A91" w:rsidRDefault="002B7A91" w:rsidP="002B7A91">
            <w:pPr>
              <w:spacing w:line="20" w:lineRule="atLeast"/>
            </w:pPr>
            <w:r w:rsidRPr="002B7A91">
              <w:t xml:space="preserve">муниципальном </w:t>
            </w:r>
            <w:proofErr w:type="gramStart"/>
            <w:r w:rsidRPr="002B7A91">
              <w:t>конкурсе</w:t>
            </w:r>
            <w:proofErr w:type="gramEnd"/>
            <w:r w:rsidRPr="002B7A91">
              <w:t xml:space="preserve"> «Безопасное колесо»</w:t>
            </w:r>
          </w:p>
          <w:p w:rsidR="002B7A91" w:rsidRPr="002B7A91" w:rsidRDefault="002B7A91" w:rsidP="00F20D2F">
            <w:pPr>
              <w:numPr>
                <w:ilvl w:val="0"/>
                <w:numId w:val="60"/>
              </w:numPr>
              <w:suppressAutoHyphens w:val="0"/>
              <w:spacing w:after="0" w:line="20" w:lineRule="atLeast"/>
            </w:pPr>
            <w:r w:rsidRPr="002B7A91">
              <w:t xml:space="preserve">Работа </w:t>
            </w:r>
            <w:proofErr w:type="gramStart"/>
            <w:r w:rsidRPr="002B7A91">
              <w:t>летнего</w:t>
            </w:r>
            <w:proofErr w:type="gramEnd"/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/>
                <w:color w:val="auto"/>
              </w:rPr>
              <w:t>оздоровительного лагеря «Улыбка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 w:val="restart"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  <w:proofErr w:type="spellStart"/>
            <w:r w:rsidRPr="002B7A91">
              <w:rPr>
                <w:rFonts w:ascii="Times New Roman" w:eastAsia="Times New Roman" w:hAnsi="Times New Roman" w:cs="Arial Unicode MS"/>
                <w:b/>
                <w:spacing w:val="2"/>
              </w:rPr>
              <w:t>Социокультурное</w:t>
            </w:r>
            <w:proofErr w:type="spellEnd"/>
            <w:r w:rsidRPr="002B7A91">
              <w:rPr>
                <w:rFonts w:ascii="Times New Roman" w:eastAsia="Times New Roman" w:hAnsi="Times New Roman" w:cs="Arial Unicode MS"/>
                <w:b/>
                <w:spacing w:val="2"/>
              </w:rPr>
              <w:t xml:space="preserve"> и </w:t>
            </w:r>
            <w:proofErr w:type="spellStart"/>
            <w:r w:rsidRPr="002B7A91">
              <w:rPr>
                <w:rFonts w:ascii="Times New Roman" w:eastAsia="Times New Roman" w:hAnsi="Times New Roman" w:cs="Arial Unicode MS"/>
                <w:b/>
                <w:spacing w:val="2"/>
              </w:rPr>
              <w:t>медиакультурное</w:t>
            </w:r>
            <w:proofErr w:type="spellEnd"/>
            <w:r w:rsidRPr="002B7A91">
              <w:rPr>
                <w:rFonts w:ascii="Times New Roman" w:eastAsia="Times New Roman" w:hAnsi="Times New Roman" w:cs="Arial Unicode MS"/>
                <w:b/>
                <w:spacing w:val="2"/>
              </w:rPr>
              <w:t xml:space="preserve"> воспитание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34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получают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>первоначальное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>представление о значении понятий «миролюбие», «гражданское согласие», «социальное партнерство», осознают важности этих явлений для жизни и развития человека, сохранения мира в семье, обществе, государстве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34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изучение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  <w:spacing w:val="2"/>
              </w:rPr>
              <w:t>учебных</w:t>
            </w:r>
            <w:proofErr w:type="gramEnd"/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>предметов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34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>участие в проведении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>государственных и школьных праздников «Диалог культур во имя гражданского мира и согласия»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34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>выполнение проектов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34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>тематические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>классные часы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35"/>
              </w:numPr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приобретают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элементарный опыт межкультурного, межнационального, межконфессионального сотрудничества, диалогического общения  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35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экскурсионные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поездки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35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проекты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2"/>
              </w:rPr>
            </w:pPr>
            <w:proofErr w:type="spellStart"/>
            <w:r w:rsidRPr="002B7A91">
              <w:rPr>
                <w:rFonts w:ascii="Times New Roman" w:eastAsia="Times New Roman" w:hAnsi="Times New Roman" w:cs="Arial Unicode MS"/>
                <w:spacing w:val="2"/>
              </w:rPr>
              <w:t>социокультурной</w:t>
            </w:r>
            <w:proofErr w:type="spellEnd"/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 направленности, отражающих культурное разнообразие народов, проживающих на территории родного края, России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35"/>
              </w:numPr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приобретают первичный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опыт социального партнерства и </w:t>
            </w:r>
            <w:proofErr w:type="spellStart"/>
            <w:r w:rsidRPr="002B7A91">
              <w:rPr>
                <w:rFonts w:ascii="Times New Roman" w:eastAsia="Times New Roman" w:hAnsi="Times New Roman" w:cs="Arial Unicode MS"/>
                <w:spacing w:val="2"/>
              </w:rPr>
              <w:t>межпоколенного</w:t>
            </w:r>
            <w:proofErr w:type="spellEnd"/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 диалога в процессе посильного участия в деятельности детско-юношеских организаций, клубах по месту жительства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35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КТД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2"/>
              </w:rPr>
            </w:pPr>
          </w:p>
        </w:tc>
      </w:tr>
      <w:tr w:rsidR="002B7A91" w:rsidRPr="0089688F" w:rsidTr="002B7A91">
        <w:trPr>
          <w:trHeight w:val="558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37"/>
              </w:numPr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моделируют различные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ситуации, имитирующие социальные отношения в семье и школе в ходе выполнения ролевых проектов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36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презентации,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описания фото и видеоматериалов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 w:val="restart"/>
            <w:tcBorders>
              <w:top w:val="nil"/>
            </w:tcBorders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36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принимают посильное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участие в разработке и реализации разовых мероприятий или программ добровольческой деятельности, направленных на решение конкретной социальной </w:t>
            </w:r>
            <w:r w:rsidRPr="002B7A91">
              <w:rPr>
                <w:rFonts w:ascii="Times New Roman" w:eastAsia="Times New Roman" w:hAnsi="Times New Roman" w:cs="Arial Unicode MS"/>
              </w:rPr>
              <w:lastRenderedPageBreak/>
              <w:t>проблемы класса, школы, прилегающей к школе территории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36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lastRenderedPageBreak/>
              <w:t xml:space="preserve">акции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волонтерского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объединения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36"/>
              </w:numPr>
              <w:rPr>
                <w:rFonts w:ascii="Times New Roman" w:eastAsia="Times New Roman" w:hAnsi="Times New Roman" w:cs="Arial Unicode MS"/>
              </w:rPr>
            </w:pPr>
            <w:proofErr w:type="spellStart"/>
            <w:r w:rsidRPr="002B7A91">
              <w:rPr>
                <w:rFonts w:ascii="Times New Roman" w:eastAsia="Times New Roman" w:hAnsi="Times New Roman" w:cs="Arial Unicode MS"/>
              </w:rPr>
              <w:t>экодесанты</w:t>
            </w:r>
            <w:proofErr w:type="spellEnd"/>
          </w:p>
          <w:p w:rsidR="002B7A91" w:rsidRPr="002B7A91" w:rsidRDefault="002B7A91" w:rsidP="002B7A91">
            <w:pPr>
              <w:pStyle w:val="affff2"/>
              <w:ind w:left="360"/>
              <w:rPr>
                <w:rFonts w:ascii="Times New Roman" w:eastAsia="Times New Roman" w:hAnsi="Times New Roman" w:cs="Arial Unicode MS"/>
              </w:rPr>
            </w:pP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36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приобретают первичные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навыки использования информационной среды, телекоммуникационных технологий для организации межкультурного сотрудничества, культурного взаимообогащения 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38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деятельность кружков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информатики </w:t>
            </w:r>
          </w:p>
        </w:tc>
      </w:tr>
      <w:tr w:rsidR="002B7A91" w:rsidRPr="0089688F" w:rsidTr="002B7A91">
        <w:trPr>
          <w:trHeight w:val="5149"/>
        </w:trPr>
        <w:tc>
          <w:tcPr>
            <w:tcW w:w="2235" w:type="dxa"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  <w:proofErr w:type="spellStart"/>
            <w:r w:rsidRPr="002B7A91">
              <w:rPr>
                <w:rFonts w:ascii="Times New Roman" w:eastAsia="Times New Roman" w:hAnsi="Times New Roman" w:cs="Arial Unicode MS"/>
                <w:b/>
                <w:spacing w:val="2"/>
              </w:rPr>
              <w:t>Культуротворческое</w:t>
            </w:r>
            <w:proofErr w:type="spellEnd"/>
            <w:r w:rsidRPr="002B7A91">
              <w:rPr>
                <w:rFonts w:ascii="Times New Roman" w:eastAsia="Times New Roman" w:hAnsi="Times New Roman" w:cs="Arial Unicode MS"/>
                <w:b/>
                <w:spacing w:val="2"/>
              </w:rPr>
              <w:t xml:space="preserve"> и эстетическое воспитание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39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получают элементарные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представления об эстетических идеалах и художественных ценностях культур народов России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39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изучение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инвариантных и вариативных учебных дисциплин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39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встречи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с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представителями творческих профессий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39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экскурсии на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художественные выставки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39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лекторий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«Произведения искусства в музеях страны»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39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устные журналы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39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просмотр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репродукций, учебных фильмов</w:t>
            </w:r>
          </w:p>
        </w:tc>
      </w:tr>
      <w:tr w:rsidR="002B7A91" w:rsidRPr="0089688F" w:rsidTr="002B7A91">
        <w:trPr>
          <w:trHeight w:val="5804"/>
        </w:trPr>
        <w:tc>
          <w:tcPr>
            <w:tcW w:w="2235" w:type="dxa"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40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знакомятся с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эстетическими идеалами, традициями художественной культуры родного края, с фольклором и народными художественными промыслами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40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изучение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вариативных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дисциплин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0"/>
              </w:numPr>
              <w:rPr>
                <w:rFonts w:ascii="Times New Roman" w:eastAsia="Times New Roman" w:hAnsi="Times New Roman" w:cs="Arial Unicode MS"/>
              </w:rPr>
            </w:pPr>
            <w:proofErr w:type="spellStart"/>
            <w:r w:rsidRPr="002B7A91">
              <w:rPr>
                <w:rFonts w:ascii="Times New Roman" w:eastAsia="Times New Roman" w:hAnsi="Times New Roman" w:cs="Arial Unicode MS"/>
              </w:rPr>
              <w:t>экскурсионно­краевед</w:t>
            </w:r>
            <w:proofErr w:type="spellEnd"/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2"/>
              </w:rPr>
            </w:pPr>
            <w:proofErr w:type="spellStart"/>
            <w:r w:rsidRPr="002B7A91">
              <w:rPr>
                <w:rFonts w:ascii="Times New Roman" w:eastAsia="Times New Roman" w:hAnsi="Times New Roman" w:cs="Arial Unicode MS"/>
              </w:rPr>
              <w:t>ческая</w:t>
            </w:r>
            <w:proofErr w:type="spellEnd"/>
            <w:r w:rsidRPr="002B7A91">
              <w:rPr>
                <w:rFonts w:ascii="Times New Roman" w:eastAsia="Times New Roman" w:hAnsi="Times New Roman" w:cs="Arial Unicode MS"/>
              </w:rPr>
              <w:t xml:space="preserve"> </w:t>
            </w: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деятельность,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0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внеклассные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мероприятия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0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посещение конкурсов,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концертов, фестивалей исполнителей народной музыки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0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поездки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на театрализован</w:t>
            </w: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ные представления народных ярмарок, фестивалей народного творчества, </w:t>
            </w:r>
            <w:r w:rsidRPr="002B7A91">
              <w:rPr>
                <w:rFonts w:ascii="Times New Roman" w:eastAsia="Times New Roman" w:hAnsi="Times New Roman" w:cs="Arial Unicode MS"/>
              </w:rPr>
              <w:t>тематических выставок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 w:val="restart"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40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осваивают навыки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видеть прекрасное в окружающем </w:t>
            </w:r>
            <w:r w:rsidRPr="002B7A91">
              <w:rPr>
                <w:rFonts w:ascii="Times New Roman" w:eastAsia="Times New Roman" w:hAnsi="Times New Roman" w:cs="Arial Unicode MS"/>
              </w:rPr>
              <w:t xml:space="preserve">мире, природе родного края, в том, что окружает обучающихся в пространстве образовательной организации и дома, сельском и городском ландшафте, в природе в разное время суток и года, в различную погоду;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разучивают стихотворения,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знакомятся с картинами,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развивают умения понимать красоту окружающего мира через художественные образы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40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конкурсы стихов о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природе, родном крае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0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просмотр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учебных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фильмов, фрагментов художественных фильмов о природе, </w:t>
            </w:r>
            <w:r w:rsidRPr="002B7A91">
              <w:rPr>
                <w:rFonts w:ascii="Times New Roman" w:eastAsia="Times New Roman" w:hAnsi="Times New Roman" w:cs="Arial Unicode MS"/>
              </w:rPr>
              <w:t>городских и сельских ландшафтах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0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конкурсы рисунков о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природе северного края, малой Родине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40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-2"/>
              </w:rPr>
              <w:t xml:space="preserve">осваивают навыки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-2"/>
              </w:rPr>
              <w:t xml:space="preserve">видеть прекрасное в поведении, отношениях и труде людей, развивают умения </w:t>
            </w:r>
            <w:r w:rsidRPr="002B7A91">
              <w:rPr>
                <w:rFonts w:ascii="Times New Roman" w:eastAsia="Times New Roman" w:hAnsi="Times New Roman" w:cs="Arial Unicode MS"/>
              </w:rPr>
              <w:t xml:space="preserve">различать добро и зло, красивое и безобразное, </w:t>
            </w:r>
            <w:r w:rsidRPr="002B7A91">
              <w:rPr>
                <w:rFonts w:ascii="Times New Roman" w:eastAsia="Times New Roman" w:hAnsi="Times New Roman" w:cs="Arial Unicode MS"/>
                <w:spacing w:val="-2"/>
              </w:rPr>
              <w:t xml:space="preserve">плохое и хорошее, созидательное и разрушительное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40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-2"/>
              </w:rPr>
              <w:t xml:space="preserve">беседы «Красивые и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2"/>
              </w:rPr>
            </w:pPr>
            <w:r w:rsidRPr="002B7A91">
              <w:rPr>
                <w:rFonts w:ascii="Times New Roman" w:eastAsia="Times New Roman" w:hAnsi="Times New Roman" w:cs="Arial Unicode MS"/>
                <w:spacing w:val="-2"/>
              </w:rPr>
              <w:t xml:space="preserve">некрасивые поступки», «Чем красивы люди вокруг нас»,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0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-2"/>
              </w:rPr>
              <w:t xml:space="preserve">обсуждения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-2"/>
              </w:rPr>
              <w:t>прочитанных книг, художественных фильмов, телевизионных передач, компьютерных игр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 w:val="restart"/>
            <w:tcBorders>
              <w:top w:val="nil"/>
            </w:tcBorders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40"/>
              </w:numPr>
              <w:rPr>
                <w:rFonts w:ascii="Times New Roman" w:eastAsia="Times New Roman" w:hAnsi="Times New Roman" w:cs="Arial Unicode MS"/>
                <w:spacing w:val="-2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получают первичный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2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опыт самореализации в различных видах творческой деятельности, выражения себя в доступных видах и формах художественного творчества 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40"/>
              </w:numPr>
              <w:rPr>
                <w:rFonts w:ascii="Times New Roman" w:eastAsia="Times New Roman" w:hAnsi="Times New Roman" w:cs="Arial Unicode MS"/>
                <w:spacing w:val="-2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уроки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художественного труда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0"/>
              </w:numPr>
              <w:rPr>
                <w:rFonts w:ascii="Times New Roman" w:eastAsia="Times New Roman" w:hAnsi="Times New Roman" w:cs="Arial Unicode MS"/>
                <w:spacing w:val="-2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школьные кружки и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творческие объединения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1"/>
              </w:numPr>
              <w:rPr>
                <w:rFonts w:ascii="Times New Roman" w:eastAsia="Times New Roman" w:hAnsi="Times New Roman" w:cs="Arial Unicode MS"/>
                <w:spacing w:val="-2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творческие конкурсы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2"/>
              </w:rPr>
            </w:pP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41"/>
              </w:numPr>
              <w:rPr>
                <w:rFonts w:ascii="Times New Roman" w:eastAsia="Times New Roman" w:hAnsi="Times New Roman" w:cs="Arial Unicode MS"/>
                <w:spacing w:val="-3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получают элементарные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3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представления о стиле одежды как способе выражения душевного состояния человека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41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проекты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1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дефиле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  <w:spacing w:val="-4"/>
              </w:rPr>
              <w:t>школьной</w:t>
            </w:r>
            <w:proofErr w:type="gramEnd"/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формы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4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конкурсы рисунков,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proofErr w:type="spellStart"/>
            <w:r w:rsidRPr="002B7A91">
              <w:rPr>
                <w:rFonts w:ascii="Times New Roman" w:eastAsia="Times New Roman" w:hAnsi="Times New Roman" w:cs="Arial Unicode MS"/>
                <w:spacing w:val="-4"/>
              </w:rPr>
              <w:t>постеров</w:t>
            </w:r>
            <w:proofErr w:type="spellEnd"/>
            <w:r w:rsidRPr="002B7A91">
              <w:rPr>
                <w:rFonts w:ascii="Times New Roman" w:eastAsia="Times New Roman" w:hAnsi="Times New Roman" w:cs="Arial Unicode MS"/>
                <w:spacing w:val="-4"/>
              </w:rPr>
              <w:t>, комиксов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42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участвуют в </w:t>
            </w:r>
          </w:p>
          <w:p w:rsidR="002B7A91" w:rsidRPr="002B7A91" w:rsidRDefault="002B7A91" w:rsidP="002B7A91">
            <w:pPr>
              <w:pStyle w:val="affff2"/>
              <w:ind w:left="33"/>
              <w:rPr>
                <w:rFonts w:ascii="Times New Roman" w:eastAsia="Times New Roman" w:hAnsi="Times New Roman" w:cs="Arial Unicode MS"/>
                <w:spacing w:val="-3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художественном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оформлении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помещений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41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«Мастерская Деда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Мороза»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1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проект «Наш класс –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наш дом»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 w:val="restart"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  <w:b/>
                <w:spacing w:val="2"/>
              </w:rPr>
              <w:t>Правовое воспитание и культура безопасности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41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получают элементарные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представления о политическом устройстве России, об институтах гражданского общества, о законах страны, о возможностях участия граждан в общественном управлении, о верховенстве закона и потребности в правопорядке, общественном согласии 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41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изучение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учебных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предметов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1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беседы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1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тематические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классные часы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3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встречи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с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представителями органов государственной власти, общественными деятелями 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43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получают первоначальные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представления о правах, свободах и обязанностях человека, учатся отвечать за </w:t>
            </w:r>
            <w:r w:rsidRPr="002B7A91">
              <w:rPr>
                <w:rFonts w:ascii="Times New Roman" w:eastAsia="Times New Roman" w:hAnsi="Times New Roman" w:cs="Arial Unicode MS"/>
              </w:rPr>
              <w:lastRenderedPageBreak/>
              <w:t xml:space="preserve">свои поступки, достигать общественного согласия по вопросам школьной жизни 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43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lastRenderedPageBreak/>
              <w:t>беседы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3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тематические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классные часы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3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 участие в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школьных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lastRenderedPageBreak/>
              <w:t>органах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самоуправления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 w:val="restart"/>
            <w:tcBorders>
              <w:top w:val="nil"/>
            </w:tcBorders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43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получают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элементарный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>опыт ответственного социального поведения, реализации прав гражданина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2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43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беседы о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деятельности </w:t>
            </w:r>
            <w:proofErr w:type="spellStart"/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детско­</w:t>
            </w:r>
            <w:r w:rsidRPr="002B7A91">
              <w:rPr>
                <w:rFonts w:ascii="Times New Roman" w:eastAsia="Times New Roman" w:hAnsi="Times New Roman" w:cs="Arial Unicode MS"/>
                <w:spacing w:val="2"/>
              </w:rPr>
              <w:t>юношеских</w:t>
            </w:r>
            <w:proofErr w:type="spellEnd"/>
            <w:proofErr w:type="gramEnd"/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 движений, организаций, сообществ,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3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посильное участие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  <w:spacing w:val="2"/>
              </w:rPr>
              <w:t>в</w:t>
            </w:r>
            <w:proofErr w:type="gramEnd"/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социальных </w:t>
            </w:r>
            <w:r w:rsidRPr="002B7A91">
              <w:rPr>
                <w:rFonts w:ascii="Times New Roman" w:eastAsia="Times New Roman" w:hAnsi="Times New Roman" w:cs="Arial Unicode MS"/>
              </w:rPr>
              <w:t xml:space="preserve">проектах и мероприятиях, проводимых </w:t>
            </w:r>
            <w:proofErr w:type="spellStart"/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детско­юношескими</w:t>
            </w:r>
            <w:proofErr w:type="spellEnd"/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организациями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43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получают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первоначальный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опыт общественного самоуправления в рамках участия в школьных органах самоуправления, обеспечивают защиту прав на всех уровнях управления школой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43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Дежурство по классу и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школе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3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выполнение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основных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обязанностей, поручений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3"/>
              </w:numPr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участие в работе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  <w:spacing w:val="2"/>
              </w:rPr>
              <w:t>Совета Актива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43"/>
              </w:numPr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получают элементарные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представления об информационной безопасности, о </w:t>
            </w:r>
            <w:proofErr w:type="spellStart"/>
            <w:r w:rsidRPr="002B7A91">
              <w:rPr>
                <w:rFonts w:ascii="Times New Roman" w:eastAsia="Times New Roman" w:hAnsi="Times New Roman" w:cs="Arial Unicode MS"/>
              </w:rPr>
              <w:t>девиантном</w:t>
            </w:r>
            <w:proofErr w:type="spellEnd"/>
            <w:r w:rsidRPr="002B7A91">
              <w:rPr>
                <w:rFonts w:ascii="Times New Roman" w:eastAsia="Times New Roman" w:hAnsi="Times New Roman" w:cs="Arial Unicode MS"/>
              </w:rPr>
              <w:t xml:space="preserve"> и </w:t>
            </w:r>
            <w:proofErr w:type="spellStart"/>
            <w:r w:rsidRPr="002B7A91">
              <w:rPr>
                <w:rFonts w:ascii="Times New Roman" w:eastAsia="Times New Roman" w:hAnsi="Times New Roman" w:cs="Arial Unicode MS"/>
              </w:rPr>
              <w:t>делинквентном</w:t>
            </w:r>
            <w:proofErr w:type="spellEnd"/>
            <w:r w:rsidRPr="002B7A91">
              <w:rPr>
                <w:rFonts w:ascii="Times New Roman" w:eastAsia="Times New Roman" w:hAnsi="Times New Roman" w:cs="Arial Unicode MS"/>
              </w:rPr>
              <w:t xml:space="preserve"> поведении, о влиянии на безопасность детей отдельных молодежных субкультур 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43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беседы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3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тематические 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классные часы,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5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встречи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с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представителями органов государственной власти, молодежных организаций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5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презентации</w:t>
            </w:r>
          </w:p>
        </w:tc>
      </w:tr>
      <w:tr w:rsidR="002B7A91" w:rsidRPr="0089688F" w:rsidTr="002B7A91">
        <w:trPr>
          <w:trHeight w:val="276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45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получают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первоначальные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представления о правилах безопасного поведения в школе, семье, на улице, общественных местах 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46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изучение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учебных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предметов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6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беседы и 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тематические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классных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часы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6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игры по основам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безопасности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6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участие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в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конкурсах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 ПДД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6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викторины, зачеты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по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правилам дорожного движения, о безопасном поведении в лесу, у водоемов,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у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ж/</w:t>
            </w:r>
            <w:proofErr w:type="spellStart"/>
            <w:r w:rsidRPr="002B7A91">
              <w:rPr>
                <w:rFonts w:ascii="Times New Roman" w:eastAsia="Times New Roman" w:hAnsi="Times New Roman" w:cs="Arial Unicode MS"/>
              </w:rPr>
              <w:t>д</w:t>
            </w:r>
            <w:proofErr w:type="spellEnd"/>
          </w:p>
        </w:tc>
      </w:tr>
      <w:tr w:rsidR="002B7A91" w:rsidRPr="0089688F" w:rsidTr="002B7A91">
        <w:trPr>
          <w:trHeight w:val="2776"/>
        </w:trPr>
        <w:tc>
          <w:tcPr>
            <w:tcW w:w="2235" w:type="dxa"/>
            <w:vMerge w:val="restart"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  <w:b/>
                <w:spacing w:val="2"/>
              </w:rPr>
              <w:t>Воспитание семейных ценностей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46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получают элементарные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представления о семье как социальном институте, о роли семьи в жизни человека и общества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46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изучение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учебных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предметов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6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беседы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6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тематические классные часы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6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встречи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с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представителями органов государственной власти, общественными деятелями 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47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получают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первоначальные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представления о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семейных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lastRenderedPageBreak/>
              <w:t>ценностях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, традициях, культуре семейной жизни, этике и психологии семейных отношений, расширяют опыт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позитивного взаимодействия в семье,</w:t>
            </w:r>
            <w:r w:rsidRPr="002B7A91">
              <w:rPr>
                <w:rFonts w:ascii="Times New Roman" w:eastAsia="Times New Roman" w:hAnsi="Times New Roman" w:cs="Arial Unicode MS"/>
                <w:spacing w:val="2"/>
              </w:rPr>
              <w:t xml:space="preserve"> основанных на традиционных семейных ценностях народов России, нравствен</w:t>
            </w:r>
            <w:r w:rsidRPr="002B7A91">
              <w:rPr>
                <w:rFonts w:ascii="Times New Roman" w:eastAsia="Times New Roman" w:hAnsi="Times New Roman" w:cs="Arial Unicode MS"/>
              </w:rPr>
              <w:t xml:space="preserve">ных взаимоотношениях в семье 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47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lastRenderedPageBreak/>
              <w:t xml:space="preserve">беседы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7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тематические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классные часы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8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lastRenderedPageBreak/>
              <w:t>семейные праздники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8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 презентации проектов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«История моей семьи», «Наши семейные традиции»</w:t>
            </w:r>
            <w:proofErr w:type="gramEnd"/>
          </w:p>
          <w:p w:rsidR="002B7A91" w:rsidRPr="002B7A91" w:rsidRDefault="002B7A91" w:rsidP="00F20D2F">
            <w:pPr>
              <w:pStyle w:val="affff2"/>
              <w:numPr>
                <w:ilvl w:val="0"/>
                <w:numId w:val="49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Конкурс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proofErr w:type="spellStart"/>
            <w:r w:rsidRPr="002B7A91">
              <w:rPr>
                <w:rFonts w:ascii="Times New Roman" w:eastAsia="Times New Roman" w:hAnsi="Times New Roman" w:cs="Arial Unicode MS"/>
              </w:rPr>
              <w:t>фотоколлажей</w:t>
            </w:r>
            <w:proofErr w:type="spellEnd"/>
            <w:r w:rsidRPr="002B7A91">
              <w:rPr>
                <w:rFonts w:ascii="Times New Roman" w:eastAsia="Times New Roman" w:hAnsi="Times New Roman" w:cs="Arial Unicode MS"/>
              </w:rPr>
              <w:t xml:space="preserve">, комиксов,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рисунков «7я», «Увлечения в нашей семье»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4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Акция «Кормушки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  <w:spacing w:val="-4"/>
              </w:rPr>
              <w:t>для</w:t>
            </w:r>
            <w:proofErr w:type="gramEnd"/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птиц», «Подарки Деда Мороза» детям из социальных семей. «Милосердие»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49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участвуют в школьных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proofErr w:type="gramStart"/>
            <w:r w:rsidRPr="002B7A91">
              <w:rPr>
                <w:rFonts w:ascii="Times New Roman" w:eastAsia="Times New Roman" w:hAnsi="Times New Roman" w:cs="Arial Unicode MS"/>
              </w:rPr>
              <w:t>программах</w:t>
            </w:r>
            <w:proofErr w:type="gramEnd"/>
            <w:r w:rsidRPr="002B7A91">
              <w:rPr>
                <w:rFonts w:ascii="Times New Roman" w:eastAsia="Times New Roman" w:hAnsi="Times New Roman" w:cs="Arial Unicode MS"/>
              </w:rPr>
              <w:t xml:space="preserve"> и проектах, направленных на повышение авторитета семейных отношений, на развитие диалога поколений 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49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день Матери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49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спартакиада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«Семейные старты»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0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Праздники бабушек и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мам, праздники пап и дедушек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0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дни активного отдыха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0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 xml:space="preserve">совместное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</w:rPr>
              <w:t>благоустройство школьной территории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62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получают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первоначальные представления о значении общения для жизни человека, развития личности, успешной учебы, о правилах эффективного, бесконфликтного, безопасного общения в классе, школе, семье, со сверстниками, старшими и младшими 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51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изучение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  <w:spacing w:val="-4"/>
              </w:rPr>
              <w:t>учебных</w:t>
            </w:r>
            <w:proofErr w:type="gramEnd"/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предметов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1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 беседы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1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 тематические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классные часы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1"/>
              </w:numPr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 встречи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  <w:spacing w:val="-4"/>
              </w:rPr>
              <w:t>со</w:t>
            </w:r>
            <w:proofErr w:type="gramEnd"/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специалистами </w:t>
            </w:r>
          </w:p>
        </w:tc>
      </w:tr>
      <w:tr w:rsidR="002B7A91" w:rsidRPr="0089688F" w:rsidTr="002B7A91">
        <w:trPr>
          <w:trHeight w:val="3542"/>
        </w:trPr>
        <w:tc>
          <w:tcPr>
            <w:tcW w:w="2235" w:type="dxa"/>
            <w:vMerge w:val="restart"/>
            <w:tcBorders>
              <w:top w:val="nil"/>
              <w:bottom w:val="single" w:sz="4" w:space="0" w:color="auto"/>
            </w:tcBorders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  <w:b/>
                <w:spacing w:val="2"/>
              </w:rPr>
              <w:t>Формирование коммуникативной культуры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2B7A91" w:rsidRPr="002B7A91" w:rsidRDefault="002B7A91" w:rsidP="00F20D2F">
            <w:pPr>
              <w:pStyle w:val="affff2"/>
              <w:numPr>
                <w:ilvl w:val="0"/>
                <w:numId w:val="51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развивают свои речевые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способности, осваивают азы риторической компетентности;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1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получают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первоначальные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представления о ценности и возможностях родного языка, об истории родного языка, его особенностях и месте в мире</w:t>
            </w:r>
          </w:p>
        </w:tc>
        <w:tc>
          <w:tcPr>
            <w:tcW w:w="3668" w:type="dxa"/>
            <w:gridSpan w:val="2"/>
            <w:tcBorders>
              <w:bottom w:val="single" w:sz="4" w:space="0" w:color="auto"/>
            </w:tcBorders>
          </w:tcPr>
          <w:p w:rsidR="002B7A91" w:rsidRPr="002B7A91" w:rsidRDefault="002B7A91" w:rsidP="00F20D2F">
            <w:pPr>
              <w:pStyle w:val="affff2"/>
              <w:numPr>
                <w:ilvl w:val="0"/>
                <w:numId w:val="51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изучение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  <w:spacing w:val="-4"/>
              </w:rPr>
              <w:t>учебных</w:t>
            </w:r>
            <w:proofErr w:type="gramEnd"/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предметов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1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конкурсы чтецов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1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презентации,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выполненных проектов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51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участвуют в развитии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школьных средств массовой информации;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получают первоначальные представления о безопасном общении в интернете, о современных технологиях коммуникации 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51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школьная газета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«Ровесник»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1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беседы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1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 тематические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классные часы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1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встречи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  <w:spacing w:val="-4"/>
              </w:rPr>
              <w:t>со</w:t>
            </w:r>
            <w:proofErr w:type="gramEnd"/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специалистами 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51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осваивают элементарные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навыки межкультурной коммуникации, общаются со сверстниками – представителями разных народов, знакомятся с особенностями их языка, культуры и образа жизни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51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беседы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1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 народные игры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1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заочные путешествия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1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национально-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культурные праздники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  <w:r w:rsidRPr="002B7A91">
              <w:rPr>
                <w:rFonts w:ascii="Times New Roman" w:eastAsia="Times New Roman" w:hAnsi="Times New Roman" w:cs="Arial Unicode MS"/>
                <w:b/>
                <w:spacing w:val="2"/>
              </w:rPr>
              <w:t>Экологическое воспитание</w:t>
            </w: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52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усваивают элементарные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представления об </w:t>
            </w:r>
            <w:proofErr w:type="spellStart"/>
            <w:r w:rsidRPr="002B7A91">
              <w:rPr>
                <w:rFonts w:ascii="Times New Roman" w:eastAsia="Times New Roman" w:hAnsi="Times New Roman" w:cs="Arial Unicode MS"/>
                <w:spacing w:val="-4"/>
              </w:rPr>
              <w:t>экокультурных</w:t>
            </w:r>
            <w:proofErr w:type="spellEnd"/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 ценностях, о законодательстве в области защиты окружающей среды,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52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изучение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  <w:spacing w:val="-4"/>
              </w:rPr>
              <w:t>учебных</w:t>
            </w:r>
            <w:proofErr w:type="gramEnd"/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предметов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2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тематические классные часы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2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беседы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2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просмотр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  <w:spacing w:val="-4"/>
              </w:rPr>
              <w:t>учебных</w:t>
            </w:r>
            <w:proofErr w:type="gramEnd"/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фильмов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2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викторины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2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proofErr w:type="spellStart"/>
            <w:r w:rsidRPr="002B7A91">
              <w:rPr>
                <w:rFonts w:ascii="Times New Roman" w:eastAsia="Times New Roman" w:hAnsi="Times New Roman" w:cs="Arial Unicode MS"/>
                <w:spacing w:val="-4"/>
              </w:rPr>
              <w:t>видеожурналы</w:t>
            </w:r>
            <w:proofErr w:type="spellEnd"/>
          </w:p>
          <w:p w:rsidR="002B7A91" w:rsidRPr="002B7A91" w:rsidRDefault="002B7A91" w:rsidP="002B7A91">
            <w:pPr>
              <w:pStyle w:val="affff2"/>
              <w:ind w:left="360"/>
              <w:rPr>
                <w:rFonts w:ascii="Times New Roman" w:eastAsia="Times New Roman" w:hAnsi="Times New Roman" w:cs="Arial Unicode MS"/>
                <w:spacing w:val="-4"/>
              </w:rPr>
            </w:pP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 w:val="restart"/>
            <w:tcBorders>
              <w:top w:val="nil"/>
            </w:tcBorders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52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получают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первоначальный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опыт эмоционально ­чувственного непосредственного взаимодействия с природой, экологически грамотного поведения в природе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53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экскурсии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3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 прогулки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3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 туристические походы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3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заочные путешествия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по родному краю </w:t>
            </w:r>
          </w:p>
        </w:tc>
      </w:tr>
      <w:tr w:rsidR="002B7A91" w:rsidRPr="0089688F" w:rsidTr="002B7A91">
        <w:trPr>
          <w:trHeight w:val="3395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54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опыт участия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  <w:spacing w:val="-4"/>
              </w:rPr>
              <w:t>в</w:t>
            </w:r>
            <w:proofErr w:type="gramEnd"/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природоохранной деятельности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54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экологические акции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4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hAnsi="Times New Roman" w:cs="Arial Unicode MS"/>
                <w:bCs/>
              </w:rPr>
              <w:t xml:space="preserve">озеленение </w:t>
            </w:r>
            <w:proofErr w:type="gramStart"/>
            <w:r w:rsidRPr="002B7A91">
              <w:rPr>
                <w:rFonts w:ascii="Times New Roman" w:hAnsi="Times New Roman" w:cs="Arial Unicode MS"/>
                <w:bCs/>
              </w:rPr>
              <w:t>классного</w:t>
            </w:r>
            <w:proofErr w:type="gramEnd"/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 w:cs="Arial Unicode MS"/>
                <w:bCs/>
              </w:rPr>
            </w:pPr>
            <w:r w:rsidRPr="002B7A91">
              <w:rPr>
                <w:rFonts w:ascii="Times New Roman" w:hAnsi="Times New Roman" w:cs="Arial Unicode MS"/>
                <w:bCs/>
              </w:rPr>
              <w:t>кабинета, уход за растениями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7"/>
              </w:numPr>
              <w:rPr>
                <w:rFonts w:ascii="Times New Roman" w:hAnsi="Times New Roman" w:cs="Arial Unicode MS"/>
                <w:bCs/>
              </w:rPr>
            </w:pPr>
            <w:r w:rsidRPr="002B7A91">
              <w:rPr>
                <w:rFonts w:ascii="Times New Roman" w:hAnsi="Times New Roman" w:cs="Arial Unicode MS"/>
              </w:rPr>
              <w:t>экологические</w:t>
            </w:r>
          </w:p>
          <w:p w:rsidR="002B7A91" w:rsidRPr="002B7A91" w:rsidRDefault="002B7A91" w:rsidP="002B7A91">
            <w:pPr>
              <w:spacing w:line="20" w:lineRule="atLeast"/>
            </w:pPr>
            <w:r w:rsidRPr="002B7A91">
              <w:t xml:space="preserve">проекты и программы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 w:cs="Arial Unicode MS"/>
                <w:bCs/>
              </w:rPr>
            </w:pPr>
            <w:r w:rsidRPr="002B7A91">
              <w:rPr>
                <w:rFonts w:ascii="Times New Roman" w:hAnsi="Times New Roman" w:cs="Arial Unicode MS"/>
              </w:rPr>
              <w:t xml:space="preserve">«Волнуется природа неспроста»              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4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трудовой десант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  <w:spacing w:val="-4"/>
              </w:rPr>
              <w:t>по</w:t>
            </w:r>
            <w:proofErr w:type="gramEnd"/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уборке территории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4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акция «Кормушки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  <w:spacing w:val="-4"/>
              </w:rPr>
              <w:t>для</w:t>
            </w:r>
            <w:proofErr w:type="gramEnd"/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птиц»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4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подкормка птиц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4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 участие в создании и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реализации коллективных природоохранных проектов</w:t>
            </w: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vMerge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55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при поддержке школы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усваивают в семье позитивные образцы взаимодействия с природой: совместно с родителями (законными представителями) расширяют опыт общения с природой, заботятся о животных и растениях, участвуют вместе с родителями (законными представителями) в экологических мероприятиях по месту жительства</w:t>
            </w:r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55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совместные  походы,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прогулки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6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экологические акции </w:t>
            </w:r>
            <w:proofErr w:type="gramStart"/>
            <w:r w:rsidRPr="002B7A91">
              <w:rPr>
                <w:rFonts w:ascii="Times New Roman" w:eastAsia="Times New Roman" w:hAnsi="Times New Roman" w:cs="Arial Unicode MS"/>
                <w:spacing w:val="-4"/>
              </w:rPr>
              <w:t>в</w:t>
            </w:r>
            <w:proofErr w:type="gramEnd"/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proofErr w:type="gramStart"/>
            <w:r w:rsidRPr="002B7A91">
              <w:rPr>
                <w:rFonts w:ascii="Times New Roman" w:eastAsia="Times New Roman" w:hAnsi="Times New Roman" w:cs="Arial Unicode MS"/>
                <w:spacing w:val="-4"/>
              </w:rPr>
              <w:t>поселке</w:t>
            </w:r>
            <w:proofErr w:type="gramEnd"/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</w:p>
        </w:tc>
      </w:tr>
      <w:tr w:rsidR="002B7A91" w:rsidRPr="0089688F" w:rsidTr="002B7A91">
        <w:trPr>
          <w:trHeight w:val="960"/>
        </w:trPr>
        <w:tc>
          <w:tcPr>
            <w:tcW w:w="2235" w:type="dxa"/>
            <w:tcBorders>
              <w:top w:val="nil"/>
            </w:tcBorders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b/>
                <w:spacing w:val="2"/>
              </w:rPr>
            </w:pPr>
          </w:p>
        </w:tc>
        <w:tc>
          <w:tcPr>
            <w:tcW w:w="3525" w:type="dxa"/>
          </w:tcPr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учатся вести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экологически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proofErr w:type="gramStart"/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грамотный образ жизни в школе, дома, в природной и городской среде (выбрасывать мусор в специально отведенных местах, экономно использовать воду, электроэнергию, оберегать растения и животных </w:t>
            </w:r>
            <w:proofErr w:type="gramEnd"/>
          </w:p>
        </w:tc>
        <w:tc>
          <w:tcPr>
            <w:tcW w:w="3668" w:type="dxa"/>
            <w:gridSpan w:val="2"/>
          </w:tcPr>
          <w:p w:rsidR="002B7A91" w:rsidRPr="002B7A91" w:rsidRDefault="002B7A91" w:rsidP="00F20D2F">
            <w:pPr>
              <w:pStyle w:val="affff2"/>
              <w:numPr>
                <w:ilvl w:val="0"/>
                <w:numId w:val="56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беседы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56"/>
              </w:numPr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 xml:space="preserve">обсуждения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  <w:r w:rsidRPr="002B7A91">
              <w:rPr>
                <w:rFonts w:ascii="Times New Roman" w:eastAsia="Times New Roman" w:hAnsi="Times New Roman" w:cs="Arial Unicode MS"/>
                <w:spacing w:val="-4"/>
              </w:rPr>
              <w:t>просмотренных видеосюжетов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Times New Roman" w:hAnsi="Times New Roman" w:cs="Arial Unicode MS"/>
                <w:spacing w:val="-4"/>
              </w:rPr>
            </w:pPr>
          </w:p>
        </w:tc>
      </w:tr>
    </w:tbl>
    <w:p w:rsidR="004C60E1" w:rsidRPr="00243FC8" w:rsidRDefault="004C60E1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5026A" w:rsidRDefault="00B704C1" w:rsidP="009A4E29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_Toc41397431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2B7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26A">
        <w:rPr>
          <w:rFonts w:ascii="Times New Roman" w:hAnsi="Times New Roman" w:cs="Times New Roman"/>
          <w:b/>
          <w:sz w:val="28"/>
          <w:szCs w:val="28"/>
        </w:rPr>
        <w:t>4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 w:rsidRPr="00F63254">
        <w:rPr>
          <w:rFonts w:cs="Times New Roman"/>
          <w:b/>
          <w:sz w:val="28"/>
          <w:szCs w:val="28"/>
        </w:rPr>
        <w:t xml:space="preserve"> 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 xml:space="preserve">Программа формирования экологической культуры, </w:t>
      </w:r>
      <w:r w:rsidR="00155C30">
        <w:rPr>
          <w:rFonts w:ascii="Times New Roman" w:hAnsi="Times New Roman" w:cs="Times New Roman"/>
          <w:b/>
          <w:sz w:val="28"/>
          <w:szCs w:val="28"/>
        </w:rPr>
        <w:br/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здорового и безопасного образа жизни</w:t>
      </w:r>
      <w:bookmarkEnd w:id="12"/>
    </w:p>
    <w:p w:rsidR="00243FC8" w:rsidRPr="00675CC7" w:rsidRDefault="00243FC8" w:rsidP="00EB57F2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>Программа формирования экологической культур</w:t>
      </w:r>
      <w:r>
        <w:rPr>
          <w:rFonts w:ascii="Times New Roman" w:eastAsia="Times New Roman" w:hAnsi="Times New Roman" w:cs="Times New Roman"/>
          <w:color w:val="auto"/>
          <w:kern w:val="0"/>
          <w:sz w:val="28"/>
        </w:rPr>
        <w:t>ы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>,  здорового и безопасного  образа жизни обучающихся с ТНР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</w:t>
      </w:r>
      <w:r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 эмоциональному развитию обучающегося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>, достижению планируемых результатов освоения</w:t>
      </w:r>
      <w:r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 адаптированной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 основной </w:t>
      </w:r>
      <w:r>
        <w:rPr>
          <w:rFonts w:ascii="Times New Roman" w:eastAsia="Times New Roman" w:hAnsi="Times New Roman" w:cs="Times New Roman"/>
          <w:color w:val="auto"/>
          <w:kern w:val="0"/>
          <w:sz w:val="28"/>
        </w:rPr>
        <w:t>обще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>образовательной программы начального общего образования.</w:t>
      </w:r>
      <w:proofErr w:type="gramEnd"/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Программа формирования экологи</w:t>
      </w:r>
      <w:r w:rsidR="0026307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ческой культуры, здорового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безопасного образа жизни на ступени начального общег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 образования 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формируется с учётом 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факторов, оказывающих существенное влияние на состояние здоровья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: </w:t>
      </w:r>
    </w:p>
    <w:p w:rsidR="00243FC8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неблагоприятные социальные, экономические и экологические условия;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факторы риска, имеющие место в образовательны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х организациях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которые приводят к ухудшению здоровья обучающихся;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формируемые в младшем школьном возрасте правила поведения, привычки;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особенности отношения обучающихся младшего школьного возраста к своему здоровью, ч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то связано с отсутствием у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опыта 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«н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ездоровья» (за исключением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серьёзными хроническими забол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еваниями) и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восприятием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обучающимся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состояния болезни главным образом как ограничения свободы;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неспособность прогнозировать последствия своего отношения к здоровью.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Задачи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формирования экологической культуры, здорового и безопасного образа жизни </w:t>
      </w:r>
      <w:proofErr w:type="gramStart"/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с ТНР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: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формирование представлений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об основных компонентах культуры здоровья и здорового образа жизни;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пробуждение желания заботиться о своем здоровье (формирование заинтересованного от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ношения к собственному здоровью путем соблюдения правил здорового образа жизни и организации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характера учебной деятельности и общения)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формирование представлений о позитивных факторах, влияющих на здоровье;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 формирование представлений о правильном (здоровом) питании, его режиме, полезных продуктах и формирование установки на использование здорового питания;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 знакомство с  правилами личной гигиены, формирование потребности их соблюдения;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использование оптимальны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х двигательных режимов для обучающихся с ТНР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учетом их возрастных, психологических и иных особенностей,</w:t>
      </w:r>
      <w:r w:rsidRPr="00675CC7">
        <w:rPr>
          <w:rFonts w:ascii="Times New Roman" w:eastAsia="Times New Roman" w:hAnsi="Times New Roman" w:cs="Times New Roman"/>
          <w:bCs/>
          <w:i/>
          <w:iCs/>
          <w:color w:val="auto"/>
          <w:kern w:val="0"/>
          <w:sz w:val="28"/>
          <w:szCs w:val="28"/>
          <w:lang w:eastAsia="ru-RU"/>
        </w:rPr>
        <w:t xml:space="preserve"> </w:t>
      </w: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развитие потребности в занятиях физической культурой и спортом, </w:t>
      </w:r>
      <w:r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преодоление</w:t>
      </w: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дефицитарности</w:t>
      </w:r>
      <w:proofErr w:type="spellEnd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 психомоторного развития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формирование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предста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влений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 рациональной организации режима дня,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соблюдать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здоровьесозидающие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режимы дня, в том числе речевой режим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- формирование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негативн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ого отношения к факторам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риска здоровью </w:t>
      </w:r>
      <w:proofErr w:type="gramStart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(сниженная двигательная активность, курение, алкоголь, наркотики и другие </w:t>
      </w:r>
      <w:proofErr w:type="spellStart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психоактивные</w:t>
      </w:r>
      <w:proofErr w:type="spellEnd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вещества,   инфекционные заболевания, переутомление);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становление умений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противостояния вовлечению в </w:t>
      </w:r>
      <w:proofErr w:type="spellStart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табакокурение</w:t>
      </w:r>
      <w:proofErr w:type="spellEnd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употребление алкоголя, наркотических и сильнодействующих  веществ;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формирование потребности обучающегося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безбоязненно обращаться к врачу по любым вопросам, связанным с особенностями роста и развития, состояния здоровья, </w:t>
      </w: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развитие готовности самостоятельно поддерживать свое здоровье на основе использования навыков личной гигиены;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- формирование основ </w:t>
      </w:r>
      <w:proofErr w:type="spellStart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здоровьесберегающей</w:t>
      </w:r>
      <w:proofErr w:type="spellEnd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 учебной культуры: умений организовывать успешную учебную работу, создавая здоровьесберегающие условия, выбирая адекватные средства и приемы выполнения заданий с учетом индивидуальных особенностей;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формирование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- 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243FC8" w:rsidRPr="001B5A5A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формирование познавательного интереса и бережного отношения к природе.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Программа формирования экологической культуры, здорового и безопасного образа жизни </w:t>
      </w:r>
      <w:proofErr w:type="gramStart"/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с ТНР реализуется по следующим направлениям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:</w:t>
      </w:r>
    </w:p>
    <w:p w:rsidR="00243FC8" w:rsidRPr="001B5A5A" w:rsidRDefault="00243FC8" w:rsidP="001748DF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1.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Создание </w:t>
      </w:r>
      <w:proofErr w:type="spellStart"/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здоровьесберегающей</w:t>
      </w:r>
      <w:proofErr w:type="spellEnd"/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инфраструктуры образовательной организации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с целью реализации необходимых условий для сбережения здоровья обучающихся.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</w:t>
      </w:r>
    </w:p>
    <w:p w:rsidR="00243FC8" w:rsidRPr="00C8254F" w:rsidRDefault="00243FC8" w:rsidP="001748DF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ТНР установку</w:t>
      </w:r>
      <w:r w:rsidRPr="00675CC7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на б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езопасный, здоровый образ жизни, предусматривающего обсуждение</w:t>
      </w:r>
      <w:r w:rsidRPr="00675CC7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проблем, связанных с </w:t>
      </w:r>
      <w:r w:rsidRPr="00675CC7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безопасностью жизни, укреплением собственного физического, нравственного и  духовного здоровья, активным отдыхом.</w:t>
      </w:r>
      <w:proofErr w:type="gramEnd"/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3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. </w:t>
      </w:r>
      <w:proofErr w:type="gramStart"/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Организация физкультурно-оздоровительной работы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направленной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на обеспечение рациональной организации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двигательного режима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нормального физического развития и двигательной подготовлен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ности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повышение адаптивных возможностей организма, сохранение и укрепление здоровья обучающихся и формирование культуры здоровь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я в различных формах (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на уроках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физкультуры, в секциях, при проведении динамических пауз на уроках, при проведении 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дней здоровья, соревнований, олимпиад, походов и т. п.).</w:t>
      </w:r>
      <w:proofErr w:type="gramEnd"/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4. Формирование экологической культуры в процессе усвоения элементарных представлений об </w:t>
      </w:r>
      <w:proofErr w:type="spellStart"/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экокультурных</w:t>
      </w:r>
      <w:proofErr w:type="spellEnd"/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ценностях, о традициях этического отношения к природе в культурах народов России,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243FC8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5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. </w:t>
      </w:r>
      <w:proofErr w:type="gramStart"/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Просветительская работа с родителями (законными представителями) по вопросам охраны и укрепления здоровья обучающихся направлена на повыше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ние уровня их знаний в форме проведения родительского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лектория, привлечения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родителей (законных представителей) к совместной работе по проведению оздоровительных меропр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иятий и спортивных соревнований, ведения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Дневников здоровья с обучающимися с ТНР, прошедшими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саногенетический</w:t>
      </w:r>
      <w:proofErr w:type="spellEnd"/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мониторинг и получивших рекомендации по коррекц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ии различных параметров здоровья.</w:t>
      </w:r>
      <w:proofErr w:type="gramEnd"/>
    </w:p>
    <w:p w:rsidR="00243FC8" w:rsidRDefault="00243FC8" w:rsidP="00EB57F2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  <w:r w:rsidRPr="00B42E4C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</w:t>
      </w:r>
      <w:r w:rsidRPr="00B42E4C">
        <w:rPr>
          <w:rFonts w:ascii="Times New Roman" w:hAnsi="Times New Roman" w:cs="Times New Roman"/>
          <w:sz w:val="28"/>
          <w:szCs w:val="28"/>
        </w:rPr>
        <w:t xml:space="preserve"> формирования экологической культуры, здорового и безопасного образа жизни</w:t>
      </w:r>
      <w:r w:rsidRPr="00105DB2">
        <w:rPr>
          <w:sz w:val="28"/>
          <w:szCs w:val="28"/>
        </w:rPr>
        <w:t xml:space="preserve"> </w:t>
      </w:r>
      <w:r w:rsidRPr="008A090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самостоятельно разрабатывается образовательной </w:t>
      </w:r>
      <w:r w:rsidRPr="008A090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организацией на основе программы, разработанн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ой для общеобразовательной организации</w:t>
      </w:r>
      <w:r w:rsidRPr="008A0904">
        <w:rPr>
          <w:rFonts w:ascii="Times New Roman" w:hAnsi="Times New Roman" w:cs="Times New Roman"/>
          <w:color w:val="auto"/>
          <w:spacing w:val="2"/>
          <w:sz w:val="28"/>
          <w:szCs w:val="28"/>
        </w:rPr>
        <w:t>, с учетом специфики образовательных потребностей</w:t>
      </w:r>
      <w:r w:rsidRPr="008A090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090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ТНР</w:t>
      </w:r>
      <w:r w:rsidRPr="008A0904"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918"/>
      </w:tblGrid>
      <w:tr w:rsidR="002B7A91" w:rsidRPr="00DE4304" w:rsidTr="002B7A91">
        <w:tc>
          <w:tcPr>
            <w:tcW w:w="3510" w:type="dxa"/>
          </w:tcPr>
          <w:p w:rsidR="002B7A91" w:rsidRPr="002B7A91" w:rsidRDefault="002B7A91" w:rsidP="002B7A91">
            <w:pPr>
              <w:pStyle w:val="ae"/>
              <w:tabs>
                <w:tab w:val="left" w:pos="1084"/>
              </w:tabs>
              <w:rPr>
                <w:rFonts w:eastAsia="Calibri"/>
                <w:b/>
                <w:szCs w:val="28"/>
              </w:rPr>
            </w:pPr>
            <w:r w:rsidRPr="002B7A91">
              <w:rPr>
                <w:b/>
                <w:szCs w:val="28"/>
              </w:rPr>
              <w:t xml:space="preserve">Содержание работы </w:t>
            </w:r>
          </w:p>
        </w:tc>
        <w:tc>
          <w:tcPr>
            <w:tcW w:w="5918" w:type="dxa"/>
          </w:tcPr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b/>
                <w:sz w:val="28"/>
                <w:szCs w:val="28"/>
              </w:rPr>
            </w:pPr>
            <w:r w:rsidRPr="002B7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7A91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</w:t>
            </w:r>
          </w:p>
        </w:tc>
      </w:tr>
      <w:tr w:rsidR="002B7A91" w:rsidRPr="00DE4304" w:rsidTr="002B7A91">
        <w:tc>
          <w:tcPr>
            <w:tcW w:w="3510" w:type="dxa"/>
          </w:tcPr>
          <w:p w:rsidR="002B7A91" w:rsidRPr="002B7A91" w:rsidRDefault="002B7A91" w:rsidP="002B7A91">
            <w:pPr>
              <w:pStyle w:val="affff2"/>
              <w:ind w:firstLine="708"/>
              <w:rPr>
                <w:rFonts w:ascii="Times New Roman" w:hAnsi="Times New Roman"/>
                <w:i/>
                <w:sz w:val="28"/>
                <w:szCs w:val="28"/>
              </w:rPr>
            </w:pPr>
            <w:r w:rsidRPr="002B7A91">
              <w:rPr>
                <w:rFonts w:ascii="Times New Roman" w:hAnsi="Times New Roman"/>
                <w:b/>
                <w:i/>
                <w:sz w:val="28"/>
                <w:szCs w:val="28"/>
              </w:rPr>
              <w:t>Воспитание физической культуры, формирование ценностного отношения к здоровью и здоровому образу жизни.</w:t>
            </w:r>
            <w:r w:rsidRPr="002B7A9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2B7A91">
              <w:rPr>
                <w:rFonts w:ascii="Times New Roman" w:hAnsi="Times New Roman"/>
                <w:sz w:val="28"/>
                <w:szCs w:val="28"/>
              </w:rPr>
              <w:t>Физическое воспитание младших школьников, процесс формирования у них здорового образа жизни предполагает усиление внимание к</w:t>
            </w:r>
            <w:r w:rsidRPr="002B7A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B7A91">
              <w:rPr>
                <w:rFonts w:ascii="Times New Roman" w:hAnsi="Times New Roman"/>
                <w:sz w:val="28"/>
                <w:szCs w:val="28"/>
              </w:rPr>
              <w:t>формированию представлений о культуре здоровья и физической культуры; первоначального опыта самостоятельного выбора в пользу здорового образа жизни; интереса к физическому развитию, к спорту.</w:t>
            </w:r>
          </w:p>
          <w:p w:rsidR="002B7A91" w:rsidRPr="002B7A91" w:rsidRDefault="002B7A91" w:rsidP="002B7A91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18" w:type="dxa"/>
          </w:tcPr>
          <w:p w:rsidR="002B7A91" w:rsidRPr="002B7A91" w:rsidRDefault="002B7A91" w:rsidP="002B7A91">
            <w:pPr>
              <w:pStyle w:val="affff2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B7A91">
              <w:rPr>
                <w:rFonts w:ascii="Times New Roman" w:hAnsi="Times New Roman"/>
                <w:b/>
                <w:sz w:val="28"/>
                <w:szCs w:val="28"/>
              </w:rPr>
              <w:t>1.Учебная деятельность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74"/>
              </w:numPr>
              <w:rPr>
                <w:rFonts w:ascii="Times New Roman" w:hAnsi="Times New Roman"/>
                <w:sz w:val="28"/>
                <w:szCs w:val="28"/>
              </w:rPr>
            </w:pPr>
            <w:r w:rsidRPr="002B7A91">
              <w:rPr>
                <w:rFonts w:ascii="Times New Roman" w:hAnsi="Times New Roman"/>
                <w:sz w:val="28"/>
                <w:szCs w:val="28"/>
              </w:rPr>
              <w:t xml:space="preserve">Образовательные курсы физической культуры, </w:t>
            </w:r>
            <w:proofErr w:type="spellStart"/>
            <w:proofErr w:type="gramStart"/>
            <w:r w:rsidRPr="002B7A91">
              <w:rPr>
                <w:rFonts w:ascii="Times New Roman" w:hAnsi="Times New Roman"/>
                <w:sz w:val="28"/>
                <w:szCs w:val="28"/>
              </w:rPr>
              <w:t>естественно-научных</w:t>
            </w:r>
            <w:proofErr w:type="spellEnd"/>
            <w:proofErr w:type="gramEnd"/>
            <w:r w:rsidRPr="002B7A91">
              <w:rPr>
                <w:rFonts w:ascii="Times New Roman" w:hAnsi="Times New Roman"/>
                <w:sz w:val="28"/>
                <w:szCs w:val="28"/>
              </w:rPr>
              <w:t xml:space="preserve"> дисциплин,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74"/>
              </w:numPr>
              <w:rPr>
                <w:rFonts w:ascii="Times New Roman" w:hAnsi="Times New Roman"/>
                <w:sz w:val="28"/>
                <w:szCs w:val="28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организация исследований, обмена мнениями учащихся о здоровье человека, биологических основах деятельности организма, различных оздоровительных системах и системах физических упражнений для поддержания здоровья, традициях физического воспитания и </w:t>
            </w:r>
            <w:proofErr w:type="spellStart"/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здоровьесбережения</w:t>
            </w:r>
            <w:proofErr w:type="spellEnd"/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культуре народов России и других стран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b/>
                <w:sz w:val="28"/>
                <w:szCs w:val="28"/>
              </w:rPr>
            </w:pPr>
            <w:r w:rsidRPr="002B7A91">
              <w:rPr>
                <w:rFonts w:ascii="Times New Roman" w:hAnsi="Times New Roman"/>
                <w:b/>
                <w:sz w:val="28"/>
                <w:szCs w:val="28"/>
              </w:rPr>
              <w:t>2.Внеклассная деятельность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63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спортивные игры, состязания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(предоставление школьникам возможностей предъявления сверстникам индивидуальных достижений в различных видах спортивных состязаний, подвижных играх</w:t>
            </w: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)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63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туристические походы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63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Дни Здоровья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2B7A9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демонстрация успехов в деятельности спортивных секций, туристических походах;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предъявление примеров ведения здорового образа жизни; ознакомление обучающихся с ресурсами ведения здорового образа жизни, занятий физической культурой, использования спортивно-оздоровительной инфраструктуры ближайшего социума</w:t>
            </w: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6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сообщения, проекты, рефераты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2B7A9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включение младших школьников в санитарно-просветительскую деятельность</w:t>
            </w: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)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6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Спартакиада «Семейные старты»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2B7A9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пропаганда занятий физической культурой в процессе детско-родительских и семейных соревнований</w:t>
            </w: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6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коллективные прогулки, туристические походы </w:t>
            </w:r>
            <w:proofErr w:type="gramStart"/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ученического</w:t>
            </w:r>
            <w:proofErr w:type="gramEnd"/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класса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6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фотовыставки, конкурсы видеороликов,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6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индивидуальные странички в социальных сетях, индивидуальные странички на </w:t>
            </w: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специальном школьном сайте, посвященном здоровью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6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дискуссии по проблемам здорового образа жизни современного ученика (</w:t>
            </w:r>
            <w:r w:rsidRPr="002B7A9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 режиме дня, труда и отдыха, питания, сна, о субъективном отношении к физической культуре)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6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разработка учащимися памяток и информационных листовок о нормативно-правовом обеспечении права граждан на сохранение здоровья, о возможностях получения медицинской помощи, об отечественной системе медицинского страхования;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6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выступление перед учащимися младших классов по проблематике физической культуры, заботы о собственном здоровье, об истории международного и отечественного спорта, его героях, о видах спорта и т. п.;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6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совместные праздники, турпоходы, спортивные соревнования для детей и родителей;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64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ведение «Индивидуальных дневников здоровья» (</w:t>
            </w:r>
            <w:r w:rsidRPr="002B7A9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мониторинг – самодиагностика состояния собственного здоровья</w:t>
            </w: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2B7A91">
              <w:rPr>
                <w:rFonts w:ascii="Times New Roman" w:hAnsi="Times New Roman"/>
                <w:sz w:val="28"/>
                <w:szCs w:val="28"/>
              </w:rPr>
              <w:t>тематические классные часы: «Для чего нужен распорядок дня», «Как сохранять работоспособность и выбирать правильный режим дня»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71"/>
              </w:numPr>
              <w:rPr>
                <w:rFonts w:ascii="Times New Roman" w:hAnsi="Times New Roman" w:cs="Arial Unicode MS"/>
                <w:bCs/>
                <w:sz w:val="28"/>
                <w:szCs w:val="28"/>
              </w:rPr>
            </w:pPr>
            <w:r w:rsidRPr="002B7A91">
              <w:rPr>
                <w:rFonts w:ascii="Times New Roman" w:hAnsi="Times New Roman" w:cs="Arial Unicode MS"/>
                <w:bCs/>
                <w:sz w:val="28"/>
                <w:szCs w:val="28"/>
              </w:rPr>
              <w:t xml:space="preserve">Мониторинг здоровья </w:t>
            </w:r>
            <w:proofErr w:type="gramStart"/>
            <w:r w:rsidRPr="002B7A91">
              <w:rPr>
                <w:rFonts w:ascii="Times New Roman" w:hAnsi="Times New Roman" w:cs="Arial Unicode MS"/>
                <w:bCs/>
                <w:sz w:val="28"/>
                <w:szCs w:val="28"/>
              </w:rPr>
              <w:t>обучающихся</w:t>
            </w:r>
            <w:proofErr w:type="gramEnd"/>
            <w:r w:rsidRPr="002B7A91">
              <w:rPr>
                <w:rFonts w:ascii="Times New Roman" w:hAnsi="Times New Roman" w:cs="Arial Unicode MS"/>
                <w:bCs/>
                <w:sz w:val="28"/>
                <w:szCs w:val="28"/>
              </w:rPr>
              <w:t xml:space="preserve"> по итогам медицинского осмотра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71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Игра «</w:t>
            </w:r>
            <w:proofErr w:type="spellStart"/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Зарничка</w:t>
            </w:r>
            <w:proofErr w:type="spellEnd"/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71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Конкурсы рисунков, презентаций, сочинений по теме «Вредные привычки»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b/>
                <w:sz w:val="28"/>
                <w:szCs w:val="28"/>
              </w:rPr>
            </w:pPr>
            <w:r w:rsidRPr="002B7A91">
              <w:rPr>
                <w:rFonts w:ascii="Times New Roman" w:hAnsi="Times New Roman"/>
                <w:b/>
                <w:sz w:val="28"/>
                <w:szCs w:val="28"/>
              </w:rPr>
              <w:t>3. Внешкольная деятельность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71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Совместные соревнования, ДСЮШ, ДДТ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2B7A9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организация сетевого партнерства учреждений здравоохранения, спорта, туризма, общего и дополнительного образования</w:t>
            </w: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71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Участие в поселковых спортивных мероприятиях; в  муниципальном этапе Всероссийских     спортивных     соревнований школьников   «Президентские   состязания»   и </w:t>
            </w: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Всероссийских   спортивных   игр   школьников «Президентские спортивные игры»</w:t>
            </w:r>
          </w:p>
        </w:tc>
      </w:tr>
      <w:tr w:rsidR="002B7A91" w:rsidRPr="00DE4304" w:rsidTr="002B7A91">
        <w:tc>
          <w:tcPr>
            <w:tcW w:w="3510" w:type="dxa"/>
          </w:tcPr>
          <w:p w:rsidR="002B7A91" w:rsidRPr="002B7A91" w:rsidRDefault="002B7A91" w:rsidP="002B7A91">
            <w:pPr>
              <w:pStyle w:val="affff2"/>
              <w:ind w:firstLine="708"/>
              <w:rPr>
                <w:rFonts w:ascii="Times New Roman" w:hAnsi="Times New Roman"/>
                <w:i/>
                <w:sz w:val="28"/>
                <w:szCs w:val="28"/>
              </w:rPr>
            </w:pPr>
            <w:r w:rsidRPr="002B7A9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Развитие экологической культуры личности, ценностного отношения к природе, созидательной экологической позиции.</w:t>
            </w:r>
            <w:r w:rsidRPr="002B7A9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B7A91" w:rsidRPr="002B7A91" w:rsidRDefault="002B7A91" w:rsidP="002B7A91">
            <w:pPr>
              <w:pStyle w:val="affff2"/>
              <w:ind w:firstLine="7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7A91">
              <w:rPr>
                <w:rFonts w:ascii="Times New Roman" w:hAnsi="Times New Roman"/>
                <w:sz w:val="28"/>
                <w:szCs w:val="28"/>
              </w:rPr>
              <w:t>Развитие содержания экологического воспитания на уровне начального общего образования предполагает формирование у младших школьников эмоционально-чувственного, нравственного отношения к природе; понимания необходимости соблюдения норм экологической этики; представлений о экологически целесообразном поведении.</w:t>
            </w:r>
            <w:proofErr w:type="gramEnd"/>
          </w:p>
          <w:p w:rsidR="002B7A91" w:rsidRPr="002B7A91" w:rsidRDefault="002B7A91" w:rsidP="002B7A91">
            <w:pPr>
              <w:pStyle w:val="affff2"/>
              <w:ind w:firstLine="7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18" w:type="dxa"/>
          </w:tcPr>
          <w:p w:rsidR="002B7A91" w:rsidRPr="002B7A91" w:rsidRDefault="002B7A91" w:rsidP="00F20D2F">
            <w:pPr>
              <w:pStyle w:val="affff2"/>
              <w:numPr>
                <w:ilvl w:val="0"/>
                <w:numId w:val="65"/>
              </w:num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Учебная деятельность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66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исследовательские проекты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66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научные мини-конференции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66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интеллектуально-познавательные игры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2B7A91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 xml:space="preserve">исследование </w:t>
            </w:r>
            <w:r w:rsidRPr="002B7A9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природы – познавательная деятельность, направленная на раскрытие тайн и загадок окружающего мира с целью использования открытых явлений для блага человечества</w:t>
            </w: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b/>
                <w:sz w:val="28"/>
                <w:szCs w:val="28"/>
              </w:rPr>
            </w:pPr>
            <w:r w:rsidRPr="002B7A91">
              <w:rPr>
                <w:rFonts w:ascii="Times New Roman" w:hAnsi="Times New Roman"/>
                <w:b/>
                <w:sz w:val="28"/>
                <w:szCs w:val="28"/>
              </w:rPr>
              <w:t>2.Внеклассная деятельность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67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 xml:space="preserve">выращивание домашних растений,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67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выставка «Дары осени»</w:t>
            </w: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67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 xml:space="preserve">презентации  домашних растений, цветов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 xml:space="preserve"> (</w:t>
            </w:r>
            <w:r w:rsidRPr="002B7A91">
              <w:rPr>
                <w:rFonts w:ascii="Times New Roman" w:eastAsia="Calibri" w:hAnsi="Times New Roman"/>
                <w:i/>
                <w:spacing w:val="-6"/>
                <w:sz w:val="28"/>
                <w:szCs w:val="28"/>
                <w:lang w:eastAsia="en-US"/>
              </w:rPr>
              <w:t>преобразование природы с целью возделывания растений и ухода за ними</w:t>
            </w:r>
            <w:r w:rsidRPr="002B7A91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 xml:space="preserve">)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68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выставки – обсуждения:</w:t>
            </w:r>
          </w:p>
          <w:p w:rsidR="002B7A91" w:rsidRPr="002B7A91" w:rsidRDefault="002B7A91" w:rsidP="002B7A91">
            <w:pPr>
              <w:pStyle w:val="affff2"/>
              <w:ind w:left="39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рисунков, фотографий, рассказов, стихов, работ младших школьников и произведений известных мастеров, экскурсии с эстетическими целями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2B7A9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художественно-эстетические практики – общение с природой созерцательно-эстетического характера</w:t>
            </w:r>
            <w:proofErr w:type="gramStart"/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  <w:p w:rsidR="002B7A91" w:rsidRPr="002B7A91" w:rsidRDefault="002B7A91" w:rsidP="00F20D2F">
            <w:pPr>
              <w:pStyle w:val="affff2"/>
              <w:numPr>
                <w:ilvl w:val="0"/>
                <w:numId w:val="68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походы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68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рассказы участников об испытаниях, в ходе похода занятия туризмом </w:t>
            </w:r>
          </w:p>
          <w:p w:rsidR="002B7A91" w:rsidRPr="002B7A91" w:rsidRDefault="002B7A91" w:rsidP="002B7A91">
            <w:pPr>
              <w:pStyle w:val="affff2"/>
              <w:ind w:left="3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2B7A9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изменение себя в ходе преодоления природных условий в походах, экспедициях</w:t>
            </w: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)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69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рассказы–презентации о домашних животных «Друзья наши меньшие», «Мы в ответе за тех, кого приручили» 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2B7A9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общение с домашними животными, в котором человек стремится усилить психологический комфорт повседневной жизни</w:t>
            </w: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2B7A9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Внешкольная деятельность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69"/>
              </w:num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экологические акции,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69"/>
              </w:num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природоохранные </w:t>
            </w:r>
            <w:proofErr w:type="spellStart"/>
            <w:r w:rsidRPr="002B7A9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флешмобы</w:t>
            </w:r>
            <w:proofErr w:type="spellEnd"/>
          </w:p>
          <w:p w:rsidR="002B7A91" w:rsidRPr="002B7A91" w:rsidRDefault="002B7A91" w:rsidP="002B7A91">
            <w:pPr>
              <w:pStyle w:val="affff2"/>
              <w:ind w:left="34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2B7A9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природоохранная деятель</w:t>
            </w:r>
            <w:r w:rsidRPr="002B7A91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>ность)</w:t>
            </w:r>
          </w:p>
        </w:tc>
      </w:tr>
      <w:tr w:rsidR="002B7A91" w:rsidRPr="00DE4304" w:rsidTr="002B7A91">
        <w:tc>
          <w:tcPr>
            <w:tcW w:w="3510" w:type="dxa"/>
          </w:tcPr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bCs/>
                <w:sz w:val="28"/>
                <w:szCs w:val="28"/>
              </w:rPr>
            </w:pPr>
            <w:r w:rsidRPr="002B7A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Обучение правилам безопасного поведения на </w:t>
            </w:r>
            <w:proofErr w:type="gramStart"/>
            <w:r w:rsidRPr="002B7A91">
              <w:rPr>
                <w:rFonts w:ascii="Times New Roman" w:hAnsi="Times New Roman"/>
                <w:b/>
                <w:i/>
                <w:sz w:val="28"/>
                <w:szCs w:val="28"/>
              </w:rPr>
              <w:t>дорогах</w:t>
            </w:r>
            <w:proofErr w:type="gramEnd"/>
            <w:r w:rsidRPr="002B7A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B7A91">
              <w:rPr>
                <w:rFonts w:ascii="Times New Roman" w:hAnsi="Times New Roman"/>
                <w:bCs/>
                <w:sz w:val="28"/>
                <w:szCs w:val="28"/>
              </w:rPr>
              <w:t xml:space="preserve">призвано содействовать </w:t>
            </w:r>
            <w:r w:rsidRPr="002B7A9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профилактике правонарушений несовершеннолетними в сфере дорожного движения, воспитывать транспортную культуру безопасного поведения на дорогах.</w:t>
            </w:r>
          </w:p>
          <w:p w:rsidR="002B7A91" w:rsidRPr="002B7A91" w:rsidRDefault="002B7A91" w:rsidP="002B7A91">
            <w:pPr>
              <w:pStyle w:val="affff2"/>
              <w:ind w:firstLine="7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18" w:type="dxa"/>
          </w:tcPr>
          <w:p w:rsidR="002B7A91" w:rsidRPr="002B7A91" w:rsidRDefault="002B7A91" w:rsidP="002B7A91">
            <w:pPr>
              <w:pStyle w:val="affff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7A9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1.Учебная деятельность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72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7A91">
              <w:rPr>
                <w:rFonts w:ascii="Times New Roman" w:hAnsi="Times New Roman"/>
                <w:bCs/>
                <w:sz w:val="28"/>
                <w:szCs w:val="28"/>
              </w:rPr>
              <w:t xml:space="preserve">Преподавание основ безопасного поведения на </w:t>
            </w:r>
            <w:proofErr w:type="gramStart"/>
            <w:r w:rsidRPr="002B7A91">
              <w:rPr>
                <w:rFonts w:ascii="Times New Roman" w:hAnsi="Times New Roman"/>
                <w:bCs/>
                <w:sz w:val="28"/>
                <w:szCs w:val="28"/>
              </w:rPr>
              <w:t>улицах</w:t>
            </w:r>
            <w:proofErr w:type="gramEnd"/>
            <w:r w:rsidRPr="002B7A91">
              <w:rPr>
                <w:rFonts w:ascii="Times New Roman" w:hAnsi="Times New Roman"/>
                <w:bCs/>
                <w:sz w:val="28"/>
                <w:szCs w:val="28"/>
              </w:rPr>
              <w:t xml:space="preserve"> и дорогах в рамках учебных дисциплин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72"/>
              </w:num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B7A9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Проведение контрольных срезов знаний правил безопасного поведения на </w:t>
            </w:r>
            <w:proofErr w:type="gramStart"/>
            <w:r w:rsidRPr="002B7A91">
              <w:rPr>
                <w:rFonts w:ascii="Times New Roman" w:hAnsi="Times New Roman"/>
                <w:bCs/>
                <w:sz w:val="28"/>
                <w:szCs w:val="28"/>
              </w:rPr>
              <w:t>улицах</w:t>
            </w:r>
            <w:proofErr w:type="gramEnd"/>
            <w:r w:rsidRPr="002B7A91">
              <w:rPr>
                <w:rFonts w:ascii="Times New Roman" w:hAnsi="Times New Roman"/>
                <w:bCs/>
                <w:sz w:val="28"/>
                <w:szCs w:val="28"/>
              </w:rPr>
              <w:t xml:space="preserve"> и дорогах, преподаваемых в рамках учебных дисциплин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65"/>
              </w:num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Внеклассная деятельность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70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конкурс </w:t>
            </w: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видеофильмов (мультфильмов) «Твой безопасный путь в школу» </w:t>
            </w:r>
          </w:p>
          <w:p w:rsidR="002B7A91" w:rsidRPr="002B7A91" w:rsidRDefault="002B7A91" w:rsidP="002B7A91">
            <w:pPr>
              <w:pStyle w:val="affff2"/>
              <w:ind w:left="3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2B7A9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групповые исследовательские проекты, оценка безопасности традиционных маршрутов, которыми учащиеся идут в школу и из школы, разработка рекомендаций для родителей, школьников, полиции по прокладке безопасных маршрутов</w:t>
            </w: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70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практические занятия  «ПДД в части велосипедистов»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70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конкурс памяток «Школьнику пешеходу (зима)», «Школьнику- пешеходу (весна)»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70"/>
              </w:num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тестирование</w:t>
            </w:r>
            <w:r w:rsidRPr="002B7A9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по правилам дорожного движения.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70"/>
              </w:numPr>
              <w:rPr>
                <w:rFonts w:ascii="Times New Roman" w:eastAsia="Calibri" w:hAnsi="Times New Roman" w:cs="Arial Unicode MS"/>
                <w:bCs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 w:cs="Arial Unicode MS"/>
                <w:bCs/>
                <w:i/>
                <w:sz w:val="28"/>
                <w:szCs w:val="28"/>
                <w:lang w:eastAsia="en-US"/>
              </w:rPr>
              <w:t xml:space="preserve">Месячник </w:t>
            </w:r>
            <w:r w:rsidRPr="002B7A91">
              <w:rPr>
                <w:rFonts w:ascii="Times New Roman" w:eastAsia="Calibri" w:hAnsi="Times New Roman" w:cs="Arial Unicode MS"/>
                <w:bCs/>
                <w:sz w:val="28"/>
                <w:szCs w:val="28"/>
                <w:lang w:eastAsia="en-US"/>
              </w:rPr>
              <w:t xml:space="preserve">безопасности дорожного движения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70"/>
              </w:num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конкурс рисунков «Правила движения достойны уважения»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65"/>
              </w:num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Внешкольная деятельность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73"/>
              </w:numPr>
              <w:rPr>
                <w:rFonts w:ascii="Times New Roman" w:hAnsi="Times New Roman" w:cs="Arial Unicode MS"/>
                <w:bCs/>
                <w:sz w:val="28"/>
                <w:szCs w:val="28"/>
              </w:rPr>
            </w:pPr>
            <w:r w:rsidRPr="002B7A91">
              <w:rPr>
                <w:rFonts w:ascii="Times New Roman" w:hAnsi="Times New Roman" w:cs="Arial Unicode MS"/>
                <w:bCs/>
                <w:sz w:val="28"/>
                <w:szCs w:val="28"/>
              </w:rPr>
              <w:t>Организация и проведение  бесед совместно с сотрудниками ГИБДД: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 w:cs="Arial Unicode MS"/>
                <w:bCs/>
                <w:sz w:val="28"/>
                <w:szCs w:val="28"/>
              </w:rPr>
            </w:pPr>
            <w:r w:rsidRPr="002B7A91">
              <w:rPr>
                <w:rFonts w:ascii="Times New Roman" w:hAnsi="Times New Roman" w:cs="Arial Unicode MS"/>
                <w:bCs/>
                <w:sz w:val="28"/>
                <w:szCs w:val="28"/>
              </w:rPr>
              <w:t> - «Твой безопасный путь домой»;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 w:cs="Arial Unicode MS"/>
                <w:bCs/>
                <w:sz w:val="28"/>
                <w:szCs w:val="28"/>
              </w:rPr>
            </w:pPr>
            <w:r w:rsidRPr="002B7A91">
              <w:rPr>
                <w:rFonts w:ascii="Times New Roman" w:hAnsi="Times New Roman" w:cs="Arial Unicode MS"/>
                <w:bCs/>
                <w:sz w:val="28"/>
                <w:szCs w:val="28"/>
              </w:rPr>
              <w:t>- «О поведении в общественном транспорте»;</w:t>
            </w:r>
          </w:p>
          <w:p w:rsidR="002B7A91" w:rsidRPr="002B7A91" w:rsidRDefault="002B7A91" w:rsidP="002B7A91">
            <w:pPr>
              <w:pStyle w:val="affff2"/>
              <w:rPr>
                <w:rFonts w:ascii="Times New Roman" w:hAnsi="Times New Roman" w:cs="Arial Unicode MS"/>
                <w:bCs/>
                <w:sz w:val="28"/>
                <w:szCs w:val="28"/>
              </w:rPr>
            </w:pPr>
            <w:r w:rsidRPr="002B7A91">
              <w:rPr>
                <w:rFonts w:ascii="Times New Roman" w:hAnsi="Times New Roman" w:cs="Arial Unicode MS"/>
                <w:bCs/>
                <w:sz w:val="28"/>
                <w:szCs w:val="28"/>
              </w:rPr>
              <w:t xml:space="preserve">- «Этого могло бы не случиться» </w:t>
            </w:r>
          </w:p>
          <w:p w:rsidR="002B7A91" w:rsidRPr="002B7A91" w:rsidRDefault="002B7A91" w:rsidP="00F20D2F">
            <w:pPr>
              <w:pStyle w:val="affff2"/>
              <w:numPr>
                <w:ilvl w:val="0"/>
                <w:numId w:val="73"/>
              </w:numPr>
              <w:rPr>
                <w:rFonts w:ascii="Times New Roman" w:eastAsia="Calibri" w:hAnsi="Times New Roman" w:cs="Arial Unicode MS"/>
                <w:bCs/>
                <w:sz w:val="28"/>
                <w:szCs w:val="28"/>
                <w:lang w:eastAsia="en-US"/>
              </w:rPr>
            </w:pPr>
            <w:r w:rsidRPr="002B7A91">
              <w:rPr>
                <w:rFonts w:ascii="Times New Roman" w:eastAsia="Calibri" w:hAnsi="Times New Roman" w:cs="Arial Unicode MS"/>
                <w:bCs/>
                <w:sz w:val="28"/>
                <w:szCs w:val="28"/>
                <w:lang w:eastAsia="en-US"/>
              </w:rPr>
              <w:t>Профилактическая акция «Внимание, дети!»</w:t>
            </w:r>
          </w:p>
        </w:tc>
      </w:tr>
    </w:tbl>
    <w:p w:rsidR="002B7A91" w:rsidRPr="00DA2969" w:rsidRDefault="002B7A91" w:rsidP="002B7A91">
      <w:pPr>
        <w:widowControl w:val="0"/>
        <w:autoSpaceDE w:val="0"/>
        <w:autoSpaceDN w:val="0"/>
        <w:adjustRightInd w:val="0"/>
        <w:ind w:firstLine="709"/>
      </w:pPr>
    </w:p>
    <w:p w:rsidR="002B7A91" w:rsidRDefault="002B7A91" w:rsidP="00EB57F2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A41EB7" w:rsidRDefault="00A41EB7" w:rsidP="00EB57F2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6642AC" w:rsidRDefault="00B704C1" w:rsidP="00EB57F2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bookmarkStart w:id="13" w:name="_Toc413974311"/>
      <w:r>
        <w:rPr>
          <w:rFonts w:ascii="Times New Roman" w:hAnsi="Times New Roman" w:cs="Times New Roman"/>
          <w:b/>
          <w:spacing w:val="2"/>
          <w:sz w:val="28"/>
          <w:szCs w:val="28"/>
        </w:rPr>
        <w:t>3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6642AC">
        <w:rPr>
          <w:rFonts w:ascii="Times New Roman" w:hAnsi="Times New Roman" w:cs="Times New Roman"/>
          <w:b/>
          <w:spacing w:val="2"/>
          <w:sz w:val="28"/>
          <w:szCs w:val="28"/>
        </w:rPr>
        <w:t>5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 Программа коррекционной работы</w:t>
      </w:r>
      <w:bookmarkEnd w:id="13"/>
    </w:p>
    <w:p w:rsidR="007D4793" w:rsidRPr="00FC2E21" w:rsidRDefault="00C56A52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  <w:t>Цель программы</w:t>
      </w:r>
    </w:p>
    <w:p w:rsidR="007D4793" w:rsidRPr="00FC2E21" w:rsidRDefault="007D4793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Целью программы коррекционной работы в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соответствии с требованиями ФГОС НОО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выступает создание системы комплексной помощи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обучающимся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 в освоении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образовательной программы начального общего образования, коррекция недостатков в физическом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 (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или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психическом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речевом развитии обучающихся, их социальная адаптация.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Программа коррекционной работы обеспечивает: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выявление особых образовательных потребностей обучающихся с ТНР, обусловленных недостаткам в их физическом и (или) психическом (речевом) развитии;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осуществление индивидуально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ориентированной психолого-медико-педагогической помощи обучающимся с ТНР с учетом психофизического и речевого  развития и 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ндивидуальных возможностей обучающихся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(в соответствии с рекомендациями психолого-медико-педагогической комиссии);</w:t>
      </w:r>
      <w:proofErr w:type="gramEnd"/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возможность освоения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обучающимися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 начального общего образования и их интеграции в образовательной организации.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  <w:t>Задачи программы: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своевременное выявление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трудностями адаптации 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образовательно-воспитательном процессе;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определение особых образовательных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потребностей обучающихся с ТНР, обусловленных уровнем их речевого развития и механизмом речевой патологии;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повышение возможностей обучающ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ихся с ТНР в освоении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 начального общего образования и интегрирован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ии в образовательный процесс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учетом степени выраженности и механизма речевого недоразвития;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психологических и медицинских средств воздействия в процессе комплексной психолого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медико-педагогической  коррекции;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оказание родителям (законным представителям)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 консультативной и методической помощи по медицинским, социальным, психологическим, правовым и другим вопросам.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Программа коррекционной работы предусматривает: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реализацию образовательной организацией коррекционно-развивающей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области через специальные курсы и индивидуальную/подгрупповую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логопедическую работу, обеспечивающих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удовлетворение особых образовательных потребностей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обучающихся с ТНР, преодоление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неречевых и речевых расстройств в синдроме речевой патологии;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обеспечение коррекционной направленности общеобразовательных</w:t>
      </w:r>
      <w:r w:rsidR="00C56A5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предметов и воспитательных мероприят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ий, что позволяет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ТНР самостоятельно повышать свои компенсаторные, адаптационные возможности в условиях урочной и внеурочной деятельности;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возможность адаптации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основной 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</w:t>
      </w:r>
      <w:r w:rsidR="00C56A5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при изучении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всех учебных предметов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 учетом необходимости коррекции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речевых нарушений и совершенствования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коммуникативных навыков обучающихся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организацию и проведение мероприятий, обеспечивающих реализацию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«обходных путей» коррекционного воздействия на речевые процессы, повышающих контроль  за устной и письменной речью;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реализацию механизма взаимодействия в разработке и осуществлении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коррекционных мероприятий учителей, специалистов в области коррекционной педагогики, медицинских работников образовательной организации и других организаций, сп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ециализирующихся в области семьи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других институтов общества;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психо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лого-педагогическое сопровожден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ие семьи (законных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представителей) с целью ее активного включения в коррекцион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но-развивающую работу с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обучающимся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 организацию партнерских отноше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ний с родителями (законными пред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ставителями).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  <w:t>Направления работы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Программа коррекционной работы на ступени начального 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бщего образования обучающихся с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ТНР включает в себя взаимосвяза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нные направления, отражающ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ие ее основное содержание:</w:t>
      </w:r>
      <w:proofErr w:type="gramEnd"/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диагностическая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обеспечивает своевременное выявление у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 с ТНР особых потреб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ностей в адаптации к освоению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образовательной программы начального общего образования, проведение комплексного обследования и подготовку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рекомендаций по оказанию психолого-медико-педагогической помощи в условиях образовательной организации;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коррекционно-развивающая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речевом развитии обучающихся с  ТНР;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консультативная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обеспечивает непрерывность специального сопровождения обучающихся с ТНР в освоении 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 начального образования, специалистов, работающих с детьми, их семей по вопросам реализации дифференцированных психолого-педагогических условий образования, воспитания, коррекции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развития и социализации обучающихся с ТНР;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информационно-просветительская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направлена на разъяснительную деятельность по вопросам, связанным с особенностями образовательного процесса для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ТНР, со всеми его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участниками 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сверстниками, родителями (законными представителями).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  <w:t>Содержание направлений работы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Диагностическая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включает: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изучение и анализ данных об особых образовательных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потребностях</w:t>
      </w:r>
      <w:proofErr w:type="gramEnd"/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 с ТНР, представленных в заключении психолого-медико-педагогической комиссии;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комплексный сбор сведений об обучающихся с ТНР на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основании</w:t>
      </w:r>
      <w:proofErr w:type="gramEnd"/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диагностической информации от  специалистов различного профиля;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выявление симптоматики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речевого нарушения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уровня речевого развития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установление этиологии, механизма, структуры речевого дефекта у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="00263079">
        <w:rPr>
          <w:rFonts w:ascii="Times New Roman" w:hAnsi="Times New Roman" w:cs="Times New Roman"/>
          <w:color w:val="auto"/>
          <w:kern w:val="2"/>
          <w:sz w:val="28"/>
          <w:szCs w:val="28"/>
        </w:rPr>
        <w:t>изучение социальной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ситуации раз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вития и у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словий семейного воспитания обучающихся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анализ, обобщение диагностических данных для определения цели, задач, содержания, методо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 коррекционной помощи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обучающим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- осуществление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мониторинга динамики развития обучающихся с ТНР, их успешности в освоении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 начального общего образования с целью дальнейшей корректи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ровки коррекционных мероприятий.</w:t>
      </w:r>
    </w:p>
    <w:p w:rsidR="007D4793" w:rsidRPr="00B62F0C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color w:val="auto"/>
          <w:kern w:val="2"/>
          <w:sz w:val="28"/>
          <w:szCs w:val="28"/>
        </w:rPr>
      </w:pPr>
      <w:r w:rsidRPr="00B62F0C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 xml:space="preserve">Коррекционно-развивающая работа </w:t>
      </w:r>
      <w:r w:rsidRPr="001126EE">
        <w:rPr>
          <w:rFonts w:ascii="Times New Roman" w:hAnsi="Times New Roman" w:cs="Times New Roman"/>
          <w:color w:val="auto"/>
          <w:kern w:val="2"/>
          <w:sz w:val="28"/>
          <w:szCs w:val="28"/>
        </w:rPr>
        <w:t>включает</w:t>
      </w:r>
      <w:r w:rsidRPr="00B62F0C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системное и разнос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тороннее развитие речи и коррекцию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речевых расстройств</w:t>
      </w:r>
      <w:r w:rsidR="004C60E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(с учетом уровня речевого развития, механизма,</w:t>
      </w:r>
      <w:r w:rsidR="00546C3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структуры речевого дефекта </w:t>
      </w:r>
      <w:proofErr w:type="gramStart"/>
      <w:r w:rsidR="00546C36">
        <w:rPr>
          <w:rFonts w:ascii="Times New Roman" w:hAnsi="Times New Roman" w:cs="Times New Roman"/>
          <w:color w:val="auto"/>
          <w:kern w:val="2"/>
          <w:sz w:val="28"/>
          <w:szCs w:val="28"/>
        </w:rPr>
        <w:t>у</w:t>
      </w:r>
      <w:proofErr w:type="gramEnd"/>
      <w:r w:rsidR="00546C3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обучающихся с ТНР)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; 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совершенствование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коммуникативной деятельности;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формирование и коррекцию </w:t>
      </w:r>
      <w:proofErr w:type="spell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общефункциональных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специфических механизмов речевой деятельности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(по Е.Ф.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Соботович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развитие и коррекцию </w:t>
      </w:r>
      <w:proofErr w:type="spell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дефицитарных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функций (сенсорных, моторных, психических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у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обучающихся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развитие познавательной деятельности, высших психических функций (что возможно только лишь в процессе развития речи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форм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ирование или коррекцию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нарушений развития личности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эмоционально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- волевой сферы с целью максимальной социальной адаптации обучающегося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достижение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уровня речевого развития, оптимально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го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для обучающегося, и обеспечивающего возможность использовать освоенные умения и навыки в разных видах учебной и </w:t>
      </w:r>
      <w:proofErr w:type="spell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внеучебной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деятельности, различных коммуникативных ситуациях.</w:t>
      </w:r>
      <w:proofErr w:type="gramEnd"/>
    </w:p>
    <w:p w:rsidR="007D4793" w:rsidRPr="00E96B67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26EE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Консультативная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включает</w:t>
      </w:r>
      <w:r w:rsidRPr="00E96B67">
        <w:rPr>
          <w:rFonts w:ascii="Times New Roman" w:hAnsi="Times New Roman" w:cs="Times New Roman"/>
          <w:color w:val="auto"/>
          <w:kern w:val="2"/>
          <w:sz w:val="28"/>
          <w:szCs w:val="28"/>
        </w:rPr>
        <w:t>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выработку совместных обосно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ванных рекомендаций по основным</w:t>
      </w:r>
      <w:r w:rsidR="00C56A5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направлен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иям работы с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для всех участников образовательного процесса;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консультирование специалистами педагогов по выбору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дифференцированных индивидуально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ориентированных методов и приемов работы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обучающимися;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консультативную помощь семье в вопросах выбора стратегии</w:t>
      </w:r>
      <w:r w:rsidR="00C56A5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воспитания и приемов коррек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ционно-развивающего обучения учащегося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26EE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lastRenderedPageBreak/>
        <w:t>Информационно-просветительская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предусматривает: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различные формы просветительской  деятельности (консультации, собрания, лекции, беседы, использование информационных средств), направленные на разъяснение  участникам образовательного процесса и обучающимся, их родителям (законным представителям), вопросов, связанных с особенностями образовательного процесса и сопровождения обучающихся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проведение тематического обсуждения индивидуально-типологических особенностей обучающего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ся с ТНР с участниками образовательного процесса, родителями (законными представителями) обучающегося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Программа коррекционной работы предусматривает вариативные формы специального сопровождения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ТНР. Варьироваться могут степень участия специалистов сопровождения, а также организационные формы работы, что способствует реализации и развитию больших потенциальных возможностей об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учающихся с ТНР и удовлетворению их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особых образовательных потребностей.</w:t>
      </w:r>
    </w:p>
    <w:p w:rsidR="007D4793" w:rsidRDefault="007D4793" w:rsidP="00BB76DC">
      <w:pPr>
        <w:pStyle w:val="14TexstOSNOVA1012"/>
        <w:tabs>
          <w:tab w:val="left" w:pos="770"/>
        </w:tabs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Коррекционная работа осуществляется в ходе всего учебно-воспитательного процесса, при изучении предметов учебного плана</w:t>
      </w:r>
      <w:r w:rsidR="00263079">
        <w:rPr>
          <w:rFonts w:ascii="Times New Roman" w:hAnsi="Times New Roman" w:cs="Times New Roman"/>
          <w:color w:val="auto"/>
          <w:kern w:val="2"/>
          <w:sz w:val="28"/>
          <w:szCs w:val="28"/>
        </w:rPr>
        <w:t>, коррекционных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курсов и на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индивидуальных и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под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групповых логопедических занятиях.</w:t>
      </w:r>
      <w:r w:rsidR="00546C3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Соотношение индивидуальных и подгрупповых логопедических занятий определяется целью, задачами, этапом коррекционно-логопедического воздействия.</w:t>
      </w:r>
    </w:p>
    <w:p w:rsidR="007D4793" w:rsidRPr="001126EE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1126EE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Механизмы реализации</w:t>
      </w:r>
      <w:r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 xml:space="preserve"> программы коррекционной работы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образова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тельной организации с внешними ресурсами (организациями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различных ведомств, другими институтами общества).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Взаимодействие специалистов образовательной организации предусматривает: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proofErr w:type="spell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многоаспектный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анализ личностного, познавательного, речевого развития обучающего с ТН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комплексный подход к диагностике, определению и решению проблем обучающегося с ТНР, к пред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оставлению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ему квалифицированной помощи с учетом уровня речевого развития, механи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зма речевой патологии, структуры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речевого дефекта;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разработку индивидуальных образовательных маршрутов обучающихся с ТНР.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Социальное партнерство предусматривает: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сотрудничество с образовательными организациями и другими ведомствами по вопросам преемственности обучения, развития, социализ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ации,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здоровье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сбережения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сотрудничество со средствами массовой информации;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сотрудничество с родительской общественностью.</w:t>
      </w:r>
    </w:p>
    <w:p w:rsidR="00652B01" w:rsidRDefault="00652B01" w:rsidP="00652B01">
      <w:pPr>
        <w:pStyle w:val="14TexstOSNOVA1012"/>
        <w:tabs>
          <w:tab w:val="left" w:pos="770"/>
        </w:tabs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Результаты освоения программы коррекционной работы определяются уровнем речевого развития (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/>
        </w:rPr>
        <w:t>I</w:t>
      </w:r>
      <w:r w:rsidRPr="0095555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уровень; 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/>
        </w:rPr>
        <w:t>II</w:t>
      </w:r>
      <w:r w:rsidRPr="0095555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уровень;</w:t>
      </w:r>
      <w:r w:rsidRPr="0095555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/>
        </w:rPr>
        <w:t>III</w:t>
      </w:r>
      <w:r w:rsidRPr="0095555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уровень по Р.Е. Левиной), механизмом и видом речевой патологии (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анартрия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, дизартрия, алалия, афазия,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ринолалия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, заикание,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дислексия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), структурой речевого дефекта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 (в соответствии с ФГОС обучающихся с ОВЗ).</w:t>
      </w:r>
    </w:p>
    <w:p w:rsidR="00BB76DC" w:rsidRDefault="00652B01" w:rsidP="00EB57F2">
      <w:pPr>
        <w:pStyle w:val="14TexstOSNOVA1012"/>
        <w:tabs>
          <w:tab w:val="left" w:pos="770"/>
        </w:tabs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Общими ориентирами в достижении результатов программы коррекционной работы являются: сформированность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общефункциональных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механизмов речи; сформированность фонетического компонента языковой способности в соответствии с онтогенетическими закономерностями его становления; совершенствование лексического, морфологического (включая словообразовательный), синтаксического, семантического компонентов языковой способности; овладение арсеналом языковых единиц различных уровней, усвоение правил их использования в речевой деятельности; сформированность интереса к языковым явлениям;</w:t>
      </w:r>
      <w:proofErr w:type="gram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совершенствование «чувства языка» как механизма контроля языковой правильности,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функционирующим на базе языкового сознания, которое обеспечивает овладение практикой речевого общения; сформированность предпосылок метаязыковой деятельности, обеспечивающих выбор определенных языковых единиц и построение их по определенным правилам; сформированность коммуникативных навыков; сформированность психофизиологического, психологического и языкового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</w:t>
      </w:r>
      <w:proofErr w:type="gram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совершенствование текстовой дея</w:t>
      </w:r>
      <w:r w:rsidR="00B907DD">
        <w:rPr>
          <w:rFonts w:ascii="Times New Roman" w:hAnsi="Times New Roman" w:cs="Times New Roman"/>
          <w:color w:val="auto"/>
          <w:kern w:val="2"/>
          <w:sz w:val="28"/>
          <w:szCs w:val="28"/>
        </w:rPr>
        <w:t>тельности как результата речемыслительной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деятельности, где язык, речь, мыслительные процессы взаимодействуют между собой и образуют единое целое.</w:t>
      </w:r>
      <w:bookmarkStart w:id="14" w:name="_Toc413974312"/>
    </w:p>
    <w:p w:rsidR="00652B01" w:rsidRPr="00652B01" w:rsidRDefault="00652B01" w:rsidP="00EB57F2">
      <w:pPr>
        <w:pStyle w:val="14TexstOSNOVA1012"/>
        <w:tabs>
          <w:tab w:val="left" w:pos="770"/>
        </w:tabs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752546" w:rsidRDefault="001D2297" w:rsidP="00EB57F2">
      <w:pPr>
        <w:pStyle w:val="14TexstOSNOVA1012"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="00752546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EB66F3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="00752546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6</w:t>
      </w:r>
      <w:r w:rsidR="00752546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внеурочной деятельности</w:t>
      </w:r>
      <w:bookmarkEnd w:id="14"/>
    </w:p>
    <w:p w:rsidR="001D2297" w:rsidRPr="001851BA" w:rsidRDefault="001D2297" w:rsidP="00EB57F2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851BA">
        <w:rPr>
          <w:sz w:val="28"/>
          <w:szCs w:val="28"/>
        </w:rPr>
        <w:t>Внеурочная деятельность</w:t>
      </w:r>
      <w:r w:rsidRPr="001851BA">
        <w:rPr>
          <w:sz w:val="28"/>
        </w:rPr>
        <w:t xml:space="preserve"> </w:t>
      </w:r>
      <w:r w:rsidRPr="001851BA">
        <w:rPr>
          <w:sz w:val="28"/>
          <w:szCs w:val="28"/>
        </w:rPr>
        <w:t xml:space="preserve">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1851BA">
        <w:rPr>
          <w:sz w:val="28"/>
          <w:szCs w:val="28"/>
        </w:rPr>
        <w:t>общеинтеллектуальное</w:t>
      </w:r>
      <w:proofErr w:type="spellEnd"/>
      <w:r w:rsidRPr="001851BA">
        <w:rPr>
          <w:sz w:val="28"/>
          <w:szCs w:val="28"/>
        </w:rPr>
        <w:t>, общекультурное) в таких формах как экскурсии, кружки, «веселые старты», олимпиады, соревнования, походы, проекты</w:t>
      </w:r>
      <w:r>
        <w:rPr>
          <w:sz w:val="28"/>
          <w:szCs w:val="28"/>
        </w:rPr>
        <w:t>, секции, круглые столы, конференции, диспуты, школьные научные общества, общественно полезные практики на добровольной основе</w:t>
      </w:r>
      <w:r w:rsidRPr="001851BA">
        <w:rPr>
          <w:sz w:val="28"/>
          <w:szCs w:val="28"/>
        </w:rPr>
        <w:t xml:space="preserve"> и т.д.</w:t>
      </w:r>
      <w:proofErr w:type="gramEnd"/>
    </w:p>
    <w:p w:rsidR="001D2297" w:rsidRPr="001162F6" w:rsidRDefault="001D2297" w:rsidP="00EB57F2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1851BA">
        <w:rPr>
          <w:sz w:val="28"/>
          <w:szCs w:val="28"/>
        </w:rPr>
        <w:t>Внеурочная деятельность способствует социальной интеграции</w:t>
      </w:r>
      <w:r w:rsidRPr="00734876">
        <w:rPr>
          <w:sz w:val="28"/>
          <w:szCs w:val="28"/>
        </w:rPr>
        <w:t xml:space="preserve"> обучающихся путем организации и проведения мероприятий, в которых предусмотрена сов</w:t>
      </w:r>
      <w:r>
        <w:rPr>
          <w:sz w:val="28"/>
          <w:szCs w:val="28"/>
        </w:rPr>
        <w:t>местная деятельность разных обучающихся (с ТНР</w:t>
      </w:r>
      <w:r w:rsidRPr="00734876">
        <w:rPr>
          <w:sz w:val="28"/>
          <w:szCs w:val="28"/>
        </w:rPr>
        <w:t xml:space="preserve"> и без таковых), различных организаций. Виды совместной внеурочной </w:t>
      </w:r>
      <w:r w:rsidRPr="001162F6">
        <w:rPr>
          <w:sz w:val="28"/>
          <w:szCs w:val="28"/>
        </w:rPr>
        <w:t xml:space="preserve">деятельности подбираются с учетом  возможностей и интересов как обучающихся с ТНР, так и их сверстников, не имеющих нарушений речи. 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организуется в </w:t>
      </w:r>
      <w:r w:rsidR="000D2C63">
        <w:rPr>
          <w:rFonts w:ascii="Times New Roman" w:hAnsi="Times New Roman" w:cs="Times New Roman"/>
          <w:color w:val="auto"/>
          <w:kern w:val="2"/>
          <w:sz w:val="28"/>
          <w:szCs w:val="28"/>
        </w:rPr>
        <w:t>МБОУ Колодезянской ООШ</w:t>
      </w: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во внеурочное время для удовлетворения потребностей обучающихся в содержательном до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суге, их участия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самоуправлении и общественно полезной деятельности.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267B0B">
        <w:rPr>
          <w:rFonts w:ascii="Times New Roman" w:hAnsi="Times New Roman" w:cs="Times New Roman"/>
          <w:bCs/>
          <w:color w:val="auto"/>
          <w:kern w:val="2"/>
          <w:sz w:val="28"/>
          <w:szCs w:val="28"/>
        </w:rPr>
        <w:t>Внеурочная деятельность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призвана объединить в единый процесс воспитание, образование, развитие и </w:t>
      </w:r>
      <w:proofErr w:type="spellStart"/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здоровьесбережение</w:t>
      </w:r>
      <w:proofErr w:type="spellEnd"/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, а также обеспечить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структурную и содержательную преемственность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учебных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предметов,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должна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отражать специфик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у целей и задач образовательной организации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, служить созданию гибкой системы для реализации индивидуальных творческих интересов личности.  Кроме того, внеурочная деятельность решает еще одну ва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жную задачу -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расширить культурное про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странство образовательной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организации. В этой сфере знакомство обучающихся с ценностями культуры происходит с учетом его личных интересов и </w:t>
      </w:r>
      <w:proofErr w:type="spellStart"/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микросоциума</w:t>
      </w:r>
      <w:proofErr w:type="spellEnd"/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Программа внеурочной деятельности направлена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на удовлетворение потребностей обучающихся, общества и государства, региональной системы общего начального образования.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Цель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ю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является</w:t>
      </w:r>
      <w:r w:rsidRPr="00267B0B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оздание условий для проявления</w:t>
      </w:r>
      <w:r w:rsidRPr="0050589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у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 своих интересов на основе свободного выбора.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11ACE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Задачи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программы: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в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ыявление интересов, склонностей, способн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остей, возможностей обучающихся;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п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едагогическое сопровождение индив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идуального развития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рганизация среды для реализации приобр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етенных знаний, умений, навыков;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азвити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е опыта творческой деятельности;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азви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тие опыта неформального общения;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асширение рамок общения с социумом.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В образовательной организации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формируется модель внеурочной деятельности,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обеспечивающая возможность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 проявить себя, творчески раскрыться в области различных видов деятельности.</w:t>
      </w:r>
    </w:p>
    <w:p w:rsidR="001D2297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Программой внеурочной деятельности определяются задачи работы по всем направлениям развития личности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ТНР:</w:t>
      </w:r>
    </w:p>
    <w:p w:rsidR="001D2297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д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уховно-нравственное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- п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риобщение к базовым общечеловеческим ценностям, ценностям семьи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1D2297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бщеинтеллектуальное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-</w:t>
      </w:r>
      <w:r w:rsidRPr="00E54A99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богащение запаса обучающихся научными понят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иями, формирование мировоззрения, умений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самостоятельно добывать новые знания, работать с информацией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 делать выводы и умозаключения;</w:t>
      </w:r>
    </w:p>
    <w:p w:rsidR="001D2297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бщекультурное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азвитие творч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еских возможностей обучающихся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учетом  возрастных и внутренн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их психологических наклонностей, формирование эстетического вкуса;</w:t>
      </w:r>
    </w:p>
    <w:p w:rsidR="001D2297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портивно-оздоровительное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- 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рганизация оздоровительной и познавательной деятельности, направленной на развитие физических сил и здоровья, выработку гигиенических 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авыков и здорового образа жизни;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социальное 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азвитие положительного потенциала личности обучающихся в рамках деятельности общешкольного коллектива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  <w:proofErr w:type="gramEnd"/>
    </w:p>
    <w:p w:rsidR="001A607D" w:rsidRDefault="001D2297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Реализация программы внеурочной деятельности обеспечивает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 рост со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циальной активности обучающихся, их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мотивации к актив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ной познавательной деятельности, повышение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коммуникативных и исследовательских компетентностей, </w:t>
      </w:r>
      <w:proofErr w:type="spellStart"/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креативных</w:t>
      </w:r>
      <w:proofErr w:type="spellEnd"/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организационных способностей, рефлексивны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х навыков,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качественное изменение в личностном развитии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;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удовлетворенность обучающихся и родителей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(законных представителей)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жиз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недеятельностью образовательной организации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97692F" w:rsidRPr="0097692F" w:rsidRDefault="001570E0" w:rsidP="0097692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Содержание курсов внеурочной деятельности.</w:t>
      </w:r>
    </w:p>
    <w:p w:rsidR="0097692F" w:rsidRPr="0097692F" w:rsidRDefault="0097692F" w:rsidP="0097692F">
      <w:pPr>
        <w:pStyle w:val="af0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692F">
        <w:rPr>
          <w:rFonts w:ascii="Times New Roman" w:hAnsi="Times New Roman" w:cs="Times New Roman"/>
          <w:b/>
          <w:color w:val="auto"/>
          <w:sz w:val="24"/>
          <w:szCs w:val="24"/>
        </w:rPr>
        <w:t>1Кружок «Юный шахматист»</w:t>
      </w:r>
    </w:p>
    <w:p w:rsidR="0097692F" w:rsidRPr="0097692F" w:rsidRDefault="0097692F" w:rsidP="0097692F">
      <w:pPr>
        <w:pStyle w:val="af0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692F">
        <w:rPr>
          <w:rFonts w:ascii="Times New Roman" w:hAnsi="Times New Roman" w:cs="Times New Roman"/>
          <w:b/>
          <w:color w:val="auto"/>
          <w:sz w:val="24"/>
          <w:szCs w:val="24"/>
        </w:rPr>
        <w:t>1 класс</w:t>
      </w:r>
    </w:p>
    <w:p w:rsidR="0097692F" w:rsidRPr="0097692F" w:rsidRDefault="0097692F" w:rsidP="0097692F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pacing w:val="-24"/>
          <w:sz w:val="24"/>
          <w:szCs w:val="24"/>
        </w:rPr>
        <w:t>1.</w:t>
      </w:r>
      <w:r w:rsidRPr="0097692F">
        <w:rPr>
          <w:rFonts w:ascii="Times New Roman" w:hAnsi="Times New Roman" w:cs="Times New Roman"/>
          <w:b/>
          <w:sz w:val="24"/>
          <w:szCs w:val="24"/>
        </w:rPr>
        <w:t>ШАХМАТНАЯ ДОСКА</w:t>
      </w:r>
    </w:p>
    <w:p w:rsidR="0097692F" w:rsidRPr="0097692F" w:rsidRDefault="0097692F" w:rsidP="0097692F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 Шахматная доска, белые и черные поля, горизонталь, вертикаль, диагональ, центр.</w:t>
      </w:r>
    </w:p>
    <w:p w:rsidR="0097692F" w:rsidRPr="0097692F" w:rsidRDefault="0097692F" w:rsidP="0097692F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7692F">
        <w:rPr>
          <w:rFonts w:ascii="Times New Roman" w:hAnsi="Times New Roman" w:cs="Times New Roman"/>
          <w:i/>
          <w:iCs/>
          <w:sz w:val="24"/>
          <w:szCs w:val="24"/>
        </w:rPr>
        <w:t>Дидактические игры и задания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«Горизонталь».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Двое играющих по очереди заполняют одну из горизонтальных линий шахматной доски кубиками (фишками, пешками и т. п.).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«Вертикаль».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То же самое, но заполняется одна из вертикальных линий шах</w:t>
      </w:r>
      <w:r w:rsidRPr="0097692F">
        <w:rPr>
          <w:rFonts w:ascii="Times New Roman" w:hAnsi="Times New Roman" w:cs="Times New Roman"/>
          <w:bCs/>
          <w:sz w:val="24"/>
          <w:szCs w:val="24"/>
        </w:rPr>
        <w:softHyphen/>
        <w:t>матной доски.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pacing w:val="-2"/>
          <w:sz w:val="24"/>
          <w:szCs w:val="24"/>
        </w:rPr>
        <w:t>«Диагональ».</w:t>
      </w:r>
      <w:r w:rsidRPr="0097692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То же самое, но заполняется одна из диагоналей шахматной доски.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spacing w:val="-10"/>
          <w:sz w:val="24"/>
          <w:szCs w:val="24"/>
        </w:rPr>
        <w:t>2.</w:t>
      </w:r>
      <w:r w:rsidRPr="0097692F">
        <w:rPr>
          <w:rFonts w:ascii="Times New Roman" w:hAnsi="Times New Roman" w:cs="Times New Roman"/>
          <w:b/>
          <w:sz w:val="24"/>
          <w:szCs w:val="24"/>
        </w:rPr>
        <w:t xml:space="preserve"> ШАХМАТНЫЕ ФИГУРЫ</w:t>
      </w:r>
    </w:p>
    <w:p w:rsidR="0097692F" w:rsidRPr="0097692F" w:rsidRDefault="0097692F" w:rsidP="0097692F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Белые, черные, ладья, слон, ферзь, конь, пешка, король.</w:t>
      </w:r>
    </w:p>
    <w:p w:rsidR="0097692F" w:rsidRPr="0097692F" w:rsidRDefault="0097692F" w:rsidP="0097692F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7692F">
        <w:rPr>
          <w:rFonts w:ascii="Times New Roman" w:hAnsi="Times New Roman" w:cs="Times New Roman"/>
          <w:i/>
          <w:iCs/>
          <w:sz w:val="24"/>
          <w:szCs w:val="24"/>
        </w:rPr>
        <w:t>Дидактические игры и задания</w:t>
      </w:r>
    </w:p>
    <w:p w:rsidR="0097692F" w:rsidRPr="0097692F" w:rsidRDefault="0097692F" w:rsidP="0097692F">
      <w:pPr>
        <w:shd w:val="clear" w:color="auto" w:fill="FFFFFF"/>
        <w:tabs>
          <w:tab w:val="left" w:pos="50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pacing w:val="-2"/>
          <w:sz w:val="24"/>
          <w:szCs w:val="24"/>
        </w:rPr>
        <w:t>«Волшебный мешочек».</w:t>
      </w:r>
      <w:r w:rsidRPr="0097692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непрозрачном мешочке по очереди прячутся все шах</w:t>
      </w:r>
      <w:r w:rsidRPr="0097692F">
        <w:rPr>
          <w:rFonts w:ascii="Times New Roman" w:hAnsi="Times New Roman" w:cs="Times New Roman"/>
          <w:bCs/>
          <w:spacing w:val="-2"/>
          <w:sz w:val="24"/>
          <w:szCs w:val="24"/>
        </w:rPr>
        <w:softHyphen/>
      </w:r>
      <w:r w:rsidRPr="0097692F">
        <w:rPr>
          <w:rFonts w:ascii="Times New Roman" w:hAnsi="Times New Roman" w:cs="Times New Roman"/>
          <w:bCs/>
          <w:sz w:val="24"/>
          <w:szCs w:val="24"/>
        </w:rPr>
        <w:t>матные фигуры, каждый из учеников на ощупь пытается определить, какая фигура спрятана.</w:t>
      </w:r>
      <w:r w:rsidRPr="0097692F">
        <w:rPr>
          <w:rFonts w:ascii="Times New Roman" w:hAnsi="Times New Roman" w:cs="Times New Roman"/>
          <w:bCs/>
          <w:sz w:val="24"/>
          <w:szCs w:val="24"/>
        </w:rPr>
        <w:tab/>
      </w:r>
    </w:p>
    <w:p w:rsidR="0097692F" w:rsidRPr="0097692F" w:rsidRDefault="0097692F" w:rsidP="0097692F">
      <w:pPr>
        <w:shd w:val="clear" w:color="auto" w:fill="FFFFFF"/>
        <w:tabs>
          <w:tab w:val="left" w:pos="6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pacing w:val="-2"/>
          <w:sz w:val="24"/>
          <w:szCs w:val="24"/>
        </w:rPr>
        <w:t>«Угадай-ка».</w:t>
      </w:r>
      <w:r w:rsidRPr="0097692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Педагог словесно описывает одну из шахматных фигур, дети долж</w:t>
      </w:r>
      <w:r w:rsidRPr="0097692F">
        <w:rPr>
          <w:rFonts w:ascii="Times New Roman" w:hAnsi="Times New Roman" w:cs="Times New Roman"/>
          <w:bCs/>
          <w:spacing w:val="-2"/>
          <w:sz w:val="24"/>
          <w:szCs w:val="24"/>
        </w:rPr>
        <w:softHyphen/>
      </w:r>
      <w:r w:rsidRPr="0097692F">
        <w:rPr>
          <w:rFonts w:ascii="Times New Roman" w:hAnsi="Times New Roman" w:cs="Times New Roman"/>
          <w:bCs/>
          <w:sz w:val="24"/>
          <w:szCs w:val="24"/>
        </w:rPr>
        <w:t>ны догадаться, что это за фигура.</w:t>
      </w:r>
      <w:r w:rsidRPr="0097692F">
        <w:rPr>
          <w:rFonts w:ascii="Times New Roman" w:hAnsi="Times New Roman" w:cs="Times New Roman"/>
          <w:bCs/>
          <w:sz w:val="24"/>
          <w:szCs w:val="24"/>
        </w:rPr>
        <w:tab/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lastRenderedPageBreak/>
        <w:t>«Секретная фигура».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692F">
        <w:rPr>
          <w:rFonts w:ascii="Times New Roman" w:hAnsi="Times New Roman" w:cs="Times New Roman"/>
          <w:bCs/>
          <w:sz w:val="24"/>
          <w:szCs w:val="24"/>
        </w:rPr>
        <w:t xml:space="preserve">Все фигуры стоят на столе учителя в один ряд, дети по </w:t>
      </w:r>
      <w:r w:rsidRPr="0097692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очереди называют все шахматные фигуры, кроме «секретной», которая выбирается) </w:t>
      </w:r>
      <w:r w:rsidRPr="0097692F">
        <w:rPr>
          <w:rFonts w:ascii="Times New Roman" w:hAnsi="Times New Roman" w:cs="Times New Roman"/>
          <w:bCs/>
          <w:sz w:val="24"/>
          <w:szCs w:val="24"/>
        </w:rPr>
        <w:t>заранее; вместо названия этой фигуры надо сказать:</w:t>
      </w:r>
      <w:proofErr w:type="gramEnd"/>
      <w:r w:rsidRPr="0097692F">
        <w:rPr>
          <w:rFonts w:ascii="Times New Roman" w:hAnsi="Times New Roman" w:cs="Times New Roman"/>
          <w:bCs/>
          <w:sz w:val="24"/>
          <w:szCs w:val="24"/>
        </w:rPr>
        <w:t xml:space="preserve"> «Секрет».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«Угадай».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Педагог загадывает про себя одну из фигур, а дети по очереди пы</w:t>
      </w:r>
      <w:r w:rsidRPr="0097692F">
        <w:rPr>
          <w:rFonts w:ascii="Times New Roman" w:hAnsi="Times New Roman" w:cs="Times New Roman"/>
          <w:bCs/>
          <w:sz w:val="24"/>
          <w:szCs w:val="24"/>
        </w:rPr>
        <w:softHyphen/>
        <w:t>таются угадать,    какая фигура загадана.</w:t>
      </w:r>
      <w:r w:rsidRPr="0097692F">
        <w:rPr>
          <w:rFonts w:ascii="Times New Roman" w:hAnsi="Times New Roman" w:cs="Times New Roman"/>
          <w:bCs/>
          <w:sz w:val="24"/>
          <w:szCs w:val="24"/>
        </w:rPr>
        <w:tab/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«Что общего?»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Педагог берет две шахматные фигуры и спрашивает учеников, чем они похожи друг на друга. Чем отличаются? (Цветом, формой.)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«Большая и маленькая».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tabs>
          <w:tab w:val="left" w:pos="58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2F">
        <w:rPr>
          <w:rFonts w:ascii="Times New Roman" w:hAnsi="Times New Roman" w:cs="Times New Roman"/>
          <w:b/>
          <w:spacing w:val="-9"/>
          <w:sz w:val="24"/>
          <w:szCs w:val="24"/>
        </w:rPr>
        <w:t>3.</w:t>
      </w:r>
      <w:r w:rsidRPr="0097692F">
        <w:rPr>
          <w:rFonts w:ascii="Times New Roman" w:hAnsi="Times New Roman" w:cs="Times New Roman"/>
          <w:b/>
          <w:sz w:val="24"/>
          <w:szCs w:val="24"/>
        </w:rPr>
        <w:t xml:space="preserve"> НАЧАЛЬНАЯ РАССТАНОВКА ФИГУР</w:t>
      </w:r>
    </w:p>
    <w:p w:rsidR="0097692F" w:rsidRPr="0097692F" w:rsidRDefault="0097692F" w:rsidP="0097692F">
      <w:pPr>
        <w:shd w:val="clear" w:color="auto" w:fill="FFFFFF"/>
        <w:tabs>
          <w:tab w:val="left" w:pos="58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tabs>
          <w:tab w:val="left" w:pos="5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 Начальное положе</w:t>
      </w:r>
      <w:r w:rsidRPr="0097692F">
        <w:rPr>
          <w:rFonts w:ascii="Times New Roman" w:hAnsi="Times New Roman" w:cs="Times New Roman"/>
          <w:sz w:val="24"/>
          <w:szCs w:val="24"/>
        </w:rPr>
        <w:softHyphen/>
        <w:t>ние (начальная позиция); расположение каждой из фигур в на</w:t>
      </w:r>
      <w:r w:rsidRPr="0097692F">
        <w:rPr>
          <w:rFonts w:ascii="Times New Roman" w:hAnsi="Times New Roman" w:cs="Times New Roman"/>
          <w:sz w:val="24"/>
          <w:szCs w:val="24"/>
        </w:rPr>
        <w:softHyphen/>
        <w:t xml:space="preserve">чальной позиции; правило «ферзь любит свой цвет»; связь между </w:t>
      </w:r>
      <w:r w:rsidRPr="0097692F">
        <w:rPr>
          <w:rFonts w:ascii="Times New Roman" w:hAnsi="Times New Roman" w:cs="Times New Roman"/>
          <w:spacing w:val="-1"/>
          <w:sz w:val="24"/>
          <w:szCs w:val="24"/>
        </w:rPr>
        <w:t>горизонталями, вертикалями, диагоналями и начальной расстанов</w:t>
      </w:r>
      <w:r w:rsidRPr="0097692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7692F">
        <w:rPr>
          <w:rFonts w:ascii="Times New Roman" w:hAnsi="Times New Roman" w:cs="Times New Roman"/>
          <w:sz w:val="24"/>
          <w:szCs w:val="24"/>
        </w:rPr>
        <w:t>кой фигур.</w:t>
      </w:r>
    </w:p>
    <w:p w:rsidR="0097692F" w:rsidRPr="0097692F" w:rsidRDefault="0097692F" w:rsidP="0097692F">
      <w:pPr>
        <w:shd w:val="clear" w:color="auto" w:fill="FFFFFF"/>
        <w:tabs>
          <w:tab w:val="left" w:pos="5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tabs>
          <w:tab w:val="left" w:pos="5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7692F">
        <w:rPr>
          <w:rFonts w:ascii="Times New Roman" w:hAnsi="Times New Roman" w:cs="Times New Roman"/>
          <w:i/>
          <w:iCs/>
          <w:sz w:val="24"/>
          <w:szCs w:val="24"/>
        </w:rPr>
        <w:t>Дидактические игры и задания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«Мешочек».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Ученики по одной вынимают из мешочка шахматные фигуры и постепенно расставляют начальную позицию.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«Да и нет».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Педагог берет две шахматные фигурки и спрашивает детей, стоят ли эти фигуры рядом в начальном положении.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«Мяч».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Педагог произносит какую-нибудь фразу о начальном положении, к примеру: «Ладья стоит в углу», и бросает мяч кому-то из учеников. Если </w:t>
      </w:r>
      <w:proofErr w:type="gramStart"/>
      <w:r w:rsidRPr="0097692F">
        <w:rPr>
          <w:rFonts w:ascii="Times New Roman" w:hAnsi="Times New Roman" w:cs="Times New Roman"/>
          <w:bCs/>
          <w:sz w:val="24"/>
          <w:szCs w:val="24"/>
        </w:rPr>
        <w:t>утвержде</w:t>
      </w:r>
      <w:r w:rsidRPr="0097692F">
        <w:rPr>
          <w:rFonts w:ascii="Times New Roman" w:hAnsi="Times New Roman" w:cs="Times New Roman"/>
          <w:bCs/>
          <w:sz w:val="24"/>
          <w:szCs w:val="24"/>
        </w:rPr>
        <w:softHyphen/>
        <w:t>ние</w:t>
      </w:r>
      <w:proofErr w:type="gramEnd"/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верно, то мяч следует поймать.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tabs>
          <w:tab w:val="left" w:pos="58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2F">
        <w:rPr>
          <w:rFonts w:ascii="Times New Roman" w:hAnsi="Times New Roman" w:cs="Times New Roman"/>
          <w:b/>
          <w:spacing w:val="-10"/>
          <w:sz w:val="24"/>
          <w:szCs w:val="24"/>
        </w:rPr>
        <w:t>4.</w:t>
      </w:r>
      <w:r w:rsidRPr="0097692F">
        <w:rPr>
          <w:rFonts w:ascii="Times New Roman" w:hAnsi="Times New Roman" w:cs="Times New Roman"/>
          <w:b/>
          <w:sz w:val="24"/>
          <w:szCs w:val="24"/>
        </w:rPr>
        <w:t xml:space="preserve"> ХОДЫ И ВЗЯТИЕ ФИГУР</w:t>
      </w:r>
    </w:p>
    <w:p w:rsidR="0097692F" w:rsidRPr="0097692F" w:rsidRDefault="0097692F" w:rsidP="0097692F">
      <w:pPr>
        <w:shd w:val="clear" w:color="auto" w:fill="FFFFFF"/>
        <w:tabs>
          <w:tab w:val="left" w:pos="58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tabs>
          <w:tab w:val="left" w:pos="5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 (основная тема учебного курса).</w:t>
      </w:r>
    </w:p>
    <w:p w:rsidR="0097692F" w:rsidRPr="0097692F" w:rsidRDefault="0097692F" w:rsidP="0097692F">
      <w:pPr>
        <w:shd w:val="clear" w:color="auto" w:fill="FFFFFF"/>
        <w:tabs>
          <w:tab w:val="left" w:pos="5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Правила хода и взятия каждой из фигур, игра «на уничтожение»</w:t>
      </w:r>
      <w:proofErr w:type="gramStart"/>
      <w:r w:rsidRPr="0097692F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97692F">
        <w:rPr>
          <w:rFonts w:ascii="Times New Roman" w:hAnsi="Times New Roman" w:cs="Times New Roman"/>
          <w:spacing w:val="-1"/>
          <w:sz w:val="24"/>
          <w:szCs w:val="24"/>
        </w:rPr>
        <w:t>б</w:t>
      </w:r>
      <w:proofErr w:type="gramEnd"/>
      <w:r w:rsidRPr="0097692F">
        <w:rPr>
          <w:rFonts w:ascii="Times New Roman" w:hAnsi="Times New Roman" w:cs="Times New Roman"/>
          <w:spacing w:val="-1"/>
          <w:sz w:val="24"/>
          <w:szCs w:val="24"/>
        </w:rPr>
        <w:t>елопольные</w:t>
      </w:r>
      <w:proofErr w:type="spellEnd"/>
      <w:r w:rsidRPr="0097692F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proofErr w:type="spellStart"/>
      <w:r w:rsidRPr="0097692F">
        <w:rPr>
          <w:rFonts w:ascii="Times New Roman" w:hAnsi="Times New Roman" w:cs="Times New Roman"/>
          <w:spacing w:val="-1"/>
          <w:sz w:val="24"/>
          <w:szCs w:val="24"/>
        </w:rPr>
        <w:t>чернопольные</w:t>
      </w:r>
      <w:proofErr w:type="spellEnd"/>
      <w:r w:rsidRPr="0097692F">
        <w:rPr>
          <w:rFonts w:ascii="Times New Roman" w:hAnsi="Times New Roman" w:cs="Times New Roman"/>
          <w:spacing w:val="-1"/>
          <w:sz w:val="24"/>
          <w:szCs w:val="24"/>
        </w:rPr>
        <w:t xml:space="preserve"> слоны, одноцветные и разноцветные </w:t>
      </w:r>
      <w:r w:rsidRPr="0097692F">
        <w:rPr>
          <w:rFonts w:ascii="Times New Roman" w:hAnsi="Times New Roman" w:cs="Times New Roman"/>
          <w:sz w:val="24"/>
          <w:szCs w:val="24"/>
        </w:rPr>
        <w:t>слоны, качество, легкие и тяжелые фигуры, ладейные, коневые, слоновые, ферзевые, королевские пешки, взятие на проходе, пре</w:t>
      </w:r>
      <w:r w:rsidRPr="0097692F">
        <w:rPr>
          <w:rFonts w:ascii="Times New Roman" w:hAnsi="Times New Roman" w:cs="Times New Roman"/>
          <w:sz w:val="24"/>
          <w:szCs w:val="24"/>
        </w:rPr>
        <w:softHyphen/>
        <w:t>вращение пешки.</w:t>
      </w:r>
    </w:p>
    <w:p w:rsidR="0097692F" w:rsidRPr="0097692F" w:rsidRDefault="0097692F" w:rsidP="0097692F">
      <w:pPr>
        <w:shd w:val="clear" w:color="auto" w:fill="FFFFFF"/>
        <w:tabs>
          <w:tab w:val="left" w:pos="5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i/>
          <w:iCs/>
          <w:sz w:val="24"/>
          <w:szCs w:val="24"/>
        </w:rPr>
        <w:t>Дидактические игры и задания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«Игра на уничтожение»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— важнейшая игра курса. У ребенка формируется внутренний план действий, развивается аналитико-синтетическая функция мышле</w:t>
      </w:r>
      <w:r w:rsidRPr="0097692F">
        <w:rPr>
          <w:rFonts w:ascii="Times New Roman" w:hAnsi="Times New Roman" w:cs="Times New Roman"/>
          <w:bCs/>
          <w:sz w:val="24"/>
          <w:szCs w:val="24"/>
        </w:rPr>
        <w:softHyphen/>
        <w:t>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pacing w:val="-2"/>
          <w:sz w:val="24"/>
          <w:szCs w:val="24"/>
        </w:rPr>
        <w:t>«Один в поле воин».</w:t>
      </w:r>
      <w:r w:rsidRPr="0097692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Белая фигура должна побить все черные фигуры, располо</w:t>
      </w:r>
      <w:r w:rsidRPr="0097692F">
        <w:rPr>
          <w:rFonts w:ascii="Times New Roman" w:hAnsi="Times New Roman" w:cs="Times New Roman"/>
          <w:bCs/>
          <w:spacing w:val="-2"/>
          <w:sz w:val="24"/>
          <w:szCs w:val="24"/>
        </w:rPr>
        <w:softHyphen/>
      </w:r>
      <w:r w:rsidRPr="0097692F">
        <w:rPr>
          <w:rFonts w:ascii="Times New Roman" w:hAnsi="Times New Roman" w:cs="Times New Roman"/>
          <w:bCs/>
          <w:sz w:val="24"/>
          <w:szCs w:val="24"/>
        </w:rPr>
        <w:t>женные на шахматной доске, уничтожая каждым ходом по фигуре (черные фигуры считаются заколдованными, недвижимыми).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«Лабиринт».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Белая фигура должна достичь определенной клетки шахматной доски, не становясь на «заминированные» поля и не перепрыгивая их.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pacing w:val="-2"/>
          <w:sz w:val="24"/>
          <w:szCs w:val="24"/>
        </w:rPr>
        <w:t>«Перехитри часовых».</w:t>
      </w:r>
      <w:r w:rsidRPr="0097692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Белая фигура должна достичь определенной клетки шах</w:t>
      </w:r>
      <w:r w:rsidRPr="0097692F">
        <w:rPr>
          <w:rFonts w:ascii="Times New Roman" w:hAnsi="Times New Roman" w:cs="Times New Roman"/>
          <w:bCs/>
          <w:spacing w:val="-2"/>
          <w:sz w:val="24"/>
          <w:szCs w:val="24"/>
        </w:rPr>
        <w:softHyphen/>
      </w:r>
      <w:r w:rsidRPr="0097692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матной доски, не становясь на «заминированные» поля и на поля, находящиеся под </w:t>
      </w:r>
      <w:r w:rsidRPr="0097692F">
        <w:rPr>
          <w:rFonts w:ascii="Times New Roman" w:hAnsi="Times New Roman" w:cs="Times New Roman"/>
          <w:bCs/>
          <w:sz w:val="24"/>
          <w:szCs w:val="24"/>
        </w:rPr>
        <w:t>ударом черных фигур.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«Сними часовых».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Белая фигура должна побить все черные фигуры, избирает</w:t>
      </w:r>
      <w:r w:rsidRPr="0097692F">
        <w:rPr>
          <w:rFonts w:ascii="Times New Roman" w:hAnsi="Times New Roman" w:cs="Times New Roman"/>
          <w:bCs/>
          <w:sz w:val="24"/>
          <w:szCs w:val="24"/>
        </w:rPr>
        <w:softHyphen/>
        <w:t>ся такой маршрут передвижения по шахматной доске, чтобы белая фигура ни разу не оказалась под ударом черных фигур.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«Кратчайший путь».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За минимальное число ходов белая фигура должна до</w:t>
      </w:r>
      <w:r w:rsidRPr="0097692F">
        <w:rPr>
          <w:rFonts w:ascii="Times New Roman" w:hAnsi="Times New Roman" w:cs="Times New Roman"/>
          <w:bCs/>
          <w:sz w:val="24"/>
          <w:szCs w:val="24"/>
        </w:rPr>
        <w:softHyphen/>
        <w:t>стичь определенной клетки шахматной доски.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«Захват контрольного поля».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Игра фигурой против фигуры ведется не с целью </w:t>
      </w:r>
      <w:r w:rsidRPr="0097692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уничтожения, а с целью установить свою фигуру на определенное поле. При этом </w:t>
      </w:r>
      <w:r w:rsidRPr="0097692F">
        <w:rPr>
          <w:rFonts w:ascii="Times New Roman" w:hAnsi="Times New Roman" w:cs="Times New Roman"/>
          <w:bCs/>
          <w:spacing w:val="-3"/>
          <w:sz w:val="24"/>
          <w:szCs w:val="24"/>
        </w:rPr>
        <w:t>запрещается ставить фигуры на клетки, находящиеся под ударом фигуры противника.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«Защита контрольного поля».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692F">
        <w:rPr>
          <w:rFonts w:ascii="Times New Roman" w:hAnsi="Times New Roman" w:cs="Times New Roman"/>
          <w:bCs/>
          <w:sz w:val="24"/>
          <w:szCs w:val="24"/>
        </w:rPr>
        <w:t>Эта игра подобна предыдущей, но при точной игре обеих сторон не имеет победителя.</w:t>
      </w:r>
      <w:proofErr w:type="gramEnd"/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«Атака неприятельской фигуры».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Белая фигура должна за один ход напасть на черную фигуру, но так, чтобы не оказаться под боем.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«Двойной удар».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Белой фигурой надо напасть одновременно на две черные фигуры.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«Взятие».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Из нескольких возможных взятий надо выбрать лучшее — побить незащищенную фигуру.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«Защита».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Здесь нужно одной белой фигурой защитить </w:t>
      </w:r>
      <w:proofErr w:type="gramStart"/>
      <w:r w:rsidRPr="0097692F">
        <w:rPr>
          <w:rFonts w:ascii="Times New Roman" w:hAnsi="Times New Roman" w:cs="Times New Roman"/>
          <w:bCs/>
          <w:sz w:val="24"/>
          <w:szCs w:val="24"/>
        </w:rPr>
        <w:t>другую</w:t>
      </w:r>
      <w:proofErr w:type="gramEnd"/>
      <w:r w:rsidRPr="0097692F">
        <w:rPr>
          <w:rFonts w:ascii="Times New Roman" w:hAnsi="Times New Roman" w:cs="Times New Roman"/>
          <w:bCs/>
          <w:sz w:val="24"/>
          <w:szCs w:val="24"/>
        </w:rPr>
        <w:t>, стоящую под боем.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«Выиграй фигуру».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Белые должны сделать такой ход, чтобы при любом ответе черных они проиграли одну из своих фигур.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«Ограничение подвижности».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Это разновидность «игры на уничтожение», но с «заминированными» полями. Выигрывает тот, кто побьет все фигуры против</w:t>
      </w:r>
      <w:r w:rsidRPr="0097692F">
        <w:rPr>
          <w:rFonts w:ascii="Times New Roman" w:hAnsi="Times New Roman" w:cs="Times New Roman"/>
          <w:bCs/>
          <w:sz w:val="24"/>
          <w:szCs w:val="24"/>
        </w:rPr>
        <w:softHyphen/>
        <w:t>ника.</w:t>
      </w:r>
    </w:p>
    <w:p w:rsidR="0097692F" w:rsidRPr="0097692F" w:rsidRDefault="0097692F" w:rsidP="0097692F">
      <w:pPr>
        <w:shd w:val="clear" w:color="auto" w:fill="FFFFFF"/>
        <w:tabs>
          <w:tab w:val="left" w:pos="64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tabs>
          <w:tab w:val="left" w:pos="64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2F">
        <w:rPr>
          <w:rFonts w:ascii="Times New Roman" w:hAnsi="Times New Roman" w:cs="Times New Roman"/>
          <w:bCs/>
          <w:spacing w:val="54"/>
          <w:sz w:val="24"/>
          <w:szCs w:val="24"/>
        </w:rPr>
        <w:t>Примечание.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692F">
        <w:rPr>
          <w:rFonts w:ascii="Times New Roman" w:hAnsi="Times New Roman" w:cs="Times New Roman"/>
          <w:bCs/>
          <w:sz w:val="24"/>
          <w:szCs w:val="24"/>
        </w:rPr>
        <w:t>Все дидактические игры и задания из этого раздела (даже такие на первый взгляд странные, как «Лабиринт», «Перехитри часовых» и т. п., где присутствуют «заколдованные» фигуры и «заминированные» поля) моделируют в доступном для детей 6—7 лет виде те или иные реальные ситуации, с которыми сталкиваются шахматисты в игре на шахматной доске.</w:t>
      </w:r>
      <w:proofErr w:type="gramEnd"/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При этом все игры и задания являются занимательными и развивающими, </w:t>
      </w:r>
      <w:r w:rsidRPr="0097692F">
        <w:rPr>
          <w:rFonts w:ascii="Times New Roman" w:hAnsi="Times New Roman" w:cs="Times New Roman"/>
          <w:bCs/>
          <w:spacing w:val="-1"/>
          <w:sz w:val="24"/>
          <w:szCs w:val="24"/>
        </w:rPr>
        <w:t>эффективно способствуют тренингу образного и логического мыш</w:t>
      </w:r>
      <w:r w:rsidRPr="0097692F">
        <w:rPr>
          <w:rFonts w:ascii="Times New Roman" w:hAnsi="Times New Roman" w:cs="Times New Roman"/>
          <w:bCs/>
          <w:spacing w:val="-1"/>
          <w:sz w:val="24"/>
          <w:szCs w:val="24"/>
        </w:rPr>
        <w:softHyphen/>
      </w:r>
      <w:r w:rsidRPr="0097692F">
        <w:rPr>
          <w:rFonts w:ascii="Times New Roman" w:hAnsi="Times New Roman" w:cs="Times New Roman"/>
          <w:bCs/>
          <w:sz w:val="24"/>
          <w:szCs w:val="24"/>
        </w:rPr>
        <w:t>ления.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pacing w:val="-10"/>
          <w:sz w:val="24"/>
          <w:szCs w:val="24"/>
        </w:rPr>
        <w:t>5.</w:t>
      </w:r>
      <w:r w:rsidRPr="0097692F">
        <w:rPr>
          <w:rFonts w:ascii="Times New Roman" w:hAnsi="Times New Roman" w:cs="Times New Roman"/>
          <w:b/>
          <w:bCs/>
          <w:sz w:val="24"/>
          <w:szCs w:val="24"/>
        </w:rPr>
        <w:t xml:space="preserve"> ЦЕЛЬ ШАХМАТНОЙ ПАРТИИ</w:t>
      </w:r>
    </w:p>
    <w:p w:rsidR="0097692F" w:rsidRPr="0097692F" w:rsidRDefault="0097692F" w:rsidP="0097692F">
      <w:pPr>
        <w:shd w:val="clear" w:color="auto" w:fill="FFFFFF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2F">
        <w:rPr>
          <w:rFonts w:ascii="Times New Roman" w:hAnsi="Times New Roman" w:cs="Times New Roman"/>
          <w:bCs/>
          <w:sz w:val="24"/>
          <w:szCs w:val="24"/>
        </w:rPr>
        <w:t>Шах, мат, пат, ничья, мат в один ход, длинная и короткая рокировка и ее правила.</w:t>
      </w:r>
    </w:p>
    <w:p w:rsidR="0097692F" w:rsidRPr="0097692F" w:rsidRDefault="0097692F" w:rsidP="0097692F">
      <w:pPr>
        <w:shd w:val="clear" w:color="auto" w:fill="FFFFFF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Cs/>
          <w:i/>
          <w:iCs/>
          <w:sz w:val="24"/>
          <w:szCs w:val="24"/>
        </w:rPr>
        <w:t>Дидактические игры и задания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«Шах или не шах».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Приводится ряд положений, в которых ученики должны определить: стоит ли король под шахом или нет.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«Дай шах».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Требуется объявить шах неприятельскому королю.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«Пять шахов».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Каждой из пяти белых фигур нужно объявить шах черному королю.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«Защита от шаха».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Белый король должен защититься от шаха.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«Мат или не мат».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Приводится ряд положений, в которых ученики должны определить: дан ли мат черному королю.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«Первый шах».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Игра проводится всеми фигурами из начального положения. Выигрывает тот, кто объявит первый шах.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«Рокировка».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Ученики должны определить, можно ли рокировать в тех или иных случаях.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pacing w:val="-10"/>
          <w:sz w:val="24"/>
          <w:szCs w:val="24"/>
        </w:rPr>
        <w:t>6.</w:t>
      </w:r>
      <w:r w:rsidRPr="0097692F">
        <w:rPr>
          <w:rFonts w:ascii="Times New Roman" w:hAnsi="Times New Roman" w:cs="Times New Roman"/>
          <w:b/>
          <w:bCs/>
          <w:sz w:val="24"/>
          <w:szCs w:val="24"/>
        </w:rPr>
        <w:t xml:space="preserve"> ИГРА ВСЕМИ ФИГУРАМИ ИЗ НАЧАЛЬНОГО ПОЛОЖЕ</w:t>
      </w:r>
      <w:r w:rsidRPr="0097692F">
        <w:rPr>
          <w:rFonts w:ascii="Times New Roman" w:hAnsi="Times New Roman" w:cs="Times New Roman"/>
          <w:b/>
          <w:bCs/>
          <w:sz w:val="24"/>
          <w:szCs w:val="24"/>
        </w:rPr>
        <w:softHyphen/>
        <w:t>НИЯ</w:t>
      </w:r>
    </w:p>
    <w:p w:rsidR="0097692F" w:rsidRPr="0097692F" w:rsidRDefault="0097692F" w:rsidP="0097692F">
      <w:pPr>
        <w:shd w:val="clear" w:color="auto" w:fill="FFFFFF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2F">
        <w:rPr>
          <w:rFonts w:ascii="Times New Roman" w:hAnsi="Times New Roman" w:cs="Times New Roman"/>
          <w:bCs/>
          <w:sz w:val="24"/>
          <w:szCs w:val="24"/>
        </w:rPr>
        <w:t>Самые общие представления о том, как начинать шахмат</w:t>
      </w:r>
      <w:r w:rsidRPr="0097692F">
        <w:rPr>
          <w:rFonts w:ascii="Times New Roman" w:hAnsi="Times New Roman" w:cs="Times New Roman"/>
          <w:bCs/>
          <w:sz w:val="24"/>
          <w:szCs w:val="24"/>
        </w:rPr>
        <w:softHyphen/>
        <w:t>ную партию.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7692F">
        <w:rPr>
          <w:rFonts w:ascii="Times New Roman" w:hAnsi="Times New Roman" w:cs="Times New Roman"/>
          <w:bCs/>
          <w:i/>
          <w:iCs/>
          <w:sz w:val="24"/>
          <w:szCs w:val="24"/>
        </w:rPr>
        <w:t>Дидактические игры и задания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«Два хода».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Для того чтобы ученик научился создавать и реализовывать угро</w:t>
      </w:r>
      <w:r w:rsidRPr="0097692F">
        <w:rPr>
          <w:rFonts w:ascii="Times New Roman" w:hAnsi="Times New Roman" w:cs="Times New Roman"/>
          <w:bCs/>
          <w:sz w:val="24"/>
          <w:szCs w:val="24"/>
        </w:rPr>
        <w:softHyphen/>
        <w:t>зы, он играет с педагогом следующим образом: на каждый ход учителя ученик отвечает двумя своими</w:t>
      </w:r>
    </w:p>
    <w:p w:rsidR="0097692F" w:rsidRPr="0097692F" w:rsidRDefault="0097692F" w:rsidP="009769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97692F" w:rsidRPr="0097692F" w:rsidRDefault="0097692F" w:rsidP="00F20D2F">
      <w:pPr>
        <w:widowControl w:val="0"/>
        <w:numPr>
          <w:ilvl w:val="0"/>
          <w:numId w:val="12"/>
        </w:numPr>
        <w:shd w:val="clear" w:color="auto" w:fill="FFFFFF"/>
        <w:tabs>
          <w:tab w:val="left" w:pos="56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24"/>
          <w:sz w:val="24"/>
          <w:szCs w:val="24"/>
        </w:rPr>
      </w:pPr>
      <w:r w:rsidRPr="0097692F">
        <w:rPr>
          <w:rFonts w:ascii="Times New Roman" w:hAnsi="Times New Roman" w:cs="Times New Roman"/>
          <w:b/>
          <w:sz w:val="24"/>
          <w:szCs w:val="24"/>
        </w:rPr>
        <w:t>КРАТКАЯ ИСТОРИЯ ШАХМАТ</w:t>
      </w:r>
    </w:p>
    <w:p w:rsidR="0097692F" w:rsidRPr="0097692F" w:rsidRDefault="0097692F" w:rsidP="0097692F">
      <w:pPr>
        <w:shd w:val="clear" w:color="auto" w:fill="FFFFFF"/>
        <w:tabs>
          <w:tab w:val="left" w:pos="5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 Рождение шахмат. От чатуранги к </w:t>
      </w:r>
      <w:proofErr w:type="spellStart"/>
      <w:r w:rsidRPr="0097692F">
        <w:rPr>
          <w:rFonts w:ascii="Times New Roman" w:hAnsi="Times New Roman" w:cs="Times New Roman"/>
          <w:sz w:val="24"/>
          <w:szCs w:val="24"/>
        </w:rPr>
        <w:t>шатранджу</w:t>
      </w:r>
      <w:proofErr w:type="spellEnd"/>
      <w:r w:rsidRPr="0097692F">
        <w:rPr>
          <w:rFonts w:ascii="Times New Roman" w:hAnsi="Times New Roman" w:cs="Times New Roman"/>
          <w:sz w:val="24"/>
          <w:szCs w:val="24"/>
        </w:rPr>
        <w:t>. Шахматы проникают в Европу. Чемпионы мира по шахматам.</w:t>
      </w:r>
    </w:p>
    <w:p w:rsidR="0097692F" w:rsidRPr="0097692F" w:rsidRDefault="0097692F" w:rsidP="00F20D2F">
      <w:pPr>
        <w:widowControl w:val="0"/>
        <w:numPr>
          <w:ilvl w:val="0"/>
          <w:numId w:val="12"/>
        </w:numPr>
        <w:shd w:val="clear" w:color="auto" w:fill="FFFFFF"/>
        <w:tabs>
          <w:tab w:val="left" w:pos="56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97692F">
        <w:rPr>
          <w:rFonts w:ascii="Times New Roman" w:hAnsi="Times New Roman" w:cs="Times New Roman"/>
          <w:b/>
          <w:sz w:val="24"/>
          <w:szCs w:val="24"/>
        </w:rPr>
        <w:lastRenderedPageBreak/>
        <w:t>ШАХМАТНАЯ НОТАЦИЯ</w:t>
      </w:r>
    </w:p>
    <w:p w:rsidR="0097692F" w:rsidRPr="0097692F" w:rsidRDefault="0097692F" w:rsidP="0097692F">
      <w:pPr>
        <w:shd w:val="clear" w:color="auto" w:fill="FFFFFF"/>
        <w:tabs>
          <w:tab w:val="left" w:pos="5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 Обозначение горизонталей и вер</w:t>
      </w:r>
      <w:r w:rsidRPr="0097692F">
        <w:rPr>
          <w:rFonts w:ascii="Times New Roman" w:hAnsi="Times New Roman" w:cs="Times New Roman"/>
          <w:sz w:val="24"/>
          <w:szCs w:val="24"/>
        </w:rPr>
        <w:softHyphen/>
        <w:t>тикалей, полей, шахматных фигур. Краткая и полная шахматная нотация. Запись шахматной партии. Запись начального положе</w:t>
      </w:r>
      <w:r w:rsidRPr="0097692F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97692F" w:rsidRPr="0097692F" w:rsidRDefault="0097692F" w:rsidP="0097692F">
      <w:pPr>
        <w:shd w:val="clear" w:color="auto" w:fill="FFFFFF"/>
        <w:tabs>
          <w:tab w:val="left" w:pos="564"/>
        </w:tabs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i/>
          <w:iCs/>
          <w:sz w:val="24"/>
          <w:szCs w:val="24"/>
        </w:rPr>
        <w:t>Дидактические игры и задания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«Назови вертикаль».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692F">
        <w:rPr>
          <w:rFonts w:ascii="Times New Roman" w:hAnsi="Times New Roman" w:cs="Times New Roman"/>
          <w:bCs/>
          <w:sz w:val="24"/>
          <w:szCs w:val="24"/>
        </w:rPr>
        <w:t>Педагог показывает одну из вертикалей, ученики должны назвать ее (например:</w:t>
      </w:r>
      <w:proofErr w:type="gramEnd"/>
      <w:r w:rsidRPr="00976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692F">
        <w:rPr>
          <w:rFonts w:ascii="Times New Roman" w:hAnsi="Times New Roman" w:cs="Times New Roman"/>
          <w:bCs/>
          <w:sz w:val="24"/>
          <w:szCs w:val="24"/>
        </w:rPr>
        <w:t>«Вертикаль «е»).</w:t>
      </w:r>
      <w:proofErr w:type="gramEnd"/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Так школьники называют все вертикали.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Cs/>
          <w:sz w:val="24"/>
          <w:szCs w:val="24"/>
        </w:rPr>
        <w:t>Затем педагог спрашивает: «На какой вертикали в начальной позиции стоят коро</w:t>
      </w:r>
      <w:r w:rsidRPr="0097692F">
        <w:rPr>
          <w:rFonts w:ascii="Times New Roman" w:hAnsi="Times New Roman" w:cs="Times New Roman"/>
          <w:bCs/>
          <w:sz w:val="24"/>
          <w:szCs w:val="24"/>
        </w:rPr>
        <w:softHyphen/>
        <w:t>ли? Ферзи? Королевские слоны? Ферзевые ладьи?» И т. п.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«Назови горизонталь».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692F">
        <w:rPr>
          <w:rFonts w:ascii="Times New Roman" w:hAnsi="Times New Roman" w:cs="Times New Roman"/>
          <w:bCs/>
          <w:sz w:val="24"/>
          <w:szCs w:val="24"/>
        </w:rPr>
        <w:t>Это задание подобно предыдущему, но дети выявляют горизонталь (например:</w:t>
      </w:r>
      <w:proofErr w:type="gramEnd"/>
      <w:r w:rsidRPr="00976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692F">
        <w:rPr>
          <w:rFonts w:ascii="Times New Roman" w:hAnsi="Times New Roman" w:cs="Times New Roman"/>
          <w:bCs/>
          <w:sz w:val="24"/>
          <w:szCs w:val="24"/>
        </w:rPr>
        <w:t>«Вторая горизонталь»).</w:t>
      </w:r>
      <w:proofErr w:type="gramEnd"/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«Назови диагональ».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692F">
        <w:rPr>
          <w:rFonts w:ascii="Times New Roman" w:hAnsi="Times New Roman" w:cs="Times New Roman"/>
          <w:bCs/>
          <w:sz w:val="24"/>
          <w:szCs w:val="24"/>
        </w:rPr>
        <w:t>А здесь определяется диагональ (например:</w:t>
      </w:r>
      <w:proofErr w:type="gramEnd"/>
      <w:r w:rsidRPr="00976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692F">
        <w:rPr>
          <w:rFonts w:ascii="Times New Roman" w:hAnsi="Times New Roman" w:cs="Times New Roman"/>
          <w:bCs/>
          <w:sz w:val="24"/>
          <w:szCs w:val="24"/>
        </w:rPr>
        <w:t xml:space="preserve">«Диагональ </w:t>
      </w:r>
      <w:r w:rsidRPr="0097692F">
        <w:rPr>
          <w:rFonts w:ascii="Times New Roman" w:hAnsi="Times New Roman" w:cs="Times New Roman"/>
          <w:bCs/>
          <w:sz w:val="24"/>
          <w:szCs w:val="24"/>
          <w:lang w:val="en-US"/>
        </w:rPr>
        <w:t>el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— а5»).</w:t>
      </w:r>
      <w:proofErr w:type="gramEnd"/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«Какого цвета поле?»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Учитель называет какое-либо поле и просит определить его цвет.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«Кто быстрее».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К доске вызываются два ученика, и педагог предлагает им </w:t>
      </w:r>
      <w:r w:rsidRPr="0097692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найти на демонстрационной доске определенное поле. Выигрывает тот, кто сделает </w:t>
      </w:r>
      <w:r w:rsidRPr="0097692F">
        <w:rPr>
          <w:rFonts w:ascii="Times New Roman" w:hAnsi="Times New Roman" w:cs="Times New Roman"/>
          <w:bCs/>
          <w:sz w:val="24"/>
          <w:szCs w:val="24"/>
        </w:rPr>
        <w:t>это быстрее.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«Вижу цель».</w:t>
      </w:r>
      <w:r w:rsidRPr="0097692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Учитель задумывает одно из полей и предлагает ребятам угадать </w:t>
      </w:r>
      <w:r w:rsidRPr="0097692F">
        <w:rPr>
          <w:rFonts w:ascii="Times New Roman" w:hAnsi="Times New Roman" w:cs="Times New Roman"/>
          <w:bCs/>
          <w:sz w:val="24"/>
          <w:szCs w:val="24"/>
        </w:rPr>
        <w:t>его. Учитель уточняет ответы учащихся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2F">
        <w:rPr>
          <w:rFonts w:ascii="Times New Roman" w:hAnsi="Times New Roman" w:cs="Times New Roman"/>
          <w:b/>
          <w:spacing w:val="-10"/>
          <w:sz w:val="24"/>
          <w:szCs w:val="24"/>
        </w:rPr>
        <w:t>3.</w:t>
      </w:r>
      <w:r w:rsidRPr="0097692F">
        <w:rPr>
          <w:rFonts w:ascii="Times New Roman" w:hAnsi="Times New Roman" w:cs="Times New Roman"/>
          <w:b/>
          <w:sz w:val="24"/>
          <w:szCs w:val="24"/>
        </w:rPr>
        <w:t xml:space="preserve"> ЦЕННОСТЬ ШАХМАТНЫХ ФИГУР</w:t>
      </w:r>
    </w:p>
    <w:p w:rsidR="0097692F" w:rsidRPr="0097692F" w:rsidRDefault="0097692F" w:rsidP="0097692F">
      <w:pPr>
        <w:shd w:val="clear" w:color="auto" w:fill="FFFFFF"/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 Ценность фигур. Срав</w:t>
      </w:r>
      <w:r w:rsidRPr="0097692F">
        <w:rPr>
          <w:rFonts w:ascii="Times New Roman" w:hAnsi="Times New Roman" w:cs="Times New Roman"/>
          <w:sz w:val="24"/>
          <w:szCs w:val="24"/>
        </w:rPr>
        <w:softHyphen/>
        <w:t>нительная сила фигур. Достижение материального перевеса. Спо</w:t>
      </w:r>
      <w:r w:rsidRPr="0097692F">
        <w:rPr>
          <w:rFonts w:ascii="Times New Roman" w:hAnsi="Times New Roman" w:cs="Times New Roman"/>
          <w:sz w:val="24"/>
          <w:szCs w:val="24"/>
        </w:rPr>
        <w:softHyphen/>
        <w:t>собы защиты.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i/>
          <w:iCs/>
          <w:sz w:val="24"/>
          <w:szCs w:val="24"/>
        </w:rPr>
        <w:t>Дидактические игры и задания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«Кто сильнее».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Педагог показывает детям две фигуры и спрашивает: «Какая фигура сильнее? На сколько очков?»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«Обе армии равны».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Педагог ставит на </w:t>
      </w:r>
      <w:proofErr w:type="gramStart"/>
      <w:r w:rsidRPr="0097692F">
        <w:rPr>
          <w:rFonts w:ascii="Times New Roman" w:hAnsi="Times New Roman" w:cs="Times New Roman"/>
          <w:bCs/>
          <w:sz w:val="24"/>
          <w:szCs w:val="24"/>
        </w:rPr>
        <w:t>столе</w:t>
      </w:r>
      <w:proofErr w:type="gramEnd"/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«Выигрыш материала».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Педагог расставляет на демонстрационной доске учеб</w:t>
      </w:r>
      <w:r w:rsidRPr="0097692F">
        <w:rPr>
          <w:rFonts w:ascii="Times New Roman" w:hAnsi="Times New Roman" w:cs="Times New Roman"/>
          <w:bCs/>
          <w:sz w:val="24"/>
          <w:szCs w:val="24"/>
        </w:rPr>
        <w:softHyphen/>
        <w:t>ные положения, в которых белые должны достичь материального перевеса.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«Защита».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В учебных положениях требуется найти ход, позволяющий сохра</w:t>
      </w:r>
      <w:r w:rsidRPr="0097692F">
        <w:rPr>
          <w:rFonts w:ascii="Times New Roman" w:hAnsi="Times New Roman" w:cs="Times New Roman"/>
          <w:bCs/>
          <w:sz w:val="24"/>
          <w:szCs w:val="24"/>
        </w:rPr>
        <w:softHyphen/>
        <w:t>нить материальное равенство.</w:t>
      </w:r>
    </w:p>
    <w:p w:rsidR="0097692F" w:rsidRPr="0097692F" w:rsidRDefault="0097692F" w:rsidP="0097692F">
      <w:pPr>
        <w:shd w:val="clear" w:color="auto" w:fill="FFFFFF"/>
        <w:tabs>
          <w:tab w:val="left" w:pos="63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2F">
        <w:rPr>
          <w:rFonts w:ascii="Times New Roman" w:hAnsi="Times New Roman" w:cs="Times New Roman"/>
          <w:b/>
          <w:spacing w:val="-10"/>
          <w:sz w:val="24"/>
          <w:szCs w:val="24"/>
        </w:rPr>
        <w:t>4.</w:t>
      </w:r>
      <w:r w:rsidRPr="0097692F">
        <w:rPr>
          <w:rFonts w:ascii="Times New Roman" w:hAnsi="Times New Roman" w:cs="Times New Roman"/>
          <w:b/>
          <w:sz w:val="24"/>
          <w:szCs w:val="24"/>
        </w:rPr>
        <w:t xml:space="preserve"> ТЕХНИКА МАТОВАНИЯ ОДИНОКОГО КОРОЛЯ</w:t>
      </w:r>
    </w:p>
    <w:p w:rsidR="0097692F" w:rsidRPr="0097692F" w:rsidRDefault="0097692F" w:rsidP="0097692F">
      <w:pPr>
        <w:shd w:val="clear" w:color="auto" w:fill="FFFFFF"/>
        <w:tabs>
          <w:tab w:val="left" w:pos="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 Две </w:t>
      </w:r>
      <w:r w:rsidRPr="0097692F">
        <w:rPr>
          <w:rFonts w:ascii="Times New Roman" w:hAnsi="Times New Roman" w:cs="Times New Roman"/>
          <w:spacing w:val="-1"/>
          <w:sz w:val="24"/>
          <w:szCs w:val="24"/>
        </w:rPr>
        <w:t xml:space="preserve">ладьи против короля. Ферзь и ладья против короля. Король и ферзь </w:t>
      </w:r>
      <w:r w:rsidRPr="0097692F">
        <w:rPr>
          <w:rFonts w:ascii="Times New Roman" w:hAnsi="Times New Roman" w:cs="Times New Roman"/>
          <w:sz w:val="24"/>
          <w:szCs w:val="24"/>
        </w:rPr>
        <w:t>против короля. Король и ладья против короля.</w:t>
      </w:r>
    </w:p>
    <w:p w:rsidR="0097692F" w:rsidRPr="0097692F" w:rsidRDefault="0097692F" w:rsidP="0097692F">
      <w:pPr>
        <w:shd w:val="clear" w:color="auto" w:fill="FFFFFF"/>
        <w:tabs>
          <w:tab w:val="left" w:pos="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i/>
          <w:iCs/>
          <w:sz w:val="24"/>
          <w:szCs w:val="24"/>
        </w:rPr>
        <w:t>Дидактические игры и задания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«Шах или мат».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Шах или мат черному королю?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«Мат или пат».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Нужно определить, мат или пат на шахматной доске.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«Мат в один ход».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Требуется объявить мат в один ход черному королю.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«На крайнюю линию».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Белыми надо сделать такой ход, чтобы черный король отступил на одну из крайних вертикалей или горизонталей.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«В угол».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Требуется сделать такой ход, чтобы черным пришлось отойти коро</w:t>
      </w:r>
      <w:r w:rsidRPr="0097692F">
        <w:rPr>
          <w:rFonts w:ascii="Times New Roman" w:hAnsi="Times New Roman" w:cs="Times New Roman"/>
          <w:bCs/>
          <w:sz w:val="24"/>
          <w:szCs w:val="24"/>
        </w:rPr>
        <w:softHyphen/>
        <w:t>лем на угловое поле.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«Ограниченный король».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Надо сделать ход, после которого у черного короля останется наименьшее количество полей для отхода.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2F">
        <w:rPr>
          <w:rFonts w:ascii="Times New Roman" w:hAnsi="Times New Roman" w:cs="Times New Roman"/>
          <w:b/>
          <w:spacing w:val="-14"/>
          <w:sz w:val="24"/>
          <w:szCs w:val="24"/>
        </w:rPr>
        <w:t>5.</w:t>
      </w:r>
      <w:r w:rsidRPr="0097692F">
        <w:rPr>
          <w:rFonts w:ascii="Times New Roman" w:hAnsi="Times New Roman" w:cs="Times New Roman"/>
          <w:b/>
          <w:sz w:val="24"/>
          <w:szCs w:val="24"/>
        </w:rPr>
        <w:t xml:space="preserve"> ДОСТИЖЕНИЕ МАТА БЕЗ ЖЕРТВЫ МАТЕРИАЛА</w:t>
      </w:r>
    </w:p>
    <w:p w:rsidR="0097692F" w:rsidRPr="0097692F" w:rsidRDefault="0097692F" w:rsidP="0097692F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 Учебные положения на мат в два хода в дебюте, миттельшпиле и энд</w:t>
      </w:r>
      <w:r w:rsidRPr="0097692F">
        <w:rPr>
          <w:rFonts w:ascii="Times New Roman" w:hAnsi="Times New Roman" w:cs="Times New Roman"/>
          <w:sz w:val="24"/>
          <w:szCs w:val="24"/>
        </w:rPr>
        <w:softHyphen/>
        <w:t>шпиле (начале, середине и конце игры). Защита от мата.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i/>
          <w:iCs/>
          <w:sz w:val="24"/>
          <w:szCs w:val="24"/>
        </w:rPr>
        <w:t>Дидактические игры и задания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pacing w:val="-1"/>
          <w:sz w:val="24"/>
          <w:szCs w:val="24"/>
        </w:rPr>
        <w:t>«Объяви мат в два хода».</w:t>
      </w:r>
      <w:r w:rsidRPr="0097692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 учебных положениях белые начинают и дают мат в </w:t>
      </w:r>
      <w:r w:rsidRPr="0097692F">
        <w:rPr>
          <w:rFonts w:ascii="Times New Roman" w:hAnsi="Times New Roman" w:cs="Times New Roman"/>
          <w:bCs/>
          <w:sz w:val="24"/>
          <w:szCs w:val="24"/>
        </w:rPr>
        <w:t>два хода.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«Защитись от мата».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Требуется найти ход, позволяющий избежать мага в один ход.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2F">
        <w:rPr>
          <w:rFonts w:ascii="Times New Roman" w:hAnsi="Times New Roman" w:cs="Times New Roman"/>
          <w:b/>
          <w:sz w:val="24"/>
          <w:szCs w:val="24"/>
        </w:rPr>
        <w:lastRenderedPageBreak/>
        <w:t>6. ШАХМАТНАЯ КОМБИНАЦИЯ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Достижение мата путем жертвы шахматного материала (матовые комбинации). Типы ма</w:t>
      </w:r>
      <w:r w:rsidRPr="0097692F">
        <w:rPr>
          <w:rFonts w:ascii="Times New Roman" w:hAnsi="Times New Roman" w:cs="Times New Roman"/>
          <w:sz w:val="24"/>
          <w:szCs w:val="24"/>
        </w:rPr>
        <w:softHyphen/>
        <w:t>товых комбинаций: темы разрушения королевского прикрытия, от</w:t>
      </w:r>
      <w:r w:rsidRPr="0097692F">
        <w:rPr>
          <w:rFonts w:ascii="Times New Roman" w:hAnsi="Times New Roman" w:cs="Times New Roman"/>
          <w:sz w:val="24"/>
          <w:szCs w:val="24"/>
        </w:rPr>
        <w:softHyphen/>
        <w:t>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</w:t>
      </w:r>
      <w:r w:rsidRPr="0097692F">
        <w:rPr>
          <w:rFonts w:ascii="Times New Roman" w:hAnsi="Times New Roman" w:cs="Times New Roman"/>
          <w:sz w:val="24"/>
          <w:szCs w:val="24"/>
        </w:rPr>
        <w:softHyphen/>
        <w:t xml:space="preserve">ния ничьей (комбинации на вечный шах, </w:t>
      </w:r>
      <w:proofErr w:type="spellStart"/>
      <w:r w:rsidRPr="0097692F">
        <w:rPr>
          <w:rFonts w:ascii="Times New Roman" w:hAnsi="Times New Roman" w:cs="Times New Roman"/>
          <w:sz w:val="24"/>
          <w:szCs w:val="24"/>
        </w:rPr>
        <w:t>патовые</w:t>
      </w:r>
      <w:proofErr w:type="spellEnd"/>
      <w:r w:rsidRPr="0097692F">
        <w:rPr>
          <w:rFonts w:ascii="Times New Roman" w:hAnsi="Times New Roman" w:cs="Times New Roman"/>
          <w:sz w:val="24"/>
          <w:szCs w:val="24"/>
        </w:rPr>
        <w:t xml:space="preserve"> комбинации и </w:t>
      </w:r>
      <w:proofErr w:type="gramStart"/>
      <w:r w:rsidRPr="0097692F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97692F">
        <w:rPr>
          <w:rFonts w:ascii="Times New Roman" w:hAnsi="Times New Roman" w:cs="Times New Roman"/>
          <w:sz w:val="24"/>
          <w:szCs w:val="24"/>
        </w:rPr>
        <w:t>).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i/>
          <w:iCs/>
          <w:sz w:val="24"/>
          <w:szCs w:val="24"/>
        </w:rPr>
        <w:t>Дидактические игры и задания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«Объяви мат в два хода».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Требуется пожертвовать материал и дать мат в два хода.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«Сделай ничью».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Требуется пожертвовать материал и достичь ничьей.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«Выигрыш материала».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Надо провести простейшую двухходовую комбинацию и добиться материального перевеса.</w:t>
      </w:r>
    </w:p>
    <w:p w:rsidR="0097692F" w:rsidRPr="0097692F" w:rsidRDefault="0097692F" w:rsidP="009769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Тематика курса</w:t>
      </w:r>
    </w:p>
    <w:p w:rsidR="0097692F" w:rsidRPr="0097692F" w:rsidRDefault="0097692F" w:rsidP="00F20D2F">
      <w:pPr>
        <w:widowControl w:val="0"/>
        <w:numPr>
          <w:ilvl w:val="0"/>
          <w:numId w:val="12"/>
        </w:numPr>
        <w:shd w:val="clear" w:color="auto" w:fill="FFFFFF"/>
        <w:tabs>
          <w:tab w:val="left" w:pos="56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24"/>
          <w:sz w:val="24"/>
          <w:szCs w:val="24"/>
        </w:rPr>
      </w:pPr>
      <w:r w:rsidRPr="0097692F">
        <w:rPr>
          <w:rFonts w:ascii="Times New Roman" w:hAnsi="Times New Roman" w:cs="Times New Roman"/>
          <w:b/>
          <w:sz w:val="24"/>
          <w:szCs w:val="24"/>
        </w:rPr>
        <w:t>КРАТКАЯ ИСТОРИЯ ШАХМАТ</w:t>
      </w:r>
    </w:p>
    <w:p w:rsidR="0097692F" w:rsidRPr="0097692F" w:rsidRDefault="0097692F" w:rsidP="0097692F">
      <w:pPr>
        <w:shd w:val="clear" w:color="auto" w:fill="FFFFFF"/>
        <w:tabs>
          <w:tab w:val="left" w:pos="5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 Рождение шахмат. От чатуранги к </w:t>
      </w:r>
      <w:proofErr w:type="spellStart"/>
      <w:r w:rsidRPr="0097692F">
        <w:rPr>
          <w:rFonts w:ascii="Times New Roman" w:hAnsi="Times New Roman" w:cs="Times New Roman"/>
          <w:sz w:val="24"/>
          <w:szCs w:val="24"/>
        </w:rPr>
        <w:t>шатранджу</w:t>
      </w:r>
      <w:proofErr w:type="spellEnd"/>
      <w:r w:rsidRPr="0097692F">
        <w:rPr>
          <w:rFonts w:ascii="Times New Roman" w:hAnsi="Times New Roman" w:cs="Times New Roman"/>
          <w:sz w:val="24"/>
          <w:szCs w:val="24"/>
        </w:rPr>
        <w:t>. Шахматы проникают в Европу. Чемпионы мира по шахматам.</w:t>
      </w:r>
    </w:p>
    <w:p w:rsidR="0097692F" w:rsidRPr="0097692F" w:rsidRDefault="0097692F" w:rsidP="00F20D2F">
      <w:pPr>
        <w:widowControl w:val="0"/>
        <w:numPr>
          <w:ilvl w:val="0"/>
          <w:numId w:val="12"/>
        </w:numPr>
        <w:shd w:val="clear" w:color="auto" w:fill="FFFFFF"/>
        <w:tabs>
          <w:tab w:val="left" w:pos="56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97692F">
        <w:rPr>
          <w:rFonts w:ascii="Times New Roman" w:hAnsi="Times New Roman" w:cs="Times New Roman"/>
          <w:b/>
          <w:sz w:val="24"/>
          <w:szCs w:val="24"/>
        </w:rPr>
        <w:t>ШАХМАТНАЯ НОТАЦИЯ</w:t>
      </w:r>
    </w:p>
    <w:p w:rsidR="0097692F" w:rsidRPr="0097692F" w:rsidRDefault="0097692F" w:rsidP="0097692F">
      <w:pPr>
        <w:shd w:val="clear" w:color="auto" w:fill="FFFFFF"/>
        <w:tabs>
          <w:tab w:val="left" w:pos="5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 Обозначение горизонталей и вер</w:t>
      </w:r>
      <w:r w:rsidRPr="0097692F">
        <w:rPr>
          <w:rFonts w:ascii="Times New Roman" w:hAnsi="Times New Roman" w:cs="Times New Roman"/>
          <w:sz w:val="24"/>
          <w:szCs w:val="24"/>
        </w:rPr>
        <w:softHyphen/>
        <w:t>тикалей, полей, шахматных фигур. Краткая и полная шахматная нотация. Запись шахматной партии. Запись начального положе</w:t>
      </w:r>
      <w:r w:rsidRPr="0097692F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97692F" w:rsidRPr="0097692F" w:rsidRDefault="0097692F" w:rsidP="0097692F">
      <w:pPr>
        <w:shd w:val="clear" w:color="auto" w:fill="FFFFFF"/>
        <w:tabs>
          <w:tab w:val="left" w:pos="564"/>
        </w:tabs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tabs>
          <w:tab w:val="left" w:pos="564"/>
        </w:tabs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tabs>
          <w:tab w:val="left" w:pos="564"/>
        </w:tabs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i/>
          <w:iCs/>
          <w:sz w:val="24"/>
          <w:szCs w:val="24"/>
        </w:rPr>
        <w:t>Дидактические игры и задания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«Назови вертикаль».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692F">
        <w:rPr>
          <w:rFonts w:ascii="Times New Roman" w:hAnsi="Times New Roman" w:cs="Times New Roman"/>
          <w:bCs/>
          <w:sz w:val="24"/>
          <w:szCs w:val="24"/>
        </w:rPr>
        <w:t>Педагог показывает одну из вертикалей, ученики должны назвать ее (например:</w:t>
      </w:r>
      <w:proofErr w:type="gramEnd"/>
      <w:r w:rsidRPr="00976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692F">
        <w:rPr>
          <w:rFonts w:ascii="Times New Roman" w:hAnsi="Times New Roman" w:cs="Times New Roman"/>
          <w:bCs/>
          <w:sz w:val="24"/>
          <w:szCs w:val="24"/>
        </w:rPr>
        <w:t>«Вертикаль «е»).</w:t>
      </w:r>
      <w:proofErr w:type="gramEnd"/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Так школьники называют все вертикали.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Cs/>
          <w:sz w:val="24"/>
          <w:szCs w:val="24"/>
        </w:rPr>
        <w:t>Затем педагог спрашивает: «На какой вертикали в начальной позиции стоят коро</w:t>
      </w:r>
      <w:r w:rsidRPr="0097692F">
        <w:rPr>
          <w:rFonts w:ascii="Times New Roman" w:hAnsi="Times New Roman" w:cs="Times New Roman"/>
          <w:bCs/>
          <w:sz w:val="24"/>
          <w:szCs w:val="24"/>
        </w:rPr>
        <w:softHyphen/>
        <w:t>ли? Ферзи? Королевские слоны? Ферзевые ладьи?» И т. п.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«Назови горизонталь».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692F">
        <w:rPr>
          <w:rFonts w:ascii="Times New Roman" w:hAnsi="Times New Roman" w:cs="Times New Roman"/>
          <w:bCs/>
          <w:sz w:val="24"/>
          <w:szCs w:val="24"/>
        </w:rPr>
        <w:t>Это задание подобно предыдущему, но дети выявляют горизонталь (например:</w:t>
      </w:r>
      <w:proofErr w:type="gramEnd"/>
      <w:r w:rsidRPr="00976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692F">
        <w:rPr>
          <w:rFonts w:ascii="Times New Roman" w:hAnsi="Times New Roman" w:cs="Times New Roman"/>
          <w:bCs/>
          <w:sz w:val="24"/>
          <w:szCs w:val="24"/>
        </w:rPr>
        <w:t>«Вторая горизонталь»).</w:t>
      </w:r>
      <w:proofErr w:type="gramEnd"/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«Назови диагональ».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692F">
        <w:rPr>
          <w:rFonts w:ascii="Times New Roman" w:hAnsi="Times New Roman" w:cs="Times New Roman"/>
          <w:bCs/>
          <w:sz w:val="24"/>
          <w:szCs w:val="24"/>
        </w:rPr>
        <w:t>А здесь определяется диагональ (например:</w:t>
      </w:r>
      <w:proofErr w:type="gramEnd"/>
      <w:r w:rsidRPr="00976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692F">
        <w:rPr>
          <w:rFonts w:ascii="Times New Roman" w:hAnsi="Times New Roman" w:cs="Times New Roman"/>
          <w:bCs/>
          <w:sz w:val="24"/>
          <w:szCs w:val="24"/>
        </w:rPr>
        <w:t xml:space="preserve">«Диагональ </w:t>
      </w:r>
      <w:r w:rsidRPr="0097692F">
        <w:rPr>
          <w:rFonts w:ascii="Times New Roman" w:hAnsi="Times New Roman" w:cs="Times New Roman"/>
          <w:bCs/>
          <w:sz w:val="24"/>
          <w:szCs w:val="24"/>
          <w:lang w:val="en-US"/>
        </w:rPr>
        <w:t>el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— а5»).</w:t>
      </w:r>
      <w:proofErr w:type="gramEnd"/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«Какого цвета поле?»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Учитель называет какое-либо поле и просит определить его цвет.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«Кто быстрее».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К доске вызываются два ученика, и педагог предлагает им </w:t>
      </w:r>
      <w:r w:rsidRPr="0097692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найти на демонстрационной доске определенное поле. Выигрывает тот, кто сделает </w:t>
      </w:r>
      <w:r w:rsidRPr="0097692F">
        <w:rPr>
          <w:rFonts w:ascii="Times New Roman" w:hAnsi="Times New Roman" w:cs="Times New Roman"/>
          <w:bCs/>
          <w:sz w:val="24"/>
          <w:szCs w:val="24"/>
        </w:rPr>
        <w:t>это быстрее.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«Вижу цель».</w:t>
      </w:r>
      <w:r w:rsidRPr="0097692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Учитель задумывает одно из полей и предлагает ребятам угадать </w:t>
      </w:r>
      <w:r w:rsidRPr="0097692F">
        <w:rPr>
          <w:rFonts w:ascii="Times New Roman" w:hAnsi="Times New Roman" w:cs="Times New Roman"/>
          <w:bCs/>
          <w:sz w:val="24"/>
          <w:szCs w:val="24"/>
        </w:rPr>
        <w:t>его. Учитель уточняет ответы учащихся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2F">
        <w:rPr>
          <w:rFonts w:ascii="Times New Roman" w:hAnsi="Times New Roman" w:cs="Times New Roman"/>
          <w:b/>
          <w:spacing w:val="-10"/>
          <w:sz w:val="24"/>
          <w:szCs w:val="24"/>
        </w:rPr>
        <w:t>3.</w:t>
      </w:r>
      <w:r w:rsidRPr="0097692F">
        <w:rPr>
          <w:rFonts w:ascii="Times New Roman" w:hAnsi="Times New Roman" w:cs="Times New Roman"/>
          <w:b/>
          <w:sz w:val="24"/>
          <w:szCs w:val="24"/>
        </w:rPr>
        <w:t xml:space="preserve"> ЦЕННОСТЬ ШАХМАТНЫХ ФИГУР</w:t>
      </w:r>
    </w:p>
    <w:p w:rsidR="0097692F" w:rsidRPr="0097692F" w:rsidRDefault="0097692F" w:rsidP="0097692F">
      <w:pPr>
        <w:shd w:val="clear" w:color="auto" w:fill="FFFFFF"/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 Ценность фигур. Срав</w:t>
      </w:r>
      <w:r w:rsidRPr="0097692F">
        <w:rPr>
          <w:rFonts w:ascii="Times New Roman" w:hAnsi="Times New Roman" w:cs="Times New Roman"/>
          <w:sz w:val="24"/>
          <w:szCs w:val="24"/>
        </w:rPr>
        <w:softHyphen/>
        <w:t>нительная сила фигур. Достижение материального перевеса. Спо</w:t>
      </w:r>
      <w:r w:rsidRPr="0097692F">
        <w:rPr>
          <w:rFonts w:ascii="Times New Roman" w:hAnsi="Times New Roman" w:cs="Times New Roman"/>
          <w:sz w:val="24"/>
          <w:szCs w:val="24"/>
        </w:rPr>
        <w:softHyphen/>
        <w:t>собы защиты.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i/>
          <w:iCs/>
          <w:sz w:val="24"/>
          <w:szCs w:val="24"/>
        </w:rPr>
        <w:t>Дидактические игры и задания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«Кто сильнее».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Педагог показывает детям две фигуры и спрашивает: «Какая фигура сильнее? На сколько очков?»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«Обе армии равны».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Педагог ставит на </w:t>
      </w:r>
      <w:proofErr w:type="gramStart"/>
      <w:r w:rsidRPr="0097692F">
        <w:rPr>
          <w:rFonts w:ascii="Times New Roman" w:hAnsi="Times New Roman" w:cs="Times New Roman"/>
          <w:bCs/>
          <w:sz w:val="24"/>
          <w:szCs w:val="24"/>
        </w:rPr>
        <w:t>столе</w:t>
      </w:r>
      <w:proofErr w:type="gramEnd"/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«Выигрыш материала».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Педагог расставляет на демонстрационной доске учеб</w:t>
      </w:r>
      <w:r w:rsidRPr="0097692F">
        <w:rPr>
          <w:rFonts w:ascii="Times New Roman" w:hAnsi="Times New Roman" w:cs="Times New Roman"/>
          <w:bCs/>
          <w:sz w:val="24"/>
          <w:szCs w:val="24"/>
        </w:rPr>
        <w:softHyphen/>
        <w:t>ные положения, в которых белые должны достичь материального перевеса.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«Защита».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В учебных положениях требуется найти ход, позволяющий сохра</w:t>
      </w:r>
      <w:r w:rsidRPr="0097692F">
        <w:rPr>
          <w:rFonts w:ascii="Times New Roman" w:hAnsi="Times New Roman" w:cs="Times New Roman"/>
          <w:bCs/>
          <w:sz w:val="24"/>
          <w:szCs w:val="24"/>
        </w:rPr>
        <w:softHyphen/>
        <w:t>нить материальное равенство.</w:t>
      </w:r>
    </w:p>
    <w:p w:rsidR="0097692F" w:rsidRPr="0097692F" w:rsidRDefault="0097692F" w:rsidP="0097692F">
      <w:pPr>
        <w:shd w:val="clear" w:color="auto" w:fill="FFFFFF"/>
        <w:tabs>
          <w:tab w:val="left" w:pos="63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2F">
        <w:rPr>
          <w:rFonts w:ascii="Times New Roman" w:hAnsi="Times New Roman" w:cs="Times New Roman"/>
          <w:b/>
          <w:spacing w:val="-10"/>
          <w:sz w:val="24"/>
          <w:szCs w:val="24"/>
        </w:rPr>
        <w:t>4.</w:t>
      </w:r>
      <w:r w:rsidRPr="0097692F">
        <w:rPr>
          <w:rFonts w:ascii="Times New Roman" w:hAnsi="Times New Roman" w:cs="Times New Roman"/>
          <w:b/>
          <w:sz w:val="24"/>
          <w:szCs w:val="24"/>
        </w:rPr>
        <w:t xml:space="preserve"> ТЕХНИКА МАТОВАНИЯ ОДИНОКОГО КОРОЛЯ</w:t>
      </w:r>
    </w:p>
    <w:p w:rsidR="0097692F" w:rsidRPr="0097692F" w:rsidRDefault="0097692F" w:rsidP="0097692F">
      <w:pPr>
        <w:shd w:val="clear" w:color="auto" w:fill="FFFFFF"/>
        <w:tabs>
          <w:tab w:val="left" w:pos="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lastRenderedPageBreak/>
        <w:t xml:space="preserve"> Две </w:t>
      </w:r>
      <w:r w:rsidRPr="0097692F">
        <w:rPr>
          <w:rFonts w:ascii="Times New Roman" w:hAnsi="Times New Roman" w:cs="Times New Roman"/>
          <w:spacing w:val="-1"/>
          <w:sz w:val="24"/>
          <w:szCs w:val="24"/>
        </w:rPr>
        <w:t xml:space="preserve">ладьи против короля. Ферзь и ладья против короля. Король и ферзь </w:t>
      </w:r>
      <w:r w:rsidRPr="0097692F">
        <w:rPr>
          <w:rFonts w:ascii="Times New Roman" w:hAnsi="Times New Roman" w:cs="Times New Roman"/>
          <w:sz w:val="24"/>
          <w:szCs w:val="24"/>
        </w:rPr>
        <w:t>против короля. Король и ладья против короля.</w:t>
      </w:r>
    </w:p>
    <w:p w:rsidR="0097692F" w:rsidRPr="0097692F" w:rsidRDefault="0097692F" w:rsidP="0097692F">
      <w:pPr>
        <w:shd w:val="clear" w:color="auto" w:fill="FFFFFF"/>
        <w:tabs>
          <w:tab w:val="left" w:pos="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i/>
          <w:iCs/>
          <w:sz w:val="24"/>
          <w:szCs w:val="24"/>
        </w:rPr>
        <w:t>Дидактические игры и задания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«Шах или мат».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Шах или мат черному королю?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«Мат или пат».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Нужно определить, мат или пат на шахматной доске.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«Мат в один ход».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Требуется объявить мат в один ход черному королю.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«На крайнюю линию».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Белыми надо сделать такой ход, чтобы черный король отступил на одну из крайних вертикалей или горизонталей.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«В угол».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Требуется сделать такой ход, чтобы черным пришлось отойти коро</w:t>
      </w:r>
      <w:r w:rsidRPr="0097692F">
        <w:rPr>
          <w:rFonts w:ascii="Times New Roman" w:hAnsi="Times New Roman" w:cs="Times New Roman"/>
          <w:bCs/>
          <w:sz w:val="24"/>
          <w:szCs w:val="24"/>
        </w:rPr>
        <w:softHyphen/>
        <w:t>лем на угловое поле.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«Ограниченный король».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Надо сделать ход, после которого у черного короля останется наименьшее количество полей для отхода.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2F">
        <w:rPr>
          <w:rFonts w:ascii="Times New Roman" w:hAnsi="Times New Roman" w:cs="Times New Roman"/>
          <w:b/>
          <w:spacing w:val="-14"/>
          <w:sz w:val="24"/>
          <w:szCs w:val="24"/>
        </w:rPr>
        <w:t>5.</w:t>
      </w:r>
      <w:r w:rsidRPr="0097692F">
        <w:rPr>
          <w:rFonts w:ascii="Times New Roman" w:hAnsi="Times New Roman" w:cs="Times New Roman"/>
          <w:b/>
          <w:sz w:val="24"/>
          <w:szCs w:val="24"/>
        </w:rPr>
        <w:t xml:space="preserve"> ДОСТИЖЕНИЕ МАТА БЕЗ ЖЕРТВЫ МАТЕРИАЛА</w:t>
      </w:r>
    </w:p>
    <w:p w:rsidR="0097692F" w:rsidRPr="0097692F" w:rsidRDefault="0097692F" w:rsidP="0097692F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 Учебные положения на мат в два хода в дебюте, миттельшпиле и энд</w:t>
      </w:r>
      <w:r w:rsidRPr="0097692F">
        <w:rPr>
          <w:rFonts w:ascii="Times New Roman" w:hAnsi="Times New Roman" w:cs="Times New Roman"/>
          <w:sz w:val="24"/>
          <w:szCs w:val="24"/>
        </w:rPr>
        <w:softHyphen/>
        <w:t>шпиле (начале, середине и конце игры). Защита от мата.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i/>
          <w:iCs/>
          <w:sz w:val="24"/>
          <w:szCs w:val="24"/>
        </w:rPr>
        <w:t>Дидактические игры и задания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pacing w:val="-1"/>
          <w:sz w:val="24"/>
          <w:szCs w:val="24"/>
        </w:rPr>
        <w:t>«Объяви мат в два хода».</w:t>
      </w:r>
      <w:r w:rsidRPr="0097692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 учебных положениях белые начинают и дают мат в </w:t>
      </w:r>
      <w:r w:rsidRPr="0097692F">
        <w:rPr>
          <w:rFonts w:ascii="Times New Roman" w:hAnsi="Times New Roman" w:cs="Times New Roman"/>
          <w:bCs/>
          <w:sz w:val="24"/>
          <w:szCs w:val="24"/>
        </w:rPr>
        <w:t>два хода.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«Защитись от мата».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Требуется найти ход, позволяющий избежать мага в один ход.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2F">
        <w:rPr>
          <w:rFonts w:ascii="Times New Roman" w:hAnsi="Times New Roman" w:cs="Times New Roman"/>
          <w:b/>
          <w:sz w:val="24"/>
          <w:szCs w:val="24"/>
        </w:rPr>
        <w:t>6. ШАХМАТНАЯ КОМБИНАЦИЯ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Достижение мата путем жертвы шахматного материала (матовые комбинации). Типы ма</w:t>
      </w:r>
      <w:r w:rsidRPr="0097692F">
        <w:rPr>
          <w:rFonts w:ascii="Times New Roman" w:hAnsi="Times New Roman" w:cs="Times New Roman"/>
          <w:sz w:val="24"/>
          <w:szCs w:val="24"/>
        </w:rPr>
        <w:softHyphen/>
        <w:t>товых комбинаций: темы разрушения королевского прикрытия, от</w:t>
      </w:r>
      <w:r w:rsidRPr="0097692F">
        <w:rPr>
          <w:rFonts w:ascii="Times New Roman" w:hAnsi="Times New Roman" w:cs="Times New Roman"/>
          <w:sz w:val="24"/>
          <w:szCs w:val="24"/>
        </w:rPr>
        <w:softHyphen/>
        <w:t>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</w:t>
      </w:r>
      <w:r w:rsidRPr="0097692F">
        <w:rPr>
          <w:rFonts w:ascii="Times New Roman" w:hAnsi="Times New Roman" w:cs="Times New Roman"/>
          <w:sz w:val="24"/>
          <w:szCs w:val="24"/>
        </w:rPr>
        <w:softHyphen/>
        <w:t xml:space="preserve">ния ничьей (комбинации на вечный шах, </w:t>
      </w:r>
      <w:proofErr w:type="spellStart"/>
      <w:r w:rsidRPr="0097692F">
        <w:rPr>
          <w:rFonts w:ascii="Times New Roman" w:hAnsi="Times New Roman" w:cs="Times New Roman"/>
          <w:sz w:val="24"/>
          <w:szCs w:val="24"/>
        </w:rPr>
        <w:t>патовые</w:t>
      </w:r>
      <w:proofErr w:type="spellEnd"/>
      <w:r w:rsidRPr="0097692F">
        <w:rPr>
          <w:rFonts w:ascii="Times New Roman" w:hAnsi="Times New Roman" w:cs="Times New Roman"/>
          <w:sz w:val="24"/>
          <w:szCs w:val="24"/>
        </w:rPr>
        <w:t xml:space="preserve"> комбинации и </w:t>
      </w:r>
      <w:proofErr w:type="gramStart"/>
      <w:r w:rsidRPr="0097692F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97692F">
        <w:rPr>
          <w:rFonts w:ascii="Times New Roman" w:hAnsi="Times New Roman" w:cs="Times New Roman"/>
          <w:sz w:val="24"/>
          <w:szCs w:val="24"/>
        </w:rPr>
        <w:t>).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i/>
          <w:iCs/>
          <w:sz w:val="24"/>
          <w:szCs w:val="24"/>
        </w:rPr>
        <w:t>Дидактические игры и задания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«Объяви мат в два хода».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Требуется пожертвовать материал и дать мат в два хода.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«Сделай ничью».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Требуется пожертвовать материал и достичь ничьей.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«Выигрыш материала».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Надо провести простейшую двухходовую комбинацию и добиться материального перевеса.</w:t>
      </w:r>
    </w:p>
    <w:p w:rsidR="0097692F" w:rsidRPr="0097692F" w:rsidRDefault="0097692F" w:rsidP="009769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97692F" w:rsidRPr="0097692F" w:rsidRDefault="0097692F" w:rsidP="00F20D2F">
      <w:pPr>
        <w:widowControl w:val="0"/>
        <w:numPr>
          <w:ilvl w:val="0"/>
          <w:numId w:val="12"/>
        </w:numPr>
        <w:shd w:val="clear" w:color="auto" w:fill="FFFFFF"/>
        <w:tabs>
          <w:tab w:val="left" w:pos="56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24"/>
          <w:sz w:val="24"/>
          <w:szCs w:val="24"/>
        </w:rPr>
      </w:pPr>
      <w:r w:rsidRPr="0097692F">
        <w:rPr>
          <w:rFonts w:ascii="Times New Roman" w:hAnsi="Times New Roman" w:cs="Times New Roman"/>
          <w:b/>
          <w:sz w:val="24"/>
          <w:szCs w:val="24"/>
        </w:rPr>
        <w:t>КРАТКАЯ ИСТОРИЯ ШАХМАТ</w:t>
      </w:r>
    </w:p>
    <w:p w:rsidR="0097692F" w:rsidRPr="0097692F" w:rsidRDefault="0097692F" w:rsidP="0097692F">
      <w:pPr>
        <w:shd w:val="clear" w:color="auto" w:fill="FFFFFF"/>
        <w:tabs>
          <w:tab w:val="left" w:pos="5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 Рождение шахмат. От чатуранги к </w:t>
      </w:r>
      <w:proofErr w:type="spellStart"/>
      <w:r w:rsidRPr="0097692F">
        <w:rPr>
          <w:rFonts w:ascii="Times New Roman" w:hAnsi="Times New Roman" w:cs="Times New Roman"/>
          <w:sz w:val="24"/>
          <w:szCs w:val="24"/>
        </w:rPr>
        <w:t>шатранджу</w:t>
      </w:r>
      <w:proofErr w:type="spellEnd"/>
      <w:r w:rsidRPr="0097692F">
        <w:rPr>
          <w:rFonts w:ascii="Times New Roman" w:hAnsi="Times New Roman" w:cs="Times New Roman"/>
          <w:sz w:val="24"/>
          <w:szCs w:val="24"/>
        </w:rPr>
        <w:t>. Шахматы проникают в Европу. Чемпионы мира по шахматам.</w:t>
      </w:r>
    </w:p>
    <w:p w:rsidR="0097692F" w:rsidRPr="0097692F" w:rsidRDefault="0097692F" w:rsidP="00F20D2F">
      <w:pPr>
        <w:widowControl w:val="0"/>
        <w:numPr>
          <w:ilvl w:val="0"/>
          <w:numId w:val="12"/>
        </w:numPr>
        <w:shd w:val="clear" w:color="auto" w:fill="FFFFFF"/>
        <w:tabs>
          <w:tab w:val="left" w:pos="56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97692F">
        <w:rPr>
          <w:rFonts w:ascii="Times New Roman" w:hAnsi="Times New Roman" w:cs="Times New Roman"/>
          <w:b/>
          <w:sz w:val="24"/>
          <w:szCs w:val="24"/>
        </w:rPr>
        <w:t>ШАХМАТНАЯ НОТАЦИЯ</w:t>
      </w:r>
    </w:p>
    <w:p w:rsidR="0097692F" w:rsidRPr="0097692F" w:rsidRDefault="0097692F" w:rsidP="0097692F">
      <w:pPr>
        <w:shd w:val="clear" w:color="auto" w:fill="FFFFFF"/>
        <w:tabs>
          <w:tab w:val="left" w:pos="5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 Обозначение горизонталей и вер</w:t>
      </w:r>
      <w:r w:rsidRPr="0097692F">
        <w:rPr>
          <w:rFonts w:ascii="Times New Roman" w:hAnsi="Times New Roman" w:cs="Times New Roman"/>
          <w:sz w:val="24"/>
          <w:szCs w:val="24"/>
        </w:rPr>
        <w:softHyphen/>
        <w:t>тикалей, полей, шахматных фигур. Краткая и полная шахматная нотация. Запись шахматной партии. Запись начального положе</w:t>
      </w:r>
      <w:r w:rsidRPr="0097692F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97692F" w:rsidRPr="0097692F" w:rsidRDefault="0097692F" w:rsidP="0097692F">
      <w:pPr>
        <w:shd w:val="clear" w:color="auto" w:fill="FFFFFF"/>
        <w:tabs>
          <w:tab w:val="left" w:pos="564"/>
        </w:tabs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i/>
          <w:iCs/>
          <w:sz w:val="24"/>
          <w:szCs w:val="24"/>
        </w:rPr>
        <w:t>Дидактические игры и задания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7692F" w:rsidRPr="0097692F" w:rsidSect="0097692F">
          <w:footerReference w:type="even" r:id="rId7"/>
          <w:footerReference w:type="default" r:id="rId8"/>
          <w:pgSz w:w="11909" w:h="16834"/>
          <w:pgMar w:top="567" w:right="1134" w:bottom="567" w:left="1134" w:header="720" w:footer="720" w:gutter="0"/>
          <w:cols w:space="60"/>
          <w:noEndnote/>
        </w:sect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«Назови вертикаль».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692F">
        <w:rPr>
          <w:rFonts w:ascii="Times New Roman" w:hAnsi="Times New Roman" w:cs="Times New Roman"/>
          <w:bCs/>
          <w:sz w:val="24"/>
          <w:szCs w:val="24"/>
        </w:rPr>
        <w:t>Педагог показывает одну из вертикалей, ученики должны назвать ее (например:</w:t>
      </w:r>
      <w:proofErr w:type="gramEnd"/>
      <w:r w:rsidRPr="00976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692F">
        <w:rPr>
          <w:rFonts w:ascii="Times New Roman" w:hAnsi="Times New Roman" w:cs="Times New Roman"/>
          <w:bCs/>
          <w:sz w:val="24"/>
          <w:szCs w:val="24"/>
        </w:rPr>
        <w:t>«Вертикаль «е»).</w:t>
      </w:r>
      <w:proofErr w:type="gramEnd"/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Так школьники называют все вертикали.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Cs/>
          <w:sz w:val="24"/>
          <w:szCs w:val="24"/>
        </w:rPr>
        <w:lastRenderedPageBreak/>
        <w:t>Затем педагог спрашивает: «На какой вертикали в начальной позиции стоят коро</w:t>
      </w:r>
      <w:r w:rsidRPr="0097692F">
        <w:rPr>
          <w:rFonts w:ascii="Times New Roman" w:hAnsi="Times New Roman" w:cs="Times New Roman"/>
          <w:bCs/>
          <w:sz w:val="24"/>
          <w:szCs w:val="24"/>
        </w:rPr>
        <w:softHyphen/>
        <w:t>ли? Ферзи? Королевские слоны? Ферзевые ладьи?» И т. п.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«Назови горизонталь».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692F">
        <w:rPr>
          <w:rFonts w:ascii="Times New Roman" w:hAnsi="Times New Roman" w:cs="Times New Roman"/>
          <w:bCs/>
          <w:sz w:val="24"/>
          <w:szCs w:val="24"/>
        </w:rPr>
        <w:t>Это задание подобно предыдущему, но дети выявляют горизонталь (например:</w:t>
      </w:r>
      <w:proofErr w:type="gramEnd"/>
      <w:r w:rsidRPr="00976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692F">
        <w:rPr>
          <w:rFonts w:ascii="Times New Roman" w:hAnsi="Times New Roman" w:cs="Times New Roman"/>
          <w:bCs/>
          <w:sz w:val="24"/>
          <w:szCs w:val="24"/>
        </w:rPr>
        <w:t>«Вторая горизонталь»).</w:t>
      </w:r>
      <w:proofErr w:type="gramEnd"/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«Назови диагональ».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692F">
        <w:rPr>
          <w:rFonts w:ascii="Times New Roman" w:hAnsi="Times New Roman" w:cs="Times New Roman"/>
          <w:bCs/>
          <w:sz w:val="24"/>
          <w:szCs w:val="24"/>
        </w:rPr>
        <w:t>А здесь определяется диагональ (например:</w:t>
      </w:r>
      <w:proofErr w:type="gramEnd"/>
      <w:r w:rsidRPr="009769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692F">
        <w:rPr>
          <w:rFonts w:ascii="Times New Roman" w:hAnsi="Times New Roman" w:cs="Times New Roman"/>
          <w:bCs/>
          <w:sz w:val="24"/>
          <w:szCs w:val="24"/>
        </w:rPr>
        <w:t xml:space="preserve">«Диагональ </w:t>
      </w:r>
      <w:r w:rsidRPr="0097692F">
        <w:rPr>
          <w:rFonts w:ascii="Times New Roman" w:hAnsi="Times New Roman" w:cs="Times New Roman"/>
          <w:bCs/>
          <w:sz w:val="24"/>
          <w:szCs w:val="24"/>
          <w:lang w:val="en-US"/>
        </w:rPr>
        <w:t>el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— а5»).</w:t>
      </w:r>
      <w:proofErr w:type="gramEnd"/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«Какого цвета поле?»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Учитель называет какое-либо поле и просит определить его цвет.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«Кто быстрее».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К доске вызываются два ученика, и педагог предлагает им </w:t>
      </w:r>
      <w:r w:rsidRPr="0097692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найти на демонстрационной доске определенное поле. Выигрывает тот, кто сделает </w:t>
      </w:r>
      <w:r w:rsidRPr="0097692F">
        <w:rPr>
          <w:rFonts w:ascii="Times New Roman" w:hAnsi="Times New Roman" w:cs="Times New Roman"/>
          <w:bCs/>
          <w:sz w:val="24"/>
          <w:szCs w:val="24"/>
        </w:rPr>
        <w:t>это быстрее.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«Вижу цель».</w:t>
      </w:r>
      <w:r w:rsidRPr="0097692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Учитель задумывает одно из полей и предлагает ребятам угадать </w:t>
      </w:r>
      <w:r w:rsidRPr="0097692F">
        <w:rPr>
          <w:rFonts w:ascii="Times New Roman" w:hAnsi="Times New Roman" w:cs="Times New Roman"/>
          <w:bCs/>
          <w:sz w:val="24"/>
          <w:szCs w:val="24"/>
        </w:rPr>
        <w:t>его. Учитель уточняет ответы учащихся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2F">
        <w:rPr>
          <w:rFonts w:ascii="Times New Roman" w:hAnsi="Times New Roman" w:cs="Times New Roman"/>
          <w:b/>
          <w:spacing w:val="-10"/>
          <w:sz w:val="24"/>
          <w:szCs w:val="24"/>
        </w:rPr>
        <w:t>3.</w:t>
      </w:r>
      <w:r w:rsidRPr="0097692F">
        <w:rPr>
          <w:rFonts w:ascii="Times New Roman" w:hAnsi="Times New Roman" w:cs="Times New Roman"/>
          <w:b/>
          <w:sz w:val="24"/>
          <w:szCs w:val="24"/>
        </w:rPr>
        <w:t xml:space="preserve"> ЦЕННОСТЬ ШАХМАТНЫХ ФИГУР</w:t>
      </w:r>
    </w:p>
    <w:p w:rsidR="0097692F" w:rsidRPr="0097692F" w:rsidRDefault="0097692F" w:rsidP="0097692F">
      <w:pPr>
        <w:shd w:val="clear" w:color="auto" w:fill="FFFFFF"/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 Ценность фигур. Срав</w:t>
      </w:r>
      <w:r w:rsidRPr="0097692F">
        <w:rPr>
          <w:rFonts w:ascii="Times New Roman" w:hAnsi="Times New Roman" w:cs="Times New Roman"/>
          <w:sz w:val="24"/>
          <w:szCs w:val="24"/>
        </w:rPr>
        <w:softHyphen/>
        <w:t>нительная сила фигур. Достижение материального перевеса. Спо</w:t>
      </w:r>
      <w:r w:rsidRPr="0097692F">
        <w:rPr>
          <w:rFonts w:ascii="Times New Roman" w:hAnsi="Times New Roman" w:cs="Times New Roman"/>
          <w:sz w:val="24"/>
          <w:szCs w:val="24"/>
        </w:rPr>
        <w:softHyphen/>
        <w:t>собы защиты.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i/>
          <w:iCs/>
          <w:sz w:val="24"/>
          <w:szCs w:val="24"/>
        </w:rPr>
        <w:t>Дидактические игры и задания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«Кто сильнее».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Педагог показывает детям две фигуры и спрашивает: «Какая фигура сильнее? На сколько очков?»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«Обе армии равны».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Педагог ставит на </w:t>
      </w:r>
      <w:proofErr w:type="gramStart"/>
      <w:r w:rsidRPr="0097692F">
        <w:rPr>
          <w:rFonts w:ascii="Times New Roman" w:hAnsi="Times New Roman" w:cs="Times New Roman"/>
          <w:bCs/>
          <w:sz w:val="24"/>
          <w:szCs w:val="24"/>
        </w:rPr>
        <w:t>столе</w:t>
      </w:r>
      <w:proofErr w:type="gramEnd"/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«Выигрыш материала».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Педагог расставляет на демонстрационной доске учеб</w:t>
      </w:r>
      <w:r w:rsidRPr="0097692F">
        <w:rPr>
          <w:rFonts w:ascii="Times New Roman" w:hAnsi="Times New Roman" w:cs="Times New Roman"/>
          <w:bCs/>
          <w:sz w:val="24"/>
          <w:szCs w:val="24"/>
        </w:rPr>
        <w:softHyphen/>
        <w:t>ные положения, в которых белые должны достичь материального перевеса.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«Защита».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В учебных положениях требуется найти ход, позволяющий сохра</w:t>
      </w:r>
      <w:r w:rsidRPr="0097692F">
        <w:rPr>
          <w:rFonts w:ascii="Times New Roman" w:hAnsi="Times New Roman" w:cs="Times New Roman"/>
          <w:bCs/>
          <w:sz w:val="24"/>
          <w:szCs w:val="24"/>
        </w:rPr>
        <w:softHyphen/>
        <w:t>нить материальное равенство.</w:t>
      </w:r>
    </w:p>
    <w:p w:rsidR="0097692F" w:rsidRPr="0097692F" w:rsidRDefault="0097692F" w:rsidP="0097692F">
      <w:pPr>
        <w:shd w:val="clear" w:color="auto" w:fill="FFFFFF"/>
        <w:tabs>
          <w:tab w:val="left" w:pos="63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2F">
        <w:rPr>
          <w:rFonts w:ascii="Times New Roman" w:hAnsi="Times New Roman" w:cs="Times New Roman"/>
          <w:b/>
          <w:spacing w:val="-10"/>
          <w:sz w:val="24"/>
          <w:szCs w:val="24"/>
        </w:rPr>
        <w:t>4.</w:t>
      </w:r>
      <w:r w:rsidRPr="0097692F">
        <w:rPr>
          <w:rFonts w:ascii="Times New Roman" w:hAnsi="Times New Roman" w:cs="Times New Roman"/>
          <w:b/>
          <w:sz w:val="24"/>
          <w:szCs w:val="24"/>
        </w:rPr>
        <w:t xml:space="preserve"> ТЕХНИКА МАТОВАНИЯ ОДИНОКОГО КОРОЛЯ</w:t>
      </w:r>
    </w:p>
    <w:p w:rsidR="0097692F" w:rsidRPr="0097692F" w:rsidRDefault="0097692F" w:rsidP="0097692F">
      <w:pPr>
        <w:shd w:val="clear" w:color="auto" w:fill="FFFFFF"/>
        <w:tabs>
          <w:tab w:val="left" w:pos="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 Две </w:t>
      </w:r>
      <w:r w:rsidRPr="0097692F">
        <w:rPr>
          <w:rFonts w:ascii="Times New Roman" w:hAnsi="Times New Roman" w:cs="Times New Roman"/>
          <w:spacing w:val="-1"/>
          <w:sz w:val="24"/>
          <w:szCs w:val="24"/>
        </w:rPr>
        <w:t xml:space="preserve">ладьи против короля. Ферзь и ладья против короля. Король и ферзь </w:t>
      </w:r>
      <w:r w:rsidRPr="0097692F">
        <w:rPr>
          <w:rFonts w:ascii="Times New Roman" w:hAnsi="Times New Roman" w:cs="Times New Roman"/>
          <w:sz w:val="24"/>
          <w:szCs w:val="24"/>
        </w:rPr>
        <w:t>против короля. Король и ладья против короля.</w:t>
      </w:r>
    </w:p>
    <w:p w:rsidR="0097692F" w:rsidRPr="0097692F" w:rsidRDefault="0097692F" w:rsidP="0097692F">
      <w:pPr>
        <w:shd w:val="clear" w:color="auto" w:fill="FFFFFF"/>
        <w:tabs>
          <w:tab w:val="left" w:pos="6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i/>
          <w:iCs/>
          <w:sz w:val="24"/>
          <w:szCs w:val="24"/>
        </w:rPr>
        <w:t>Дидактические игры и задания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«Шах или мат».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Шах или мат черному королю?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«Мат или пат».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Нужно определить, мат или пат на шахматной доске.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«Мат в один ход».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Требуется объявить мат в один ход черному королю.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«На крайнюю линию».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Белыми надо сделать такой ход, чтобы черный король отступил на одну из крайних вертикалей или горизонталей.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«В угол».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Требуется сделать такой ход, чтобы черным пришлось отойти коро</w:t>
      </w:r>
      <w:r w:rsidRPr="0097692F">
        <w:rPr>
          <w:rFonts w:ascii="Times New Roman" w:hAnsi="Times New Roman" w:cs="Times New Roman"/>
          <w:bCs/>
          <w:sz w:val="24"/>
          <w:szCs w:val="24"/>
        </w:rPr>
        <w:softHyphen/>
        <w:t>лем на угловое поле.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«Ограниченный король».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Надо сделать ход, после которого у черного короля останется наименьшее количество полей для отхода.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2F">
        <w:rPr>
          <w:rFonts w:ascii="Times New Roman" w:hAnsi="Times New Roman" w:cs="Times New Roman"/>
          <w:b/>
          <w:spacing w:val="-14"/>
          <w:sz w:val="24"/>
          <w:szCs w:val="24"/>
        </w:rPr>
        <w:t>5.</w:t>
      </w:r>
      <w:r w:rsidRPr="0097692F">
        <w:rPr>
          <w:rFonts w:ascii="Times New Roman" w:hAnsi="Times New Roman" w:cs="Times New Roman"/>
          <w:b/>
          <w:sz w:val="24"/>
          <w:szCs w:val="24"/>
        </w:rPr>
        <w:t xml:space="preserve"> ДОСТИЖЕНИЕ МАТА БЕЗ ЖЕРТВЫ МАТЕРИАЛА</w:t>
      </w:r>
    </w:p>
    <w:p w:rsidR="0097692F" w:rsidRPr="0097692F" w:rsidRDefault="0097692F" w:rsidP="0097692F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 Учебные положения на мат в два хода в дебюте, миттельшпиле и энд</w:t>
      </w:r>
      <w:r w:rsidRPr="0097692F">
        <w:rPr>
          <w:rFonts w:ascii="Times New Roman" w:hAnsi="Times New Roman" w:cs="Times New Roman"/>
          <w:sz w:val="24"/>
          <w:szCs w:val="24"/>
        </w:rPr>
        <w:softHyphen/>
        <w:t>шпиле (начале, середине и конце игры). Защита от мата.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i/>
          <w:iCs/>
          <w:sz w:val="24"/>
          <w:szCs w:val="24"/>
        </w:rPr>
        <w:t>Дидактические игры и задания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pacing w:val="-1"/>
          <w:sz w:val="24"/>
          <w:szCs w:val="24"/>
        </w:rPr>
        <w:t>«Объяви мат в два хода».</w:t>
      </w:r>
      <w:r w:rsidRPr="0097692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 учебных положениях белые начинают и дают мат в </w:t>
      </w:r>
      <w:r w:rsidRPr="0097692F">
        <w:rPr>
          <w:rFonts w:ascii="Times New Roman" w:hAnsi="Times New Roman" w:cs="Times New Roman"/>
          <w:bCs/>
          <w:sz w:val="24"/>
          <w:szCs w:val="24"/>
        </w:rPr>
        <w:t>два хода.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«Защитись от мата».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Требуется найти ход, позволяющий избежать мага в один ход.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2F">
        <w:rPr>
          <w:rFonts w:ascii="Times New Roman" w:hAnsi="Times New Roman" w:cs="Times New Roman"/>
          <w:b/>
          <w:sz w:val="24"/>
          <w:szCs w:val="24"/>
        </w:rPr>
        <w:t>6. ШАХМАТНАЯ КОМБИНАЦИЯ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Достижение мата путем жертвы шахматного материала (матовые комбинации). Типы ма</w:t>
      </w:r>
      <w:r w:rsidRPr="0097692F">
        <w:rPr>
          <w:rFonts w:ascii="Times New Roman" w:hAnsi="Times New Roman" w:cs="Times New Roman"/>
          <w:sz w:val="24"/>
          <w:szCs w:val="24"/>
        </w:rPr>
        <w:softHyphen/>
        <w:t>товых комбинаций: темы разрушения королевского прикрытия, от</w:t>
      </w:r>
      <w:r w:rsidRPr="0097692F">
        <w:rPr>
          <w:rFonts w:ascii="Times New Roman" w:hAnsi="Times New Roman" w:cs="Times New Roman"/>
          <w:sz w:val="24"/>
          <w:szCs w:val="24"/>
        </w:rPr>
        <w:softHyphen/>
        <w:t xml:space="preserve">влечения, завлечения, блокировки, освобождения пространства, уничтожения защиты и др. Шахматные </w:t>
      </w:r>
      <w:r w:rsidRPr="0097692F">
        <w:rPr>
          <w:rFonts w:ascii="Times New Roman" w:hAnsi="Times New Roman" w:cs="Times New Roman"/>
          <w:sz w:val="24"/>
          <w:szCs w:val="24"/>
        </w:rPr>
        <w:lastRenderedPageBreak/>
        <w:t>комбинации, ведущие к достижению материального перевеса. Комбинации для достиже</w:t>
      </w:r>
      <w:r w:rsidRPr="0097692F">
        <w:rPr>
          <w:rFonts w:ascii="Times New Roman" w:hAnsi="Times New Roman" w:cs="Times New Roman"/>
          <w:sz w:val="24"/>
          <w:szCs w:val="24"/>
        </w:rPr>
        <w:softHyphen/>
        <w:t xml:space="preserve">ния ничьей (комбинации на вечный шах, </w:t>
      </w:r>
      <w:proofErr w:type="spellStart"/>
      <w:r w:rsidRPr="0097692F">
        <w:rPr>
          <w:rFonts w:ascii="Times New Roman" w:hAnsi="Times New Roman" w:cs="Times New Roman"/>
          <w:sz w:val="24"/>
          <w:szCs w:val="24"/>
        </w:rPr>
        <w:t>патовые</w:t>
      </w:r>
      <w:proofErr w:type="spellEnd"/>
      <w:r w:rsidRPr="0097692F">
        <w:rPr>
          <w:rFonts w:ascii="Times New Roman" w:hAnsi="Times New Roman" w:cs="Times New Roman"/>
          <w:sz w:val="24"/>
          <w:szCs w:val="24"/>
        </w:rPr>
        <w:t xml:space="preserve"> комбинации и </w:t>
      </w:r>
      <w:proofErr w:type="gramStart"/>
      <w:r w:rsidRPr="0097692F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97692F">
        <w:rPr>
          <w:rFonts w:ascii="Times New Roman" w:hAnsi="Times New Roman" w:cs="Times New Roman"/>
          <w:sz w:val="24"/>
          <w:szCs w:val="24"/>
        </w:rPr>
        <w:t>).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i/>
          <w:iCs/>
          <w:sz w:val="24"/>
          <w:szCs w:val="24"/>
        </w:rPr>
        <w:t>Дидактические игры и задания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«Объяви мат в два хода».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Требуется пожертвовать материал и дать мат в два хода.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«Сделай ничью».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Требуется пожертвовать материал и достичь ничьей.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«Выигрыш материала».</w:t>
      </w:r>
      <w:r w:rsidRPr="0097692F">
        <w:rPr>
          <w:rFonts w:ascii="Times New Roman" w:hAnsi="Times New Roman" w:cs="Times New Roman"/>
          <w:bCs/>
          <w:sz w:val="24"/>
          <w:szCs w:val="24"/>
        </w:rPr>
        <w:t xml:space="preserve"> Надо провести простейшую двухходовую комбинацию и добиться материального перевеса.</w:t>
      </w:r>
    </w:p>
    <w:p w:rsidR="0097692F" w:rsidRPr="0097692F" w:rsidRDefault="0097692F" w:rsidP="009769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692F" w:rsidRPr="0097692F" w:rsidRDefault="0097692F" w:rsidP="0097692F">
      <w:pPr>
        <w:pStyle w:val="af0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692F">
        <w:rPr>
          <w:rFonts w:ascii="Times New Roman" w:hAnsi="Times New Roman" w:cs="Times New Roman"/>
          <w:b/>
          <w:color w:val="auto"/>
          <w:sz w:val="24"/>
          <w:szCs w:val="24"/>
        </w:rPr>
        <w:t>2.2.2.11.2</w:t>
      </w:r>
    </w:p>
    <w:p w:rsidR="0097692F" w:rsidRPr="0097692F" w:rsidRDefault="0097692F" w:rsidP="0097692F">
      <w:pPr>
        <w:pStyle w:val="af0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692F">
        <w:rPr>
          <w:rFonts w:ascii="Times New Roman" w:hAnsi="Times New Roman" w:cs="Times New Roman"/>
          <w:b/>
          <w:color w:val="auto"/>
          <w:sz w:val="24"/>
          <w:szCs w:val="24"/>
        </w:rPr>
        <w:t>Доноведение</w:t>
      </w:r>
    </w:p>
    <w:p w:rsidR="0097692F" w:rsidRPr="0097692F" w:rsidRDefault="0097692F" w:rsidP="0097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2F">
        <w:rPr>
          <w:rFonts w:ascii="Times New Roman" w:hAnsi="Times New Roman" w:cs="Times New Roman"/>
          <w:b/>
          <w:sz w:val="24"/>
          <w:szCs w:val="24"/>
        </w:rPr>
        <w:t>1 КЛАСС (33ч)</w:t>
      </w:r>
    </w:p>
    <w:p w:rsidR="0097692F" w:rsidRPr="0097692F" w:rsidRDefault="0097692F" w:rsidP="0097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</w:rPr>
      </w:pPr>
      <w:r w:rsidRPr="0097692F">
        <w:rPr>
          <w:rFonts w:ascii="Times New Roman" w:hAnsi="Times New Roman" w:cs="Times New Roman"/>
        </w:rPr>
        <w:t>Введение (1ч)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>Мы теперь не просто дети … Изменения, произошедшие в жизни ребёнка с приходом в школу.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</w:rPr>
      </w:pPr>
      <w:r w:rsidRPr="0097692F">
        <w:rPr>
          <w:rFonts w:ascii="Times New Roman" w:hAnsi="Times New Roman" w:cs="Times New Roman"/>
        </w:rPr>
        <w:t>Я и окружающий мир (2ч)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 xml:space="preserve">Родной край. 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</w:rPr>
      </w:pPr>
      <w:r w:rsidRPr="0097692F">
        <w:rPr>
          <w:rFonts w:ascii="Times New Roman" w:hAnsi="Times New Roman" w:cs="Times New Roman"/>
        </w:rPr>
        <w:t>Природа Донского края (26ч)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 xml:space="preserve">Живая и неживая природа Донского края. Времена года. 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>Осень на Дону. Осенние месяцы. Осенние изменения в природе. Растения пришкольного участка, парка (травы, кустарники, деревья). Растения сада и огорода: фрукты, овощи, цветы, ягоды. Растения поля. Жизнь животных осенью.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 xml:space="preserve">Зима на Дону. Зимние месяцы. Зимние изменения в природе. Жизнь животных зимой. Живой уголок. 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 xml:space="preserve">Весна на Дону. Весенние месяцы. Весенние изменения в природе. Растения весной. Жизнь животных весной. 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>Лето на Дону. Летние месяцы. Летние изменения в природе. Растения луга. Растения водоёма. Жизнь животных летом.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</w:rPr>
      </w:pPr>
      <w:r w:rsidRPr="0097692F">
        <w:rPr>
          <w:rFonts w:ascii="Times New Roman" w:hAnsi="Times New Roman" w:cs="Times New Roman"/>
        </w:rPr>
        <w:t xml:space="preserve">Человек и природа </w:t>
      </w:r>
      <w:proofErr w:type="gramStart"/>
      <w:r w:rsidRPr="0097692F">
        <w:rPr>
          <w:rFonts w:ascii="Times New Roman" w:hAnsi="Times New Roman" w:cs="Times New Roman"/>
        </w:rPr>
        <w:t xml:space="preserve">( </w:t>
      </w:r>
      <w:proofErr w:type="gramEnd"/>
      <w:r w:rsidRPr="0097692F">
        <w:rPr>
          <w:rFonts w:ascii="Times New Roman" w:hAnsi="Times New Roman" w:cs="Times New Roman"/>
        </w:rPr>
        <w:t>4ч)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>Занятия людей Донского края в разные времена года.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  <w:i/>
        </w:rPr>
      </w:pPr>
      <w:r w:rsidRPr="0097692F">
        <w:rPr>
          <w:rFonts w:ascii="Times New Roman" w:hAnsi="Times New Roman" w:cs="Times New Roman"/>
          <w:i/>
        </w:rPr>
        <w:t>Экскурсии</w:t>
      </w:r>
      <w:r w:rsidRPr="0097692F">
        <w:rPr>
          <w:rStyle w:val="a4"/>
          <w:rFonts w:ascii="Times New Roman" w:hAnsi="Times New Roman" w:cs="Times New Roman"/>
        </w:rPr>
        <w:footnoteReference w:id="4"/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В школьный двор, парк, зоопарк; к водоёму, по родному городу (селу):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«Родной  город (село)», «Осень», «Зимняя сказка», «Весна», «Лето», «У водоёма» 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2F">
        <w:rPr>
          <w:rFonts w:ascii="Times New Roman" w:hAnsi="Times New Roman" w:cs="Times New Roman"/>
          <w:b/>
          <w:sz w:val="24"/>
          <w:szCs w:val="24"/>
        </w:rPr>
        <w:t>2 КЛАСС (34ч)</w:t>
      </w:r>
    </w:p>
    <w:p w:rsidR="0097692F" w:rsidRPr="0097692F" w:rsidRDefault="0097692F" w:rsidP="0097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</w:rPr>
      </w:pPr>
      <w:r w:rsidRPr="0097692F">
        <w:rPr>
          <w:rFonts w:ascii="Times New Roman" w:hAnsi="Times New Roman" w:cs="Times New Roman"/>
        </w:rPr>
        <w:t>Я и окружающий мир (5ч)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>С  чего начинается Родина. Домашний адрес. Адрес школы, история школы.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 xml:space="preserve">Безопасное поведение на улице. Дорога от дома до школы. Правила противопожарной безопасности. 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>Моя семья. Древо семьи. Происхождение имён и фамилий на Дону.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</w:rPr>
      </w:pP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</w:rPr>
      </w:pPr>
      <w:r w:rsidRPr="0097692F">
        <w:rPr>
          <w:rFonts w:ascii="Times New Roman" w:hAnsi="Times New Roman" w:cs="Times New Roman"/>
        </w:rPr>
        <w:t>Природа Донского края (18ч)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 xml:space="preserve">Живая и неживая природа Донского края. Времена года. 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 xml:space="preserve">Растения Донского края: деревья, кустарники, травы. Лекарственные растения Донского края. 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 xml:space="preserve">Домашние животные родного края. Основные правила содержания животных в домашних условиях и ухода за ними. Правила безопасного обращения с домашними животными. Животноводство на Дону. Профессии людей в животноводстве.  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>Полезные ископаемые - каменный уголь и его значение в хозяйстве человека.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>Почва Донского края и её значение для растений и животных.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 xml:space="preserve">Природные сообщества донского края (лес,  луг, водоём).  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</w:rPr>
      </w:pP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</w:rPr>
      </w:pPr>
      <w:r w:rsidRPr="0097692F">
        <w:rPr>
          <w:rFonts w:ascii="Times New Roman" w:hAnsi="Times New Roman" w:cs="Times New Roman"/>
        </w:rPr>
        <w:t xml:space="preserve">Человек и природа </w:t>
      </w:r>
      <w:proofErr w:type="gramStart"/>
      <w:r w:rsidRPr="0097692F">
        <w:rPr>
          <w:rFonts w:ascii="Times New Roman" w:hAnsi="Times New Roman" w:cs="Times New Roman"/>
        </w:rPr>
        <w:t xml:space="preserve">( </w:t>
      </w:r>
      <w:proofErr w:type="gramEnd"/>
      <w:r w:rsidRPr="0097692F">
        <w:rPr>
          <w:rFonts w:ascii="Times New Roman" w:hAnsi="Times New Roman" w:cs="Times New Roman"/>
        </w:rPr>
        <w:t>3ч)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</w:rPr>
      </w:pPr>
      <w:r w:rsidRPr="0097692F">
        <w:rPr>
          <w:rFonts w:ascii="Times New Roman" w:hAnsi="Times New Roman" w:cs="Times New Roman"/>
        </w:rPr>
        <w:t>Влияние жизнедеятельности человека на природу родного края. Правила поведения в природе.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</w:rPr>
      </w:pP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</w:rPr>
      </w:pPr>
      <w:r w:rsidRPr="0097692F">
        <w:rPr>
          <w:rFonts w:ascii="Times New Roman" w:hAnsi="Times New Roman" w:cs="Times New Roman"/>
        </w:rPr>
        <w:t>Жизнь на Дону (6ч)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Обычаи, обряды и праздники на Дону (Зимние обряды)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С днём рождения, родной город (село). 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Знакомство со знаменательными событиями военных лет – День освобождения города (села).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Вместе дружная семья.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</w:rPr>
      </w:pPr>
      <w:r w:rsidRPr="0097692F">
        <w:rPr>
          <w:rFonts w:ascii="Times New Roman" w:hAnsi="Times New Roman" w:cs="Times New Roman"/>
        </w:rPr>
        <w:t>Резервные уроки (2ч)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  <w:i/>
        </w:rPr>
      </w:pPr>
      <w:r w:rsidRPr="0097692F">
        <w:rPr>
          <w:rFonts w:ascii="Times New Roman" w:hAnsi="Times New Roman" w:cs="Times New Roman"/>
          <w:i/>
        </w:rPr>
        <w:t>Экскурсии</w:t>
      </w:r>
      <w:r w:rsidRPr="0097692F">
        <w:rPr>
          <w:rStyle w:val="a4"/>
          <w:rFonts w:ascii="Times New Roman" w:hAnsi="Times New Roman" w:cs="Times New Roman"/>
        </w:rPr>
        <w:footnoteReference w:id="5"/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«Родной  город (село)», «Дорога от дома до школы», «Многообразие природы родного края», «Растения и животные родного края» (экскурсия в краеведческий музей),  «День освобождения» (экскурсия в исторический музей)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  <w:i/>
        </w:rPr>
      </w:pPr>
      <w:r w:rsidRPr="0097692F">
        <w:rPr>
          <w:rFonts w:ascii="Times New Roman" w:hAnsi="Times New Roman" w:cs="Times New Roman"/>
          <w:i/>
        </w:rPr>
        <w:t>Исследовательские, проектные и практические работы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</w:rPr>
      </w:pPr>
      <w:r w:rsidRPr="0097692F">
        <w:rPr>
          <w:rFonts w:ascii="Times New Roman" w:hAnsi="Times New Roman" w:cs="Times New Roman"/>
        </w:rPr>
        <w:t xml:space="preserve">Проект «История моей улицы», «Улица моего детства». 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>Рисование макета «Мой путь от дома до школы» с указанием опасных мест.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</w:rPr>
      </w:pPr>
      <w:r w:rsidRPr="0097692F">
        <w:rPr>
          <w:rFonts w:ascii="Times New Roman" w:hAnsi="Times New Roman" w:cs="Times New Roman"/>
        </w:rPr>
        <w:t>Исследовательская деятельность по проблемам «Дерево моего края», «Кустарник моего края»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</w:rPr>
      </w:pPr>
      <w:r w:rsidRPr="0097692F">
        <w:rPr>
          <w:rFonts w:ascii="Times New Roman" w:hAnsi="Times New Roman" w:cs="Times New Roman"/>
        </w:rPr>
        <w:t>Проект «Растительный мир Донского края»</w:t>
      </w:r>
      <w:proofErr w:type="gramStart"/>
      <w:r w:rsidRPr="0097692F">
        <w:rPr>
          <w:rFonts w:ascii="Times New Roman" w:hAnsi="Times New Roman" w:cs="Times New Roman"/>
        </w:rPr>
        <w:t>.И</w:t>
      </w:r>
      <w:proofErr w:type="gramEnd"/>
      <w:r w:rsidRPr="0097692F">
        <w:rPr>
          <w:rFonts w:ascii="Times New Roman" w:hAnsi="Times New Roman" w:cs="Times New Roman"/>
        </w:rPr>
        <w:t>зготовление справочника лекарственных трав.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</w:rPr>
      </w:pPr>
      <w:r w:rsidRPr="0097692F">
        <w:rPr>
          <w:rFonts w:ascii="Times New Roman" w:hAnsi="Times New Roman" w:cs="Times New Roman"/>
        </w:rPr>
        <w:lastRenderedPageBreak/>
        <w:t>Создание книжки-малышки «Как сохранить своё здоровье»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</w:rPr>
      </w:pPr>
      <w:r w:rsidRPr="0097692F">
        <w:rPr>
          <w:rFonts w:ascii="Times New Roman" w:hAnsi="Times New Roman" w:cs="Times New Roman"/>
        </w:rPr>
        <w:t xml:space="preserve">Проекты «Моё генеалогическое древо», «Откуда моя фамилия». Мини-сочинение «Любимый семейный праздник» 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 xml:space="preserve">Изготовление новогодних игрушек; маски для </w:t>
      </w:r>
      <w:proofErr w:type="spellStart"/>
      <w:r w:rsidRPr="0097692F">
        <w:rPr>
          <w:rFonts w:ascii="Times New Roman" w:hAnsi="Times New Roman" w:cs="Times New Roman"/>
        </w:rPr>
        <w:t>колядования</w:t>
      </w:r>
      <w:proofErr w:type="spellEnd"/>
      <w:r w:rsidRPr="0097692F">
        <w:rPr>
          <w:rFonts w:ascii="Times New Roman" w:hAnsi="Times New Roman" w:cs="Times New Roman"/>
        </w:rPr>
        <w:t xml:space="preserve">, куклы </w:t>
      </w:r>
      <w:proofErr w:type="gramStart"/>
      <w:r w:rsidRPr="0097692F">
        <w:rPr>
          <w:rFonts w:ascii="Times New Roman" w:hAnsi="Times New Roman" w:cs="Times New Roman"/>
        </w:rPr>
        <w:t>-</w:t>
      </w:r>
      <w:proofErr w:type="spellStart"/>
      <w:r w:rsidRPr="0097692F">
        <w:rPr>
          <w:rFonts w:ascii="Times New Roman" w:hAnsi="Times New Roman" w:cs="Times New Roman"/>
        </w:rPr>
        <w:t>М</w:t>
      </w:r>
      <w:proofErr w:type="gramEnd"/>
      <w:r w:rsidRPr="0097692F">
        <w:rPr>
          <w:rFonts w:ascii="Times New Roman" w:hAnsi="Times New Roman" w:cs="Times New Roman"/>
        </w:rPr>
        <w:t>асленички</w:t>
      </w:r>
      <w:proofErr w:type="spellEnd"/>
      <w:r w:rsidRPr="0097692F">
        <w:rPr>
          <w:rFonts w:ascii="Times New Roman" w:hAnsi="Times New Roman" w:cs="Times New Roman"/>
        </w:rPr>
        <w:t>.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pStyle w:val="6"/>
        <w:spacing w:before="0"/>
        <w:jc w:val="center"/>
        <w:rPr>
          <w:rFonts w:ascii="Times New Roman" w:hAnsi="Times New Roman" w:cs="Times New Roman"/>
        </w:rPr>
      </w:pPr>
      <w:r w:rsidRPr="0097692F">
        <w:rPr>
          <w:rFonts w:ascii="Times New Roman" w:hAnsi="Times New Roman" w:cs="Times New Roman"/>
        </w:rPr>
        <w:t>3класс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</w:rPr>
      </w:pPr>
      <w:r w:rsidRPr="0097692F">
        <w:rPr>
          <w:rFonts w:ascii="Times New Roman" w:hAnsi="Times New Roman" w:cs="Times New Roman"/>
        </w:rPr>
        <w:t>Я и окружающий мир (5ч)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 xml:space="preserve">Край, в котором я живу. Ростовская область как административная единица. Герб, флаг, гимн Ростовской области. Ростовская область на карте. Соседи Ростовской области. Города Ростовской области. История села (города): достопримечательности. Знакомство с известными людьми. 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>Моя семья. Родословная.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</w:rPr>
      </w:pP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</w:rPr>
      </w:pPr>
      <w:r w:rsidRPr="0097692F">
        <w:rPr>
          <w:rFonts w:ascii="Times New Roman" w:hAnsi="Times New Roman" w:cs="Times New Roman"/>
        </w:rPr>
        <w:t>Природа Донского края (12ч)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 xml:space="preserve">Природные условия, процессы и явления характерные для Ростовской области (гололёд, туманы,  ливневые дожди, грозы). Существенные признаки сезонных изменений в крае. Климат, погода. </w:t>
      </w:r>
    </w:p>
    <w:p w:rsidR="0097692F" w:rsidRPr="0097692F" w:rsidRDefault="0097692F" w:rsidP="0097692F">
      <w:pPr>
        <w:pStyle w:val="37"/>
        <w:spacing w:after="0"/>
        <w:ind w:left="0"/>
        <w:rPr>
          <w:sz w:val="24"/>
          <w:szCs w:val="24"/>
        </w:rPr>
      </w:pPr>
      <w:r w:rsidRPr="0097692F">
        <w:rPr>
          <w:sz w:val="24"/>
          <w:szCs w:val="24"/>
        </w:rPr>
        <w:t>Вода. Её распространение и значение для живых организмов Донского края.</w:t>
      </w:r>
    </w:p>
    <w:p w:rsidR="0097692F" w:rsidRPr="0097692F" w:rsidRDefault="0097692F" w:rsidP="0097692F">
      <w:pPr>
        <w:pStyle w:val="37"/>
        <w:spacing w:after="0"/>
        <w:ind w:left="0"/>
        <w:rPr>
          <w:sz w:val="24"/>
          <w:szCs w:val="24"/>
        </w:rPr>
      </w:pPr>
      <w:r w:rsidRPr="0097692F">
        <w:rPr>
          <w:sz w:val="24"/>
          <w:szCs w:val="24"/>
        </w:rPr>
        <w:t xml:space="preserve">Водоёмы Донского края. Водоёмы. Реки: Дон, Сал, Северский Донец, Егорлык, Калитва, Западный </w:t>
      </w:r>
      <w:proofErr w:type="spellStart"/>
      <w:r w:rsidRPr="0097692F">
        <w:rPr>
          <w:sz w:val="24"/>
          <w:szCs w:val="24"/>
        </w:rPr>
        <w:t>Маныч</w:t>
      </w:r>
      <w:proofErr w:type="spellEnd"/>
      <w:r w:rsidRPr="0097692F">
        <w:rPr>
          <w:sz w:val="24"/>
          <w:szCs w:val="24"/>
        </w:rPr>
        <w:t xml:space="preserve">, Таганрогский залив, Цимлянское водохранилище, озеро </w:t>
      </w:r>
      <w:proofErr w:type="spellStart"/>
      <w:r w:rsidRPr="0097692F">
        <w:rPr>
          <w:sz w:val="24"/>
          <w:szCs w:val="24"/>
        </w:rPr>
        <w:t>Маныч-Гудило</w:t>
      </w:r>
      <w:proofErr w:type="spellEnd"/>
      <w:r w:rsidRPr="0097692F">
        <w:rPr>
          <w:sz w:val="24"/>
          <w:szCs w:val="24"/>
        </w:rPr>
        <w:t xml:space="preserve">. Природная экосистема водоёма. 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>Рельеф родного края: равнина, овраги, терриконы, курганы.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>Полезные ископаемые – известняк, песок, глина. Их месторождения в родном крае. Бережное использование природных богатств.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 xml:space="preserve">Почва Донского края и её значение для Ростовской области. 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>Природные экосистемы Донского края (лес, луг, поле).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 xml:space="preserve">Дикорастущие и культурные растения Донского края (различение). 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</w:rPr>
      </w:pP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</w:rPr>
      </w:pPr>
      <w:r w:rsidRPr="0097692F">
        <w:rPr>
          <w:rFonts w:ascii="Times New Roman" w:hAnsi="Times New Roman" w:cs="Times New Roman"/>
        </w:rPr>
        <w:t>Человек и природа (4ч)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>Профессия – метеоролог.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>Сельскохозяйственная деятельность человека в крае: земледелие, животноводство. Профессии, связанные с сельским хозяйством (общее представление о 3-4 профессиях).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</w:rPr>
      </w:pP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</w:rPr>
      </w:pPr>
      <w:r w:rsidRPr="0097692F">
        <w:rPr>
          <w:rFonts w:ascii="Times New Roman" w:hAnsi="Times New Roman" w:cs="Times New Roman"/>
        </w:rPr>
        <w:t>Жизнь на Дону (13ч)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Тайны Донской земли. Первые поселения на Дону. Танаис – древний город.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Донской край – казачий край. Первые казачьи городки. Особенности быта казаков (жилище, посуда, одежда, ремёсла). Казачья семья. Воспитание в казачьей семье.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Обычаи, весенние обряды и праздники на Дону.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  <w:i/>
        </w:rPr>
      </w:pPr>
      <w:r w:rsidRPr="0097692F">
        <w:rPr>
          <w:rFonts w:ascii="Times New Roman" w:hAnsi="Times New Roman" w:cs="Times New Roman"/>
          <w:i/>
        </w:rPr>
        <w:t>Экскурсии</w:t>
      </w:r>
      <w:r w:rsidRPr="0097692F">
        <w:rPr>
          <w:rStyle w:val="a4"/>
          <w:rFonts w:ascii="Times New Roman" w:hAnsi="Times New Roman" w:cs="Times New Roman"/>
        </w:rPr>
        <w:footnoteReference w:id="6"/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>«Родной город (село)», «Города Ростовской области», «Танаис – древний город»;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>«Сезонные изменения в природе родного края», «Разнообразие водоёмов родного края», «Влияние деятельности человека на природу»;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>в краеведческий (исторический) музей своего города, края с целью ознакомления с бытом казаков.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  <w:i/>
        </w:rPr>
      </w:pPr>
      <w:r w:rsidRPr="0097692F">
        <w:rPr>
          <w:rFonts w:ascii="Times New Roman" w:hAnsi="Times New Roman" w:cs="Times New Roman"/>
          <w:i/>
        </w:rPr>
        <w:t>Исследовательские, проектные и практические работы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Практическая работа: работа по карте Ростовской области; «Почвы родного края». 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по проблемам: 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- «Город (станица)… Ростовской области», 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lastRenderedPageBreak/>
        <w:t>- «Мир природного сообщества родного края», -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- «Водоём родного края», «Кто работает на родной земле» и др.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Проекты: «Город раньше и теперь» (коллаж), «Жизнь и быт казаков» (изготовление поделок),  и др.</w:t>
      </w:r>
    </w:p>
    <w:p w:rsidR="0097692F" w:rsidRPr="0097692F" w:rsidRDefault="0097692F" w:rsidP="0097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692F">
        <w:rPr>
          <w:rFonts w:ascii="Times New Roman" w:hAnsi="Times New Roman" w:cs="Times New Roman"/>
          <w:b/>
          <w:sz w:val="24"/>
          <w:szCs w:val="24"/>
        </w:rPr>
        <w:t>4 КЛАСС (34</w:t>
      </w:r>
      <w:proofErr w:type="gramEnd"/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</w:rPr>
      </w:pP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</w:rPr>
      </w:pPr>
      <w:r w:rsidRPr="0097692F">
        <w:rPr>
          <w:rFonts w:ascii="Times New Roman" w:hAnsi="Times New Roman" w:cs="Times New Roman"/>
        </w:rPr>
        <w:t>Я и окружающий мир (3ч)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 xml:space="preserve">Административная карта Области войска Донского и Ростовской области. Исторические названия районов. Мой район: символы, история, достопримечательности. Знакомство с известными людьми района. 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>Моя семья. Летопись семьи. Семейные традиции.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</w:rPr>
      </w:pP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</w:rPr>
      </w:pPr>
      <w:r w:rsidRPr="0097692F">
        <w:rPr>
          <w:rFonts w:ascii="Times New Roman" w:hAnsi="Times New Roman" w:cs="Times New Roman"/>
        </w:rPr>
        <w:t>Человек и природа (8ч)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 xml:space="preserve">Экологические проблемы в крае. Проблемы воздуха и воды в Донском крае. Водные ресурсы региона. Природоохранные меры в крае. 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 xml:space="preserve">Почва Донского края и её значение для Ростовской области. Разрушение почвы в результате деятельности человека и меры по её охране. 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>Использование полезных ископаемых в промышленности и сельском хозяйстве. Разработка полезных ископаемых в Ростовской области и охрана. Профессии, связанные с разработкой месторождений.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 xml:space="preserve">Развитие промышленности в Ростовской области.   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 xml:space="preserve">Экосистемы края. Экологическое равновесие в природе.  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 xml:space="preserve">Красная Книга Ростовской области. Её значение. Заповедники и заказники Ростовской области, их роль в охране окружающей среды. 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</w:rPr>
      </w:pP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sz w:val="24"/>
          <w:szCs w:val="24"/>
        </w:rPr>
        <w:t>Яркие страницы истории земли Донской (20ч)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Казаки – люди вольные. Казачьи символы. Степные рыцари. Ермак Могучий. Степан Разин. 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Правление Петра </w:t>
      </w:r>
      <w:r w:rsidRPr="009769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692F">
        <w:rPr>
          <w:rFonts w:ascii="Times New Roman" w:hAnsi="Times New Roman" w:cs="Times New Roman"/>
          <w:sz w:val="24"/>
          <w:szCs w:val="24"/>
        </w:rPr>
        <w:t xml:space="preserve"> и его роль в истории родного края. Емельян Пугачёв. Вместе с Суворовым. Платов Матвей Иванович. Бакланов Яков Петрович. Дон в годы гражданской войны. Дон в годы мирного строительства (1920-1940гг). Дон в годы Великой Отечественной войны (1941-1945гг). День освобождения родного города (села). Мирное время на Донской земле. 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 xml:space="preserve">  Города Ростовской области: Азов, Таганрог, Ростов-на-Дону, Новочеркасск, Волгодонск. Летопись городов. 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</w:rPr>
      </w:pP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</w:rPr>
      </w:pPr>
      <w:r w:rsidRPr="0097692F">
        <w:rPr>
          <w:rFonts w:ascii="Times New Roman" w:hAnsi="Times New Roman" w:cs="Times New Roman"/>
        </w:rPr>
        <w:t>Жизнь на Дону (3ч)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Обычаи, летние обряды и праздники на Дону.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</w:rPr>
      </w:pP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i/>
        </w:rPr>
      </w:pPr>
      <w:r w:rsidRPr="0097692F">
        <w:rPr>
          <w:rFonts w:ascii="Times New Roman" w:hAnsi="Times New Roman" w:cs="Times New Roman"/>
          <w:i/>
        </w:rPr>
        <w:t>Экскурсии</w:t>
      </w:r>
      <w:r w:rsidRPr="0097692F">
        <w:rPr>
          <w:rStyle w:val="a4"/>
          <w:rFonts w:ascii="Times New Roman" w:hAnsi="Times New Roman" w:cs="Times New Roman"/>
        </w:rPr>
        <w:footnoteReference w:id="7"/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>В краеведческий (исторический) музей своего города, края с целью ознакомления с основными событиями истории города, края. В музей «Военно-исторический комплекс», к памятникам Великой отечественной войны.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>В краеведческий  музей своего города, края с целью ознакомления с основными представителями животного и растительного мира Донского края. В зоопарк, ботанический сад города, края.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Cs/>
          <w:i/>
        </w:rPr>
      </w:pPr>
      <w:r w:rsidRPr="0097692F">
        <w:rPr>
          <w:rFonts w:ascii="Times New Roman" w:hAnsi="Times New Roman" w:cs="Times New Roman"/>
          <w:i/>
        </w:rPr>
        <w:t>Исследовательские, проектные и практические работы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lastRenderedPageBreak/>
        <w:t>Практическая работа: работа по карте Ростовской области; изготовление тематических поделок, атрибутики общества «Зелёный патруль».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 xml:space="preserve">Исследовательская деятельность по проблемам: </w:t>
      </w:r>
    </w:p>
    <w:p w:rsidR="0097692F" w:rsidRPr="0097692F" w:rsidRDefault="0097692F" w:rsidP="0097692F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97692F">
        <w:rPr>
          <w:rFonts w:ascii="Times New Roman" w:hAnsi="Times New Roman" w:cs="Times New Roman"/>
        </w:rPr>
        <w:t>«Край, в котором я живу», «Экологические проблемы воздуха, воды, почвы родного края», «Влияние деятельности человека на природу»</w:t>
      </w:r>
      <w:proofErr w:type="gramStart"/>
      <w:r w:rsidRPr="0097692F">
        <w:rPr>
          <w:rFonts w:ascii="Times New Roman" w:hAnsi="Times New Roman" w:cs="Times New Roman"/>
        </w:rPr>
        <w:t>.«</w:t>
      </w:r>
      <w:proofErr w:type="gramEnd"/>
      <w:r w:rsidRPr="0097692F">
        <w:rPr>
          <w:rFonts w:ascii="Times New Roman" w:hAnsi="Times New Roman" w:cs="Times New Roman"/>
        </w:rPr>
        <w:t>Кто работает на родной земле», «Развитие промышленности Ростовской области».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Проекты: «Семейные традиции – это связь поколений», «Что я могу сделать с мусором»,  «Мир природной зоны родного края» и др.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Изготовление коллективного альбома «Красная книга Ростовской области». </w:t>
      </w:r>
    </w:p>
    <w:p w:rsidR="0097692F" w:rsidRPr="0097692F" w:rsidRDefault="0097692F" w:rsidP="0097692F">
      <w:pPr>
        <w:pStyle w:val="af0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692F">
        <w:rPr>
          <w:rFonts w:ascii="Times New Roman" w:hAnsi="Times New Roman" w:cs="Times New Roman"/>
          <w:b/>
          <w:color w:val="auto"/>
          <w:sz w:val="24"/>
          <w:szCs w:val="24"/>
        </w:rPr>
        <w:t>2.2.2.11.3 Речевое творчество</w:t>
      </w:r>
    </w:p>
    <w:p w:rsidR="0097692F" w:rsidRPr="0097692F" w:rsidRDefault="0097692F" w:rsidP="0097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2F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92F">
        <w:rPr>
          <w:rFonts w:ascii="Times New Roman" w:hAnsi="Times New Roman" w:cs="Times New Roman"/>
          <w:b/>
          <w:sz w:val="24"/>
          <w:szCs w:val="24"/>
        </w:rPr>
        <w:t xml:space="preserve">1-й класс 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692F">
        <w:rPr>
          <w:rFonts w:ascii="Times New Roman" w:hAnsi="Times New Roman" w:cs="Times New Roman"/>
          <w:sz w:val="24"/>
          <w:szCs w:val="24"/>
          <w:u w:val="single"/>
        </w:rPr>
        <w:t>Развитие речевых умений и навыков (устная форма)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Развитие фонематического слуха в звуковых играх и речевых ситуациях. Упражнения (хоровые и индивидуальные) в произношении отдельных звуков в словах и предложений в определенном темпе с различной интонацией. Составление словосочетаний, предложений, текстов с помощью учителя.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92F">
        <w:rPr>
          <w:rFonts w:ascii="Times New Roman" w:hAnsi="Times New Roman" w:cs="Times New Roman"/>
          <w:b/>
          <w:sz w:val="24"/>
          <w:szCs w:val="24"/>
        </w:rPr>
        <w:t>Темы занятий: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1.Мои игрушки.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2. Мой любимый цветок.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3. Мое любимое животное.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4. Моя осень.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7692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7692F">
        <w:rPr>
          <w:rFonts w:ascii="Times New Roman" w:hAnsi="Times New Roman" w:cs="Times New Roman"/>
          <w:sz w:val="24"/>
          <w:szCs w:val="24"/>
        </w:rPr>
        <w:t xml:space="preserve"> саду ли, в огороде.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6. Ягоды.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7. Листопад.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8. Мой любимый праздник.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9. Цветная сказка.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10. В мире профессий.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11. Внимание, дорога</w:t>
      </w:r>
      <w:proofErr w:type="gramStart"/>
      <w:r w:rsidRPr="0097692F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12. День рождения.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13. Моя мечта.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14. Я и спорт.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15. В гостях у сказки.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16. Моя зима.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17. В библиотеке.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18. Век живи – век учись.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19. Любимое время года.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20. Хлеб – всему голова.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21. Животные. Заяц.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22. Природа - наш дом.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23. В гостях у бабушки.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24. Мой любимый сказочный герой.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25. Как я помогаю маме.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26. Деревья.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27. Сказка.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28. Мой город.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29. Моя комната.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30. В магазине.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31. Бабочки.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32. Моя весна.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33. Мое лето.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9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2-й класс 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692F">
        <w:rPr>
          <w:rFonts w:ascii="Times New Roman" w:hAnsi="Times New Roman" w:cs="Times New Roman"/>
          <w:sz w:val="24"/>
          <w:szCs w:val="24"/>
          <w:u w:val="single"/>
        </w:rPr>
        <w:t>Развитие речевых умений и навыков (устная форма)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Обогащение и активизация словаря. Составление тематических и орфографических словарей. 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692F">
        <w:rPr>
          <w:rFonts w:ascii="Times New Roman" w:hAnsi="Times New Roman" w:cs="Times New Roman"/>
          <w:sz w:val="24"/>
          <w:szCs w:val="24"/>
          <w:u w:val="single"/>
        </w:rPr>
        <w:t xml:space="preserve">Развитие речевых умений и навыков (письменная форма). 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Написание предложений и небольших текстов, сочинений-миниатюр. Сочинения по пословице, сочинение считалок, скороговорки, сказки по опорным словам. Развитие умения отражать свое настроение в письменных работах, чувствовать образность поэтического слова.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92F">
        <w:rPr>
          <w:rFonts w:ascii="Times New Roman" w:hAnsi="Times New Roman" w:cs="Times New Roman"/>
          <w:b/>
          <w:sz w:val="24"/>
          <w:szCs w:val="24"/>
        </w:rPr>
        <w:t>Темы занятий: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1. Что такое творчество.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2. Я и мое настроение.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3. Мои летние каникулы.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4. Автопортрет.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5. Моя дружная семья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6. Положительные и отрицательные эмоции. Составление словарика настроений.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7. Слово. Чувство. Образ.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8. Эмоции и творчество. Моя любимая игрушка. Составление словарика на тему “Игрушки”.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9. Игры со словом.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10. Родное слово в пословицах и поговорках. Слово – друг. Иллюстрирование знакомых пословиц.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11. Сочинение по пословице «Семь раз отмерь, один раз отрежь».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12. Задачи. Загадки. Шутки. Составление словарика шуток.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13. Сочинение считалки.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14. Сочинение скороговорки.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15. Составление рассказа и рисование на тему “Я люблю…”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16. Олимпиада.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17. Эмоции. Мимика. Жесты.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18. Компьютер.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19. Новогодняя ёлка в школе.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20. Сочинение сказки по опорным словам.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21. Настроение животных. Составление словарика на тему “Животные”.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22. Сочинение на тему “Мое любимое животное”.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23. Фантастическое животное. Сочинение и иллюстрирование.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24. Настроение цветов. Составление словарика на тему “Растения”.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25. Сочинение на тему “Мой любимый цветок”.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26. Село и город.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27. Домашние животные и птицы.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28. Таяние снега.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29. Что я чувствую и представляю, когда слышу слова «зима» и «весна».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30. Путешествие в космос.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31. Сочинение и рисование на тему «Мой друг» («Моя подруга»).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32. Сочинение на темы: «Моя парта» («Глазами моей парты»).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33. Правила вежливости.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92F">
        <w:rPr>
          <w:rFonts w:ascii="Times New Roman" w:hAnsi="Times New Roman" w:cs="Times New Roman"/>
          <w:b/>
          <w:sz w:val="24"/>
          <w:szCs w:val="24"/>
        </w:rPr>
        <w:t xml:space="preserve">3-й класс 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692F">
        <w:rPr>
          <w:rFonts w:ascii="Times New Roman" w:hAnsi="Times New Roman" w:cs="Times New Roman"/>
          <w:sz w:val="24"/>
          <w:szCs w:val="24"/>
          <w:u w:val="single"/>
        </w:rPr>
        <w:t>Развитие речевых умений и навыков (устная форма).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Развитие выразительности чтения и речи, формирование навыков “</w:t>
      </w:r>
      <w:proofErr w:type="spellStart"/>
      <w:r w:rsidRPr="0097692F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97692F">
        <w:rPr>
          <w:rFonts w:ascii="Times New Roman" w:hAnsi="Times New Roman" w:cs="Times New Roman"/>
          <w:sz w:val="24"/>
          <w:szCs w:val="24"/>
        </w:rPr>
        <w:t xml:space="preserve">” правильного чтения: развитие четкой дикции на основе введения специальных упражнений для разминки и тренировки речевого аппарата. Произношение скороговорок, </w:t>
      </w:r>
      <w:proofErr w:type="spellStart"/>
      <w:r w:rsidRPr="0097692F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97692F">
        <w:rPr>
          <w:rFonts w:ascii="Times New Roman" w:hAnsi="Times New Roman" w:cs="Times New Roman"/>
          <w:sz w:val="24"/>
          <w:szCs w:val="24"/>
        </w:rPr>
        <w:t xml:space="preserve">, </w:t>
      </w:r>
      <w:r w:rsidRPr="0097692F">
        <w:rPr>
          <w:rFonts w:ascii="Times New Roman" w:hAnsi="Times New Roman" w:cs="Times New Roman"/>
          <w:sz w:val="24"/>
          <w:szCs w:val="24"/>
        </w:rPr>
        <w:lastRenderedPageBreak/>
        <w:t>стихотворных строк для отработки отдельных звуков. Составление орфографического словаря, словаря антонимов, настроений.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692F">
        <w:rPr>
          <w:rFonts w:ascii="Times New Roman" w:hAnsi="Times New Roman" w:cs="Times New Roman"/>
          <w:sz w:val="24"/>
          <w:szCs w:val="24"/>
          <w:u w:val="single"/>
        </w:rPr>
        <w:t>Развитие речевых умений и навыков (письменная форма).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Сочинения по пословице; сочинение небылицы, считалки, </w:t>
      </w:r>
      <w:proofErr w:type="spellStart"/>
      <w:r w:rsidRPr="0097692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7692F">
        <w:rPr>
          <w:rFonts w:ascii="Times New Roman" w:hAnsi="Times New Roman" w:cs="Times New Roman"/>
          <w:sz w:val="24"/>
          <w:szCs w:val="24"/>
        </w:rPr>
        <w:t>, скороговорки. Составление текстов поздравительной открытки, письма. Иллюстрирование текстов, пересказ. Сочинения-миниатюры на заданные темы. Воспитание эмоционально-эстетической отзывчивости на тематику сочинений, на события, описываемые в сочинениях-миниатюрах.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92F">
        <w:rPr>
          <w:rFonts w:ascii="Times New Roman" w:hAnsi="Times New Roman" w:cs="Times New Roman"/>
          <w:b/>
          <w:sz w:val="24"/>
          <w:szCs w:val="24"/>
        </w:rPr>
        <w:t>Темы занятий: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1. Сочинение по пословице «Сентябрь холоден, да сыт».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2. Слово и образ или</w:t>
      </w:r>
      <w:proofErr w:type="gramStart"/>
      <w:r w:rsidRPr="0097692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7692F">
        <w:rPr>
          <w:rFonts w:ascii="Times New Roman" w:hAnsi="Times New Roman" w:cs="Times New Roman"/>
          <w:sz w:val="24"/>
          <w:szCs w:val="24"/>
        </w:rPr>
        <w:t>оговорим о словарях. Грибы. Составление словарика грибника.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3. Сказка. Хлебный, земляничный и стеклянный человечки.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4. Волшебная сказка. Сочинение и инсценировка сказки.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5. Сочинение считалок.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6. Рисование диафильма по сказке К.И. Чуковского «</w:t>
      </w:r>
      <w:proofErr w:type="spellStart"/>
      <w:r w:rsidRPr="0097692F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97692F">
        <w:rPr>
          <w:rFonts w:ascii="Times New Roman" w:hAnsi="Times New Roman" w:cs="Times New Roman"/>
          <w:sz w:val="24"/>
          <w:szCs w:val="24"/>
        </w:rPr>
        <w:t xml:space="preserve"> горе». Рассказывание сказки.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7. Этика и этикет.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8. Честный и нечестный поступок.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9. Текст, тема текста, основная мысль, опорные слова.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10. Типы текста: описание, повествование, рассуждение.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11. Какие слова меня больше всего обижают и радуют. Сочинение.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12. Капризное настроение. Капризная девочка.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13. Зимнее настроение. Сочинение-миниатюра на тему “Снег”.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14. Рисование диафильма (по </w:t>
      </w:r>
      <w:proofErr w:type="gramStart"/>
      <w:r w:rsidRPr="0097692F">
        <w:rPr>
          <w:rFonts w:ascii="Times New Roman" w:hAnsi="Times New Roman" w:cs="Times New Roman"/>
          <w:sz w:val="24"/>
          <w:szCs w:val="24"/>
        </w:rPr>
        <w:t>сказке «Про снежинку</w:t>
      </w:r>
      <w:proofErr w:type="gramEnd"/>
      <w:r w:rsidRPr="0097692F">
        <w:rPr>
          <w:rFonts w:ascii="Times New Roman" w:hAnsi="Times New Roman" w:cs="Times New Roman"/>
          <w:sz w:val="24"/>
          <w:szCs w:val="24"/>
        </w:rPr>
        <w:t>»). Пересказ сказки.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15. Зимнее настроение. Сочинение-миниатюра на тему “Моя снежинка”.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16. Письмо-текст. Поздравительное письмо к Новому году.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17. Знакомство с жанром «Побасенка».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18. Структура жанра «Небылица». Сочинение небылицы.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19. Что я знаю о слове «ручка».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20. Сочинение по пословице “Поспешишь – людей насмешишь”.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21. Знакомство с жанром «</w:t>
      </w:r>
      <w:proofErr w:type="spellStart"/>
      <w:r w:rsidRPr="0097692F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97692F">
        <w:rPr>
          <w:rFonts w:ascii="Times New Roman" w:hAnsi="Times New Roman" w:cs="Times New Roman"/>
          <w:sz w:val="24"/>
          <w:szCs w:val="24"/>
        </w:rPr>
        <w:t>».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22. Сочинение на тему «Я превратился в рыбку, в птичку, тигра…».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23. Составление орфографического словарика.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24. Сочинение и рисование на тему “Моя мама”.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25. Текст. Поздравление к празднику 8 Марта.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26. Настроение и его оттенки. Хвастливое и ворчливое настроение.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27. Слова-друзья и враги. Работа со словариком  настроений. Составление словарика антонимов.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28. Сочинение скороговорки.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29. Сочинение бытовой сказки.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30. Мое любимое дерево.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31. Сочинение сказки о животных.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32. Тигр и лев. Сравнительное описание.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33. Сочинение на тему «Воробей и синица». Сравнительное описание.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92F">
        <w:rPr>
          <w:rFonts w:ascii="Times New Roman" w:hAnsi="Times New Roman" w:cs="Times New Roman"/>
          <w:b/>
          <w:sz w:val="24"/>
          <w:szCs w:val="24"/>
        </w:rPr>
        <w:t xml:space="preserve">4-й класс 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692F">
        <w:rPr>
          <w:rFonts w:ascii="Times New Roman" w:hAnsi="Times New Roman" w:cs="Times New Roman"/>
          <w:sz w:val="24"/>
          <w:szCs w:val="24"/>
          <w:u w:val="single"/>
        </w:rPr>
        <w:t>Развитие речевых умений и навыков (устная форма).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Обучение правильному (орфоэпическому) произношению слов при чтении. Убыстрение и замедление темпа речи и чтения, увеличение и уменьшение силы голоса (от громкой речи </w:t>
      </w:r>
      <w:proofErr w:type="gramStart"/>
      <w:r w:rsidRPr="0097692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692F">
        <w:rPr>
          <w:rFonts w:ascii="Times New Roman" w:hAnsi="Times New Roman" w:cs="Times New Roman"/>
          <w:sz w:val="24"/>
          <w:szCs w:val="24"/>
        </w:rPr>
        <w:t xml:space="preserve"> наоборот) в зависимости от речевой ситуации и коммуникативной задачи высказывания. Упражнения в решении речевых задач (выразить удивление, восхищение, сомнение) при чтении текста.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692F">
        <w:rPr>
          <w:rFonts w:ascii="Times New Roman" w:hAnsi="Times New Roman" w:cs="Times New Roman"/>
          <w:sz w:val="24"/>
          <w:szCs w:val="24"/>
          <w:u w:val="single"/>
        </w:rPr>
        <w:lastRenderedPageBreak/>
        <w:t>Развитие речевых умений и навыков (письменная форма).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Сочинение собственных стихов, сказок, загадок. Отзыв о любимых стихах. Знакомство с терминами, как сравнение, эпитеты, метафора, олицетворение. Сочинения с включением образных выражений, сочинение в рисунках, сочинения-миниатюры по заданным темам. Изменение позиции учащегося: роль автора, слушателя-критика. Создание своих мини-произведений на определенную тему с элементами художественного и научного описания. Умение эмоционально откликаться на прекрасное в жизни и произведениях искусства. Умение образно воспринимать внешний мир, изображать его в рисунках. 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После написания сочинения-миниатюры систематически проводятся уроки редактирования. 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В первом классе уроки речевого творчества – это подготовка учащихся к творческой деятельности. Учащиеся под руководством учителя составляют устные рассказы по готовому плану, по коллективно составленному плану, по опорным словам, по сюжетной картине, по серии сюжетных картинок, по наблюдениям.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92F">
        <w:rPr>
          <w:rFonts w:ascii="Times New Roman" w:hAnsi="Times New Roman" w:cs="Times New Roman"/>
          <w:b/>
          <w:sz w:val="24"/>
          <w:szCs w:val="24"/>
        </w:rPr>
        <w:t>Темы занятий: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1. Сочинение в рисунках (пиктография).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2. Осенний листок. Листопад.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3. Цветная сказка. Желтая, белая, черная, зеленая сказка.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4. Значение и выразительные возможности слов «смеяться», «плакать».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5. Что я чувствую и представляю, когда слышу слово «доброта».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6. Сочинение стихотворений по заданной рифме.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7. Моя мечта.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8. Сочинение-миниатюра на тему «В цирке» с использованием фразеологизмов.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9. Что я чувствую и представляю, когда слышу слово «дружба».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10. Сравнительное описание птиц.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11. Что я чувствую и представляю, когда слышу слова «тревога», «волнение», «беспокойство».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12. Моя любимая одежда.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13. Моя любимая фотография.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14. Что я умею делать.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15. Я хочу быть…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16. Олимпиада. 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17. Моя любимая игра.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18. Моя школа. Мой класс. Мой любимый урок. Мой школьный день.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19. сравнительное описание кошки и собаки.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20. Кактусы.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21. Сочинение загадки наоборот.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22. Весенние загадки.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23. Бабушка и дедушка в моей жизни.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24. Волшебная сказка (работа в группах).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25. Реклама. Заметка в газету.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26. Сочинение-миниатюра по необычному началу «Если вдруг…».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27. Укрась слово.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28. Сочинение на свободную тему  (в парах).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29. Что я знаю о цифре 7?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30. Аквариум.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31. Вулканы.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32. Дожди.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33. Что красивее всего?</w:t>
      </w:r>
    </w:p>
    <w:p w:rsidR="0097692F" w:rsidRPr="0097692F" w:rsidRDefault="0097692F" w:rsidP="0097692F">
      <w:pPr>
        <w:pStyle w:val="39"/>
        <w:spacing w:before="0"/>
        <w:rPr>
          <w:sz w:val="24"/>
          <w:szCs w:val="24"/>
        </w:rPr>
      </w:pPr>
    </w:p>
    <w:p w:rsidR="0097692F" w:rsidRPr="0097692F" w:rsidRDefault="0097692F" w:rsidP="0097692F">
      <w:pPr>
        <w:pStyle w:val="af0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7692F" w:rsidRPr="0097692F" w:rsidRDefault="0097692F" w:rsidP="0097692F">
      <w:pPr>
        <w:pStyle w:val="af0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692F">
        <w:rPr>
          <w:rFonts w:ascii="Times New Roman" w:hAnsi="Times New Roman" w:cs="Times New Roman"/>
          <w:b/>
          <w:color w:val="auto"/>
          <w:sz w:val="24"/>
          <w:szCs w:val="24"/>
        </w:rPr>
        <w:t>2.2.2.11.4 Занимательная информатика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lastRenderedPageBreak/>
        <w:t xml:space="preserve">В первом классе дети получают первичные </w:t>
      </w:r>
      <w:proofErr w:type="spellStart"/>
      <w:r w:rsidRPr="0097692F">
        <w:rPr>
          <w:rFonts w:ascii="Times New Roman" w:hAnsi="Times New Roman" w:cs="Times New Roman"/>
          <w:sz w:val="24"/>
          <w:szCs w:val="24"/>
        </w:rPr>
        <w:t>знанияо</w:t>
      </w:r>
      <w:proofErr w:type="spellEnd"/>
      <w:r w:rsidRPr="0097692F">
        <w:rPr>
          <w:rFonts w:ascii="Times New Roman" w:hAnsi="Times New Roman" w:cs="Times New Roman"/>
          <w:sz w:val="24"/>
          <w:szCs w:val="24"/>
        </w:rPr>
        <w:t xml:space="preserve"> компьютере и современных информационных и коммуникационных технологиях. Знакомятся с устройством компьютера и его основными функциями. Осваивают создание электронного рисунка по средствам работы в графическом редакторе </w:t>
      </w:r>
      <w:r w:rsidRPr="0097692F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97692F">
        <w:rPr>
          <w:rFonts w:ascii="Times New Roman" w:hAnsi="Times New Roman" w:cs="Times New Roman"/>
          <w:sz w:val="24"/>
          <w:szCs w:val="24"/>
        </w:rPr>
        <w:t>, а так же приобретают первый опыт работы в текстовом редакторе.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Во втором классе дети учатся видеть окружающую действительность с точки зрения информационного подхода. В процессе обучения в мышление и речь учеников постепенно вводятся термины информатики (источник/приемник информации, канал связи, данные и пр.). Школьники изучают устройство компьютера, учатся работать с электронными документами.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Изучение курса информатики в третьем классе начинается с темы «Информация, человек и компьютер», при изучении которой внимание ребенка обращается на феномен информации, подчеркивается ее роль в жизни человека. Затем выделяются виды информации по способу восприятия ее человеком, вводятся понятия источника и приемника информации на простых примерах, обсуждается компьютер как инструмент, помогающий человеку работать с информацией.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Содержание второй главы естественно вытекает как «связка» между информацией и </w:t>
      </w:r>
      <w:proofErr w:type="spellStart"/>
      <w:r w:rsidRPr="0097692F">
        <w:rPr>
          <w:rFonts w:ascii="Times New Roman" w:hAnsi="Times New Roman" w:cs="Times New Roman"/>
          <w:sz w:val="24"/>
          <w:szCs w:val="24"/>
        </w:rPr>
        <w:t>компьютером</w:t>
      </w:r>
      <w:proofErr w:type="gramStart"/>
      <w:r w:rsidRPr="0097692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7692F">
        <w:rPr>
          <w:rFonts w:ascii="Times New Roman" w:hAnsi="Times New Roman" w:cs="Times New Roman"/>
          <w:sz w:val="24"/>
          <w:szCs w:val="24"/>
        </w:rPr>
        <w:t>лава</w:t>
      </w:r>
      <w:proofErr w:type="spellEnd"/>
      <w:r w:rsidRPr="0097692F">
        <w:rPr>
          <w:rFonts w:ascii="Times New Roman" w:hAnsi="Times New Roman" w:cs="Times New Roman"/>
          <w:sz w:val="24"/>
          <w:szCs w:val="24"/>
        </w:rPr>
        <w:t xml:space="preserve"> вторая — о действиях с информацией. Школьники через разговор о действиях с информацией готовятся к пониманию понятия информационного процесса. Кульминационным моментом содержания в третьем классе является понятие объекта. </w:t>
      </w:r>
      <w:proofErr w:type="gramStart"/>
      <w:r w:rsidRPr="0097692F">
        <w:rPr>
          <w:rFonts w:ascii="Times New Roman" w:hAnsi="Times New Roman" w:cs="Times New Roman"/>
          <w:sz w:val="24"/>
          <w:szCs w:val="24"/>
        </w:rPr>
        <w:t>Формируется представление об объекте, как предмете нашего внимания, т.е. под объектом понимаются не только предметы, но и свойства предметов, процессы, события, понятия, суждения, отношения и т. д. Такой подход позволит уже в начальной школе серьезно рассматривать такие объекты, как «алгоритм», «программа», «исполнитель алгоритма», «модель», «управление» и иные абстрактные понятия.</w:t>
      </w:r>
      <w:proofErr w:type="gramEnd"/>
      <w:r w:rsidRPr="0097692F">
        <w:rPr>
          <w:rFonts w:ascii="Times New Roman" w:hAnsi="Times New Roman" w:cs="Times New Roman"/>
          <w:sz w:val="24"/>
          <w:szCs w:val="24"/>
        </w:rPr>
        <w:t xml:space="preserve"> Такой методический прием позволяет младшему школьнику рассуждать о свойствах алгоритма, свойствах «исполнителя алгоритма», свойствах процесса управления и так далее, что составляет содержание курса в четвертом классе.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Уже в третьем классе начинается серьезный разговор о компьютере, как системе, об информационных системах. 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В четвертом классе рассматривается «Мир понятий» и действий с ними. Изучается «Мир моделей», вводится понятие информационной модели, в том числе компьютерной. Рассматриваются понятия исполнителя и алгоритма действий; формы записи алгоритмов. Дети осваивают понятие управления: собой, другими людьми, техническими устройствами (инструментами работы с информацией), ассоциируя себя с управляющим объектом и осознавая, что есть объект управления, осознавая цель и средства управления. Школьники учатся понимать, что средства управления влияют на ожидаемый результат и что часто результат не соответствует цели и ожиданиям. 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В процессе осознанного управления своей учебной деятельностью и компьютером, школьники осваивают термины управления. Тема управления является важнейшей с точки зрения ФГОС второго поколения, поскольку в начальной школе необходимо научить детей управлять не только компьютером и своим временем, но и собой.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Они учатся узнавать процессы управления в окружающей действительности, описывать их в терминах информатики, приводить примеры из своей жизни.  Школьники учатся видеть и понимать в окружающей действительности не только ее отдельные объекты, но и их связи и отношения между собой, понимать, что управление – это особый, активный способ отношений между объектами. Видеть отношения – значит учиться «видеть» системы. А это, в свою очередь, способствует развитию у  учащихся начальной школы системного мышления, столь необходимого в современной жизни наряду с </w:t>
      </w:r>
      <w:proofErr w:type="gramStart"/>
      <w:r w:rsidRPr="0097692F">
        <w:rPr>
          <w:rFonts w:ascii="Times New Roman" w:hAnsi="Times New Roman" w:cs="Times New Roman"/>
          <w:sz w:val="24"/>
          <w:szCs w:val="24"/>
        </w:rPr>
        <w:t>логическим</w:t>
      </w:r>
      <w:proofErr w:type="gramEnd"/>
      <w:r w:rsidRPr="0097692F">
        <w:rPr>
          <w:rFonts w:ascii="Times New Roman" w:hAnsi="Times New Roman" w:cs="Times New Roman"/>
          <w:sz w:val="24"/>
          <w:szCs w:val="24"/>
        </w:rPr>
        <w:t xml:space="preserve"> и алгоритмическим.  Логическое и алгоритмическое мышление также являются предметом целенаправленного формирования и развития в четвертом классе с помощью соответствующих заданий и упражнений. 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7692F" w:rsidRPr="0097692F" w:rsidRDefault="0097692F" w:rsidP="0097692F">
      <w:pPr>
        <w:pStyle w:val="af0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692F">
        <w:rPr>
          <w:rFonts w:ascii="Times New Roman" w:hAnsi="Times New Roman" w:cs="Times New Roman"/>
          <w:b/>
          <w:color w:val="auto"/>
          <w:sz w:val="24"/>
          <w:szCs w:val="24"/>
        </w:rPr>
        <w:t>2.2.2.11.5 Волшебный мир бумаги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692F">
        <w:rPr>
          <w:rFonts w:ascii="Times New Roman" w:hAnsi="Times New Roman" w:cs="Times New Roman"/>
          <w:b/>
          <w:iCs/>
          <w:sz w:val="24"/>
          <w:szCs w:val="24"/>
        </w:rPr>
        <w:t>1 класс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1. </w:t>
      </w:r>
      <w:r w:rsidRPr="0097692F">
        <w:rPr>
          <w:rFonts w:ascii="Times New Roman" w:hAnsi="Times New Roman" w:cs="Times New Roman"/>
          <w:bCs/>
          <w:sz w:val="24"/>
          <w:szCs w:val="24"/>
        </w:rPr>
        <w:t>Вводное занятие</w:t>
      </w:r>
      <w:r w:rsidRPr="0097692F">
        <w:rPr>
          <w:rFonts w:ascii="Times New Roman" w:hAnsi="Times New Roman" w:cs="Times New Roman"/>
          <w:sz w:val="24"/>
          <w:szCs w:val="24"/>
        </w:rPr>
        <w:t xml:space="preserve">(1 час). Беседа, ознакомление детей с особенностями занятий данной внеурочной деятельности. Требования к поведению учащихся во время занятия. Соблюдение порядка на </w:t>
      </w:r>
      <w:proofErr w:type="gramStart"/>
      <w:r w:rsidRPr="0097692F">
        <w:rPr>
          <w:rFonts w:ascii="Times New Roman" w:hAnsi="Times New Roman" w:cs="Times New Roman"/>
          <w:sz w:val="24"/>
          <w:szCs w:val="24"/>
        </w:rPr>
        <w:t>рабочем</w:t>
      </w:r>
      <w:proofErr w:type="gramEnd"/>
      <w:r w:rsidRPr="0097692F">
        <w:rPr>
          <w:rFonts w:ascii="Times New Roman" w:hAnsi="Times New Roman" w:cs="Times New Roman"/>
          <w:sz w:val="24"/>
          <w:szCs w:val="24"/>
        </w:rPr>
        <w:t xml:space="preserve"> месте. Соблюдение правил по технике безопасности. </w:t>
      </w:r>
    </w:p>
    <w:p w:rsidR="0097692F" w:rsidRPr="0097692F" w:rsidRDefault="0097692F" w:rsidP="009769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2. История возникновения бумаги (1 час). Виды бумаги и картона. Инструменты для работы. Правила по технике безопасности и личной гигиене.</w:t>
      </w:r>
    </w:p>
    <w:p w:rsidR="0097692F" w:rsidRPr="0097692F" w:rsidRDefault="0097692F" w:rsidP="009769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3. Знакомство с оригами (1 час). История возникновения оригами.</w:t>
      </w:r>
    </w:p>
    <w:p w:rsidR="0097692F" w:rsidRPr="0097692F" w:rsidRDefault="0097692F" w:rsidP="009769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4. Схемы и условные обозначения.</w:t>
      </w:r>
    </w:p>
    <w:p w:rsidR="0097692F" w:rsidRPr="0097692F" w:rsidRDefault="0097692F" w:rsidP="009769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5. Термины, принятые в оригами.</w:t>
      </w:r>
    </w:p>
    <w:p w:rsidR="0097692F" w:rsidRPr="0097692F" w:rsidRDefault="0097692F" w:rsidP="009769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6. Понятие «базовые формы». Базовые формы: </w:t>
      </w:r>
    </w:p>
    <w:p w:rsidR="0097692F" w:rsidRPr="0097692F" w:rsidRDefault="0097692F" w:rsidP="0097692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«Треугольник» (8 часов)</w:t>
      </w:r>
    </w:p>
    <w:p w:rsidR="0097692F" w:rsidRPr="0097692F" w:rsidRDefault="0097692F" w:rsidP="0097692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«Воздушный змей» (6 часов), </w:t>
      </w:r>
    </w:p>
    <w:p w:rsidR="0097692F" w:rsidRPr="0097692F" w:rsidRDefault="0097692F" w:rsidP="0097692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«Двойной треугольник» (3 часа), </w:t>
      </w:r>
    </w:p>
    <w:p w:rsidR="0097692F" w:rsidRPr="0097692F" w:rsidRDefault="0097692F" w:rsidP="0097692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«Двойной квадрат» (3 часа), </w:t>
      </w:r>
    </w:p>
    <w:p w:rsidR="0097692F" w:rsidRPr="0097692F" w:rsidRDefault="0097692F" w:rsidP="0097692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«Конверт» (2 часа) </w:t>
      </w:r>
    </w:p>
    <w:p w:rsidR="0097692F" w:rsidRPr="0097692F" w:rsidRDefault="0097692F" w:rsidP="0097692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7. Цветы к празднику 8 марта (2 часа). Складывание цветов на основе изученных базовых форм. Оформление композиций и поздравительных открыток.</w:t>
      </w:r>
    </w:p>
    <w:p w:rsidR="0097692F" w:rsidRPr="0097692F" w:rsidRDefault="0097692F" w:rsidP="00F20D2F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Цветочные  композиции (4 часа). Цветочные композиции на основе простых базовых форм. Легенды о цветах (Нарцисс, волшебный цветок папоротника). Складывание цветов. Оформление композиций.</w:t>
      </w:r>
    </w:p>
    <w:p w:rsidR="0097692F" w:rsidRPr="0097692F" w:rsidRDefault="0097692F" w:rsidP="00F20D2F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Итоговое занятие: «Чему мы научились за год» (1 час). </w:t>
      </w:r>
    </w:p>
    <w:p w:rsidR="0097692F" w:rsidRPr="0097692F" w:rsidRDefault="0097692F" w:rsidP="00F20D2F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Оформление выставочных работ (1 час).</w:t>
      </w:r>
    </w:p>
    <w:p w:rsidR="0097692F" w:rsidRPr="0097692F" w:rsidRDefault="0097692F" w:rsidP="0097692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класс 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1. </w:t>
      </w:r>
      <w:r w:rsidRPr="0097692F">
        <w:rPr>
          <w:rFonts w:ascii="Times New Roman" w:hAnsi="Times New Roman" w:cs="Times New Roman"/>
          <w:bCs/>
          <w:sz w:val="24"/>
          <w:szCs w:val="24"/>
        </w:rPr>
        <w:t>Вводное занятие</w:t>
      </w:r>
      <w:r w:rsidRPr="0097692F">
        <w:rPr>
          <w:rFonts w:ascii="Times New Roman" w:hAnsi="Times New Roman" w:cs="Times New Roman"/>
          <w:sz w:val="24"/>
          <w:szCs w:val="24"/>
        </w:rPr>
        <w:t>(1 час)</w:t>
      </w:r>
      <w:proofErr w:type="gramStart"/>
      <w:r w:rsidRPr="0097692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7692F">
        <w:rPr>
          <w:rFonts w:ascii="Times New Roman" w:hAnsi="Times New Roman" w:cs="Times New Roman"/>
          <w:sz w:val="24"/>
          <w:szCs w:val="24"/>
        </w:rPr>
        <w:t xml:space="preserve">еседа, ознакомление детей с особенностями занятий данной внеурочной деятельности. Требования к поведению учащихся во время занятия. Соблюдение порядка на </w:t>
      </w:r>
      <w:proofErr w:type="gramStart"/>
      <w:r w:rsidRPr="0097692F">
        <w:rPr>
          <w:rFonts w:ascii="Times New Roman" w:hAnsi="Times New Roman" w:cs="Times New Roman"/>
          <w:sz w:val="24"/>
          <w:szCs w:val="24"/>
        </w:rPr>
        <w:t>рабочем</w:t>
      </w:r>
      <w:proofErr w:type="gramEnd"/>
      <w:r w:rsidRPr="0097692F">
        <w:rPr>
          <w:rFonts w:ascii="Times New Roman" w:hAnsi="Times New Roman" w:cs="Times New Roman"/>
          <w:sz w:val="24"/>
          <w:szCs w:val="24"/>
        </w:rPr>
        <w:t xml:space="preserve"> месте. Соблюдение правил по технике безопасности.    </w:t>
      </w:r>
    </w:p>
    <w:p w:rsidR="0097692F" w:rsidRPr="0097692F" w:rsidRDefault="0097692F" w:rsidP="009769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2. Схемы и условные обозначения. Термины, принятые в оригами.(1 час)</w:t>
      </w:r>
    </w:p>
    <w:p w:rsidR="0097692F" w:rsidRPr="0097692F" w:rsidRDefault="0097692F" w:rsidP="009769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3. </w:t>
      </w:r>
      <w:r w:rsidRPr="0097692F">
        <w:rPr>
          <w:rFonts w:ascii="Times New Roman" w:hAnsi="Times New Roman" w:cs="Times New Roman"/>
          <w:color w:val="000000"/>
          <w:sz w:val="24"/>
          <w:szCs w:val="24"/>
        </w:rPr>
        <w:t>Повторение условных знаков, принятых  в оригами, основных приемов складывания. Повторение изученных базовых форм. </w:t>
      </w:r>
    </w:p>
    <w:p w:rsidR="0097692F" w:rsidRPr="0097692F" w:rsidRDefault="0097692F" w:rsidP="009769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F">
        <w:rPr>
          <w:rFonts w:ascii="Times New Roman" w:hAnsi="Times New Roman" w:cs="Times New Roman"/>
          <w:color w:val="000000"/>
          <w:sz w:val="24"/>
          <w:szCs w:val="24"/>
        </w:rPr>
        <w:t>Изучение новых базовых форм. Работа с инструкционными картами и схемами. Складывание изделий на основе этих форм. Оформление композиций.</w:t>
      </w:r>
    </w:p>
    <w:p w:rsidR="0097692F" w:rsidRPr="0097692F" w:rsidRDefault="0097692F" w:rsidP="009769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color w:val="000000"/>
          <w:sz w:val="24"/>
          <w:szCs w:val="24"/>
        </w:rPr>
        <w:t>Знакомство со схемами складывания. Зарисовка условных знаков и схем складывания базовых форм. Складывание более сложных изделий на основе изученных базовых форм (работа со схемами). Оформление композиций с полученными изделиями (объемная аппликация). Личные и коллективные работы.</w:t>
      </w:r>
    </w:p>
    <w:p w:rsidR="0097692F" w:rsidRPr="0097692F" w:rsidRDefault="0097692F" w:rsidP="009769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Понятие «базовые формы».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97692F">
        <w:rPr>
          <w:rFonts w:ascii="Times New Roman" w:hAnsi="Times New Roman" w:cs="Times New Roman"/>
          <w:color w:val="000000"/>
          <w:sz w:val="24"/>
          <w:szCs w:val="24"/>
        </w:rPr>
        <w:t>Базовая форма «Квадрат» — 5часов.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97692F">
        <w:rPr>
          <w:rFonts w:ascii="Times New Roman" w:hAnsi="Times New Roman" w:cs="Times New Roman"/>
          <w:color w:val="000000"/>
          <w:sz w:val="24"/>
          <w:szCs w:val="24"/>
        </w:rPr>
        <w:t>Базовая форма «Двойной треугольник» — 5 часов.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97692F">
        <w:rPr>
          <w:rFonts w:ascii="Times New Roman" w:hAnsi="Times New Roman" w:cs="Times New Roman"/>
          <w:color w:val="000000"/>
          <w:sz w:val="24"/>
          <w:szCs w:val="24"/>
        </w:rPr>
        <w:t>Базовая форма «Двойной квадрат» -- 6 часов.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97692F">
        <w:rPr>
          <w:rFonts w:ascii="Times New Roman" w:hAnsi="Times New Roman" w:cs="Times New Roman"/>
          <w:color w:val="000000"/>
          <w:sz w:val="24"/>
          <w:szCs w:val="24"/>
        </w:rPr>
        <w:t>Базовая форма «Прямоугольник» — 3 часа.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97692F">
        <w:rPr>
          <w:rFonts w:ascii="Times New Roman" w:hAnsi="Times New Roman" w:cs="Times New Roman"/>
          <w:color w:val="000000"/>
          <w:sz w:val="24"/>
          <w:szCs w:val="24"/>
        </w:rPr>
        <w:t>Базовая форма «Воздушный змей» — 5 часов.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97692F">
        <w:rPr>
          <w:rFonts w:ascii="Times New Roman" w:hAnsi="Times New Roman" w:cs="Times New Roman"/>
          <w:color w:val="000000"/>
          <w:sz w:val="24"/>
          <w:szCs w:val="24"/>
        </w:rPr>
        <w:t>Базовая форма «Рыба» — 6 часов.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F">
        <w:rPr>
          <w:rFonts w:ascii="Times New Roman" w:hAnsi="Times New Roman" w:cs="Times New Roman"/>
          <w:color w:val="000000"/>
          <w:sz w:val="24"/>
          <w:szCs w:val="24"/>
        </w:rPr>
        <w:t>4. Выставка работ учащихся. Оформление тематических выставок.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F">
        <w:rPr>
          <w:rFonts w:ascii="Times New Roman" w:hAnsi="Times New Roman" w:cs="Times New Roman"/>
          <w:color w:val="000000"/>
          <w:sz w:val="24"/>
          <w:szCs w:val="24"/>
        </w:rPr>
        <w:t>5. Составление альбома лучших работ — 2 часа.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97692F" w:rsidRPr="0097692F" w:rsidRDefault="0097692F" w:rsidP="00F20D2F">
      <w:pPr>
        <w:numPr>
          <w:ilvl w:val="0"/>
          <w:numId w:val="1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769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Вводное занятие (1 ч). </w:t>
      </w:r>
      <w:r w:rsidRPr="009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 об истории развития искусства оригами.</w:t>
      </w:r>
      <w:r w:rsidRPr="009769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9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Беседа по охране труда </w:t>
      </w:r>
    </w:p>
    <w:p w:rsidR="0097692F" w:rsidRPr="0097692F" w:rsidRDefault="0097692F" w:rsidP="00F20D2F">
      <w:pPr>
        <w:numPr>
          <w:ilvl w:val="0"/>
          <w:numId w:val="1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769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Базовые формы </w:t>
      </w:r>
      <w:r w:rsidRPr="009769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(1 ч). </w:t>
      </w:r>
      <w:r w:rsidRPr="0097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Условные обозначения. </w:t>
      </w:r>
      <w:r w:rsidRPr="009769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Диагностика обученности учащихся. </w:t>
      </w:r>
      <w:r w:rsidRPr="009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диагностической работы смотри в разделе «Методическое обеспечение программы»: диагностическая карта «Оценка результатов освоения программы».</w:t>
      </w:r>
    </w:p>
    <w:p w:rsidR="0097692F" w:rsidRPr="0097692F" w:rsidRDefault="0097692F" w:rsidP="00F20D2F">
      <w:pPr>
        <w:numPr>
          <w:ilvl w:val="0"/>
          <w:numId w:val="1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6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Летние композиции (3 ч). </w:t>
      </w:r>
      <w:r w:rsidRPr="009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Лесные цветы (Калужница, ландыш, сон-трава). Рассказы и легенды о цветах. Складывание цветов. Оформление композиций «На лесной полянке».</w:t>
      </w:r>
    </w:p>
    <w:p w:rsidR="0097692F" w:rsidRPr="0097692F" w:rsidRDefault="0097692F" w:rsidP="00F20D2F">
      <w:pPr>
        <w:numPr>
          <w:ilvl w:val="0"/>
          <w:numId w:val="1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692F">
        <w:rPr>
          <w:rFonts w:ascii="Times New Roman" w:hAnsi="Times New Roman" w:cs="Times New Roman"/>
          <w:bCs/>
          <w:color w:val="000000"/>
          <w:sz w:val="24"/>
          <w:szCs w:val="24"/>
        </w:rPr>
        <w:t>Золотая осень (2ч). Осенние листья клена. Деревья.</w:t>
      </w:r>
      <w:r w:rsidRPr="009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Оформление композиций «Вот и осень».</w:t>
      </w:r>
    </w:p>
    <w:p w:rsidR="0097692F" w:rsidRPr="0097692F" w:rsidRDefault="0097692F" w:rsidP="00F20D2F">
      <w:pPr>
        <w:numPr>
          <w:ilvl w:val="0"/>
          <w:numId w:val="1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6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Чудесные превращения бумажного листа (9 ч). </w:t>
      </w:r>
      <w:r w:rsidRPr="009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Закладки. Коробки. Изготовление и оформление подарков.</w:t>
      </w:r>
      <w:r w:rsidRPr="0097692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7692F" w:rsidRPr="0097692F" w:rsidRDefault="0097692F" w:rsidP="00F20D2F">
      <w:pPr>
        <w:numPr>
          <w:ilvl w:val="0"/>
          <w:numId w:val="1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6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Оригами на праздничном столе (7 ч).  </w:t>
      </w:r>
      <w:r w:rsidRPr="009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этикета. Складывание приглашений, поздравительных открыток. Салфетки, стаканчики, коробочки и вазочки. Итоговое практическое занятие: оформление праздничного стола.</w:t>
      </w:r>
    </w:p>
    <w:p w:rsidR="0097692F" w:rsidRPr="0097692F" w:rsidRDefault="0097692F" w:rsidP="00F20D2F">
      <w:pPr>
        <w:numPr>
          <w:ilvl w:val="0"/>
          <w:numId w:val="1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6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Цветы к празднику 8 марта (2 ч). </w:t>
      </w:r>
      <w:r w:rsidRPr="009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Складывание цветов на основе изученных базовых форм. Оформление композиций и поздравительных открыток. Объемные цветы (тюльпаны, колокольчики) и японская ваза для цветов.</w:t>
      </w:r>
    </w:p>
    <w:p w:rsidR="0097692F" w:rsidRPr="0097692F" w:rsidRDefault="0097692F" w:rsidP="00F20D2F">
      <w:pPr>
        <w:numPr>
          <w:ilvl w:val="0"/>
          <w:numId w:val="1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6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Оригами – почта (3 ч). </w:t>
      </w:r>
      <w:r w:rsidRPr="009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Конверты  для писем.</w:t>
      </w:r>
    </w:p>
    <w:p w:rsidR="0097692F" w:rsidRPr="0097692F" w:rsidRDefault="0097692F" w:rsidP="00F20D2F">
      <w:pPr>
        <w:numPr>
          <w:ilvl w:val="0"/>
          <w:numId w:val="1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769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Впереди – лето! (4 ч). </w:t>
      </w:r>
      <w:r w:rsidRPr="009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базовой формой «Дом» и изготовление пилотки и шапочки с козырьком на ее основе. Складывание самолетов и истребителей. Летные соревнования моделей.</w:t>
      </w:r>
    </w:p>
    <w:p w:rsidR="0097692F" w:rsidRPr="0097692F" w:rsidRDefault="0097692F" w:rsidP="00F20D2F">
      <w:pPr>
        <w:numPr>
          <w:ilvl w:val="0"/>
          <w:numId w:val="1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692F">
        <w:rPr>
          <w:rFonts w:ascii="Times New Roman" w:hAnsi="Times New Roman" w:cs="Times New Roman"/>
          <w:bCs/>
          <w:color w:val="000000"/>
          <w:sz w:val="24"/>
          <w:szCs w:val="24"/>
        </w:rPr>
        <w:t>Итоговое занятие (1 ч)</w:t>
      </w:r>
    </w:p>
    <w:p w:rsidR="0097692F" w:rsidRPr="0097692F" w:rsidRDefault="0097692F" w:rsidP="00F20D2F">
      <w:pPr>
        <w:numPr>
          <w:ilvl w:val="0"/>
          <w:numId w:val="1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769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Оформление выставочных работ (1 ч). </w:t>
      </w:r>
      <w:r w:rsidRPr="009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Оформление тематических выставок: «На лесной полянке», «Мы встречаем Новый год», «Цветы для наших мам».</w:t>
      </w:r>
    </w:p>
    <w:p w:rsidR="0097692F" w:rsidRPr="0097692F" w:rsidRDefault="0097692F" w:rsidP="0097692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7692F" w:rsidRPr="0097692F" w:rsidRDefault="0097692F" w:rsidP="0097692F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2F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97692F" w:rsidRPr="0097692F" w:rsidRDefault="0097692F" w:rsidP="009769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Цель: </w:t>
      </w:r>
      <w:r w:rsidRPr="0097692F">
        <w:rPr>
          <w:rFonts w:ascii="Times New Roman" w:hAnsi="Times New Roman" w:cs="Times New Roman"/>
          <w:sz w:val="24"/>
          <w:szCs w:val="24"/>
        </w:rPr>
        <w:t>формирование навыков самостоятельного применения технических приемов оригами, освоение различных  техник работы с бумагой в сочетании с оригами.</w:t>
      </w:r>
    </w:p>
    <w:p w:rsidR="0097692F" w:rsidRPr="0097692F" w:rsidRDefault="0097692F" w:rsidP="00F20D2F">
      <w:pPr>
        <w:numPr>
          <w:ilvl w:val="0"/>
          <w:numId w:val="16"/>
        </w:numPr>
        <w:tabs>
          <w:tab w:val="left" w:pos="2130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7692F">
        <w:rPr>
          <w:rFonts w:ascii="Times New Roman" w:hAnsi="Times New Roman" w:cs="Times New Roman"/>
          <w:bCs/>
          <w:sz w:val="24"/>
          <w:szCs w:val="24"/>
        </w:rPr>
        <w:t>Вводное занятие                                                    1ч</w:t>
      </w:r>
    </w:p>
    <w:p w:rsidR="0097692F" w:rsidRPr="0097692F" w:rsidRDefault="0097692F" w:rsidP="00F20D2F">
      <w:pPr>
        <w:numPr>
          <w:ilvl w:val="0"/>
          <w:numId w:val="16"/>
        </w:numPr>
        <w:tabs>
          <w:tab w:val="left" w:pos="2130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Cs/>
          <w:sz w:val="24"/>
          <w:szCs w:val="24"/>
        </w:rPr>
        <w:t>Повторение всех базовых форм                         1ч</w:t>
      </w:r>
    </w:p>
    <w:p w:rsidR="0097692F" w:rsidRPr="0097692F" w:rsidRDefault="0097692F" w:rsidP="0097692F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ab/>
        <w:t>2.1 Повторение базовых форм</w:t>
      </w:r>
    </w:p>
    <w:p w:rsidR="0097692F" w:rsidRPr="0097692F" w:rsidRDefault="0097692F" w:rsidP="00F20D2F">
      <w:pPr>
        <w:numPr>
          <w:ilvl w:val="0"/>
          <w:numId w:val="16"/>
        </w:numPr>
        <w:tabs>
          <w:tab w:val="left" w:pos="2130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Cs/>
          <w:sz w:val="24"/>
          <w:szCs w:val="24"/>
        </w:rPr>
        <w:t xml:space="preserve">Игровое применение оригами                            4ч </w:t>
      </w:r>
    </w:p>
    <w:p w:rsidR="0097692F" w:rsidRPr="0097692F" w:rsidRDefault="0097692F" w:rsidP="0097692F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ab/>
        <w:t>3.1 Создание кукол, декораций, масок</w:t>
      </w:r>
    </w:p>
    <w:p w:rsidR="0097692F" w:rsidRPr="0097692F" w:rsidRDefault="0097692F" w:rsidP="00F20D2F">
      <w:pPr>
        <w:numPr>
          <w:ilvl w:val="0"/>
          <w:numId w:val="16"/>
        </w:numPr>
        <w:tabs>
          <w:tab w:val="left" w:pos="2130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Знакомство с техникой и видами торцевания  5ч</w:t>
      </w:r>
    </w:p>
    <w:p w:rsidR="0097692F" w:rsidRPr="0097692F" w:rsidRDefault="0097692F" w:rsidP="0097692F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ab/>
        <w:t xml:space="preserve">4.1 Контурное торцевание </w:t>
      </w:r>
    </w:p>
    <w:p w:rsidR="0097692F" w:rsidRPr="0097692F" w:rsidRDefault="0097692F" w:rsidP="0097692F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ab/>
        <w:t xml:space="preserve">4.2 Объемное торцевание </w:t>
      </w:r>
    </w:p>
    <w:p w:rsidR="0097692F" w:rsidRPr="0097692F" w:rsidRDefault="0097692F" w:rsidP="0097692F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ab/>
        <w:t xml:space="preserve">4.3 Оригами и торцевание. Объединенные модели </w:t>
      </w:r>
    </w:p>
    <w:p w:rsidR="0097692F" w:rsidRPr="0097692F" w:rsidRDefault="0097692F" w:rsidP="00F20D2F">
      <w:pPr>
        <w:numPr>
          <w:ilvl w:val="0"/>
          <w:numId w:val="16"/>
        </w:numPr>
        <w:tabs>
          <w:tab w:val="left" w:pos="2130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Знакомство с техникой и видами художественного вырезания   3ч</w:t>
      </w:r>
    </w:p>
    <w:p w:rsidR="0097692F" w:rsidRPr="0097692F" w:rsidRDefault="0097692F" w:rsidP="0097692F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ab/>
        <w:t xml:space="preserve">5.1 Белорусская </w:t>
      </w:r>
      <w:proofErr w:type="spellStart"/>
      <w:r w:rsidRPr="0097692F">
        <w:rPr>
          <w:rFonts w:ascii="Times New Roman" w:hAnsi="Times New Roman" w:cs="Times New Roman"/>
          <w:sz w:val="24"/>
          <w:szCs w:val="24"/>
        </w:rPr>
        <w:t>выцинанка</w:t>
      </w:r>
      <w:proofErr w:type="spellEnd"/>
    </w:p>
    <w:p w:rsidR="0097692F" w:rsidRPr="0097692F" w:rsidRDefault="0097692F" w:rsidP="00F20D2F">
      <w:pPr>
        <w:numPr>
          <w:ilvl w:val="0"/>
          <w:numId w:val="16"/>
        </w:numPr>
        <w:tabs>
          <w:tab w:val="left" w:pos="2130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Cs/>
          <w:sz w:val="24"/>
          <w:szCs w:val="24"/>
        </w:rPr>
        <w:t xml:space="preserve">Знакомство с техникой и видами </w:t>
      </w:r>
      <w:proofErr w:type="spellStart"/>
      <w:r w:rsidRPr="0097692F">
        <w:rPr>
          <w:rFonts w:ascii="Times New Roman" w:hAnsi="Times New Roman" w:cs="Times New Roman"/>
          <w:bCs/>
          <w:sz w:val="24"/>
          <w:szCs w:val="24"/>
        </w:rPr>
        <w:t>айрисфолдинга</w:t>
      </w:r>
      <w:proofErr w:type="spellEnd"/>
      <w:r w:rsidRPr="0097692F">
        <w:rPr>
          <w:rFonts w:ascii="Times New Roman" w:hAnsi="Times New Roman" w:cs="Times New Roman"/>
          <w:bCs/>
          <w:sz w:val="24"/>
          <w:szCs w:val="24"/>
        </w:rPr>
        <w:t xml:space="preserve">                 4ч</w:t>
      </w:r>
    </w:p>
    <w:p w:rsidR="0097692F" w:rsidRPr="0097692F" w:rsidRDefault="0097692F" w:rsidP="0097692F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ab/>
        <w:t xml:space="preserve">6.1 </w:t>
      </w:r>
      <w:proofErr w:type="spellStart"/>
      <w:r w:rsidRPr="0097692F">
        <w:rPr>
          <w:rFonts w:ascii="Times New Roman" w:hAnsi="Times New Roman" w:cs="Times New Roman"/>
          <w:sz w:val="24"/>
          <w:szCs w:val="24"/>
        </w:rPr>
        <w:t>Одноцентровые</w:t>
      </w:r>
      <w:proofErr w:type="spellEnd"/>
      <w:r w:rsidRPr="0097692F">
        <w:rPr>
          <w:rFonts w:ascii="Times New Roman" w:hAnsi="Times New Roman" w:cs="Times New Roman"/>
          <w:sz w:val="24"/>
          <w:szCs w:val="24"/>
        </w:rPr>
        <w:t xml:space="preserve"> модели </w:t>
      </w:r>
    </w:p>
    <w:p w:rsidR="0097692F" w:rsidRPr="0097692F" w:rsidRDefault="0097692F" w:rsidP="0097692F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ab/>
        <w:t>6.2</w:t>
      </w:r>
      <w:proofErr w:type="gramStart"/>
      <w:r w:rsidRPr="0097692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7692F">
        <w:rPr>
          <w:rFonts w:ascii="Times New Roman" w:hAnsi="Times New Roman" w:cs="Times New Roman"/>
          <w:sz w:val="24"/>
          <w:szCs w:val="24"/>
        </w:rPr>
        <w:t xml:space="preserve">вух и </w:t>
      </w:r>
      <w:proofErr w:type="spellStart"/>
      <w:r w:rsidRPr="0097692F">
        <w:rPr>
          <w:rFonts w:ascii="Times New Roman" w:hAnsi="Times New Roman" w:cs="Times New Roman"/>
          <w:sz w:val="24"/>
          <w:szCs w:val="24"/>
        </w:rPr>
        <w:t>трехцентровые</w:t>
      </w:r>
      <w:proofErr w:type="spellEnd"/>
      <w:r w:rsidRPr="0097692F">
        <w:rPr>
          <w:rFonts w:ascii="Times New Roman" w:hAnsi="Times New Roman" w:cs="Times New Roman"/>
          <w:sz w:val="24"/>
          <w:szCs w:val="24"/>
        </w:rPr>
        <w:t xml:space="preserve"> модели </w:t>
      </w:r>
    </w:p>
    <w:p w:rsidR="0097692F" w:rsidRPr="0097692F" w:rsidRDefault="0097692F" w:rsidP="0097692F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ab/>
        <w:t xml:space="preserve">6.3 Оригами и </w:t>
      </w:r>
      <w:proofErr w:type="spellStart"/>
      <w:r w:rsidRPr="0097692F">
        <w:rPr>
          <w:rFonts w:ascii="Times New Roman" w:hAnsi="Times New Roman" w:cs="Times New Roman"/>
          <w:sz w:val="24"/>
          <w:szCs w:val="24"/>
        </w:rPr>
        <w:t>айрисфолдинг</w:t>
      </w:r>
      <w:proofErr w:type="spellEnd"/>
      <w:r w:rsidRPr="0097692F">
        <w:rPr>
          <w:rFonts w:ascii="Times New Roman" w:hAnsi="Times New Roman" w:cs="Times New Roman"/>
          <w:sz w:val="24"/>
          <w:szCs w:val="24"/>
        </w:rPr>
        <w:t>. Объединенные модели</w:t>
      </w:r>
    </w:p>
    <w:p w:rsidR="0097692F" w:rsidRPr="0097692F" w:rsidRDefault="0097692F" w:rsidP="00F20D2F">
      <w:pPr>
        <w:numPr>
          <w:ilvl w:val="0"/>
          <w:numId w:val="16"/>
        </w:numPr>
        <w:tabs>
          <w:tab w:val="left" w:pos="2130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Cs/>
          <w:sz w:val="24"/>
          <w:szCs w:val="24"/>
        </w:rPr>
        <w:t xml:space="preserve">Знакомство с техникой и видами </w:t>
      </w:r>
      <w:proofErr w:type="spellStart"/>
      <w:r w:rsidRPr="0097692F">
        <w:rPr>
          <w:rFonts w:ascii="Times New Roman" w:hAnsi="Times New Roman" w:cs="Times New Roman"/>
          <w:bCs/>
          <w:sz w:val="24"/>
          <w:szCs w:val="24"/>
        </w:rPr>
        <w:t>скрапбукинга</w:t>
      </w:r>
      <w:proofErr w:type="spellEnd"/>
      <w:r w:rsidRPr="0097692F">
        <w:rPr>
          <w:rFonts w:ascii="Times New Roman" w:hAnsi="Times New Roman" w:cs="Times New Roman"/>
          <w:bCs/>
          <w:sz w:val="24"/>
          <w:szCs w:val="24"/>
        </w:rPr>
        <w:t xml:space="preserve">             4ч</w:t>
      </w:r>
    </w:p>
    <w:p w:rsidR="0097692F" w:rsidRPr="0097692F" w:rsidRDefault="0097692F" w:rsidP="0097692F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ab/>
        <w:t xml:space="preserve">7.1 Простые композиции с элементами </w:t>
      </w:r>
      <w:proofErr w:type="spellStart"/>
      <w:r w:rsidRPr="0097692F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</w:p>
    <w:p w:rsidR="0097692F" w:rsidRPr="0097692F" w:rsidRDefault="0097692F" w:rsidP="00F20D2F">
      <w:pPr>
        <w:numPr>
          <w:ilvl w:val="0"/>
          <w:numId w:val="16"/>
        </w:numPr>
        <w:tabs>
          <w:tab w:val="left" w:pos="2130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Знакомство с техникой и видами плетения       7ч</w:t>
      </w:r>
    </w:p>
    <w:p w:rsidR="0097692F" w:rsidRPr="0097692F" w:rsidRDefault="0097692F" w:rsidP="0097692F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ab/>
        <w:t xml:space="preserve">8.1 Двухмерное плетение </w:t>
      </w:r>
    </w:p>
    <w:p w:rsidR="0097692F" w:rsidRPr="0097692F" w:rsidRDefault="0097692F" w:rsidP="0097692F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ab/>
        <w:t xml:space="preserve">8.2 Объемное плетение </w:t>
      </w:r>
    </w:p>
    <w:p w:rsidR="0097692F" w:rsidRPr="0097692F" w:rsidRDefault="0097692F" w:rsidP="0097692F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ab/>
        <w:t xml:space="preserve">8.3 Вставка плетения в готовую модель </w:t>
      </w:r>
    </w:p>
    <w:p w:rsidR="0097692F" w:rsidRPr="0097692F" w:rsidRDefault="0097692F" w:rsidP="0097692F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ab/>
        <w:t>8.4 Оригами и плетение. Объединенные модели</w:t>
      </w:r>
    </w:p>
    <w:p w:rsidR="0097692F" w:rsidRPr="0097692F" w:rsidRDefault="0097692F" w:rsidP="0097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692F">
        <w:rPr>
          <w:rFonts w:ascii="Times New Roman" w:hAnsi="Times New Roman" w:cs="Times New Roman"/>
          <w:color w:val="000000"/>
          <w:sz w:val="24"/>
          <w:szCs w:val="24"/>
        </w:rPr>
        <w:t>9. Движущиеся модели                                         3ч</w:t>
      </w:r>
    </w:p>
    <w:p w:rsidR="0097692F" w:rsidRPr="0097692F" w:rsidRDefault="0097692F" w:rsidP="0097692F">
      <w:pPr>
        <w:pStyle w:val="af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7692F">
        <w:rPr>
          <w:rFonts w:ascii="Times New Roman" w:eastAsia="Calibri" w:hAnsi="Times New Roman" w:cs="Times New Roman"/>
          <w:sz w:val="24"/>
          <w:szCs w:val="24"/>
        </w:rPr>
        <w:t>10. Итоговая работа «Я – творец»  2ч</w:t>
      </w:r>
    </w:p>
    <w:p w:rsidR="0097692F" w:rsidRPr="0097692F" w:rsidRDefault="0097692F" w:rsidP="0097692F">
      <w:pPr>
        <w:pStyle w:val="af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97692F" w:rsidRPr="0097692F" w:rsidRDefault="0097692F" w:rsidP="0097692F">
      <w:pPr>
        <w:pStyle w:val="af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97692F" w:rsidRPr="0097692F" w:rsidRDefault="0097692F" w:rsidP="0097692F">
      <w:pPr>
        <w:pStyle w:val="af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97692F" w:rsidRPr="0097692F" w:rsidRDefault="0097692F" w:rsidP="0097692F">
      <w:pPr>
        <w:pStyle w:val="af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97692F" w:rsidRPr="0097692F" w:rsidRDefault="0097692F" w:rsidP="0097692F">
      <w:pPr>
        <w:pStyle w:val="af0"/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97692F">
        <w:rPr>
          <w:rFonts w:ascii="Times New Roman" w:eastAsia="Calibri" w:hAnsi="Times New Roman" w:cs="Times New Roman"/>
          <w:b/>
          <w:sz w:val="24"/>
          <w:szCs w:val="24"/>
        </w:rPr>
        <w:t>2.2.2.11.6 Основы православной культуры</w:t>
      </w:r>
    </w:p>
    <w:p w:rsidR="0097692F" w:rsidRPr="0097692F" w:rsidRDefault="0097692F" w:rsidP="0097692F">
      <w:pPr>
        <w:pStyle w:val="af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7692F">
        <w:rPr>
          <w:rFonts w:ascii="Times New Roman" w:hAnsi="Times New Roman" w:cs="Times New Roman"/>
          <w:color w:val="auto"/>
          <w:sz w:val="24"/>
          <w:szCs w:val="24"/>
        </w:rPr>
        <w:t>2 класс</w:t>
      </w:r>
    </w:p>
    <w:p w:rsidR="0097692F" w:rsidRPr="0097692F" w:rsidRDefault="0097692F" w:rsidP="0097692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F">
        <w:rPr>
          <w:rFonts w:ascii="Times New Roman" w:hAnsi="Times New Roman" w:cs="Times New Roman"/>
          <w:b/>
          <w:sz w:val="24"/>
          <w:szCs w:val="24"/>
          <w:u w:val="single"/>
        </w:rPr>
        <w:t>Православная христианская картина мира</w:t>
      </w:r>
    </w:p>
    <w:p w:rsidR="0097692F" w:rsidRPr="0097692F" w:rsidRDefault="0097692F" w:rsidP="0097692F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692F">
        <w:rPr>
          <w:rFonts w:ascii="Times New Roman" w:hAnsi="Times New Roman"/>
          <w:sz w:val="24"/>
          <w:szCs w:val="24"/>
        </w:rPr>
        <w:t xml:space="preserve">         Общее представление о красоте окружающего мира, умение слышать его звучание и рассуждать о взаимосвязанности его явлений. Осознание связи между внешним миром и состоянием души. Овладение базовым понятием «Бог - Творец». Знание библейской истории сотворения красивого мира Богом и жизни в нем человека с Богом. Общее представление о христианской картине мира. Понимание взаимосвязи красоты и добра в сотворенном мире</w:t>
      </w:r>
      <w:r w:rsidRPr="0097692F">
        <w:rPr>
          <w:rFonts w:ascii="Times New Roman" w:hAnsi="Times New Roman"/>
          <w:b/>
          <w:sz w:val="24"/>
          <w:szCs w:val="24"/>
        </w:rPr>
        <w:t xml:space="preserve">. </w:t>
      </w:r>
      <w:r w:rsidRPr="0097692F">
        <w:rPr>
          <w:rFonts w:ascii="Times New Roman" w:hAnsi="Times New Roman"/>
          <w:sz w:val="24"/>
          <w:szCs w:val="24"/>
        </w:rPr>
        <w:t xml:space="preserve">Представление </w:t>
      </w:r>
      <w:r w:rsidRPr="0097692F">
        <w:rPr>
          <w:rFonts w:ascii="Times New Roman" w:hAnsi="Times New Roman"/>
          <w:b/>
          <w:sz w:val="24"/>
          <w:szCs w:val="24"/>
        </w:rPr>
        <w:t xml:space="preserve">о </w:t>
      </w:r>
      <w:r w:rsidRPr="0097692F">
        <w:rPr>
          <w:rFonts w:ascii="Times New Roman" w:hAnsi="Times New Roman"/>
          <w:sz w:val="24"/>
          <w:szCs w:val="24"/>
        </w:rPr>
        <w:t>мире духовном и материальном.</w:t>
      </w:r>
      <w:r w:rsidRPr="0097692F">
        <w:rPr>
          <w:rFonts w:ascii="Times New Roman" w:hAnsi="Times New Roman"/>
          <w:b/>
          <w:sz w:val="24"/>
          <w:szCs w:val="24"/>
        </w:rPr>
        <w:t xml:space="preserve"> 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   </w:t>
      </w:r>
      <w:r w:rsidRPr="0097692F">
        <w:rPr>
          <w:rFonts w:ascii="Times New Roman" w:hAnsi="Times New Roman" w:cs="Times New Roman"/>
          <w:b/>
          <w:sz w:val="24"/>
          <w:szCs w:val="24"/>
          <w:u w:val="single"/>
        </w:rPr>
        <w:t>История православной религии и культуры</w:t>
      </w:r>
    </w:p>
    <w:p w:rsidR="0097692F" w:rsidRPr="0097692F" w:rsidRDefault="0097692F" w:rsidP="0097692F">
      <w:pPr>
        <w:pStyle w:val="1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692F">
        <w:rPr>
          <w:rFonts w:ascii="Times New Roman" w:hAnsi="Times New Roman"/>
          <w:sz w:val="24"/>
          <w:szCs w:val="24"/>
        </w:rPr>
        <w:t xml:space="preserve">          Усвоение элементарных представлений о православной культуре на основе художественных впечатлений. </w:t>
      </w:r>
      <w:proofErr w:type="gramStart"/>
      <w:r w:rsidRPr="0097692F">
        <w:rPr>
          <w:rFonts w:ascii="Times New Roman" w:hAnsi="Times New Roman"/>
          <w:sz w:val="24"/>
          <w:szCs w:val="24"/>
        </w:rPr>
        <w:t>Овладение понятиями православной культуры: «добро», «зло», «грех», «непослушание», «прощение», «радость», «печаль», «помощь», «благочестие».</w:t>
      </w:r>
      <w:proofErr w:type="gramEnd"/>
      <w:r w:rsidRPr="0097692F">
        <w:rPr>
          <w:rFonts w:ascii="Times New Roman" w:hAnsi="Times New Roman"/>
          <w:sz w:val="24"/>
          <w:szCs w:val="24"/>
        </w:rPr>
        <w:t xml:space="preserve"> Знание библейской истории  грехопадения Адама и Евы, Каина и Авеля, праведного Ноя и его сыновей, рождения  и Благовещения Девы Марии, Рождения, Крещения, Распятия и Воскресения Иисуса Христа. Объяснение смысла грехопадения первых людей. Осознание христианского понимания о всепрощении Божием.</w:t>
      </w:r>
      <w:r w:rsidRPr="0097692F">
        <w:rPr>
          <w:rFonts w:ascii="Times New Roman" w:hAnsi="Times New Roman"/>
          <w:b/>
          <w:sz w:val="24"/>
          <w:szCs w:val="24"/>
        </w:rPr>
        <w:t xml:space="preserve"> </w:t>
      </w:r>
    </w:p>
    <w:p w:rsidR="0097692F" w:rsidRPr="0097692F" w:rsidRDefault="0097692F" w:rsidP="0097692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sz w:val="24"/>
          <w:szCs w:val="24"/>
          <w:u w:val="single"/>
        </w:rPr>
        <w:t>Письменная культура Православия (православная словесность)</w:t>
      </w:r>
    </w:p>
    <w:p w:rsidR="0097692F" w:rsidRPr="0097692F" w:rsidRDefault="0097692F" w:rsidP="0097692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    Первичное представление о славянской азбуке. Создатели славянской азбуки. Праздник славянской азбуки. Представление о житийной литературе. Ознакомление с житием святого князя Александра Невского. Православная поэзия. Православная художественная литература. Выделение особенностей и отличий православной художественной литературы и поэзии.  Ознакомление с произведениями И.Шмелева</w:t>
      </w:r>
    </w:p>
    <w:p w:rsidR="0097692F" w:rsidRPr="0097692F" w:rsidRDefault="0097692F" w:rsidP="0097692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sz w:val="24"/>
          <w:szCs w:val="24"/>
          <w:u w:val="single"/>
        </w:rPr>
        <w:t>Православный образ жизни</w:t>
      </w:r>
    </w:p>
    <w:p w:rsidR="0097692F" w:rsidRPr="0097692F" w:rsidRDefault="0097692F" w:rsidP="0097692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        Понимание связи христианских традиций с жизнью современного человека. Знание христианских традиций и обычаев празднования на Руси Рождества Христова, Воскресения Христова. Осознание состояния духовного совершенства человека как результата полного самопожертвования.</w:t>
      </w:r>
    </w:p>
    <w:p w:rsidR="0097692F" w:rsidRPr="0097692F" w:rsidRDefault="0097692F" w:rsidP="0097692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        Общее представление о Таинстве Крещения. Знание обычаев праздника Богоявления.</w:t>
      </w:r>
    </w:p>
    <w:p w:rsidR="0097692F" w:rsidRPr="0097692F" w:rsidRDefault="0097692F" w:rsidP="0097692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        Усвоение понятий «святой» и «ангел».  Объяснение сути праздника именины. Усвоение различий между Днем рождения, именинами и Днем ангела. Знание традиций праздника именины.</w:t>
      </w:r>
    </w:p>
    <w:p w:rsidR="0097692F" w:rsidRPr="0097692F" w:rsidRDefault="0097692F" w:rsidP="0097692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ab/>
        <w:t xml:space="preserve">Осознание служения воина как проявление жертвенной любви к </w:t>
      </w:r>
      <w:proofErr w:type="gramStart"/>
      <w:r w:rsidRPr="0097692F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97692F">
        <w:rPr>
          <w:rFonts w:ascii="Times New Roman" w:hAnsi="Times New Roman" w:cs="Times New Roman"/>
          <w:sz w:val="24"/>
          <w:szCs w:val="24"/>
        </w:rPr>
        <w:t>.  Знание основных событий жизни святого князя Александра Невского, связанных с его воинскими подвигами. Усвоение понятия «благоверный». Знание традиций и обычаев Масленицы.</w:t>
      </w:r>
    </w:p>
    <w:p w:rsidR="0097692F" w:rsidRPr="0097692F" w:rsidRDefault="0097692F" w:rsidP="0097692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ab/>
        <w:t xml:space="preserve">Осознание духовно-нравственных ориентиров и путей самопожертвования как высшего подвига в жизни человека. Формирование ценностного отношения к подвигу, к истории Отечества. Осознание важности проявления уважения к памяти погибших за свою Родину. </w:t>
      </w:r>
    </w:p>
    <w:p w:rsidR="0097692F" w:rsidRPr="0097692F" w:rsidRDefault="0097692F" w:rsidP="0097692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ab/>
        <w:t>Усвоение понятий «род», «родословная», «потомки».  Формирование представлений о духовных ценностях семьи.</w:t>
      </w:r>
    </w:p>
    <w:p w:rsidR="0097692F" w:rsidRPr="0097692F" w:rsidRDefault="0097692F" w:rsidP="0097692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ab/>
        <w:t>Знание обязанностей человека по отношению к Богу, к людям, к себе. Усвоение понятия «ответственность» как послушание воле родителей, не осуждение других, защита красивого окружающего мира, умение преодолевать свои недостатки. Формирование потребности в труде. Осознание важности и необходимости любого труда на благо ближнего.</w:t>
      </w:r>
    </w:p>
    <w:p w:rsidR="0097692F" w:rsidRPr="0097692F" w:rsidRDefault="0097692F" w:rsidP="0097692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ab/>
        <w:t>Понимание молитвы как центра духовной жизни христиан.</w:t>
      </w:r>
    </w:p>
    <w:p w:rsidR="0097692F" w:rsidRPr="0097692F" w:rsidRDefault="0097692F" w:rsidP="0097692F">
      <w:pPr>
        <w:pStyle w:val="ae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2F" w:rsidRPr="0097692F" w:rsidRDefault="0097692F" w:rsidP="0097692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sz w:val="24"/>
          <w:szCs w:val="24"/>
          <w:u w:val="single"/>
        </w:rPr>
        <w:t>Нравственная культура Православия</w:t>
      </w:r>
    </w:p>
    <w:p w:rsidR="0097692F" w:rsidRPr="0097692F" w:rsidRDefault="0097692F" w:rsidP="0097692F">
      <w:pPr>
        <w:pStyle w:val="14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692F">
        <w:rPr>
          <w:rFonts w:ascii="Times New Roman" w:hAnsi="Times New Roman"/>
          <w:sz w:val="24"/>
          <w:szCs w:val="24"/>
        </w:rPr>
        <w:lastRenderedPageBreak/>
        <w:t xml:space="preserve">         </w:t>
      </w:r>
      <w:proofErr w:type="gramStart"/>
      <w:r w:rsidRPr="0097692F">
        <w:rPr>
          <w:rFonts w:ascii="Times New Roman" w:hAnsi="Times New Roman"/>
          <w:sz w:val="24"/>
          <w:szCs w:val="24"/>
        </w:rPr>
        <w:t xml:space="preserve">Усвоение понятий: </w:t>
      </w:r>
      <w:r w:rsidRPr="0097692F">
        <w:rPr>
          <w:rFonts w:ascii="Times New Roman" w:hAnsi="Times New Roman"/>
          <w:b/>
          <w:sz w:val="24"/>
          <w:szCs w:val="24"/>
        </w:rPr>
        <w:t xml:space="preserve"> «</w:t>
      </w:r>
      <w:r w:rsidRPr="0097692F">
        <w:rPr>
          <w:rFonts w:ascii="Times New Roman" w:hAnsi="Times New Roman"/>
          <w:sz w:val="24"/>
          <w:szCs w:val="24"/>
        </w:rPr>
        <w:t>красота», «добро», «зло», «грех», «непослушание», «прощение», «радость», «печаль», «помощь», «православная вера», «Крест».</w:t>
      </w:r>
      <w:proofErr w:type="gramEnd"/>
      <w:r w:rsidRPr="0097692F">
        <w:rPr>
          <w:rFonts w:ascii="Times New Roman" w:hAnsi="Times New Roman"/>
          <w:sz w:val="24"/>
          <w:szCs w:val="24"/>
        </w:rPr>
        <w:t xml:space="preserve">  Понимание «послушания», «милосердия», «не осуждения», раскрытых в содержании рассказов и заданий учебного пособия, как правил жизни, данных Богом людям. Усвоение  христианского понимания сути борьбы добра и зла в мире. Овладение навыками  в нравственной оценке поступков  людей и самооценке на основе норм христианской морали. Понимание</w:t>
      </w:r>
      <w:r w:rsidRPr="0097692F">
        <w:rPr>
          <w:rFonts w:ascii="Times New Roman" w:hAnsi="Times New Roman"/>
          <w:b/>
          <w:sz w:val="24"/>
          <w:szCs w:val="24"/>
        </w:rPr>
        <w:t xml:space="preserve"> </w:t>
      </w:r>
      <w:r w:rsidRPr="0097692F">
        <w:rPr>
          <w:rFonts w:ascii="Times New Roman" w:hAnsi="Times New Roman"/>
          <w:sz w:val="24"/>
          <w:szCs w:val="24"/>
        </w:rPr>
        <w:t>сущности «зла» как нарушения заповедей Бога, а добра как служения Богу и людям. Осознание понятия «Родина». Представление о проявлении любви к Родине. Православные нравственные основы любви к Родине. Патриотизм и гражданственность.</w:t>
      </w:r>
    </w:p>
    <w:p w:rsidR="0097692F" w:rsidRPr="0097692F" w:rsidRDefault="0097692F" w:rsidP="0097692F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692F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97692F">
        <w:rPr>
          <w:rFonts w:ascii="Times New Roman" w:hAnsi="Times New Roman"/>
          <w:sz w:val="24"/>
          <w:szCs w:val="24"/>
        </w:rPr>
        <w:t>Установление понятийно-содержательных связей:  «послушание – красота - радость», «непослушание - печаль», «благочестие – красота», «грех – смерть», «прощение - праздник - красота - радость»; «предательство - грех» и объяснение их.</w:t>
      </w:r>
      <w:r w:rsidRPr="0097692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End"/>
    </w:p>
    <w:p w:rsidR="0097692F" w:rsidRPr="0097692F" w:rsidRDefault="0097692F" w:rsidP="0097692F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692F">
        <w:rPr>
          <w:rFonts w:ascii="Times New Roman" w:hAnsi="Times New Roman"/>
          <w:sz w:val="24"/>
          <w:szCs w:val="24"/>
        </w:rPr>
        <w:t xml:space="preserve">        Осознание последствий греховных поступков в жизни человека. Осознание греха как беззакония, нарушения заповедей. Понятие о посте как средства борьбы с грехом. </w:t>
      </w:r>
    </w:p>
    <w:p w:rsidR="0097692F" w:rsidRPr="0097692F" w:rsidRDefault="0097692F" w:rsidP="0097692F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692F" w:rsidRPr="0097692F" w:rsidRDefault="0097692F" w:rsidP="0097692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Художественная культура Православия</w:t>
      </w:r>
    </w:p>
    <w:p w:rsidR="0097692F" w:rsidRPr="0097692F" w:rsidRDefault="0097692F" w:rsidP="0097692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      Различение добра и зла в музыкальных произведениях и художественных изображениях природы и человека. Передача с помощью средств изобразительного искусства радости праздника, печального настроения. Представление о феноменах православной культуры. Отражение православной тематики </w:t>
      </w:r>
      <w:r w:rsidRPr="0097692F">
        <w:rPr>
          <w:rFonts w:ascii="Times New Roman" w:hAnsi="Times New Roman" w:cs="Times New Roman"/>
          <w:color w:val="000000"/>
          <w:sz w:val="24"/>
          <w:szCs w:val="24"/>
        </w:rPr>
        <w:t xml:space="preserve">в творчестве русских художников, композиторов. Церковное пение. </w:t>
      </w:r>
    </w:p>
    <w:p w:rsidR="0097692F" w:rsidRPr="0097692F" w:rsidRDefault="0097692F" w:rsidP="0097692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</w:pPr>
      <w:r w:rsidRPr="0097692F">
        <w:rPr>
          <w:rFonts w:ascii="Times New Roman" w:hAnsi="Times New Roman" w:cs="Times New Roman"/>
          <w:color w:val="000000"/>
          <w:sz w:val="24"/>
          <w:szCs w:val="24"/>
        </w:rPr>
        <w:t xml:space="preserve">     Формирование первоначального представления о православной иконе как изображении лиц или событий Священной истории. </w:t>
      </w:r>
    </w:p>
    <w:p w:rsidR="0097692F" w:rsidRPr="0097692F" w:rsidRDefault="0097692F" w:rsidP="00976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92F" w:rsidRPr="0097692F" w:rsidRDefault="0097692F" w:rsidP="0097692F">
      <w:pPr>
        <w:pStyle w:val="af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7692F">
        <w:rPr>
          <w:rFonts w:ascii="Times New Roman" w:hAnsi="Times New Roman" w:cs="Times New Roman"/>
          <w:color w:val="auto"/>
          <w:sz w:val="24"/>
          <w:szCs w:val="24"/>
        </w:rPr>
        <w:t>3 класс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Под систематическим историко-культурным изучением православной традиции понимается знакомство школьников с основными понятиями христианской культуры, разъяснение им основ православного миропонимания, основных христианских нравственных ценностей и их преломления в важнейших сферах традиционной отечественной культуры: искусстве, семейно-бытовых отношениях, письменности.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Уроки носят культурологический характер, раскрывают духовные основы отечественной культуры, показывают </w:t>
      </w:r>
      <w:proofErr w:type="spellStart"/>
      <w:r w:rsidRPr="0097692F">
        <w:rPr>
          <w:rFonts w:ascii="Times New Roman" w:hAnsi="Times New Roman" w:cs="Times New Roman"/>
          <w:sz w:val="24"/>
          <w:szCs w:val="24"/>
        </w:rPr>
        <w:t>культуро-образующую</w:t>
      </w:r>
      <w:proofErr w:type="spellEnd"/>
      <w:r w:rsidRPr="0097692F">
        <w:rPr>
          <w:rFonts w:ascii="Times New Roman" w:hAnsi="Times New Roman" w:cs="Times New Roman"/>
          <w:sz w:val="24"/>
          <w:szCs w:val="24"/>
        </w:rPr>
        <w:t xml:space="preserve"> роль Православия для России и обеспечивают необходимый минимум содержания духовно-нравственного историко-культурологического образования.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92F">
        <w:rPr>
          <w:rFonts w:ascii="Times New Roman" w:hAnsi="Times New Roman" w:cs="Times New Roman"/>
          <w:sz w:val="24"/>
          <w:szCs w:val="24"/>
        </w:rPr>
        <w:t>Содержание изучения предмета  «Православная культура» в начальной школе носит ознакомительный характер и направлено на то, чтобы познакомить детей с основными сведениями из истории христианской культуры, миром нравственных ценностей (послушание, трудолюбие, любовь к Родине, к людям, к семье, вера, надежда, милосердие, кротость, терпение) и их отражением в памятниках православного искусства (икона, храм, письменность).</w:t>
      </w:r>
      <w:proofErr w:type="gramEnd"/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 xml:space="preserve">Для этого в 3 классе выделяются следующие  </w:t>
      </w:r>
      <w:r w:rsidRPr="0097692F">
        <w:rPr>
          <w:rFonts w:ascii="Times New Roman" w:hAnsi="Times New Roman" w:cs="Times New Roman"/>
          <w:b/>
          <w:sz w:val="24"/>
          <w:szCs w:val="24"/>
        </w:rPr>
        <w:t>разделы: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Радостный мир православной культуры. Красота и радость в творениях.</w:t>
      </w:r>
      <w:r w:rsidRPr="0097692F">
        <w:rPr>
          <w:rFonts w:ascii="Times New Roman" w:hAnsi="Times New Roman" w:cs="Times New Roman"/>
          <w:b/>
          <w:sz w:val="24"/>
          <w:szCs w:val="24"/>
        </w:rPr>
        <w:t>8ч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Православная культура в жизни людей. Творец как радость и смысл жизни православного человека</w:t>
      </w:r>
      <w:r w:rsidRPr="0097692F">
        <w:rPr>
          <w:rFonts w:ascii="Times New Roman" w:hAnsi="Times New Roman" w:cs="Times New Roman"/>
          <w:b/>
          <w:sz w:val="24"/>
          <w:szCs w:val="24"/>
        </w:rPr>
        <w:t>.8ч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Радость православной веры</w:t>
      </w:r>
      <w:r w:rsidRPr="0097692F">
        <w:rPr>
          <w:rFonts w:ascii="Times New Roman" w:hAnsi="Times New Roman" w:cs="Times New Roman"/>
          <w:b/>
          <w:sz w:val="24"/>
          <w:szCs w:val="24"/>
        </w:rPr>
        <w:t>.10ч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24"/>
          <w:szCs w:val="24"/>
        </w:rPr>
        <w:t>О чем рассказывают создатели православной культуры.</w:t>
      </w:r>
      <w:r w:rsidRPr="0097692F">
        <w:rPr>
          <w:rFonts w:ascii="Times New Roman" w:hAnsi="Times New Roman" w:cs="Times New Roman"/>
          <w:b/>
          <w:sz w:val="24"/>
          <w:szCs w:val="24"/>
        </w:rPr>
        <w:t>9ч</w:t>
      </w:r>
    </w:p>
    <w:p w:rsidR="0097692F" w:rsidRPr="0097692F" w:rsidRDefault="0097692F" w:rsidP="0097692F">
      <w:pPr>
        <w:pStyle w:val="af0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692F">
        <w:rPr>
          <w:rFonts w:ascii="Times New Roman" w:hAnsi="Times New Roman" w:cs="Times New Roman"/>
          <w:b/>
          <w:color w:val="auto"/>
          <w:sz w:val="24"/>
          <w:szCs w:val="24"/>
        </w:rPr>
        <w:t>2.2.2.11.7 Ритмика</w:t>
      </w:r>
    </w:p>
    <w:p w:rsidR="0097692F" w:rsidRPr="0097692F" w:rsidRDefault="0097692F" w:rsidP="0097692F">
      <w:pPr>
        <w:pStyle w:val="af0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97692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Программа рассчитана на 4 года обучения. Каждый год отличается по целям, задачам, организации, содержанию, методике обучения, возрасту учащихся, степени индивидуализации подходов и совпадает с годичными циклами учебно-воспитательного процесса.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97692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 </w:t>
      </w:r>
      <w:r w:rsidRPr="0097692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ab/>
      </w:r>
      <w:r w:rsidRPr="0097692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ab/>
        <w:t>Первый этап (1-й и 2-й год обучения. 1-2 класс) - начальный этап познания и освоения ритмики с элементами музыкальных игр. Он заключается в освоении азов ритмики, игровой гимнастики, образных музыкально-танцевальных игр с элементами импровизации, основных пространственных рисунков-фигур, общеукрепляющих упражнений, так необходимых на этом этапе развития ребёнка, исполнение групповых танцев.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97692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ab/>
      </w:r>
      <w:r w:rsidRPr="0097692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ab/>
        <w:t>Второй этап (3-й, 4-й год обучения, 3 и 4 класс) - на этом этапе изучаются дальнейшие основы хореографии,  усложнённых форм танцевальной ритмики, освоение игрового этюдного материала, способности к музыкально-танцевальной импровизации, изучение и исполнение танцев в паре.</w:t>
      </w:r>
    </w:p>
    <w:p w:rsidR="0097692F" w:rsidRPr="0097692F" w:rsidRDefault="0097692F" w:rsidP="0097692F">
      <w:pPr>
        <w:pStyle w:val="western"/>
        <w:shd w:val="clear" w:color="auto" w:fill="FFFFFF"/>
        <w:tabs>
          <w:tab w:val="left" w:pos="0"/>
          <w:tab w:val="left" w:pos="142"/>
          <w:tab w:val="left" w:pos="7560"/>
        </w:tabs>
        <w:spacing w:before="0" w:beforeAutospacing="0"/>
        <w:jc w:val="both"/>
        <w:rPr>
          <w:b/>
        </w:rPr>
      </w:pPr>
      <w:r w:rsidRPr="0097692F">
        <w:rPr>
          <w:rStyle w:val="highlight"/>
        </w:rPr>
        <w:t>Программа </w:t>
      </w:r>
      <w:bookmarkStart w:id="15" w:name="YANDEX_19"/>
      <w:bookmarkEnd w:id="15"/>
      <w:r w:rsidRPr="0097692F">
        <w:rPr>
          <w:rStyle w:val="highlight"/>
        </w:rPr>
        <w:t> по </w:t>
      </w:r>
      <w:bookmarkStart w:id="16" w:name="YANDEX_20"/>
      <w:bookmarkEnd w:id="16"/>
      <w:r w:rsidRPr="0097692F">
        <w:rPr>
          <w:rStyle w:val="highlight"/>
        </w:rPr>
        <w:t> ритмике </w:t>
      </w:r>
      <w:r w:rsidRPr="0097692F">
        <w:rPr>
          <w:b/>
        </w:rPr>
        <w:t xml:space="preserve"> состоит из следующих разделов:</w:t>
      </w:r>
      <w:r w:rsidRPr="0097692F">
        <w:rPr>
          <w:b/>
        </w:rPr>
        <w:tab/>
      </w:r>
    </w:p>
    <w:p w:rsidR="0097692F" w:rsidRPr="0097692F" w:rsidRDefault="0097692F" w:rsidP="0097692F">
      <w:pPr>
        <w:pStyle w:val="western"/>
        <w:shd w:val="clear" w:color="auto" w:fill="FFFFFF"/>
        <w:tabs>
          <w:tab w:val="left" w:pos="0"/>
        </w:tabs>
        <w:spacing w:before="0" w:beforeAutospacing="0"/>
        <w:jc w:val="both"/>
        <w:rPr>
          <w:b/>
        </w:rPr>
      </w:pPr>
    </w:p>
    <w:p w:rsidR="0097692F" w:rsidRPr="0097692F" w:rsidRDefault="0097692F" w:rsidP="00F20D2F">
      <w:pPr>
        <w:pStyle w:val="western"/>
        <w:numPr>
          <w:ilvl w:val="0"/>
          <w:numId w:val="17"/>
        </w:numPr>
        <w:shd w:val="clear" w:color="auto" w:fill="FFFFFF"/>
        <w:tabs>
          <w:tab w:val="left" w:pos="0"/>
        </w:tabs>
        <w:spacing w:before="0" w:beforeAutospacing="0"/>
        <w:ind w:left="0" w:firstLine="0"/>
        <w:jc w:val="both"/>
      </w:pPr>
      <w:r w:rsidRPr="0097692F">
        <w:t>Уп</w:t>
      </w:r>
      <w:r w:rsidRPr="0097692F">
        <w:softHyphen/>
        <w:t>ражнения на ориентировку в пространстве</w:t>
      </w:r>
      <w:proofErr w:type="gramStart"/>
      <w:r w:rsidRPr="0097692F">
        <w:t xml:space="preserve"> .</w:t>
      </w:r>
      <w:proofErr w:type="gramEnd"/>
    </w:p>
    <w:p w:rsidR="0097692F" w:rsidRPr="0097692F" w:rsidRDefault="0097692F" w:rsidP="00F20D2F">
      <w:pPr>
        <w:pStyle w:val="western"/>
        <w:numPr>
          <w:ilvl w:val="0"/>
          <w:numId w:val="17"/>
        </w:numPr>
        <w:shd w:val="clear" w:color="auto" w:fill="FFFFFF"/>
        <w:tabs>
          <w:tab w:val="left" w:pos="0"/>
        </w:tabs>
        <w:spacing w:before="0" w:beforeAutospacing="0"/>
        <w:ind w:left="0" w:firstLine="0"/>
        <w:jc w:val="both"/>
      </w:pPr>
      <w:r w:rsidRPr="0097692F">
        <w:t>Ритмико-гим</w:t>
      </w:r>
      <w:r w:rsidRPr="0097692F">
        <w:softHyphen/>
        <w:t>настические упражнения.</w:t>
      </w:r>
    </w:p>
    <w:p w:rsidR="0097692F" w:rsidRPr="0097692F" w:rsidRDefault="0097692F" w:rsidP="00F20D2F">
      <w:pPr>
        <w:pStyle w:val="western"/>
        <w:numPr>
          <w:ilvl w:val="0"/>
          <w:numId w:val="17"/>
        </w:numPr>
        <w:shd w:val="clear" w:color="auto" w:fill="FFFFFF"/>
        <w:tabs>
          <w:tab w:val="left" w:pos="0"/>
        </w:tabs>
        <w:spacing w:before="0" w:beforeAutospacing="0"/>
        <w:ind w:left="0" w:firstLine="0"/>
        <w:jc w:val="both"/>
      </w:pPr>
      <w:r w:rsidRPr="0097692F">
        <w:t>Игры под музыку</w:t>
      </w:r>
      <w:proofErr w:type="gramStart"/>
      <w:r w:rsidRPr="0097692F">
        <w:t xml:space="preserve"> .</w:t>
      </w:r>
      <w:proofErr w:type="gramEnd"/>
    </w:p>
    <w:p w:rsidR="0097692F" w:rsidRPr="0097692F" w:rsidRDefault="0097692F" w:rsidP="00F20D2F">
      <w:pPr>
        <w:pStyle w:val="western"/>
        <w:numPr>
          <w:ilvl w:val="0"/>
          <w:numId w:val="17"/>
        </w:numPr>
        <w:shd w:val="clear" w:color="auto" w:fill="FFFFFF"/>
        <w:tabs>
          <w:tab w:val="left" w:pos="0"/>
        </w:tabs>
        <w:spacing w:before="0" w:beforeAutospacing="0"/>
        <w:ind w:left="0" w:firstLine="0"/>
        <w:jc w:val="both"/>
      </w:pPr>
      <w:r w:rsidRPr="0097692F">
        <w:t>Танцеваль</w:t>
      </w:r>
      <w:r w:rsidRPr="0097692F">
        <w:softHyphen/>
        <w:t>ные упражнения.</w:t>
      </w:r>
    </w:p>
    <w:p w:rsidR="0097692F" w:rsidRPr="0097692F" w:rsidRDefault="0097692F" w:rsidP="00F20D2F">
      <w:pPr>
        <w:pStyle w:val="western"/>
        <w:numPr>
          <w:ilvl w:val="0"/>
          <w:numId w:val="17"/>
        </w:numPr>
        <w:shd w:val="clear" w:color="auto" w:fill="FFFFFF"/>
        <w:tabs>
          <w:tab w:val="left" w:pos="0"/>
        </w:tabs>
        <w:spacing w:before="0" w:beforeAutospacing="0"/>
        <w:ind w:left="0" w:firstLine="0"/>
        <w:jc w:val="both"/>
        <w:rPr>
          <w:color w:val="000000" w:themeColor="text1"/>
        </w:rPr>
      </w:pPr>
      <w:r w:rsidRPr="0097692F">
        <w:rPr>
          <w:color w:val="000000" w:themeColor="text1"/>
        </w:rPr>
        <w:t>Танец</w:t>
      </w:r>
    </w:p>
    <w:p w:rsidR="0097692F" w:rsidRPr="0097692F" w:rsidRDefault="0097692F" w:rsidP="0097692F">
      <w:pPr>
        <w:pStyle w:val="western"/>
        <w:shd w:val="clear" w:color="auto" w:fill="FFFFFF"/>
        <w:tabs>
          <w:tab w:val="left" w:pos="0"/>
        </w:tabs>
        <w:spacing w:before="0" w:beforeAutospacing="0"/>
        <w:jc w:val="both"/>
      </w:pPr>
    </w:p>
    <w:p w:rsidR="0097692F" w:rsidRPr="0097692F" w:rsidRDefault="0097692F" w:rsidP="0097692F">
      <w:pPr>
        <w:pStyle w:val="western"/>
        <w:shd w:val="clear" w:color="auto" w:fill="FFFFFF"/>
        <w:tabs>
          <w:tab w:val="left" w:pos="0"/>
        </w:tabs>
        <w:spacing w:before="0" w:beforeAutospacing="0"/>
        <w:jc w:val="both"/>
      </w:pPr>
      <w:r w:rsidRPr="0097692F">
        <w:tab/>
      </w:r>
      <w:r w:rsidRPr="0097692F">
        <w:tab/>
        <w:t>В каждом разделе в систематизированном виде изложены упражнения и определен их объем, а также указаны УУД, которыми должны овладеть учащиеся, занима</w:t>
      </w:r>
      <w:r w:rsidRPr="0097692F">
        <w:softHyphen/>
        <w:t>ясь конкретным видом музыкально-ритмической деятель</w:t>
      </w:r>
      <w:r w:rsidRPr="0097692F">
        <w:softHyphen/>
        <w:t>ности.</w:t>
      </w:r>
    </w:p>
    <w:p w:rsidR="0097692F" w:rsidRPr="0097692F" w:rsidRDefault="0097692F" w:rsidP="0097692F">
      <w:pPr>
        <w:pStyle w:val="western"/>
        <w:shd w:val="clear" w:color="auto" w:fill="FFFFFF"/>
        <w:tabs>
          <w:tab w:val="left" w:pos="0"/>
        </w:tabs>
        <w:spacing w:before="0" w:beforeAutospacing="0"/>
        <w:jc w:val="both"/>
      </w:pPr>
      <w:r w:rsidRPr="0097692F">
        <w:tab/>
      </w:r>
      <w:r w:rsidRPr="0097692F">
        <w:tab/>
        <w:t xml:space="preserve">На каждом уроке осуществляется работа по всем  разделам </w:t>
      </w:r>
      <w:bookmarkStart w:id="17" w:name="YANDEX_21"/>
      <w:bookmarkEnd w:id="17"/>
      <w:r w:rsidRPr="0097692F">
        <w:rPr>
          <w:rStyle w:val="highlight"/>
        </w:rPr>
        <w:t> программы </w:t>
      </w:r>
      <w:r w:rsidRPr="0097692F">
        <w:t xml:space="preserve"> в изложенной последовательности. Од</w:t>
      </w:r>
      <w:r w:rsidRPr="0097692F">
        <w:softHyphen/>
        <w:t xml:space="preserve">нако в зависимости от задач урока учитель может отводить на </w:t>
      </w:r>
      <w:proofErr w:type="gramStart"/>
      <w:r w:rsidRPr="0097692F">
        <w:t>каждый раздел</w:t>
      </w:r>
      <w:proofErr w:type="gramEnd"/>
      <w:r w:rsidRPr="0097692F">
        <w:t xml:space="preserve">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:rsidR="0097692F" w:rsidRPr="0097692F" w:rsidRDefault="0097692F" w:rsidP="0097692F">
      <w:pPr>
        <w:pStyle w:val="western"/>
        <w:shd w:val="clear" w:color="auto" w:fill="FFFFFF"/>
        <w:tabs>
          <w:tab w:val="left" w:pos="0"/>
        </w:tabs>
        <w:spacing w:before="0" w:beforeAutospacing="0"/>
        <w:jc w:val="both"/>
      </w:pPr>
      <w:r w:rsidRPr="0097692F">
        <w:tab/>
      </w:r>
      <w:r w:rsidRPr="0097692F">
        <w:tab/>
        <w:t>Содержание первого раздела составляют упражнения, помогающие детям ориентироваться в пространстве.</w:t>
      </w:r>
    </w:p>
    <w:p w:rsidR="0097692F" w:rsidRPr="0097692F" w:rsidRDefault="0097692F" w:rsidP="0097692F">
      <w:pPr>
        <w:pStyle w:val="western"/>
        <w:shd w:val="clear" w:color="auto" w:fill="FFFFFF"/>
        <w:tabs>
          <w:tab w:val="left" w:pos="0"/>
        </w:tabs>
        <w:spacing w:before="0" w:beforeAutospacing="0"/>
        <w:jc w:val="both"/>
      </w:pPr>
      <w:r w:rsidRPr="0097692F">
        <w:tab/>
      </w:r>
      <w:r w:rsidRPr="0097692F">
        <w:tab/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</w:t>
      </w:r>
      <w:r w:rsidRPr="0097692F">
        <w:softHyphen/>
        <w:t>выков.</w:t>
      </w:r>
    </w:p>
    <w:p w:rsidR="0097692F" w:rsidRPr="0097692F" w:rsidRDefault="0097692F" w:rsidP="0097692F">
      <w:pPr>
        <w:pStyle w:val="western"/>
        <w:shd w:val="clear" w:color="auto" w:fill="FFFFFF"/>
        <w:tabs>
          <w:tab w:val="left" w:pos="0"/>
        </w:tabs>
        <w:spacing w:before="0" w:beforeAutospacing="0"/>
        <w:jc w:val="both"/>
      </w:pPr>
      <w:r w:rsidRPr="0097692F">
        <w:tab/>
      </w:r>
      <w:r w:rsidRPr="0097692F">
        <w:tab/>
        <w:t>В раздел ритмико-гимнастических упражнений входят задания на выработку координационных движений.</w:t>
      </w:r>
    </w:p>
    <w:p w:rsidR="0097692F" w:rsidRPr="0097692F" w:rsidRDefault="0097692F" w:rsidP="0097692F">
      <w:pPr>
        <w:pStyle w:val="western"/>
        <w:shd w:val="clear" w:color="auto" w:fill="FFFFFF"/>
        <w:tabs>
          <w:tab w:val="left" w:pos="0"/>
        </w:tabs>
        <w:spacing w:before="0" w:beforeAutospacing="0"/>
        <w:jc w:val="both"/>
      </w:pPr>
      <w:r w:rsidRPr="0097692F">
        <w:tab/>
      </w:r>
      <w:r w:rsidRPr="0097692F">
        <w:tab/>
        <w:t>Задания на координацию движений рук лучше прово</w:t>
      </w:r>
      <w:r w:rsidRPr="0097692F">
        <w:softHyphen/>
        <w:t>дить после выполнения ритмико-гимнастических упражне</w:t>
      </w:r>
      <w:r w:rsidRPr="0097692F">
        <w:softHyphen/>
        <w:t xml:space="preserve">ний, сидя на </w:t>
      </w:r>
      <w:proofErr w:type="gramStart"/>
      <w:r w:rsidRPr="0097692F">
        <w:t>стульчиках</w:t>
      </w:r>
      <w:proofErr w:type="gramEnd"/>
      <w:r w:rsidRPr="0097692F">
        <w:t>, чтобы дать возможность учащимся отдохнуть от активной физической нагрузки.</w:t>
      </w:r>
    </w:p>
    <w:p w:rsidR="0097692F" w:rsidRPr="0097692F" w:rsidRDefault="0097692F" w:rsidP="0097692F">
      <w:pPr>
        <w:pStyle w:val="western"/>
        <w:shd w:val="clear" w:color="auto" w:fill="FFFFFF"/>
        <w:tabs>
          <w:tab w:val="left" w:pos="0"/>
        </w:tabs>
        <w:spacing w:before="0" w:beforeAutospacing="0"/>
        <w:jc w:val="both"/>
      </w:pPr>
      <w:r w:rsidRPr="0097692F">
        <w:tab/>
      </w:r>
      <w:r w:rsidRPr="0097692F">
        <w:tab/>
        <w:t xml:space="preserve">Во время проведения игр под музыку перед учителем стоит задача </w:t>
      </w:r>
      <w:proofErr w:type="gramStart"/>
      <w:r w:rsidRPr="0097692F">
        <w:t>научить учащихся создавать</w:t>
      </w:r>
      <w:proofErr w:type="gramEnd"/>
      <w:r w:rsidRPr="0097692F">
        <w:t xml:space="preserve"> музыкально-двига</w:t>
      </w:r>
      <w:r w:rsidRPr="0097692F">
        <w:softHyphen/>
        <w:t>тельный образ. Причем, учитель  должен сказать название, которое определяло бы характер движения. Например: «зай</w:t>
      </w:r>
      <w:r w:rsidRPr="0097692F">
        <w:softHyphen/>
        <w:t>чик» (подпрыгивание), «лошадка» (прямой галоп), «кошеч</w:t>
      </w:r>
      <w:r w:rsidRPr="0097692F">
        <w:softHyphen/>
        <w:t xml:space="preserve">ка» (мягкий шаг), «мячик» (подпрыгивание и бег) и т. п. Объясняя задание, учитель не должен подсказывать </w:t>
      </w:r>
      <w:proofErr w:type="gramStart"/>
      <w:r w:rsidRPr="0097692F">
        <w:t>детям</w:t>
      </w:r>
      <w:proofErr w:type="gramEnd"/>
      <w:r w:rsidRPr="0097692F">
        <w:t xml:space="preserve"> вид движения (надо говорить: </w:t>
      </w:r>
      <w:r w:rsidRPr="0097692F">
        <w:rPr>
          <w:iCs/>
        </w:rPr>
        <w:t xml:space="preserve">будете двигаться, </w:t>
      </w:r>
      <w:r w:rsidRPr="0097692F">
        <w:t xml:space="preserve">а </w:t>
      </w:r>
      <w:r w:rsidRPr="0097692F">
        <w:rPr>
          <w:iCs/>
        </w:rPr>
        <w:t>не бегать, прыгать, шагать).</w:t>
      </w:r>
    </w:p>
    <w:p w:rsidR="0097692F" w:rsidRPr="0097692F" w:rsidRDefault="0097692F" w:rsidP="0097692F">
      <w:pPr>
        <w:pStyle w:val="western"/>
        <w:shd w:val="clear" w:color="auto" w:fill="FFFFFF"/>
        <w:tabs>
          <w:tab w:val="left" w:pos="0"/>
        </w:tabs>
        <w:spacing w:before="0" w:beforeAutospacing="0"/>
        <w:jc w:val="both"/>
      </w:pPr>
      <w:r w:rsidRPr="0097692F">
        <w:tab/>
      </w:r>
      <w:r w:rsidRPr="0097692F">
        <w:tab/>
        <w:t>После того как ученики научатся самостоятельно изоб</w:t>
      </w:r>
      <w:r w:rsidRPr="0097692F">
        <w:softHyphen/>
        <w:t xml:space="preserve">ражать повадки различных животных и птиц, деятельность людей, можно вводить </w:t>
      </w:r>
      <w:proofErr w:type="spellStart"/>
      <w:r w:rsidRPr="0097692F">
        <w:t>инсценирование</w:t>
      </w:r>
      <w:proofErr w:type="spellEnd"/>
      <w:r w:rsidRPr="0097692F">
        <w:t xml:space="preserve"> песен (2 </w:t>
      </w:r>
      <w:bookmarkStart w:id="18" w:name="YANDEX_22"/>
      <w:bookmarkEnd w:id="18"/>
      <w:r w:rsidRPr="0097692F">
        <w:rPr>
          <w:rStyle w:val="highlight"/>
        </w:rPr>
        <w:t> класс</w:t>
      </w:r>
      <w:proofErr w:type="gramStart"/>
      <w:r w:rsidRPr="0097692F">
        <w:rPr>
          <w:rStyle w:val="highlight"/>
        </w:rPr>
        <w:t> </w:t>
      </w:r>
      <w:bookmarkStart w:id="19" w:name="YANDEX_LAST"/>
      <w:bookmarkEnd w:id="19"/>
      <w:r w:rsidRPr="0097692F">
        <w:t>)</w:t>
      </w:r>
      <w:proofErr w:type="gramEnd"/>
      <w:r w:rsidRPr="0097692F">
        <w:t>, та</w:t>
      </w:r>
      <w:r w:rsidRPr="0097692F">
        <w:softHyphen/>
        <w:t>ких, как «Почему медведь зимой спит», «Как на тоненький ледок», в которых надо раскрыть не только образ, но и об</w:t>
      </w:r>
      <w:r w:rsidRPr="0097692F">
        <w:softHyphen/>
        <w:t xml:space="preserve">щее содержание. В дальнейшем (3 класс) предлагается </w:t>
      </w:r>
      <w:proofErr w:type="spellStart"/>
      <w:r w:rsidRPr="0097692F">
        <w:t>инс</w:t>
      </w:r>
      <w:r w:rsidRPr="0097692F">
        <w:softHyphen/>
        <w:t>ценирование</w:t>
      </w:r>
      <w:proofErr w:type="spellEnd"/>
      <w:r w:rsidRPr="0097692F">
        <w:t xml:space="preserve"> хорошо известных детям сказок. Лучше всего начинать со сказок «Колобок», «Теремок». В 4 классе дети успешно показывают в движениях музы</w:t>
      </w:r>
      <w:r w:rsidRPr="0097692F">
        <w:softHyphen/>
        <w:t>кальную сказку «Муха-Цокотуха».</w:t>
      </w:r>
    </w:p>
    <w:p w:rsidR="0097692F" w:rsidRPr="0097692F" w:rsidRDefault="0097692F" w:rsidP="0097692F">
      <w:pPr>
        <w:pStyle w:val="western"/>
        <w:shd w:val="clear" w:color="auto" w:fill="FFFFFF"/>
        <w:tabs>
          <w:tab w:val="left" w:pos="0"/>
        </w:tabs>
        <w:spacing w:before="0" w:beforeAutospacing="0"/>
        <w:jc w:val="both"/>
      </w:pPr>
      <w:r w:rsidRPr="0097692F">
        <w:tab/>
      </w:r>
      <w:r w:rsidRPr="0097692F">
        <w:tab/>
        <w:t>Обучению младших школьников ритмике и танцу предшествует работа по привитию навыков четкого и выра</w:t>
      </w:r>
      <w:r w:rsidRPr="0097692F">
        <w:softHyphen/>
        <w:t>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</w:t>
      </w:r>
      <w:r w:rsidRPr="0097692F">
        <w:softHyphen/>
        <w:t xml:space="preserve">воение хорового шага связано со спокойной русской </w:t>
      </w:r>
      <w:r w:rsidRPr="0097692F">
        <w:lastRenderedPageBreak/>
        <w:t>мело</w:t>
      </w:r>
      <w:r w:rsidRPr="0097692F">
        <w:softHyphen/>
        <w:t xml:space="preserve">дией, а топающего — </w:t>
      </w:r>
      <w:proofErr w:type="gramStart"/>
      <w:r w:rsidRPr="0097692F">
        <w:t>с</w:t>
      </w:r>
      <w:proofErr w:type="gramEnd"/>
      <w:r w:rsidRPr="0097692F">
        <w:t xml:space="preserve"> озорной плясовой. Почувство</w:t>
      </w:r>
      <w:r w:rsidRPr="0097692F">
        <w:softHyphen/>
        <w:t xml:space="preserve">вать образ помогают упражнения с предметами. Ходьба с флажками в руке заставляет ходить бодрее, шире. Яркий платочек помогает танцевать весело и свободно, плавно и легко. </w:t>
      </w:r>
    </w:p>
    <w:p w:rsidR="0097692F" w:rsidRPr="0097692F" w:rsidRDefault="0097692F" w:rsidP="0097692F">
      <w:pPr>
        <w:pStyle w:val="western"/>
        <w:shd w:val="clear" w:color="auto" w:fill="FFFFFF"/>
        <w:tabs>
          <w:tab w:val="left" w:pos="0"/>
        </w:tabs>
        <w:spacing w:before="0" w:beforeAutospacing="0"/>
        <w:jc w:val="both"/>
      </w:pPr>
      <w:r w:rsidRPr="0097692F">
        <w:tab/>
      </w:r>
      <w:r w:rsidRPr="0097692F">
        <w:tab/>
        <w:t>Задания этого раздела должны носить не только развива</w:t>
      </w:r>
      <w:r w:rsidRPr="0097692F">
        <w:softHyphen/>
        <w:t>ющий, но и познавательный характер. В ходе изучения основных движений танцев, учащиеся расширяют свой кругозор по определению танцевальных жанров.</w:t>
      </w:r>
    </w:p>
    <w:p w:rsidR="0097692F" w:rsidRPr="0097692F" w:rsidRDefault="0097692F" w:rsidP="00976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97692F">
        <w:rPr>
          <w:rFonts w:ascii="Times New Roman" w:hAnsi="Times New Roman" w:cs="Times New Roman"/>
          <w:sz w:val="24"/>
          <w:szCs w:val="24"/>
        </w:rPr>
        <w:tab/>
      </w:r>
      <w:r w:rsidRPr="0097692F">
        <w:rPr>
          <w:rFonts w:ascii="Times New Roman" w:hAnsi="Times New Roman" w:cs="Times New Roman"/>
          <w:sz w:val="24"/>
          <w:szCs w:val="24"/>
        </w:rPr>
        <w:tab/>
      </w:r>
      <w:r w:rsidRPr="0097692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В раздел танец входят постановки танцев</w:t>
      </w:r>
      <w:proofErr w:type="gramStart"/>
      <w:r w:rsidRPr="0097692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97692F" w:rsidRPr="0097692F" w:rsidRDefault="0097692F" w:rsidP="0097692F">
      <w:pPr>
        <w:pStyle w:val="af0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7692F" w:rsidRPr="0097692F" w:rsidRDefault="0097692F" w:rsidP="0097692F">
      <w:pPr>
        <w:pStyle w:val="af0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692F">
        <w:rPr>
          <w:rFonts w:ascii="Times New Roman" w:hAnsi="Times New Roman" w:cs="Times New Roman"/>
          <w:b/>
          <w:color w:val="auto"/>
          <w:sz w:val="24"/>
          <w:szCs w:val="24"/>
        </w:rPr>
        <w:t>2.2.2.11.8 Подвижные игры</w:t>
      </w:r>
    </w:p>
    <w:p w:rsidR="0097692F" w:rsidRPr="0097692F" w:rsidRDefault="0097692F" w:rsidP="009769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F">
        <w:rPr>
          <w:rFonts w:ascii="Times New Roman" w:hAnsi="Times New Roman" w:cs="Times New Roman"/>
          <w:color w:val="000000"/>
          <w:sz w:val="24"/>
          <w:szCs w:val="24"/>
        </w:rPr>
        <w:t>Весь материал разделяется на отдельные разделы:</w:t>
      </w:r>
    </w:p>
    <w:p w:rsidR="0097692F" w:rsidRPr="0097692F" w:rsidRDefault="0097692F" w:rsidP="009769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«Русские народные игры»</w:t>
      </w:r>
      <w:r w:rsidRPr="0097692F">
        <w:rPr>
          <w:rFonts w:ascii="Times New Roman" w:hAnsi="Times New Roman" w:cs="Times New Roman"/>
          <w:sz w:val="24"/>
          <w:szCs w:val="24"/>
        </w:rPr>
        <w:t xml:space="preserve"> включают в себя</w:t>
      </w:r>
      <w:r w:rsidRPr="0097692F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играми своего народа, развитие физических способностей учащихся, координацию движений, силу и ловкость. Воспитание уважительного отношения к культуре родной страны.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«Игры различных народов»</w:t>
      </w:r>
      <w:r w:rsidRPr="0097692F">
        <w:rPr>
          <w:rFonts w:ascii="Times New Roman" w:hAnsi="Times New Roman" w:cs="Times New Roman"/>
          <w:b/>
          <w:sz w:val="24"/>
          <w:szCs w:val="24"/>
        </w:rPr>
        <w:t>.</w:t>
      </w:r>
      <w:r w:rsidRPr="0097692F">
        <w:rPr>
          <w:rFonts w:ascii="Times New Roman" w:hAnsi="Times New Roman" w:cs="Times New Roman"/>
          <w:sz w:val="24"/>
          <w:szCs w:val="24"/>
        </w:rPr>
        <w:t xml:space="preserve"> </w:t>
      </w:r>
      <w:r w:rsidRPr="0097692F">
        <w:rPr>
          <w:rFonts w:ascii="Times New Roman" w:hAnsi="Times New Roman" w:cs="Times New Roman"/>
          <w:color w:val="000000"/>
          <w:sz w:val="24"/>
          <w:szCs w:val="24"/>
        </w:rPr>
        <w:t>Знакомство с разнообразием игр различных народов, проживающих в России. Развитие силы, ловкости и физические способности. Воспитание толерантности при общении в коллективе.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«Подвижные игры»</w:t>
      </w:r>
      <w:r w:rsidRPr="0097692F">
        <w:rPr>
          <w:rFonts w:ascii="Times New Roman" w:hAnsi="Times New Roman" w:cs="Times New Roman"/>
          <w:b/>
          <w:sz w:val="24"/>
          <w:szCs w:val="24"/>
        </w:rPr>
        <w:t>.</w:t>
      </w:r>
      <w:r w:rsidRPr="0097692F">
        <w:rPr>
          <w:rFonts w:ascii="Times New Roman" w:hAnsi="Times New Roman" w:cs="Times New Roman"/>
          <w:sz w:val="24"/>
          <w:szCs w:val="24"/>
        </w:rPr>
        <w:t xml:space="preserve"> </w:t>
      </w:r>
      <w:r w:rsidRPr="0097692F">
        <w:rPr>
          <w:rFonts w:ascii="Times New Roman" w:hAnsi="Times New Roman" w:cs="Times New Roman"/>
          <w:color w:val="000000"/>
          <w:sz w:val="24"/>
          <w:szCs w:val="24"/>
        </w:rPr>
        <w:t>Совершенствование координации движений. Развитие быстроты реакции, сообразительности, внимания, умения действовать в коллективе. Воспитывать инициативу, культуру поведения, творческий подход к игре.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6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76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«Эстафеты».</w:t>
      </w:r>
      <w:r w:rsidRPr="00976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7692F">
        <w:rPr>
          <w:rFonts w:ascii="Times New Roman" w:hAnsi="Times New Roman" w:cs="Times New Roman"/>
          <w:sz w:val="24"/>
          <w:szCs w:val="24"/>
        </w:rPr>
        <w:t>Знакомство с правилами эстафет. Развитие быстроты реакций, внимание, навыки передвижения. Воспитание чувства коллективизма и ответственности.</w:t>
      </w:r>
    </w:p>
    <w:p w:rsidR="0097692F" w:rsidRPr="0097692F" w:rsidRDefault="0097692F" w:rsidP="00976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2F">
        <w:rPr>
          <w:rFonts w:ascii="Times New Roman" w:hAnsi="Times New Roman" w:cs="Times New Roman"/>
          <w:color w:val="000000"/>
          <w:sz w:val="24"/>
          <w:szCs w:val="24"/>
        </w:rPr>
        <w:t xml:space="preserve">Такое распределение изучения игр позволяет учителю следовать </w:t>
      </w:r>
      <w:proofErr w:type="gramStart"/>
      <w:r w:rsidRPr="0097692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7692F">
        <w:rPr>
          <w:rFonts w:ascii="Times New Roman" w:hAnsi="Times New Roman" w:cs="Times New Roman"/>
          <w:color w:val="000000"/>
          <w:sz w:val="24"/>
          <w:szCs w:val="24"/>
        </w:rPr>
        <w:t xml:space="preserve"> простого к сложному, а детям - знакомиться с играми, которые соответствуют их возрастным способностям.</w:t>
      </w:r>
    </w:p>
    <w:p w:rsidR="0097692F" w:rsidRPr="0097692F" w:rsidRDefault="0097692F" w:rsidP="0097692F">
      <w:pPr>
        <w:pStyle w:val="a5"/>
        <w:spacing w:before="0" w:after="0" w:line="240" w:lineRule="auto"/>
        <w:contextualSpacing/>
        <w:jc w:val="both"/>
        <w:rPr>
          <w:b/>
        </w:rPr>
      </w:pPr>
      <w:r w:rsidRPr="0097692F">
        <w:rPr>
          <w:b/>
        </w:rPr>
        <w:t xml:space="preserve">     Тематическое планирование 1 класса</w:t>
      </w:r>
    </w:p>
    <w:tbl>
      <w:tblPr>
        <w:tblStyle w:val="aff7"/>
        <w:tblpPr w:leftFromText="180" w:rightFromText="180" w:vertAnchor="text" w:horzAnchor="margin" w:tblpXSpec="center" w:tblpY="454"/>
        <w:tblW w:w="0" w:type="auto"/>
        <w:tblLook w:val="04A0"/>
      </w:tblPr>
      <w:tblGrid>
        <w:gridCol w:w="796"/>
        <w:gridCol w:w="3140"/>
        <w:gridCol w:w="1559"/>
      </w:tblGrid>
      <w:tr w:rsidR="0097692F" w:rsidRPr="0097692F" w:rsidTr="0097692F">
        <w:trPr>
          <w:trHeight w:val="396"/>
        </w:trPr>
        <w:tc>
          <w:tcPr>
            <w:tcW w:w="796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0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1559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7692F" w:rsidRPr="0097692F" w:rsidTr="0097692F">
        <w:trPr>
          <w:trHeight w:val="258"/>
        </w:trPr>
        <w:tc>
          <w:tcPr>
            <w:tcW w:w="796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97692F" w:rsidRPr="0097692F" w:rsidRDefault="0097692F" w:rsidP="0097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559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692F" w:rsidRPr="0097692F" w:rsidTr="0097692F">
        <w:trPr>
          <w:trHeight w:val="258"/>
        </w:trPr>
        <w:tc>
          <w:tcPr>
            <w:tcW w:w="796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97692F" w:rsidRPr="0097692F" w:rsidRDefault="0097692F" w:rsidP="0097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7692F" w:rsidRPr="0097692F" w:rsidTr="0097692F">
        <w:trPr>
          <w:trHeight w:val="258"/>
        </w:trPr>
        <w:tc>
          <w:tcPr>
            <w:tcW w:w="796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97692F" w:rsidRPr="0097692F" w:rsidRDefault="0097692F" w:rsidP="0097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59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692F" w:rsidRPr="0097692F" w:rsidTr="0097692F">
        <w:trPr>
          <w:trHeight w:val="272"/>
        </w:trPr>
        <w:tc>
          <w:tcPr>
            <w:tcW w:w="796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97692F" w:rsidRPr="0097692F" w:rsidRDefault="0097692F" w:rsidP="0097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97692F" w:rsidRPr="0097692F" w:rsidRDefault="0097692F" w:rsidP="0097692F">
      <w:pPr>
        <w:pStyle w:val="a5"/>
        <w:spacing w:before="0" w:after="0" w:line="240" w:lineRule="auto"/>
        <w:contextualSpacing/>
        <w:jc w:val="both"/>
        <w:rPr>
          <w:b/>
          <w:bCs/>
          <w:spacing w:val="3"/>
        </w:rPr>
      </w:pPr>
    </w:p>
    <w:p w:rsidR="0097692F" w:rsidRPr="0097692F" w:rsidRDefault="0097692F" w:rsidP="0097692F">
      <w:pPr>
        <w:pStyle w:val="a5"/>
        <w:spacing w:before="0" w:after="0" w:line="240" w:lineRule="auto"/>
        <w:contextualSpacing/>
        <w:jc w:val="both"/>
        <w:rPr>
          <w:b/>
          <w:bCs/>
          <w:spacing w:val="3"/>
        </w:rPr>
      </w:pPr>
    </w:p>
    <w:p w:rsidR="0097692F" w:rsidRPr="0097692F" w:rsidRDefault="0097692F" w:rsidP="0097692F">
      <w:pPr>
        <w:pStyle w:val="a5"/>
        <w:spacing w:before="0" w:after="0" w:line="240" w:lineRule="auto"/>
        <w:contextualSpacing/>
        <w:jc w:val="both"/>
        <w:rPr>
          <w:b/>
          <w:bCs/>
          <w:spacing w:val="3"/>
        </w:rPr>
      </w:pPr>
    </w:p>
    <w:p w:rsidR="0097692F" w:rsidRPr="0097692F" w:rsidRDefault="0097692F" w:rsidP="0097692F">
      <w:pPr>
        <w:pStyle w:val="a5"/>
        <w:spacing w:before="0" w:after="0" w:line="240" w:lineRule="auto"/>
        <w:contextualSpacing/>
        <w:jc w:val="center"/>
        <w:rPr>
          <w:b/>
          <w:lang w:val="en-US"/>
        </w:rPr>
      </w:pPr>
    </w:p>
    <w:p w:rsidR="0097692F" w:rsidRPr="0097692F" w:rsidRDefault="0097692F" w:rsidP="0097692F">
      <w:pPr>
        <w:pStyle w:val="a5"/>
        <w:spacing w:before="0" w:after="0" w:line="240" w:lineRule="auto"/>
        <w:contextualSpacing/>
        <w:rPr>
          <w:b/>
        </w:rPr>
      </w:pPr>
    </w:p>
    <w:p w:rsidR="0097692F" w:rsidRPr="0097692F" w:rsidRDefault="0097692F" w:rsidP="0097692F">
      <w:pPr>
        <w:pStyle w:val="a5"/>
        <w:spacing w:before="0" w:after="0" w:line="240" w:lineRule="auto"/>
        <w:contextualSpacing/>
        <w:jc w:val="center"/>
        <w:rPr>
          <w:b/>
        </w:rPr>
      </w:pPr>
    </w:p>
    <w:tbl>
      <w:tblPr>
        <w:tblStyle w:val="aff7"/>
        <w:tblpPr w:leftFromText="180" w:rightFromText="180" w:vertAnchor="text" w:horzAnchor="page" w:tblpX="3553" w:tblpY="995"/>
        <w:tblW w:w="0" w:type="auto"/>
        <w:tblLook w:val="04A0"/>
      </w:tblPr>
      <w:tblGrid>
        <w:gridCol w:w="796"/>
        <w:gridCol w:w="3140"/>
        <w:gridCol w:w="1559"/>
      </w:tblGrid>
      <w:tr w:rsidR="0097692F" w:rsidRPr="0097692F" w:rsidTr="0097692F">
        <w:trPr>
          <w:trHeight w:val="396"/>
        </w:trPr>
        <w:tc>
          <w:tcPr>
            <w:tcW w:w="796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0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1559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7692F" w:rsidRPr="0097692F" w:rsidTr="0097692F">
        <w:trPr>
          <w:trHeight w:val="258"/>
        </w:trPr>
        <w:tc>
          <w:tcPr>
            <w:tcW w:w="796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97692F" w:rsidRPr="0097692F" w:rsidRDefault="0097692F" w:rsidP="0097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559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692F" w:rsidRPr="0097692F" w:rsidTr="0097692F">
        <w:trPr>
          <w:trHeight w:val="258"/>
        </w:trPr>
        <w:tc>
          <w:tcPr>
            <w:tcW w:w="796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97692F" w:rsidRPr="0097692F" w:rsidRDefault="0097692F" w:rsidP="0097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692F" w:rsidRPr="0097692F" w:rsidTr="0097692F">
        <w:trPr>
          <w:trHeight w:val="258"/>
        </w:trPr>
        <w:tc>
          <w:tcPr>
            <w:tcW w:w="796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97692F" w:rsidRPr="0097692F" w:rsidRDefault="0097692F" w:rsidP="0097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59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692F" w:rsidRPr="0097692F" w:rsidTr="0097692F">
        <w:trPr>
          <w:trHeight w:val="258"/>
        </w:trPr>
        <w:tc>
          <w:tcPr>
            <w:tcW w:w="796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97692F" w:rsidRPr="0097692F" w:rsidRDefault="0097692F" w:rsidP="009769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1559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692F" w:rsidRPr="0097692F" w:rsidTr="0097692F">
        <w:trPr>
          <w:trHeight w:val="272"/>
        </w:trPr>
        <w:tc>
          <w:tcPr>
            <w:tcW w:w="796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97692F" w:rsidRPr="0097692F" w:rsidRDefault="0097692F" w:rsidP="0097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7692F" w:rsidRPr="0097692F" w:rsidRDefault="0097692F" w:rsidP="0097692F">
      <w:pPr>
        <w:pStyle w:val="a5"/>
        <w:spacing w:before="0" w:after="0" w:line="240" w:lineRule="auto"/>
        <w:contextualSpacing/>
        <w:jc w:val="center"/>
        <w:rPr>
          <w:b/>
        </w:rPr>
      </w:pPr>
    </w:p>
    <w:p w:rsidR="00354654" w:rsidRDefault="00354654" w:rsidP="0097692F">
      <w:pPr>
        <w:pStyle w:val="a5"/>
        <w:spacing w:before="0" w:after="0" w:line="240" w:lineRule="auto"/>
        <w:contextualSpacing/>
        <w:jc w:val="center"/>
        <w:rPr>
          <w:b/>
        </w:rPr>
      </w:pPr>
    </w:p>
    <w:p w:rsidR="0097692F" w:rsidRPr="0097692F" w:rsidRDefault="0097692F" w:rsidP="0097692F">
      <w:pPr>
        <w:pStyle w:val="a5"/>
        <w:spacing w:before="0" w:after="0" w:line="240" w:lineRule="auto"/>
        <w:contextualSpacing/>
        <w:jc w:val="center"/>
        <w:rPr>
          <w:b/>
        </w:rPr>
      </w:pPr>
      <w:r w:rsidRPr="0097692F">
        <w:rPr>
          <w:b/>
        </w:rPr>
        <w:t>Тематическое планирование 2 класса</w:t>
      </w:r>
    </w:p>
    <w:p w:rsidR="0097692F" w:rsidRPr="0097692F" w:rsidRDefault="0097692F" w:rsidP="0097692F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pStyle w:val="a5"/>
        <w:spacing w:before="0" w:after="0" w:line="240" w:lineRule="auto"/>
        <w:contextualSpacing/>
        <w:jc w:val="both"/>
        <w:rPr>
          <w:b/>
        </w:rPr>
      </w:pPr>
    </w:p>
    <w:p w:rsidR="0097692F" w:rsidRPr="0097692F" w:rsidRDefault="0097692F" w:rsidP="0097692F">
      <w:pPr>
        <w:pStyle w:val="a5"/>
        <w:spacing w:before="0" w:after="0" w:line="240" w:lineRule="auto"/>
        <w:contextualSpacing/>
        <w:jc w:val="both"/>
        <w:rPr>
          <w:b/>
        </w:rPr>
      </w:pPr>
    </w:p>
    <w:p w:rsidR="0097692F" w:rsidRPr="0097692F" w:rsidRDefault="0097692F" w:rsidP="0097692F">
      <w:pPr>
        <w:pStyle w:val="a5"/>
        <w:spacing w:before="0" w:after="0" w:line="240" w:lineRule="auto"/>
        <w:contextualSpacing/>
        <w:jc w:val="center"/>
        <w:rPr>
          <w:b/>
          <w:lang w:val="en-US"/>
        </w:rPr>
      </w:pPr>
    </w:p>
    <w:p w:rsidR="0097692F" w:rsidRPr="0097692F" w:rsidRDefault="0097692F" w:rsidP="0097692F">
      <w:pPr>
        <w:pStyle w:val="a5"/>
        <w:spacing w:before="0" w:after="0" w:line="240" w:lineRule="auto"/>
        <w:contextualSpacing/>
        <w:jc w:val="center"/>
        <w:rPr>
          <w:b/>
          <w:lang w:val="en-US"/>
        </w:rPr>
      </w:pPr>
    </w:p>
    <w:p w:rsidR="0097692F" w:rsidRPr="0097692F" w:rsidRDefault="0097692F" w:rsidP="0097692F">
      <w:pPr>
        <w:pStyle w:val="a5"/>
        <w:spacing w:before="0" w:after="0" w:line="240" w:lineRule="auto"/>
        <w:contextualSpacing/>
        <w:jc w:val="center"/>
        <w:rPr>
          <w:b/>
        </w:rPr>
      </w:pPr>
    </w:p>
    <w:p w:rsidR="0097692F" w:rsidRPr="0097692F" w:rsidRDefault="0097692F" w:rsidP="0097692F">
      <w:pPr>
        <w:pStyle w:val="a5"/>
        <w:spacing w:before="0" w:after="0" w:line="240" w:lineRule="auto"/>
        <w:contextualSpacing/>
        <w:jc w:val="center"/>
        <w:rPr>
          <w:b/>
        </w:rPr>
      </w:pPr>
    </w:p>
    <w:p w:rsidR="00354654" w:rsidRDefault="00354654" w:rsidP="0097692F">
      <w:pPr>
        <w:pStyle w:val="a5"/>
        <w:spacing w:before="0" w:after="0" w:line="240" w:lineRule="auto"/>
        <w:contextualSpacing/>
        <w:jc w:val="center"/>
        <w:rPr>
          <w:b/>
        </w:rPr>
      </w:pPr>
    </w:p>
    <w:p w:rsidR="0097692F" w:rsidRPr="0097692F" w:rsidRDefault="0097692F" w:rsidP="0097692F">
      <w:pPr>
        <w:pStyle w:val="a5"/>
        <w:spacing w:before="0" w:after="0" w:line="240" w:lineRule="auto"/>
        <w:contextualSpacing/>
        <w:jc w:val="center"/>
        <w:rPr>
          <w:b/>
          <w:lang w:val="en-US"/>
        </w:rPr>
      </w:pPr>
      <w:r w:rsidRPr="0097692F">
        <w:rPr>
          <w:b/>
        </w:rPr>
        <w:t>Тематическое планирование 3 класса</w:t>
      </w:r>
    </w:p>
    <w:tbl>
      <w:tblPr>
        <w:tblStyle w:val="aff7"/>
        <w:tblpPr w:leftFromText="180" w:rightFromText="180" w:vertAnchor="text" w:horzAnchor="margin" w:tblpXSpec="center" w:tblpY="454"/>
        <w:tblW w:w="0" w:type="auto"/>
        <w:tblLook w:val="04A0"/>
      </w:tblPr>
      <w:tblGrid>
        <w:gridCol w:w="796"/>
        <w:gridCol w:w="3140"/>
        <w:gridCol w:w="1559"/>
      </w:tblGrid>
      <w:tr w:rsidR="0097692F" w:rsidRPr="0097692F" w:rsidTr="0097692F">
        <w:trPr>
          <w:trHeight w:val="396"/>
        </w:trPr>
        <w:tc>
          <w:tcPr>
            <w:tcW w:w="796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0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1559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7692F" w:rsidRPr="0097692F" w:rsidTr="0097692F">
        <w:trPr>
          <w:trHeight w:val="258"/>
        </w:trPr>
        <w:tc>
          <w:tcPr>
            <w:tcW w:w="796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97692F" w:rsidRPr="0097692F" w:rsidRDefault="0097692F" w:rsidP="0097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559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692F" w:rsidRPr="0097692F" w:rsidTr="0097692F">
        <w:trPr>
          <w:trHeight w:val="258"/>
        </w:trPr>
        <w:tc>
          <w:tcPr>
            <w:tcW w:w="796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97692F" w:rsidRPr="0097692F" w:rsidRDefault="0097692F" w:rsidP="0097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59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692F" w:rsidRPr="0097692F" w:rsidTr="0097692F">
        <w:trPr>
          <w:trHeight w:val="258"/>
        </w:trPr>
        <w:tc>
          <w:tcPr>
            <w:tcW w:w="796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97692F" w:rsidRPr="0097692F" w:rsidRDefault="0097692F" w:rsidP="009769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1559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7692F" w:rsidRPr="0097692F" w:rsidTr="0097692F">
        <w:trPr>
          <w:trHeight w:val="272"/>
        </w:trPr>
        <w:tc>
          <w:tcPr>
            <w:tcW w:w="796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97692F" w:rsidRPr="0097692F" w:rsidRDefault="0097692F" w:rsidP="0097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7692F" w:rsidRPr="0097692F" w:rsidRDefault="0097692F" w:rsidP="0097692F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2F" w:rsidRPr="0097692F" w:rsidRDefault="0097692F" w:rsidP="0097692F">
      <w:pPr>
        <w:pStyle w:val="a5"/>
        <w:spacing w:before="0" w:after="0" w:line="240" w:lineRule="auto"/>
        <w:contextualSpacing/>
        <w:jc w:val="center"/>
        <w:rPr>
          <w:b/>
        </w:rPr>
      </w:pPr>
    </w:p>
    <w:p w:rsidR="0097692F" w:rsidRPr="0097692F" w:rsidRDefault="0097692F" w:rsidP="0097692F">
      <w:pPr>
        <w:pStyle w:val="a5"/>
        <w:spacing w:before="0" w:after="0" w:line="240" w:lineRule="auto"/>
        <w:contextualSpacing/>
        <w:jc w:val="center"/>
        <w:rPr>
          <w:b/>
        </w:rPr>
      </w:pPr>
    </w:p>
    <w:p w:rsidR="0097692F" w:rsidRPr="0097692F" w:rsidRDefault="0097692F" w:rsidP="0097692F">
      <w:pPr>
        <w:pStyle w:val="a5"/>
        <w:spacing w:before="0" w:after="0" w:line="240" w:lineRule="auto"/>
        <w:contextualSpacing/>
        <w:jc w:val="center"/>
        <w:rPr>
          <w:b/>
        </w:rPr>
      </w:pPr>
    </w:p>
    <w:p w:rsidR="00354654" w:rsidRDefault="00354654" w:rsidP="0097692F">
      <w:pPr>
        <w:pStyle w:val="a5"/>
        <w:spacing w:before="0" w:after="0" w:line="240" w:lineRule="auto"/>
        <w:contextualSpacing/>
        <w:jc w:val="center"/>
        <w:rPr>
          <w:b/>
        </w:rPr>
      </w:pPr>
    </w:p>
    <w:p w:rsidR="00354654" w:rsidRDefault="00354654" w:rsidP="0097692F">
      <w:pPr>
        <w:pStyle w:val="a5"/>
        <w:spacing w:before="0" w:after="0" w:line="240" w:lineRule="auto"/>
        <w:contextualSpacing/>
        <w:jc w:val="center"/>
        <w:rPr>
          <w:b/>
        </w:rPr>
      </w:pPr>
    </w:p>
    <w:p w:rsidR="00354654" w:rsidRDefault="00354654" w:rsidP="0097692F">
      <w:pPr>
        <w:pStyle w:val="a5"/>
        <w:spacing w:before="0" w:after="0" w:line="240" w:lineRule="auto"/>
        <w:contextualSpacing/>
        <w:jc w:val="center"/>
        <w:rPr>
          <w:b/>
        </w:rPr>
      </w:pPr>
    </w:p>
    <w:p w:rsidR="00354654" w:rsidRDefault="00354654" w:rsidP="0097692F">
      <w:pPr>
        <w:pStyle w:val="a5"/>
        <w:spacing w:before="0" w:after="0" w:line="240" w:lineRule="auto"/>
        <w:contextualSpacing/>
        <w:jc w:val="center"/>
        <w:rPr>
          <w:b/>
        </w:rPr>
      </w:pPr>
    </w:p>
    <w:p w:rsidR="0097692F" w:rsidRPr="0097692F" w:rsidRDefault="0097692F" w:rsidP="0097692F">
      <w:pPr>
        <w:pStyle w:val="a5"/>
        <w:spacing w:before="0" w:after="0" w:line="240" w:lineRule="auto"/>
        <w:contextualSpacing/>
        <w:jc w:val="center"/>
        <w:rPr>
          <w:b/>
        </w:rPr>
      </w:pPr>
      <w:r w:rsidRPr="0097692F">
        <w:rPr>
          <w:b/>
        </w:rPr>
        <w:lastRenderedPageBreak/>
        <w:t>Тематическое планирование 4 класс</w:t>
      </w:r>
    </w:p>
    <w:tbl>
      <w:tblPr>
        <w:tblStyle w:val="aff7"/>
        <w:tblpPr w:leftFromText="180" w:rightFromText="180" w:vertAnchor="text" w:horzAnchor="margin" w:tblpXSpec="center" w:tblpY="454"/>
        <w:tblW w:w="0" w:type="auto"/>
        <w:tblLook w:val="04A0"/>
      </w:tblPr>
      <w:tblGrid>
        <w:gridCol w:w="796"/>
        <w:gridCol w:w="3140"/>
        <w:gridCol w:w="1559"/>
      </w:tblGrid>
      <w:tr w:rsidR="0097692F" w:rsidRPr="0097692F" w:rsidTr="0097692F">
        <w:trPr>
          <w:trHeight w:val="396"/>
        </w:trPr>
        <w:tc>
          <w:tcPr>
            <w:tcW w:w="796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0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1559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7692F" w:rsidRPr="0097692F" w:rsidTr="0097692F">
        <w:trPr>
          <w:trHeight w:val="258"/>
        </w:trPr>
        <w:tc>
          <w:tcPr>
            <w:tcW w:w="796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97692F" w:rsidRPr="0097692F" w:rsidRDefault="0097692F" w:rsidP="0097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559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7692F" w:rsidRPr="0097692F" w:rsidTr="0097692F">
        <w:trPr>
          <w:trHeight w:val="258"/>
        </w:trPr>
        <w:tc>
          <w:tcPr>
            <w:tcW w:w="796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97692F" w:rsidRPr="0097692F" w:rsidRDefault="0097692F" w:rsidP="0097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59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692F" w:rsidRPr="0097692F" w:rsidTr="0097692F">
        <w:trPr>
          <w:trHeight w:val="258"/>
        </w:trPr>
        <w:tc>
          <w:tcPr>
            <w:tcW w:w="796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97692F" w:rsidRPr="0097692F" w:rsidRDefault="0097692F" w:rsidP="009769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1559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692F" w:rsidRPr="0097692F" w:rsidTr="0097692F">
        <w:trPr>
          <w:trHeight w:val="272"/>
        </w:trPr>
        <w:tc>
          <w:tcPr>
            <w:tcW w:w="796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97692F" w:rsidRPr="0097692F" w:rsidRDefault="0097692F" w:rsidP="0097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97692F" w:rsidRPr="0097692F" w:rsidRDefault="0097692F" w:rsidP="0097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B712E" w:rsidRPr="0097692F" w:rsidRDefault="00BB712E" w:rsidP="0097692F">
      <w:pPr>
        <w:pStyle w:val="14TexstOSNOVA1012"/>
        <w:spacing w:line="240" w:lineRule="auto"/>
        <w:ind w:firstLine="0"/>
        <w:rPr>
          <w:rFonts w:ascii="Times New Roman" w:hAnsi="Times New Roman" w:cs="Times New Roman"/>
          <w:color w:val="auto"/>
          <w:kern w:val="2"/>
          <w:sz w:val="24"/>
          <w:szCs w:val="24"/>
        </w:rPr>
      </w:pPr>
    </w:p>
    <w:p w:rsidR="006642AC" w:rsidRPr="00AA129E" w:rsidRDefault="00B8781B" w:rsidP="0097692F">
      <w:pPr>
        <w:pStyle w:val="14TexstOSNOVA1012"/>
        <w:tabs>
          <w:tab w:val="left" w:pos="-180"/>
        </w:tabs>
        <w:spacing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413974313"/>
      <w:r w:rsidRPr="0097692F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AA129E" w:rsidRPr="0097692F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AA129E" w:rsidRPr="00AA129E">
        <w:rPr>
          <w:rFonts w:ascii="Times New Roman" w:hAnsi="Times New Roman" w:cs="Times New Roman"/>
          <w:b/>
          <w:color w:val="auto"/>
          <w:sz w:val="28"/>
          <w:szCs w:val="28"/>
        </w:rPr>
        <w:t>Организационный раздел</w:t>
      </w:r>
      <w:bookmarkEnd w:id="20"/>
    </w:p>
    <w:p w:rsidR="004431DF" w:rsidRDefault="00B8781B" w:rsidP="00EB57F2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413974314"/>
      <w:r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AA129E" w:rsidRPr="00AA12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AA129E"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21"/>
    </w:p>
    <w:p w:rsidR="005079E1" w:rsidRPr="00477924" w:rsidRDefault="005079E1" w:rsidP="00EB57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обучающихся </w:t>
      </w:r>
      <w:r w:rsidRPr="00477924">
        <w:rPr>
          <w:rFonts w:ascii="Times New Roman" w:hAnsi="Times New Roman" w:cs="Times New Roman"/>
          <w:sz w:val="28"/>
          <w:szCs w:val="28"/>
        </w:rPr>
        <w:t>с ТНР</w:t>
      </w:r>
      <w:r>
        <w:rPr>
          <w:rFonts w:ascii="Times New Roman" w:hAnsi="Times New Roman" w:cs="Times New Roman"/>
          <w:sz w:val="28"/>
          <w:szCs w:val="28"/>
        </w:rPr>
        <w:t xml:space="preserve"> (далее – учебный план)</w:t>
      </w:r>
      <w:r w:rsidRPr="00477924">
        <w:rPr>
          <w:rFonts w:ascii="Times New Roman" w:hAnsi="Times New Roman" w:cs="Times New Roman"/>
          <w:sz w:val="28"/>
          <w:szCs w:val="28"/>
        </w:rPr>
        <w:t xml:space="preserve"> является нормативным документом, определяющим</w:t>
      </w:r>
      <w:r>
        <w:rPr>
          <w:rFonts w:ascii="Times New Roman" w:hAnsi="Times New Roman" w:cs="Times New Roman"/>
          <w:sz w:val="28"/>
          <w:szCs w:val="28"/>
        </w:rPr>
        <w:t xml:space="preserve"> структуру и содержание учебно-</w:t>
      </w:r>
      <w:r w:rsidRPr="00477924">
        <w:rPr>
          <w:rFonts w:ascii="Times New Roman" w:hAnsi="Times New Roman" w:cs="Times New Roman"/>
          <w:sz w:val="28"/>
          <w:szCs w:val="28"/>
        </w:rPr>
        <w:t>воспитательного процесса, реализует обязательную и доступ</w:t>
      </w:r>
      <w:r>
        <w:rPr>
          <w:rFonts w:ascii="Times New Roman" w:hAnsi="Times New Roman" w:cs="Times New Roman"/>
          <w:sz w:val="28"/>
          <w:szCs w:val="28"/>
        </w:rPr>
        <w:t>ную нагрузку в рамках</w:t>
      </w:r>
      <w:r w:rsidRPr="00477924">
        <w:rPr>
          <w:rFonts w:ascii="Times New Roman" w:hAnsi="Times New Roman" w:cs="Times New Roman"/>
          <w:sz w:val="28"/>
          <w:szCs w:val="28"/>
        </w:rPr>
        <w:t xml:space="preserve"> недельного количества часов в каждом классе.</w:t>
      </w:r>
      <w:r w:rsidR="000D2C63">
        <w:rPr>
          <w:rFonts w:ascii="Times New Roman" w:hAnsi="Times New Roman" w:cs="Times New Roman"/>
          <w:sz w:val="28"/>
          <w:szCs w:val="28"/>
        </w:rPr>
        <w:t xml:space="preserve"> В 2017-2018 учебном году учащийся с ТНР будет обучаться во втором классе.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B8781B">
        <w:rPr>
          <w:rFonts w:ascii="Times New Roman" w:hAnsi="Times New Roman" w:cs="Times New Roman"/>
          <w:sz w:val="28"/>
          <w:szCs w:val="28"/>
        </w:rPr>
        <w:t>соответствует</w:t>
      </w:r>
      <w:r w:rsidRPr="00477924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792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 области образования, обеспечива</w:t>
      </w:r>
      <w:r w:rsidR="00B8781B">
        <w:rPr>
          <w:rFonts w:ascii="Times New Roman" w:hAnsi="Times New Roman" w:cs="Times New Roman"/>
          <w:sz w:val="28"/>
          <w:szCs w:val="28"/>
        </w:rPr>
        <w:t>ет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введение в действие и реализацию требований ФГОС на</w:t>
      </w:r>
      <w:r>
        <w:rPr>
          <w:rFonts w:ascii="Times New Roman" w:hAnsi="Times New Roman" w:cs="Times New Roman"/>
          <w:sz w:val="28"/>
          <w:szCs w:val="28"/>
        </w:rPr>
        <w:t xml:space="preserve">чального общего образования </w:t>
      </w:r>
      <w:r w:rsidR="008F42A5">
        <w:rPr>
          <w:rFonts w:ascii="Times New Roman" w:hAnsi="Times New Roman" w:cs="Times New Roman"/>
          <w:sz w:val="28"/>
          <w:szCs w:val="28"/>
        </w:rPr>
        <w:t>обучающихся с ОВЗ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выполнение гигиенических требований к режиму образовательного процесса, установленных </w:t>
      </w:r>
      <w:r w:rsidR="008F42A5">
        <w:rPr>
          <w:rFonts w:ascii="Times New Roman" w:hAnsi="Times New Roman" w:cs="Times New Roman"/>
          <w:sz w:val="28"/>
          <w:szCs w:val="28"/>
        </w:rPr>
        <w:t xml:space="preserve">действующим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С</w:t>
      </w:r>
      <w:r w:rsidR="008F42A5">
        <w:rPr>
          <w:rFonts w:ascii="Times New Roman" w:hAnsi="Times New Roman" w:cs="Times New Roman"/>
          <w:sz w:val="28"/>
          <w:szCs w:val="28"/>
        </w:rPr>
        <w:t>анПиНом</w:t>
      </w:r>
      <w:proofErr w:type="spellEnd"/>
      <w:r w:rsidRPr="00477924">
        <w:rPr>
          <w:rFonts w:ascii="Times New Roman" w:hAnsi="Times New Roman" w:cs="Times New Roman"/>
          <w:sz w:val="28"/>
          <w:szCs w:val="28"/>
        </w:rPr>
        <w:t>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924">
        <w:rPr>
          <w:rFonts w:ascii="Times New Roman" w:hAnsi="Times New Roman" w:cs="Times New Roman"/>
          <w:sz w:val="28"/>
          <w:szCs w:val="28"/>
        </w:rPr>
        <w:t>Учебным п</w:t>
      </w:r>
      <w:r>
        <w:rPr>
          <w:rFonts w:ascii="Times New Roman" w:hAnsi="Times New Roman" w:cs="Times New Roman"/>
          <w:sz w:val="28"/>
          <w:szCs w:val="28"/>
        </w:rPr>
        <w:t>ланом определён перечень предметной,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коррекционно-развивающей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областей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внеурочной деятельности, объём учебного времени, максимальный объём учебной нагрузки обучающихся по ступеням начального общего образования.</w:t>
      </w:r>
      <w:proofErr w:type="gramEnd"/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учебного плана </w:t>
      </w:r>
      <w:r w:rsidRPr="00477924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дставляет собой единство обязательной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вариативной частей и приложения «Внеурочная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47792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3AE">
        <w:rPr>
          <w:rFonts w:ascii="Times New Roman" w:hAnsi="Times New Roman" w:cs="Times New Roman"/>
          <w:kern w:val="28"/>
          <w:sz w:val="28"/>
          <w:szCs w:val="28"/>
        </w:rPr>
        <w:t>Обязательная часть</w:t>
      </w:r>
      <w:r w:rsidRPr="00477924">
        <w:rPr>
          <w:rFonts w:ascii="Times New Roman" w:hAnsi="Times New Roman" w:cs="Times New Roman"/>
          <w:sz w:val="28"/>
          <w:szCs w:val="28"/>
        </w:rPr>
        <w:t xml:space="preserve"> учебного плана отражает содержание образования, которое обеспечивает достижение важнейших целей современного начального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477924">
        <w:rPr>
          <w:rFonts w:ascii="Times New Roman" w:hAnsi="Times New Roman" w:cs="Times New Roman"/>
          <w:sz w:val="28"/>
          <w:szCs w:val="28"/>
        </w:rPr>
        <w:t>:</w:t>
      </w:r>
    </w:p>
    <w:p w:rsidR="005079E1" w:rsidRDefault="005079E1" w:rsidP="00F20D2F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924">
        <w:rPr>
          <w:rFonts w:ascii="Times New Roman" w:hAnsi="Times New Roman" w:cs="Times New Roman"/>
          <w:sz w:val="28"/>
          <w:szCs w:val="28"/>
        </w:rPr>
        <w:t xml:space="preserve">формирование гражданской идентичности </w:t>
      </w:r>
      <w:proofErr w:type="gramStart"/>
      <w:r w:rsidRPr="004779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7924">
        <w:rPr>
          <w:rFonts w:ascii="Times New Roman" w:hAnsi="Times New Roman" w:cs="Times New Roman"/>
          <w:sz w:val="28"/>
          <w:szCs w:val="28"/>
        </w:rPr>
        <w:t>, приобщение</w:t>
      </w:r>
    </w:p>
    <w:p w:rsidR="005079E1" w:rsidRPr="00477924" w:rsidRDefault="005079E1" w:rsidP="00D165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их к общекультурным, национальным и этнокультурным ценностям;</w:t>
      </w:r>
    </w:p>
    <w:p w:rsidR="005079E1" w:rsidRPr="00477924" w:rsidRDefault="005079E1" w:rsidP="00F20D2F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77924">
        <w:rPr>
          <w:rFonts w:ascii="Times New Roman" w:hAnsi="Times New Roman" w:cs="Times New Roman"/>
          <w:sz w:val="28"/>
          <w:szCs w:val="28"/>
        </w:rPr>
        <w:t>готовность обучающихся к продолжению образования на последующих</w:t>
      </w:r>
      <w:r w:rsidR="00471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924">
        <w:rPr>
          <w:rFonts w:ascii="Times New Roman" w:hAnsi="Times New Roman" w:cs="Times New Roman"/>
          <w:sz w:val="28"/>
          <w:szCs w:val="28"/>
        </w:rPr>
        <w:t>ступенях</w:t>
      </w:r>
      <w:proofErr w:type="gramEnd"/>
      <w:r w:rsidRPr="00477924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их приобщение к информационным</w:t>
      </w:r>
      <w:r w:rsidR="004718A9"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технологиям;</w:t>
      </w:r>
    </w:p>
    <w:p w:rsidR="005079E1" w:rsidRPr="00477924" w:rsidRDefault="005079E1" w:rsidP="00F20D2F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924">
        <w:rPr>
          <w:rFonts w:ascii="Times New Roman" w:hAnsi="Times New Roman" w:cs="Times New Roman"/>
          <w:sz w:val="28"/>
          <w:szCs w:val="28"/>
        </w:rPr>
        <w:t>формирование здорового обра</w:t>
      </w:r>
      <w:r>
        <w:rPr>
          <w:rFonts w:ascii="Times New Roman" w:hAnsi="Times New Roman" w:cs="Times New Roman"/>
          <w:sz w:val="28"/>
          <w:szCs w:val="28"/>
        </w:rPr>
        <w:t>за жизни, элементарных правил</w:t>
      </w:r>
      <w:r w:rsidR="00471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7924">
        <w:rPr>
          <w:rFonts w:ascii="Times New Roman" w:hAnsi="Times New Roman" w:cs="Times New Roman"/>
          <w:sz w:val="28"/>
          <w:szCs w:val="28"/>
        </w:rPr>
        <w:t>оведения в экстремальных ситуациях;</w:t>
      </w:r>
    </w:p>
    <w:p w:rsidR="005079E1" w:rsidRDefault="005079E1" w:rsidP="00F20D2F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924">
        <w:rPr>
          <w:rFonts w:ascii="Times New Roman" w:hAnsi="Times New Roman" w:cs="Times New Roman"/>
          <w:sz w:val="28"/>
          <w:szCs w:val="28"/>
        </w:rPr>
        <w:t xml:space="preserve">личностное развитие </w:t>
      </w:r>
      <w:proofErr w:type="gramStart"/>
      <w:r w:rsidRPr="0047792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77924">
        <w:rPr>
          <w:rFonts w:ascii="Times New Roman" w:hAnsi="Times New Roman" w:cs="Times New Roman"/>
          <w:sz w:val="28"/>
          <w:szCs w:val="28"/>
        </w:rPr>
        <w:t xml:space="preserve"> в соотв</w:t>
      </w:r>
      <w:r>
        <w:rPr>
          <w:rFonts w:ascii="Times New Roman" w:hAnsi="Times New Roman" w:cs="Times New Roman"/>
          <w:sz w:val="28"/>
          <w:szCs w:val="28"/>
        </w:rPr>
        <w:t>етствии с его</w:t>
      </w:r>
      <w:r w:rsidR="00471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индивидуальностью;</w:t>
      </w:r>
    </w:p>
    <w:p w:rsidR="005079E1" w:rsidRDefault="005079E1" w:rsidP="00F20D2F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коррекция/профилактика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речеязыковых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расстройств;</w:t>
      </w:r>
    </w:p>
    <w:p w:rsidR="005079E1" w:rsidRPr="00477924" w:rsidRDefault="005079E1" w:rsidP="00F20D2F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коммуникативной компетентности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ТНР.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учебного плана включает предметные области</w:t>
      </w:r>
      <w:r w:rsidRPr="00477924">
        <w:rPr>
          <w:rFonts w:ascii="Times New Roman" w:hAnsi="Times New Roman" w:cs="Times New Roman"/>
          <w:sz w:val="28"/>
          <w:szCs w:val="28"/>
        </w:rPr>
        <w:t xml:space="preserve">, которые реализованы </w:t>
      </w:r>
      <w:r w:rsidR="00B8781B">
        <w:rPr>
          <w:rFonts w:ascii="Times New Roman" w:hAnsi="Times New Roman" w:cs="Times New Roman"/>
          <w:sz w:val="28"/>
          <w:szCs w:val="28"/>
        </w:rPr>
        <w:t>в МБОУ Колодезянской ООШ</w:t>
      </w:r>
      <w:r w:rsidRPr="00477924">
        <w:rPr>
          <w:rFonts w:ascii="Times New Roman" w:hAnsi="Times New Roman" w:cs="Times New Roman"/>
          <w:sz w:val="28"/>
          <w:szCs w:val="28"/>
        </w:rPr>
        <w:t>, реализующ</w:t>
      </w:r>
      <w:r w:rsidR="00B8781B">
        <w:rPr>
          <w:rFonts w:ascii="Times New Roman" w:hAnsi="Times New Roman" w:cs="Times New Roman"/>
          <w:sz w:val="28"/>
          <w:szCs w:val="28"/>
        </w:rPr>
        <w:t>ую</w:t>
      </w:r>
      <w:r w:rsidRPr="00477924">
        <w:rPr>
          <w:rFonts w:ascii="Times New Roman" w:hAnsi="Times New Roman" w:cs="Times New Roman"/>
          <w:sz w:val="28"/>
          <w:szCs w:val="28"/>
        </w:rPr>
        <w:t xml:space="preserve"> адаптированную основную общеобразовательную программу начального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содержит перечень учебных предметов, предусмотренных действующим ФГОС НОО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учебное время, отводимое на их изучение по классам (годам) обучения.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E2988">
        <w:rPr>
          <w:rFonts w:ascii="Times New Roman" w:hAnsi="Times New Roman" w:cs="Times New Roman"/>
          <w:color w:val="auto"/>
          <w:kern w:val="28"/>
          <w:sz w:val="28"/>
          <w:szCs w:val="28"/>
        </w:rPr>
        <w:t>Вариативная часть учебного плана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формируется участниками образовательных отношений и включает часы, отводимые на внеурочную деятельность и коррекционно-развивающую область. 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Внеурочная деятельность организуется по направлениям развития личности (спортивно-оздоровительное, духовно-нравственное,</w:t>
      </w:r>
      <w:r w:rsidR="00B54EE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социальное,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, общекультурное).</w:t>
      </w:r>
      <w:r w:rsidRPr="002E7674"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занятий, направленных на их развитие.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Коррекционно-развивающая обла</w:t>
      </w:r>
      <w:r>
        <w:rPr>
          <w:rFonts w:ascii="Times New Roman" w:hAnsi="Times New Roman" w:cs="Times New Roman"/>
          <w:sz w:val="28"/>
          <w:szCs w:val="28"/>
        </w:rPr>
        <w:t>сть включает часы</w:t>
      </w:r>
      <w:r w:rsidRPr="00477924">
        <w:rPr>
          <w:rFonts w:ascii="Times New Roman" w:hAnsi="Times New Roman" w:cs="Times New Roman"/>
          <w:sz w:val="28"/>
          <w:szCs w:val="28"/>
        </w:rPr>
        <w:t xml:space="preserve"> следующих</w:t>
      </w:r>
      <w:r>
        <w:rPr>
          <w:rFonts w:ascii="Times New Roman" w:hAnsi="Times New Roman" w:cs="Times New Roman"/>
          <w:sz w:val="28"/>
          <w:szCs w:val="28"/>
        </w:rPr>
        <w:t xml:space="preserve"> коррекционных курсов: «П</w:t>
      </w:r>
      <w:r w:rsidRPr="00477924">
        <w:rPr>
          <w:rFonts w:ascii="Times New Roman" w:hAnsi="Times New Roman" w:cs="Times New Roman"/>
          <w:sz w:val="28"/>
          <w:szCs w:val="28"/>
        </w:rPr>
        <w:t>роизношение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477924">
        <w:rPr>
          <w:rFonts w:ascii="Times New Roman" w:hAnsi="Times New Roman" w:cs="Times New Roman"/>
          <w:sz w:val="28"/>
          <w:szCs w:val="28"/>
        </w:rPr>
        <w:t>азвитие речи</w:t>
      </w:r>
      <w:r>
        <w:rPr>
          <w:rFonts w:ascii="Times New Roman" w:hAnsi="Times New Roman" w:cs="Times New Roman"/>
          <w:sz w:val="28"/>
          <w:szCs w:val="28"/>
        </w:rPr>
        <w:t>». В структуру коррекционно-развивающей области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включаются индивидуальные и подгрупповые логопедические занятия по коррекции речевых нарушений, развитию речи, когнитивных, коммуникативных и творческих способностей обучающихся.</w:t>
      </w:r>
      <w:r w:rsidR="00021A20">
        <w:rPr>
          <w:rFonts w:ascii="Times New Roman" w:hAnsi="Times New Roman" w:cs="Times New Roman"/>
          <w:sz w:val="28"/>
          <w:szCs w:val="28"/>
        </w:rPr>
        <w:t xml:space="preserve"> </w:t>
      </w:r>
      <w:r w:rsidRPr="005E298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Часы учебного плана образовательной организации в </w:t>
      </w:r>
      <w:r w:rsidRPr="005E2988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совокупности  не </w:t>
      </w:r>
      <w:r w:rsidR="000B5671">
        <w:rPr>
          <w:rFonts w:ascii="Times New Roman" w:hAnsi="Times New Roman" w:cs="Times New Roman"/>
          <w:color w:val="auto"/>
          <w:kern w:val="28"/>
          <w:sz w:val="28"/>
          <w:szCs w:val="28"/>
        </w:rPr>
        <w:t>превышают</w:t>
      </w:r>
      <w:r w:rsidRPr="005E298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величину недельной образовательной нагрузки.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Количество учебных занятий за 4 (5) учебных года не может составлять менее 2904 часов и более 3345 часов (при наличии </w:t>
      </w:r>
      <w:r>
        <w:rPr>
          <w:rFonts w:ascii="Times New Roman" w:hAnsi="Times New Roman" w:cs="Times New Roman"/>
          <w:color w:val="auto"/>
          <w:kern w:val="28"/>
          <w:sz w:val="28"/>
          <w:szCs w:val="28"/>
          <w:lang w:val="en-US"/>
        </w:rPr>
        <w:t>I</w:t>
      </w:r>
      <w:r w:rsidRPr="00936DA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класса – более 3732 часов).</w:t>
      </w:r>
    </w:p>
    <w:p w:rsidR="005079E1" w:rsidRPr="00BE66CE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>В целях обеспечения индивидуальных особых образовательных потребностей обучающихся с ТНР часть учебного плана, формируемая участниками образовательного процесса, предусматривает:</w:t>
      </w:r>
    </w:p>
    <w:p w:rsidR="005079E1" w:rsidRPr="00BE66CE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учебные занятия, обеспечивающие удовлетворение особых образовательных потребностей обучающихся с ТНР и необходимую коррекцию недостатков в речевом, психическом и/или физическом развитии;  </w:t>
      </w:r>
    </w:p>
    <w:p w:rsidR="005079E1" w:rsidRPr="00BE66CE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учебные занятия для углубленного изучения отдельных обязательных учебных предметов;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учебные занятия, обеспечивающие различные интересы </w:t>
      </w:r>
      <w:proofErr w:type="gramStart"/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>, в том числе этнокультурные.</w:t>
      </w:r>
    </w:p>
    <w:p w:rsidR="005079E1" w:rsidRPr="00793B1B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8F0CAB">
        <w:rPr>
          <w:rFonts w:ascii="Times New Roman" w:hAnsi="Times New Roman" w:cs="Times New Roman"/>
          <w:color w:val="auto"/>
          <w:kern w:val="28"/>
          <w:sz w:val="28"/>
          <w:szCs w:val="28"/>
        </w:rPr>
        <w:t>Часы, отводимые на коррекционно-развивающую область, включаются в часы, отводимые на внеурочную д</w:t>
      </w:r>
      <w:r w:rsidR="008F42A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еятельность (в объеме не менее </w:t>
      </w:r>
      <w:r w:rsidR="000B5671">
        <w:rPr>
          <w:rFonts w:ascii="Times New Roman" w:hAnsi="Times New Roman" w:cs="Times New Roman"/>
          <w:color w:val="auto"/>
          <w:kern w:val="28"/>
          <w:sz w:val="28"/>
          <w:szCs w:val="28"/>
        </w:rPr>
        <w:t>3</w:t>
      </w:r>
      <w:r w:rsidRPr="008F0CA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часов), и являются обязательными.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 xml:space="preserve">Чередование учебной и внеурочной деятельности в рамках реализации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77924">
        <w:rPr>
          <w:rFonts w:ascii="Times New Roman" w:hAnsi="Times New Roman" w:cs="Times New Roman"/>
          <w:sz w:val="28"/>
          <w:szCs w:val="28"/>
        </w:rPr>
        <w:t>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 НОО определяет образовательная организация</w:t>
      </w:r>
      <w:r w:rsidRPr="00477924">
        <w:rPr>
          <w:rFonts w:ascii="Times New Roman" w:hAnsi="Times New Roman" w:cs="Times New Roman"/>
          <w:sz w:val="28"/>
          <w:szCs w:val="28"/>
        </w:rPr>
        <w:t xml:space="preserve">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4779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7924">
        <w:rPr>
          <w:rFonts w:ascii="Times New Roman" w:hAnsi="Times New Roman" w:cs="Times New Roman"/>
          <w:sz w:val="28"/>
          <w:szCs w:val="28"/>
        </w:rPr>
        <w:t>,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671">
        <w:rPr>
          <w:rFonts w:ascii="Times New Roman" w:hAnsi="Times New Roman" w:cs="Times New Roman"/>
          <w:sz w:val="28"/>
          <w:szCs w:val="28"/>
        </w:rPr>
        <w:t>допускает</w:t>
      </w:r>
      <w:r w:rsidRPr="0047792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ерегрузку  обучающихся в течение</w:t>
      </w:r>
      <w:r w:rsidR="007F7B42">
        <w:rPr>
          <w:rFonts w:ascii="Times New Roman" w:hAnsi="Times New Roman" w:cs="Times New Roman"/>
          <w:sz w:val="28"/>
          <w:szCs w:val="28"/>
        </w:rPr>
        <w:t xml:space="preserve"> учебного дня.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образовательная и воспитательная деятельность построена так, чтобы на всех уроках и внеклассных мероприятиях осуществлялась работа по коррекции/профилактике нарушений и развитию речи обучающихся с ТНР, обеспечивающая тесную связь содержания образования с его развивающей направленностью.</w:t>
      </w:r>
    </w:p>
    <w:p w:rsidR="007F7B42" w:rsidRDefault="00950353" w:rsidP="003546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proofErr w:type="spellStart"/>
      <w:proofErr w:type="gramStart"/>
      <w:r w:rsidRPr="00950353">
        <w:rPr>
          <w:rFonts w:ascii="Times New Roman" w:hAnsi="Times New Roman"/>
          <w:kern w:val="28"/>
          <w:sz w:val="28"/>
          <w:szCs w:val="28"/>
        </w:rPr>
        <w:t>Психолого</w:t>
      </w:r>
      <w:proofErr w:type="spellEnd"/>
      <w:r w:rsidRPr="00950353">
        <w:rPr>
          <w:rFonts w:ascii="Times New Roman" w:hAnsi="Times New Roman"/>
          <w:kern w:val="28"/>
          <w:sz w:val="28"/>
          <w:szCs w:val="28"/>
        </w:rPr>
        <w:t>-</w:t>
      </w:r>
      <w:r w:rsidR="007F7B42" w:rsidRPr="00950353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950353">
        <w:rPr>
          <w:rFonts w:ascii="Times New Roman" w:hAnsi="Times New Roman"/>
          <w:kern w:val="28"/>
          <w:sz w:val="28"/>
          <w:szCs w:val="28"/>
        </w:rPr>
        <w:t>педагогическое</w:t>
      </w:r>
      <w:proofErr w:type="gramEnd"/>
      <w:r w:rsidRPr="00950353">
        <w:rPr>
          <w:rFonts w:ascii="Times New Roman" w:hAnsi="Times New Roman"/>
          <w:kern w:val="28"/>
          <w:sz w:val="28"/>
          <w:szCs w:val="28"/>
        </w:rPr>
        <w:t xml:space="preserve"> сопровождение обучающихся с ТНР в процессе освоения АООП НОО реализуется в урочное и внеурочное время и </w:t>
      </w:r>
      <w:r w:rsidRPr="00950353">
        <w:rPr>
          <w:rFonts w:ascii="Times New Roman" w:hAnsi="Times New Roman"/>
          <w:kern w:val="28"/>
          <w:sz w:val="28"/>
          <w:szCs w:val="28"/>
        </w:rPr>
        <w:lastRenderedPageBreak/>
        <w:t xml:space="preserve">осуществляется следующими специалистами: педагогами, </w:t>
      </w:r>
      <w:r w:rsidR="007F7B42">
        <w:rPr>
          <w:rFonts w:ascii="Times New Roman" w:hAnsi="Times New Roman"/>
          <w:kern w:val="28"/>
          <w:sz w:val="28"/>
          <w:szCs w:val="28"/>
        </w:rPr>
        <w:t>педагогом-психологом</w:t>
      </w:r>
      <w:r w:rsidRPr="00950353">
        <w:rPr>
          <w:rFonts w:ascii="Times New Roman" w:hAnsi="Times New Roman"/>
          <w:kern w:val="28"/>
          <w:sz w:val="28"/>
          <w:szCs w:val="28"/>
        </w:rPr>
        <w:t>.</w:t>
      </w:r>
    </w:p>
    <w:p w:rsidR="000D2C63" w:rsidRPr="00F50142" w:rsidRDefault="000D2C63" w:rsidP="000D2C63">
      <w:pPr>
        <w:pStyle w:val="Standard"/>
        <w:autoSpaceDE w:val="0"/>
        <w:spacing w:before="120"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Недельный учебный план </w:t>
      </w:r>
      <w:r w:rsidRPr="00F50142">
        <w:rPr>
          <w:rFonts w:ascii="Times New Roman" w:hAnsi="Times New Roman" w:cs="Times New Roman"/>
          <w:b/>
          <w:bCs/>
          <w:sz w:val="28"/>
        </w:rPr>
        <w:t xml:space="preserve">начального общего образования </w:t>
      </w:r>
      <w:r w:rsidRPr="00F50142">
        <w:rPr>
          <w:rFonts w:ascii="Times New Roman" w:hAnsi="Times New Roman" w:cs="Times New Roman"/>
          <w:b/>
          <w:bCs/>
          <w:sz w:val="28"/>
        </w:rPr>
        <w:br/>
      </w:r>
      <w:r w:rsidRPr="00F50142">
        <w:rPr>
          <w:rFonts w:ascii="Times New Roman" w:hAnsi="Times New Roman"/>
          <w:b/>
          <w:color w:val="00000A"/>
          <w:sz w:val="28"/>
        </w:rPr>
        <w:t>обучающихся с тяжелыми нарушениями речи (вариант 5.2)</w:t>
      </w:r>
      <w:r>
        <w:rPr>
          <w:rFonts w:ascii="Times New Roman" w:hAnsi="Times New Roman"/>
          <w:b/>
          <w:color w:val="00000A"/>
          <w:sz w:val="28"/>
        </w:rPr>
        <w:br/>
      </w:r>
      <w:r w:rsidRPr="00F50142">
        <w:rPr>
          <w:rFonts w:ascii="Times New Roman" w:hAnsi="Times New Roman"/>
          <w:b/>
          <w:sz w:val="28"/>
        </w:rPr>
        <w:t>(</w:t>
      </w:r>
      <w:r w:rsidRPr="00F50142">
        <w:rPr>
          <w:rFonts w:ascii="Times New Roman" w:hAnsi="Times New Roman"/>
          <w:b/>
          <w:sz w:val="28"/>
          <w:lang w:val="en-US"/>
        </w:rPr>
        <w:t>II</w:t>
      </w:r>
      <w:r w:rsidRPr="00B07B82">
        <w:rPr>
          <w:rFonts w:ascii="Times New Roman" w:hAnsi="Times New Roman"/>
          <w:b/>
          <w:sz w:val="28"/>
        </w:rPr>
        <w:t xml:space="preserve"> </w:t>
      </w:r>
      <w:r w:rsidRPr="00F50142">
        <w:rPr>
          <w:rFonts w:ascii="Times New Roman" w:hAnsi="Times New Roman"/>
          <w:b/>
          <w:sz w:val="28"/>
        </w:rPr>
        <w:t>отделение)</w:t>
      </w:r>
      <w:r>
        <w:rPr>
          <w:rFonts w:ascii="Times New Roman" w:hAnsi="Times New Roman"/>
          <w:b/>
          <w:sz w:val="28"/>
        </w:rPr>
        <w:t xml:space="preserve"> на 2017-2018 учебный год</w:t>
      </w:r>
    </w:p>
    <w:p w:rsidR="000D2C63" w:rsidRPr="00950353" w:rsidRDefault="000D2C63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19"/>
        <w:gridCol w:w="200"/>
        <w:gridCol w:w="2745"/>
        <w:gridCol w:w="14"/>
        <w:gridCol w:w="521"/>
        <w:gridCol w:w="21"/>
        <w:gridCol w:w="824"/>
        <w:gridCol w:w="6"/>
        <w:gridCol w:w="51"/>
        <w:gridCol w:w="927"/>
        <w:gridCol w:w="107"/>
        <w:gridCol w:w="877"/>
        <w:gridCol w:w="73"/>
        <w:gridCol w:w="49"/>
        <w:gridCol w:w="1166"/>
      </w:tblGrid>
      <w:tr w:rsidR="000D2C63" w:rsidTr="00086C40">
        <w:tc>
          <w:tcPr>
            <w:tcW w:w="25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Учебные предметы</w:t>
            </w:r>
          </w:p>
        </w:tc>
        <w:tc>
          <w:tcPr>
            <w:tcW w:w="3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0D2C63" w:rsidTr="00086C40"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2C63" w:rsidRDefault="000D2C63" w:rsidP="00086C4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C63" w:rsidRDefault="000D2C63" w:rsidP="00086C4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0D2C63" w:rsidTr="00086C40">
        <w:tc>
          <w:tcPr>
            <w:tcW w:w="990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C63" w:rsidRDefault="000D2C63" w:rsidP="00086C40">
            <w:pPr>
              <w:spacing w:after="0" w:line="240" w:lineRule="auto"/>
              <w:ind w:firstLine="665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  <w:t>Обязательная часть</w:t>
            </w:r>
          </w:p>
        </w:tc>
      </w:tr>
      <w:tr w:rsidR="000D2C63" w:rsidTr="00086C40">
        <w:tc>
          <w:tcPr>
            <w:tcW w:w="25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 Филология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0D2C63" w:rsidTr="00086C40"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2C63" w:rsidRDefault="000D2C63" w:rsidP="00086C4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0D2C63" w:rsidTr="00086C40"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2C63" w:rsidRDefault="000D2C63" w:rsidP="00086C4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Литературное чтение</w:t>
            </w:r>
          </w:p>
          <w:p w:rsidR="000D2C63" w:rsidRDefault="000D2C63" w:rsidP="00086C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0D2C63" w:rsidTr="00086C40"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2C63" w:rsidRDefault="000D2C63" w:rsidP="00086C4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Иностранный язык</w:t>
            </w:r>
            <w:r w:rsidR="0038641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(английский)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0D2C63" w:rsidTr="00086C40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0D2C63" w:rsidTr="00086C40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0D2C63" w:rsidTr="00086C40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Основы религиозных культур и светской этики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0D2C63" w:rsidTr="00086C40">
        <w:tc>
          <w:tcPr>
            <w:tcW w:w="25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 Искусство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0D2C63" w:rsidTr="00086C40"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2C63" w:rsidRDefault="000D2C63" w:rsidP="00086C4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Музыка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0D2C63" w:rsidTr="00086C40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 Технология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Труд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0D2C63" w:rsidTr="00086C40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0D2C63" w:rsidTr="00086C40"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Итого</w:t>
            </w:r>
          </w:p>
          <w:p w:rsidR="000D2C63" w:rsidRDefault="000D2C63" w:rsidP="00086C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22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0D2C63" w:rsidTr="00086C40"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(при 5-дневной неделе)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0D2C63" w:rsidTr="00086C40"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P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0D2C63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0D2C63" w:rsidRPr="00C17AD8" w:rsidTr="00086C40"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Предельно допустимая недельная нагрузка (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при 5-дневной учебной неделе)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Pr="00C17AD8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Pr="00C17AD8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Pr="00C17AD8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Pr="00C17AD8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Pr="00C17AD8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0D2C63" w:rsidTr="00086C40">
        <w:trPr>
          <w:trHeight w:val="413"/>
        </w:trPr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 внеурочной деятельности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(исключая коррекционно-развивающую область)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C63" w:rsidTr="00086C40">
        <w:trPr>
          <w:trHeight w:val="413"/>
        </w:trPr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Pr="000D2C63" w:rsidRDefault="000D2C63" w:rsidP="00086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C63">
              <w:rPr>
                <w:rFonts w:ascii="Times New Roman" w:hAnsi="Times New Roman"/>
                <w:sz w:val="24"/>
                <w:szCs w:val="24"/>
              </w:rPr>
              <w:t>Юный шахматист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P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C63" w:rsidTr="00086C40">
        <w:trPr>
          <w:trHeight w:val="413"/>
        </w:trPr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Pr="000D2C63" w:rsidRDefault="000D2C63" w:rsidP="00086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Доноведение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P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C63" w:rsidTr="00086C40"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Pr="000D2C63" w:rsidRDefault="000D2C63" w:rsidP="00086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P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C63" w:rsidTr="00086C40"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Pr="000D2C63" w:rsidRDefault="000D2C63" w:rsidP="00086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P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C63" w:rsidTr="00086C40"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Pr="000D2C63" w:rsidRDefault="000D2C63" w:rsidP="00354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Занимательная </w:t>
            </w:r>
            <w:r w:rsidR="0035465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P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C63" w:rsidTr="00086C40"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Pr="000D2C63" w:rsidRDefault="00354654" w:rsidP="00086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P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C63" w:rsidTr="00086C40"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Pr="000D2C63" w:rsidRDefault="00354654" w:rsidP="00086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творчество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P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C63" w:rsidTr="00086C40"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7B42" w:rsidRDefault="007F7B42" w:rsidP="00086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7B42" w:rsidRDefault="007F7B42" w:rsidP="00086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7B42" w:rsidRDefault="007F7B42" w:rsidP="00086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7B42" w:rsidRDefault="007F7B42" w:rsidP="00086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C63" w:rsidTr="00086C40">
        <w:trPr>
          <w:trHeight w:val="588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D2C63" w:rsidRDefault="000D2C63" w:rsidP="00086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Коррекционн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развивающая область</w:t>
            </w:r>
          </w:p>
          <w:p w:rsidR="000D2C63" w:rsidRDefault="000D2C63" w:rsidP="00086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C63" w:rsidRDefault="000D2C63" w:rsidP="00086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C63" w:rsidRDefault="000D2C63" w:rsidP="00086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C63" w:rsidRDefault="000D2C63" w:rsidP="00086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3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0D2C63" w:rsidTr="00086C40">
        <w:trPr>
          <w:trHeight w:val="516"/>
        </w:trPr>
        <w:tc>
          <w:tcPr>
            <w:tcW w:w="23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C63" w:rsidRDefault="000D2C63" w:rsidP="00086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2C63" w:rsidRDefault="000D2C63" w:rsidP="00086C4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C63" w:rsidRDefault="000D2C63" w:rsidP="00086C4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0D2C63" w:rsidTr="00086C40">
        <w:tc>
          <w:tcPr>
            <w:tcW w:w="23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2C63" w:rsidRDefault="000D2C63" w:rsidP="0008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Произношение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0D2C63" w:rsidTr="00086C40">
        <w:trPr>
          <w:trHeight w:val="210"/>
        </w:trPr>
        <w:tc>
          <w:tcPr>
            <w:tcW w:w="23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C63" w:rsidRDefault="000D2C63" w:rsidP="00086C4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C63" w:rsidRDefault="000D2C63" w:rsidP="0008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Развитие речи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0D2C63" w:rsidTr="00086C40"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0D2C63" w:rsidTr="00086C40"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(направления внеурочной деятельности)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P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0D2C63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3" w:rsidRDefault="000D2C63" w:rsidP="000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</w:tbl>
    <w:p w:rsidR="00BB712E" w:rsidRDefault="00BB712E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</w:p>
    <w:p w:rsidR="005079E1" w:rsidRPr="009E050A" w:rsidRDefault="005079E1" w:rsidP="00B7042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0A">
        <w:rPr>
          <w:rFonts w:ascii="Times New Roman" w:hAnsi="Times New Roman" w:cs="Times New Roman"/>
          <w:b/>
          <w:sz w:val="28"/>
          <w:szCs w:val="28"/>
        </w:rPr>
        <w:t>График учебного процесса</w:t>
      </w:r>
    </w:p>
    <w:p w:rsidR="00386414" w:rsidRPr="00386414" w:rsidRDefault="00386414" w:rsidP="0038641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386414">
        <w:rPr>
          <w:rStyle w:val="aff6"/>
          <w:b w:val="0"/>
          <w:sz w:val="28"/>
          <w:szCs w:val="28"/>
        </w:rPr>
        <w:t>Начало учебного года</w:t>
      </w:r>
    </w:p>
    <w:p w:rsidR="00386414" w:rsidRPr="00386414" w:rsidRDefault="00386414" w:rsidP="00386414">
      <w:pPr>
        <w:pStyle w:val="a5"/>
        <w:spacing w:before="0" w:after="0" w:line="240" w:lineRule="auto"/>
        <w:rPr>
          <w:sz w:val="28"/>
          <w:szCs w:val="28"/>
        </w:rPr>
      </w:pPr>
      <w:r w:rsidRPr="00386414">
        <w:rPr>
          <w:sz w:val="28"/>
          <w:szCs w:val="28"/>
        </w:rPr>
        <w:t>                        01.09.2017 г.</w:t>
      </w:r>
    </w:p>
    <w:p w:rsidR="00386414" w:rsidRPr="00386414" w:rsidRDefault="00386414" w:rsidP="00386414">
      <w:pPr>
        <w:pStyle w:val="a5"/>
        <w:spacing w:before="0" w:after="0" w:line="240" w:lineRule="auto"/>
        <w:rPr>
          <w:sz w:val="28"/>
          <w:szCs w:val="28"/>
        </w:rPr>
      </w:pPr>
      <w:r w:rsidRPr="00386414">
        <w:rPr>
          <w:rStyle w:val="aff6"/>
          <w:b w:val="0"/>
          <w:sz w:val="28"/>
          <w:szCs w:val="28"/>
        </w:rPr>
        <w:t>2. Окончание учебного года:</w:t>
      </w:r>
    </w:p>
    <w:p w:rsidR="00386414" w:rsidRPr="00386414" w:rsidRDefault="00386414" w:rsidP="0038641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386414">
        <w:rPr>
          <w:sz w:val="28"/>
          <w:szCs w:val="28"/>
        </w:rPr>
        <w:t>      Учебные занятия заканчиваются:</w:t>
      </w:r>
    </w:p>
    <w:p w:rsidR="00386414" w:rsidRPr="00386414" w:rsidRDefault="00386414" w:rsidP="00386414">
      <w:pPr>
        <w:pStyle w:val="a5"/>
        <w:spacing w:before="0" w:after="0" w:line="240" w:lineRule="auto"/>
        <w:rPr>
          <w:sz w:val="28"/>
          <w:szCs w:val="28"/>
        </w:rPr>
      </w:pPr>
      <w:r w:rsidRPr="00386414">
        <w:rPr>
          <w:sz w:val="28"/>
          <w:szCs w:val="28"/>
        </w:rPr>
        <w:t>     </w:t>
      </w:r>
      <w:r w:rsidRPr="00386414">
        <w:rPr>
          <w:sz w:val="28"/>
          <w:szCs w:val="28"/>
        </w:rPr>
        <w:br/>
      </w:r>
      <w:r>
        <w:rPr>
          <w:sz w:val="28"/>
          <w:szCs w:val="28"/>
        </w:rPr>
        <w:t>во 2-м классе</w:t>
      </w:r>
      <w:r w:rsidRPr="00386414">
        <w:rPr>
          <w:sz w:val="28"/>
          <w:szCs w:val="28"/>
        </w:rPr>
        <w:t xml:space="preserve"> – 25 мая  2018г.</w:t>
      </w:r>
    </w:p>
    <w:p w:rsidR="00386414" w:rsidRPr="00386414" w:rsidRDefault="00386414" w:rsidP="0038641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386414">
        <w:rPr>
          <w:rStyle w:val="aff6"/>
          <w:b w:val="0"/>
          <w:sz w:val="28"/>
          <w:szCs w:val="28"/>
        </w:rPr>
        <w:t xml:space="preserve">3. Начало учебных занятий </w:t>
      </w:r>
    </w:p>
    <w:p w:rsidR="00386414" w:rsidRPr="00386414" w:rsidRDefault="00386414" w:rsidP="00386414">
      <w:pPr>
        <w:pStyle w:val="a5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2 класс</w:t>
      </w:r>
      <w:r w:rsidRPr="00386414">
        <w:rPr>
          <w:sz w:val="28"/>
          <w:szCs w:val="28"/>
        </w:rPr>
        <w:t xml:space="preserve"> – 8 час 30 мин.</w:t>
      </w:r>
    </w:p>
    <w:p w:rsidR="00386414" w:rsidRPr="00386414" w:rsidRDefault="00386414" w:rsidP="00386414">
      <w:pPr>
        <w:pStyle w:val="a5"/>
        <w:spacing w:before="0" w:after="0" w:line="240" w:lineRule="auto"/>
        <w:rPr>
          <w:rStyle w:val="aff6"/>
          <w:b w:val="0"/>
          <w:sz w:val="28"/>
          <w:szCs w:val="28"/>
        </w:rPr>
      </w:pPr>
      <w:r w:rsidRPr="00386414">
        <w:rPr>
          <w:rStyle w:val="aff6"/>
          <w:b w:val="0"/>
          <w:sz w:val="28"/>
          <w:szCs w:val="28"/>
        </w:rPr>
        <w:t xml:space="preserve">4. Окончание учебных занятий </w:t>
      </w:r>
    </w:p>
    <w:p w:rsidR="00386414" w:rsidRPr="00386414" w:rsidRDefault="00386414" w:rsidP="00386414">
      <w:pPr>
        <w:pStyle w:val="a5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2 класс</w:t>
      </w:r>
      <w:r w:rsidRPr="00386414">
        <w:rPr>
          <w:sz w:val="28"/>
          <w:szCs w:val="28"/>
        </w:rPr>
        <w:t xml:space="preserve"> – 14 час 10 мин</w:t>
      </w:r>
    </w:p>
    <w:p w:rsidR="00386414" w:rsidRPr="00386414" w:rsidRDefault="00386414" w:rsidP="00386414">
      <w:pPr>
        <w:pStyle w:val="a5"/>
        <w:spacing w:before="0" w:after="0" w:line="240" w:lineRule="auto"/>
        <w:rPr>
          <w:sz w:val="28"/>
          <w:szCs w:val="28"/>
        </w:rPr>
      </w:pPr>
      <w:r w:rsidRPr="00386414">
        <w:rPr>
          <w:rStyle w:val="aff6"/>
          <w:b w:val="0"/>
          <w:sz w:val="28"/>
          <w:szCs w:val="28"/>
        </w:rPr>
        <w:t>5. Сменность занятий</w:t>
      </w:r>
    </w:p>
    <w:p w:rsidR="00386414" w:rsidRPr="00386414" w:rsidRDefault="00386414" w:rsidP="00386414">
      <w:pPr>
        <w:pStyle w:val="a5"/>
        <w:spacing w:before="0" w:after="0" w:line="240" w:lineRule="auto"/>
        <w:rPr>
          <w:sz w:val="28"/>
          <w:szCs w:val="28"/>
        </w:rPr>
      </w:pPr>
      <w:r w:rsidRPr="00386414">
        <w:rPr>
          <w:rStyle w:val="aff6"/>
          <w:b w:val="0"/>
          <w:sz w:val="28"/>
          <w:szCs w:val="28"/>
        </w:rPr>
        <w:t xml:space="preserve">                </w:t>
      </w:r>
      <w:r w:rsidRPr="00386414">
        <w:rPr>
          <w:sz w:val="28"/>
          <w:szCs w:val="28"/>
        </w:rPr>
        <w:t>Занятия проводятся в первую смену</w:t>
      </w:r>
    </w:p>
    <w:p w:rsidR="00386414" w:rsidRPr="00386414" w:rsidRDefault="00386414" w:rsidP="00386414">
      <w:pPr>
        <w:pStyle w:val="a5"/>
        <w:spacing w:before="0" w:after="0" w:line="240" w:lineRule="auto"/>
        <w:rPr>
          <w:sz w:val="28"/>
          <w:szCs w:val="28"/>
        </w:rPr>
      </w:pPr>
      <w:r w:rsidRPr="00386414">
        <w:rPr>
          <w:rStyle w:val="aff6"/>
          <w:b w:val="0"/>
          <w:sz w:val="28"/>
          <w:szCs w:val="28"/>
        </w:rPr>
        <w:t>6. Продолжительность учебного года</w:t>
      </w:r>
    </w:p>
    <w:p w:rsidR="00386414" w:rsidRPr="00386414" w:rsidRDefault="00386414" w:rsidP="00386414">
      <w:pPr>
        <w:pStyle w:val="a5"/>
        <w:spacing w:before="0" w:after="0" w:line="240" w:lineRule="auto"/>
        <w:rPr>
          <w:sz w:val="28"/>
          <w:szCs w:val="28"/>
        </w:rPr>
      </w:pPr>
      <w:r w:rsidRPr="00386414">
        <w:rPr>
          <w:sz w:val="28"/>
          <w:szCs w:val="28"/>
        </w:rPr>
        <w:t>2</w:t>
      </w:r>
      <w:r>
        <w:rPr>
          <w:sz w:val="28"/>
          <w:szCs w:val="28"/>
        </w:rPr>
        <w:t>класс</w:t>
      </w:r>
      <w:r w:rsidRPr="00386414">
        <w:rPr>
          <w:sz w:val="28"/>
          <w:szCs w:val="28"/>
        </w:rPr>
        <w:t xml:space="preserve"> – 34 недели.</w:t>
      </w:r>
    </w:p>
    <w:p w:rsidR="00386414" w:rsidRPr="00386414" w:rsidRDefault="00386414" w:rsidP="00386414">
      <w:pPr>
        <w:pStyle w:val="a5"/>
        <w:spacing w:before="0" w:after="0" w:line="240" w:lineRule="auto"/>
        <w:rPr>
          <w:bCs/>
          <w:sz w:val="28"/>
          <w:szCs w:val="28"/>
        </w:rPr>
      </w:pPr>
      <w:r w:rsidRPr="00386414">
        <w:rPr>
          <w:rStyle w:val="aff6"/>
          <w:b w:val="0"/>
          <w:sz w:val="28"/>
          <w:szCs w:val="28"/>
        </w:rPr>
        <w:t>7. Режим работы школы</w:t>
      </w:r>
      <w:r w:rsidRPr="00386414">
        <w:rPr>
          <w:sz w:val="28"/>
          <w:szCs w:val="28"/>
        </w:rPr>
        <w:br/>
      </w:r>
      <w:r>
        <w:rPr>
          <w:sz w:val="28"/>
          <w:szCs w:val="28"/>
        </w:rPr>
        <w:t>2 класс</w:t>
      </w:r>
      <w:r w:rsidRPr="00386414">
        <w:rPr>
          <w:sz w:val="28"/>
          <w:szCs w:val="28"/>
        </w:rPr>
        <w:t xml:space="preserve"> – 5-дневная рабочая неделя</w:t>
      </w:r>
    </w:p>
    <w:p w:rsidR="00386414" w:rsidRPr="00386414" w:rsidRDefault="00386414" w:rsidP="0038641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414" w:rsidRPr="00386414" w:rsidRDefault="00386414" w:rsidP="0038641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6414">
        <w:rPr>
          <w:rFonts w:ascii="Times New Roman" w:hAnsi="Times New Roman" w:cs="Times New Roman"/>
          <w:bCs/>
          <w:color w:val="000000"/>
          <w:sz w:val="28"/>
          <w:szCs w:val="28"/>
        </w:rPr>
        <w:t>8.     Регламентирование образовательного процесса на учебный год</w:t>
      </w:r>
    </w:p>
    <w:p w:rsidR="00386414" w:rsidRPr="00386414" w:rsidRDefault="00386414" w:rsidP="0038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14">
        <w:rPr>
          <w:rFonts w:ascii="Times New Roman" w:hAnsi="Times New Roman" w:cs="Times New Roman"/>
          <w:sz w:val="28"/>
          <w:szCs w:val="28"/>
        </w:rPr>
        <w:t>1) Продолжительность учебных занятий по четвертям: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29"/>
        <w:gridCol w:w="2229"/>
        <w:gridCol w:w="2239"/>
        <w:gridCol w:w="3679"/>
      </w:tblGrid>
      <w:tr w:rsidR="00386414" w:rsidRPr="00386414" w:rsidTr="00086C40">
        <w:trPr>
          <w:cantSplit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</w:t>
            </w:r>
          </w:p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 учебных недель)</w:t>
            </w:r>
          </w:p>
        </w:tc>
      </w:tr>
      <w:tr w:rsidR="00386414" w:rsidRPr="00386414" w:rsidTr="00086C4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4" w:rsidRPr="00386414" w:rsidRDefault="00386414" w:rsidP="0038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четверти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4" w:rsidRPr="00386414" w:rsidRDefault="00386414" w:rsidP="0038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14" w:rsidRPr="00386414" w:rsidTr="00086C40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bCs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28.10.2017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386414" w:rsidRPr="00386414" w:rsidTr="00086C40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bCs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386414" w:rsidRPr="00386414" w:rsidTr="00086C40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bCs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</w:tc>
      </w:tr>
      <w:tr w:rsidR="00386414" w:rsidRPr="00386414" w:rsidTr="00086C40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bCs/>
                <w:sz w:val="24"/>
                <w:szCs w:val="24"/>
              </w:rPr>
              <w:t>Четверть, 1-4, 9 классы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02.04.2017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386414" w:rsidRPr="00386414" w:rsidTr="00086C40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Четверть, 5-8 классы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02.04.2017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</w:tbl>
    <w:p w:rsidR="00386414" w:rsidRPr="00386414" w:rsidRDefault="00386414" w:rsidP="00386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414">
        <w:rPr>
          <w:rFonts w:ascii="Times New Roman" w:hAnsi="Times New Roman" w:cs="Times New Roman"/>
          <w:sz w:val="24"/>
          <w:szCs w:val="24"/>
        </w:rPr>
        <w:lastRenderedPageBreak/>
        <w:tab/>
        <w:t>  </w:t>
      </w:r>
    </w:p>
    <w:p w:rsidR="00386414" w:rsidRPr="00386414" w:rsidRDefault="00386414" w:rsidP="00386414">
      <w:pPr>
        <w:pStyle w:val="msolistparagraphbullet1gif"/>
        <w:spacing w:before="0" w:after="0"/>
        <w:jc w:val="both"/>
        <w:rPr>
          <w:sz w:val="24"/>
          <w:szCs w:val="24"/>
        </w:rPr>
      </w:pPr>
    </w:p>
    <w:p w:rsidR="00386414" w:rsidRPr="00386414" w:rsidRDefault="00386414" w:rsidP="00386414">
      <w:pPr>
        <w:pStyle w:val="msolistparagraphbullet1gif"/>
        <w:spacing w:before="0" w:after="0"/>
        <w:jc w:val="both"/>
        <w:rPr>
          <w:sz w:val="24"/>
          <w:szCs w:val="24"/>
        </w:rPr>
      </w:pPr>
      <w:r w:rsidRPr="00386414">
        <w:rPr>
          <w:sz w:val="24"/>
          <w:szCs w:val="24"/>
        </w:rPr>
        <w:t>2)    Продолжительность каникул в течение учебного года:</w:t>
      </w:r>
    </w:p>
    <w:p w:rsidR="00386414" w:rsidRPr="00386414" w:rsidRDefault="00386414" w:rsidP="00386414">
      <w:pPr>
        <w:pStyle w:val="msolistparagraphbullet3gif"/>
        <w:spacing w:before="0" w:after="0"/>
        <w:jc w:val="both"/>
        <w:rPr>
          <w:sz w:val="24"/>
          <w:szCs w:val="24"/>
        </w:rPr>
      </w:pPr>
      <w:r w:rsidRPr="00386414">
        <w:rPr>
          <w:sz w:val="24"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07"/>
        <w:gridCol w:w="2723"/>
        <w:gridCol w:w="2723"/>
        <w:gridCol w:w="2723"/>
      </w:tblGrid>
      <w:tr w:rsidR="00386414" w:rsidRPr="00386414" w:rsidTr="00086C40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bCs/>
                <w:sz w:val="24"/>
                <w:szCs w:val="24"/>
              </w:rPr>
              <w:t>Дата начала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bCs/>
                <w:sz w:val="24"/>
                <w:szCs w:val="24"/>
              </w:rPr>
              <w:t>Дата окончания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в календарных днях</w:t>
            </w:r>
          </w:p>
        </w:tc>
      </w:tr>
      <w:tr w:rsidR="00386414" w:rsidRPr="00386414" w:rsidTr="00086C40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29.10.2017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06.11.2017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6414" w:rsidRPr="00386414" w:rsidTr="00086C40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bCs/>
                <w:sz w:val="24"/>
                <w:szCs w:val="24"/>
              </w:rPr>
              <w:t>Зимние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6414" w:rsidRPr="00386414" w:rsidTr="00086C40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24.03.2018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6414" w:rsidRPr="00386414" w:rsidTr="00086C40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Летние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</w:tc>
      </w:tr>
    </w:tbl>
    <w:p w:rsidR="00386414" w:rsidRPr="00386414" w:rsidRDefault="00386414" w:rsidP="00386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414" w:rsidRPr="00386414" w:rsidRDefault="00386414" w:rsidP="0038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414">
        <w:rPr>
          <w:rFonts w:ascii="Times New Roman" w:hAnsi="Times New Roman" w:cs="Times New Roman"/>
          <w:bCs/>
          <w:sz w:val="28"/>
          <w:szCs w:val="28"/>
        </w:rPr>
        <w:t>9. Продолжительность уроков</w:t>
      </w:r>
    </w:p>
    <w:p w:rsidR="00386414" w:rsidRPr="00386414" w:rsidRDefault="00386414" w:rsidP="0038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14">
        <w:rPr>
          <w:rFonts w:ascii="Times New Roman" w:hAnsi="Times New Roman" w:cs="Times New Roman"/>
          <w:sz w:val="24"/>
          <w:szCs w:val="24"/>
        </w:rPr>
        <w:t>Для 2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tbl>
      <w:tblPr>
        <w:tblpPr w:leftFromText="180" w:rightFromText="180" w:vertAnchor="text" w:horzAnchor="margin" w:tblpXSpec="center" w:tblpY="1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2931"/>
        <w:gridCol w:w="3361"/>
      </w:tblGrid>
      <w:tr w:rsidR="00386414" w:rsidRPr="00386414" w:rsidTr="00086C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414" w:rsidRPr="00386414" w:rsidRDefault="00386414" w:rsidP="003864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38641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38641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8641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8641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386414" w:rsidRPr="00386414" w:rsidTr="00086C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414" w:rsidRPr="00386414" w:rsidRDefault="00386414" w:rsidP="0038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386414" w:rsidRPr="00386414" w:rsidTr="00086C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414" w:rsidRPr="00386414" w:rsidRDefault="00386414" w:rsidP="0038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386414" w:rsidRPr="00386414" w:rsidTr="00086C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414" w:rsidRPr="00386414" w:rsidRDefault="00386414" w:rsidP="0038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10.30 – 11.15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386414" w:rsidRPr="00386414" w:rsidTr="00086C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414" w:rsidRPr="00386414" w:rsidRDefault="00386414" w:rsidP="0038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11.35 – 12.20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386414" w:rsidRPr="00386414" w:rsidTr="00086C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414" w:rsidRPr="00386414" w:rsidRDefault="00386414" w:rsidP="0038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414" w:rsidRPr="00386414" w:rsidRDefault="00386414" w:rsidP="0038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386414" w:rsidRPr="00386414" w:rsidRDefault="00386414" w:rsidP="0038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414" w:rsidRPr="00386414" w:rsidRDefault="00386414" w:rsidP="003864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86414" w:rsidRPr="00386414" w:rsidRDefault="00386414" w:rsidP="003864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86414" w:rsidRPr="00386414" w:rsidRDefault="00386414" w:rsidP="003864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86414" w:rsidRPr="00386414" w:rsidRDefault="00386414" w:rsidP="003864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86414" w:rsidRPr="00386414" w:rsidRDefault="00386414" w:rsidP="003864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86414" w:rsidRPr="00386414" w:rsidRDefault="00386414" w:rsidP="003864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86414" w:rsidRPr="00B67C3F" w:rsidRDefault="00386414" w:rsidP="00386414">
      <w:pPr>
        <w:tabs>
          <w:tab w:val="num" w:pos="0"/>
        </w:tabs>
        <w:jc w:val="both"/>
        <w:rPr>
          <w:b/>
          <w:color w:val="000000"/>
          <w:spacing w:val="-3"/>
        </w:rPr>
      </w:pPr>
    </w:p>
    <w:p w:rsidR="00386414" w:rsidRPr="00B67C3F" w:rsidRDefault="00386414" w:rsidP="00386414">
      <w:pPr>
        <w:tabs>
          <w:tab w:val="num" w:pos="0"/>
        </w:tabs>
        <w:jc w:val="both"/>
        <w:rPr>
          <w:color w:val="000000"/>
          <w:spacing w:val="-3"/>
        </w:rPr>
      </w:pPr>
    </w:p>
    <w:p w:rsidR="00C4068A" w:rsidRPr="00C4068A" w:rsidRDefault="00C4068A" w:rsidP="00703A35">
      <w:pPr>
        <w:spacing w:after="0" w:line="360" w:lineRule="auto"/>
        <w:ind w:firstLine="709"/>
        <w:jc w:val="both"/>
        <w:rPr>
          <w:rStyle w:val="c12"/>
          <w:rFonts w:ascii="Times New Roman" w:hAnsi="Times New Roman" w:cs="Times New Roman"/>
          <w:sz w:val="28"/>
          <w:szCs w:val="28"/>
        </w:rPr>
      </w:pPr>
    </w:p>
    <w:p w:rsidR="002E55C8" w:rsidRPr="00F63254" w:rsidRDefault="00086C40" w:rsidP="00F17BAB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413974315"/>
      <w:r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Система у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>слови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реализации </w:t>
      </w:r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адаптированной основной </w:t>
      </w:r>
      <w:r w:rsidR="002F3645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обще</w:t>
      </w:r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образовательной программы начального общего образования</w:t>
      </w:r>
      <w:bookmarkEnd w:id="22"/>
      <w:r w:rsidR="000345A5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обучающихся с тяжелыми нарушениями речи</w:t>
      </w:r>
      <w:r w:rsidR="00AB0478" w:rsidRPr="00F63254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 xml:space="preserve"> </w:t>
      </w:r>
    </w:p>
    <w:p w:rsidR="008F6778" w:rsidRPr="008712AC" w:rsidRDefault="00163A02" w:rsidP="00F17BAB">
      <w:pPr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086C40" w:rsidRDefault="00086C40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Ребенок с ТНР обучается в общеобразовательном классе.</w:t>
      </w:r>
    </w:p>
    <w:p w:rsidR="00086C40" w:rsidRDefault="00086C40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6C40" w:rsidRDefault="00086C40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6C40" w:rsidRDefault="00086C40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6C40" w:rsidRDefault="00086C40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6C40" w:rsidRDefault="00086C40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6C40" w:rsidRDefault="00086C40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6C40" w:rsidRDefault="00086C40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6C40" w:rsidRDefault="00086C40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6C40" w:rsidRDefault="00086C40" w:rsidP="00EB66F3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086C40" w:rsidSect="00E633BF">
          <w:footerReference w:type="default" r:id="rId9"/>
          <w:pgSz w:w="11906" w:h="16838"/>
          <w:pgMar w:top="1134" w:right="686" w:bottom="1134" w:left="1760" w:header="567" w:footer="0" w:gutter="0"/>
          <w:cols w:space="708"/>
          <w:titlePg/>
          <w:docGrid w:linePitch="360"/>
        </w:sectPr>
      </w:pPr>
    </w:p>
    <w:p w:rsidR="00086C40" w:rsidRPr="00B67C3F" w:rsidRDefault="00086C40" w:rsidP="00086C40">
      <w:pPr>
        <w:pStyle w:val="af0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67C3F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Кадровое обеспечение</w:t>
      </w:r>
    </w:p>
    <w:tbl>
      <w:tblPr>
        <w:tblStyle w:val="aff7"/>
        <w:tblW w:w="13247" w:type="dxa"/>
        <w:tblLayout w:type="fixed"/>
        <w:tblLook w:val="04A0"/>
      </w:tblPr>
      <w:tblGrid>
        <w:gridCol w:w="1536"/>
        <w:gridCol w:w="5376"/>
        <w:gridCol w:w="1560"/>
        <w:gridCol w:w="1807"/>
        <w:gridCol w:w="1879"/>
        <w:gridCol w:w="1089"/>
      </w:tblGrid>
      <w:tr w:rsidR="00086C40" w:rsidRPr="00B67C3F" w:rsidTr="00086C40">
        <w:tc>
          <w:tcPr>
            <w:tcW w:w="1536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76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1560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gramEnd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/имеется)</w:t>
            </w:r>
          </w:p>
        </w:tc>
        <w:tc>
          <w:tcPr>
            <w:tcW w:w="1807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79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089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086C40" w:rsidRPr="00B67C3F" w:rsidTr="00086C40">
        <w:tc>
          <w:tcPr>
            <w:tcW w:w="1536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5376" w:type="dxa"/>
          </w:tcPr>
          <w:p w:rsidR="00086C40" w:rsidRPr="00B67C3F" w:rsidRDefault="00086C40" w:rsidP="00086C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Осуществляет руководство школой в соответствии с законами и иными нормативными правовыми актами, уставом школы.</w:t>
            </w:r>
          </w:p>
          <w:p w:rsidR="00086C40" w:rsidRPr="00B67C3F" w:rsidRDefault="00086C40" w:rsidP="00086C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</w:t>
            </w:r>
          </w:p>
          <w:p w:rsidR="00086C40" w:rsidRPr="00B67C3F" w:rsidRDefault="00086C40" w:rsidP="00086C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 xml:space="preserve">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</w:t>
            </w:r>
            <w:proofErr w:type="gramStart"/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свобод</w:t>
            </w:r>
            <w:proofErr w:type="gramEnd"/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 xml:space="preserve"> обучающихся и работников школы в установленном законодательством </w:t>
            </w:r>
            <w:hyperlink r:id="rId10" w:tgtFrame="_blank" w:tooltip="Search: Российской Федерации" w:history="1">
              <w:r w:rsidRPr="00086C40">
                <w:rPr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Российской Федерации</w:t>
              </w:r>
            </w:hyperlink>
            <w:r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 xml:space="preserve"> </w:t>
            </w: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порядке.</w:t>
            </w:r>
          </w:p>
          <w:p w:rsidR="00086C40" w:rsidRPr="00B67C3F" w:rsidRDefault="00086C40" w:rsidP="00086C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 xml:space="preserve">Определяет стратегию, цели и задачи развития школы, принимает решения о программном планировании его работы, участии школы в различных программах и проектах, обеспечивает соблюдение требований, предъявляемых к </w:t>
            </w: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lastRenderedPageBreak/>
              <w:t>условиям образовательного процесса, образовательным программам, результатам деятельности школы и к качеству образования, непрерывное повышение качества образования в школе.</w:t>
            </w:r>
          </w:p>
          <w:p w:rsidR="00086C40" w:rsidRPr="00B67C3F" w:rsidRDefault="00086C40" w:rsidP="00086C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 xml:space="preserve">Обеспечивает объективность оценки качества образования </w:t>
            </w:r>
            <w:proofErr w:type="gramStart"/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обучающихся</w:t>
            </w:r>
            <w:proofErr w:type="gramEnd"/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 xml:space="preserve"> в школе.</w:t>
            </w:r>
          </w:p>
          <w:p w:rsidR="00086C40" w:rsidRPr="00B67C3F" w:rsidRDefault="00086C40" w:rsidP="00086C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Совместно с Советом школы и общественными организациями осуществляет разработку, утверждение и реализацию программ развития школы, образовательной программы школы, учебных планов, учебных программ курсов, дисциплин, годовых календарных учебных графиков, устава и правил внутреннего трудового распорядка школы.</w:t>
            </w:r>
          </w:p>
          <w:p w:rsidR="00086C40" w:rsidRPr="00B67C3F" w:rsidRDefault="00086C40" w:rsidP="00086C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Создает условия для внедрения инноваций, обеспечивает формирование и реализацию инициатив работников школы, направленных на улучшение работы школы и повышение качества образования, поддерживает благоприятный морально-психологический климат в коллективе.</w:t>
            </w:r>
          </w:p>
          <w:p w:rsidR="00086C40" w:rsidRPr="00B67C3F" w:rsidRDefault="00086C40" w:rsidP="00086C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В пределах своих полномочий распоряжается бюджетными средствами, обеспечивает результативность и эффективность их использования.</w:t>
            </w:r>
          </w:p>
          <w:p w:rsidR="00086C40" w:rsidRPr="00B67C3F" w:rsidRDefault="00086C40" w:rsidP="00086C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 xml:space="preserve">В пределах установленных средств формирует </w:t>
            </w: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lastRenderedPageBreak/>
              <w:t>фонд оплаты труда с разделением его на базовую и стимулирующую части.</w:t>
            </w:r>
          </w:p>
          <w:p w:rsidR="00086C40" w:rsidRPr="00B67C3F" w:rsidRDefault="00086C40" w:rsidP="00086C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Утверждает структуру и штатное расписание школы.</w:t>
            </w:r>
          </w:p>
          <w:p w:rsidR="00086C40" w:rsidRPr="00B67C3F" w:rsidRDefault="00086C40" w:rsidP="00086C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Решает кадровые, административные, финансовые, хозяйственные и иные вопросы в соответствии с уставом школы.</w:t>
            </w:r>
          </w:p>
          <w:p w:rsidR="00086C40" w:rsidRPr="00B67C3F" w:rsidRDefault="00086C40" w:rsidP="00086C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Осуществляет подбор и расстановку кадров.</w:t>
            </w:r>
          </w:p>
          <w:p w:rsidR="00086C40" w:rsidRPr="00B67C3F" w:rsidRDefault="00086C40" w:rsidP="00086C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Создает условия для непрерывного повышения квалификации работников.</w:t>
            </w:r>
          </w:p>
          <w:p w:rsidR="00086C40" w:rsidRPr="00B67C3F" w:rsidRDefault="00086C40" w:rsidP="00086C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×</w:t>
            </w:r>
            <w:proofErr w:type="spellStart"/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Powered</w:t>
            </w:r>
            <w:proofErr w:type="spellEnd"/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 xml:space="preserve"> </w:t>
            </w:r>
            <w:proofErr w:type="spellStart"/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By</w:t>
            </w:r>
            <w:proofErr w:type="spellEnd"/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Capricornus</w:t>
            </w:r>
            <w:proofErr w:type="gramEnd"/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Обеспечивает</w:t>
            </w:r>
            <w:proofErr w:type="spellEnd"/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 xml:space="preserve"> установление заработной платы работников школы,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</w:t>
            </w:r>
          </w:p>
          <w:p w:rsidR="00086C40" w:rsidRPr="00B67C3F" w:rsidRDefault="00086C40" w:rsidP="00086C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Принимает меры по обеспечению безопасности и условий труда, соответствующих требованиям охраны труда.</w:t>
            </w:r>
          </w:p>
          <w:p w:rsidR="00086C40" w:rsidRPr="00B67C3F" w:rsidRDefault="00086C40" w:rsidP="00086C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 xml:space="preserve">Принимает меры по обеспечению образовательного учреждения </w:t>
            </w: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lastRenderedPageBreak/>
              <w:t>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школе.</w:t>
            </w:r>
          </w:p>
          <w:p w:rsidR="00086C40" w:rsidRPr="00B67C3F" w:rsidRDefault="00086C40" w:rsidP="00086C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школе, рационализации управления и укреплению дисциплины труда.</w:t>
            </w:r>
          </w:p>
          <w:p w:rsidR="00086C40" w:rsidRPr="00B67C3F" w:rsidRDefault="00086C40" w:rsidP="00086C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Создает условия, обеспечивающие участие работников в управлении школы.</w:t>
            </w:r>
          </w:p>
          <w:p w:rsidR="00086C40" w:rsidRPr="00B67C3F" w:rsidRDefault="00086C40" w:rsidP="00086C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Принимает локальные нормативные акты школы, содержащие нормы трудового права, в том числе по вопросам установления системы оплаты труда с учетом мнения представительного органа работников.</w:t>
            </w:r>
          </w:p>
          <w:p w:rsidR="00086C40" w:rsidRPr="00B67C3F" w:rsidRDefault="00086C40" w:rsidP="00086C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Планирует, координирует и контролирует работу структурных подразделений, педагогических и других работников школы.</w:t>
            </w:r>
          </w:p>
          <w:p w:rsidR="00086C40" w:rsidRPr="00B67C3F" w:rsidRDefault="00086C40" w:rsidP="00086C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proofErr w:type="gramStart"/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 xml:space="preserve">Обеспечивает эффективное взаимодействие и сотрудничество с органами государственной власти, местного самоуправления, предприятиями, организациями, общественностью, родителями (лицами, их </w:t>
            </w: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lastRenderedPageBreak/>
              <w:t>заменяющими), гражданами.</w:t>
            </w:r>
            <w:proofErr w:type="gramEnd"/>
          </w:p>
          <w:p w:rsidR="00086C40" w:rsidRPr="00B67C3F" w:rsidRDefault="00086C40" w:rsidP="00086C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Представляет школу в государственных, муниципальных, общественных и иных органах, учреждениях, иных организациях.</w:t>
            </w:r>
          </w:p>
          <w:p w:rsidR="00086C40" w:rsidRPr="00B67C3F" w:rsidRDefault="00086C40" w:rsidP="00086C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</w:t>
            </w:r>
          </w:p>
          <w:p w:rsidR="00086C40" w:rsidRPr="00B67C3F" w:rsidRDefault="00086C40" w:rsidP="00086C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школы, дополнительных источников финансовых и материальных средств.</w:t>
            </w:r>
          </w:p>
          <w:p w:rsidR="00086C40" w:rsidRPr="00B67C3F" w:rsidRDefault="00086C40" w:rsidP="00086C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Обеспечивает представление в Управление образования ежегодного отчета о поступлении, расходовании финансовых и материальных средств и публичного отчета о деятельности школы в целом</w:t>
            </w:r>
          </w:p>
          <w:p w:rsidR="00086C40" w:rsidRPr="00B67C3F" w:rsidRDefault="00086C40" w:rsidP="00086C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Выполняет правила по охране труда и пожарной безопасности.</w:t>
            </w:r>
          </w:p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807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79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Без категории – директор, высшая - учитель</w:t>
            </w:r>
          </w:p>
        </w:tc>
        <w:tc>
          <w:tcPr>
            <w:tcW w:w="1089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</w:tr>
      <w:tr w:rsidR="00086C40" w:rsidRPr="00B67C3F" w:rsidTr="00086C40">
        <w:tc>
          <w:tcPr>
            <w:tcW w:w="1536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школы по УВР</w:t>
            </w:r>
          </w:p>
        </w:tc>
        <w:tc>
          <w:tcPr>
            <w:tcW w:w="5376" w:type="dxa"/>
          </w:tcPr>
          <w:p w:rsidR="00086C40" w:rsidRPr="00B67C3F" w:rsidRDefault="00086C40" w:rsidP="00086C4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Организовывать текущее и перспективное планирование деятельности школы, </w:t>
            </w:r>
            <w:r w:rsidRPr="00B67C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67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</w:t>
            </w:r>
            <w:r w:rsidRPr="00B67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питательного процесса и методической работы.</w:t>
            </w:r>
          </w:p>
          <w:p w:rsidR="00086C40" w:rsidRPr="00B67C3F" w:rsidRDefault="00086C40" w:rsidP="00086C4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Координирует работу преподавателей по выполнению учебных планов и программ,  других педагогических и иных работников, а также разработку учебно-методической и иной документации, необходимой для деятельности школы,</w:t>
            </w:r>
            <w:r w:rsidRPr="00B67C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67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журнала замены отсутствующих учителей, табеля рабочего времени;</w:t>
            </w:r>
          </w:p>
          <w:p w:rsidR="00086C40" w:rsidRPr="00B67C3F" w:rsidRDefault="00086C40" w:rsidP="00086C4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Осуществлять </w:t>
            </w:r>
            <w:proofErr w:type="gramStart"/>
            <w:r w:rsidRPr="00B67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67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качеством образовательного (учебно-воспитательного) процессов, объективностью оценки результатов образовательной деятельности обучающихся, уровнем подготовки обучающихся, в том числе соответствующего требованиям ФГОС НОО на начальной ступени обучения, федеральных государственных требований.</w:t>
            </w:r>
          </w:p>
          <w:p w:rsidR="00086C40" w:rsidRPr="00B67C3F" w:rsidRDefault="00086C40" w:rsidP="00086C4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 начальной ступени осуществлять контроль:</w:t>
            </w:r>
          </w:p>
          <w:p w:rsidR="00086C40" w:rsidRPr="00B67C3F" w:rsidRDefault="00086C40" w:rsidP="00086C4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-за  процессом </w:t>
            </w:r>
            <w:proofErr w:type="gramStart"/>
            <w:r w:rsidRPr="00B67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проекта модернизации образовательной системы начальной ступени школы</w:t>
            </w:r>
            <w:proofErr w:type="gramEnd"/>
            <w:r w:rsidRPr="00B67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ФГОС НОО;</w:t>
            </w:r>
          </w:p>
          <w:p w:rsidR="00086C40" w:rsidRPr="00B67C3F" w:rsidRDefault="00086C40" w:rsidP="00086C4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-за учебной нагрузкой </w:t>
            </w:r>
            <w:proofErr w:type="gramStart"/>
            <w:r w:rsidRPr="00B67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67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начальной школы;</w:t>
            </w:r>
          </w:p>
          <w:p w:rsidR="00086C40" w:rsidRPr="00B67C3F" w:rsidRDefault="00086C40" w:rsidP="00086C4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-за ведением учителями начальной школы </w:t>
            </w:r>
            <w:r w:rsidRPr="00B67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классных журналов и другой установленной отчет</w:t>
            </w:r>
            <w:r w:rsidRPr="00B67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документации;</w:t>
            </w:r>
          </w:p>
          <w:p w:rsidR="00086C40" w:rsidRPr="00B67C3F" w:rsidRDefault="00086C40" w:rsidP="00086C4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 оснащением учебных кабинетов начальной ступени школы современным оборудованием, наглядными пособиями и техническими средствами обучения;</w:t>
            </w:r>
          </w:p>
          <w:p w:rsidR="00086C40" w:rsidRPr="00B67C3F" w:rsidRDefault="00086C40" w:rsidP="00086C4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 повышением квалификации и профессионального мастерства педагогов начальной школы;</w:t>
            </w:r>
          </w:p>
          <w:p w:rsidR="00086C40" w:rsidRPr="00B67C3F" w:rsidRDefault="00086C40" w:rsidP="00086C4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 реализацией ФГОС НОО (учебной и внеурочной деятельностью).</w:t>
            </w:r>
          </w:p>
          <w:p w:rsidR="00086C40" w:rsidRPr="00B67C3F" w:rsidRDefault="00086C40" w:rsidP="00086C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Анализировать  результаты, процессы и условия введения ФГОС НОО; условия учебной и внеурочной деятельности </w:t>
            </w:r>
          </w:p>
        </w:tc>
        <w:tc>
          <w:tcPr>
            <w:tcW w:w="1560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807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79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Без категории – 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ора школы по УВР, первая - учитель</w:t>
            </w:r>
          </w:p>
        </w:tc>
        <w:tc>
          <w:tcPr>
            <w:tcW w:w="1089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6C40" w:rsidRPr="00B67C3F" w:rsidTr="00086C40">
        <w:tc>
          <w:tcPr>
            <w:tcW w:w="1536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gramStart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5376" w:type="dxa"/>
            <w:vMerge w:val="restart"/>
          </w:tcPr>
          <w:p w:rsidR="00086C40" w:rsidRPr="00B67C3F" w:rsidRDefault="00086C40" w:rsidP="00086C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1) осуществлять обучение и воспитание учащихся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 в рамках Федеральных государственных образовательных стандартов с учетом психолого-физиологических особенностей учащихся и специфики преподаваемого предмета;</w:t>
            </w:r>
            <w:proofErr w:type="gramEnd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2) обоснованно выбирать программы и учебно-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обеспечение, включая цифровые образовательные ресурсы в соответствии с требованиями  ФГОС НОО.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3) - планировать и осуществлять учебный процесс в соответствии с основной образовательной программой основного общего образования образовательной организации;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разрабатывать рабочую программу по предмету, курсу на основе примерных (авторских) программ и обеспечивать ее выполнение, организуя и поддерживая разнообразные виды деятельности учащихся, ориентируясь на их личность, развитие мотивации, познавательных интересов, способностей;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- организовать самостоятельную деятельность учащихся, в том числе проектную и исследовательскую, реализовать проблемное обучение;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- осуществлять связь обучения по предмету (курсу, программе) с практикой, обсуждать с учащимися актуальные события современности;</w:t>
            </w:r>
            <w:proofErr w:type="gramEnd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применять педагогически обоснованные и обеспечивающие высокое качество образования разнообразные формы, методы и средства обучения и воспитания в соответствии с  ФГОС НОО, требованиями возрастной психологии и школьной гигиены; современные образовательные технологии, включая информационные, а также цифровые 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ресурсы;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5) обеспечивать достижение и подтверждение учащимися уровня основного общего образования;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6) - осуществлять аналитическую и контрольно-оценочную деятельность эффективности и результатов обучения учащихся по предмету (курсу, программе), учитывая освоение знаний,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таблицы, а также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учащихся);</w:t>
            </w:r>
            <w:proofErr w:type="gramEnd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- разрабатывать контрольно-измерительные материалы (тесты, тематические контрольные работы, проверочные работы в соответствии с требованиями ФГОС НОО);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7) соблюдать правовые, нравственные и этические нормы, следовать требованиям профессиональной этики; соблюдать права и свободы обучающихся, поддерживать учебную дисциплину, режим посещения занятий учащимися, уважая человеческое достоинство, честь и репутацию учащихся и других участников образовательных отношений;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развивать у учащихся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учащихся культуру здорового и безопасного образа жизни;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9) способствовать формированию общей культуры личности и социализации учащихся;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10) учитывать особенности психофизического развития учащихся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11) обеспечивать охрану жизни и здоровья учащихся во время образовательного процесса;</w:t>
            </w:r>
            <w:proofErr w:type="gramEnd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12) осуществлять связь с родителями учащихся (законными представителями), вести просветительскую работу для родителей (законных представителей) по вопросам реализации ФГОС НОО и программ по преподаваемому предмету;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13) систематически повышать свой профессиональный уровень;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14) участвовать в деятельности педагогического и иных советов образовательной организации, а также в деятельности методических объединений 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других формах методической работы;</w:t>
            </w:r>
            <w:proofErr w:type="gramEnd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15) проходить аттестацию на соответствие занимаемой должности в порядке, установленном законодательством об образовании в случае отсутствия квалификационной категории;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16)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      </w:r>
            <w:proofErr w:type="gramEnd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17) проходить в установленном законодательством Российской Федерации порядке обучение и проверку знаний и навыков в области охраны труда;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18) соблюдать Устав образовательной организации, правила по охране труда и пожарной безопасности, правила внутреннего трудового распорядка;</w:t>
            </w:r>
            <w:proofErr w:type="gramEnd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19) аккуратно и своевременно вести школьную документацию (дневники учащихся, журналы, отчеты по предмету, мониторинговые исследования в рамках </w:t>
            </w:r>
            <w:proofErr w:type="spellStart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плана работы образовательной организации), своевременно сдавать отчеты заместителю директора по УВР;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20) осуществлять работу с одарёнными и мотивированными на творчество учащимися </w:t>
            </w:r>
            <w:proofErr w:type="gramStart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организация и проведение олимпиад 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предмету, интеллектуальных игр, конкурсов, турниров, соревнований и т.п. мероприятий различных уровней).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2.2. Обязанности учителя по разработке рабочей программы по предмету (курсу):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- разрабатывать рабочую программу по учебному предмету (курсу) на основе примерной (авторской) рабочей программы;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- руководствоваться Положением о рабочей программе образовательной организации;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- представлять рабочую программу заместителю директора по УВР не позднее мая месяца года, предшествующего реализации данной программы, в электронном виде;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- представлять заместителю директора по УВР примерную (авторскую) рабочую программу (брошюра), на основе которой составлена рабочая программа;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- вносить изменения в календарно-тематическое планирование утверждённой рабочей программы только с разрешения заместителя директора.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2.3. Обязанности учителя по ведению школьной документации: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- строго соблюдать правила Положения о ведении классного журнала, журналов элективных курсов, факультативов, занятий по внеурочной деятельности, кружков, индивидуально-групповых занятий, занятий на дому;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своевременно выставлять отметки в дневник 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учащегося </w:t>
            </w:r>
            <w:proofErr w:type="gramStart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в том числе электронный);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- осуществлять мониторинг в соответствии с Положением о школьном мониторинге результативности образовательного процесса в условиях реализации ФГОС НОО, своевременно предоставлять информацию заместителю директора по УВР;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- своевременно представлять руководителю методического объединения отчеты о результатах усвоения учащимися преподаваемого предмета и результатах административных контрольных работ.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2.4.При выполнении обязанностей заведующего учебным кабинетом учитель:</w:t>
            </w:r>
            <w:proofErr w:type="gramStart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проводит паспортизацию своего кабинета;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- 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- организует с учащимися работу по изготовлению наглядных пособий;</w:t>
            </w:r>
            <w:proofErr w:type="gramStart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директора "О проведении инвентаризации" списывает в установленном порядке имущество, пришедшее в негодность;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- разрабатывает инструкции по охране труда и технике безопасности;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- принимает участие в смотре учебных кабинетов;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обеспечивает безопасные условия пребывания 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в кабинете, как во время урока, так и на перемене.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2.5. </w:t>
            </w:r>
            <w:proofErr w:type="gramStart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Обязанности учителя по безопасной организации учебного процесса: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- быть на рабочем месте не позже, чем за 15 минут до начала урока; дежурному учителю не позже, чем за 20 минут до начала урока;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- качественно осуществлять дежурство по школе в соответствии с графиком, утверждённым директор школы;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- выполнять приказы "Об охране труда и соблюдении правил техники безопасности" и "Об обеспечении пожарной безопасности";</w:t>
            </w:r>
            <w:proofErr w:type="gramEnd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- осуществлять безопасную организацию образовательного процесса;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- принимать меры по оказанию доврачебной помощи пострадавшему, оперативно извещать руководство о несчастном случае;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- проводить инструктаж учащихся по безопасности труда на учебных занятиях, воспитательных мероприятиях с обязательной регистрацией в классном журнале и Журнале инструктажа учащихся по охране и безопасности труда;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организовывать на </w:t>
            </w:r>
            <w:proofErr w:type="gramStart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учащимися правил по охране труда, дорожного движения, поведения в быту и т.п.;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>- осуществлять контроль за соблюдением учащимися правил (инструкций) по охране труда;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выезды, экскурсии, походы за пределы школы только с письменного разрешения директора (приказ)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2.6. Учитель предоставляет возможность администрации </w:t>
            </w:r>
            <w:proofErr w:type="gramStart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или) назначенным ей лицам присутствовать на своих уроках и любых мероприятиях, проводимых с учащимися, при условии предварительного уведомления не позднее чем накануне.</w:t>
            </w:r>
          </w:p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4/4</w:t>
            </w:r>
          </w:p>
        </w:tc>
        <w:tc>
          <w:tcPr>
            <w:tcW w:w="1807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пециальное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категории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До 5 лет – 1.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86C40" w:rsidRPr="00B67C3F" w:rsidTr="00086C40">
        <w:tc>
          <w:tcPr>
            <w:tcW w:w="1536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5376" w:type="dxa"/>
            <w:vMerge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807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79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89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86C40" w:rsidRPr="00B67C3F" w:rsidTr="00086C40">
        <w:tc>
          <w:tcPr>
            <w:tcW w:w="1536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5376" w:type="dxa"/>
            <w:vMerge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807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79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089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086C40" w:rsidRPr="00B67C3F" w:rsidTr="00086C40">
        <w:tc>
          <w:tcPr>
            <w:tcW w:w="1536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gramStart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5376" w:type="dxa"/>
            <w:vMerge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807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79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89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086C40" w:rsidRPr="00B67C3F" w:rsidTr="00086C40">
        <w:tc>
          <w:tcPr>
            <w:tcW w:w="1536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5376" w:type="dxa"/>
          </w:tcPr>
          <w:p w:rsidR="00086C40" w:rsidRPr="00B67C3F" w:rsidRDefault="00086C40" w:rsidP="00086C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B90">
              <w:rPr>
                <w:rFonts w:ascii="Times New Roman" w:hAnsi="Times New Roman" w:cs="Times New Roman"/>
                <w:sz w:val="24"/>
                <w:szCs w:val="24"/>
              </w:rPr>
              <w:t>Педагог-психолог выполняет следующие должностные обязанности: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B90">
              <w:rPr>
                <w:rFonts w:ascii="Times New Roman" w:hAnsi="Times New Roman" w:cs="Times New Roman"/>
                <w:sz w:val="24"/>
                <w:szCs w:val="24"/>
              </w:rPr>
              <w:t>3.1. осуществляет профессиональную деятельность, направленную на сохранение психического, соматического и социального благополучия обучающихся в процессе воспитания и обучения;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B90">
              <w:rPr>
                <w:rFonts w:ascii="Times New Roman" w:hAnsi="Times New Roman" w:cs="Times New Roman"/>
                <w:sz w:val="24"/>
                <w:szCs w:val="24"/>
              </w:rPr>
              <w:t>3.2. содействует охране прав обучающихся в соответствии с Конвенцией о правах ребенка и законодательством Российской Федерации;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B90">
              <w:rPr>
                <w:rFonts w:ascii="Times New Roman" w:hAnsi="Times New Roman" w:cs="Times New Roman"/>
                <w:sz w:val="24"/>
                <w:szCs w:val="24"/>
              </w:rPr>
              <w:t xml:space="preserve">3.3. способствует гармонизации социальной сферы школы и осуществляет превентивные мероприятия по профилактике возникновения социальной </w:t>
            </w:r>
            <w:proofErr w:type="spellStart"/>
            <w:r w:rsidRPr="00B32B90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B32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32B90">
              <w:rPr>
                <w:rFonts w:ascii="Times New Roman" w:hAnsi="Times New Roman" w:cs="Times New Roman"/>
                <w:sz w:val="24"/>
                <w:szCs w:val="24"/>
              </w:rPr>
              <w:t>3.4. определяет факторы, препятствующие развитию личности обучающихся, и принимает меры по оказанию им  различного вида психологической помощи (</w:t>
            </w:r>
            <w:proofErr w:type="spellStart"/>
            <w:r w:rsidRPr="00B32B90">
              <w:rPr>
                <w:rFonts w:ascii="Times New Roman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Pr="00B32B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2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реабилитационной и консультативной);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B90">
              <w:rPr>
                <w:rFonts w:ascii="Times New Roman" w:hAnsi="Times New Roman" w:cs="Times New Roman"/>
                <w:sz w:val="24"/>
                <w:szCs w:val="24"/>
              </w:rPr>
              <w:t>3.5. оказывает помощь обучающимся, родителям (законным представителям), педагогическому коллективу в решении конкретных психолого-педагогических проблем;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B90">
              <w:rPr>
                <w:rFonts w:ascii="Times New Roman" w:hAnsi="Times New Roman" w:cs="Times New Roman"/>
                <w:sz w:val="24"/>
                <w:szCs w:val="24"/>
              </w:rPr>
              <w:t>3.6.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ресурсы;</w:t>
            </w:r>
            <w:proofErr w:type="gramEnd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32B90">
              <w:rPr>
                <w:rFonts w:ascii="Times New Roman" w:hAnsi="Times New Roman" w:cs="Times New Roman"/>
                <w:sz w:val="24"/>
                <w:szCs w:val="24"/>
              </w:rPr>
              <w:t xml:space="preserve">3.7. проводит диагностическую, </w:t>
            </w:r>
            <w:proofErr w:type="spellStart"/>
            <w:r w:rsidRPr="00B32B90">
              <w:rPr>
                <w:rFonts w:ascii="Times New Roman" w:hAnsi="Times New Roman" w:cs="Times New Roman"/>
                <w:sz w:val="24"/>
                <w:szCs w:val="24"/>
              </w:rPr>
              <w:t>психокоррекционную</w:t>
            </w:r>
            <w:proofErr w:type="spellEnd"/>
            <w:r w:rsidRPr="00B32B90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B90">
              <w:rPr>
                <w:rFonts w:ascii="Times New Roman" w:hAnsi="Times New Roman" w:cs="Times New Roman"/>
                <w:sz w:val="24"/>
                <w:szCs w:val="24"/>
              </w:rPr>
              <w:t>3.8. 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(законных представителей) в проблемах личностного и социального развития обучающихся;</w:t>
            </w:r>
            <w:proofErr w:type="gramEnd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32B90">
              <w:rPr>
                <w:rFonts w:ascii="Times New Roman" w:hAnsi="Times New Roman" w:cs="Times New Roman"/>
                <w:sz w:val="24"/>
                <w:szCs w:val="24"/>
              </w:rPr>
              <w:t>3.9. ведет документацию по установленной форме и использует ее исключительно в целях профессиональной деятельности;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B90">
              <w:rPr>
                <w:rFonts w:ascii="Times New Roman" w:hAnsi="Times New Roman" w:cs="Times New Roman"/>
                <w:sz w:val="24"/>
                <w:szCs w:val="24"/>
              </w:rPr>
              <w:t xml:space="preserve">3.10.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</w:t>
            </w:r>
            <w:r w:rsidRPr="00B32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образовательным;</w:t>
            </w:r>
            <w:proofErr w:type="gramEnd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32B90">
              <w:rPr>
                <w:rFonts w:ascii="Times New Roman" w:hAnsi="Times New Roman" w:cs="Times New Roman"/>
                <w:sz w:val="24"/>
                <w:szCs w:val="24"/>
              </w:rPr>
              <w:t>3.11. способствует развитию у обучающихся, воспитанников готовности к ориентации в различных ситуациях жизненного и профессионального самоопределения;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B90">
              <w:rPr>
                <w:rFonts w:ascii="Times New Roman" w:hAnsi="Times New Roman" w:cs="Times New Roman"/>
                <w:sz w:val="24"/>
                <w:szCs w:val="24"/>
              </w:rPr>
              <w:t>3.12. определяет степень отклонений (умственных, физических, эмоциональных) в развитии обучающихся, а также различного вида нарушений социального развития и проводит их психолого-педагогическую коррекцию;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B90">
              <w:rPr>
                <w:rFonts w:ascii="Times New Roman" w:hAnsi="Times New Roman" w:cs="Times New Roman"/>
                <w:sz w:val="24"/>
                <w:szCs w:val="24"/>
              </w:rPr>
              <w:t>3.13. формирует психологическую культуру обучающихся, педагогических работников и родителей (законных представителей), в том числе и культуру полового воспитания;</w:t>
            </w:r>
            <w:proofErr w:type="gramEnd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32B90">
              <w:rPr>
                <w:rFonts w:ascii="Times New Roman" w:hAnsi="Times New Roman" w:cs="Times New Roman"/>
                <w:sz w:val="24"/>
                <w:szCs w:val="24"/>
              </w:rPr>
              <w:t>3.14. консультирует работников школы по вопросам практического применения психологии, ориентированной на повышение социально-психологической компетентности обучающихся, педагогических работников, родителей (лиц, их заменяющих);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B90">
              <w:rPr>
                <w:rFonts w:ascii="Times New Roman" w:hAnsi="Times New Roman" w:cs="Times New Roman"/>
                <w:sz w:val="24"/>
                <w:szCs w:val="24"/>
              </w:rPr>
              <w:t>3.15.  принимает участие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3.16. знает приоритетные направления развития </w:t>
            </w:r>
            <w:proofErr w:type="spellStart"/>
            <w:r w:rsidRPr="00B32B90">
              <w:rPr>
                <w:rFonts w:ascii="Times New Roman" w:hAnsi="Times New Roman" w:cs="Times New Roman"/>
                <w:sz w:val="24"/>
                <w:szCs w:val="24"/>
              </w:rPr>
              <w:t>образоааательной</w:t>
            </w:r>
            <w:proofErr w:type="spellEnd"/>
            <w:r w:rsidRPr="00B32B9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РФ;</w:t>
            </w:r>
            <w:proofErr w:type="gramEnd"/>
            <w:r w:rsidRPr="00B32B90">
              <w:rPr>
                <w:rFonts w:ascii="Times New Roman" w:hAnsi="Times New Roman" w:cs="Times New Roman"/>
                <w:sz w:val="24"/>
                <w:szCs w:val="24"/>
              </w:rPr>
              <w:t xml:space="preserve"> законы и иные нормативно-правовые акты, регламентирующие образовательную деятельность; современные педагогические технологии продуктивного, дифференцированного, развивающего обучения; технологии диагностики причин конфликтных ситуаций, их профилактики и разрешения; основы экологии, экономики, социологии; трудовое законодательство; </w:t>
            </w:r>
            <w:proofErr w:type="gramStart"/>
            <w:r w:rsidRPr="00B32B90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B32B90">
              <w:rPr>
                <w:rFonts w:ascii="Times New Roman" w:hAnsi="Times New Roman" w:cs="Times New Roman"/>
                <w:sz w:val="24"/>
                <w:szCs w:val="24"/>
              </w:rPr>
              <w:t>мультимедийным</w:t>
            </w:r>
            <w:proofErr w:type="spellEnd"/>
            <w:r w:rsidRPr="00B32B9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и т.п.;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B90">
              <w:rPr>
                <w:rFonts w:ascii="Times New Roman" w:hAnsi="Times New Roman" w:cs="Times New Roman"/>
                <w:sz w:val="24"/>
                <w:szCs w:val="24"/>
              </w:rPr>
              <w:t>3.17.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B90">
              <w:rPr>
                <w:rFonts w:ascii="Times New Roman" w:hAnsi="Times New Roman" w:cs="Times New Roman"/>
                <w:sz w:val="24"/>
                <w:szCs w:val="24"/>
              </w:rPr>
              <w:t>3.18. выполняет правила и нормы охраны труда</w:t>
            </w:r>
            <w:proofErr w:type="gramEnd"/>
            <w:r w:rsidRPr="00B32B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32B90">
              <w:rPr>
                <w:rFonts w:ascii="Times New Roman" w:hAnsi="Times New Roman" w:cs="Times New Roman"/>
                <w:sz w:val="24"/>
                <w:szCs w:val="24"/>
              </w:rPr>
              <w:t>техники безопасности и противопожарной защиты;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B90">
              <w:rPr>
                <w:rFonts w:ascii="Times New Roman" w:hAnsi="Times New Roman" w:cs="Times New Roman"/>
                <w:sz w:val="24"/>
                <w:szCs w:val="24"/>
              </w:rPr>
              <w:t>3.19. вносит предложения по улучшению и оздоровлению условий проведения образовательного процесса;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B90">
              <w:rPr>
                <w:rFonts w:ascii="Times New Roman" w:hAnsi="Times New Roman" w:cs="Times New Roman"/>
                <w:sz w:val="24"/>
                <w:szCs w:val="24"/>
              </w:rPr>
              <w:t xml:space="preserve">3.20. систематически повышает свою </w:t>
            </w:r>
            <w:r w:rsidRPr="00B32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профессиональную квалификацию;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B90">
              <w:rPr>
                <w:rFonts w:ascii="Times New Roman" w:hAnsi="Times New Roman" w:cs="Times New Roman"/>
                <w:sz w:val="24"/>
                <w:szCs w:val="24"/>
              </w:rPr>
              <w:t>3.21. участвует в работе педагогического совета школы и совещаниях, проводимых администрацией школы;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B90">
              <w:rPr>
                <w:rFonts w:ascii="Times New Roman" w:hAnsi="Times New Roman" w:cs="Times New Roman"/>
                <w:sz w:val="24"/>
                <w:szCs w:val="24"/>
              </w:rPr>
              <w:t>3.22. соблюдает этические нормы поведения в школе, быту, общественных местах, соответствующие общественному положению педагога;</w:t>
            </w:r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B90">
              <w:rPr>
                <w:rFonts w:ascii="Times New Roman" w:hAnsi="Times New Roman" w:cs="Times New Roman"/>
                <w:sz w:val="24"/>
                <w:szCs w:val="24"/>
              </w:rPr>
              <w:t>3.23. использует методы формирования основных составляющих компетентности (профессиональной, коммуникативной, информационной, правовой);</w:t>
            </w:r>
            <w:proofErr w:type="gramEnd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B90">
              <w:rPr>
                <w:rFonts w:ascii="Times New Roman" w:hAnsi="Times New Roman" w:cs="Times New Roman"/>
                <w:sz w:val="24"/>
                <w:szCs w:val="24"/>
              </w:rPr>
              <w:t>3.24. выполняет правила внутреннего трудового распорядка образовательного учреждения;</w:t>
            </w:r>
          </w:p>
        </w:tc>
        <w:tc>
          <w:tcPr>
            <w:tcW w:w="1560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807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79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089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86C40" w:rsidRPr="00B67C3F" w:rsidTr="00086C40">
        <w:tc>
          <w:tcPr>
            <w:tcW w:w="1536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5376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EBE3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доступ </w:t>
            </w:r>
            <w:proofErr w:type="gramStart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информационным ресурсам, участвует в их </w:t>
            </w:r>
            <w:proofErr w:type="spellStart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духовнонравственном</w:t>
            </w:r>
            <w:proofErr w:type="spellEnd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воспитании, профориентации и социализации, содействует формированию информационной компетентности обучающихся</w:t>
            </w:r>
          </w:p>
        </w:tc>
        <w:tc>
          <w:tcPr>
            <w:tcW w:w="1560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807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1879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089" w:type="dxa"/>
          </w:tcPr>
          <w:p w:rsidR="00086C40" w:rsidRPr="00B67C3F" w:rsidRDefault="00086C40" w:rsidP="00086C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</w:tbl>
    <w:p w:rsidR="00086C40" w:rsidRDefault="00086C40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607D" w:rsidRDefault="001A607D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1120" w:rsidRDefault="005E1120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1120" w:rsidRDefault="005E1120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1120" w:rsidRDefault="005E1120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1120" w:rsidRPr="005E1120" w:rsidRDefault="005E1120" w:rsidP="005E1120">
      <w:pPr>
        <w:pStyle w:val="af0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E1120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Профессиональное развитие и повышение квалификации педагогических работников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8"/>
        <w:gridCol w:w="2236"/>
        <w:gridCol w:w="3971"/>
        <w:gridCol w:w="2901"/>
        <w:gridCol w:w="5602"/>
      </w:tblGrid>
      <w:tr w:rsidR="005E1120" w:rsidRPr="005E1120" w:rsidTr="0097692F">
        <w:trPr>
          <w:trHeight w:val="2338"/>
        </w:trPr>
        <w:tc>
          <w:tcPr>
            <w:tcW w:w="458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11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11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E11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6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учителя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b/>
                <w:sz w:val="24"/>
                <w:szCs w:val="24"/>
              </w:rPr>
              <w:t>(список всех педагогических работников ОО)</w:t>
            </w:r>
          </w:p>
        </w:tc>
        <w:tc>
          <w:tcPr>
            <w:tcW w:w="3971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1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(когда и </w:t>
            </w:r>
            <w:proofErr w:type="gramEnd"/>
          </w:p>
          <w:p w:rsidR="005E1120" w:rsidRPr="005E1120" w:rsidRDefault="005E1120" w:rsidP="005E112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b/>
                <w:sz w:val="24"/>
                <w:szCs w:val="24"/>
              </w:rPr>
              <w:t>какие учебные заведения окончил)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или специальность по диплому (</w:t>
            </w:r>
            <w:proofErr w:type="spellStart"/>
            <w:r w:rsidRPr="005E1120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proofErr w:type="spellEnd"/>
            <w:r w:rsidRPr="005E1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5602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квалификации, профессиональной переподготовке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(учреждение, направление подготовки, год) </w:t>
            </w:r>
          </w:p>
        </w:tc>
      </w:tr>
      <w:tr w:rsidR="005E1120" w:rsidRPr="005E1120" w:rsidTr="0097692F">
        <w:trPr>
          <w:trHeight w:val="517"/>
        </w:trPr>
        <w:tc>
          <w:tcPr>
            <w:tcW w:w="458" w:type="dxa"/>
            <w:shd w:val="clear" w:color="auto" w:fill="auto"/>
          </w:tcPr>
          <w:p w:rsidR="005E1120" w:rsidRPr="005E1120" w:rsidRDefault="005E1120" w:rsidP="00F20D2F">
            <w:pPr>
              <w:numPr>
                <w:ilvl w:val="0"/>
                <w:numId w:val="11"/>
              </w:numPr>
              <w:tabs>
                <w:tab w:val="left" w:pos="672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5E1120" w:rsidRPr="005E1120" w:rsidRDefault="005E1120" w:rsidP="005E1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Аксентьева Валентина Сергеевна</w:t>
            </w:r>
          </w:p>
        </w:tc>
        <w:tc>
          <w:tcPr>
            <w:tcW w:w="3971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1978 г.,</w:t>
            </w:r>
            <w:r w:rsidRPr="005E1120">
              <w:rPr>
                <w:rFonts w:ascii="Times New Roman" w:hAnsi="Times New Roman" w:cs="Times New Roman"/>
                <w:sz w:val="24"/>
                <w:szCs w:val="24"/>
              </w:rPr>
              <w:br/>
              <w:t>Каменское педагогическое училище Ростовской области</w:t>
            </w:r>
          </w:p>
        </w:tc>
        <w:tc>
          <w:tcPr>
            <w:tcW w:w="2901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По специальности «Преподавание черчения и рисования».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– учитель черчения и рисования общеобразовательной школы.</w:t>
            </w:r>
          </w:p>
        </w:tc>
        <w:tc>
          <w:tcPr>
            <w:tcW w:w="5602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МЦДО ООО «Бакалавр-Магистр»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основ религиозных культур и светской этики в начальной школе», 144 часа, 2017 г.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ЦПО «Развитие»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современных образовательных технологий на </w:t>
            </w:r>
            <w:proofErr w:type="gramStart"/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 w:rsidRPr="005E112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художественно-эстетического цикла в условиях введения и реализации ФГОС», 108 часов, 2017 г. 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ЧОУ ДПО «Институт переподготовки и повышения квалификации», </w:t>
            </w:r>
            <w:proofErr w:type="gramStart"/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Новочеркасск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ОБЖ в соответствии с ФГОС» 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ЧОУ ДПО «Институт переподготовки и повышения квалификации», </w:t>
            </w:r>
            <w:proofErr w:type="gramStart"/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Новочеркасск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истории в соответствии с ФГОС» </w:t>
            </w:r>
          </w:p>
        </w:tc>
      </w:tr>
      <w:tr w:rsidR="005E1120" w:rsidRPr="005E1120" w:rsidTr="0097692F">
        <w:trPr>
          <w:trHeight w:val="415"/>
        </w:trPr>
        <w:tc>
          <w:tcPr>
            <w:tcW w:w="458" w:type="dxa"/>
            <w:shd w:val="clear" w:color="auto" w:fill="auto"/>
          </w:tcPr>
          <w:p w:rsidR="005E1120" w:rsidRPr="005E1120" w:rsidRDefault="005E1120" w:rsidP="00F20D2F">
            <w:pPr>
              <w:numPr>
                <w:ilvl w:val="0"/>
                <w:numId w:val="11"/>
              </w:numPr>
              <w:tabs>
                <w:tab w:val="left" w:pos="672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5E1120" w:rsidRPr="005E1120" w:rsidRDefault="005E1120" w:rsidP="005E1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Бугаева Татьяна Викторовна</w:t>
            </w:r>
          </w:p>
        </w:tc>
        <w:tc>
          <w:tcPr>
            <w:tcW w:w="3971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2005 г.,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Славянский государственный педагогический университет </w:t>
            </w:r>
          </w:p>
        </w:tc>
        <w:tc>
          <w:tcPr>
            <w:tcW w:w="2901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Учитель языка (английский и русский) и зарубежной литературы.</w:t>
            </w:r>
          </w:p>
        </w:tc>
        <w:tc>
          <w:tcPr>
            <w:tcW w:w="5602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ГБПОУ РО «Новочеркасский колледж промышленных технологий и управления»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«Педагогические технологии реализации практико-ориентированного подхода при изучении дисциплины «Иностранный язык», 72 часа, 2015 г.</w:t>
            </w:r>
          </w:p>
        </w:tc>
      </w:tr>
      <w:tr w:rsidR="005E1120" w:rsidRPr="005E1120" w:rsidTr="0097692F">
        <w:trPr>
          <w:trHeight w:val="1452"/>
        </w:trPr>
        <w:tc>
          <w:tcPr>
            <w:tcW w:w="458" w:type="dxa"/>
            <w:vMerge w:val="restart"/>
            <w:shd w:val="clear" w:color="auto" w:fill="auto"/>
          </w:tcPr>
          <w:p w:rsidR="005E1120" w:rsidRPr="005E1120" w:rsidRDefault="005E1120" w:rsidP="00F20D2F">
            <w:pPr>
              <w:numPr>
                <w:ilvl w:val="0"/>
                <w:numId w:val="11"/>
              </w:numPr>
              <w:tabs>
                <w:tab w:val="left" w:pos="672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shd w:val="clear" w:color="auto" w:fill="auto"/>
          </w:tcPr>
          <w:p w:rsidR="005E1120" w:rsidRPr="005E1120" w:rsidRDefault="005E1120" w:rsidP="005E1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Войнова Виктория Андреевна</w:t>
            </w:r>
          </w:p>
        </w:tc>
        <w:tc>
          <w:tcPr>
            <w:tcW w:w="3971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2015 г., Государственное бюджетное профессиональное образовательное учреждение Ростовской области «Каменский педагогический колледж»</w:t>
            </w:r>
          </w:p>
        </w:tc>
        <w:tc>
          <w:tcPr>
            <w:tcW w:w="2901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5602" w:type="dxa"/>
            <w:vMerge w:val="restart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ГБУ ДПО РО РИПК и ППРО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«Проектирование содержания обучения русскому языку в поликультурном образовательном пространстве в условиях реализации ФГОС НОО», 72 часа, 2016 г.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ГБУ ДПО РО РИПК и ППРО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«Организация практикосозидательной обучающей среды непрерывного образования на основе эффективного инновационного опыта учителей – победителей профессиональных конкурсов», 72 часа, 2017 г.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ЧОУ ДПО «Институт переподготовки и повышения квалификации», </w:t>
            </w:r>
            <w:proofErr w:type="gramStart"/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Новочеркасск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начального общего образования», 108 часов, 2017 г. </w:t>
            </w:r>
          </w:p>
        </w:tc>
      </w:tr>
      <w:tr w:rsidR="005E1120" w:rsidRPr="005E1120" w:rsidTr="0097692F">
        <w:trPr>
          <w:trHeight w:val="4608"/>
        </w:trPr>
        <w:tc>
          <w:tcPr>
            <w:tcW w:w="458" w:type="dxa"/>
            <w:vMerge/>
            <w:shd w:val="clear" w:color="auto" w:fill="auto"/>
          </w:tcPr>
          <w:p w:rsidR="005E1120" w:rsidRPr="005E1120" w:rsidRDefault="005E1120" w:rsidP="00F20D2F">
            <w:pPr>
              <w:numPr>
                <w:ilvl w:val="0"/>
                <w:numId w:val="11"/>
              </w:numPr>
              <w:tabs>
                <w:tab w:val="left" w:pos="672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shd w:val="clear" w:color="auto" w:fill="auto"/>
          </w:tcPr>
          <w:p w:rsidR="005E1120" w:rsidRPr="005E1120" w:rsidRDefault="005E1120" w:rsidP="005E1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2017 г.,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Заочная форма 2 курса бакалавриата Таганрогского института имени А. П. Чехова (филиала) ФГБОУ ВО «РГЭУ (РИНХ)»</w:t>
            </w:r>
          </w:p>
        </w:tc>
        <w:tc>
          <w:tcPr>
            <w:tcW w:w="2901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(русский язык и Литература)</w:t>
            </w:r>
          </w:p>
        </w:tc>
        <w:tc>
          <w:tcPr>
            <w:tcW w:w="5602" w:type="dxa"/>
            <w:vMerge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1120" w:rsidRPr="005E1120" w:rsidTr="0097692F">
        <w:trPr>
          <w:trHeight w:val="385"/>
        </w:trPr>
        <w:tc>
          <w:tcPr>
            <w:tcW w:w="458" w:type="dxa"/>
            <w:shd w:val="clear" w:color="auto" w:fill="auto"/>
          </w:tcPr>
          <w:p w:rsidR="005E1120" w:rsidRPr="005E1120" w:rsidRDefault="005E1120" w:rsidP="00F20D2F">
            <w:pPr>
              <w:numPr>
                <w:ilvl w:val="0"/>
                <w:numId w:val="11"/>
              </w:numPr>
              <w:tabs>
                <w:tab w:val="left" w:pos="672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5E1120" w:rsidRPr="005E1120" w:rsidRDefault="005E1120" w:rsidP="005E1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Макаренко Виктор Владимирович, директор</w:t>
            </w:r>
          </w:p>
        </w:tc>
        <w:tc>
          <w:tcPr>
            <w:tcW w:w="3971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1978 г.,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институт</w:t>
            </w:r>
          </w:p>
        </w:tc>
        <w:tc>
          <w:tcPr>
            <w:tcW w:w="2901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Специальность история.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учителя истории, английского языка и обществоведения.</w:t>
            </w:r>
          </w:p>
        </w:tc>
        <w:tc>
          <w:tcPr>
            <w:tcW w:w="5602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ГБУ ДПО РО РИПК и ППРО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«Стратегия построения современного урока истории и обществознания в контексте Концепции нового УМК по отечественной истории и в соответствии с требованиями ФГОС», 108 часов, 2015 г.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ГБУ ДПО РО РИПК и ППРО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«Образовательный менеджмент в условиях современной стратегии развития образования», 72 часа, 2015 г.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ФГБОУ ВПО «Московский авиационный институт (национальный исследовательский университет)» (МАИ)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«Комплексная безопасность», 72 часа, 2015 г.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ГБПОУ РО «РАТК»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«Контрактная система. Управление государственными и муниципальными закупками», 120 часов, 2017 г.</w:t>
            </w:r>
          </w:p>
        </w:tc>
      </w:tr>
      <w:tr w:rsidR="005E1120" w:rsidRPr="005E1120" w:rsidTr="0097692F">
        <w:trPr>
          <w:trHeight w:val="2053"/>
        </w:trPr>
        <w:tc>
          <w:tcPr>
            <w:tcW w:w="458" w:type="dxa"/>
            <w:vMerge w:val="restart"/>
            <w:shd w:val="clear" w:color="auto" w:fill="auto"/>
          </w:tcPr>
          <w:p w:rsidR="005E1120" w:rsidRPr="005E1120" w:rsidRDefault="005E1120" w:rsidP="00F20D2F">
            <w:pPr>
              <w:numPr>
                <w:ilvl w:val="0"/>
                <w:numId w:val="11"/>
              </w:numPr>
              <w:tabs>
                <w:tab w:val="left" w:pos="672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shd w:val="clear" w:color="auto" w:fill="auto"/>
          </w:tcPr>
          <w:p w:rsidR="005E1120" w:rsidRPr="005E1120" w:rsidRDefault="005E1120" w:rsidP="005E1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Половинкина Наталья Карповна, заместитель директора школы по УВР</w:t>
            </w:r>
          </w:p>
        </w:tc>
        <w:tc>
          <w:tcPr>
            <w:tcW w:w="3971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1994 г.,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Луганский государственный педагогический институт им. Т. Г. Шевченко</w:t>
            </w:r>
          </w:p>
        </w:tc>
        <w:tc>
          <w:tcPr>
            <w:tcW w:w="2901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Специальность – математика.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учителя математики, информатики и вычислительной техники.</w:t>
            </w:r>
          </w:p>
        </w:tc>
        <w:tc>
          <w:tcPr>
            <w:tcW w:w="5602" w:type="dxa"/>
            <w:vMerge w:val="restart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ГБУ ДПО РО РИПК и ППРО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образовательной системой введения профессионального стандарта и эффективного контракта», 144 часа, 2014 год.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ГБУ ДПО РО РИПК и ППРО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«Экспертиза профессиональной деятельности и оценки уровня профессиональной компетентности педагогических работников», 72 часа, 2016 г.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Частное образовательное учреждение высшего образования Ростовской области «Ростовский институт защиты предпринимательства»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«Подготовка организаторов в аудитории и вне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образования», 18 часов, 2017 г.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ЧОУ ДПО «Институт переподготовки и повышения квалификации», </w:t>
            </w:r>
            <w:proofErr w:type="gramStart"/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Новочеркасск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математики в соответствии с ФГОС», 108 часов, 2017 г. 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ЧОУ ДПО «Институт переподготовки и повышения </w:t>
            </w:r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квалификации», </w:t>
            </w:r>
            <w:proofErr w:type="gramStart"/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Новочеркасск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во внеурочной деятельности», 108 часов, 2017 г. 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ЧОУ ДПО «Институт переподготовки и повышения квалификации», </w:t>
            </w:r>
            <w:proofErr w:type="gramStart"/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Новочеркасск</w:t>
            </w:r>
          </w:p>
          <w:p w:rsidR="005E1120" w:rsidRPr="005E1120" w:rsidRDefault="005E1120" w:rsidP="005E1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«Управление функционированием и развитием образовательного учреждения на основе стратегического менеджмента», 72 часа, 2017 г</w:t>
            </w:r>
          </w:p>
        </w:tc>
      </w:tr>
      <w:tr w:rsidR="005E1120" w:rsidRPr="005E1120" w:rsidTr="0097692F">
        <w:trPr>
          <w:trHeight w:val="694"/>
        </w:trPr>
        <w:tc>
          <w:tcPr>
            <w:tcW w:w="458" w:type="dxa"/>
            <w:vMerge/>
            <w:shd w:val="clear" w:color="auto" w:fill="auto"/>
          </w:tcPr>
          <w:p w:rsidR="005E1120" w:rsidRPr="005E1120" w:rsidRDefault="005E1120" w:rsidP="00F20D2F">
            <w:pPr>
              <w:numPr>
                <w:ilvl w:val="0"/>
                <w:numId w:val="11"/>
              </w:numPr>
              <w:tabs>
                <w:tab w:val="left" w:pos="672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shd w:val="clear" w:color="auto" w:fill="auto"/>
          </w:tcPr>
          <w:p w:rsidR="005E1120" w:rsidRPr="005E1120" w:rsidRDefault="005E1120" w:rsidP="005E1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2017 г.,</w:t>
            </w:r>
            <w:r w:rsidRPr="005E1120">
              <w:rPr>
                <w:rFonts w:ascii="Times New Roman" w:hAnsi="Times New Roman" w:cs="Times New Roman"/>
                <w:sz w:val="24"/>
                <w:szCs w:val="24"/>
              </w:rPr>
              <w:br/>
              <w:t>ООО ЦПО «Развитие», г. Ростов-на-Дону</w:t>
            </w:r>
          </w:p>
        </w:tc>
        <w:tc>
          <w:tcPr>
            <w:tcW w:w="2901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120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в образовании (600 ак. часов, </w:t>
            </w:r>
            <w:r w:rsidRPr="005E1120">
              <w:rPr>
                <w:rFonts w:ascii="Times New Roman" w:hAnsi="Times New Roman" w:cs="Times New Roman"/>
                <w:i/>
                <w:sz w:val="24"/>
                <w:szCs w:val="24"/>
              </w:rPr>
              <w:t>с 04.07.2017 по 11.12.2017</w:t>
            </w:r>
            <w:proofErr w:type="gramEnd"/>
          </w:p>
        </w:tc>
        <w:tc>
          <w:tcPr>
            <w:tcW w:w="5602" w:type="dxa"/>
            <w:vMerge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1120" w:rsidRPr="005E1120" w:rsidTr="0097692F">
        <w:trPr>
          <w:trHeight w:val="385"/>
        </w:trPr>
        <w:tc>
          <w:tcPr>
            <w:tcW w:w="458" w:type="dxa"/>
            <w:shd w:val="clear" w:color="auto" w:fill="auto"/>
          </w:tcPr>
          <w:p w:rsidR="005E1120" w:rsidRPr="005E1120" w:rsidRDefault="005E1120" w:rsidP="00F20D2F">
            <w:pPr>
              <w:numPr>
                <w:ilvl w:val="0"/>
                <w:numId w:val="11"/>
              </w:numPr>
              <w:tabs>
                <w:tab w:val="left" w:pos="672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5E1120" w:rsidRPr="005E1120" w:rsidRDefault="005E1120" w:rsidP="005E1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Пяткин Александр Николаевич</w:t>
            </w:r>
          </w:p>
        </w:tc>
        <w:tc>
          <w:tcPr>
            <w:tcW w:w="3971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2006 г.,</w:t>
            </w:r>
            <w:r w:rsidRPr="005E1120">
              <w:rPr>
                <w:rFonts w:ascii="Times New Roman" w:hAnsi="Times New Roman" w:cs="Times New Roman"/>
                <w:sz w:val="24"/>
                <w:szCs w:val="24"/>
              </w:rPr>
              <w:br/>
              <w:t>Ростовский государственный педагогический университет</w:t>
            </w:r>
          </w:p>
        </w:tc>
        <w:tc>
          <w:tcPr>
            <w:tcW w:w="2901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</w:t>
            </w:r>
          </w:p>
        </w:tc>
        <w:tc>
          <w:tcPr>
            <w:tcW w:w="5602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ЮФУ Научно-образовательный центр «Инновационные технологии и научно-методическое обеспечение системы физического воспитания и спорта» Академия физической культуры и спорта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«Судейство соревнований комплекса ГТО», 74 часа, 2015 г.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ФГБОУ ДОД «Федеральный детский эколого-биологический центр»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«Современные проблемы развития воспитания и дополнительного образования детей», 72 часа, 2015 г.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ГБУ ДПО РО РИПК и ППРО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«Методика обучения игре в шахматы в условиях реализации ФГОС», 72 часа, 2016 г.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ГБПОУ РО «Донской строительный колледж»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помощи, 18 часов, 2017 г.</w:t>
            </w:r>
          </w:p>
        </w:tc>
      </w:tr>
      <w:tr w:rsidR="005E1120" w:rsidRPr="005E1120" w:rsidTr="0097692F">
        <w:trPr>
          <w:trHeight w:val="1627"/>
        </w:trPr>
        <w:tc>
          <w:tcPr>
            <w:tcW w:w="458" w:type="dxa"/>
            <w:vMerge w:val="restart"/>
            <w:shd w:val="clear" w:color="auto" w:fill="auto"/>
          </w:tcPr>
          <w:p w:rsidR="005E1120" w:rsidRPr="005E1120" w:rsidRDefault="005E1120" w:rsidP="00F20D2F">
            <w:pPr>
              <w:numPr>
                <w:ilvl w:val="0"/>
                <w:numId w:val="11"/>
              </w:numPr>
              <w:tabs>
                <w:tab w:val="left" w:pos="672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shd w:val="clear" w:color="auto" w:fill="auto"/>
          </w:tcPr>
          <w:p w:rsidR="005E1120" w:rsidRPr="005E1120" w:rsidRDefault="005E1120" w:rsidP="005E1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5E112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педагог-психолог</w:t>
            </w:r>
          </w:p>
        </w:tc>
        <w:tc>
          <w:tcPr>
            <w:tcW w:w="3971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2012г.,</w:t>
            </w:r>
            <w:r w:rsidRPr="005E1120">
              <w:rPr>
                <w:rFonts w:ascii="Times New Roman" w:hAnsi="Times New Roman" w:cs="Times New Roman"/>
                <w:sz w:val="24"/>
                <w:szCs w:val="24"/>
              </w:rPr>
              <w:br/>
              <w:t>ФГБОУ ВПО Южно-Российский государственный технический университет (Новочеркасский политехнический институт)</w:t>
            </w:r>
          </w:p>
        </w:tc>
        <w:tc>
          <w:tcPr>
            <w:tcW w:w="2901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5602" w:type="dxa"/>
            <w:vMerge w:val="restart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120" w:rsidRPr="005E1120" w:rsidTr="0097692F">
        <w:trPr>
          <w:trHeight w:val="1399"/>
        </w:trPr>
        <w:tc>
          <w:tcPr>
            <w:tcW w:w="458" w:type="dxa"/>
            <w:vMerge/>
            <w:shd w:val="clear" w:color="auto" w:fill="auto"/>
          </w:tcPr>
          <w:p w:rsidR="005E1120" w:rsidRPr="005E1120" w:rsidRDefault="005E1120" w:rsidP="00F20D2F">
            <w:pPr>
              <w:numPr>
                <w:ilvl w:val="0"/>
                <w:numId w:val="11"/>
              </w:numPr>
              <w:tabs>
                <w:tab w:val="left" w:pos="672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shd w:val="clear" w:color="auto" w:fill="auto"/>
          </w:tcPr>
          <w:p w:rsidR="005E1120" w:rsidRPr="005E1120" w:rsidRDefault="005E1120" w:rsidP="005E1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2015 г.,</w:t>
            </w:r>
          </w:p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ФГБОУ ВПО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901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Управление органами и учреждениями образования и их персоналом</w:t>
            </w:r>
          </w:p>
        </w:tc>
        <w:tc>
          <w:tcPr>
            <w:tcW w:w="5602" w:type="dxa"/>
            <w:vMerge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120" w:rsidRPr="005E1120" w:rsidTr="0097692F">
        <w:trPr>
          <w:trHeight w:val="1399"/>
        </w:trPr>
        <w:tc>
          <w:tcPr>
            <w:tcW w:w="458" w:type="dxa"/>
            <w:vMerge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shd w:val="clear" w:color="auto" w:fill="auto"/>
          </w:tcPr>
          <w:p w:rsidR="005E1120" w:rsidRPr="005E1120" w:rsidRDefault="005E1120" w:rsidP="005E1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</w:tcPr>
          <w:p w:rsidR="005E1120" w:rsidRPr="005E1120" w:rsidRDefault="005E1120" w:rsidP="0097692F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2016 г.,</w:t>
            </w:r>
            <w:r w:rsidRPr="005E1120">
              <w:rPr>
                <w:rFonts w:ascii="Times New Roman" w:hAnsi="Times New Roman" w:cs="Times New Roman"/>
                <w:sz w:val="24"/>
                <w:szCs w:val="24"/>
              </w:rPr>
              <w:br/>
              <w:t>ГБПОУ РО «Каменский педагогический колледж»</w:t>
            </w:r>
          </w:p>
        </w:tc>
        <w:tc>
          <w:tcPr>
            <w:tcW w:w="2901" w:type="dxa"/>
            <w:shd w:val="clear" w:color="auto" w:fill="auto"/>
          </w:tcPr>
          <w:p w:rsidR="005E1120" w:rsidRPr="005E1120" w:rsidRDefault="005E1120" w:rsidP="0097692F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0">
              <w:rPr>
                <w:rFonts w:ascii="Times New Roman" w:hAnsi="Times New Roman" w:cs="Times New Roman"/>
                <w:sz w:val="24"/>
                <w:szCs w:val="24"/>
              </w:rPr>
              <w:t>Психология в образовании.</w:t>
            </w:r>
          </w:p>
        </w:tc>
        <w:tc>
          <w:tcPr>
            <w:tcW w:w="5602" w:type="dxa"/>
            <w:shd w:val="clear" w:color="auto" w:fill="auto"/>
          </w:tcPr>
          <w:p w:rsidR="005E1120" w:rsidRPr="005E1120" w:rsidRDefault="005E1120" w:rsidP="005E112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120" w:rsidRPr="008F6778" w:rsidRDefault="005E1120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6C40" w:rsidRDefault="00086C40" w:rsidP="000C611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086C40" w:rsidRDefault="00086C40" w:rsidP="000C611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086C40" w:rsidRDefault="00086C40" w:rsidP="000C611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086C40" w:rsidRDefault="00086C40" w:rsidP="000C611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  <w:sectPr w:rsidR="00086C40" w:rsidSect="00086C40">
          <w:pgSz w:w="16838" w:h="11906" w:orient="landscape"/>
          <w:pgMar w:top="686" w:right="1134" w:bottom="1758" w:left="1134" w:header="567" w:footer="0" w:gutter="0"/>
          <w:cols w:space="708"/>
          <w:titlePg/>
          <w:docGrid w:linePitch="360"/>
        </w:sectPr>
      </w:pPr>
    </w:p>
    <w:p w:rsidR="000F6B68" w:rsidRDefault="000F6B68" w:rsidP="000C611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lastRenderedPageBreak/>
        <w:t>Финансов</w:t>
      </w:r>
      <w:r w:rsidR="008533D1"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F72933" w:rsidRPr="00716C75" w:rsidRDefault="00F72933" w:rsidP="002A5C41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гарантий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обучающимися с ТНР</w:t>
      </w:r>
      <w:r w:rsidRPr="00716C75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5E7131">
        <w:rPr>
          <w:rFonts w:ascii="Times New Roman" w:hAnsi="Times New Roman" w:cs="Times New Roman"/>
          <w:sz w:val="28"/>
          <w:szCs w:val="28"/>
        </w:rPr>
        <w:t>оответствии с ФГОС НОО</w:t>
      </w:r>
      <w:r w:rsidR="00753C7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Финансовые условия реализации АООП НОО должны: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1) обеспечивать возможность вып</w:t>
      </w:r>
      <w:r w:rsidR="00753C7C">
        <w:rPr>
          <w:rFonts w:ascii="Times New Roman" w:hAnsi="Times New Roman" w:cs="Times New Roman"/>
          <w:sz w:val="28"/>
          <w:szCs w:val="28"/>
        </w:rPr>
        <w:t>олнения требований ФГОС НОО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716C75">
        <w:rPr>
          <w:rFonts w:ascii="Times New Roman" w:hAnsi="Times New Roman" w:cs="Times New Roman"/>
          <w:sz w:val="28"/>
          <w:szCs w:val="28"/>
        </w:rPr>
        <w:t>к условиям реализации и структуре АООП НОО;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 xml:space="preserve">Финансирование реализации АООП НОО должно осуществляться </w:t>
      </w:r>
      <w:r w:rsidRPr="00716C75">
        <w:rPr>
          <w:rFonts w:ascii="Times New Roman" w:hAnsi="Times New Roman" w:cs="Times New Roman"/>
          <w:sz w:val="28"/>
          <w:szCs w:val="28"/>
        </w:rPr>
        <w:br/>
        <w:t xml:space="preserve">в объеме определяемых органами государственной власти </w:t>
      </w:r>
      <w:proofErr w:type="gramStart"/>
      <w:r w:rsidRPr="00716C75">
        <w:rPr>
          <w:rFonts w:ascii="Times New Roman" w:hAnsi="Times New Roman" w:cs="Times New Roman"/>
          <w:sz w:val="28"/>
          <w:szCs w:val="28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716C75">
        <w:rPr>
          <w:rFonts w:ascii="Times New Roman" w:hAnsi="Times New Roman" w:cs="Times New Roman"/>
          <w:sz w:val="28"/>
          <w:szCs w:val="28"/>
        </w:rPr>
        <w:t xml:space="preserve"> на получение общедоступного и бесплатного начального общего образования. Указанные норматив</w:t>
      </w:r>
      <w:r>
        <w:rPr>
          <w:rFonts w:ascii="Times New Roman" w:hAnsi="Times New Roman" w:cs="Times New Roman"/>
          <w:sz w:val="28"/>
          <w:szCs w:val="28"/>
        </w:rPr>
        <w:t>ы определяются в соответствии с ФГ</w:t>
      </w:r>
      <w:r w:rsidR="00753C7C">
        <w:rPr>
          <w:rFonts w:ascii="Times New Roman" w:hAnsi="Times New Roman" w:cs="Times New Roman"/>
          <w:sz w:val="28"/>
          <w:szCs w:val="28"/>
        </w:rPr>
        <w:t xml:space="preserve">ОС НОО </w:t>
      </w:r>
      <w:proofErr w:type="gramStart"/>
      <w:r w:rsidR="00753C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: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специальными условиями получения образования (кадровыми, материально-техническими);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 на оплату труда работников, реализующих АООП НОО;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 xml:space="preserve"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</w:t>
      </w:r>
      <w:r w:rsidRPr="00716C75">
        <w:rPr>
          <w:rFonts w:ascii="Times New Roman" w:hAnsi="Times New Roman" w:cs="Times New Roman"/>
          <w:sz w:val="28"/>
          <w:szCs w:val="28"/>
        </w:rPr>
        <w:lastRenderedPageBreak/>
        <w:t>оплату услуг связи, в том числе расходами, связанными с подключением к информационно-телекоммуникационной сети «Интернет»;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иными расходами, связанными с реализацией и обеспечением реализации АООП НОО, в том числе с круглосуточн</w:t>
      </w:r>
      <w:r>
        <w:rPr>
          <w:rFonts w:ascii="Times New Roman" w:hAnsi="Times New Roman" w:cs="Times New Roman"/>
          <w:sz w:val="28"/>
          <w:szCs w:val="28"/>
        </w:rPr>
        <w:t xml:space="preserve">ым пребыванием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716C75">
        <w:rPr>
          <w:rFonts w:ascii="Times New Roman" w:hAnsi="Times New Roman" w:cs="Times New Roman"/>
          <w:sz w:val="28"/>
          <w:szCs w:val="28"/>
        </w:rPr>
        <w:t xml:space="preserve"> в организации.</w:t>
      </w:r>
    </w:p>
    <w:p w:rsidR="00F72933" w:rsidRDefault="00F72933" w:rsidP="002A5C41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должно соответствовать специфике кадровых и материально-технических условий, о</w:t>
      </w:r>
      <w:r>
        <w:rPr>
          <w:rFonts w:ascii="Times New Roman" w:hAnsi="Times New Roman" w:cs="Times New Roman"/>
          <w:sz w:val="28"/>
          <w:szCs w:val="28"/>
        </w:rPr>
        <w:t>пределенных для</w:t>
      </w:r>
      <w:r w:rsidRPr="00716C75">
        <w:rPr>
          <w:rFonts w:ascii="Times New Roman" w:hAnsi="Times New Roman" w:cs="Times New Roman"/>
          <w:sz w:val="28"/>
          <w:szCs w:val="28"/>
        </w:rPr>
        <w:t xml:space="preserve"> АООП НОО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</w:p>
    <w:p w:rsidR="001A607D" w:rsidRDefault="001A607D" w:rsidP="002A5C41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2007" w:rsidRPr="004167FD" w:rsidRDefault="00722007" w:rsidP="0072200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 xml:space="preserve">Определение нормативных затрат на оказание </w:t>
      </w:r>
    </w:p>
    <w:p w:rsidR="00722007" w:rsidRPr="004167FD" w:rsidRDefault="00722007" w:rsidP="0072200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>государственной услуги</w:t>
      </w:r>
    </w:p>
    <w:p w:rsidR="00722007" w:rsidRPr="008E3C9D" w:rsidRDefault="00722007" w:rsidP="00722007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Финансирование государственной услуги рассчитывается с учетом </w:t>
      </w:r>
      <w:r w:rsidRPr="008E3C9D">
        <w:rPr>
          <w:rFonts w:ascii="Times New Roman" w:hAnsi="Times New Roman"/>
          <w:spacing w:val="-2"/>
          <w:sz w:val="28"/>
          <w:szCs w:val="28"/>
        </w:rPr>
        <w:t>рекомендаций ПМПК</w:t>
      </w:r>
      <w:smartTag w:uri="urn:schemas-microsoft-com:office:smarttags" w:element="PersonName">
        <w:r w:rsidRPr="008E3C9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2"/>
          <w:sz w:val="28"/>
          <w:szCs w:val="28"/>
        </w:rPr>
        <w:t xml:space="preserve"> ИПР инвалида, школьного психолого-педагогического консилиума в соответствии с кадровыми и материально-техническими</w:t>
      </w:r>
      <w:r w:rsidRPr="00202FB0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условиями реализации АООП НОО обучающихся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требованиями к наполняемости классов в соответствии с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СанПиН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>. Учитывается то, что внеурочная деятельность включает обязательные индивидуальные и фронтальные 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722007" w:rsidRPr="004167FD" w:rsidRDefault="00722007" w:rsidP="00722007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 определяются по формуле: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hAnsi="Times New Roman"/>
          <w:b/>
          <w:sz w:val="56"/>
          <w:szCs w:val="56"/>
        </w:rPr>
      </w:pPr>
      <w:r w:rsidRPr="004167FD">
        <w:rPr>
          <w:rFonts w:ascii="Times New Roman" w:hAnsi="Times New Roman"/>
          <w:b/>
          <w:i/>
          <w:sz w:val="40"/>
          <w:szCs w:val="40"/>
        </w:rPr>
        <w:t xml:space="preserve">      </w:t>
      </w:r>
      <w:proofErr w:type="gramStart"/>
      <w:r>
        <w:rPr>
          <w:rFonts w:ascii="Times New Roman" w:hAnsi="Times New Roman"/>
          <w:b/>
          <w:i/>
          <w:sz w:val="40"/>
          <w:szCs w:val="40"/>
        </w:rPr>
        <w:t>З</w:t>
      </w:r>
      <w:proofErr w:type="gramEnd"/>
      <w:r w:rsidRPr="004167FD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=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</w:rPr>
        <w:t>*</w:t>
      </w:r>
      <w:proofErr w:type="spellStart"/>
      <w:r w:rsidRPr="004167FD">
        <w:rPr>
          <w:rFonts w:ascii="Times New Roman" w:hAnsi="Times New Roman"/>
          <w:b/>
          <w:i/>
          <w:sz w:val="56"/>
          <w:szCs w:val="56"/>
          <w:vertAlign w:val="subscript"/>
          <w:lang w:val="en-US"/>
        </w:rPr>
        <w:t>k</w:t>
      </w:r>
      <w:r w:rsidRPr="004167FD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sz w:val="56"/>
          <w:szCs w:val="56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4C00">
        <w:rPr>
          <w:rFonts w:ascii="Times New Roman" w:hAnsi="Times New Roman"/>
          <w:sz w:val="28"/>
          <w:szCs w:val="28"/>
        </w:rPr>
        <w:t>З</w:t>
      </w:r>
      <w:proofErr w:type="gramEnd"/>
      <w:r w:rsidRPr="00EA4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- </w:t>
      </w:r>
      <w:r w:rsidRPr="004167F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ормативные затраты на оказание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bCs/>
          <w:spacing w:val="-4"/>
          <w:sz w:val="28"/>
          <w:szCs w:val="28"/>
        </w:rPr>
        <w:lastRenderedPageBreak/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proofErr w:type="gramStart"/>
      <w:r w:rsidRPr="004167FD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proofErr w:type="gramEnd"/>
      <w:r w:rsidRPr="004167FD">
        <w:rPr>
          <w:rFonts w:ascii="Times New Roman" w:hAnsi="Times New Roman"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perscript"/>
        </w:rPr>
        <w:t>_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167F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416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- объем </w:t>
      </w:r>
      <w:proofErr w:type="spellStart"/>
      <w:r w:rsidRPr="004167F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  <w:proofErr w:type="gramEnd"/>
    </w:p>
    <w:p w:rsidR="00722007" w:rsidRPr="004167FD" w:rsidRDefault="00722007" w:rsidP="00722007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pacing w:val="-4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722007" w:rsidRPr="004167FD" w:rsidRDefault="00722007" w:rsidP="00722007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                  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ab/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очр=</w:t>
      </w:r>
      <w:proofErr w:type="spellEnd"/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гу+</w:t>
      </w:r>
      <w:proofErr w:type="spellEnd"/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он</w:t>
      </w:r>
      <w:proofErr w:type="gram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proofErr w:type="gramEnd"/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9D0DCE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proofErr w:type="spellStart"/>
      <w:proofErr w:type="gramStart"/>
      <w:r w:rsidRPr="009D0DCE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proofErr w:type="gramEnd"/>
      <w:r w:rsidRPr="009D0DCE">
        <w:rPr>
          <w:rFonts w:ascii="Times New Roman" w:hAnsi="Times New Roman"/>
          <w:i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-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 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3"/>
          <w:sz w:val="28"/>
          <w:szCs w:val="28"/>
        </w:rPr>
        <w:t xml:space="preserve"> - 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непосредственно связанные с оказанием </w:t>
      </w:r>
      <w:r w:rsidRPr="004167FD">
        <w:rPr>
          <w:rFonts w:ascii="Times New Roman" w:hAnsi="Times New Roman"/>
          <w:sz w:val="28"/>
          <w:szCs w:val="28"/>
        </w:rPr>
        <w:t>государственной услуги;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7" w:firstLine="670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z w:val="28"/>
          <w:szCs w:val="28"/>
        </w:rPr>
        <w:t>НЗ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bscript"/>
        </w:rPr>
        <w:t>он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общехозяйственные нужды.</w:t>
      </w:r>
    </w:p>
    <w:p w:rsidR="00722007" w:rsidRPr="004167FD" w:rsidRDefault="00722007" w:rsidP="00722007">
      <w:pPr>
        <w:shd w:val="clear" w:color="auto" w:fill="FFFFFF"/>
        <w:tabs>
          <w:tab w:val="left" w:pos="1058"/>
        </w:tabs>
        <w:spacing w:after="0" w:line="360" w:lineRule="auto"/>
        <w:ind w:right="7" w:firstLine="684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>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определяю</w:t>
      </w:r>
      <w:r w:rsidRPr="004167FD">
        <w:rPr>
          <w:rFonts w:ascii="Times New Roman" w:hAnsi="Times New Roman"/>
          <w:spacing w:val="-1"/>
          <w:sz w:val="28"/>
          <w:szCs w:val="28"/>
        </w:rPr>
        <w:t xml:space="preserve">тся </w:t>
      </w:r>
      <w:r w:rsidRPr="004167FD">
        <w:rPr>
          <w:rFonts w:ascii="Times New Roman" w:hAnsi="Times New Roman"/>
          <w:sz w:val="28"/>
          <w:szCs w:val="28"/>
        </w:rPr>
        <w:t>по формуле:</w:t>
      </w:r>
    </w:p>
    <w:p w:rsidR="00722007" w:rsidRPr="009D49E3" w:rsidRDefault="00722007" w:rsidP="00722007">
      <w:pPr>
        <w:shd w:val="clear" w:color="auto" w:fill="FFFFFF"/>
        <w:spacing w:after="0" w:line="36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b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Pr="006A05C6"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o</w:t>
      </w:r>
      <w:proofErr w:type="spellStart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>тгу</w:t>
      </w:r>
      <w:proofErr w:type="spellEnd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</w:t>
      </w:r>
      <w:r w:rsidRPr="004167FD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м</w:t>
      </w:r>
      <w:r w:rsidRPr="00811D26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p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 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пп</w:t>
      </w:r>
      <w:proofErr w:type="spellEnd"/>
      <w:proofErr w:type="gramStart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proofErr w:type="gramEnd"/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  <w:r w:rsidRPr="004167F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722007" w:rsidRPr="004167FD" w:rsidRDefault="00722007" w:rsidP="0072200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   </w:t>
      </w:r>
      <w:r w:rsidRPr="009D49E3">
        <w:rPr>
          <w:rFonts w:ascii="Times New Roman" w:hAnsi="Times New Roman"/>
          <w:sz w:val="28"/>
          <w:szCs w:val="28"/>
        </w:rPr>
        <w:t xml:space="preserve">  </w:t>
      </w:r>
      <w:r w:rsidRPr="004167F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</w:t>
      </w:r>
      <w:r w:rsidRPr="004167FD">
        <w:rPr>
          <w:rFonts w:ascii="Times New Roman" w:hAnsi="Times New Roman"/>
          <w:spacing w:val="-4"/>
          <w:sz w:val="28"/>
          <w:szCs w:val="28"/>
        </w:rPr>
        <w:t>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iCs/>
          <w:spacing w:val="-3"/>
          <w:sz w:val="28"/>
          <w:szCs w:val="28"/>
        </w:rPr>
        <w:t>НЗ</w:t>
      </w:r>
      <w:proofErr w:type="spellStart"/>
      <w:proofErr w:type="gramStart"/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om</w:t>
      </w:r>
      <w:proofErr w:type="spellEnd"/>
      <w:proofErr w:type="gramEnd"/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</w:rPr>
        <w:t>г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  <w:vertAlign w:val="subscript"/>
        </w:rPr>
        <w:t xml:space="preserve">  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услуги;</w:t>
      </w:r>
    </w:p>
    <w:p w:rsidR="00722007" w:rsidRPr="0081481B" w:rsidRDefault="00722007" w:rsidP="0072200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proofErr w:type="gramStart"/>
      <w:r>
        <w:rPr>
          <w:rFonts w:ascii="Times New Roman" w:hAnsi="Times New Roman"/>
          <w:spacing w:val="-4"/>
          <w:sz w:val="28"/>
          <w:szCs w:val="28"/>
          <w:vertAlign w:val="subscript"/>
        </w:rPr>
        <w:t>м</w:t>
      </w:r>
      <w:proofErr w:type="gramEnd"/>
      <w:r w:rsidRPr="004167FD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p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>нормативные затраты на приобретение материальных ресурсов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 непосредственно потребляемых в процессе оказания государственной услуги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в том числе затраты </w:t>
      </w:r>
      <w:r w:rsidRPr="008E3C9D">
        <w:rPr>
          <w:rFonts w:ascii="Times New Roman" w:hAnsi="Times New Roman"/>
          <w:sz w:val="28"/>
          <w:szCs w:val="28"/>
        </w:rPr>
        <w:t>на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учебники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учебные пособия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учебно-методические материалы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специальное оборудование, специальные технические средства,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ассистивные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устройства, специальные компьютерные программы и другие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средства обучения и воспитания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по АООП типа </w:t>
      </w:r>
      <w:proofErr w:type="spellStart"/>
      <w:r w:rsidRPr="00901C0A">
        <w:rPr>
          <w:rFonts w:ascii="Times New Roman" w:hAnsi="Times New Roman"/>
          <w:spacing w:val="-1"/>
          <w:sz w:val="28"/>
          <w:szCs w:val="28"/>
        </w:rPr>
        <w:t>j</w:t>
      </w:r>
      <w:proofErr w:type="spellEnd"/>
      <w:r w:rsidRPr="00901C0A">
        <w:rPr>
          <w:rFonts w:ascii="Times New Roman" w:hAnsi="Times New Roman"/>
          <w:spacing w:val="-1"/>
          <w:sz w:val="28"/>
          <w:szCs w:val="28"/>
        </w:rPr>
        <w:t xml:space="preserve"> (в соответствии</w:t>
      </w:r>
      <w:r>
        <w:rPr>
          <w:rFonts w:ascii="Times New Roman" w:hAnsi="Times New Roman"/>
          <w:sz w:val="28"/>
          <w:szCs w:val="28"/>
        </w:rPr>
        <w:t xml:space="preserve"> с материально-техническими условиями с учетом специфики обучающихся)</w:t>
      </w:r>
      <w:r w:rsidRPr="0081481B">
        <w:rPr>
          <w:rFonts w:ascii="Times New Roman" w:hAnsi="Times New Roman"/>
          <w:sz w:val="28"/>
          <w:szCs w:val="28"/>
        </w:rPr>
        <w:t>;</w:t>
      </w:r>
    </w:p>
    <w:p w:rsidR="00722007" w:rsidRPr="009D0DCE" w:rsidRDefault="00722007" w:rsidP="0072200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lastRenderedPageBreak/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proofErr w:type="spellStart"/>
      <w:proofErr w:type="gramEnd"/>
      <w:r>
        <w:rPr>
          <w:rFonts w:ascii="Times New Roman" w:hAnsi="Times New Roman"/>
          <w:spacing w:val="-4"/>
          <w:sz w:val="28"/>
          <w:szCs w:val="28"/>
          <w:vertAlign w:val="subscript"/>
        </w:rPr>
        <w:t>пп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нормативные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81481B">
        <w:rPr>
          <w:rFonts w:ascii="Times New Roman" w:hAnsi="Times New Roman"/>
          <w:spacing w:val="-1"/>
          <w:sz w:val="28"/>
          <w:szCs w:val="28"/>
        </w:rPr>
        <w:t>рочие прямые затраты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непосредственно связанные с оказанием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в том числе з</w:t>
      </w:r>
      <w:r w:rsidRPr="0081481B">
        <w:rPr>
          <w:rFonts w:ascii="Times New Roman" w:hAnsi="Times New Roman"/>
          <w:spacing w:val="-1"/>
          <w:sz w:val="28"/>
          <w:szCs w:val="28"/>
        </w:rPr>
        <w:t>атраты на приобретение расходных материалов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моющих средств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медикаментов и перевязочных средств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(в соответствии</w:t>
      </w:r>
      <w:r>
        <w:rPr>
          <w:rFonts w:ascii="Times New Roman" w:hAnsi="Times New Roman"/>
          <w:sz w:val="28"/>
          <w:szCs w:val="28"/>
        </w:rPr>
        <w:t xml:space="preserve">  с материально-техническими условиями с учетом специфики обучающихся 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по АООП типа </w:t>
      </w:r>
      <w:proofErr w:type="spellStart"/>
      <w:r w:rsidRPr="00901C0A">
        <w:rPr>
          <w:rFonts w:ascii="Times New Roman" w:hAnsi="Times New Roman"/>
          <w:spacing w:val="-1"/>
          <w:sz w:val="28"/>
          <w:szCs w:val="28"/>
        </w:rPr>
        <w:t>j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4167FD">
        <w:rPr>
          <w:rFonts w:ascii="Times New Roman" w:hAnsi="Times New Roman"/>
          <w:spacing w:val="-1"/>
          <w:sz w:val="28"/>
          <w:szCs w:val="28"/>
        </w:rPr>
        <w:t>работников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которые принимают непосредственное участие в оказании соответствующей государственной услуги (вспомогательный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технический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административно-управленческий и т.п. персонал не учитывается).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4167FD">
        <w:rPr>
          <w:rFonts w:ascii="Times New Roman" w:hAnsi="Times New Roman"/>
          <w:sz w:val="28"/>
          <w:szCs w:val="28"/>
        </w:rPr>
        <w:t>времени персонала на количество единиц времени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</w:t>
      </w:r>
      <w:r w:rsidRPr="004167FD">
        <w:rPr>
          <w:rFonts w:ascii="Times New Roman" w:hAnsi="Times New Roman"/>
          <w:spacing w:val="-3"/>
          <w:sz w:val="28"/>
          <w:szCs w:val="28"/>
        </w:rPr>
        <w:t>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с учетом стимулирующих выплат </w:t>
      </w:r>
      <w:r w:rsidRPr="004167FD">
        <w:rPr>
          <w:rFonts w:ascii="Times New Roman" w:hAnsi="Times New Roman"/>
          <w:sz w:val="28"/>
          <w:szCs w:val="28"/>
        </w:rPr>
        <w:t>за результативность труда. Стоимость единицы времени персонала рассчитывается исходя из действующей системы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 учетом доплат и надбавок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установленных действующим законодательством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районного коэффициента и процентной надбавки к заработной плате за </w:t>
      </w:r>
      <w:r w:rsidRPr="004167FD">
        <w:rPr>
          <w:rFonts w:ascii="Times New Roman" w:hAnsi="Times New Roman"/>
          <w:spacing w:val="-1"/>
          <w:sz w:val="28"/>
          <w:szCs w:val="28"/>
        </w:rPr>
        <w:t>работу в районах Крайнего Севера и приравненных к ним местностях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722007" w:rsidRPr="004167FD" w:rsidRDefault="00722007" w:rsidP="00722007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стоимости учебных материалов на их количество</w:t>
      </w:r>
      <w:smartTag w:uri="urn:schemas-microsoft-com:office:smarttags" w:element="PersonName">
        <w:r w:rsidRPr="004167F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2"/>
          <w:sz w:val="28"/>
          <w:szCs w:val="28"/>
        </w:rPr>
        <w:t xml:space="preserve"> необходимое для оказания</w:t>
      </w:r>
      <w:r w:rsidRPr="004167FD">
        <w:rPr>
          <w:rFonts w:ascii="Times New Roman" w:hAnsi="Times New Roman"/>
          <w:spacing w:val="-2"/>
          <w:sz w:val="28"/>
          <w:szCs w:val="28"/>
        </w:rPr>
        <w:br/>
      </w:r>
      <w:r w:rsidRPr="004167FD"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722007" w:rsidRPr="004167FD" w:rsidRDefault="00722007" w:rsidP="0072200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4167FD">
        <w:rPr>
          <w:rFonts w:ascii="Times New Roman" w:hAnsi="Times New Roman"/>
          <w:sz w:val="28"/>
          <w:szCs w:val="28"/>
        </w:rPr>
        <w:t>:</w:t>
      </w:r>
    </w:p>
    <w:p w:rsidR="00722007" w:rsidRPr="006A05C6" w:rsidRDefault="00722007" w:rsidP="0072200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9D">
        <w:rPr>
          <w:rFonts w:ascii="Times New Roman" w:hAnsi="Times New Roman"/>
          <w:sz w:val="28"/>
          <w:szCs w:val="28"/>
        </w:rPr>
        <w:lastRenderedPageBreak/>
        <w:t>реализация АООП начального</w:t>
      </w:r>
      <w:r w:rsidRPr="004167FD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может определяться по формуле:</w:t>
      </w:r>
    </w:p>
    <w:p w:rsidR="00722007" w:rsidRPr="004167FD" w:rsidRDefault="00722007" w:rsidP="00722007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= </w:t>
      </w: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12 * 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овз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proofErr w:type="gram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b/>
            <w:i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/>
          <w:bCs/>
          <w:i/>
          <w:iCs/>
          <w:sz w:val="28"/>
          <w:szCs w:val="28"/>
        </w:rPr>
        <w:t>где:</w:t>
      </w:r>
    </w:p>
    <w:p w:rsidR="00722007" w:rsidRPr="004167FD" w:rsidRDefault="00722007" w:rsidP="00722007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4167FD">
        <w:rPr>
          <w:rFonts w:ascii="Times New Roman" w:hAnsi="Times New Roman"/>
          <w:bCs/>
          <w:sz w:val="28"/>
          <w:szCs w:val="28"/>
        </w:rPr>
        <w:t>н</w:t>
      </w:r>
      <w:r w:rsidRPr="004167FD"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по предоставлению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руб./мес.;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722007" w:rsidRPr="004167FD" w:rsidRDefault="00722007" w:rsidP="0072200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7FD">
        <w:rPr>
          <w:rFonts w:ascii="Times New Roman" w:hAnsi="Times New Roman"/>
          <w:i/>
          <w:sz w:val="28"/>
          <w:szCs w:val="28"/>
        </w:rPr>
        <w:t>K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i/>
          <w:sz w:val="28"/>
          <w:szCs w:val="28"/>
        </w:rPr>
        <w:t xml:space="preserve"> 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специфику образовательной программы или категорию обучающихся (при их наличии);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167F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</w:t>
      </w:r>
      <w:proofErr w:type="gramEnd"/>
      <w:r w:rsidRPr="004167FD">
        <w:rPr>
          <w:rFonts w:ascii="Times New Roman" w:hAnsi="Times New Roman"/>
          <w:sz w:val="28"/>
          <w:szCs w:val="28"/>
        </w:rPr>
        <w:t xml:space="preserve"> Значение коэффициента – 1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>302;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smartTag w:uri="urn:schemas-microsoft-com:office:smarttags" w:element="place">
        <w:r w:rsidRPr="004167FD">
          <w:rPr>
            <w:rFonts w:ascii="Times New Roman" w:hAnsi="Times New Roman"/>
            <w:bCs/>
            <w:i/>
            <w:iCs/>
            <w:sz w:val="28"/>
            <w:szCs w:val="28"/>
            <w:lang w:val="en-US"/>
          </w:rPr>
          <w:t>K</w:t>
        </w:r>
        <w:r>
          <w:rPr>
            <w:rFonts w:ascii="Times New Roman" w:hAnsi="Times New Roman"/>
            <w:bCs/>
            <w:i/>
            <w:iCs/>
            <w:sz w:val="28"/>
            <w:szCs w:val="28"/>
            <w:vertAlign w:val="superscript"/>
          </w:rPr>
          <w:t>2</w:t>
        </w:r>
      </w:smartTag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применение районных коэффициентов и процентных надбавок к заработной плате за стаж работы в районах Крайнего Севера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приравненных к ним местностях (при наличии данных коэффициентов).</w:t>
      </w:r>
      <w:proofErr w:type="gramEnd"/>
    </w:p>
    <w:p w:rsidR="00722007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невозможно отнести напрямую к нормативным затратам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непосредственно связанным с оказанием i-той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 и к нормативным затратам на содержание имущества. Нормативные затраты на общехозяйственные нужды определяются по формуле: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н=</w:t>
      </w:r>
      <w:proofErr w:type="spellEnd"/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ни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proofErr w:type="gramStart"/>
      <w:r w:rsidRPr="004167F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proofErr w:type="gramEnd"/>
      <w:r w:rsidRPr="004167FD">
        <w:rPr>
          <w:rFonts w:ascii="Times New Roman" w:hAnsi="Times New Roman"/>
          <w:sz w:val="28"/>
          <w:szCs w:val="28"/>
        </w:rPr>
        <w:t xml:space="preserve"> где</w:t>
      </w:r>
    </w:p>
    <w:p w:rsidR="00722007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</w:t>
      </w:r>
      <w:r w:rsidRPr="004167FD">
        <w:rPr>
          <w:rFonts w:ascii="Times New Roman" w:hAnsi="Times New Roman"/>
          <w:sz w:val="28"/>
          <w:szCs w:val="28"/>
        </w:rPr>
        <w:lastRenderedPageBreak/>
        <w:t>государственной услуги</w:t>
      </w:r>
      <w:r>
        <w:rPr>
          <w:rFonts w:ascii="Times New Roman" w:hAnsi="Times New Roman"/>
          <w:sz w:val="28"/>
          <w:szCs w:val="28"/>
        </w:rPr>
        <w:t>)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  <w:proofErr w:type="gramEnd"/>
    </w:p>
    <w:p w:rsidR="00722007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>– нормативные 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 xml:space="preserve"> на повышение квалификации </w:t>
      </w:r>
      <w:r>
        <w:rPr>
          <w:rFonts w:ascii="Times New Roman" w:hAnsi="Times New Roman"/>
          <w:sz w:val="28"/>
          <w:szCs w:val="28"/>
        </w:rPr>
        <w:t xml:space="preserve">и (или) профессиональную переподготовку </w:t>
      </w:r>
      <w:r w:rsidRPr="00901C0A">
        <w:rPr>
          <w:rFonts w:ascii="Times New Roman" w:hAnsi="Times New Roman"/>
          <w:sz w:val="28"/>
          <w:szCs w:val="28"/>
        </w:rPr>
        <w:t>работников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соответствии с кадровыми 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722007" w:rsidRPr="008E3C9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E3C9D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8E3C9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 w:rsidRPr="008E3C9D">
        <w:rPr>
          <w:rFonts w:ascii="Times New Roman" w:hAnsi="Times New Roman"/>
          <w:sz w:val="28"/>
          <w:szCs w:val="28"/>
        </w:rPr>
        <w:t xml:space="preserve"> - нормативные затраты на коммунальные услуги (с учетом площади здания, в котором расположена образовательная организация, года его постройки, состояния инженерно-технических сооружений и коммуникаций) за исключением нормативных затрат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z w:val="28"/>
          <w:szCs w:val="28"/>
        </w:rPr>
        <w:t xml:space="preserve"> отнесенных к нормативным затратам на содержание имущества);</w:t>
      </w:r>
      <w:proofErr w:type="gramEnd"/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ни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содержание объектов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на праве оперативного управления или приобретенным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 также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находящегося у организации на основании договора аренды или безвозмездного пользования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эксплуатируемого в процессе оказания государственных услуг (далее - нормативные затраты на содержание недвижимого имущества)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и материально-техническими условиями с учетом специфики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объектов особо ценного 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приобретение услуг связи;</w:t>
      </w:r>
    </w:p>
    <w:p w:rsidR="00722007" w:rsidRPr="004167FD" w:rsidRDefault="00722007" w:rsidP="00722007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proofErr w:type="gram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приобретение транспортных услуг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722007" w:rsidRPr="00124C76" w:rsidRDefault="00722007" w:rsidP="00722007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прочие нормативные зат</w:t>
      </w:r>
      <w:r>
        <w:rPr>
          <w:rFonts w:ascii="Times New Roman" w:hAnsi="Times New Roman"/>
          <w:sz w:val="28"/>
          <w:szCs w:val="28"/>
        </w:rPr>
        <w:t>раты на общехозяйственные нужды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соответствии с кадровыми и материально-техническими условиями с учетом специфики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24C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22007" w:rsidRPr="004167FD" w:rsidRDefault="00722007" w:rsidP="00722007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7FD">
        <w:rPr>
          <w:rFonts w:ascii="Times New Roman" w:hAnsi="Times New Roman"/>
          <w:sz w:val="28"/>
          <w:szCs w:val="28"/>
        </w:rPr>
        <w:lastRenderedPageBreak/>
        <w:t>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</w:t>
      </w:r>
      <w:r w:rsidRPr="008E3C9D">
        <w:rPr>
          <w:rFonts w:ascii="Times New Roman" w:hAnsi="Times New Roman"/>
          <w:sz w:val="28"/>
          <w:szCs w:val="28"/>
        </w:rPr>
        <w:t>прочего персонала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услуги,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ассистивных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устройств)</w:t>
      </w:r>
      <w:r w:rsidRPr="008E3C9D">
        <w:rPr>
          <w:rFonts w:ascii="Times New Roman" w:hAnsi="Times New Roman"/>
          <w:sz w:val="28"/>
          <w:szCs w:val="28"/>
        </w:rPr>
        <w:t xml:space="preserve"> определяются  исходя из количества</w:t>
      </w:r>
      <w:proofErr w:type="gramEnd"/>
      <w:r w:rsidRPr="008E3C9D">
        <w:rPr>
          <w:rFonts w:ascii="Times New Roman" w:hAnsi="Times New Roman"/>
          <w:sz w:val="28"/>
          <w:szCs w:val="28"/>
        </w:rPr>
        <w:t xml:space="preserve"> единиц по штатному расписанию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утвержденному руководителем организаци</w:t>
      </w:r>
      <w:r>
        <w:rPr>
          <w:rFonts w:ascii="Times New Roman" w:hAnsi="Times New Roman"/>
          <w:sz w:val="28"/>
          <w:szCs w:val="28"/>
        </w:rPr>
        <w:t>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с учетом действующей системы оплаты труда</w:t>
      </w:r>
      <w:r w:rsidRPr="004167FD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установленного образовательной организации учредителем.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расчете на оказание единицы соответствующей государственной услуги и включают в себя: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1) нормативные затраты на холодное водоснабжение и водоотведение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ассенизацию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канализацию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вывоз жидких бытовых отходов при отсутствии централизованной системы канализации;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если организациями используется котельно-печное отопление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данные нормативные затраты не включаются в состав коммунальных услуг.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 тариф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установленный на соответствующий год.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lastRenderedPageBreak/>
        <w:t>Нормативные затраты на содержание недвижимого имущества включают в себя: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аренду недвижимого имущества;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чтобы обеспечивать покрытие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связанных с функционированием установленных в организации средств и систем (системы охранной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системы пожарной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первичных средств пожаротушения).</w:t>
      </w:r>
    </w:p>
    <w:p w:rsidR="00722007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включая вывоз мусора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сброс снега с крыш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соответствии с санитарными нормами и правилами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устанавливаются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исходя из необходимости покрытия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произведенных организацией в предыдущем отчетном периоде (году).</w:t>
      </w:r>
    </w:p>
    <w:p w:rsidR="001A607D" w:rsidRDefault="001A607D" w:rsidP="00722007">
      <w:pPr>
        <w:spacing w:after="0" w:line="360" w:lineRule="auto"/>
        <w:ind w:firstLine="709"/>
        <w:jc w:val="both"/>
      </w:pPr>
    </w:p>
    <w:p w:rsidR="002B78A5" w:rsidRDefault="002B78A5" w:rsidP="008D009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8D567B" w:rsidRPr="00ED2344" w:rsidRDefault="008D567B" w:rsidP="008D567B">
      <w:pPr>
        <w:ind w:firstLine="709"/>
        <w:rPr>
          <w:rFonts w:ascii="Times New Roman" w:hAnsi="Times New Roman"/>
          <w:color w:val="333333"/>
          <w:sz w:val="28"/>
          <w:szCs w:val="28"/>
        </w:rPr>
      </w:pPr>
      <w:r w:rsidRPr="00ED2344">
        <w:rPr>
          <w:rFonts w:ascii="Times New Roman" w:hAnsi="Times New Roman"/>
          <w:color w:val="333333"/>
          <w:sz w:val="28"/>
          <w:szCs w:val="28"/>
        </w:rPr>
        <w:t>В здании школы имеются:</w:t>
      </w:r>
      <w:r w:rsidRPr="00ED2344">
        <w:rPr>
          <w:rFonts w:ascii="Times New Roman" w:hAnsi="Times New Roman"/>
          <w:color w:val="333333"/>
          <w:sz w:val="28"/>
          <w:szCs w:val="28"/>
        </w:rPr>
        <w:br/>
        <w:t>         - учебные классы общеобразовательных дисциплин – 8;</w:t>
      </w:r>
      <w:r w:rsidRPr="00ED2344">
        <w:rPr>
          <w:rFonts w:ascii="Times New Roman" w:hAnsi="Times New Roman"/>
          <w:color w:val="333333"/>
          <w:sz w:val="28"/>
          <w:szCs w:val="28"/>
        </w:rPr>
        <w:br/>
        <w:t>         - компьютерный класс – 1 (11 посадочных мест, подключённых к сети Интернет -4), интерактивная доска – 1 шт., комплект (проектор + экран) – 2 шт.;</w:t>
      </w:r>
      <w:r w:rsidRPr="00ED2344">
        <w:rPr>
          <w:rFonts w:ascii="Times New Roman" w:hAnsi="Times New Roman"/>
          <w:color w:val="333333"/>
          <w:sz w:val="28"/>
          <w:szCs w:val="28"/>
        </w:rPr>
        <w:br/>
        <w:t>         - административные помещения – 1 (учительская, кабинет директора);</w:t>
      </w:r>
      <w:r w:rsidRPr="00ED2344">
        <w:rPr>
          <w:rFonts w:ascii="Times New Roman" w:hAnsi="Times New Roman"/>
          <w:color w:val="333333"/>
          <w:sz w:val="28"/>
          <w:szCs w:val="28"/>
        </w:rPr>
        <w:br/>
        <w:t xml:space="preserve">         - библиотека – 1(на 100% укомплектована учебниками, </w:t>
      </w:r>
      <w:r w:rsidRPr="00ED2344">
        <w:rPr>
          <w:rFonts w:ascii="Times New Roman" w:hAnsi="Times New Roman"/>
          <w:sz w:val="28"/>
          <w:szCs w:val="28"/>
        </w:rPr>
        <w:t xml:space="preserve">имеются все необходимые учебники, включая учебники по </w:t>
      </w:r>
      <w:proofErr w:type="gramStart"/>
      <w:r w:rsidRPr="00ED2344">
        <w:rPr>
          <w:rFonts w:ascii="Times New Roman" w:hAnsi="Times New Roman"/>
          <w:sz w:val="28"/>
          <w:szCs w:val="28"/>
        </w:rPr>
        <w:t>ИЗО</w:t>
      </w:r>
      <w:proofErr w:type="gramEnd"/>
      <w:r w:rsidRPr="00ED2344">
        <w:rPr>
          <w:rFonts w:ascii="Times New Roman" w:hAnsi="Times New Roman"/>
          <w:sz w:val="28"/>
          <w:szCs w:val="28"/>
        </w:rPr>
        <w:t>, музыке, физической культуре и технологии);</w:t>
      </w:r>
      <w:r w:rsidRPr="00ED2344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ED2344">
        <w:rPr>
          <w:rFonts w:ascii="Times New Roman" w:hAnsi="Times New Roman"/>
          <w:color w:val="333333"/>
          <w:sz w:val="28"/>
          <w:szCs w:val="28"/>
        </w:rPr>
        <w:br/>
      </w:r>
      <w:r w:rsidRPr="00ED2344">
        <w:rPr>
          <w:color w:val="333333"/>
          <w:sz w:val="28"/>
          <w:szCs w:val="28"/>
        </w:rPr>
        <w:t xml:space="preserve">         </w:t>
      </w:r>
      <w:r w:rsidRPr="00ED2344">
        <w:rPr>
          <w:rFonts w:ascii="Times New Roman" w:hAnsi="Times New Roman"/>
          <w:color w:val="333333"/>
          <w:sz w:val="28"/>
          <w:szCs w:val="28"/>
        </w:rPr>
        <w:t xml:space="preserve">- столовая – 1 (на 60 посадочных мест, оснащена новым технологическим </w:t>
      </w:r>
      <w:r w:rsidRPr="00ED2344">
        <w:rPr>
          <w:rFonts w:ascii="Times New Roman" w:hAnsi="Times New Roman"/>
          <w:color w:val="333333"/>
          <w:sz w:val="28"/>
          <w:szCs w:val="28"/>
        </w:rPr>
        <w:lastRenderedPageBreak/>
        <w:t>оборудованием);</w:t>
      </w:r>
      <w:r w:rsidRPr="00ED2344">
        <w:rPr>
          <w:rFonts w:ascii="Times New Roman" w:hAnsi="Times New Roman"/>
          <w:color w:val="333333"/>
          <w:sz w:val="28"/>
          <w:szCs w:val="28"/>
        </w:rPr>
        <w:br/>
        <w:t>         - внутренний санузел – 1;</w:t>
      </w:r>
      <w:r w:rsidRPr="00ED2344">
        <w:rPr>
          <w:rFonts w:ascii="Times New Roman" w:hAnsi="Times New Roman"/>
          <w:color w:val="333333"/>
          <w:sz w:val="28"/>
          <w:szCs w:val="28"/>
        </w:rPr>
        <w:br/>
        <w:t>         - служебные помещения - 1.</w:t>
      </w:r>
      <w:r w:rsidRPr="00ED2344">
        <w:rPr>
          <w:rFonts w:ascii="Times New Roman" w:hAnsi="Times New Roman"/>
          <w:color w:val="333333"/>
          <w:sz w:val="28"/>
          <w:szCs w:val="28"/>
        </w:rPr>
        <w:br/>
        <w:t>     В распоряжении школы находятся стадион и спортивная площадка общей площадью 7 215 м</w:t>
      </w:r>
      <w:proofErr w:type="gramStart"/>
      <w:r w:rsidRPr="00ED2344">
        <w:rPr>
          <w:rFonts w:ascii="Times New Roman" w:hAnsi="Times New Roman"/>
          <w:color w:val="333333"/>
          <w:sz w:val="28"/>
          <w:szCs w:val="28"/>
          <w:vertAlign w:val="superscript"/>
        </w:rPr>
        <w:t>2</w:t>
      </w:r>
      <w:proofErr w:type="gramEnd"/>
      <w:r w:rsidRPr="00ED2344">
        <w:rPr>
          <w:rFonts w:ascii="Times New Roman" w:hAnsi="Times New Roman"/>
          <w:color w:val="333333"/>
          <w:sz w:val="28"/>
          <w:szCs w:val="28"/>
        </w:rPr>
        <w:t>, закуплен спортивный инвентарь в достаточном количестве.</w:t>
      </w:r>
    </w:p>
    <w:p w:rsidR="008D567B" w:rsidRDefault="008D567B" w:rsidP="008D009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086C40" w:rsidRPr="00ED2344" w:rsidRDefault="00086C40" w:rsidP="00086C40">
      <w:pPr>
        <w:pStyle w:val="affb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ED2344">
        <w:rPr>
          <w:rFonts w:ascii="Times New Roman" w:hAnsi="Times New Roman"/>
          <w:color w:val="auto"/>
          <w:sz w:val="28"/>
          <w:szCs w:val="28"/>
        </w:rPr>
        <w:t xml:space="preserve">Создание в МБОУ Колодезянской ООШ </w:t>
      </w:r>
      <w:proofErr w:type="spellStart"/>
      <w:r w:rsidRPr="00ED2344">
        <w:rPr>
          <w:rFonts w:ascii="Times New Roman" w:hAnsi="Times New Roman"/>
          <w:color w:val="auto"/>
          <w:sz w:val="28"/>
          <w:szCs w:val="28"/>
        </w:rPr>
        <w:t>информационно­образовательной</w:t>
      </w:r>
      <w:proofErr w:type="spellEnd"/>
      <w:r w:rsidRPr="00ED234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E1120" w:rsidRPr="00ED2344">
        <w:rPr>
          <w:rFonts w:ascii="Times New Roman" w:hAnsi="Times New Roman"/>
          <w:color w:val="auto"/>
          <w:sz w:val="28"/>
          <w:szCs w:val="28"/>
        </w:rPr>
        <w:t>среды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735"/>
        <w:gridCol w:w="2126"/>
        <w:gridCol w:w="1843"/>
      </w:tblGrid>
      <w:tr w:rsidR="00086C40" w:rsidRPr="00B67C3F" w:rsidTr="00086C40">
        <w:trPr>
          <w:trHeight w:val="104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086C40" w:rsidRPr="00B67C3F" w:rsidRDefault="00086C40" w:rsidP="00086C40">
            <w:pPr>
              <w:pStyle w:val="aff9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C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7C3F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B67C3F"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  <w:proofErr w:type="spellStart"/>
            <w:r w:rsidRPr="00B67C3F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086C40" w:rsidRPr="00B67C3F" w:rsidRDefault="00086C40" w:rsidP="00086C40">
            <w:pPr>
              <w:pStyle w:val="aff9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C3F">
              <w:rPr>
                <w:rFonts w:ascii="Times New Roman" w:hAnsi="Times New Roman"/>
                <w:color w:val="auto"/>
                <w:sz w:val="24"/>
                <w:szCs w:val="24"/>
              </w:rPr>
              <w:t>Необходимые 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086C40" w:rsidRPr="00B67C3F" w:rsidRDefault="00086C40" w:rsidP="00086C40">
            <w:pPr>
              <w:pStyle w:val="aff9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C3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Необходимое </w:t>
            </w:r>
            <w:r w:rsidRPr="00B67C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количество </w:t>
            </w:r>
            <w:proofErr w:type="gramStart"/>
            <w:r w:rsidRPr="00B67C3F">
              <w:rPr>
                <w:rFonts w:ascii="Times New Roman" w:hAnsi="Times New Roman"/>
                <w:color w:val="auto"/>
                <w:sz w:val="24"/>
                <w:szCs w:val="24"/>
              </w:rPr>
              <w:t>средств</w:t>
            </w:r>
            <w:proofErr w:type="gramEnd"/>
            <w:r w:rsidRPr="00B67C3F">
              <w:rPr>
                <w:rFonts w:ascii="Times New Roman" w:hAnsi="Times New Roman"/>
                <w:color w:val="auto"/>
                <w:sz w:val="24"/>
                <w:szCs w:val="24"/>
              </w:rPr>
              <w:t>/ имеющееся в наличии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086C40" w:rsidRPr="00B67C3F" w:rsidRDefault="00086C40" w:rsidP="00086C40">
            <w:pPr>
              <w:pStyle w:val="aff9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C3F">
              <w:rPr>
                <w:rFonts w:ascii="Times New Roman" w:hAnsi="Times New Roman"/>
                <w:color w:val="auto"/>
                <w:sz w:val="24"/>
                <w:szCs w:val="24"/>
              </w:rPr>
              <w:t>Сроки создания условий</w:t>
            </w:r>
            <w:r w:rsidRPr="00B67C3F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в соответствии с требованиями ФГОС НОО</w:t>
            </w:r>
          </w:p>
        </w:tc>
      </w:tr>
      <w:tr w:rsidR="00086C40" w:rsidRPr="00B67C3F" w:rsidTr="00086C40">
        <w:trPr>
          <w:trHeight w:val="2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086C40" w:rsidRPr="00B67C3F" w:rsidRDefault="00086C40" w:rsidP="00086C40">
            <w:pPr>
              <w:pStyle w:val="aff8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C3F"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086C40" w:rsidRPr="00B67C3F" w:rsidRDefault="00086C40" w:rsidP="00086C40">
            <w:pPr>
              <w:pStyle w:val="aff8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C3F">
              <w:rPr>
                <w:rFonts w:ascii="Times New Roman" w:hAnsi="Times New Roman"/>
                <w:color w:val="auto"/>
                <w:sz w:val="24"/>
                <w:szCs w:val="24"/>
              </w:rPr>
              <w:t>Технические 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086C40" w:rsidRPr="00B67C3F" w:rsidRDefault="00086C40" w:rsidP="00086C4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67C3F">
              <w:rPr>
                <w:rFonts w:ascii="Times New Roman" w:hAnsi="Times New Roman" w:cs="Times New Roman"/>
                <w:color w:val="auto"/>
                <w:lang w:val="ru-RU"/>
              </w:rPr>
              <w:t>достаточно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086C40" w:rsidRPr="00B67C3F" w:rsidRDefault="00086C40" w:rsidP="00086C4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086C40" w:rsidRPr="00B67C3F" w:rsidTr="00086C40">
        <w:trPr>
          <w:trHeight w:val="48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086C40" w:rsidRPr="00B67C3F" w:rsidRDefault="00086C40" w:rsidP="00086C40">
            <w:pPr>
              <w:pStyle w:val="aff8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C3F">
              <w:rPr>
                <w:rFonts w:ascii="Times New Roman" w:hAnsi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086C40" w:rsidRPr="00B67C3F" w:rsidRDefault="00086C40" w:rsidP="00086C40">
            <w:pPr>
              <w:pStyle w:val="aff8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C3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Программные</w:t>
            </w:r>
            <w:r w:rsidRPr="00B67C3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br/>
              <w:t>инструменты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086C40" w:rsidRPr="00B67C3F" w:rsidRDefault="00086C40" w:rsidP="00086C4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67C3F">
              <w:rPr>
                <w:rFonts w:ascii="Times New Roman" w:hAnsi="Times New Roman" w:cs="Times New Roman"/>
                <w:color w:val="auto"/>
                <w:lang w:val="ru-RU"/>
              </w:rPr>
              <w:t>достаточно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086C40" w:rsidRPr="00B67C3F" w:rsidRDefault="00086C40" w:rsidP="00086C4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086C40" w:rsidRPr="00B67C3F" w:rsidTr="00086C40">
        <w:trPr>
          <w:trHeight w:val="8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086C40" w:rsidRPr="00B67C3F" w:rsidRDefault="00086C40" w:rsidP="00086C40">
            <w:pPr>
              <w:pStyle w:val="aff8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C3F">
              <w:rPr>
                <w:rFonts w:ascii="Times New Roman" w:hAnsi="Times New Roman"/>
                <w:color w:val="auto"/>
                <w:sz w:val="24"/>
                <w:szCs w:val="24"/>
              </w:rPr>
              <w:t>III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086C40" w:rsidRPr="00B67C3F" w:rsidRDefault="00086C40" w:rsidP="00086C40">
            <w:pPr>
              <w:pStyle w:val="aff8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C3F">
              <w:rPr>
                <w:rFonts w:ascii="Times New Roman" w:hAnsi="Times New Roman"/>
                <w:color w:val="auto"/>
                <w:spacing w:val="-3"/>
                <w:sz w:val="24"/>
                <w:szCs w:val="24"/>
              </w:rPr>
              <w:t>Обеспечение технической,</w:t>
            </w:r>
            <w:r w:rsidRPr="00B67C3F">
              <w:rPr>
                <w:rFonts w:ascii="Times New Roman" w:hAnsi="Times New Roman"/>
                <w:color w:val="auto"/>
                <w:spacing w:val="-3"/>
                <w:sz w:val="24"/>
                <w:szCs w:val="24"/>
              </w:rPr>
              <w:br/>
            </w:r>
            <w:r w:rsidRPr="00B67C3F">
              <w:rPr>
                <w:rFonts w:ascii="Times New Roman" w:hAnsi="Times New Roman"/>
                <w:color w:val="auto"/>
                <w:sz w:val="24"/>
                <w:szCs w:val="24"/>
              </w:rPr>
              <w:t>методической</w:t>
            </w:r>
            <w:r w:rsidRPr="00B67C3F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и организационной</w:t>
            </w:r>
            <w:r w:rsidRPr="00B67C3F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поддержки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086C40" w:rsidRPr="00B67C3F" w:rsidRDefault="00086C40" w:rsidP="00086C4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67C3F">
              <w:rPr>
                <w:rFonts w:ascii="Times New Roman" w:hAnsi="Times New Roman" w:cs="Times New Roman"/>
                <w:color w:val="auto"/>
                <w:lang w:val="ru-RU"/>
              </w:rPr>
              <w:t>достаточно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086C40" w:rsidRPr="00B67C3F" w:rsidRDefault="00086C40" w:rsidP="00086C4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086C40" w:rsidRPr="00B67C3F" w:rsidTr="00086C40">
        <w:trPr>
          <w:trHeight w:val="67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086C40" w:rsidRPr="00B67C3F" w:rsidRDefault="00086C40" w:rsidP="00086C40">
            <w:pPr>
              <w:pStyle w:val="aff8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C3F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086C40" w:rsidRPr="00B67C3F" w:rsidRDefault="00086C40" w:rsidP="00086C40">
            <w:pPr>
              <w:pStyle w:val="aff8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C3F">
              <w:rPr>
                <w:rFonts w:ascii="Times New Roman" w:hAnsi="Times New Roman"/>
                <w:color w:val="auto"/>
                <w:sz w:val="24"/>
                <w:szCs w:val="24"/>
              </w:rPr>
              <w:t>Отображение образовательной деятельности в информационной среде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086C40" w:rsidRPr="00B67C3F" w:rsidRDefault="00086C40" w:rsidP="00086C4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67C3F">
              <w:rPr>
                <w:rFonts w:ascii="Times New Roman" w:hAnsi="Times New Roman" w:cs="Times New Roman"/>
                <w:color w:val="auto"/>
                <w:lang w:val="ru-RU"/>
              </w:rPr>
              <w:t>Сайт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086C40" w:rsidRPr="00B67C3F" w:rsidRDefault="00086C40" w:rsidP="00086C4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086C40" w:rsidRPr="00B67C3F" w:rsidTr="00086C40">
        <w:trPr>
          <w:trHeight w:val="48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086C40" w:rsidRPr="00B67C3F" w:rsidRDefault="00086C40" w:rsidP="00086C40">
            <w:pPr>
              <w:pStyle w:val="aff8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C3F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086C40" w:rsidRPr="00B67C3F" w:rsidRDefault="00086C40" w:rsidP="00086C40">
            <w:pPr>
              <w:pStyle w:val="aff8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C3F">
              <w:rPr>
                <w:rFonts w:ascii="Times New Roman" w:hAnsi="Times New Roman"/>
                <w:color w:val="auto"/>
                <w:sz w:val="24"/>
                <w:szCs w:val="24"/>
              </w:rPr>
              <w:t>Компоненты</w:t>
            </w:r>
            <w:r w:rsidRPr="00B67C3F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на бумажных </w:t>
            </w:r>
            <w:proofErr w:type="gramStart"/>
            <w:r w:rsidRPr="00B67C3F">
              <w:rPr>
                <w:rFonts w:ascii="Times New Roman" w:hAnsi="Times New Roman"/>
                <w:color w:val="auto"/>
                <w:sz w:val="24"/>
                <w:szCs w:val="24"/>
              </w:rPr>
              <w:t>носителях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086C40" w:rsidRPr="00B67C3F" w:rsidRDefault="00086C40" w:rsidP="00086C4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67C3F">
              <w:rPr>
                <w:rFonts w:ascii="Times New Roman" w:hAnsi="Times New Roman" w:cs="Times New Roman"/>
                <w:color w:val="auto"/>
                <w:lang w:val="ru-RU"/>
              </w:rPr>
              <w:t>достаточно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086C40" w:rsidRPr="00B67C3F" w:rsidRDefault="00086C40" w:rsidP="00086C4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086C40" w:rsidRPr="00B67C3F" w:rsidTr="00086C40">
        <w:trPr>
          <w:trHeight w:val="48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086C40" w:rsidRPr="00B67C3F" w:rsidRDefault="00086C40" w:rsidP="00086C40">
            <w:pPr>
              <w:pStyle w:val="aff8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C3F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086C40" w:rsidRPr="00B67C3F" w:rsidRDefault="00086C40" w:rsidP="00086C40">
            <w:pPr>
              <w:pStyle w:val="aff8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C3F">
              <w:rPr>
                <w:rFonts w:ascii="Times New Roman" w:hAnsi="Times New Roman"/>
                <w:color w:val="auto"/>
                <w:sz w:val="24"/>
                <w:szCs w:val="24"/>
              </w:rPr>
              <w:t>Компоненты на CD</w:t>
            </w:r>
            <w:r w:rsidRPr="00B67C3F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и DVD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086C40" w:rsidRPr="00B67C3F" w:rsidRDefault="00086C40" w:rsidP="00086C4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67C3F">
              <w:rPr>
                <w:rFonts w:ascii="Times New Roman" w:hAnsi="Times New Roman" w:cs="Times New Roman"/>
                <w:color w:val="auto"/>
                <w:lang w:val="ru-RU"/>
              </w:rPr>
              <w:t>достаточно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086C40" w:rsidRPr="00B67C3F" w:rsidRDefault="00086C40" w:rsidP="00086C4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:rsidR="00086C40" w:rsidRPr="00B67C3F" w:rsidRDefault="00086C40" w:rsidP="00086C40">
      <w:pPr>
        <w:pStyle w:val="af0"/>
        <w:spacing w:line="240" w:lineRule="auto"/>
        <w:ind w:firstLine="0"/>
        <w:rPr>
          <w:rFonts w:ascii="Times New Roman" w:hAnsi="Times New Roman"/>
          <w:b/>
          <w:bCs/>
          <w:color w:val="auto"/>
          <w:spacing w:val="2"/>
          <w:sz w:val="24"/>
          <w:szCs w:val="24"/>
        </w:rPr>
      </w:pPr>
    </w:p>
    <w:p w:rsidR="00086C40" w:rsidRPr="007A0ACA" w:rsidRDefault="00086C40" w:rsidP="00086C40">
      <w:pPr>
        <w:pStyle w:val="af0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proofErr w:type="gramStart"/>
      <w:r w:rsidRPr="007A0ACA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Технические средства:</w:t>
      </w:r>
      <w:r w:rsidRPr="007A0ACA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7A0ACA">
        <w:rPr>
          <w:rFonts w:ascii="Times New Roman" w:hAnsi="Times New Roman"/>
          <w:color w:val="auto"/>
          <w:spacing w:val="2"/>
          <w:sz w:val="28"/>
          <w:szCs w:val="28"/>
        </w:rPr>
        <w:t>мультимедийный</w:t>
      </w:r>
      <w:proofErr w:type="spellEnd"/>
      <w:r w:rsidRPr="007A0ACA">
        <w:rPr>
          <w:rFonts w:ascii="Times New Roman" w:hAnsi="Times New Roman"/>
          <w:color w:val="auto"/>
          <w:spacing w:val="2"/>
          <w:sz w:val="28"/>
          <w:szCs w:val="28"/>
        </w:rPr>
        <w:t xml:space="preserve"> проектор и экран; принтер монохромный; принтер цветной; цифровой фотоаппарат; цифровая видеокамера; сканер; микрофон; цифровые датчики с интерфейсом; устройство глобального позиционирования; доска со средствами, обеспечивающими обратную связь.</w:t>
      </w:r>
      <w:proofErr w:type="gramEnd"/>
    </w:p>
    <w:p w:rsidR="00086C40" w:rsidRPr="007A0ACA" w:rsidRDefault="00086C40" w:rsidP="00086C40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A0ACA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>Программные инструменты:</w:t>
      </w:r>
      <w:r w:rsidRPr="007A0ACA">
        <w:rPr>
          <w:rFonts w:ascii="Times New Roman" w:hAnsi="Times New Roman"/>
          <w:color w:val="auto"/>
          <w:spacing w:val="-4"/>
          <w:sz w:val="28"/>
          <w:szCs w:val="28"/>
        </w:rPr>
        <w:t xml:space="preserve"> операционные системы и слу</w:t>
      </w:r>
      <w:r w:rsidRPr="007A0ACA">
        <w:rPr>
          <w:rFonts w:ascii="Times New Roman" w:hAnsi="Times New Roman"/>
          <w:color w:val="auto"/>
          <w:sz w:val="28"/>
          <w:szCs w:val="28"/>
        </w:rPr>
        <w:t>жебные инструменты; орфографический корректор для тек</w:t>
      </w:r>
      <w:r w:rsidRPr="007A0ACA">
        <w:rPr>
          <w:rFonts w:ascii="Times New Roman" w:hAnsi="Times New Roman"/>
          <w:color w:val="auto"/>
          <w:spacing w:val="-2"/>
          <w:sz w:val="28"/>
          <w:szCs w:val="28"/>
        </w:rPr>
        <w:t xml:space="preserve">стов на русском и иностранном языках; клавиатурный тренажёр для русского и иностранного языков; текстовый редактор для работы с русскими и иноязычными текстами; инструмент </w:t>
      </w:r>
      <w:r w:rsidRPr="007A0ACA">
        <w:rPr>
          <w:rFonts w:ascii="Times New Roman" w:hAnsi="Times New Roman"/>
          <w:color w:val="auto"/>
          <w:sz w:val="28"/>
          <w:szCs w:val="28"/>
        </w:rPr>
        <w:t>планирования деятельности; графический редактор для обработки растровых изображений; графический редактор для обработки векторных изображений; редактор подготовки презентаций.</w:t>
      </w:r>
      <w:proofErr w:type="gramEnd"/>
    </w:p>
    <w:p w:rsidR="00086C40" w:rsidRPr="007A0ACA" w:rsidRDefault="00086C40" w:rsidP="00086C40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A0ACA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lastRenderedPageBreak/>
        <w:t xml:space="preserve">Обеспечение технической, методической и организационной поддержки: </w:t>
      </w:r>
      <w:r w:rsidRPr="007A0ACA">
        <w:rPr>
          <w:rFonts w:ascii="Times New Roman" w:hAnsi="Times New Roman"/>
          <w:color w:val="auto"/>
          <w:spacing w:val="2"/>
          <w:sz w:val="28"/>
          <w:szCs w:val="28"/>
        </w:rPr>
        <w:t xml:space="preserve">разработка планов, дорожных карт; заключение договоров; подготовка распорядительных документов учредителя; подготовка локальных актов МБОУ Колодезянской ООШ; подготовка программ формирования </w:t>
      </w:r>
      <w:proofErr w:type="spellStart"/>
      <w:r w:rsidRPr="007A0ACA">
        <w:rPr>
          <w:rFonts w:ascii="Times New Roman" w:hAnsi="Times New Roman"/>
          <w:color w:val="auto"/>
          <w:sz w:val="28"/>
          <w:szCs w:val="28"/>
        </w:rPr>
        <w:t>ИКТ­компетентности</w:t>
      </w:r>
      <w:proofErr w:type="spellEnd"/>
      <w:r w:rsidRPr="007A0ACA">
        <w:rPr>
          <w:rFonts w:ascii="Times New Roman" w:hAnsi="Times New Roman"/>
          <w:color w:val="auto"/>
          <w:sz w:val="28"/>
          <w:szCs w:val="28"/>
        </w:rPr>
        <w:t xml:space="preserve"> работников ОУ (индивидуальных программ для каждого работника).</w:t>
      </w:r>
    </w:p>
    <w:p w:rsidR="00086C40" w:rsidRPr="007A0ACA" w:rsidRDefault="00086C40" w:rsidP="00086C40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A0ACA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Отображение </w:t>
      </w:r>
      <w:proofErr w:type="spellStart"/>
      <w:r w:rsidRPr="007A0ACA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образовательнойдеятельности</w:t>
      </w:r>
      <w:proofErr w:type="spellEnd"/>
      <w:r w:rsidRPr="007A0ACA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 в информационной среде: </w:t>
      </w:r>
      <w:r w:rsidRPr="007A0ACA">
        <w:rPr>
          <w:rFonts w:ascii="Times New Roman" w:hAnsi="Times New Roman"/>
          <w:color w:val="auto"/>
          <w:spacing w:val="2"/>
          <w:sz w:val="28"/>
          <w:szCs w:val="28"/>
        </w:rPr>
        <w:t>размещаются домашние задания (тексто</w:t>
      </w:r>
      <w:r w:rsidRPr="007A0ACA">
        <w:rPr>
          <w:rFonts w:ascii="Times New Roman" w:hAnsi="Times New Roman"/>
          <w:color w:val="auto"/>
          <w:sz w:val="28"/>
          <w:szCs w:val="28"/>
        </w:rPr>
        <w:t>вая формулировка</w:t>
      </w:r>
      <w:proofErr w:type="gramStart"/>
      <w:r w:rsidRPr="007A0ACA">
        <w:rPr>
          <w:rFonts w:ascii="Times New Roman" w:hAnsi="Times New Roman"/>
          <w:color w:val="auto"/>
          <w:sz w:val="28"/>
          <w:szCs w:val="28"/>
        </w:rPr>
        <w:t xml:space="preserve">,); </w:t>
      </w:r>
      <w:proofErr w:type="gramEnd"/>
      <w:r w:rsidRPr="007A0ACA">
        <w:rPr>
          <w:rFonts w:ascii="Times New Roman" w:hAnsi="Times New Roman"/>
          <w:color w:val="auto"/>
          <w:sz w:val="28"/>
          <w:szCs w:val="28"/>
        </w:rPr>
        <w:t>результаты выполнения аттестационных работ обуча</w:t>
      </w:r>
      <w:r w:rsidRPr="007A0ACA">
        <w:rPr>
          <w:rFonts w:ascii="Times New Roman" w:hAnsi="Times New Roman"/>
          <w:color w:val="auto"/>
          <w:spacing w:val="2"/>
          <w:sz w:val="28"/>
          <w:szCs w:val="28"/>
        </w:rPr>
        <w:t>ющихся; творческие работы учителей и обучающихся; осу</w:t>
      </w:r>
      <w:r w:rsidRPr="007A0ACA">
        <w:rPr>
          <w:rFonts w:ascii="Times New Roman" w:hAnsi="Times New Roman"/>
          <w:color w:val="auto"/>
          <w:sz w:val="28"/>
          <w:szCs w:val="28"/>
        </w:rPr>
        <w:t>ществляется связь учителей, администрации, родителей, ор</w:t>
      </w:r>
      <w:r w:rsidRPr="007A0ACA">
        <w:rPr>
          <w:rFonts w:ascii="Times New Roman" w:hAnsi="Times New Roman"/>
          <w:color w:val="auto"/>
          <w:spacing w:val="2"/>
          <w:sz w:val="28"/>
          <w:szCs w:val="28"/>
        </w:rPr>
        <w:t xml:space="preserve">ганов управления; осуществляется методическая поддержка </w:t>
      </w:r>
      <w:r w:rsidRPr="007A0ACA">
        <w:rPr>
          <w:rFonts w:ascii="Times New Roman" w:hAnsi="Times New Roman"/>
          <w:color w:val="auto"/>
          <w:sz w:val="28"/>
          <w:szCs w:val="28"/>
        </w:rPr>
        <w:t>учителей (</w:t>
      </w:r>
      <w:proofErr w:type="spellStart"/>
      <w:r w:rsidRPr="007A0ACA">
        <w:rPr>
          <w:rFonts w:ascii="Times New Roman" w:hAnsi="Times New Roman"/>
          <w:color w:val="auto"/>
          <w:sz w:val="28"/>
          <w:szCs w:val="28"/>
        </w:rPr>
        <w:t>мультимедиаколлекция</w:t>
      </w:r>
      <w:proofErr w:type="spellEnd"/>
      <w:r w:rsidRPr="007A0ACA">
        <w:rPr>
          <w:rFonts w:ascii="Times New Roman" w:hAnsi="Times New Roman"/>
          <w:color w:val="auto"/>
          <w:sz w:val="28"/>
          <w:szCs w:val="28"/>
        </w:rPr>
        <w:t>).</w:t>
      </w:r>
    </w:p>
    <w:p w:rsidR="00086C40" w:rsidRPr="007A0ACA" w:rsidRDefault="00086C40" w:rsidP="00086C40">
      <w:pPr>
        <w:pStyle w:val="af0"/>
        <w:spacing w:line="24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A0ACA">
        <w:rPr>
          <w:rFonts w:ascii="Times New Roman" w:hAnsi="Times New Roman"/>
          <w:b/>
          <w:bCs/>
          <w:color w:val="auto"/>
          <w:sz w:val="28"/>
          <w:szCs w:val="28"/>
        </w:rPr>
        <w:t xml:space="preserve">Компоненты на бумажных </w:t>
      </w:r>
      <w:proofErr w:type="gramStart"/>
      <w:r w:rsidRPr="007A0ACA">
        <w:rPr>
          <w:rFonts w:ascii="Times New Roman" w:hAnsi="Times New Roman"/>
          <w:b/>
          <w:bCs/>
          <w:color w:val="auto"/>
          <w:sz w:val="28"/>
          <w:szCs w:val="28"/>
        </w:rPr>
        <w:t>носителях</w:t>
      </w:r>
      <w:proofErr w:type="gramEnd"/>
      <w:r w:rsidRPr="007A0ACA">
        <w:rPr>
          <w:rFonts w:ascii="Times New Roman" w:hAnsi="Times New Roman"/>
          <w:b/>
          <w:bCs/>
          <w:color w:val="auto"/>
          <w:sz w:val="28"/>
          <w:szCs w:val="28"/>
        </w:rPr>
        <w:t>:</w:t>
      </w:r>
    </w:p>
    <w:p w:rsidR="00086C40" w:rsidRPr="007A0ACA" w:rsidRDefault="00086C40" w:rsidP="00086C40">
      <w:pPr>
        <w:pStyle w:val="af0"/>
        <w:spacing w:line="24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A0ACA">
        <w:rPr>
          <w:rFonts w:ascii="Times New Roman" w:hAnsi="Times New Roman"/>
          <w:b/>
          <w:bCs/>
          <w:color w:val="auto"/>
          <w:sz w:val="28"/>
          <w:szCs w:val="28"/>
        </w:rPr>
        <w:t>Учебники:</w:t>
      </w:r>
    </w:p>
    <w:tbl>
      <w:tblPr>
        <w:tblW w:w="9219" w:type="dxa"/>
        <w:tblInd w:w="103" w:type="dxa"/>
        <w:tblLook w:val="04A0"/>
      </w:tblPr>
      <w:tblGrid>
        <w:gridCol w:w="540"/>
        <w:gridCol w:w="1875"/>
        <w:gridCol w:w="1985"/>
        <w:gridCol w:w="1908"/>
        <w:gridCol w:w="1841"/>
        <w:gridCol w:w="1070"/>
      </w:tblGrid>
      <w:tr w:rsidR="00086C40" w:rsidRPr="00B67C3F" w:rsidTr="005E1120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0" w:rsidRPr="00086C40" w:rsidRDefault="00086C40" w:rsidP="00086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№</w:t>
            </w: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0" w:rsidRPr="00086C40" w:rsidRDefault="00086C40" w:rsidP="00086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0" w:rsidRPr="00086C40" w:rsidRDefault="00086C40" w:rsidP="00086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0" w:rsidRPr="00086C40" w:rsidRDefault="00086C40" w:rsidP="00086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0" w:rsidRPr="00086C40" w:rsidRDefault="00086C40" w:rsidP="00086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0" w:rsidRPr="00086C40" w:rsidRDefault="00086C40" w:rsidP="00086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изд.</w:t>
            </w:r>
          </w:p>
        </w:tc>
      </w:tr>
      <w:tr w:rsidR="00086C40" w:rsidRPr="00B67C3F" w:rsidTr="005E1120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0" w:rsidRPr="005E1120" w:rsidRDefault="00086C40" w:rsidP="00F20D2F">
            <w:pPr>
              <w:pStyle w:val="af4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 В 2-х частях.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086C40" w:rsidRPr="00B67C3F" w:rsidTr="005E1120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5E1120" w:rsidRDefault="00086C40" w:rsidP="00F20D2F">
            <w:pPr>
              <w:pStyle w:val="af4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Литературное чтение. В 2-х частях 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086C40" w:rsidRPr="00B67C3F" w:rsidTr="005E1120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5E1120" w:rsidRDefault="00086C40" w:rsidP="00F20D2F">
            <w:pPr>
              <w:pStyle w:val="af4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Степанова С.В., Волкова С.И.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gramStart"/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2-х частях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086C40" w:rsidRPr="00B67C3F" w:rsidTr="005E1120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5E1120" w:rsidRDefault="00086C40" w:rsidP="00F20D2F">
            <w:pPr>
              <w:pStyle w:val="af4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мир.  В 2-х частях 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086C40" w:rsidRPr="00B67C3F" w:rsidTr="005E1120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5E1120" w:rsidRDefault="00086C40" w:rsidP="00F20D2F">
            <w:pPr>
              <w:pStyle w:val="af4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 П. Зуева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Технология.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086C40" w:rsidRPr="00B67C3F" w:rsidTr="005E1120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5E1120" w:rsidRDefault="00086C40" w:rsidP="00F20D2F">
            <w:pPr>
              <w:pStyle w:val="af4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Коротеева</w:t>
            </w:r>
            <w:proofErr w:type="spellEnd"/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 (под ред. </w:t>
            </w:r>
            <w:proofErr w:type="spellStart"/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 искусство. 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086C40" w:rsidRPr="00B67C3F" w:rsidTr="005E1120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5E1120" w:rsidRDefault="00086C40" w:rsidP="00F20D2F">
            <w:pPr>
              <w:pStyle w:val="af4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Критская Е.Д., Сергеева Г.П.</w:t>
            </w: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Сергеева Г.П.</w:t>
            </w: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086C40" w:rsidRPr="00B67C3F" w:rsidTr="005E1120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5E1120" w:rsidRDefault="00086C40" w:rsidP="00F20D2F">
            <w:pPr>
              <w:pStyle w:val="af4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086C40" w:rsidRPr="00B67C3F" w:rsidTr="005E1120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5E1120" w:rsidRDefault="00086C40" w:rsidP="00F20D2F">
            <w:pPr>
              <w:pStyle w:val="af4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</w:t>
            </w:r>
            <w:proofErr w:type="spellStart"/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Перегудова</w:t>
            </w:r>
            <w:proofErr w:type="spellEnd"/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З.Ш., Пастухова С.А.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В 2-х частях.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0" w:rsidRPr="00086C40" w:rsidRDefault="00086C40" w:rsidP="0008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086C40" w:rsidRDefault="00086C40" w:rsidP="008D009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sectPr w:rsidR="00086C40" w:rsidSect="00086C40">
      <w:pgSz w:w="11906" w:h="16838"/>
      <w:pgMar w:top="1134" w:right="686" w:bottom="1134" w:left="175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A91" w:rsidRDefault="002B7A91">
      <w:pPr>
        <w:spacing w:after="0" w:line="240" w:lineRule="auto"/>
      </w:pPr>
      <w:r>
        <w:separator/>
      </w:r>
    </w:p>
  </w:endnote>
  <w:endnote w:type="continuationSeparator" w:id="1">
    <w:p w:rsidR="002B7A91" w:rsidRDefault="002B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91" w:rsidRDefault="002B7A91" w:rsidP="0097692F">
    <w:pPr>
      <w:pStyle w:val="afa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2B7A91" w:rsidRDefault="002B7A91" w:rsidP="0097692F">
    <w:pPr>
      <w:pStyle w:val="a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91" w:rsidRDefault="002B7A91" w:rsidP="0097692F">
    <w:pPr>
      <w:pStyle w:val="afa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AF4D82">
      <w:rPr>
        <w:rStyle w:val="aff2"/>
        <w:noProof/>
      </w:rPr>
      <w:t>1</w:t>
    </w:r>
    <w:r>
      <w:rPr>
        <w:rStyle w:val="aff2"/>
      </w:rPr>
      <w:fldChar w:fldCharType="end"/>
    </w:r>
  </w:p>
  <w:p w:rsidR="002B7A91" w:rsidRDefault="002B7A91" w:rsidP="0097692F">
    <w:pPr>
      <w:pStyle w:val="af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91" w:rsidRDefault="002B7A91">
    <w:pPr>
      <w:pStyle w:val="afa"/>
      <w:jc w:val="center"/>
    </w:pPr>
    <w:fldSimple w:instr=" PAGE   \* MERGEFORMAT ">
      <w:r w:rsidR="004A6334">
        <w:rPr>
          <w:noProof/>
        </w:rPr>
        <w:t>256</w:t>
      </w:r>
    </w:fldSimple>
  </w:p>
  <w:p w:rsidR="002B7A91" w:rsidRDefault="002B7A91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A91" w:rsidRDefault="002B7A91">
      <w:pPr>
        <w:spacing w:after="0" w:line="240" w:lineRule="auto"/>
      </w:pPr>
      <w:r>
        <w:separator/>
      </w:r>
    </w:p>
  </w:footnote>
  <w:footnote w:type="continuationSeparator" w:id="1">
    <w:p w:rsidR="002B7A91" w:rsidRDefault="002B7A91">
      <w:pPr>
        <w:spacing w:after="0" w:line="240" w:lineRule="auto"/>
      </w:pPr>
      <w:r>
        <w:continuationSeparator/>
      </w:r>
    </w:p>
  </w:footnote>
  <w:footnote w:id="2">
    <w:p w:rsidR="002B7A91" w:rsidRPr="00D75B81" w:rsidRDefault="002B7A91" w:rsidP="008E5DC1">
      <w:pPr>
        <w:pStyle w:val="aa"/>
        <w:rPr>
          <w:rFonts w:ascii="Times New Roman" w:hAnsi="Times New Roman"/>
          <w:kern w:val="24"/>
          <w:sz w:val="20"/>
        </w:rPr>
      </w:pPr>
      <w:r>
        <w:rPr>
          <w:rStyle w:val="a4"/>
        </w:rPr>
        <w:footnoteRef/>
      </w:r>
      <w:r>
        <w:t xml:space="preserve"> </w:t>
      </w:r>
      <w:r w:rsidRPr="00D75B81">
        <w:rPr>
          <w:rFonts w:ascii="Times New Roman" w:hAnsi="Times New Roman"/>
          <w:kern w:val="24"/>
          <w:sz w:val="20"/>
        </w:rPr>
        <w:t xml:space="preserve">Часть 1 статьи 3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75B81">
          <w:rPr>
            <w:rFonts w:ascii="Times New Roman" w:hAnsi="Times New Roman"/>
            <w:kern w:val="24"/>
            <w:sz w:val="20"/>
          </w:rPr>
          <w:t>2012 г</w:t>
        </w:r>
      </w:smartTag>
      <w:r w:rsidRPr="00D75B81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  <w:p w:rsidR="002B7A91" w:rsidRDefault="002B7A91" w:rsidP="008E5DC1">
      <w:pPr>
        <w:pStyle w:val="aa"/>
      </w:pPr>
    </w:p>
  </w:footnote>
  <w:footnote w:id="3">
    <w:p w:rsidR="002B7A91" w:rsidRPr="004B4FBB" w:rsidRDefault="002B7A91" w:rsidP="004265E4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4B4FB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 w:cs="Times New Roman"/>
          <w:sz w:val="20"/>
          <w:szCs w:val="20"/>
        </w:rPr>
        <w:t> </w:t>
      </w:r>
      <w:r w:rsidRPr="004B4FBB">
        <w:rPr>
          <w:rFonts w:ascii="Times New Roman" w:hAnsi="Times New Roman" w:cs="Times New Roman"/>
          <w:sz w:val="20"/>
          <w:szCs w:val="20"/>
        </w:rPr>
        <w:t>В начальной школе могут использоваться любы</w:t>
      </w:r>
      <w:r>
        <w:rPr>
          <w:rFonts w:ascii="Times New Roman" w:hAnsi="Times New Roman" w:cs="Times New Roman"/>
          <w:sz w:val="20"/>
          <w:szCs w:val="20"/>
        </w:rPr>
        <w:t xml:space="preserve">е доступные в обработке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4B4FBB">
        <w:rPr>
          <w:rFonts w:ascii="Times New Roman" w:hAnsi="Times New Roman" w:cs="Times New Roman"/>
          <w:sz w:val="20"/>
          <w:szCs w:val="20"/>
        </w:rPr>
        <w:t xml:space="preserve">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 w:cs="Times New Roman"/>
          <w:sz w:val="20"/>
          <w:szCs w:val="20"/>
        </w:rPr>
        <w:t> </w:t>
      </w:r>
      <w:r w:rsidRPr="004B4FBB">
        <w:rPr>
          <w:rFonts w:ascii="Times New Roman" w:hAnsi="Times New Roman" w:cs="Times New Roman"/>
          <w:sz w:val="20"/>
          <w:szCs w:val="20"/>
        </w:rPr>
        <w:t xml:space="preserve">др.), материалы, используемые в </w:t>
      </w:r>
      <w:proofErr w:type="spellStart"/>
      <w:r w:rsidRPr="004B4FBB">
        <w:rPr>
          <w:rFonts w:ascii="Times New Roman" w:hAnsi="Times New Roman" w:cs="Times New Roman"/>
          <w:sz w:val="20"/>
          <w:szCs w:val="20"/>
        </w:rPr>
        <w:t>декоративно­прикладном</w:t>
      </w:r>
      <w:proofErr w:type="spellEnd"/>
      <w:r w:rsidRPr="004B4FBB">
        <w:rPr>
          <w:rFonts w:ascii="Times New Roman" w:hAnsi="Times New Roman" w:cs="Times New Roman"/>
          <w:sz w:val="20"/>
          <w:szCs w:val="20"/>
        </w:rPr>
        <w:t xml:space="preserve"> творчестве регион</w:t>
      </w:r>
      <w:r>
        <w:rPr>
          <w:rFonts w:ascii="Times New Roman" w:hAnsi="Times New Roman" w:cs="Times New Roman"/>
          <w:sz w:val="20"/>
          <w:szCs w:val="20"/>
        </w:rPr>
        <w:t>а, в котором проживают обучающиеся</w:t>
      </w:r>
      <w:r w:rsidRPr="004B4FBB">
        <w:rPr>
          <w:rFonts w:ascii="Times New Roman" w:hAnsi="Times New Roman" w:cs="Times New Roman"/>
          <w:sz w:val="20"/>
          <w:szCs w:val="20"/>
        </w:rPr>
        <w:t>.</w:t>
      </w:r>
    </w:p>
  </w:footnote>
  <w:footnote w:id="4">
    <w:p w:rsidR="002B7A91" w:rsidRDefault="002B7A91" w:rsidP="0097692F">
      <w:pPr>
        <w:pStyle w:val="aa"/>
      </w:pPr>
      <w:r>
        <w:rPr>
          <w:rStyle w:val="a4"/>
        </w:rPr>
        <w:footnoteRef/>
      </w:r>
      <w:r>
        <w:t xml:space="preserve"> Экскурсии и практические работы проводятся по усмотрению учителя и в зависимости от местных природных особенностей.</w:t>
      </w:r>
    </w:p>
  </w:footnote>
  <w:footnote w:id="5">
    <w:p w:rsidR="002B7A91" w:rsidRDefault="002B7A91" w:rsidP="0097692F">
      <w:pPr>
        <w:pStyle w:val="aa"/>
      </w:pPr>
      <w:r>
        <w:rPr>
          <w:rStyle w:val="a4"/>
        </w:rPr>
        <w:footnoteRef/>
      </w:r>
      <w:r>
        <w:t xml:space="preserve"> Экскурсии и практические работы проводятся по усмотрению учителя и в зависимости от местных природных особенностей.</w:t>
      </w:r>
    </w:p>
  </w:footnote>
  <w:footnote w:id="6">
    <w:p w:rsidR="002B7A91" w:rsidRDefault="002B7A91" w:rsidP="0097692F">
      <w:pPr>
        <w:pStyle w:val="aa"/>
      </w:pPr>
      <w:r>
        <w:rPr>
          <w:rStyle w:val="a4"/>
        </w:rPr>
        <w:footnoteRef/>
      </w:r>
      <w:r>
        <w:t xml:space="preserve"> Экскурсии и практические работы проводятся по усмотрению учителя и в зависимости от местных природных особенностей.</w:t>
      </w:r>
    </w:p>
    <w:p w:rsidR="002B7A91" w:rsidRDefault="002B7A91" w:rsidP="0097692F">
      <w:pPr>
        <w:pStyle w:val="aa"/>
      </w:pPr>
    </w:p>
  </w:footnote>
  <w:footnote w:id="7">
    <w:p w:rsidR="002B7A91" w:rsidRDefault="002B7A91" w:rsidP="0097692F">
      <w:pPr>
        <w:pStyle w:val="aa"/>
      </w:pPr>
      <w:r>
        <w:rPr>
          <w:rStyle w:val="a4"/>
        </w:rPr>
        <w:footnoteRef/>
      </w:r>
      <w:r>
        <w:t xml:space="preserve">  Экскурсии и практические работы проводятся по усмотрению учителя и в зависимости от местных природных особенностей.</w:t>
      </w:r>
    </w:p>
    <w:p w:rsidR="002B7A91" w:rsidRDefault="002B7A91" w:rsidP="0097692F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6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7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1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2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3">
    <w:nsid w:val="01457350"/>
    <w:multiLevelType w:val="singleLevel"/>
    <w:tmpl w:val="25268172"/>
    <w:lvl w:ilvl="0">
      <w:start w:val="1"/>
      <w:numFmt w:val="decimal"/>
      <w:lvlText w:val="%1."/>
      <w:legacy w:legacy="1" w:legacySpace="0" w:legacyIndent="224"/>
      <w:lvlJc w:val="left"/>
      <w:rPr>
        <w:rFonts w:ascii="Arial Unicode MS" w:eastAsia="Arial Unicode MS" w:hAnsi="Arial Unicode MS" w:cs="Arial Unicode MS" w:hint="eastAsia"/>
      </w:rPr>
    </w:lvl>
  </w:abstractNum>
  <w:abstractNum w:abstractNumId="14">
    <w:nsid w:val="03337D83"/>
    <w:multiLevelType w:val="hybridMultilevel"/>
    <w:tmpl w:val="E864DF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7615665"/>
    <w:multiLevelType w:val="hybridMultilevel"/>
    <w:tmpl w:val="6F36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9CC0988"/>
    <w:multiLevelType w:val="hybridMultilevel"/>
    <w:tmpl w:val="B6080072"/>
    <w:lvl w:ilvl="0" w:tplc="0419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7">
    <w:nsid w:val="0A8F5394"/>
    <w:multiLevelType w:val="hybridMultilevel"/>
    <w:tmpl w:val="AE1CF5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B3E066E"/>
    <w:multiLevelType w:val="hybridMultilevel"/>
    <w:tmpl w:val="CBB8E9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07918BB"/>
    <w:multiLevelType w:val="hybridMultilevel"/>
    <w:tmpl w:val="689ECF3C"/>
    <w:lvl w:ilvl="0" w:tplc="71FE89F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0">
    <w:nsid w:val="12377D1F"/>
    <w:multiLevelType w:val="hybridMultilevel"/>
    <w:tmpl w:val="C51A14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26F5CBE"/>
    <w:multiLevelType w:val="hybridMultilevel"/>
    <w:tmpl w:val="2A462C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3C22B3B"/>
    <w:multiLevelType w:val="hybridMultilevel"/>
    <w:tmpl w:val="4E50CE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7484FBA"/>
    <w:multiLevelType w:val="hybridMultilevel"/>
    <w:tmpl w:val="BB5C4D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7567B15"/>
    <w:multiLevelType w:val="hybridMultilevel"/>
    <w:tmpl w:val="32321682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>
    <w:nsid w:val="17CD52F3"/>
    <w:multiLevelType w:val="hybridMultilevel"/>
    <w:tmpl w:val="DAE89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8912932"/>
    <w:multiLevelType w:val="hybridMultilevel"/>
    <w:tmpl w:val="27460A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9877F45"/>
    <w:multiLevelType w:val="hybridMultilevel"/>
    <w:tmpl w:val="2F484B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A8B0DB0"/>
    <w:multiLevelType w:val="hybridMultilevel"/>
    <w:tmpl w:val="EE6EA1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C1B673A"/>
    <w:multiLevelType w:val="hybridMultilevel"/>
    <w:tmpl w:val="BE1021D8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>
    <w:nsid w:val="1D951617"/>
    <w:multiLevelType w:val="hybridMultilevel"/>
    <w:tmpl w:val="61346D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10C763D"/>
    <w:multiLevelType w:val="hybridMultilevel"/>
    <w:tmpl w:val="AD80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62931A6"/>
    <w:multiLevelType w:val="hybridMultilevel"/>
    <w:tmpl w:val="B9962D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63B69A2"/>
    <w:multiLevelType w:val="hybridMultilevel"/>
    <w:tmpl w:val="6AEA19AE"/>
    <w:lvl w:ilvl="0" w:tplc="6FB871C0">
      <w:start w:val="8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BF222E6"/>
    <w:multiLevelType w:val="hybridMultilevel"/>
    <w:tmpl w:val="635C19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009144A"/>
    <w:multiLevelType w:val="hybridMultilevel"/>
    <w:tmpl w:val="DAE053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0197ECD"/>
    <w:multiLevelType w:val="hybridMultilevel"/>
    <w:tmpl w:val="E10E6B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06257F2"/>
    <w:multiLevelType w:val="hybridMultilevel"/>
    <w:tmpl w:val="43D469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1112847"/>
    <w:multiLevelType w:val="hybridMultilevel"/>
    <w:tmpl w:val="9D3202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5D90AB8"/>
    <w:multiLevelType w:val="hybridMultilevel"/>
    <w:tmpl w:val="D06087B8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A3F3B71"/>
    <w:multiLevelType w:val="hybridMultilevel"/>
    <w:tmpl w:val="4CF6E650"/>
    <w:lvl w:ilvl="0" w:tplc="0419000D">
      <w:start w:val="1"/>
      <w:numFmt w:val="bullet"/>
      <w:lvlText w:val=""/>
      <w:lvlJc w:val="left"/>
      <w:pPr>
        <w:ind w:left="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323F2F"/>
    <w:multiLevelType w:val="hybridMultilevel"/>
    <w:tmpl w:val="6090F8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D192A7F"/>
    <w:multiLevelType w:val="hybridMultilevel"/>
    <w:tmpl w:val="AB2EAD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E3402BA"/>
    <w:multiLevelType w:val="hybridMultilevel"/>
    <w:tmpl w:val="EC74D6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FDB79DF"/>
    <w:multiLevelType w:val="hybridMultilevel"/>
    <w:tmpl w:val="52F84B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45668DE"/>
    <w:multiLevelType w:val="hybridMultilevel"/>
    <w:tmpl w:val="8FAA0F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57012D4"/>
    <w:multiLevelType w:val="hybridMultilevel"/>
    <w:tmpl w:val="ED8CB9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5C00E63"/>
    <w:multiLevelType w:val="hybridMultilevel"/>
    <w:tmpl w:val="4980150C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8">
    <w:nsid w:val="475260D7"/>
    <w:multiLevelType w:val="hybridMultilevel"/>
    <w:tmpl w:val="BCBC2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7B530E"/>
    <w:multiLevelType w:val="hybridMultilevel"/>
    <w:tmpl w:val="E19242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8843E55"/>
    <w:multiLevelType w:val="hybridMultilevel"/>
    <w:tmpl w:val="291464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E247434"/>
    <w:multiLevelType w:val="hybridMultilevel"/>
    <w:tmpl w:val="539E61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F425A71"/>
    <w:multiLevelType w:val="hybridMultilevel"/>
    <w:tmpl w:val="2B0AAC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FFA6781"/>
    <w:multiLevelType w:val="hybridMultilevel"/>
    <w:tmpl w:val="06C27AE8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4">
    <w:nsid w:val="508E202E"/>
    <w:multiLevelType w:val="hybridMultilevel"/>
    <w:tmpl w:val="6E7ACEBA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55">
    <w:nsid w:val="52C523C9"/>
    <w:multiLevelType w:val="hybridMultilevel"/>
    <w:tmpl w:val="AF2EE8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3245575"/>
    <w:multiLevelType w:val="hybridMultilevel"/>
    <w:tmpl w:val="3C68E0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4A753C1"/>
    <w:multiLevelType w:val="hybridMultilevel"/>
    <w:tmpl w:val="AEEE93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5751FA7"/>
    <w:multiLevelType w:val="hybridMultilevel"/>
    <w:tmpl w:val="EB9C4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C643FC"/>
    <w:multiLevelType w:val="hybridMultilevel"/>
    <w:tmpl w:val="C9123716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0">
    <w:nsid w:val="57094D65"/>
    <w:multiLevelType w:val="hybridMultilevel"/>
    <w:tmpl w:val="D7BE15B0"/>
    <w:lvl w:ilvl="0" w:tplc="0419000D">
      <w:start w:val="1"/>
      <w:numFmt w:val="bullet"/>
      <w:lvlText w:val=""/>
      <w:lvlJc w:val="left"/>
      <w:pPr>
        <w:ind w:left="3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61">
    <w:nsid w:val="5C945FE7"/>
    <w:multiLevelType w:val="hybridMultilevel"/>
    <w:tmpl w:val="33F499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CC53F33"/>
    <w:multiLevelType w:val="hybridMultilevel"/>
    <w:tmpl w:val="85E62E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F396B9B"/>
    <w:multiLevelType w:val="hybridMultilevel"/>
    <w:tmpl w:val="CAD012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FBC7E03"/>
    <w:multiLevelType w:val="hybridMultilevel"/>
    <w:tmpl w:val="5FD25902"/>
    <w:lvl w:ilvl="0" w:tplc="0419000D">
      <w:start w:val="1"/>
      <w:numFmt w:val="bullet"/>
      <w:lvlText w:val=""/>
      <w:lvlJc w:val="left"/>
      <w:pPr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5">
    <w:nsid w:val="602C4684"/>
    <w:multiLevelType w:val="hybridMultilevel"/>
    <w:tmpl w:val="9D7C1C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0AF5B54"/>
    <w:multiLevelType w:val="hybridMultilevel"/>
    <w:tmpl w:val="7AC2F8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0BE1162"/>
    <w:multiLevelType w:val="hybridMultilevel"/>
    <w:tmpl w:val="CEE85456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8">
    <w:nsid w:val="60F606E8"/>
    <w:multiLevelType w:val="hybridMultilevel"/>
    <w:tmpl w:val="EB5CCD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633B28CA"/>
    <w:multiLevelType w:val="hybridMultilevel"/>
    <w:tmpl w:val="3C8A0072"/>
    <w:lvl w:ilvl="0" w:tplc="0419000D">
      <w:start w:val="1"/>
      <w:numFmt w:val="bullet"/>
      <w:lvlText w:val=""/>
      <w:lvlJc w:val="left"/>
      <w:pPr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0">
    <w:nsid w:val="6407241A"/>
    <w:multiLevelType w:val="hybridMultilevel"/>
    <w:tmpl w:val="B84A81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7E758E9"/>
    <w:multiLevelType w:val="hybridMultilevel"/>
    <w:tmpl w:val="544C49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A3B2330"/>
    <w:multiLevelType w:val="hybridMultilevel"/>
    <w:tmpl w:val="1982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796E66"/>
    <w:multiLevelType w:val="hybridMultilevel"/>
    <w:tmpl w:val="0BBA44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6CE1513D"/>
    <w:multiLevelType w:val="hybridMultilevel"/>
    <w:tmpl w:val="A9AEF6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E7605DA"/>
    <w:multiLevelType w:val="hybridMultilevel"/>
    <w:tmpl w:val="66C27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2F27A76"/>
    <w:multiLevelType w:val="hybridMultilevel"/>
    <w:tmpl w:val="B720F2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7">
    <w:nsid w:val="73B95A8E"/>
    <w:multiLevelType w:val="hybridMultilevel"/>
    <w:tmpl w:val="82AC6456"/>
    <w:lvl w:ilvl="0" w:tplc="0419000D">
      <w:start w:val="1"/>
      <w:numFmt w:val="bullet"/>
      <w:lvlText w:val=""/>
      <w:lvlJc w:val="left"/>
      <w:pPr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8">
    <w:nsid w:val="776C4B5E"/>
    <w:multiLevelType w:val="hybridMultilevel"/>
    <w:tmpl w:val="A90800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A3D366D"/>
    <w:multiLevelType w:val="hybridMultilevel"/>
    <w:tmpl w:val="54E089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A74746F"/>
    <w:multiLevelType w:val="hybridMultilevel"/>
    <w:tmpl w:val="FB42A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A7659A1"/>
    <w:multiLevelType w:val="hybridMultilevel"/>
    <w:tmpl w:val="835A8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CBB5450"/>
    <w:multiLevelType w:val="hybridMultilevel"/>
    <w:tmpl w:val="A372E7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F604E55"/>
    <w:multiLevelType w:val="hybridMultilevel"/>
    <w:tmpl w:val="79F65A4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E11D10"/>
    <w:multiLevelType w:val="hybridMultilevel"/>
    <w:tmpl w:val="2996DC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15"/>
  </w:num>
  <w:num w:numId="4">
    <w:abstractNumId w:val="81"/>
  </w:num>
  <w:num w:numId="5">
    <w:abstractNumId w:val="25"/>
  </w:num>
  <w:num w:numId="6">
    <w:abstractNumId w:val="75"/>
  </w:num>
  <w:num w:numId="7">
    <w:abstractNumId w:val="54"/>
  </w:num>
  <w:num w:numId="8">
    <w:abstractNumId w:val="1"/>
  </w:num>
  <w:num w:numId="9">
    <w:abstractNumId w:val="76"/>
  </w:num>
  <w:num w:numId="10">
    <w:abstractNumId w:val="48"/>
  </w:num>
  <w:num w:numId="11">
    <w:abstractNumId w:val="58"/>
  </w:num>
  <w:num w:numId="12">
    <w:abstractNumId w:val="13"/>
  </w:num>
  <w:num w:numId="13">
    <w:abstractNumId w:val="0"/>
  </w:num>
  <w:num w:numId="14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82"/>
  </w:num>
  <w:num w:numId="20">
    <w:abstractNumId w:val="77"/>
  </w:num>
  <w:num w:numId="21">
    <w:abstractNumId w:val="78"/>
  </w:num>
  <w:num w:numId="22">
    <w:abstractNumId w:val="64"/>
  </w:num>
  <w:num w:numId="23">
    <w:abstractNumId w:val="40"/>
  </w:num>
  <w:num w:numId="24">
    <w:abstractNumId w:val="52"/>
  </w:num>
  <w:num w:numId="25">
    <w:abstractNumId w:val="69"/>
  </w:num>
  <w:num w:numId="26">
    <w:abstractNumId w:val="47"/>
  </w:num>
  <w:num w:numId="27">
    <w:abstractNumId w:val="60"/>
  </w:num>
  <w:num w:numId="28">
    <w:abstractNumId w:val="66"/>
  </w:num>
  <w:num w:numId="29">
    <w:abstractNumId w:val="35"/>
  </w:num>
  <w:num w:numId="30">
    <w:abstractNumId w:val="32"/>
  </w:num>
  <w:num w:numId="31">
    <w:abstractNumId w:val="22"/>
  </w:num>
  <w:num w:numId="32">
    <w:abstractNumId w:val="51"/>
  </w:num>
  <w:num w:numId="33">
    <w:abstractNumId w:val="65"/>
  </w:num>
  <w:num w:numId="34">
    <w:abstractNumId w:val="21"/>
  </w:num>
  <w:num w:numId="35">
    <w:abstractNumId w:val="55"/>
  </w:num>
  <w:num w:numId="36">
    <w:abstractNumId w:val="74"/>
  </w:num>
  <w:num w:numId="37">
    <w:abstractNumId w:val="23"/>
  </w:num>
  <w:num w:numId="38">
    <w:abstractNumId w:val="50"/>
  </w:num>
  <w:num w:numId="39">
    <w:abstractNumId w:val="61"/>
  </w:num>
  <w:num w:numId="40">
    <w:abstractNumId w:val="80"/>
  </w:num>
  <w:num w:numId="41">
    <w:abstractNumId w:val="38"/>
  </w:num>
  <w:num w:numId="42">
    <w:abstractNumId w:val="16"/>
  </w:num>
  <w:num w:numId="43">
    <w:abstractNumId w:val="18"/>
  </w:num>
  <w:num w:numId="44">
    <w:abstractNumId w:val="56"/>
  </w:num>
  <w:num w:numId="45">
    <w:abstractNumId w:val="34"/>
  </w:num>
  <w:num w:numId="46">
    <w:abstractNumId w:val="27"/>
  </w:num>
  <w:num w:numId="47">
    <w:abstractNumId w:val="43"/>
  </w:num>
  <w:num w:numId="48">
    <w:abstractNumId w:val="46"/>
  </w:num>
  <w:num w:numId="49">
    <w:abstractNumId w:val="63"/>
  </w:num>
  <w:num w:numId="50">
    <w:abstractNumId w:val="73"/>
  </w:num>
  <w:num w:numId="51">
    <w:abstractNumId w:val="44"/>
  </w:num>
  <w:num w:numId="52">
    <w:abstractNumId w:val="37"/>
  </w:num>
  <w:num w:numId="53">
    <w:abstractNumId w:val="30"/>
  </w:num>
  <w:num w:numId="54">
    <w:abstractNumId w:val="57"/>
  </w:num>
  <w:num w:numId="55">
    <w:abstractNumId w:val="68"/>
  </w:num>
  <w:num w:numId="56">
    <w:abstractNumId w:val="14"/>
  </w:num>
  <w:num w:numId="57">
    <w:abstractNumId w:val="79"/>
  </w:num>
  <w:num w:numId="58">
    <w:abstractNumId w:val="36"/>
  </w:num>
  <w:num w:numId="59">
    <w:abstractNumId w:val="84"/>
  </w:num>
  <w:num w:numId="60">
    <w:abstractNumId w:val="20"/>
  </w:num>
  <w:num w:numId="61">
    <w:abstractNumId w:val="28"/>
  </w:num>
  <w:num w:numId="62">
    <w:abstractNumId w:val="71"/>
  </w:num>
  <w:num w:numId="63">
    <w:abstractNumId w:val="62"/>
  </w:num>
  <w:num w:numId="64">
    <w:abstractNumId w:val="53"/>
  </w:num>
  <w:num w:numId="65">
    <w:abstractNumId w:val="49"/>
  </w:num>
  <w:num w:numId="66">
    <w:abstractNumId w:val="26"/>
  </w:num>
  <w:num w:numId="67">
    <w:abstractNumId w:val="45"/>
  </w:num>
  <w:num w:numId="68">
    <w:abstractNumId w:val="29"/>
  </w:num>
  <w:num w:numId="69">
    <w:abstractNumId w:val="59"/>
  </w:num>
  <w:num w:numId="70">
    <w:abstractNumId w:val="24"/>
  </w:num>
  <w:num w:numId="71">
    <w:abstractNumId w:val="67"/>
  </w:num>
  <w:num w:numId="72">
    <w:abstractNumId w:val="70"/>
  </w:num>
  <w:num w:numId="73">
    <w:abstractNumId w:val="42"/>
  </w:num>
  <w:num w:numId="74">
    <w:abstractNumId w:val="41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5441CE"/>
    <w:rsid w:val="000001A5"/>
    <w:rsid w:val="000001E1"/>
    <w:rsid w:val="0000053C"/>
    <w:rsid w:val="00001FAF"/>
    <w:rsid w:val="000023C6"/>
    <w:rsid w:val="000026E8"/>
    <w:rsid w:val="00002C7C"/>
    <w:rsid w:val="000040D2"/>
    <w:rsid w:val="00004381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5636"/>
    <w:rsid w:val="00017356"/>
    <w:rsid w:val="0001740F"/>
    <w:rsid w:val="00017D79"/>
    <w:rsid w:val="00021A20"/>
    <w:rsid w:val="00022E7A"/>
    <w:rsid w:val="00023CDE"/>
    <w:rsid w:val="000310CC"/>
    <w:rsid w:val="0003135E"/>
    <w:rsid w:val="00031DE5"/>
    <w:rsid w:val="00032364"/>
    <w:rsid w:val="00032B69"/>
    <w:rsid w:val="00032E0C"/>
    <w:rsid w:val="000343DF"/>
    <w:rsid w:val="000345A5"/>
    <w:rsid w:val="00034F9E"/>
    <w:rsid w:val="00035995"/>
    <w:rsid w:val="000363FF"/>
    <w:rsid w:val="0003763A"/>
    <w:rsid w:val="0004014E"/>
    <w:rsid w:val="0004032F"/>
    <w:rsid w:val="000405A1"/>
    <w:rsid w:val="0004066F"/>
    <w:rsid w:val="00040BF8"/>
    <w:rsid w:val="00041C41"/>
    <w:rsid w:val="0004240E"/>
    <w:rsid w:val="00042644"/>
    <w:rsid w:val="000430EB"/>
    <w:rsid w:val="00043B90"/>
    <w:rsid w:val="000448F5"/>
    <w:rsid w:val="000465A9"/>
    <w:rsid w:val="000469C4"/>
    <w:rsid w:val="00050C5C"/>
    <w:rsid w:val="00050F96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712C"/>
    <w:rsid w:val="000574AD"/>
    <w:rsid w:val="00057509"/>
    <w:rsid w:val="00057BAC"/>
    <w:rsid w:val="00060799"/>
    <w:rsid w:val="00060996"/>
    <w:rsid w:val="00065256"/>
    <w:rsid w:val="00065BFD"/>
    <w:rsid w:val="00065F28"/>
    <w:rsid w:val="00066154"/>
    <w:rsid w:val="000672C2"/>
    <w:rsid w:val="000676FB"/>
    <w:rsid w:val="00067714"/>
    <w:rsid w:val="00067C12"/>
    <w:rsid w:val="000708A7"/>
    <w:rsid w:val="000708B2"/>
    <w:rsid w:val="00071324"/>
    <w:rsid w:val="000715F2"/>
    <w:rsid w:val="00072C62"/>
    <w:rsid w:val="00073388"/>
    <w:rsid w:val="00074CFA"/>
    <w:rsid w:val="00074F28"/>
    <w:rsid w:val="00075581"/>
    <w:rsid w:val="000760B6"/>
    <w:rsid w:val="00076163"/>
    <w:rsid w:val="000763DC"/>
    <w:rsid w:val="00077BE8"/>
    <w:rsid w:val="00077CBE"/>
    <w:rsid w:val="000807D2"/>
    <w:rsid w:val="00080F1B"/>
    <w:rsid w:val="00081B14"/>
    <w:rsid w:val="0008298B"/>
    <w:rsid w:val="00082A24"/>
    <w:rsid w:val="00082FC4"/>
    <w:rsid w:val="000839BA"/>
    <w:rsid w:val="00085444"/>
    <w:rsid w:val="00085FA3"/>
    <w:rsid w:val="00086C40"/>
    <w:rsid w:val="000870B7"/>
    <w:rsid w:val="0009079A"/>
    <w:rsid w:val="00090A43"/>
    <w:rsid w:val="00092656"/>
    <w:rsid w:val="000932A4"/>
    <w:rsid w:val="000942DA"/>
    <w:rsid w:val="000949F7"/>
    <w:rsid w:val="000955AC"/>
    <w:rsid w:val="00095902"/>
    <w:rsid w:val="00095AC2"/>
    <w:rsid w:val="00095E63"/>
    <w:rsid w:val="00096217"/>
    <w:rsid w:val="0009646B"/>
    <w:rsid w:val="00096A64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CD1"/>
    <w:rsid w:val="000A4F1D"/>
    <w:rsid w:val="000A4F3B"/>
    <w:rsid w:val="000A4F7A"/>
    <w:rsid w:val="000A5FAA"/>
    <w:rsid w:val="000A6F93"/>
    <w:rsid w:val="000A71DE"/>
    <w:rsid w:val="000A7943"/>
    <w:rsid w:val="000B0187"/>
    <w:rsid w:val="000B0DEA"/>
    <w:rsid w:val="000B13CA"/>
    <w:rsid w:val="000B1A0F"/>
    <w:rsid w:val="000B2DEF"/>
    <w:rsid w:val="000B2E06"/>
    <w:rsid w:val="000B400E"/>
    <w:rsid w:val="000B4441"/>
    <w:rsid w:val="000B45E6"/>
    <w:rsid w:val="000B5671"/>
    <w:rsid w:val="000B63C9"/>
    <w:rsid w:val="000C23E7"/>
    <w:rsid w:val="000C27D6"/>
    <w:rsid w:val="000C30BF"/>
    <w:rsid w:val="000C3C63"/>
    <w:rsid w:val="000C57CF"/>
    <w:rsid w:val="000C6113"/>
    <w:rsid w:val="000C76A4"/>
    <w:rsid w:val="000D0FA2"/>
    <w:rsid w:val="000D15CF"/>
    <w:rsid w:val="000D1D50"/>
    <w:rsid w:val="000D1EBD"/>
    <w:rsid w:val="000D2C63"/>
    <w:rsid w:val="000D2DF3"/>
    <w:rsid w:val="000D3ACB"/>
    <w:rsid w:val="000D471A"/>
    <w:rsid w:val="000D4D50"/>
    <w:rsid w:val="000D7131"/>
    <w:rsid w:val="000E0065"/>
    <w:rsid w:val="000E066F"/>
    <w:rsid w:val="000E2691"/>
    <w:rsid w:val="000E2824"/>
    <w:rsid w:val="000E2E6C"/>
    <w:rsid w:val="000E3277"/>
    <w:rsid w:val="000E328F"/>
    <w:rsid w:val="000E3335"/>
    <w:rsid w:val="000E5BE5"/>
    <w:rsid w:val="000E6B9A"/>
    <w:rsid w:val="000E7763"/>
    <w:rsid w:val="000F02B1"/>
    <w:rsid w:val="000F0DCF"/>
    <w:rsid w:val="000F11A2"/>
    <w:rsid w:val="000F18EE"/>
    <w:rsid w:val="000F331E"/>
    <w:rsid w:val="000F34FB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0D06"/>
    <w:rsid w:val="0010100C"/>
    <w:rsid w:val="00101289"/>
    <w:rsid w:val="00101BAA"/>
    <w:rsid w:val="00104501"/>
    <w:rsid w:val="00104994"/>
    <w:rsid w:val="00105422"/>
    <w:rsid w:val="00105C36"/>
    <w:rsid w:val="00106CAD"/>
    <w:rsid w:val="00106EF0"/>
    <w:rsid w:val="00107076"/>
    <w:rsid w:val="00107686"/>
    <w:rsid w:val="00110789"/>
    <w:rsid w:val="00111EF3"/>
    <w:rsid w:val="00112801"/>
    <w:rsid w:val="00113393"/>
    <w:rsid w:val="00113982"/>
    <w:rsid w:val="0011445A"/>
    <w:rsid w:val="001147B1"/>
    <w:rsid w:val="001157C2"/>
    <w:rsid w:val="00116494"/>
    <w:rsid w:val="001166C2"/>
    <w:rsid w:val="00116F2C"/>
    <w:rsid w:val="00117509"/>
    <w:rsid w:val="00117AA3"/>
    <w:rsid w:val="00117F18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2CD1"/>
    <w:rsid w:val="001435AD"/>
    <w:rsid w:val="00143E0F"/>
    <w:rsid w:val="00144905"/>
    <w:rsid w:val="001453A2"/>
    <w:rsid w:val="00145555"/>
    <w:rsid w:val="00145C8F"/>
    <w:rsid w:val="00145D1E"/>
    <w:rsid w:val="00146385"/>
    <w:rsid w:val="00146B53"/>
    <w:rsid w:val="00146BA5"/>
    <w:rsid w:val="00146CE2"/>
    <w:rsid w:val="00150333"/>
    <w:rsid w:val="00150916"/>
    <w:rsid w:val="00151B3E"/>
    <w:rsid w:val="001537FF"/>
    <w:rsid w:val="00155423"/>
    <w:rsid w:val="00155C30"/>
    <w:rsid w:val="00156537"/>
    <w:rsid w:val="001565A1"/>
    <w:rsid w:val="001570E0"/>
    <w:rsid w:val="0015714B"/>
    <w:rsid w:val="001605EF"/>
    <w:rsid w:val="001609F8"/>
    <w:rsid w:val="00161632"/>
    <w:rsid w:val="00162179"/>
    <w:rsid w:val="00163133"/>
    <w:rsid w:val="00163773"/>
    <w:rsid w:val="00163A02"/>
    <w:rsid w:val="00164073"/>
    <w:rsid w:val="00164F61"/>
    <w:rsid w:val="001653E5"/>
    <w:rsid w:val="001653EF"/>
    <w:rsid w:val="0016660D"/>
    <w:rsid w:val="00167DA2"/>
    <w:rsid w:val="00170633"/>
    <w:rsid w:val="00171C88"/>
    <w:rsid w:val="00171D58"/>
    <w:rsid w:val="00172945"/>
    <w:rsid w:val="00173034"/>
    <w:rsid w:val="00173649"/>
    <w:rsid w:val="00174760"/>
    <w:rsid w:val="001748DF"/>
    <w:rsid w:val="00174C53"/>
    <w:rsid w:val="00174DDC"/>
    <w:rsid w:val="001752CF"/>
    <w:rsid w:val="001760CD"/>
    <w:rsid w:val="00176423"/>
    <w:rsid w:val="0017646C"/>
    <w:rsid w:val="001765B4"/>
    <w:rsid w:val="001805C6"/>
    <w:rsid w:val="001813B8"/>
    <w:rsid w:val="001823E9"/>
    <w:rsid w:val="001824B8"/>
    <w:rsid w:val="001827A6"/>
    <w:rsid w:val="0018340F"/>
    <w:rsid w:val="00183520"/>
    <w:rsid w:val="001838AD"/>
    <w:rsid w:val="00184C78"/>
    <w:rsid w:val="00184DEA"/>
    <w:rsid w:val="0018523F"/>
    <w:rsid w:val="00185F3E"/>
    <w:rsid w:val="0018642D"/>
    <w:rsid w:val="001867E4"/>
    <w:rsid w:val="00190C04"/>
    <w:rsid w:val="00190F93"/>
    <w:rsid w:val="001923FC"/>
    <w:rsid w:val="00192575"/>
    <w:rsid w:val="001926CA"/>
    <w:rsid w:val="00193F82"/>
    <w:rsid w:val="00195F74"/>
    <w:rsid w:val="00195FBB"/>
    <w:rsid w:val="00197C25"/>
    <w:rsid w:val="001A00D9"/>
    <w:rsid w:val="001A3A14"/>
    <w:rsid w:val="001A41B7"/>
    <w:rsid w:val="001A5183"/>
    <w:rsid w:val="001A5698"/>
    <w:rsid w:val="001A5C6F"/>
    <w:rsid w:val="001A607D"/>
    <w:rsid w:val="001A7457"/>
    <w:rsid w:val="001A7A25"/>
    <w:rsid w:val="001B01F3"/>
    <w:rsid w:val="001B0697"/>
    <w:rsid w:val="001B125D"/>
    <w:rsid w:val="001B1526"/>
    <w:rsid w:val="001B2909"/>
    <w:rsid w:val="001B398B"/>
    <w:rsid w:val="001B655F"/>
    <w:rsid w:val="001B667F"/>
    <w:rsid w:val="001B7425"/>
    <w:rsid w:val="001B784D"/>
    <w:rsid w:val="001C002E"/>
    <w:rsid w:val="001C1C28"/>
    <w:rsid w:val="001C6252"/>
    <w:rsid w:val="001C6380"/>
    <w:rsid w:val="001C66EA"/>
    <w:rsid w:val="001C6A4A"/>
    <w:rsid w:val="001C7128"/>
    <w:rsid w:val="001C72B8"/>
    <w:rsid w:val="001C7B23"/>
    <w:rsid w:val="001C7EDC"/>
    <w:rsid w:val="001D116D"/>
    <w:rsid w:val="001D11D8"/>
    <w:rsid w:val="001D15C2"/>
    <w:rsid w:val="001D1C69"/>
    <w:rsid w:val="001D2297"/>
    <w:rsid w:val="001D22F3"/>
    <w:rsid w:val="001D2675"/>
    <w:rsid w:val="001D36D5"/>
    <w:rsid w:val="001D3792"/>
    <w:rsid w:val="001D4C23"/>
    <w:rsid w:val="001D54F1"/>
    <w:rsid w:val="001D6176"/>
    <w:rsid w:val="001E1817"/>
    <w:rsid w:val="001E2CF3"/>
    <w:rsid w:val="001E4D32"/>
    <w:rsid w:val="001E56B7"/>
    <w:rsid w:val="001E695E"/>
    <w:rsid w:val="001E72D8"/>
    <w:rsid w:val="001E750E"/>
    <w:rsid w:val="001E7719"/>
    <w:rsid w:val="001E78B2"/>
    <w:rsid w:val="001F10FA"/>
    <w:rsid w:val="001F11AF"/>
    <w:rsid w:val="001F1B1B"/>
    <w:rsid w:val="001F373F"/>
    <w:rsid w:val="001F3B7B"/>
    <w:rsid w:val="001F3FE7"/>
    <w:rsid w:val="001F4FAE"/>
    <w:rsid w:val="001F539A"/>
    <w:rsid w:val="001F6895"/>
    <w:rsid w:val="001F6FF6"/>
    <w:rsid w:val="001F73C5"/>
    <w:rsid w:val="002007AE"/>
    <w:rsid w:val="00200879"/>
    <w:rsid w:val="002016C0"/>
    <w:rsid w:val="00202517"/>
    <w:rsid w:val="00202594"/>
    <w:rsid w:val="00204516"/>
    <w:rsid w:val="00204562"/>
    <w:rsid w:val="00205F07"/>
    <w:rsid w:val="00205FC9"/>
    <w:rsid w:val="002062D3"/>
    <w:rsid w:val="00206458"/>
    <w:rsid w:val="00207142"/>
    <w:rsid w:val="0021161C"/>
    <w:rsid w:val="00212740"/>
    <w:rsid w:val="00212750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257C"/>
    <w:rsid w:val="002237A5"/>
    <w:rsid w:val="00225F2E"/>
    <w:rsid w:val="00226098"/>
    <w:rsid w:val="00226421"/>
    <w:rsid w:val="002264B1"/>
    <w:rsid w:val="002272FE"/>
    <w:rsid w:val="002274B3"/>
    <w:rsid w:val="00227535"/>
    <w:rsid w:val="00230825"/>
    <w:rsid w:val="00231099"/>
    <w:rsid w:val="002313D3"/>
    <w:rsid w:val="00231893"/>
    <w:rsid w:val="002330FF"/>
    <w:rsid w:val="00233C6C"/>
    <w:rsid w:val="002353D2"/>
    <w:rsid w:val="00235503"/>
    <w:rsid w:val="002362C5"/>
    <w:rsid w:val="00236F98"/>
    <w:rsid w:val="00237534"/>
    <w:rsid w:val="0024005B"/>
    <w:rsid w:val="002409FD"/>
    <w:rsid w:val="0024183D"/>
    <w:rsid w:val="00241D55"/>
    <w:rsid w:val="00242C0D"/>
    <w:rsid w:val="00242F5B"/>
    <w:rsid w:val="00242F5C"/>
    <w:rsid w:val="00243E39"/>
    <w:rsid w:val="00243FC8"/>
    <w:rsid w:val="00245FEE"/>
    <w:rsid w:val="00246433"/>
    <w:rsid w:val="00246A32"/>
    <w:rsid w:val="002502C6"/>
    <w:rsid w:val="002510AF"/>
    <w:rsid w:val="0025264F"/>
    <w:rsid w:val="002530F5"/>
    <w:rsid w:val="00254BE2"/>
    <w:rsid w:val="002553B9"/>
    <w:rsid w:val="0025697E"/>
    <w:rsid w:val="00256F26"/>
    <w:rsid w:val="00257DA4"/>
    <w:rsid w:val="0026035D"/>
    <w:rsid w:val="00260416"/>
    <w:rsid w:val="00262332"/>
    <w:rsid w:val="00262476"/>
    <w:rsid w:val="00262949"/>
    <w:rsid w:val="00263079"/>
    <w:rsid w:val="00264493"/>
    <w:rsid w:val="00265133"/>
    <w:rsid w:val="00265905"/>
    <w:rsid w:val="002659D2"/>
    <w:rsid w:val="00265D53"/>
    <w:rsid w:val="0026795B"/>
    <w:rsid w:val="00270140"/>
    <w:rsid w:val="0027195E"/>
    <w:rsid w:val="00271F9B"/>
    <w:rsid w:val="00272A25"/>
    <w:rsid w:val="002733A9"/>
    <w:rsid w:val="00274204"/>
    <w:rsid w:val="0027454C"/>
    <w:rsid w:val="00274FBB"/>
    <w:rsid w:val="0027525A"/>
    <w:rsid w:val="0027678A"/>
    <w:rsid w:val="00276B0C"/>
    <w:rsid w:val="00277C65"/>
    <w:rsid w:val="002808FB"/>
    <w:rsid w:val="00280C52"/>
    <w:rsid w:val="00281125"/>
    <w:rsid w:val="00281C83"/>
    <w:rsid w:val="002832E7"/>
    <w:rsid w:val="00285227"/>
    <w:rsid w:val="00285AD7"/>
    <w:rsid w:val="00286ACD"/>
    <w:rsid w:val="00290746"/>
    <w:rsid w:val="00290887"/>
    <w:rsid w:val="00290F42"/>
    <w:rsid w:val="00291131"/>
    <w:rsid w:val="00292343"/>
    <w:rsid w:val="002924D3"/>
    <w:rsid w:val="0029396D"/>
    <w:rsid w:val="0029406A"/>
    <w:rsid w:val="00294630"/>
    <w:rsid w:val="00294C71"/>
    <w:rsid w:val="00294D92"/>
    <w:rsid w:val="002951F6"/>
    <w:rsid w:val="00295D09"/>
    <w:rsid w:val="00297ED6"/>
    <w:rsid w:val="002A04E2"/>
    <w:rsid w:val="002A0FB0"/>
    <w:rsid w:val="002A200B"/>
    <w:rsid w:val="002A2542"/>
    <w:rsid w:val="002A29EE"/>
    <w:rsid w:val="002A2E8E"/>
    <w:rsid w:val="002A374F"/>
    <w:rsid w:val="002A440B"/>
    <w:rsid w:val="002A4450"/>
    <w:rsid w:val="002A4565"/>
    <w:rsid w:val="002A4D67"/>
    <w:rsid w:val="002A515A"/>
    <w:rsid w:val="002A53E4"/>
    <w:rsid w:val="002A5C41"/>
    <w:rsid w:val="002A6442"/>
    <w:rsid w:val="002A6694"/>
    <w:rsid w:val="002A68DB"/>
    <w:rsid w:val="002B0276"/>
    <w:rsid w:val="002B1B53"/>
    <w:rsid w:val="002B24C9"/>
    <w:rsid w:val="002B3F02"/>
    <w:rsid w:val="002B466B"/>
    <w:rsid w:val="002B4F80"/>
    <w:rsid w:val="002B50A0"/>
    <w:rsid w:val="002B5254"/>
    <w:rsid w:val="002B54F3"/>
    <w:rsid w:val="002B5597"/>
    <w:rsid w:val="002B5C36"/>
    <w:rsid w:val="002B69AF"/>
    <w:rsid w:val="002B78A5"/>
    <w:rsid w:val="002B7A91"/>
    <w:rsid w:val="002C2937"/>
    <w:rsid w:val="002C3A82"/>
    <w:rsid w:val="002C4FFE"/>
    <w:rsid w:val="002C5430"/>
    <w:rsid w:val="002C56AC"/>
    <w:rsid w:val="002C6D67"/>
    <w:rsid w:val="002C6DD1"/>
    <w:rsid w:val="002C6F6C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2B6C"/>
    <w:rsid w:val="002E2DEF"/>
    <w:rsid w:val="002E3FE3"/>
    <w:rsid w:val="002E4222"/>
    <w:rsid w:val="002E4277"/>
    <w:rsid w:val="002E44AF"/>
    <w:rsid w:val="002E4C98"/>
    <w:rsid w:val="002E55C8"/>
    <w:rsid w:val="002E58DF"/>
    <w:rsid w:val="002E6C9C"/>
    <w:rsid w:val="002E75C6"/>
    <w:rsid w:val="002E7F4B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71F1"/>
    <w:rsid w:val="002F7C74"/>
    <w:rsid w:val="003014CE"/>
    <w:rsid w:val="0030159F"/>
    <w:rsid w:val="00301751"/>
    <w:rsid w:val="00301F23"/>
    <w:rsid w:val="00302A2D"/>
    <w:rsid w:val="00303614"/>
    <w:rsid w:val="00303D61"/>
    <w:rsid w:val="00304DB1"/>
    <w:rsid w:val="00306071"/>
    <w:rsid w:val="00306344"/>
    <w:rsid w:val="00306580"/>
    <w:rsid w:val="00306AA8"/>
    <w:rsid w:val="00310033"/>
    <w:rsid w:val="00311F0E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35D1"/>
    <w:rsid w:val="00324DFF"/>
    <w:rsid w:val="00324EBE"/>
    <w:rsid w:val="0032574C"/>
    <w:rsid w:val="00327837"/>
    <w:rsid w:val="003279D2"/>
    <w:rsid w:val="00327B0C"/>
    <w:rsid w:val="00327C08"/>
    <w:rsid w:val="003300C6"/>
    <w:rsid w:val="00331650"/>
    <w:rsid w:val="00331EBF"/>
    <w:rsid w:val="003332D6"/>
    <w:rsid w:val="003336D1"/>
    <w:rsid w:val="00334688"/>
    <w:rsid w:val="0033524D"/>
    <w:rsid w:val="00337279"/>
    <w:rsid w:val="003404F2"/>
    <w:rsid w:val="003409C7"/>
    <w:rsid w:val="0034146F"/>
    <w:rsid w:val="003419EA"/>
    <w:rsid w:val="0034200B"/>
    <w:rsid w:val="00342179"/>
    <w:rsid w:val="0034342B"/>
    <w:rsid w:val="00345133"/>
    <w:rsid w:val="00347098"/>
    <w:rsid w:val="003500AF"/>
    <w:rsid w:val="00351298"/>
    <w:rsid w:val="0035217D"/>
    <w:rsid w:val="00352C71"/>
    <w:rsid w:val="00353565"/>
    <w:rsid w:val="00353669"/>
    <w:rsid w:val="003541DC"/>
    <w:rsid w:val="00354654"/>
    <w:rsid w:val="00355F9C"/>
    <w:rsid w:val="00356EF0"/>
    <w:rsid w:val="00357895"/>
    <w:rsid w:val="00357D83"/>
    <w:rsid w:val="00361CE6"/>
    <w:rsid w:val="0036217C"/>
    <w:rsid w:val="0036249C"/>
    <w:rsid w:val="003639FD"/>
    <w:rsid w:val="00363F1B"/>
    <w:rsid w:val="00364775"/>
    <w:rsid w:val="003651C0"/>
    <w:rsid w:val="00366C77"/>
    <w:rsid w:val="00366EDD"/>
    <w:rsid w:val="003674A6"/>
    <w:rsid w:val="00367964"/>
    <w:rsid w:val="00370B31"/>
    <w:rsid w:val="0037158A"/>
    <w:rsid w:val="0037190F"/>
    <w:rsid w:val="003719EE"/>
    <w:rsid w:val="00371DE3"/>
    <w:rsid w:val="0037225C"/>
    <w:rsid w:val="00372948"/>
    <w:rsid w:val="00372BA4"/>
    <w:rsid w:val="00372EA3"/>
    <w:rsid w:val="00373B0B"/>
    <w:rsid w:val="00374082"/>
    <w:rsid w:val="00374151"/>
    <w:rsid w:val="003743DF"/>
    <w:rsid w:val="00374449"/>
    <w:rsid w:val="003752CA"/>
    <w:rsid w:val="00376CF0"/>
    <w:rsid w:val="00380A6C"/>
    <w:rsid w:val="003817EA"/>
    <w:rsid w:val="0038187F"/>
    <w:rsid w:val="0038218A"/>
    <w:rsid w:val="00382AC9"/>
    <w:rsid w:val="00383E28"/>
    <w:rsid w:val="0038422F"/>
    <w:rsid w:val="00385E5A"/>
    <w:rsid w:val="00386414"/>
    <w:rsid w:val="003874A0"/>
    <w:rsid w:val="0039000D"/>
    <w:rsid w:val="003901B5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3316"/>
    <w:rsid w:val="003A365B"/>
    <w:rsid w:val="003A3D74"/>
    <w:rsid w:val="003A66BF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7D1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7FA2"/>
    <w:rsid w:val="003D272F"/>
    <w:rsid w:val="003D33F4"/>
    <w:rsid w:val="003D3BE5"/>
    <w:rsid w:val="003D3BFF"/>
    <w:rsid w:val="003D3E4D"/>
    <w:rsid w:val="003D4A15"/>
    <w:rsid w:val="003D50D8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55B"/>
    <w:rsid w:val="003E4D08"/>
    <w:rsid w:val="003E5B75"/>
    <w:rsid w:val="003E5B94"/>
    <w:rsid w:val="003E662E"/>
    <w:rsid w:val="003E6DE8"/>
    <w:rsid w:val="003E6E9D"/>
    <w:rsid w:val="003E711A"/>
    <w:rsid w:val="003E7A2B"/>
    <w:rsid w:val="003F0B63"/>
    <w:rsid w:val="003F18B5"/>
    <w:rsid w:val="003F19A9"/>
    <w:rsid w:val="003F1A1D"/>
    <w:rsid w:val="003F31E8"/>
    <w:rsid w:val="003F41A9"/>
    <w:rsid w:val="003F6051"/>
    <w:rsid w:val="003F701C"/>
    <w:rsid w:val="003F79E5"/>
    <w:rsid w:val="00400AF9"/>
    <w:rsid w:val="00401BD7"/>
    <w:rsid w:val="00402223"/>
    <w:rsid w:val="004061B5"/>
    <w:rsid w:val="00406D7A"/>
    <w:rsid w:val="004101B8"/>
    <w:rsid w:val="004118E6"/>
    <w:rsid w:val="00411A37"/>
    <w:rsid w:val="004126A6"/>
    <w:rsid w:val="00412B90"/>
    <w:rsid w:val="00412DFE"/>
    <w:rsid w:val="004159E0"/>
    <w:rsid w:val="004164FE"/>
    <w:rsid w:val="004171AB"/>
    <w:rsid w:val="00420E9B"/>
    <w:rsid w:val="004211E5"/>
    <w:rsid w:val="00422AA3"/>
    <w:rsid w:val="004234B5"/>
    <w:rsid w:val="004239A3"/>
    <w:rsid w:val="00423B0C"/>
    <w:rsid w:val="004261BA"/>
    <w:rsid w:val="004265E4"/>
    <w:rsid w:val="004273E9"/>
    <w:rsid w:val="00431511"/>
    <w:rsid w:val="00431A49"/>
    <w:rsid w:val="00433741"/>
    <w:rsid w:val="00433838"/>
    <w:rsid w:val="00434388"/>
    <w:rsid w:val="00434F02"/>
    <w:rsid w:val="00435DB4"/>
    <w:rsid w:val="00435FD9"/>
    <w:rsid w:val="00440F66"/>
    <w:rsid w:val="004416D2"/>
    <w:rsid w:val="004419B1"/>
    <w:rsid w:val="00442074"/>
    <w:rsid w:val="0044283A"/>
    <w:rsid w:val="00442A4D"/>
    <w:rsid w:val="004431DF"/>
    <w:rsid w:val="004435FC"/>
    <w:rsid w:val="00443BC7"/>
    <w:rsid w:val="00443FA6"/>
    <w:rsid w:val="00444348"/>
    <w:rsid w:val="0044509F"/>
    <w:rsid w:val="00445EB7"/>
    <w:rsid w:val="004471F1"/>
    <w:rsid w:val="004509B0"/>
    <w:rsid w:val="004523F8"/>
    <w:rsid w:val="00452F33"/>
    <w:rsid w:val="00453546"/>
    <w:rsid w:val="00453C6A"/>
    <w:rsid w:val="004547B5"/>
    <w:rsid w:val="004549E8"/>
    <w:rsid w:val="00460FF9"/>
    <w:rsid w:val="004613B5"/>
    <w:rsid w:val="00462343"/>
    <w:rsid w:val="0046283A"/>
    <w:rsid w:val="00462B81"/>
    <w:rsid w:val="004631A9"/>
    <w:rsid w:val="0046494A"/>
    <w:rsid w:val="00466529"/>
    <w:rsid w:val="00466878"/>
    <w:rsid w:val="004718A9"/>
    <w:rsid w:val="00471FA4"/>
    <w:rsid w:val="00473E6A"/>
    <w:rsid w:val="0047461C"/>
    <w:rsid w:val="00474CD1"/>
    <w:rsid w:val="00476E67"/>
    <w:rsid w:val="00477D0F"/>
    <w:rsid w:val="0048063A"/>
    <w:rsid w:val="004808CE"/>
    <w:rsid w:val="00481BE3"/>
    <w:rsid w:val="004844C2"/>
    <w:rsid w:val="0048506E"/>
    <w:rsid w:val="00485952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9748F"/>
    <w:rsid w:val="004A0509"/>
    <w:rsid w:val="004A0CE1"/>
    <w:rsid w:val="004A0D46"/>
    <w:rsid w:val="004A0E61"/>
    <w:rsid w:val="004A1286"/>
    <w:rsid w:val="004A1970"/>
    <w:rsid w:val="004A25AF"/>
    <w:rsid w:val="004A2C26"/>
    <w:rsid w:val="004A3437"/>
    <w:rsid w:val="004A3440"/>
    <w:rsid w:val="004A3898"/>
    <w:rsid w:val="004A3D45"/>
    <w:rsid w:val="004A555D"/>
    <w:rsid w:val="004A5B45"/>
    <w:rsid w:val="004A5BC5"/>
    <w:rsid w:val="004A5DED"/>
    <w:rsid w:val="004A6334"/>
    <w:rsid w:val="004A6B41"/>
    <w:rsid w:val="004A75B2"/>
    <w:rsid w:val="004A7C12"/>
    <w:rsid w:val="004A7CF4"/>
    <w:rsid w:val="004A7F57"/>
    <w:rsid w:val="004B0FD5"/>
    <w:rsid w:val="004B1764"/>
    <w:rsid w:val="004B17F4"/>
    <w:rsid w:val="004B21DE"/>
    <w:rsid w:val="004B44BF"/>
    <w:rsid w:val="004B4E58"/>
    <w:rsid w:val="004B5485"/>
    <w:rsid w:val="004B6473"/>
    <w:rsid w:val="004B6B18"/>
    <w:rsid w:val="004B7ADC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529B"/>
    <w:rsid w:val="004C6009"/>
    <w:rsid w:val="004C60E1"/>
    <w:rsid w:val="004C61E8"/>
    <w:rsid w:val="004C6AEB"/>
    <w:rsid w:val="004C75A1"/>
    <w:rsid w:val="004D1272"/>
    <w:rsid w:val="004D3EDB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578"/>
    <w:rsid w:val="004E38BA"/>
    <w:rsid w:val="004E3D9C"/>
    <w:rsid w:val="004E426C"/>
    <w:rsid w:val="004E4461"/>
    <w:rsid w:val="004E4D05"/>
    <w:rsid w:val="004E5605"/>
    <w:rsid w:val="004E5FD4"/>
    <w:rsid w:val="004E631B"/>
    <w:rsid w:val="004E6364"/>
    <w:rsid w:val="004E6891"/>
    <w:rsid w:val="004F0062"/>
    <w:rsid w:val="004F0D59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500794"/>
    <w:rsid w:val="00500F9A"/>
    <w:rsid w:val="0050104B"/>
    <w:rsid w:val="005011F2"/>
    <w:rsid w:val="00502017"/>
    <w:rsid w:val="0050210A"/>
    <w:rsid w:val="00502840"/>
    <w:rsid w:val="005039A6"/>
    <w:rsid w:val="00503AF0"/>
    <w:rsid w:val="005040D8"/>
    <w:rsid w:val="005052C0"/>
    <w:rsid w:val="00505D11"/>
    <w:rsid w:val="00506964"/>
    <w:rsid w:val="00506AA5"/>
    <w:rsid w:val="00507587"/>
    <w:rsid w:val="005075BD"/>
    <w:rsid w:val="005079C3"/>
    <w:rsid w:val="005079E1"/>
    <w:rsid w:val="005079E9"/>
    <w:rsid w:val="00507F41"/>
    <w:rsid w:val="00510774"/>
    <w:rsid w:val="00510C47"/>
    <w:rsid w:val="005136DD"/>
    <w:rsid w:val="0051386F"/>
    <w:rsid w:val="00514CF9"/>
    <w:rsid w:val="005157DB"/>
    <w:rsid w:val="00515FF1"/>
    <w:rsid w:val="005170F4"/>
    <w:rsid w:val="00517E88"/>
    <w:rsid w:val="005203F5"/>
    <w:rsid w:val="00522BBB"/>
    <w:rsid w:val="00522C99"/>
    <w:rsid w:val="005230E7"/>
    <w:rsid w:val="00523811"/>
    <w:rsid w:val="00523A72"/>
    <w:rsid w:val="0052717D"/>
    <w:rsid w:val="005279A3"/>
    <w:rsid w:val="00530AA3"/>
    <w:rsid w:val="00530DD6"/>
    <w:rsid w:val="00531106"/>
    <w:rsid w:val="005314A7"/>
    <w:rsid w:val="00531A54"/>
    <w:rsid w:val="00531D19"/>
    <w:rsid w:val="00532D82"/>
    <w:rsid w:val="005330B5"/>
    <w:rsid w:val="00533287"/>
    <w:rsid w:val="00533957"/>
    <w:rsid w:val="00533AF6"/>
    <w:rsid w:val="00536762"/>
    <w:rsid w:val="0053751D"/>
    <w:rsid w:val="00537ED2"/>
    <w:rsid w:val="00540D00"/>
    <w:rsid w:val="00540E3B"/>
    <w:rsid w:val="00541681"/>
    <w:rsid w:val="00541CEB"/>
    <w:rsid w:val="00541ECF"/>
    <w:rsid w:val="005424E1"/>
    <w:rsid w:val="005436DC"/>
    <w:rsid w:val="00544173"/>
    <w:rsid w:val="005441CE"/>
    <w:rsid w:val="00544320"/>
    <w:rsid w:val="00545616"/>
    <w:rsid w:val="00545871"/>
    <w:rsid w:val="005462D5"/>
    <w:rsid w:val="00546C36"/>
    <w:rsid w:val="00546E9D"/>
    <w:rsid w:val="0054719B"/>
    <w:rsid w:val="00550F08"/>
    <w:rsid w:val="00550F60"/>
    <w:rsid w:val="00551783"/>
    <w:rsid w:val="00552F62"/>
    <w:rsid w:val="005539E2"/>
    <w:rsid w:val="005562F0"/>
    <w:rsid w:val="0055684F"/>
    <w:rsid w:val="00557396"/>
    <w:rsid w:val="00560493"/>
    <w:rsid w:val="00560BC2"/>
    <w:rsid w:val="00560D3A"/>
    <w:rsid w:val="00560D6B"/>
    <w:rsid w:val="00561593"/>
    <w:rsid w:val="0056167E"/>
    <w:rsid w:val="00561811"/>
    <w:rsid w:val="0056197A"/>
    <w:rsid w:val="00561B14"/>
    <w:rsid w:val="00561FB8"/>
    <w:rsid w:val="0056275A"/>
    <w:rsid w:val="005627FF"/>
    <w:rsid w:val="005635FB"/>
    <w:rsid w:val="00564052"/>
    <w:rsid w:val="0056426E"/>
    <w:rsid w:val="00564425"/>
    <w:rsid w:val="005646FC"/>
    <w:rsid w:val="00565DE2"/>
    <w:rsid w:val="00566926"/>
    <w:rsid w:val="00567027"/>
    <w:rsid w:val="005676FB"/>
    <w:rsid w:val="005705DE"/>
    <w:rsid w:val="00571463"/>
    <w:rsid w:val="00572364"/>
    <w:rsid w:val="00573660"/>
    <w:rsid w:val="0057383A"/>
    <w:rsid w:val="0057390A"/>
    <w:rsid w:val="00573AA9"/>
    <w:rsid w:val="00573B39"/>
    <w:rsid w:val="005742CD"/>
    <w:rsid w:val="0057446E"/>
    <w:rsid w:val="005744F3"/>
    <w:rsid w:val="00574E5E"/>
    <w:rsid w:val="00576D40"/>
    <w:rsid w:val="00576E06"/>
    <w:rsid w:val="00577900"/>
    <w:rsid w:val="005811B7"/>
    <w:rsid w:val="00581510"/>
    <w:rsid w:val="005818ED"/>
    <w:rsid w:val="005836FD"/>
    <w:rsid w:val="00583847"/>
    <w:rsid w:val="00583985"/>
    <w:rsid w:val="00584166"/>
    <w:rsid w:val="0058462F"/>
    <w:rsid w:val="0058478A"/>
    <w:rsid w:val="00584D38"/>
    <w:rsid w:val="00584E1C"/>
    <w:rsid w:val="00584F89"/>
    <w:rsid w:val="00585511"/>
    <w:rsid w:val="00585C96"/>
    <w:rsid w:val="0058768E"/>
    <w:rsid w:val="00590719"/>
    <w:rsid w:val="00590F18"/>
    <w:rsid w:val="00593C4A"/>
    <w:rsid w:val="005952A7"/>
    <w:rsid w:val="00597B9E"/>
    <w:rsid w:val="005A0253"/>
    <w:rsid w:val="005A269A"/>
    <w:rsid w:val="005A28F9"/>
    <w:rsid w:val="005A3BE3"/>
    <w:rsid w:val="005A404B"/>
    <w:rsid w:val="005A4F0E"/>
    <w:rsid w:val="005A6279"/>
    <w:rsid w:val="005A636D"/>
    <w:rsid w:val="005A68EA"/>
    <w:rsid w:val="005A6E65"/>
    <w:rsid w:val="005B0255"/>
    <w:rsid w:val="005B0956"/>
    <w:rsid w:val="005B1061"/>
    <w:rsid w:val="005B13A8"/>
    <w:rsid w:val="005B1438"/>
    <w:rsid w:val="005B1D90"/>
    <w:rsid w:val="005B207C"/>
    <w:rsid w:val="005B2436"/>
    <w:rsid w:val="005B378B"/>
    <w:rsid w:val="005B378D"/>
    <w:rsid w:val="005B5476"/>
    <w:rsid w:val="005B5680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6EE5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20"/>
    <w:rsid w:val="005E117B"/>
    <w:rsid w:val="005E16B5"/>
    <w:rsid w:val="005E16FF"/>
    <w:rsid w:val="005E1E0D"/>
    <w:rsid w:val="005E1F34"/>
    <w:rsid w:val="005E3E10"/>
    <w:rsid w:val="005E3ED3"/>
    <w:rsid w:val="005E401D"/>
    <w:rsid w:val="005E4419"/>
    <w:rsid w:val="005E4D81"/>
    <w:rsid w:val="005E7131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114"/>
    <w:rsid w:val="005F55DB"/>
    <w:rsid w:val="005F63DB"/>
    <w:rsid w:val="005F679B"/>
    <w:rsid w:val="00601EE2"/>
    <w:rsid w:val="00602709"/>
    <w:rsid w:val="006058B7"/>
    <w:rsid w:val="00605C0A"/>
    <w:rsid w:val="00610394"/>
    <w:rsid w:val="00610426"/>
    <w:rsid w:val="00610966"/>
    <w:rsid w:val="00611922"/>
    <w:rsid w:val="00612257"/>
    <w:rsid w:val="00612402"/>
    <w:rsid w:val="00613C00"/>
    <w:rsid w:val="00613EC7"/>
    <w:rsid w:val="0061508C"/>
    <w:rsid w:val="00616025"/>
    <w:rsid w:val="006208FF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27C33"/>
    <w:rsid w:val="00630517"/>
    <w:rsid w:val="00630B8C"/>
    <w:rsid w:val="00630EA6"/>
    <w:rsid w:val="006314C6"/>
    <w:rsid w:val="006315E4"/>
    <w:rsid w:val="006315ED"/>
    <w:rsid w:val="00631628"/>
    <w:rsid w:val="00632054"/>
    <w:rsid w:val="006323E4"/>
    <w:rsid w:val="006324D7"/>
    <w:rsid w:val="00632DD8"/>
    <w:rsid w:val="00633004"/>
    <w:rsid w:val="006334FB"/>
    <w:rsid w:val="0063358C"/>
    <w:rsid w:val="00633DC2"/>
    <w:rsid w:val="006344C7"/>
    <w:rsid w:val="006348BA"/>
    <w:rsid w:val="00634C15"/>
    <w:rsid w:val="00634CE4"/>
    <w:rsid w:val="00635398"/>
    <w:rsid w:val="006357C1"/>
    <w:rsid w:val="00636332"/>
    <w:rsid w:val="00636E64"/>
    <w:rsid w:val="00640FED"/>
    <w:rsid w:val="00641C45"/>
    <w:rsid w:val="006436C8"/>
    <w:rsid w:val="00643708"/>
    <w:rsid w:val="0064442E"/>
    <w:rsid w:val="006445AD"/>
    <w:rsid w:val="00644CDB"/>
    <w:rsid w:val="00644FAC"/>
    <w:rsid w:val="00646CE9"/>
    <w:rsid w:val="00646DD4"/>
    <w:rsid w:val="00646FF9"/>
    <w:rsid w:val="0065064B"/>
    <w:rsid w:val="00650A98"/>
    <w:rsid w:val="00652191"/>
    <w:rsid w:val="00652969"/>
    <w:rsid w:val="00652B01"/>
    <w:rsid w:val="00655519"/>
    <w:rsid w:val="0065560A"/>
    <w:rsid w:val="006559AE"/>
    <w:rsid w:val="0065626A"/>
    <w:rsid w:val="006562C7"/>
    <w:rsid w:val="0065635C"/>
    <w:rsid w:val="00660E11"/>
    <w:rsid w:val="00661910"/>
    <w:rsid w:val="00662EB0"/>
    <w:rsid w:val="0066305A"/>
    <w:rsid w:val="00663861"/>
    <w:rsid w:val="006638A5"/>
    <w:rsid w:val="006640E4"/>
    <w:rsid w:val="006642AC"/>
    <w:rsid w:val="006644B9"/>
    <w:rsid w:val="0066475D"/>
    <w:rsid w:val="00665011"/>
    <w:rsid w:val="006662B8"/>
    <w:rsid w:val="0066687B"/>
    <w:rsid w:val="00671DF3"/>
    <w:rsid w:val="00673742"/>
    <w:rsid w:val="00673988"/>
    <w:rsid w:val="00674486"/>
    <w:rsid w:val="00674A37"/>
    <w:rsid w:val="00674AEF"/>
    <w:rsid w:val="00675923"/>
    <w:rsid w:val="00675B04"/>
    <w:rsid w:val="006809CE"/>
    <w:rsid w:val="00681761"/>
    <w:rsid w:val="00682146"/>
    <w:rsid w:val="00682B72"/>
    <w:rsid w:val="00685884"/>
    <w:rsid w:val="00686062"/>
    <w:rsid w:val="006862DA"/>
    <w:rsid w:val="0068631D"/>
    <w:rsid w:val="00690A77"/>
    <w:rsid w:val="00690B1C"/>
    <w:rsid w:val="00690F48"/>
    <w:rsid w:val="00691F35"/>
    <w:rsid w:val="0069240F"/>
    <w:rsid w:val="00693B63"/>
    <w:rsid w:val="00693B64"/>
    <w:rsid w:val="00696206"/>
    <w:rsid w:val="006962D3"/>
    <w:rsid w:val="0069798C"/>
    <w:rsid w:val="00697B37"/>
    <w:rsid w:val="006A3E2B"/>
    <w:rsid w:val="006A4757"/>
    <w:rsid w:val="006A5592"/>
    <w:rsid w:val="006A6BAB"/>
    <w:rsid w:val="006A714E"/>
    <w:rsid w:val="006A751D"/>
    <w:rsid w:val="006A770D"/>
    <w:rsid w:val="006B164C"/>
    <w:rsid w:val="006B1BD0"/>
    <w:rsid w:val="006B1E04"/>
    <w:rsid w:val="006B1F07"/>
    <w:rsid w:val="006B310A"/>
    <w:rsid w:val="006B3172"/>
    <w:rsid w:val="006B3407"/>
    <w:rsid w:val="006B3A4F"/>
    <w:rsid w:val="006B468D"/>
    <w:rsid w:val="006B563B"/>
    <w:rsid w:val="006B68F1"/>
    <w:rsid w:val="006B793B"/>
    <w:rsid w:val="006B7C46"/>
    <w:rsid w:val="006C0114"/>
    <w:rsid w:val="006C08CF"/>
    <w:rsid w:val="006C0A2F"/>
    <w:rsid w:val="006C1C70"/>
    <w:rsid w:val="006C25AC"/>
    <w:rsid w:val="006C375F"/>
    <w:rsid w:val="006C4E61"/>
    <w:rsid w:val="006C5225"/>
    <w:rsid w:val="006C575B"/>
    <w:rsid w:val="006C5A5F"/>
    <w:rsid w:val="006C5B75"/>
    <w:rsid w:val="006C5B96"/>
    <w:rsid w:val="006C5F7E"/>
    <w:rsid w:val="006C6122"/>
    <w:rsid w:val="006C64DA"/>
    <w:rsid w:val="006C66B9"/>
    <w:rsid w:val="006C6A33"/>
    <w:rsid w:val="006D0321"/>
    <w:rsid w:val="006D0494"/>
    <w:rsid w:val="006D0EB2"/>
    <w:rsid w:val="006D238E"/>
    <w:rsid w:val="006D2A48"/>
    <w:rsid w:val="006D3C8B"/>
    <w:rsid w:val="006D3F29"/>
    <w:rsid w:val="006D4362"/>
    <w:rsid w:val="006D4E79"/>
    <w:rsid w:val="006D691B"/>
    <w:rsid w:val="006E06FD"/>
    <w:rsid w:val="006E0C49"/>
    <w:rsid w:val="006E0C9D"/>
    <w:rsid w:val="006E0FCC"/>
    <w:rsid w:val="006E2F19"/>
    <w:rsid w:val="006E3228"/>
    <w:rsid w:val="006E3237"/>
    <w:rsid w:val="006E4477"/>
    <w:rsid w:val="006E505F"/>
    <w:rsid w:val="006E5BD7"/>
    <w:rsid w:val="006E64FF"/>
    <w:rsid w:val="006E6807"/>
    <w:rsid w:val="006E686C"/>
    <w:rsid w:val="006E7A33"/>
    <w:rsid w:val="006F0B52"/>
    <w:rsid w:val="006F0D16"/>
    <w:rsid w:val="006F1A1C"/>
    <w:rsid w:val="006F1AE6"/>
    <w:rsid w:val="006F1CE1"/>
    <w:rsid w:val="006F1D27"/>
    <w:rsid w:val="006F283C"/>
    <w:rsid w:val="006F3481"/>
    <w:rsid w:val="006F3CC4"/>
    <w:rsid w:val="006F418A"/>
    <w:rsid w:val="006F44C8"/>
    <w:rsid w:val="006F4925"/>
    <w:rsid w:val="006F54C5"/>
    <w:rsid w:val="006F66DB"/>
    <w:rsid w:val="006F6B71"/>
    <w:rsid w:val="006F731F"/>
    <w:rsid w:val="00700DC9"/>
    <w:rsid w:val="00701230"/>
    <w:rsid w:val="007023BE"/>
    <w:rsid w:val="00702696"/>
    <w:rsid w:val="00703A35"/>
    <w:rsid w:val="00703F0D"/>
    <w:rsid w:val="007071C2"/>
    <w:rsid w:val="00710131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C75"/>
    <w:rsid w:val="00716FF1"/>
    <w:rsid w:val="00717716"/>
    <w:rsid w:val="00717F9B"/>
    <w:rsid w:val="007218DA"/>
    <w:rsid w:val="00721F63"/>
    <w:rsid w:val="00722007"/>
    <w:rsid w:val="00722219"/>
    <w:rsid w:val="0072386C"/>
    <w:rsid w:val="007239B9"/>
    <w:rsid w:val="00724323"/>
    <w:rsid w:val="00724EDE"/>
    <w:rsid w:val="00725206"/>
    <w:rsid w:val="00725741"/>
    <w:rsid w:val="00725C9D"/>
    <w:rsid w:val="00725DBA"/>
    <w:rsid w:val="00725F82"/>
    <w:rsid w:val="0072607A"/>
    <w:rsid w:val="007264EA"/>
    <w:rsid w:val="007268BE"/>
    <w:rsid w:val="00726927"/>
    <w:rsid w:val="007269DA"/>
    <w:rsid w:val="0072799F"/>
    <w:rsid w:val="007304A8"/>
    <w:rsid w:val="0073052A"/>
    <w:rsid w:val="00731523"/>
    <w:rsid w:val="00731D92"/>
    <w:rsid w:val="00734396"/>
    <w:rsid w:val="007344E8"/>
    <w:rsid w:val="007344F9"/>
    <w:rsid w:val="00734876"/>
    <w:rsid w:val="00735DEF"/>
    <w:rsid w:val="00735F5A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6FA"/>
    <w:rsid w:val="00744CA2"/>
    <w:rsid w:val="0074568C"/>
    <w:rsid w:val="00747D2C"/>
    <w:rsid w:val="007510F4"/>
    <w:rsid w:val="007512D1"/>
    <w:rsid w:val="00752546"/>
    <w:rsid w:val="007533B2"/>
    <w:rsid w:val="007534FF"/>
    <w:rsid w:val="00753BC4"/>
    <w:rsid w:val="00753C7C"/>
    <w:rsid w:val="00754C7E"/>
    <w:rsid w:val="00755249"/>
    <w:rsid w:val="007557C4"/>
    <w:rsid w:val="00755D7B"/>
    <w:rsid w:val="0075649F"/>
    <w:rsid w:val="0075667A"/>
    <w:rsid w:val="0075688E"/>
    <w:rsid w:val="00756D8E"/>
    <w:rsid w:val="0076085B"/>
    <w:rsid w:val="0076257B"/>
    <w:rsid w:val="00763033"/>
    <w:rsid w:val="007631E3"/>
    <w:rsid w:val="007638BE"/>
    <w:rsid w:val="007647A1"/>
    <w:rsid w:val="00764B66"/>
    <w:rsid w:val="00764CD3"/>
    <w:rsid w:val="00765438"/>
    <w:rsid w:val="00765C14"/>
    <w:rsid w:val="0076648A"/>
    <w:rsid w:val="0076651B"/>
    <w:rsid w:val="00766929"/>
    <w:rsid w:val="00766AC2"/>
    <w:rsid w:val="007723CF"/>
    <w:rsid w:val="007729D9"/>
    <w:rsid w:val="00772A64"/>
    <w:rsid w:val="00772B66"/>
    <w:rsid w:val="00772E11"/>
    <w:rsid w:val="00773333"/>
    <w:rsid w:val="00773B00"/>
    <w:rsid w:val="00775D07"/>
    <w:rsid w:val="00775E86"/>
    <w:rsid w:val="00776D0D"/>
    <w:rsid w:val="00776F0A"/>
    <w:rsid w:val="00777D70"/>
    <w:rsid w:val="007807A0"/>
    <w:rsid w:val="00780AF3"/>
    <w:rsid w:val="00783071"/>
    <w:rsid w:val="007837F6"/>
    <w:rsid w:val="00783FB9"/>
    <w:rsid w:val="00785748"/>
    <w:rsid w:val="00785841"/>
    <w:rsid w:val="00786A1D"/>
    <w:rsid w:val="0078715A"/>
    <w:rsid w:val="007878BF"/>
    <w:rsid w:val="00791E7D"/>
    <w:rsid w:val="007927CB"/>
    <w:rsid w:val="007929E8"/>
    <w:rsid w:val="0079382F"/>
    <w:rsid w:val="00793B90"/>
    <w:rsid w:val="007940E0"/>
    <w:rsid w:val="00795BD8"/>
    <w:rsid w:val="00795C0A"/>
    <w:rsid w:val="00796915"/>
    <w:rsid w:val="00797526"/>
    <w:rsid w:val="007975DD"/>
    <w:rsid w:val="007A06EF"/>
    <w:rsid w:val="007A0916"/>
    <w:rsid w:val="007A0ACA"/>
    <w:rsid w:val="007A2078"/>
    <w:rsid w:val="007A2198"/>
    <w:rsid w:val="007A280A"/>
    <w:rsid w:val="007A2932"/>
    <w:rsid w:val="007A3547"/>
    <w:rsid w:val="007A3972"/>
    <w:rsid w:val="007A66BE"/>
    <w:rsid w:val="007A6DA1"/>
    <w:rsid w:val="007A71EF"/>
    <w:rsid w:val="007A7CE9"/>
    <w:rsid w:val="007B0108"/>
    <w:rsid w:val="007B0D37"/>
    <w:rsid w:val="007B1139"/>
    <w:rsid w:val="007B1D04"/>
    <w:rsid w:val="007B2B69"/>
    <w:rsid w:val="007B5B75"/>
    <w:rsid w:val="007B6934"/>
    <w:rsid w:val="007B6C8C"/>
    <w:rsid w:val="007B7839"/>
    <w:rsid w:val="007B7E44"/>
    <w:rsid w:val="007C03AA"/>
    <w:rsid w:val="007C05D5"/>
    <w:rsid w:val="007C1D64"/>
    <w:rsid w:val="007C28D2"/>
    <w:rsid w:val="007C4339"/>
    <w:rsid w:val="007C473E"/>
    <w:rsid w:val="007C4C91"/>
    <w:rsid w:val="007C68A5"/>
    <w:rsid w:val="007D0628"/>
    <w:rsid w:val="007D0F0D"/>
    <w:rsid w:val="007D19F2"/>
    <w:rsid w:val="007D25F7"/>
    <w:rsid w:val="007D3E32"/>
    <w:rsid w:val="007D435E"/>
    <w:rsid w:val="007D447B"/>
    <w:rsid w:val="007D4733"/>
    <w:rsid w:val="007D4793"/>
    <w:rsid w:val="007D61BB"/>
    <w:rsid w:val="007D6890"/>
    <w:rsid w:val="007E0E31"/>
    <w:rsid w:val="007E113A"/>
    <w:rsid w:val="007E2040"/>
    <w:rsid w:val="007E2FC2"/>
    <w:rsid w:val="007E4AB2"/>
    <w:rsid w:val="007E4F77"/>
    <w:rsid w:val="007E5D2A"/>
    <w:rsid w:val="007E6677"/>
    <w:rsid w:val="007F112A"/>
    <w:rsid w:val="007F1D70"/>
    <w:rsid w:val="007F2677"/>
    <w:rsid w:val="007F3283"/>
    <w:rsid w:val="007F370B"/>
    <w:rsid w:val="007F3904"/>
    <w:rsid w:val="007F39E2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7F7B42"/>
    <w:rsid w:val="008000BB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BB"/>
    <w:rsid w:val="00815281"/>
    <w:rsid w:val="00815523"/>
    <w:rsid w:val="0081699D"/>
    <w:rsid w:val="0081779D"/>
    <w:rsid w:val="00820018"/>
    <w:rsid w:val="0082095C"/>
    <w:rsid w:val="00822355"/>
    <w:rsid w:val="0082250F"/>
    <w:rsid w:val="008241B2"/>
    <w:rsid w:val="008243B3"/>
    <w:rsid w:val="00825724"/>
    <w:rsid w:val="00826247"/>
    <w:rsid w:val="00826421"/>
    <w:rsid w:val="00827335"/>
    <w:rsid w:val="00827885"/>
    <w:rsid w:val="00830412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40151"/>
    <w:rsid w:val="0084051E"/>
    <w:rsid w:val="00840983"/>
    <w:rsid w:val="00840B1F"/>
    <w:rsid w:val="00841780"/>
    <w:rsid w:val="00842A70"/>
    <w:rsid w:val="00843F7D"/>
    <w:rsid w:val="00844B24"/>
    <w:rsid w:val="0084503C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C18"/>
    <w:rsid w:val="00855EE1"/>
    <w:rsid w:val="00856995"/>
    <w:rsid w:val="00856E59"/>
    <w:rsid w:val="00857037"/>
    <w:rsid w:val="00861879"/>
    <w:rsid w:val="00862ACC"/>
    <w:rsid w:val="00863201"/>
    <w:rsid w:val="00863597"/>
    <w:rsid w:val="008647BB"/>
    <w:rsid w:val="0086504E"/>
    <w:rsid w:val="00865D06"/>
    <w:rsid w:val="008675BD"/>
    <w:rsid w:val="00867B72"/>
    <w:rsid w:val="00870408"/>
    <w:rsid w:val="00870C7D"/>
    <w:rsid w:val="00870D88"/>
    <w:rsid w:val="008712AC"/>
    <w:rsid w:val="00871802"/>
    <w:rsid w:val="00871C6E"/>
    <w:rsid w:val="00872A71"/>
    <w:rsid w:val="00872B51"/>
    <w:rsid w:val="00872D0C"/>
    <w:rsid w:val="00874580"/>
    <w:rsid w:val="00876E32"/>
    <w:rsid w:val="00877031"/>
    <w:rsid w:val="008806F5"/>
    <w:rsid w:val="00880778"/>
    <w:rsid w:val="0088081E"/>
    <w:rsid w:val="008808EF"/>
    <w:rsid w:val="00881768"/>
    <w:rsid w:val="00881876"/>
    <w:rsid w:val="00881929"/>
    <w:rsid w:val="008821D7"/>
    <w:rsid w:val="00882F33"/>
    <w:rsid w:val="00883359"/>
    <w:rsid w:val="0088359A"/>
    <w:rsid w:val="008854AD"/>
    <w:rsid w:val="008856FE"/>
    <w:rsid w:val="00885DA0"/>
    <w:rsid w:val="00886A0C"/>
    <w:rsid w:val="00887F75"/>
    <w:rsid w:val="00890252"/>
    <w:rsid w:val="00890934"/>
    <w:rsid w:val="00891771"/>
    <w:rsid w:val="00891F78"/>
    <w:rsid w:val="0089386C"/>
    <w:rsid w:val="00894829"/>
    <w:rsid w:val="00894AAA"/>
    <w:rsid w:val="008953B7"/>
    <w:rsid w:val="0089560F"/>
    <w:rsid w:val="00896084"/>
    <w:rsid w:val="00896B4F"/>
    <w:rsid w:val="00897513"/>
    <w:rsid w:val="00897D0C"/>
    <w:rsid w:val="00897E86"/>
    <w:rsid w:val="008A0904"/>
    <w:rsid w:val="008A130B"/>
    <w:rsid w:val="008A14D9"/>
    <w:rsid w:val="008A15BB"/>
    <w:rsid w:val="008A1FFB"/>
    <w:rsid w:val="008A2440"/>
    <w:rsid w:val="008A2B06"/>
    <w:rsid w:val="008A3E25"/>
    <w:rsid w:val="008A40F7"/>
    <w:rsid w:val="008A478A"/>
    <w:rsid w:val="008A7403"/>
    <w:rsid w:val="008B16A5"/>
    <w:rsid w:val="008B1C04"/>
    <w:rsid w:val="008B1E87"/>
    <w:rsid w:val="008B1ED5"/>
    <w:rsid w:val="008B32E2"/>
    <w:rsid w:val="008B375A"/>
    <w:rsid w:val="008B3861"/>
    <w:rsid w:val="008B4A51"/>
    <w:rsid w:val="008B4D44"/>
    <w:rsid w:val="008B515D"/>
    <w:rsid w:val="008B534B"/>
    <w:rsid w:val="008B597E"/>
    <w:rsid w:val="008B59EA"/>
    <w:rsid w:val="008B5E5B"/>
    <w:rsid w:val="008B6803"/>
    <w:rsid w:val="008C0D85"/>
    <w:rsid w:val="008C0E99"/>
    <w:rsid w:val="008C13D2"/>
    <w:rsid w:val="008C1A0C"/>
    <w:rsid w:val="008C1B33"/>
    <w:rsid w:val="008C3199"/>
    <w:rsid w:val="008C32F9"/>
    <w:rsid w:val="008C3C33"/>
    <w:rsid w:val="008C4154"/>
    <w:rsid w:val="008C5288"/>
    <w:rsid w:val="008C5A00"/>
    <w:rsid w:val="008C65C7"/>
    <w:rsid w:val="008C678B"/>
    <w:rsid w:val="008C6AAB"/>
    <w:rsid w:val="008C73D4"/>
    <w:rsid w:val="008C761F"/>
    <w:rsid w:val="008D0092"/>
    <w:rsid w:val="008D041B"/>
    <w:rsid w:val="008D0C0F"/>
    <w:rsid w:val="008D158E"/>
    <w:rsid w:val="008D20CE"/>
    <w:rsid w:val="008D2685"/>
    <w:rsid w:val="008D2DB9"/>
    <w:rsid w:val="008D3E8E"/>
    <w:rsid w:val="008D4640"/>
    <w:rsid w:val="008D567B"/>
    <w:rsid w:val="008D5A0F"/>
    <w:rsid w:val="008D5DA9"/>
    <w:rsid w:val="008D6E76"/>
    <w:rsid w:val="008E089F"/>
    <w:rsid w:val="008E1A75"/>
    <w:rsid w:val="008E2722"/>
    <w:rsid w:val="008E295F"/>
    <w:rsid w:val="008E3218"/>
    <w:rsid w:val="008E404E"/>
    <w:rsid w:val="008E45A7"/>
    <w:rsid w:val="008E56F0"/>
    <w:rsid w:val="008E574E"/>
    <w:rsid w:val="008E5DC1"/>
    <w:rsid w:val="008E6860"/>
    <w:rsid w:val="008E6CE5"/>
    <w:rsid w:val="008E7FFD"/>
    <w:rsid w:val="008F0001"/>
    <w:rsid w:val="008F1751"/>
    <w:rsid w:val="008F1BFA"/>
    <w:rsid w:val="008F1C5E"/>
    <w:rsid w:val="008F2AD9"/>
    <w:rsid w:val="008F408A"/>
    <w:rsid w:val="008F42A5"/>
    <w:rsid w:val="008F4BF2"/>
    <w:rsid w:val="008F54E6"/>
    <w:rsid w:val="008F5A8C"/>
    <w:rsid w:val="008F62B5"/>
    <w:rsid w:val="008F6778"/>
    <w:rsid w:val="008F734B"/>
    <w:rsid w:val="008F763E"/>
    <w:rsid w:val="008F7984"/>
    <w:rsid w:val="009000A8"/>
    <w:rsid w:val="00900D35"/>
    <w:rsid w:val="009010AF"/>
    <w:rsid w:val="009025E1"/>
    <w:rsid w:val="009033E6"/>
    <w:rsid w:val="009036AC"/>
    <w:rsid w:val="00903D7A"/>
    <w:rsid w:val="00904403"/>
    <w:rsid w:val="0090473A"/>
    <w:rsid w:val="00904E61"/>
    <w:rsid w:val="00905855"/>
    <w:rsid w:val="00906215"/>
    <w:rsid w:val="009067FF"/>
    <w:rsid w:val="00907752"/>
    <w:rsid w:val="00907D5C"/>
    <w:rsid w:val="00910A9B"/>
    <w:rsid w:val="00910ECE"/>
    <w:rsid w:val="0091113C"/>
    <w:rsid w:val="009111C7"/>
    <w:rsid w:val="009116AB"/>
    <w:rsid w:val="00915D8A"/>
    <w:rsid w:val="00916749"/>
    <w:rsid w:val="00916A65"/>
    <w:rsid w:val="00916AAD"/>
    <w:rsid w:val="00917880"/>
    <w:rsid w:val="00917FBC"/>
    <w:rsid w:val="00921172"/>
    <w:rsid w:val="00921196"/>
    <w:rsid w:val="00921417"/>
    <w:rsid w:val="00921933"/>
    <w:rsid w:val="00921D76"/>
    <w:rsid w:val="00922133"/>
    <w:rsid w:val="0092274C"/>
    <w:rsid w:val="00922F1B"/>
    <w:rsid w:val="0092395D"/>
    <w:rsid w:val="00923A78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27E66"/>
    <w:rsid w:val="00930534"/>
    <w:rsid w:val="0093073F"/>
    <w:rsid w:val="00930E6E"/>
    <w:rsid w:val="009326DA"/>
    <w:rsid w:val="00933122"/>
    <w:rsid w:val="009341EA"/>
    <w:rsid w:val="00935C5E"/>
    <w:rsid w:val="00936E2B"/>
    <w:rsid w:val="009372C6"/>
    <w:rsid w:val="00937D9F"/>
    <w:rsid w:val="00941BF8"/>
    <w:rsid w:val="00941C55"/>
    <w:rsid w:val="00941F22"/>
    <w:rsid w:val="00942489"/>
    <w:rsid w:val="0094268C"/>
    <w:rsid w:val="00943A80"/>
    <w:rsid w:val="00943A86"/>
    <w:rsid w:val="009441A2"/>
    <w:rsid w:val="00945C09"/>
    <w:rsid w:val="00946908"/>
    <w:rsid w:val="0094734D"/>
    <w:rsid w:val="00947415"/>
    <w:rsid w:val="00947841"/>
    <w:rsid w:val="00947F50"/>
    <w:rsid w:val="00950353"/>
    <w:rsid w:val="00950E4B"/>
    <w:rsid w:val="00951E96"/>
    <w:rsid w:val="00953019"/>
    <w:rsid w:val="00954768"/>
    <w:rsid w:val="00954CA5"/>
    <w:rsid w:val="00954D24"/>
    <w:rsid w:val="009550AF"/>
    <w:rsid w:val="009552AB"/>
    <w:rsid w:val="00955550"/>
    <w:rsid w:val="00957A98"/>
    <w:rsid w:val="00960AD2"/>
    <w:rsid w:val="00960BB7"/>
    <w:rsid w:val="0096414C"/>
    <w:rsid w:val="00964617"/>
    <w:rsid w:val="00964C99"/>
    <w:rsid w:val="0096651F"/>
    <w:rsid w:val="009666DC"/>
    <w:rsid w:val="009667C6"/>
    <w:rsid w:val="00966BC5"/>
    <w:rsid w:val="0096705A"/>
    <w:rsid w:val="00967685"/>
    <w:rsid w:val="009712BF"/>
    <w:rsid w:val="0097130E"/>
    <w:rsid w:val="0097195D"/>
    <w:rsid w:val="00971E09"/>
    <w:rsid w:val="0097377E"/>
    <w:rsid w:val="0097413A"/>
    <w:rsid w:val="00974488"/>
    <w:rsid w:val="009754BC"/>
    <w:rsid w:val="0097692F"/>
    <w:rsid w:val="00977368"/>
    <w:rsid w:val="00977CE9"/>
    <w:rsid w:val="0098063F"/>
    <w:rsid w:val="00980C67"/>
    <w:rsid w:val="0098160F"/>
    <w:rsid w:val="00981D22"/>
    <w:rsid w:val="00981EF3"/>
    <w:rsid w:val="00983FA1"/>
    <w:rsid w:val="00984957"/>
    <w:rsid w:val="0098500E"/>
    <w:rsid w:val="00985364"/>
    <w:rsid w:val="0098620E"/>
    <w:rsid w:val="00986A07"/>
    <w:rsid w:val="009877A3"/>
    <w:rsid w:val="00987B6C"/>
    <w:rsid w:val="009902E1"/>
    <w:rsid w:val="009906D3"/>
    <w:rsid w:val="009910B7"/>
    <w:rsid w:val="00992510"/>
    <w:rsid w:val="009931B0"/>
    <w:rsid w:val="009936B4"/>
    <w:rsid w:val="00993AA3"/>
    <w:rsid w:val="00997333"/>
    <w:rsid w:val="009A09FD"/>
    <w:rsid w:val="009A0B81"/>
    <w:rsid w:val="009A0F8F"/>
    <w:rsid w:val="009A1940"/>
    <w:rsid w:val="009A4CFA"/>
    <w:rsid w:val="009A4E29"/>
    <w:rsid w:val="009A5458"/>
    <w:rsid w:val="009A5B6B"/>
    <w:rsid w:val="009A5C44"/>
    <w:rsid w:val="009A720C"/>
    <w:rsid w:val="009A746C"/>
    <w:rsid w:val="009B08E0"/>
    <w:rsid w:val="009B0DD7"/>
    <w:rsid w:val="009B164A"/>
    <w:rsid w:val="009B1858"/>
    <w:rsid w:val="009B2CFF"/>
    <w:rsid w:val="009B3586"/>
    <w:rsid w:val="009B3A7D"/>
    <w:rsid w:val="009B40B3"/>
    <w:rsid w:val="009B5D00"/>
    <w:rsid w:val="009B793F"/>
    <w:rsid w:val="009C20B1"/>
    <w:rsid w:val="009C296F"/>
    <w:rsid w:val="009C2A8F"/>
    <w:rsid w:val="009C3300"/>
    <w:rsid w:val="009C3C1F"/>
    <w:rsid w:val="009C3DA3"/>
    <w:rsid w:val="009C43AE"/>
    <w:rsid w:val="009C4980"/>
    <w:rsid w:val="009C76FB"/>
    <w:rsid w:val="009D0DE8"/>
    <w:rsid w:val="009D13FC"/>
    <w:rsid w:val="009D22AC"/>
    <w:rsid w:val="009D28E8"/>
    <w:rsid w:val="009D384E"/>
    <w:rsid w:val="009D3C5D"/>
    <w:rsid w:val="009D41F1"/>
    <w:rsid w:val="009D4D41"/>
    <w:rsid w:val="009D58F2"/>
    <w:rsid w:val="009D6BFF"/>
    <w:rsid w:val="009D76DD"/>
    <w:rsid w:val="009E013C"/>
    <w:rsid w:val="009E089E"/>
    <w:rsid w:val="009E092D"/>
    <w:rsid w:val="009E0EB0"/>
    <w:rsid w:val="009E2321"/>
    <w:rsid w:val="009E23A2"/>
    <w:rsid w:val="009E24E5"/>
    <w:rsid w:val="009E34AC"/>
    <w:rsid w:val="009E3AB9"/>
    <w:rsid w:val="009E4D79"/>
    <w:rsid w:val="009E6696"/>
    <w:rsid w:val="009E66EA"/>
    <w:rsid w:val="009F07E4"/>
    <w:rsid w:val="009F0C2C"/>
    <w:rsid w:val="009F19F0"/>
    <w:rsid w:val="009F1EFD"/>
    <w:rsid w:val="009F3181"/>
    <w:rsid w:val="009F3227"/>
    <w:rsid w:val="009F391B"/>
    <w:rsid w:val="009F3F25"/>
    <w:rsid w:val="009F5516"/>
    <w:rsid w:val="009F5E45"/>
    <w:rsid w:val="00A004F8"/>
    <w:rsid w:val="00A01810"/>
    <w:rsid w:val="00A01A6E"/>
    <w:rsid w:val="00A02C19"/>
    <w:rsid w:val="00A03738"/>
    <w:rsid w:val="00A03E35"/>
    <w:rsid w:val="00A04E8C"/>
    <w:rsid w:val="00A04FC1"/>
    <w:rsid w:val="00A057FD"/>
    <w:rsid w:val="00A05B32"/>
    <w:rsid w:val="00A06B7D"/>
    <w:rsid w:val="00A072E8"/>
    <w:rsid w:val="00A07CE0"/>
    <w:rsid w:val="00A07D1C"/>
    <w:rsid w:val="00A07F6B"/>
    <w:rsid w:val="00A1072E"/>
    <w:rsid w:val="00A111E9"/>
    <w:rsid w:val="00A11B5F"/>
    <w:rsid w:val="00A122A4"/>
    <w:rsid w:val="00A12D82"/>
    <w:rsid w:val="00A1335B"/>
    <w:rsid w:val="00A13DDF"/>
    <w:rsid w:val="00A14367"/>
    <w:rsid w:val="00A153E2"/>
    <w:rsid w:val="00A15845"/>
    <w:rsid w:val="00A16BC6"/>
    <w:rsid w:val="00A16FCE"/>
    <w:rsid w:val="00A17260"/>
    <w:rsid w:val="00A17BAD"/>
    <w:rsid w:val="00A23B2E"/>
    <w:rsid w:val="00A23D15"/>
    <w:rsid w:val="00A24AF0"/>
    <w:rsid w:val="00A24B35"/>
    <w:rsid w:val="00A260B7"/>
    <w:rsid w:val="00A26115"/>
    <w:rsid w:val="00A2642C"/>
    <w:rsid w:val="00A26BC0"/>
    <w:rsid w:val="00A26BF6"/>
    <w:rsid w:val="00A27AD1"/>
    <w:rsid w:val="00A27CA6"/>
    <w:rsid w:val="00A27CDB"/>
    <w:rsid w:val="00A27EED"/>
    <w:rsid w:val="00A305AA"/>
    <w:rsid w:val="00A30BFF"/>
    <w:rsid w:val="00A313C5"/>
    <w:rsid w:val="00A31FE1"/>
    <w:rsid w:val="00A321C9"/>
    <w:rsid w:val="00A336DF"/>
    <w:rsid w:val="00A33CAE"/>
    <w:rsid w:val="00A33CE9"/>
    <w:rsid w:val="00A3420C"/>
    <w:rsid w:val="00A34263"/>
    <w:rsid w:val="00A3487B"/>
    <w:rsid w:val="00A350D8"/>
    <w:rsid w:val="00A353B3"/>
    <w:rsid w:val="00A36A5A"/>
    <w:rsid w:val="00A37D2C"/>
    <w:rsid w:val="00A37F5E"/>
    <w:rsid w:val="00A41DB3"/>
    <w:rsid w:val="00A41EB7"/>
    <w:rsid w:val="00A4234C"/>
    <w:rsid w:val="00A4365E"/>
    <w:rsid w:val="00A44FB3"/>
    <w:rsid w:val="00A4538F"/>
    <w:rsid w:val="00A47E76"/>
    <w:rsid w:val="00A47EF0"/>
    <w:rsid w:val="00A50C4D"/>
    <w:rsid w:val="00A50CCC"/>
    <w:rsid w:val="00A51353"/>
    <w:rsid w:val="00A513CF"/>
    <w:rsid w:val="00A5247E"/>
    <w:rsid w:val="00A53166"/>
    <w:rsid w:val="00A54343"/>
    <w:rsid w:val="00A54851"/>
    <w:rsid w:val="00A54A0B"/>
    <w:rsid w:val="00A55245"/>
    <w:rsid w:val="00A55D00"/>
    <w:rsid w:val="00A605F6"/>
    <w:rsid w:val="00A6074C"/>
    <w:rsid w:val="00A60E95"/>
    <w:rsid w:val="00A613E1"/>
    <w:rsid w:val="00A61FD2"/>
    <w:rsid w:val="00A64893"/>
    <w:rsid w:val="00A64ED7"/>
    <w:rsid w:val="00A65318"/>
    <w:rsid w:val="00A671D4"/>
    <w:rsid w:val="00A67B5D"/>
    <w:rsid w:val="00A67F4B"/>
    <w:rsid w:val="00A71691"/>
    <w:rsid w:val="00A71EA1"/>
    <w:rsid w:val="00A722D5"/>
    <w:rsid w:val="00A733EC"/>
    <w:rsid w:val="00A74B69"/>
    <w:rsid w:val="00A75C26"/>
    <w:rsid w:val="00A77D18"/>
    <w:rsid w:val="00A808F9"/>
    <w:rsid w:val="00A81634"/>
    <w:rsid w:val="00A81C43"/>
    <w:rsid w:val="00A825AB"/>
    <w:rsid w:val="00A82B06"/>
    <w:rsid w:val="00A82B40"/>
    <w:rsid w:val="00A82C17"/>
    <w:rsid w:val="00A83A7B"/>
    <w:rsid w:val="00A83B96"/>
    <w:rsid w:val="00A866B8"/>
    <w:rsid w:val="00A875D0"/>
    <w:rsid w:val="00A87A57"/>
    <w:rsid w:val="00A90127"/>
    <w:rsid w:val="00A90743"/>
    <w:rsid w:val="00A90DF5"/>
    <w:rsid w:val="00A90E4F"/>
    <w:rsid w:val="00A91814"/>
    <w:rsid w:val="00A9338E"/>
    <w:rsid w:val="00A9390B"/>
    <w:rsid w:val="00A953D6"/>
    <w:rsid w:val="00A95AAB"/>
    <w:rsid w:val="00A9689C"/>
    <w:rsid w:val="00A97B4A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DF5"/>
    <w:rsid w:val="00AA7072"/>
    <w:rsid w:val="00AB0478"/>
    <w:rsid w:val="00AB1068"/>
    <w:rsid w:val="00AB1755"/>
    <w:rsid w:val="00AB4A5E"/>
    <w:rsid w:val="00AB5D0A"/>
    <w:rsid w:val="00AB6995"/>
    <w:rsid w:val="00AB79E7"/>
    <w:rsid w:val="00AB7B47"/>
    <w:rsid w:val="00AC10CA"/>
    <w:rsid w:val="00AC1FD9"/>
    <w:rsid w:val="00AC22B6"/>
    <w:rsid w:val="00AC508D"/>
    <w:rsid w:val="00AC5B28"/>
    <w:rsid w:val="00AC6DEF"/>
    <w:rsid w:val="00AC7F83"/>
    <w:rsid w:val="00AD0711"/>
    <w:rsid w:val="00AD23BA"/>
    <w:rsid w:val="00AD2819"/>
    <w:rsid w:val="00AD3A54"/>
    <w:rsid w:val="00AD54E7"/>
    <w:rsid w:val="00AD5E23"/>
    <w:rsid w:val="00AD5EC1"/>
    <w:rsid w:val="00AD6A87"/>
    <w:rsid w:val="00AD6D97"/>
    <w:rsid w:val="00AD7445"/>
    <w:rsid w:val="00AE12AC"/>
    <w:rsid w:val="00AE238D"/>
    <w:rsid w:val="00AE279A"/>
    <w:rsid w:val="00AE2D39"/>
    <w:rsid w:val="00AE372E"/>
    <w:rsid w:val="00AE4B15"/>
    <w:rsid w:val="00AE4FAB"/>
    <w:rsid w:val="00AE4FB1"/>
    <w:rsid w:val="00AE50CF"/>
    <w:rsid w:val="00AE5E26"/>
    <w:rsid w:val="00AE5E56"/>
    <w:rsid w:val="00AE6DF1"/>
    <w:rsid w:val="00AE70D5"/>
    <w:rsid w:val="00AF01C8"/>
    <w:rsid w:val="00AF0581"/>
    <w:rsid w:val="00AF0848"/>
    <w:rsid w:val="00AF28A8"/>
    <w:rsid w:val="00AF369F"/>
    <w:rsid w:val="00AF4D82"/>
    <w:rsid w:val="00AF65B9"/>
    <w:rsid w:val="00AF7635"/>
    <w:rsid w:val="00AF7E23"/>
    <w:rsid w:val="00AF7F84"/>
    <w:rsid w:val="00B017E9"/>
    <w:rsid w:val="00B02460"/>
    <w:rsid w:val="00B026AB"/>
    <w:rsid w:val="00B031C3"/>
    <w:rsid w:val="00B0335E"/>
    <w:rsid w:val="00B0345B"/>
    <w:rsid w:val="00B03839"/>
    <w:rsid w:val="00B039C2"/>
    <w:rsid w:val="00B07402"/>
    <w:rsid w:val="00B07B67"/>
    <w:rsid w:val="00B07B82"/>
    <w:rsid w:val="00B1081A"/>
    <w:rsid w:val="00B123CD"/>
    <w:rsid w:val="00B12A00"/>
    <w:rsid w:val="00B12C1E"/>
    <w:rsid w:val="00B13F9B"/>
    <w:rsid w:val="00B144EC"/>
    <w:rsid w:val="00B15CD6"/>
    <w:rsid w:val="00B1682B"/>
    <w:rsid w:val="00B16885"/>
    <w:rsid w:val="00B215F6"/>
    <w:rsid w:val="00B219CB"/>
    <w:rsid w:val="00B21CA4"/>
    <w:rsid w:val="00B230B2"/>
    <w:rsid w:val="00B26001"/>
    <w:rsid w:val="00B26576"/>
    <w:rsid w:val="00B26AA2"/>
    <w:rsid w:val="00B26CE5"/>
    <w:rsid w:val="00B26D38"/>
    <w:rsid w:val="00B270D5"/>
    <w:rsid w:val="00B27574"/>
    <w:rsid w:val="00B278DF"/>
    <w:rsid w:val="00B27F30"/>
    <w:rsid w:val="00B31699"/>
    <w:rsid w:val="00B31969"/>
    <w:rsid w:val="00B321D1"/>
    <w:rsid w:val="00B33A66"/>
    <w:rsid w:val="00B33CEF"/>
    <w:rsid w:val="00B36DEC"/>
    <w:rsid w:val="00B36FD0"/>
    <w:rsid w:val="00B37786"/>
    <w:rsid w:val="00B40285"/>
    <w:rsid w:val="00B40301"/>
    <w:rsid w:val="00B404E2"/>
    <w:rsid w:val="00B41096"/>
    <w:rsid w:val="00B42E4C"/>
    <w:rsid w:val="00B44BDE"/>
    <w:rsid w:val="00B460B1"/>
    <w:rsid w:val="00B50226"/>
    <w:rsid w:val="00B502BD"/>
    <w:rsid w:val="00B509C8"/>
    <w:rsid w:val="00B50C60"/>
    <w:rsid w:val="00B5149C"/>
    <w:rsid w:val="00B51528"/>
    <w:rsid w:val="00B51889"/>
    <w:rsid w:val="00B5228D"/>
    <w:rsid w:val="00B531EB"/>
    <w:rsid w:val="00B53315"/>
    <w:rsid w:val="00B5381B"/>
    <w:rsid w:val="00B53D28"/>
    <w:rsid w:val="00B54EE2"/>
    <w:rsid w:val="00B54F38"/>
    <w:rsid w:val="00B5556E"/>
    <w:rsid w:val="00B55FF8"/>
    <w:rsid w:val="00B56A62"/>
    <w:rsid w:val="00B6119B"/>
    <w:rsid w:val="00B61943"/>
    <w:rsid w:val="00B62895"/>
    <w:rsid w:val="00B639FC"/>
    <w:rsid w:val="00B63D9C"/>
    <w:rsid w:val="00B63F9B"/>
    <w:rsid w:val="00B656B3"/>
    <w:rsid w:val="00B65CBF"/>
    <w:rsid w:val="00B66500"/>
    <w:rsid w:val="00B66B4B"/>
    <w:rsid w:val="00B67034"/>
    <w:rsid w:val="00B678E3"/>
    <w:rsid w:val="00B678FC"/>
    <w:rsid w:val="00B70429"/>
    <w:rsid w:val="00B704C1"/>
    <w:rsid w:val="00B707F8"/>
    <w:rsid w:val="00B70DFB"/>
    <w:rsid w:val="00B719F7"/>
    <w:rsid w:val="00B727D0"/>
    <w:rsid w:val="00B72956"/>
    <w:rsid w:val="00B72A74"/>
    <w:rsid w:val="00B74651"/>
    <w:rsid w:val="00B74F1F"/>
    <w:rsid w:val="00B756E0"/>
    <w:rsid w:val="00B76F5E"/>
    <w:rsid w:val="00B8139C"/>
    <w:rsid w:val="00B81E21"/>
    <w:rsid w:val="00B82361"/>
    <w:rsid w:val="00B82A29"/>
    <w:rsid w:val="00B82EED"/>
    <w:rsid w:val="00B839F2"/>
    <w:rsid w:val="00B83AAC"/>
    <w:rsid w:val="00B86EC7"/>
    <w:rsid w:val="00B871D3"/>
    <w:rsid w:val="00B8781B"/>
    <w:rsid w:val="00B907DD"/>
    <w:rsid w:val="00B909C0"/>
    <w:rsid w:val="00B92201"/>
    <w:rsid w:val="00B93143"/>
    <w:rsid w:val="00B93213"/>
    <w:rsid w:val="00B93B7B"/>
    <w:rsid w:val="00B93D93"/>
    <w:rsid w:val="00B947E2"/>
    <w:rsid w:val="00B9494B"/>
    <w:rsid w:val="00B94E58"/>
    <w:rsid w:val="00B95158"/>
    <w:rsid w:val="00B95A99"/>
    <w:rsid w:val="00B95B02"/>
    <w:rsid w:val="00B9704C"/>
    <w:rsid w:val="00BA04E2"/>
    <w:rsid w:val="00BA0964"/>
    <w:rsid w:val="00BA2797"/>
    <w:rsid w:val="00BA31AD"/>
    <w:rsid w:val="00BA640A"/>
    <w:rsid w:val="00BA6544"/>
    <w:rsid w:val="00BB17FD"/>
    <w:rsid w:val="00BB2523"/>
    <w:rsid w:val="00BB2731"/>
    <w:rsid w:val="00BB2D41"/>
    <w:rsid w:val="00BB328E"/>
    <w:rsid w:val="00BB3405"/>
    <w:rsid w:val="00BB612A"/>
    <w:rsid w:val="00BB6C56"/>
    <w:rsid w:val="00BB712E"/>
    <w:rsid w:val="00BB7471"/>
    <w:rsid w:val="00BB76DC"/>
    <w:rsid w:val="00BC00C2"/>
    <w:rsid w:val="00BC04EE"/>
    <w:rsid w:val="00BC0525"/>
    <w:rsid w:val="00BC0CDF"/>
    <w:rsid w:val="00BC1F59"/>
    <w:rsid w:val="00BC2C27"/>
    <w:rsid w:val="00BC4F1C"/>
    <w:rsid w:val="00BC543D"/>
    <w:rsid w:val="00BC6193"/>
    <w:rsid w:val="00BC68ED"/>
    <w:rsid w:val="00BC756D"/>
    <w:rsid w:val="00BD02A8"/>
    <w:rsid w:val="00BD037E"/>
    <w:rsid w:val="00BD124C"/>
    <w:rsid w:val="00BD29F5"/>
    <w:rsid w:val="00BD4AB5"/>
    <w:rsid w:val="00BD57D7"/>
    <w:rsid w:val="00BD644D"/>
    <w:rsid w:val="00BD7EAC"/>
    <w:rsid w:val="00BE172F"/>
    <w:rsid w:val="00BE232C"/>
    <w:rsid w:val="00BE235F"/>
    <w:rsid w:val="00BE2693"/>
    <w:rsid w:val="00BE2EB6"/>
    <w:rsid w:val="00BE3074"/>
    <w:rsid w:val="00BE32B2"/>
    <w:rsid w:val="00BE4EDE"/>
    <w:rsid w:val="00BE5517"/>
    <w:rsid w:val="00BE6B10"/>
    <w:rsid w:val="00BE6DC2"/>
    <w:rsid w:val="00BE6DC9"/>
    <w:rsid w:val="00BE6E83"/>
    <w:rsid w:val="00BE72D3"/>
    <w:rsid w:val="00BE74D1"/>
    <w:rsid w:val="00BE7E5D"/>
    <w:rsid w:val="00BF0A8A"/>
    <w:rsid w:val="00BF11BF"/>
    <w:rsid w:val="00BF386A"/>
    <w:rsid w:val="00BF3C68"/>
    <w:rsid w:val="00BF40CB"/>
    <w:rsid w:val="00BF4EA9"/>
    <w:rsid w:val="00BF6522"/>
    <w:rsid w:val="00BF65D8"/>
    <w:rsid w:val="00BF7A4D"/>
    <w:rsid w:val="00C00065"/>
    <w:rsid w:val="00C001F3"/>
    <w:rsid w:val="00C008D9"/>
    <w:rsid w:val="00C00F1D"/>
    <w:rsid w:val="00C01212"/>
    <w:rsid w:val="00C071B5"/>
    <w:rsid w:val="00C078E9"/>
    <w:rsid w:val="00C10286"/>
    <w:rsid w:val="00C11296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36D9"/>
    <w:rsid w:val="00C23B85"/>
    <w:rsid w:val="00C240C0"/>
    <w:rsid w:val="00C2413B"/>
    <w:rsid w:val="00C25081"/>
    <w:rsid w:val="00C27A7D"/>
    <w:rsid w:val="00C30B3F"/>
    <w:rsid w:val="00C32649"/>
    <w:rsid w:val="00C329DC"/>
    <w:rsid w:val="00C32A55"/>
    <w:rsid w:val="00C3344C"/>
    <w:rsid w:val="00C336E1"/>
    <w:rsid w:val="00C34325"/>
    <w:rsid w:val="00C34FED"/>
    <w:rsid w:val="00C35164"/>
    <w:rsid w:val="00C3742D"/>
    <w:rsid w:val="00C4068A"/>
    <w:rsid w:val="00C4083C"/>
    <w:rsid w:val="00C4104D"/>
    <w:rsid w:val="00C41990"/>
    <w:rsid w:val="00C4240F"/>
    <w:rsid w:val="00C42B93"/>
    <w:rsid w:val="00C44293"/>
    <w:rsid w:val="00C44D69"/>
    <w:rsid w:val="00C45201"/>
    <w:rsid w:val="00C45BBA"/>
    <w:rsid w:val="00C45F47"/>
    <w:rsid w:val="00C46606"/>
    <w:rsid w:val="00C476F5"/>
    <w:rsid w:val="00C47F19"/>
    <w:rsid w:val="00C50891"/>
    <w:rsid w:val="00C516F1"/>
    <w:rsid w:val="00C51FB3"/>
    <w:rsid w:val="00C521FA"/>
    <w:rsid w:val="00C52FAE"/>
    <w:rsid w:val="00C53B6C"/>
    <w:rsid w:val="00C53F28"/>
    <w:rsid w:val="00C545AF"/>
    <w:rsid w:val="00C5504A"/>
    <w:rsid w:val="00C552F4"/>
    <w:rsid w:val="00C55745"/>
    <w:rsid w:val="00C56482"/>
    <w:rsid w:val="00C56A52"/>
    <w:rsid w:val="00C56F34"/>
    <w:rsid w:val="00C625AF"/>
    <w:rsid w:val="00C647F6"/>
    <w:rsid w:val="00C64FF1"/>
    <w:rsid w:val="00C6688B"/>
    <w:rsid w:val="00C66DDA"/>
    <w:rsid w:val="00C66E70"/>
    <w:rsid w:val="00C7073F"/>
    <w:rsid w:val="00C7096B"/>
    <w:rsid w:val="00C721C6"/>
    <w:rsid w:val="00C735C5"/>
    <w:rsid w:val="00C744A1"/>
    <w:rsid w:val="00C7497E"/>
    <w:rsid w:val="00C749D1"/>
    <w:rsid w:val="00C74FA8"/>
    <w:rsid w:val="00C763AD"/>
    <w:rsid w:val="00C766D1"/>
    <w:rsid w:val="00C769D6"/>
    <w:rsid w:val="00C76A5A"/>
    <w:rsid w:val="00C77F50"/>
    <w:rsid w:val="00C77F92"/>
    <w:rsid w:val="00C80C79"/>
    <w:rsid w:val="00C81BF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9F4"/>
    <w:rsid w:val="00C92D69"/>
    <w:rsid w:val="00C92FD2"/>
    <w:rsid w:val="00C93139"/>
    <w:rsid w:val="00C93517"/>
    <w:rsid w:val="00C938FF"/>
    <w:rsid w:val="00C93A35"/>
    <w:rsid w:val="00C941FB"/>
    <w:rsid w:val="00C943B2"/>
    <w:rsid w:val="00C949DC"/>
    <w:rsid w:val="00C951B2"/>
    <w:rsid w:val="00C95E16"/>
    <w:rsid w:val="00C96094"/>
    <w:rsid w:val="00C96ECB"/>
    <w:rsid w:val="00C973C8"/>
    <w:rsid w:val="00CA012C"/>
    <w:rsid w:val="00CA02F1"/>
    <w:rsid w:val="00CA0DF0"/>
    <w:rsid w:val="00CA135B"/>
    <w:rsid w:val="00CA2B44"/>
    <w:rsid w:val="00CA3969"/>
    <w:rsid w:val="00CA46E7"/>
    <w:rsid w:val="00CA4DE3"/>
    <w:rsid w:val="00CA6F36"/>
    <w:rsid w:val="00CA7223"/>
    <w:rsid w:val="00CA72B6"/>
    <w:rsid w:val="00CA7453"/>
    <w:rsid w:val="00CA7783"/>
    <w:rsid w:val="00CB0900"/>
    <w:rsid w:val="00CB2025"/>
    <w:rsid w:val="00CB4E16"/>
    <w:rsid w:val="00CC00B7"/>
    <w:rsid w:val="00CC05E2"/>
    <w:rsid w:val="00CC0605"/>
    <w:rsid w:val="00CC0EDD"/>
    <w:rsid w:val="00CC21FA"/>
    <w:rsid w:val="00CC3DD8"/>
    <w:rsid w:val="00CC5B37"/>
    <w:rsid w:val="00CD056B"/>
    <w:rsid w:val="00CD0CCC"/>
    <w:rsid w:val="00CD1351"/>
    <w:rsid w:val="00CD2099"/>
    <w:rsid w:val="00CD328A"/>
    <w:rsid w:val="00CD4858"/>
    <w:rsid w:val="00CD4C88"/>
    <w:rsid w:val="00CD58F9"/>
    <w:rsid w:val="00CD5E12"/>
    <w:rsid w:val="00CD67B3"/>
    <w:rsid w:val="00CD71CD"/>
    <w:rsid w:val="00CE0CF3"/>
    <w:rsid w:val="00CE3247"/>
    <w:rsid w:val="00CE5A97"/>
    <w:rsid w:val="00CE6D5F"/>
    <w:rsid w:val="00CE703A"/>
    <w:rsid w:val="00CE76E8"/>
    <w:rsid w:val="00CF0988"/>
    <w:rsid w:val="00CF099F"/>
    <w:rsid w:val="00CF09E0"/>
    <w:rsid w:val="00CF10E6"/>
    <w:rsid w:val="00CF1818"/>
    <w:rsid w:val="00CF2039"/>
    <w:rsid w:val="00CF2CCF"/>
    <w:rsid w:val="00CF326B"/>
    <w:rsid w:val="00CF362E"/>
    <w:rsid w:val="00CF446D"/>
    <w:rsid w:val="00CF472D"/>
    <w:rsid w:val="00CF63E7"/>
    <w:rsid w:val="00CF6696"/>
    <w:rsid w:val="00CF781B"/>
    <w:rsid w:val="00CF79A3"/>
    <w:rsid w:val="00CF7B1A"/>
    <w:rsid w:val="00D00247"/>
    <w:rsid w:val="00D0031C"/>
    <w:rsid w:val="00D03063"/>
    <w:rsid w:val="00D031B0"/>
    <w:rsid w:val="00D03F1F"/>
    <w:rsid w:val="00D04261"/>
    <w:rsid w:val="00D04FCC"/>
    <w:rsid w:val="00D05A99"/>
    <w:rsid w:val="00D07255"/>
    <w:rsid w:val="00D0758E"/>
    <w:rsid w:val="00D07898"/>
    <w:rsid w:val="00D07A2B"/>
    <w:rsid w:val="00D105F2"/>
    <w:rsid w:val="00D10B82"/>
    <w:rsid w:val="00D11D07"/>
    <w:rsid w:val="00D1269E"/>
    <w:rsid w:val="00D14642"/>
    <w:rsid w:val="00D14CF0"/>
    <w:rsid w:val="00D15C74"/>
    <w:rsid w:val="00D15CA6"/>
    <w:rsid w:val="00D16532"/>
    <w:rsid w:val="00D16A93"/>
    <w:rsid w:val="00D17170"/>
    <w:rsid w:val="00D179EB"/>
    <w:rsid w:val="00D21004"/>
    <w:rsid w:val="00D2135B"/>
    <w:rsid w:val="00D21553"/>
    <w:rsid w:val="00D21D4D"/>
    <w:rsid w:val="00D224E4"/>
    <w:rsid w:val="00D23091"/>
    <w:rsid w:val="00D23C7A"/>
    <w:rsid w:val="00D240E1"/>
    <w:rsid w:val="00D247DF"/>
    <w:rsid w:val="00D24EF5"/>
    <w:rsid w:val="00D256EC"/>
    <w:rsid w:val="00D25A83"/>
    <w:rsid w:val="00D26823"/>
    <w:rsid w:val="00D27E4E"/>
    <w:rsid w:val="00D3115E"/>
    <w:rsid w:val="00D3132A"/>
    <w:rsid w:val="00D32134"/>
    <w:rsid w:val="00D3295A"/>
    <w:rsid w:val="00D32F59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50D4"/>
    <w:rsid w:val="00D45247"/>
    <w:rsid w:val="00D45E73"/>
    <w:rsid w:val="00D45EED"/>
    <w:rsid w:val="00D4675D"/>
    <w:rsid w:val="00D46F09"/>
    <w:rsid w:val="00D5110E"/>
    <w:rsid w:val="00D51960"/>
    <w:rsid w:val="00D52625"/>
    <w:rsid w:val="00D52F55"/>
    <w:rsid w:val="00D53639"/>
    <w:rsid w:val="00D544B8"/>
    <w:rsid w:val="00D54712"/>
    <w:rsid w:val="00D54778"/>
    <w:rsid w:val="00D55A7E"/>
    <w:rsid w:val="00D5639F"/>
    <w:rsid w:val="00D56791"/>
    <w:rsid w:val="00D6024A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5BE2"/>
    <w:rsid w:val="00D66156"/>
    <w:rsid w:val="00D66AD8"/>
    <w:rsid w:val="00D67605"/>
    <w:rsid w:val="00D67CF2"/>
    <w:rsid w:val="00D67EA1"/>
    <w:rsid w:val="00D7056D"/>
    <w:rsid w:val="00D70F81"/>
    <w:rsid w:val="00D71FB0"/>
    <w:rsid w:val="00D72C1E"/>
    <w:rsid w:val="00D73475"/>
    <w:rsid w:val="00D73A36"/>
    <w:rsid w:val="00D74902"/>
    <w:rsid w:val="00D75638"/>
    <w:rsid w:val="00D7585C"/>
    <w:rsid w:val="00D758D8"/>
    <w:rsid w:val="00D763EC"/>
    <w:rsid w:val="00D77680"/>
    <w:rsid w:val="00D776D1"/>
    <w:rsid w:val="00D80861"/>
    <w:rsid w:val="00D80C49"/>
    <w:rsid w:val="00D8496F"/>
    <w:rsid w:val="00D851DB"/>
    <w:rsid w:val="00D85CA1"/>
    <w:rsid w:val="00D85CA5"/>
    <w:rsid w:val="00D8659F"/>
    <w:rsid w:val="00D86BC8"/>
    <w:rsid w:val="00D86D80"/>
    <w:rsid w:val="00D86F4C"/>
    <w:rsid w:val="00D87362"/>
    <w:rsid w:val="00D8788C"/>
    <w:rsid w:val="00D90F58"/>
    <w:rsid w:val="00D916B3"/>
    <w:rsid w:val="00D93951"/>
    <w:rsid w:val="00D940A1"/>
    <w:rsid w:val="00D941D9"/>
    <w:rsid w:val="00D946AD"/>
    <w:rsid w:val="00D9579C"/>
    <w:rsid w:val="00D96188"/>
    <w:rsid w:val="00D971CC"/>
    <w:rsid w:val="00DA0EDA"/>
    <w:rsid w:val="00DA10E0"/>
    <w:rsid w:val="00DA26D6"/>
    <w:rsid w:val="00DA279C"/>
    <w:rsid w:val="00DA3310"/>
    <w:rsid w:val="00DA3446"/>
    <w:rsid w:val="00DA39B3"/>
    <w:rsid w:val="00DA3BAD"/>
    <w:rsid w:val="00DA593F"/>
    <w:rsid w:val="00DA5A78"/>
    <w:rsid w:val="00DA5DCE"/>
    <w:rsid w:val="00DA6273"/>
    <w:rsid w:val="00DA6384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D66"/>
    <w:rsid w:val="00DB3890"/>
    <w:rsid w:val="00DB39FE"/>
    <w:rsid w:val="00DB3A55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3EC1"/>
    <w:rsid w:val="00DD43CB"/>
    <w:rsid w:val="00DD5403"/>
    <w:rsid w:val="00DD5AB0"/>
    <w:rsid w:val="00DD76FC"/>
    <w:rsid w:val="00DE1336"/>
    <w:rsid w:val="00DE1CB9"/>
    <w:rsid w:val="00DE2CE1"/>
    <w:rsid w:val="00DE42DA"/>
    <w:rsid w:val="00DE4553"/>
    <w:rsid w:val="00DE5034"/>
    <w:rsid w:val="00DE53CC"/>
    <w:rsid w:val="00DE55E6"/>
    <w:rsid w:val="00DE6E05"/>
    <w:rsid w:val="00DE723F"/>
    <w:rsid w:val="00DE75BC"/>
    <w:rsid w:val="00DE79E3"/>
    <w:rsid w:val="00DF0320"/>
    <w:rsid w:val="00DF037D"/>
    <w:rsid w:val="00DF0899"/>
    <w:rsid w:val="00DF1998"/>
    <w:rsid w:val="00DF1D1B"/>
    <w:rsid w:val="00DF2D36"/>
    <w:rsid w:val="00DF2FE9"/>
    <w:rsid w:val="00DF4D0A"/>
    <w:rsid w:val="00DF6709"/>
    <w:rsid w:val="00DF6C8A"/>
    <w:rsid w:val="00E00D66"/>
    <w:rsid w:val="00E0115D"/>
    <w:rsid w:val="00E01251"/>
    <w:rsid w:val="00E01303"/>
    <w:rsid w:val="00E016E4"/>
    <w:rsid w:val="00E02DD5"/>
    <w:rsid w:val="00E032F8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0715D"/>
    <w:rsid w:val="00E11873"/>
    <w:rsid w:val="00E12D0F"/>
    <w:rsid w:val="00E135DB"/>
    <w:rsid w:val="00E1401A"/>
    <w:rsid w:val="00E146B5"/>
    <w:rsid w:val="00E15CB5"/>
    <w:rsid w:val="00E20D2B"/>
    <w:rsid w:val="00E21B36"/>
    <w:rsid w:val="00E22020"/>
    <w:rsid w:val="00E22318"/>
    <w:rsid w:val="00E223F6"/>
    <w:rsid w:val="00E2280C"/>
    <w:rsid w:val="00E2305D"/>
    <w:rsid w:val="00E233FC"/>
    <w:rsid w:val="00E23B30"/>
    <w:rsid w:val="00E23CD7"/>
    <w:rsid w:val="00E240C3"/>
    <w:rsid w:val="00E2431A"/>
    <w:rsid w:val="00E24C49"/>
    <w:rsid w:val="00E24DC2"/>
    <w:rsid w:val="00E25958"/>
    <w:rsid w:val="00E25B3D"/>
    <w:rsid w:val="00E26078"/>
    <w:rsid w:val="00E262BA"/>
    <w:rsid w:val="00E26350"/>
    <w:rsid w:val="00E305E9"/>
    <w:rsid w:val="00E31ED7"/>
    <w:rsid w:val="00E31F75"/>
    <w:rsid w:val="00E339ED"/>
    <w:rsid w:val="00E35576"/>
    <w:rsid w:val="00E3626B"/>
    <w:rsid w:val="00E36F65"/>
    <w:rsid w:val="00E37F40"/>
    <w:rsid w:val="00E41A13"/>
    <w:rsid w:val="00E41E14"/>
    <w:rsid w:val="00E4291A"/>
    <w:rsid w:val="00E4488B"/>
    <w:rsid w:val="00E45A9A"/>
    <w:rsid w:val="00E46315"/>
    <w:rsid w:val="00E46CF1"/>
    <w:rsid w:val="00E47076"/>
    <w:rsid w:val="00E47E17"/>
    <w:rsid w:val="00E50E66"/>
    <w:rsid w:val="00E52A2A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33BF"/>
    <w:rsid w:val="00E64367"/>
    <w:rsid w:val="00E643B7"/>
    <w:rsid w:val="00E65340"/>
    <w:rsid w:val="00E65835"/>
    <w:rsid w:val="00E6677E"/>
    <w:rsid w:val="00E66E9A"/>
    <w:rsid w:val="00E66EAA"/>
    <w:rsid w:val="00E72563"/>
    <w:rsid w:val="00E7279D"/>
    <w:rsid w:val="00E727D5"/>
    <w:rsid w:val="00E72CB6"/>
    <w:rsid w:val="00E73C19"/>
    <w:rsid w:val="00E7495D"/>
    <w:rsid w:val="00E74A13"/>
    <w:rsid w:val="00E75258"/>
    <w:rsid w:val="00E75604"/>
    <w:rsid w:val="00E75E9E"/>
    <w:rsid w:val="00E76687"/>
    <w:rsid w:val="00E772BF"/>
    <w:rsid w:val="00E7765A"/>
    <w:rsid w:val="00E779F4"/>
    <w:rsid w:val="00E80DB8"/>
    <w:rsid w:val="00E8102A"/>
    <w:rsid w:val="00E81B33"/>
    <w:rsid w:val="00E83012"/>
    <w:rsid w:val="00E844E0"/>
    <w:rsid w:val="00E846B5"/>
    <w:rsid w:val="00E846EA"/>
    <w:rsid w:val="00E8595E"/>
    <w:rsid w:val="00E85984"/>
    <w:rsid w:val="00E87166"/>
    <w:rsid w:val="00E87450"/>
    <w:rsid w:val="00E9196C"/>
    <w:rsid w:val="00E91C17"/>
    <w:rsid w:val="00E91D51"/>
    <w:rsid w:val="00E92234"/>
    <w:rsid w:val="00E9231B"/>
    <w:rsid w:val="00E9252E"/>
    <w:rsid w:val="00E9534C"/>
    <w:rsid w:val="00E96524"/>
    <w:rsid w:val="00E96FD0"/>
    <w:rsid w:val="00E973A5"/>
    <w:rsid w:val="00EA0FE0"/>
    <w:rsid w:val="00EA1C85"/>
    <w:rsid w:val="00EA249D"/>
    <w:rsid w:val="00EA3E6C"/>
    <w:rsid w:val="00EA41C4"/>
    <w:rsid w:val="00EA47BB"/>
    <w:rsid w:val="00EA5279"/>
    <w:rsid w:val="00EA5372"/>
    <w:rsid w:val="00EA748B"/>
    <w:rsid w:val="00EA75E5"/>
    <w:rsid w:val="00EA7FAC"/>
    <w:rsid w:val="00EB2524"/>
    <w:rsid w:val="00EB25B2"/>
    <w:rsid w:val="00EB3D0D"/>
    <w:rsid w:val="00EB4B4D"/>
    <w:rsid w:val="00EB4D72"/>
    <w:rsid w:val="00EB57F2"/>
    <w:rsid w:val="00EB66F3"/>
    <w:rsid w:val="00EB7D8F"/>
    <w:rsid w:val="00EC0300"/>
    <w:rsid w:val="00EC0509"/>
    <w:rsid w:val="00EC0944"/>
    <w:rsid w:val="00EC0A48"/>
    <w:rsid w:val="00EC0CDA"/>
    <w:rsid w:val="00EC2DC3"/>
    <w:rsid w:val="00EC2F46"/>
    <w:rsid w:val="00EC326A"/>
    <w:rsid w:val="00EC3F3B"/>
    <w:rsid w:val="00EC43D1"/>
    <w:rsid w:val="00EC66C3"/>
    <w:rsid w:val="00EC6DAB"/>
    <w:rsid w:val="00ED068E"/>
    <w:rsid w:val="00ED1658"/>
    <w:rsid w:val="00ED1B01"/>
    <w:rsid w:val="00ED2344"/>
    <w:rsid w:val="00ED2D96"/>
    <w:rsid w:val="00ED327F"/>
    <w:rsid w:val="00ED3321"/>
    <w:rsid w:val="00ED366E"/>
    <w:rsid w:val="00ED3AB6"/>
    <w:rsid w:val="00ED3C15"/>
    <w:rsid w:val="00ED42F9"/>
    <w:rsid w:val="00ED49DA"/>
    <w:rsid w:val="00ED4EDC"/>
    <w:rsid w:val="00ED5951"/>
    <w:rsid w:val="00ED5DC7"/>
    <w:rsid w:val="00ED5E5B"/>
    <w:rsid w:val="00ED5F0C"/>
    <w:rsid w:val="00ED5F0F"/>
    <w:rsid w:val="00ED7F8B"/>
    <w:rsid w:val="00EE0284"/>
    <w:rsid w:val="00EE1E58"/>
    <w:rsid w:val="00EE320D"/>
    <w:rsid w:val="00EE3BAC"/>
    <w:rsid w:val="00EE49CD"/>
    <w:rsid w:val="00EE55F8"/>
    <w:rsid w:val="00EE605C"/>
    <w:rsid w:val="00EE7855"/>
    <w:rsid w:val="00EE7A09"/>
    <w:rsid w:val="00EF0650"/>
    <w:rsid w:val="00EF0B99"/>
    <w:rsid w:val="00EF10E7"/>
    <w:rsid w:val="00EF128B"/>
    <w:rsid w:val="00EF3529"/>
    <w:rsid w:val="00EF5472"/>
    <w:rsid w:val="00EF55DE"/>
    <w:rsid w:val="00EF63E4"/>
    <w:rsid w:val="00EF711C"/>
    <w:rsid w:val="00EF798A"/>
    <w:rsid w:val="00EF7ED2"/>
    <w:rsid w:val="00F008E2"/>
    <w:rsid w:val="00F00C37"/>
    <w:rsid w:val="00F01F2B"/>
    <w:rsid w:val="00F02B78"/>
    <w:rsid w:val="00F03063"/>
    <w:rsid w:val="00F048B2"/>
    <w:rsid w:val="00F0582E"/>
    <w:rsid w:val="00F05CB0"/>
    <w:rsid w:val="00F05F63"/>
    <w:rsid w:val="00F06CCD"/>
    <w:rsid w:val="00F108D2"/>
    <w:rsid w:val="00F1102F"/>
    <w:rsid w:val="00F11456"/>
    <w:rsid w:val="00F11A14"/>
    <w:rsid w:val="00F11E1E"/>
    <w:rsid w:val="00F12718"/>
    <w:rsid w:val="00F13801"/>
    <w:rsid w:val="00F1425B"/>
    <w:rsid w:val="00F142D1"/>
    <w:rsid w:val="00F14BB1"/>
    <w:rsid w:val="00F15380"/>
    <w:rsid w:val="00F16012"/>
    <w:rsid w:val="00F162C3"/>
    <w:rsid w:val="00F163A0"/>
    <w:rsid w:val="00F16771"/>
    <w:rsid w:val="00F17BAB"/>
    <w:rsid w:val="00F20D2F"/>
    <w:rsid w:val="00F22858"/>
    <w:rsid w:val="00F22B93"/>
    <w:rsid w:val="00F231FD"/>
    <w:rsid w:val="00F232B6"/>
    <w:rsid w:val="00F243B1"/>
    <w:rsid w:val="00F24E0C"/>
    <w:rsid w:val="00F25DA8"/>
    <w:rsid w:val="00F26071"/>
    <w:rsid w:val="00F26563"/>
    <w:rsid w:val="00F277E0"/>
    <w:rsid w:val="00F30102"/>
    <w:rsid w:val="00F30BCC"/>
    <w:rsid w:val="00F31A4B"/>
    <w:rsid w:val="00F33234"/>
    <w:rsid w:val="00F33AC8"/>
    <w:rsid w:val="00F33ADB"/>
    <w:rsid w:val="00F33E19"/>
    <w:rsid w:val="00F34436"/>
    <w:rsid w:val="00F34C9F"/>
    <w:rsid w:val="00F35A06"/>
    <w:rsid w:val="00F36117"/>
    <w:rsid w:val="00F375DE"/>
    <w:rsid w:val="00F37E92"/>
    <w:rsid w:val="00F37F9A"/>
    <w:rsid w:val="00F408C5"/>
    <w:rsid w:val="00F41E6E"/>
    <w:rsid w:val="00F42FA7"/>
    <w:rsid w:val="00F43734"/>
    <w:rsid w:val="00F43FBB"/>
    <w:rsid w:val="00F440EC"/>
    <w:rsid w:val="00F450FA"/>
    <w:rsid w:val="00F45BDB"/>
    <w:rsid w:val="00F45E18"/>
    <w:rsid w:val="00F45E69"/>
    <w:rsid w:val="00F46EC7"/>
    <w:rsid w:val="00F47696"/>
    <w:rsid w:val="00F50142"/>
    <w:rsid w:val="00F5026A"/>
    <w:rsid w:val="00F50ACB"/>
    <w:rsid w:val="00F51AC4"/>
    <w:rsid w:val="00F51F89"/>
    <w:rsid w:val="00F5353E"/>
    <w:rsid w:val="00F5369B"/>
    <w:rsid w:val="00F537DD"/>
    <w:rsid w:val="00F54833"/>
    <w:rsid w:val="00F54AB4"/>
    <w:rsid w:val="00F5510B"/>
    <w:rsid w:val="00F552C6"/>
    <w:rsid w:val="00F55F8E"/>
    <w:rsid w:val="00F55FD2"/>
    <w:rsid w:val="00F56220"/>
    <w:rsid w:val="00F56663"/>
    <w:rsid w:val="00F579C7"/>
    <w:rsid w:val="00F57FC6"/>
    <w:rsid w:val="00F601E1"/>
    <w:rsid w:val="00F612AA"/>
    <w:rsid w:val="00F61E12"/>
    <w:rsid w:val="00F63254"/>
    <w:rsid w:val="00F63409"/>
    <w:rsid w:val="00F6359D"/>
    <w:rsid w:val="00F648BC"/>
    <w:rsid w:val="00F64A43"/>
    <w:rsid w:val="00F64AE2"/>
    <w:rsid w:val="00F65186"/>
    <w:rsid w:val="00F66A0F"/>
    <w:rsid w:val="00F66BC1"/>
    <w:rsid w:val="00F678A7"/>
    <w:rsid w:val="00F71519"/>
    <w:rsid w:val="00F71C87"/>
    <w:rsid w:val="00F72933"/>
    <w:rsid w:val="00F7302E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0D9"/>
    <w:rsid w:val="00F7774B"/>
    <w:rsid w:val="00F8008B"/>
    <w:rsid w:val="00F8124A"/>
    <w:rsid w:val="00F823DA"/>
    <w:rsid w:val="00F84F18"/>
    <w:rsid w:val="00F85E77"/>
    <w:rsid w:val="00F86594"/>
    <w:rsid w:val="00F87497"/>
    <w:rsid w:val="00F87681"/>
    <w:rsid w:val="00F90843"/>
    <w:rsid w:val="00F9094E"/>
    <w:rsid w:val="00F90CE3"/>
    <w:rsid w:val="00F91514"/>
    <w:rsid w:val="00F94526"/>
    <w:rsid w:val="00F96158"/>
    <w:rsid w:val="00F9639D"/>
    <w:rsid w:val="00F975CF"/>
    <w:rsid w:val="00FA093B"/>
    <w:rsid w:val="00FA1C1E"/>
    <w:rsid w:val="00FA1D29"/>
    <w:rsid w:val="00FA1E00"/>
    <w:rsid w:val="00FA2D80"/>
    <w:rsid w:val="00FA3695"/>
    <w:rsid w:val="00FA43A9"/>
    <w:rsid w:val="00FA53A7"/>
    <w:rsid w:val="00FA6C2F"/>
    <w:rsid w:val="00FA6C61"/>
    <w:rsid w:val="00FA7747"/>
    <w:rsid w:val="00FB037F"/>
    <w:rsid w:val="00FB065A"/>
    <w:rsid w:val="00FB06E4"/>
    <w:rsid w:val="00FB129D"/>
    <w:rsid w:val="00FB15B0"/>
    <w:rsid w:val="00FB193A"/>
    <w:rsid w:val="00FB2971"/>
    <w:rsid w:val="00FB3695"/>
    <w:rsid w:val="00FB4BD2"/>
    <w:rsid w:val="00FB623D"/>
    <w:rsid w:val="00FB6768"/>
    <w:rsid w:val="00FB6B97"/>
    <w:rsid w:val="00FB6BAD"/>
    <w:rsid w:val="00FB7105"/>
    <w:rsid w:val="00FB71AB"/>
    <w:rsid w:val="00FB7D63"/>
    <w:rsid w:val="00FC0E2A"/>
    <w:rsid w:val="00FC1DBD"/>
    <w:rsid w:val="00FC1E2A"/>
    <w:rsid w:val="00FC37AE"/>
    <w:rsid w:val="00FC41B6"/>
    <w:rsid w:val="00FC45FC"/>
    <w:rsid w:val="00FC4E76"/>
    <w:rsid w:val="00FC591D"/>
    <w:rsid w:val="00FC6522"/>
    <w:rsid w:val="00FC6A35"/>
    <w:rsid w:val="00FD221C"/>
    <w:rsid w:val="00FD232C"/>
    <w:rsid w:val="00FD30F5"/>
    <w:rsid w:val="00FD3781"/>
    <w:rsid w:val="00FD3C69"/>
    <w:rsid w:val="00FD4240"/>
    <w:rsid w:val="00FD4CE9"/>
    <w:rsid w:val="00FD56F5"/>
    <w:rsid w:val="00FD58F7"/>
    <w:rsid w:val="00FD61BB"/>
    <w:rsid w:val="00FD7296"/>
    <w:rsid w:val="00FD7D16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9EC"/>
    <w:rsid w:val="00FE4E76"/>
    <w:rsid w:val="00FE6B00"/>
    <w:rsid w:val="00FE6DDC"/>
    <w:rsid w:val="00FE6ED6"/>
    <w:rsid w:val="00FF2DF1"/>
    <w:rsid w:val="00FF42CC"/>
    <w:rsid w:val="00FF4E60"/>
    <w:rsid w:val="00FF5F31"/>
    <w:rsid w:val="00FF68FA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692F"/>
    <w:pPr>
      <w:keepNext/>
      <w:keepLines/>
      <w:suppressAutoHyphens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CC0605"/>
    <w:rPr>
      <w:vertAlign w:val="superscript"/>
    </w:rPr>
  </w:style>
  <w:style w:type="paragraph" w:styleId="a5">
    <w:name w:val="Normal (Web)"/>
    <w:aliases w:val="Normal (Web) Char"/>
    <w:basedOn w:val="a"/>
    <w:link w:val="a6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7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8">
    <w:name w:val="Body Text Indent"/>
    <w:basedOn w:val="a"/>
    <w:link w:val="a9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a">
    <w:name w:val="footnote text"/>
    <w:aliases w:val="Основной текст с отступом1,Основной текст с отступом11,Body Text Indent,Знак1,Body Text Indent1"/>
    <w:basedOn w:val="a"/>
    <w:link w:val="ab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b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a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c">
    <w:name w:val="TOC Heading"/>
    <w:basedOn w:val="1"/>
    <w:next w:val="a"/>
    <w:uiPriority w:val="39"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6E3228"/>
    <w:pPr>
      <w:tabs>
        <w:tab w:val="right" w:leader="dot" w:pos="9498"/>
      </w:tabs>
    </w:pPr>
  </w:style>
  <w:style w:type="paragraph" w:styleId="31">
    <w:name w:val="toc 3"/>
    <w:basedOn w:val="a"/>
    <w:next w:val="a"/>
    <w:autoRedefine/>
    <w:uiPriority w:val="39"/>
    <w:unhideWhenUsed/>
    <w:rsid w:val="006E3228"/>
    <w:pPr>
      <w:tabs>
        <w:tab w:val="right" w:leader="dot" w:pos="9498"/>
      </w:tabs>
      <w:ind w:left="426"/>
    </w:pPr>
  </w:style>
  <w:style w:type="character" w:styleId="ad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C95E16"/>
    <w:pPr>
      <w:tabs>
        <w:tab w:val="right" w:leader="dot" w:pos="9460"/>
      </w:tabs>
      <w:ind w:left="440"/>
    </w:pPr>
    <w:rPr>
      <w:rFonts w:ascii="Times New Roman" w:eastAsia="Times New Roman" w:hAnsi="Times New Roman" w:cs="Times New Roman"/>
      <w:b/>
      <w:noProof/>
      <w:color w:val="auto"/>
      <w:kern w:val="0"/>
      <w:sz w:val="28"/>
      <w:szCs w:val="28"/>
      <w:lang w:eastAsia="ru-RU"/>
    </w:r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94734D"/>
    <w:pPr>
      <w:spacing w:after="120"/>
    </w:pPr>
    <w:rPr>
      <w:rFonts w:cs="Times New Roman"/>
    </w:rPr>
  </w:style>
  <w:style w:type="character" w:customStyle="1" w:styleId="af">
    <w:name w:val="Основной текст Знак"/>
    <w:link w:val="ae"/>
    <w:uiPriority w:val="99"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0">
    <w:name w:val="Основной"/>
    <w:basedOn w:val="a"/>
    <w:link w:val="af1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2">
    <w:name w:val="Буллит"/>
    <w:basedOn w:val="af0"/>
    <w:link w:val="af3"/>
    <w:rsid w:val="0094734D"/>
    <w:pPr>
      <w:ind w:firstLine="244"/>
    </w:pPr>
  </w:style>
  <w:style w:type="paragraph" w:styleId="af4">
    <w:name w:val="List Paragraph"/>
    <w:basedOn w:val="a"/>
    <w:link w:val="af5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2"/>
    <w:rsid w:val="00561811"/>
    <w:rPr>
      <w:b w:val="0"/>
      <w:bCs w:val="0"/>
    </w:rPr>
  </w:style>
  <w:style w:type="paragraph" w:customStyle="1" w:styleId="af6">
    <w:name w:val="Сноска"/>
    <w:basedOn w:val="af0"/>
    <w:rsid w:val="00561811"/>
    <w:pPr>
      <w:spacing w:line="174" w:lineRule="atLeast"/>
    </w:pPr>
    <w:rPr>
      <w:sz w:val="17"/>
      <w:szCs w:val="17"/>
    </w:rPr>
  </w:style>
  <w:style w:type="paragraph" w:customStyle="1" w:styleId="af7">
    <w:name w:val="Подзаг"/>
    <w:basedOn w:val="af0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qFormat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8">
    <w:name w:val="header"/>
    <w:basedOn w:val="a"/>
    <w:link w:val="af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9">
    <w:name w:val="Верхний колонтитул Знак"/>
    <w:link w:val="af8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a">
    <w:name w:val="footer"/>
    <w:basedOn w:val="a"/>
    <w:link w:val="afb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b">
    <w:name w:val="Нижний колонтитул Знак"/>
    <w:link w:val="afa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c">
    <w:name w:val="Balloon Text"/>
    <w:basedOn w:val="a"/>
    <w:link w:val="17"/>
    <w:uiPriority w:val="99"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17">
    <w:name w:val="Текст выноски Знак1"/>
    <w:link w:val="afc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customStyle="1" w:styleId="26">
    <w:name w:val="Без интервала2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А ОСН ТЕКСТ"/>
    <w:basedOn w:val="a"/>
    <w:link w:val="afe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e">
    <w:name w:val="А ОСН ТЕКСТ Знак"/>
    <w:link w:val="afd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7">
    <w:name w:val="Знак сноски2"/>
    <w:rsid w:val="004E6891"/>
    <w:rPr>
      <w:vertAlign w:val="superscript"/>
    </w:rPr>
  </w:style>
  <w:style w:type="paragraph" w:customStyle="1" w:styleId="aff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8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9">
    <w:name w:val="Текст сноски Знак1"/>
    <w:uiPriority w:val="99"/>
    <w:rsid w:val="00C001F3"/>
    <w:rPr>
      <w:caps/>
      <w:lang w:eastAsia="ar-SA"/>
    </w:rPr>
  </w:style>
  <w:style w:type="character" w:customStyle="1" w:styleId="aff0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uiPriority w:val="99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1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8">
    <w:name w:val="Абзац списка2"/>
    <w:basedOn w:val="a"/>
    <w:rsid w:val="00C938FF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34">
    <w:name w:val="Без интервала3"/>
    <w:rsid w:val="007533B2"/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4265E4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customStyle="1" w:styleId="u-2-msonormal">
    <w:name w:val="u-2-msonormal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f2">
    <w:name w:val="page number"/>
    <w:basedOn w:val="a0"/>
    <w:rsid w:val="004265E4"/>
  </w:style>
  <w:style w:type="paragraph" w:customStyle="1" w:styleId="29">
    <w:name w:val="Заг 2"/>
    <w:basedOn w:val="1a"/>
    <w:rsid w:val="004265E4"/>
    <w:pPr>
      <w:pageBreakBefore w:val="0"/>
      <w:spacing w:before="283"/>
    </w:pPr>
    <w:rPr>
      <w:caps w:val="0"/>
    </w:rPr>
  </w:style>
  <w:style w:type="paragraph" w:customStyle="1" w:styleId="1a">
    <w:name w:val="Заг 1"/>
    <w:basedOn w:val="af0"/>
    <w:rsid w:val="004265E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4265E4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4265E4"/>
    <w:pPr>
      <w:keepNext/>
      <w:suppressAutoHyphens w:val="0"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36"/>
      <w:szCs w:val="36"/>
      <w:lang w:eastAsia="ru-RU"/>
    </w:rPr>
  </w:style>
  <w:style w:type="character" w:customStyle="1" w:styleId="Heading2Char">
    <w:name w:val="Heading 2 Char"/>
    <w:locked/>
    <w:rsid w:val="004265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a">
    <w:name w:val="Основной текст (2)_"/>
    <w:link w:val="2b"/>
    <w:rsid w:val="004265E4"/>
    <w:rPr>
      <w:rFonts w:ascii="Trebuchet MS" w:hAnsi="Trebuchet MS"/>
      <w:b/>
      <w:bCs/>
      <w:lang w:bidi="ar-SA"/>
    </w:rPr>
  </w:style>
  <w:style w:type="character" w:customStyle="1" w:styleId="1b">
    <w:name w:val="Основной текст + Полужирный1"/>
    <w:rsid w:val="004265E4"/>
    <w:rPr>
      <w:rFonts w:ascii="Trebuchet MS" w:hAnsi="Trebuchet MS" w:cs="Trebuchet MS"/>
      <w:b/>
      <w:bCs/>
      <w:sz w:val="20"/>
      <w:szCs w:val="20"/>
      <w:u w:val="none"/>
      <w:lang w:val="ru-RU" w:eastAsia="ru-RU" w:bidi="ar-SA"/>
    </w:rPr>
  </w:style>
  <w:style w:type="character" w:customStyle="1" w:styleId="8pt">
    <w:name w:val="Основной текст + 8 pt"/>
    <w:rsid w:val="004265E4"/>
    <w:rPr>
      <w:rFonts w:ascii="Trebuchet MS" w:hAnsi="Trebuchet MS" w:cs="Trebuchet MS"/>
      <w:sz w:val="16"/>
      <w:szCs w:val="16"/>
      <w:u w:val="none"/>
      <w:lang w:val="ru-RU" w:eastAsia="ru-RU" w:bidi="ar-SA"/>
    </w:rPr>
  </w:style>
  <w:style w:type="paragraph" w:customStyle="1" w:styleId="2b">
    <w:name w:val="Основной текст (2)"/>
    <w:basedOn w:val="a"/>
    <w:link w:val="2a"/>
    <w:rsid w:val="004265E4"/>
    <w:pPr>
      <w:widowControl w:val="0"/>
      <w:shd w:val="clear" w:color="auto" w:fill="FFFFFF"/>
      <w:suppressAutoHyphens w:val="0"/>
      <w:spacing w:before="180" w:after="0" w:line="211" w:lineRule="exact"/>
      <w:ind w:firstLine="360"/>
      <w:jc w:val="both"/>
    </w:pPr>
    <w:rPr>
      <w:rFonts w:ascii="Trebuchet MS" w:eastAsia="Times New Roman" w:hAnsi="Trebuchet MS" w:cs="Times New Roman"/>
      <w:b/>
      <w:bCs/>
      <w:color w:val="auto"/>
      <w:kern w:val="0"/>
      <w:sz w:val="20"/>
      <w:szCs w:val="20"/>
    </w:rPr>
  </w:style>
  <w:style w:type="character" w:customStyle="1" w:styleId="2c">
    <w:name w:val="Заголовок №2_"/>
    <w:link w:val="2d"/>
    <w:rsid w:val="004265E4"/>
    <w:rPr>
      <w:sz w:val="21"/>
      <w:szCs w:val="21"/>
      <w:lang w:bidi="ar-SA"/>
    </w:rPr>
  </w:style>
  <w:style w:type="paragraph" w:customStyle="1" w:styleId="2d">
    <w:name w:val="Заголовок №2"/>
    <w:basedOn w:val="a"/>
    <w:link w:val="2c"/>
    <w:rsid w:val="004265E4"/>
    <w:pPr>
      <w:widowControl w:val="0"/>
      <w:shd w:val="clear" w:color="auto" w:fill="FFFFFF"/>
      <w:suppressAutoHyphens w:val="0"/>
      <w:spacing w:before="180" w:after="0" w:line="240" w:lineRule="atLeast"/>
      <w:outlineLvl w:val="1"/>
    </w:pPr>
    <w:rPr>
      <w:rFonts w:ascii="Times New Roman" w:eastAsia="Times New Roman" w:hAnsi="Times New Roman" w:cs="Times New Roman"/>
      <w:color w:val="auto"/>
      <w:kern w:val="0"/>
      <w:sz w:val="21"/>
      <w:szCs w:val="21"/>
    </w:rPr>
  </w:style>
  <w:style w:type="character" w:customStyle="1" w:styleId="1c">
    <w:name w:val="Основной шрифт абзаца1"/>
    <w:rsid w:val="004265E4"/>
  </w:style>
  <w:style w:type="character" w:customStyle="1" w:styleId="aff3">
    <w:name w:val="Текст выноски Знак"/>
    <w:uiPriority w:val="99"/>
    <w:rsid w:val="004265E4"/>
    <w:rPr>
      <w:rFonts w:ascii="Tahoma" w:hAnsi="Tahoma" w:cs="Tahoma"/>
      <w:sz w:val="16"/>
      <w:szCs w:val="16"/>
    </w:rPr>
  </w:style>
  <w:style w:type="paragraph" w:customStyle="1" w:styleId="1d">
    <w:name w:val="Обычный1"/>
    <w:rsid w:val="004265E4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a"/>
    <w:rsid w:val="004265E4"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color w:val="auto"/>
      <w:sz w:val="24"/>
      <w:szCs w:val="24"/>
      <w:lang w:val="de-DE" w:eastAsia="fa-IR" w:bidi="fa-IR"/>
    </w:rPr>
  </w:style>
  <w:style w:type="character" w:customStyle="1" w:styleId="Zag11">
    <w:name w:val="Zag_11"/>
    <w:rsid w:val="004265E4"/>
  </w:style>
  <w:style w:type="character" w:customStyle="1" w:styleId="WW8Num38z2">
    <w:name w:val="WW8Num38z2"/>
    <w:rsid w:val="007304A8"/>
    <w:rPr>
      <w:rFonts w:ascii="Wingdings" w:hAnsi="Wingdings"/>
    </w:rPr>
  </w:style>
  <w:style w:type="paragraph" w:styleId="aff4">
    <w:name w:val="Title"/>
    <w:basedOn w:val="a"/>
    <w:next w:val="a"/>
    <w:link w:val="aff5"/>
    <w:uiPriority w:val="99"/>
    <w:qFormat/>
    <w:rsid w:val="00B871D3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5">
    <w:name w:val="Название Знак"/>
    <w:basedOn w:val="a0"/>
    <w:link w:val="aff4"/>
    <w:uiPriority w:val="99"/>
    <w:rsid w:val="00B871D3"/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6">
    <w:name w:val="Обычный (веб) Знак"/>
    <w:aliases w:val="Normal (Web) Char Знак"/>
    <w:link w:val="a5"/>
    <w:uiPriority w:val="99"/>
    <w:rsid w:val="00386414"/>
    <w:rPr>
      <w:sz w:val="24"/>
      <w:szCs w:val="24"/>
    </w:rPr>
  </w:style>
  <w:style w:type="character" w:styleId="aff6">
    <w:name w:val="Strong"/>
    <w:uiPriority w:val="22"/>
    <w:qFormat/>
    <w:rsid w:val="00386414"/>
    <w:rPr>
      <w:b/>
      <w:bCs/>
    </w:rPr>
  </w:style>
  <w:style w:type="paragraph" w:customStyle="1" w:styleId="msolistparagraphbullet1gif">
    <w:name w:val="msolistparagraphbullet1.gif"/>
    <w:basedOn w:val="a"/>
    <w:rsid w:val="00386414"/>
    <w:pPr>
      <w:suppressAutoHyphens w:val="0"/>
      <w:spacing w:before="24" w:after="24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ru-RU"/>
    </w:rPr>
  </w:style>
  <w:style w:type="paragraph" w:customStyle="1" w:styleId="msolistparagraphbullet3gif">
    <w:name w:val="msolistparagraphbullet3.gif"/>
    <w:basedOn w:val="a"/>
    <w:rsid w:val="00386414"/>
    <w:pPr>
      <w:suppressAutoHyphens w:val="0"/>
      <w:spacing w:before="24" w:after="24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ru-RU"/>
    </w:rPr>
  </w:style>
  <w:style w:type="character" w:customStyle="1" w:styleId="af1">
    <w:name w:val="Основной Знак"/>
    <w:link w:val="af0"/>
    <w:rsid w:val="00086C40"/>
    <w:rPr>
      <w:rFonts w:ascii="NewtonCSanPin" w:hAnsi="NewtonCSanPin" w:cs="NewtonCSanPin"/>
      <w:color w:val="000000"/>
      <w:sz w:val="21"/>
      <w:szCs w:val="21"/>
    </w:rPr>
  </w:style>
  <w:style w:type="table" w:styleId="aff7">
    <w:name w:val="Table Grid"/>
    <w:basedOn w:val="a1"/>
    <w:rsid w:val="00086C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Таблица"/>
    <w:basedOn w:val="af0"/>
    <w:rsid w:val="00086C4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styleId="aff9">
    <w:name w:val="Message Header"/>
    <w:basedOn w:val="aff8"/>
    <w:link w:val="affa"/>
    <w:rsid w:val="00086C40"/>
    <w:pPr>
      <w:jc w:val="center"/>
    </w:pPr>
    <w:rPr>
      <w:b/>
      <w:bCs/>
    </w:rPr>
  </w:style>
  <w:style w:type="character" w:customStyle="1" w:styleId="affa">
    <w:name w:val="Шапка Знак"/>
    <w:basedOn w:val="a0"/>
    <w:link w:val="aff9"/>
    <w:rsid w:val="00086C40"/>
    <w:rPr>
      <w:rFonts w:ascii="NewtonCSanPin" w:hAnsi="NewtonCSanPin"/>
      <w:b/>
      <w:bCs/>
      <w:color w:val="000000"/>
      <w:sz w:val="19"/>
      <w:szCs w:val="19"/>
    </w:rPr>
  </w:style>
  <w:style w:type="paragraph" w:customStyle="1" w:styleId="affb">
    <w:name w:val="Название таблицы"/>
    <w:basedOn w:val="af0"/>
    <w:rsid w:val="00086C40"/>
    <w:pPr>
      <w:spacing w:before="113"/>
      <w:ind w:firstLine="0"/>
      <w:jc w:val="center"/>
    </w:pPr>
    <w:rPr>
      <w:rFonts w:cs="Times New Roman"/>
      <w:b/>
      <w:bCs/>
    </w:rPr>
  </w:style>
  <w:style w:type="paragraph" w:customStyle="1" w:styleId="NoParagraphStyle">
    <w:name w:val="[No Paragraph Style]"/>
    <w:rsid w:val="00086C4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8D567B"/>
  </w:style>
  <w:style w:type="character" w:customStyle="1" w:styleId="60">
    <w:name w:val="Заголовок 6 Знак"/>
    <w:basedOn w:val="a0"/>
    <w:link w:val="6"/>
    <w:semiHidden/>
    <w:rsid w:val="009769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affc">
    <w:name w:val="Приложение"/>
    <w:basedOn w:val="1a"/>
    <w:rsid w:val="0097692F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styleId="affd">
    <w:name w:val="Signature"/>
    <w:basedOn w:val="af0"/>
    <w:link w:val="affe"/>
    <w:rsid w:val="0097692F"/>
    <w:pPr>
      <w:spacing w:before="57" w:line="194" w:lineRule="atLeast"/>
      <w:ind w:firstLine="0"/>
      <w:jc w:val="center"/>
    </w:pPr>
    <w:rPr>
      <w:rFonts w:cs="Times New Roman"/>
      <w:sz w:val="19"/>
      <w:szCs w:val="19"/>
    </w:rPr>
  </w:style>
  <w:style w:type="character" w:customStyle="1" w:styleId="affe">
    <w:name w:val="Подпись Знак"/>
    <w:basedOn w:val="a0"/>
    <w:link w:val="affd"/>
    <w:rsid w:val="0097692F"/>
    <w:rPr>
      <w:rFonts w:ascii="NewtonCSanPin" w:hAnsi="NewtonCSanPin"/>
      <w:color w:val="000000"/>
      <w:sz w:val="19"/>
      <w:szCs w:val="19"/>
    </w:rPr>
  </w:style>
  <w:style w:type="paragraph" w:customStyle="1" w:styleId="afff">
    <w:name w:val="В скобках"/>
    <w:basedOn w:val="affd"/>
    <w:rsid w:val="0097692F"/>
    <w:pPr>
      <w:spacing w:line="174" w:lineRule="atLeast"/>
    </w:pPr>
    <w:rPr>
      <w:sz w:val="17"/>
      <w:szCs w:val="17"/>
    </w:rPr>
  </w:style>
  <w:style w:type="paragraph" w:customStyle="1" w:styleId="1e">
    <w:name w:val="Содержание 1"/>
    <w:basedOn w:val="af0"/>
    <w:rsid w:val="0097692F"/>
    <w:pPr>
      <w:suppressAutoHyphens/>
      <w:ind w:firstLine="0"/>
    </w:pPr>
    <w:rPr>
      <w:rFonts w:ascii="Times New Roman" w:hAnsi="Times New Roman" w:cs="Times New Roman"/>
      <w:lang w:val="en-US"/>
    </w:rPr>
  </w:style>
  <w:style w:type="paragraph" w:customStyle="1" w:styleId="BasicParagraph">
    <w:name w:val="[Basic Paragraph]"/>
    <w:basedOn w:val="NoParagraphStyle"/>
    <w:rsid w:val="0097692F"/>
  </w:style>
  <w:style w:type="paragraph" w:customStyle="1" w:styleId="afff0">
    <w:name w:val="Буллит Курсив"/>
    <w:basedOn w:val="af2"/>
    <w:link w:val="afff1"/>
    <w:uiPriority w:val="99"/>
    <w:rsid w:val="0097692F"/>
    <w:rPr>
      <w:rFonts w:cs="Times New Roman"/>
      <w:i/>
      <w:iCs/>
    </w:rPr>
  </w:style>
  <w:style w:type="paragraph" w:customStyle="1" w:styleId="afff2">
    <w:name w:val="Пж Курсив"/>
    <w:basedOn w:val="af0"/>
    <w:rsid w:val="0097692F"/>
    <w:rPr>
      <w:rFonts w:cs="Times New Roman"/>
      <w:b/>
      <w:bCs/>
      <w:i/>
      <w:iCs/>
    </w:rPr>
  </w:style>
  <w:style w:type="character" w:styleId="afff3">
    <w:name w:val="annotation reference"/>
    <w:uiPriority w:val="99"/>
    <w:rsid w:val="0097692F"/>
    <w:rPr>
      <w:sz w:val="16"/>
      <w:szCs w:val="16"/>
    </w:rPr>
  </w:style>
  <w:style w:type="paragraph" w:styleId="afff4">
    <w:name w:val="annotation text"/>
    <w:basedOn w:val="a"/>
    <w:link w:val="afff5"/>
    <w:uiPriority w:val="99"/>
    <w:rsid w:val="0097692F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ru-RU"/>
    </w:rPr>
  </w:style>
  <w:style w:type="character" w:customStyle="1" w:styleId="afff5">
    <w:name w:val="Текст примечания Знак"/>
    <w:basedOn w:val="a0"/>
    <w:link w:val="afff4"/>
    <w:uiPriority w:val="99"/>
    <w:rsid w:val="0097692F"/>
  </w:style>
  <w:style w:type="paragraph" w:styleId="afff6">
    <w:name w:val="annotation subject"/>
    <w:basedOn w:val="afff4"/>
    <w:next w:val="afff4"/>
    <w:link w:val="afff7"/>
    <w:rsid w:val="0097692F"/>
    <w:rPr>
      <w:b/>
      <w:bCs/>
    </w:rPr>
  </w:style>
  <w:style w:type="character" w:customStyle="1" w:styleId="afff7">
    <w:name w:val="Тема примечания Знак"/>
    <w:basedOn w:val="afff5"/>
    <w:link w:val="afff6"/>
    <w:rsid w:val="0097692F"/>
    <w:rPr>
      <w:b/>
      <w:bCs/>
    </w:rPr>
  </w:style>
  <w:style w:type="paragraph" w:styleId="afff8">
    <w:name w:val="Subtitle"/>
    <w:basedOn w:val="a"/>
    <w:next w:val="a"/>
    <w:link w:val="afff9"/>
    <w:qFormat/>
    <w:rsid w:val="0097692F"/>
    <w:pPr>
      <w:suppressAutoHyphens w:val="0"/>
      <w:spacing w:after="0" w:line="360" w:lineRule="auto"/>
      <w:outlineLvl w:val="1"/>
    </w:pPr>
    <w:rPr>
      <w:rFonts w:ascii="Times New Roman" w:eastAsia="MS Gothic" w:hAnsi="Times New Roman" w:cs="Times New Roman"/>
      <w:b/>
      <w:color w:val="auto"/>
      <w:kern w:val="0"/>
      <w:sz w:val="28"/>
      <w:szCs w:val="24"/>
      <w:lang w:eastAsia="ru-RU"/>
    </w:rPr>
  </w:style>
  <w:style w:type="character" w:customStyle="1" w:styleId="afff9">
    <w:name w:val="Подзаголовок Знак"/>
    <w:basedOn w:val="a0"/>
    <w:link w:val="afff8"/>
    <w:rsid w:val="0097692F"/>
    <w:rPr>
      <w:rFonts w:eastAsia="MS Gothic"/>
      <w:b/>
      <w:sz w:val="28"/>
      <w:szCs w:val="24"/>
    </w:rPr>
  </w:style>
  <w:style w:type="paragraph" w:customStyle="1" w:styleId="-31">
    <w:name w:val="Темный список - Акцент 31"/>
    <w:hidden/>
    <w:uiPriority w:val="71"/>
    <w:rsid w:val="0097692F"/>
    <w:rPr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97692F"/>
    <w:pPr>
      <w:numPr>
        <w:numId w:val="13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paragraph" w:styleId="40">
    <w:name w:val="toc 4"/>
    <w:basedOn w:val="a"/>
    <w:next w:val="a"/>
    <w:autoRedefine/>
    <w:uiPriority w:val="39"/>
    <w:rsid w:val="0097692F"/>
    <w:pPr>
      <w:suppressAutoHyphens w:val="0"/>
      <w:spacing w:after="0" w:line="240" w:lineRule="auto"/>
      <w:ind w:left="72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rsid w:val="0097692F"/>
    <w:pPr>
      <w:suppressAutoHyphens w:val="0"/>
      <w:spacing w:after="0" w:line="240" w:lineRule="auto"/>
      <w:ind w:left="96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rsid w:val="0097692F"/>
    <w:pPr>
      <w:suppressAutoHyphens w:val="0"/>
      <w:spacing w:after="0" w:line="240" w:lineRule="auto"/>
      <w:ind w:left="120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97692F"/>
    <w:pPr>
      <w:suppressAutoHyphens w:val="0"/>
      <w:spacing w:after="0" w:line="240" w:lineRule="auto"/>
      <w:ind w:left="144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97692F"/>
    <w:pPr>
      <w:suppressAutoHyphens w:val="0"/>
      <w:spacing w:after="0" w:line="240" w:lineRule="auto"/>
      <w:ind w:left="168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97692F"/>
    <w:pPr>
      <w:suppressAutoHyphens w:val="0"/>
      <w:spacing w:after="0" w:line="240" w:lineRule="auto"/>
      <w:ind w:left="192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character" w:customStyle="1" w:styleId="30">
    <w:name w:val="Заголовок 3 Знак"/>
    <w:link w:val="3"/>
    <w:rsid w:val="0097692F"/>
    <w:rPr>
      <w:rFonts w:cs="Arial"/>
      <w:b/>
      <w:bCs/>
      <w:i/>
      <w:sz w:val="28"/>
      <w:szCs w:val="28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97692F"/>
    <w:pPr>
      <w:suppressAutoHyphens w:val="0"/>
      <w:spacing w:after="0" w:line="240" w:lineRule="auto"/>
      <w:ind w:left="720"/>
      <w:contextualSpacing/>
    </w:pPr>
    <w:rPr>
      <w:rFonts w:eastAsia="Calibri" w:cs="Times New Roman"/>
      <w:color w:val="auto"/>
      <w:kern w:val="0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97692F"/>
    <w:rPr>
      <w:rFonts w:ascii="Calibri" w:eastAsia="Calibri" w:hAnsi="Calibri"/>
      <w:sz w:val="24"/>
      <w:szCs w:val="24"/>
    </w:rPr>
  </w:style>
  <w:style w:type="paragraph" w:customStyle="1" w:styleId="Zag1">
    <w:name w:val="Zag_1"/>
    <w:basedOn w:val="a"/>
    <w:uiPriority w:val="99"/>
    <w:rsid w:val="0097692F"/>
    <w:pPr>
      <w:widowControl w:val="0"/>
      <w:suppressAutoHyphens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4"/>
      <w:lang w:val="en-US" w:eastAsia="ru-RU"/>
    </w:rPr>
  </w:style>
  <w:style w:type="paragraph" w:customStyle="1" w:styleId="afffa">
    <w:name w:val="О_Т"/>
    <w:basedOn w:val="a"/>
    <w:link w:val="afffb"/>
    <w:rsid w:val="0097692F"/>
    <w:pPr>
      <w:suppressAutoHyphens w:val="0"/>
      <w:spacing w:after="0" w:line="288" w:lineRule="auto"/>
      <w:ind w:firstLine="539"/>
      <w:jc w:val="both"/>
    </w:pPr>
    <w:rPr>
      <w:rFonts w:ascii="Arial" w:eastAsia="Times New Roman" w:hAnsi="Arial" w:cs="Times New Roman"/>
      <w:color w:val="auto"/>
      <w:kern w:val="0"/>
      <w:sz w:val="28"/>
      <w:szCs w:val="28"/>
      <w:lang w:eastAsia="ru-RU"/>
    </w:rPr>
  </w:style>
  <w:style w:type="character" w:customStyle="1" w:styleId="afffb">
    <w:name w:val="О_Т Знак"/>
    <w:link w:val="afffa"/>
    <w:rsid w:val="0097692F"/>
    <w:rPr>
      <w:rFonts w:ascii="Arial" w:hAnsi="Arial"/>
      <w:sz w:val="28"/>
      <w:szCs w:val="28"/>
    </w:rPr>
  </w:style>
  <w:style w:type="character" w:customStyle="1" w:styleId="af3">
    <w:name w:val="Буллит Знак"/>
    <w:basedOn w:val="af1"/>
    <w:link w:val="af2"/>
    <w:rsid w:val="0097692F"/>
  </w:style>
  <w:style w:type="paragraph" w:customStyle="1" w:styleId="dash041e005f0431005f044b005f0447005f043d005f044b005f0439">
    <w:name w:val="dash041e_005f0431_005f044b_005f0447_005f043d_005f044b_005f0439"/>
    <w:basedOn w:val="a"/>
    <w:rsid w:val="0097692F"/>
    <w:pPr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7692F"/>
  </w:style>
  <w:style w:type="paragraph" w:customStyle="1" w:styleId="-12">
    <w:name w:val="Цветной список - Акцент 12"/>
    <w:basedOn w:val="a"/>
    <w:qFormat/>
    <w:rsid w:val="0097692F"/>
    <w:pPr>
      <w:suppressAutoHyphens w:val="0"/>
      <w:spacing w:line="240" w:lineRule="auto"/>
      <w:ind w:left="720"/>
      <w:contextualSpacing/>
    </w:pPr>
    <w:rPr>
      <w:rFonts w:ascii="Cambria" w:eastAsia="Cambria" w:hAnsi="Cambria" w:cs="Times New Roman"/>
      <w:color w:val="auto"/>
      <w:kern w:val="0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7692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97692F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</w:rPr>
  </w:style>
  <w:style w:type="paragraph" w:customStyle="1" w:styleId="-11">
    <w:name w:val="Цветная заливка - Акцент 11"/>
    <w:hidden/>
    <w:uiPriority w:val="99"/>
    <w:semiHidden/>
    <w:rsid w:val="0097692F"/>
    <w:rPr>
      <w:sz w:val="24"/>
      <w:szCs w:val="24"/>
    </w:rPr>
  </w:style>
  <w:style w:type="paragraph" w:customStyle="1" w:styleId="Zag3">
    <w:name w:val="Zag_3"/>
    <w:basedOn w:val="a"/>
    <w:uiPriority w:val="99"/>
    <w:rsid w:val="0097692F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0"/>
      <w:sz w:val="24"/>
      <w:szCs w:val="24"/>
      <w:lang w:val="en-US" w:eastAsia="ru-RU"/>
    </w:rPr>
  </w:style>
  <w:style w:type="paragraph" w:customStyle="1" w:styleId="afffc">
    <w:name w:val="Ξαϋχνϋι"/>
    <w:basedOn w:val="a"/>
    <w:uiPriority w:val="99"/>
    <w:rsid w:val="0097692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eastAsia="ru-RU"/>
    </w:rPr>
  </w:style>
  <w:style w:type="paragraph" w:customStyle="1" w:styleId="afffd">
    <w:name w:val="Νξβϋι"/>
    <w:basedOn w:val="a"/>
    <w:uiPriority w:val="99"/>
    <w:rsid w:val="0097692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eastAsia="ru-RU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97692F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character" w:customStyle="1" w:styleId="-1">
    <w:name w:val="Цветной список - Акцент 1 Знак"/>
    <w:link w:val="-110"/>
    <w:uiPriority w:val="34"/>
    <w:locked/>
    <w:rsid w:val="0097692F"/>
    <w:rPr>
      <w:rFonts w:ascii="Calibri" w:eastAsia="Calibri" w:hAnsi="Calibri"/>
      <w:sz w:val="22"/>
      <w:szCs w:val="22"/>
      <w:lang w:eastAsia="en-US"/>
    </w:rPr>
  </w:style>
  <w:style w:type="character" w:customStyle="1" w:styleId="afff1">
    <w:name w:val="Буллит Курсив Знак"/>
    <w:link w:val="afff0"/>
    <w:uiPriority w:val="99"/>
    <w:rsid w:val="0097692F"/>
    <w:rPr>
      <w:rFonts w:ascii="NewtonCSanPin" w:hAnsi="NewtonCSanPin"/>
      <w:i/>
      <w:iCs/>
      <w:color w:val="000000"/>
      <w:sz w:val="21"/>
      <w:szCs w:val="21"/>
    </w:rPr>
  </w:style>
  <w:style w:type="character" w:customStyle="1" w:styleId="afffe">
    <w:name w:val="Основной текст_"/>
    <w:link w:val="80"/>
    <w:locked/>
    <w:rsid w:val="0097692F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fe"/>
    <w:rsid w:val="0097692F"/>
    <w:pPr>
      <w:shd w:val="clear" w:color="auto" w:fill="FFFFFF"/>
      <w:suppressAutoHyphens w:val="0"/>
      <w:spacing w:before="600" w:after="60" w:line="0" w:lineRule="atLeast"/>
      <w:ind w:hanging="2080"/>
    </w:pPr>
    <w:rPr>
      <w:rFonts w:ascii="Courier New" w:eastAsia="Courier New" w:hAnsi="Courier New" w:cs="Times New Roman"/>
      <w:color w:val="auto"/>
      <w:spacing w:val="-20"/>
      <w:kern w:val="0"/>
      <w:sz w:val="28"/>
      <w:szCs w:val="28"/>
      <w:lang w:eastAsia="ru-RU"/>
    </w:rPr>
  </w:style>
  <w:style w:type="paragraph" w:customStyle="1" w:styleId="220">
    <w:name w:val="Основной текст 22"/>
    <w:basedOn w:val="a"/>
    <w:rsid w:val="0097692F"/>
    <w:pPr>
      <w:suppressAutoHyphens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97692F"/>
    <w:pPr>
      <w:widowControl w:val="0"/>
      <w:suppressAutoHyphens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kern w:val="0"/>
      <w:sz w:val="21"/>
      <w:szCs w:val="21"/>
      <w:lang w:val="en-US" w:eastAsia="ru-RU"/>
    </w:rPr>
  </w:style>
  <w:style w:type="character" w:customStyle="1" w:styleId="af5">
    <w:name w:val="Абзац списка Знак"/>
    <w:link w:val="af4"/>
    <w:uiPriority w:val="34"/>
    <w:locked/>
    <w:rsid w:val="0097692F"/>
    <w:rPr>
      <w:caps/>
      <w:sz w:val="24"/>
      <w:szCs w:val="24"/>
    </w:rPr>
  </w:style>
  <w:style w:type="paragraph" w:customStyle="1" w:styleId="Zag2">
    <w:name w:val="Zag_2"/>
    <w:basedOn w:val="a"/>
    <w:rsid w:val="0097692F"/>
    <w:pPr>
      <w:widowControl w:val="0"/>
      <w:suppressAutoHyphens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kern w:val="0"/>
      <w:sz w:val="28"/>
      <w:szCs w:val="24"/>
      <w:lang w:val="en-US" w:eastAsia="ru-RU"/>
    </w:rPr>
  </w:style>
  <w:style w:type="paragraph" w:customStyle="1" w:styleId="otekstj">
    <w:name w:val="otekstj"/>
    <w:basedOn w:val="a"/>
    <w:rsid w:val="009769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u7kapbtxt">
    <w:name w:val="u7kapbtxt"/>
    <w:basedOn w:val="a0"/>
    <w:rsid w:val="0097692F"/>
  </w:style>
  <w:style w:type="character" w:customStyle="1" w:styleId="u7kax">
    <w:name w:val="u7kax"/>
    <w:basedOn w:val="a0"/>
    <w:rsid w:val="0097692F"/>
  </w:style>
  <w:style w:type="character" w:styleId="affff">
    <w:name w:val="Emphasis"/>
    <w:basedOn w:val="a0"/>
    <w:uiPriority w:val="20"/>
    <w:qFormat/>
    <w:rsid w:val="0097692F"/>
    <w:rPr>
      <w:i/>
      <w:iCs/>
    </w:rPr>
  </w:style>
  <w:style w:type="character" w:customStyle="1" w:styleId="100">
    <w:name w:val="Основной текст (10)_"/>
    <w:basedOn w:val="a0"/>
    <w:link w:val="101"/>
    <w:rsid w:val="0097692F"/>
    <w:rPr>
      <w:b/>
      <w:bCs/>
      <w:sz w:val="28"/>
      <w:szCs w:val="28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97692F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7692F"/>
    <w:pPr>
      <w:widowControl w:val="0"/>
      <w:shd w:val="clear" w:color="auto" w:fill="FFFFFF"/>
      <w:suppressAutoHyphens w:val="0"/>
      <w:spacing w:before="240" w:after="420" w:line="0" w:lineRule="atLeast"/>
      <w:ind w:firstLine="600"/>
      <w:jc w:val="both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  <w:lang w:eastAsia="ru-RU"/>
    </w:rPr>
  </w:style>
  <w:style w:type="paragraph" w:customStyle="1" w:styleId="131">
    <w:name w:val="Основной текст (13)"/>
    <w:basedOn w:val="a"/>
    <w:link w:val="130"/>
    <w:rsid w:val="0097692F"/>
    <w:pPr>
      <w:widowControl w:val="0"/>
      <w:shd w:val="clear" w:color="auto" w:fill="FFFFFF"/>
      <w:suppressAutoHyphens w:val="0"/>
      <w:spacing w:after="0" w:line="480" w:lineRule="exact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6"/>
      <w:lang w:eastAsia="ru-RU"/>
    </w:rPr>
  </w:style>
  <w:style w:type="character" w:customStyle="1" w:styleId="211pt">
    <w:name w:val="Основной текст (2) + 11 pt;Полужирный"/>
    <w:basedOn w:val="2a"/>
    <w:rsid w:val="0097692F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a"/>
    <w:rsid w:val="0097692F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97692F"/>
    <w:rPr>
      <w:b/>
      <w:bCs/>
      <w:sz w:val="28"/>
      <w:szCs w:val="28"/>
      <w:shd w:val="clear" w:color="auto" w:fill="FFFFFF"/>
    </w:rPr>
  </w:style>
  <w:style w:type="paragraph" w:customStyle="1" w:styleId="231">
    <w:name w:val="Заголовок №2 (3)"/>
    <w:basedOn w:val="a"/>
    <w:link w:val="230"/>
    <w:rsid w:val="0097692F"/>
    <w:pPr>
      <w:widowControl w:val="0"/>
      <w:shd w:val="clear" w:color="auto" w:fill="FFFFFF"/>
      <w:suppressAutoHyphens w:val="0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  <w:lang w:eastAsia="ru-RU"/>
    </w:rPr>
  </w:style>
  <w:style w:type="character" w:customStyle="1" w:styleId="affff0">
    <w:name w:val="Колонтитул_"/>
    <w:basedOn w:val="a0"/>
    <w:link w:val="affff1"/>
    <w:rsid w:val="0097692F"/>
    <w:rPr>
      <w:sz w:val="22"/>
      <w:szCs w:val="22"/>
      <w:shd w:val="clear" w:color="auto" w:fill="FFFFFF"/>
    </w:rPr>
  </w:style>
  <w:style w:type="character" w:customStyle="1" w:styleId="35">
    <w:name w:val="Колонтитул (3)_"/>
    <w:basedOn w:val="a0"/>
    <w:rsid w:val="0097692F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6">
    <w:name w:val="Колонтитул (3)"/>
    <w:basedOn w:val="35"/>
    <w:rsid w:val="0097692F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affff1">
    <w:name w:val="Колонтитул"/>
    <w:basedOn w:val="a"/>
    <w:link w:val="affff0"/>
    <w:rsid w:val="0097692F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 w:cs="Times New Roman"/>
      <w:color w:val="auto"/>
      <w:kern w:val="0"/>
      <w:lang w:eastAsia="ru-RU"/>
    </w:rPr>
  </w:style>
  <w:style w:type="paragraph" w:styleId="37">
    <w:name w:val="Body Text Indent 3"/>
    <w:basedOn w:val="a"/>
    <w:link w:val="38"/>
    <w:rsid w:val="0097692F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kern w:val="0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97692F"/>
    <w:rPr>
      <w:sz w:val="16"/>
      <w:szCs w:val="16"/>
    </w:rPr>
  </w:style>
  <w:style w:type="paragraph" w:customStyle="1" w:styleId="39">
    <w:name w:val="Заголовок 3+"/>
    <w:basedOn w:val="a"/>
    <w:rsid w:val="0097692F"/>
    <w:pPr>
      <w:widowControl w:val="0"/>
      <w:suppressAutoHyphens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kern w:val="0"/>
      <w:sz w:val="28"/>
      <w:szCs w:val="20"/>
      <w:lang w:eastAsia="ru-RU"/>
    </w:rPr>
  </w:style>
  <w:style w:type="numbering" w:customStyle="1" w:styleId="1f">
    <w:name w:val="Нет списка1"/>
    <w:next w:val="a2"/>
    <w:uiPriority w:val="99"/>
    <w:semiHidden/>
    <w:unhideWhenUsed/>
    <w:rsid w:val="0097692F"/>
  </w:style>
  <w:style w:type="character" w:customStyle="1" w:styleId="highlight">
    <w:name w:val="highlight"/>
    <w:basedOn w:val="a0"/>
    <w:rsid w:val="0097692F"/>
  </w:style>
  <w:style w:type="character" w:customStyle="1" w:styleId="3a">
    <w:name w:val="Основной текст (3)"/>
    <w:basedOn w:val="a0"/>
    <w:rsid w:val="00976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50">
    <w:name w:val="Основной текст15"/>
    <w:basedOn w:val="a"/>
    <w:rsid w:val="0097692F"/>
    <w:pPr>
      <w:shd w:val="clear" w:color="auto" w:fill="FFFFFF"/>
      <w:suppressAutoHyphens w:val="0"/>
      <w:spacing w:before="300" w:after="0" w:line="274" w:lineRule="exact"/>
      <w:ind w:hanging="700"/>
      <w:jc w:val="both"/>
    </w:pPr>
    <w:rPr>
      <w:rFonts w:ascii="Times New Roman" w:eastAsia="Times New Roman" w:hAnsi="Times New Roman" w:cs="Times New Roman"/>
      <w:color w:val="auto"/>
      <w:kern w:val="0"/>
      <w:sz w:val="23"/>
      <w:szCs w:val="23"/>
    </w:rPr>
  </w:style>
  <w:style w:type="character" w:customStyle="1" w:styleId="2e">
    <w:name w:val="Подпись к таблице (2)"/>
    <w:basedOn w:val="a0"/>
    <w:rsid w:val="00976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affff2">
    <w:name w:val="No Spacing"/>
    <w:link w:val="affff3"/>
    <w:qFormat/>
    <w:rsid w:val="0097692F"/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ffff3">
    <w:name w:val="Без интервала Знак"/>
    <w:link w:val="affff2"/>
    <w:rsid w:val="0097692F"/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1f0">
    <w:name w:val="Основной текст Знак1"/>
    <w:basedOn w:val="a0"/>
    <w:uiPriority w:val="99"/>
    <w:locked/>
    <w:rsid w:val="0097692F"/>
    <w:rPr>
      <w:rFonts w:ascii="Times New Roman" w:hAnsi="Times New Roman" w:cs="Times New Roman"/>
      <w:spacing w:val="0"/>
      <w:sz w:val="19"/>
      <w:szCs w:val="19"/>
    </w:rPr>
  </w:style>
  <w:style w:type="character" w:customStyle="1" w:styleId="1f1">
    <w:name w:val="Заголовок №1_"/>
    <w:basedOn w:val="a0"/>
    <w:link w:val="111"/>
    <w:uiPriority w:val="99"/>
    <w:locked/>
    <w:rsid w:val="0097692F"/>
    <w:rPr>
      <w:rFonts w:ascii="Verdana" w:hAnsi="Verdana" w:cs="Verdana"/>
      <w:b/>
      <w:bCs/>
      <w:sz w:val="23"/>
      <w:szCs w:val="23"/>
      <w:shd w:val="clear" w:color="auto" w:fill="FFFFFF"/>
    </w:rPr>
  </w:style>
  <w:style w:type="character" w:customStyle="1" w:styleId="52">
    <w:name w:val="Основной текст + Полужирный52"/>
    <w:basedOn w:val="1f0"/>
    <w:uiPriority w:val="99"/>
    <w:rsid w:val="0097692F"/>
    <w:rPr>
      <w:b/>
      <w:bCs/>
      <w:sz w:val="22"/>
      <w:szCs w:val="22"/>
    </w:rPr>
  </w:style>
  <w:style w:type="character" w:customStyle="1" w:styleId="120">
    <w:name w:val="Основной текст (12)_"/>
    <w:basedOn w:val="a0"/>
    <w:link w:val="121"/>
    <w:uiPriority w:val="99"/>
    <w:locked/>
    <w:rsid w:val="0097692F"/>
    <w:rPr>
      <w:i/>
      <w:iCs/>
      <w:shd w:val="clear" w:color="auto" w:fill="FFFFFF"/>
    </w:rPr>
  </w:style>
  <w:style w:type="character" w:customStyle="1" w:styleId="123">
    <w:name w:val="Основной текст (12) + Не курсив3"/>
    <w:basedOn w:val="120"/>
    <w:uiPriority w:val="99"/>
    <w:rsid w:val="0097692F"/>
  </w:style>
  <w:style w:type="character" w:customStyle="1" w:styleId="2f">
    <w:name w:val="Основной текст + Курсив2"/>
    <w:basedOn w:val="1f0"/>
    <w:uiPriority w:val="99"/>
    <w:rsid w:val="0097692F"/>
    <w:rPr>
      <w:i/>
      <w:iCs/>
      <w:sz w:val="22"/>
      <w:szCs w:val="22"/>
    </w:rPr>
  </w:style>
  <w:style w:type="character" w:customStyle="1" w:styleId="320">
    <w:name w:val="Заголовок №3 (2)_"/>
    <w:basedOn w:val="a0"/>
    <w:link w:val="321"/>
    <w:uiPriority w:val="99"/>
    <w:locked/>
    <w:rsid w:val="0097692F"/>
    <w:rPr>
      <w:b/>
      <w:bCs/>
      <w:shd w:val="clear" w:color="auto" w:fill="FFFFFF"/>
    </w:rPr>
  </w:style>
  <w:style w:type="character" w:customStyle="1" w:styleId="122">
    <w:name w:val="Заголовок №12"/>
    <w:basedOn w:val="1f1"/>
    <w:uiPriority w:val="99"/>
    <w:rsid w:val="0097692F"/>
  </w:style>
  <w:style w:type="character" w:customStyle="1" w:styleId="1220">
    <w:name w:val="Основной текст (12)2"/>
    <w:basedOn w:val="120"/>
    <w:uiPriority w:val="99"/>
    <w:rsid w:val="0097692F"/>
  </w:style>
  <w:style w:type="character" w:customStyle="1" w:styleId="330">
    <w:name w:val="Заголовок №3 (3)_"/>
    <w:basedOn w:val="a0"/>
    <w:link w:val="331"/>
    <w:uiPriority w:val="99"/>
    <w:locked/>
    <w:rsid w:val="0097692F"/>
    <w:rPr>
      <w:b/>
      <w:bCs/>
      <w:i/>
      <w:iCs/>
      <w:shd w:val="clear" w:color="auto" w:fill="FFFFFF"/>
    </w:rPr>
  </w:style>
  <w:style w:type="character" w:customStyle="1" w:styleId="339">
    <w:name w:val="Заголовок №3 (3)9"/>
    <w:basedOn w:val="330"/>
    <w:uiPriority w:val="99"/>
    <w:rsid w:val="0097692F"/>
  </w:style>
  <w:style w:type="character" w:customStyle="1" w:styleId="3228">
    <w:name w:val="Заголовок №3 (2)28"/>
    <w:basedOn w:val="320"/>
    <w:uiPriority w:val="99"/>
    <w:rsid w:val="0097692F"/>
  </w:style>
  <w:style w:type="character" w:customStyle="1" w:styleId="338">
    <w:name w:val="Заголовок №3 (3)8"/>
    <w:basedOn w:val="330"/>
    <w:uiPriority w:val="99"/>
    <w:rsid w:val="0097692F"/>
  </w:style>
  <w:style w:type="character" w:customStyle="1" w:styleId="337">
    <w:name w:val="Заголовок №3 (3)7"/>
    <w:basedOn w:val="330"/>
    <w:uiPriority w:val="99"/>
    <w:rsid w:val="0097692F"/>
  </w:style>
  <w:style w:type="character" w:customStyle="1" w:styleId="336">
    <w:name w:val="Заголовок №3 (3)6"/>
    <w:basedOn w:val="330"/>
    <w:uiPriority w:val="99"/>
    <w:rsid w:val="0097692F"/>
  </w:style>
  <w:style w:type="paragraph" w:customStyle="1" w:styleId="111">
    <w:name w:val="Заголовок №11"/>
    <w:basedOn w:val="a"/>
    <w:link w:val="1f1"/>
    <w:uiPriority w:val="99"/>
    <w:rsid w:val="0097692F"/>
    <w:pPr>
      <w:shd w:val="clear" w:color="auto" w:fill="FFFFFF"/>
      <w:suppressAutoHyphens w:val="0"/>
      <w:spacing w:after="180" w:line="240" w:lineRule="atLeast"/>
      <w:outlineLvl w:val="0"/>
    </w:pPr>
    <w:rPr>
      <w:rFonts w:ascii="Verdana" w:eastAsia="Times New Roman" w:hAnsi="Verdana" w:cs="Verdana"/>
      <w:b/>
      <w:bCs/>
      <w:color w:val="auto"/>
      <w:kern w:val="0"/>
      <w:sz w:val="23"/>
      <w:szCs w:val="23"/>
      <w:lang w:eastAsia="ru-RU"/>
    </w:rPr>
  </w:style>
  <w:style w:type="paragraph" w:customStyle="1" w:styleId="121">
    <w:name w:val="Основной текст (12)1"/>
    <w:basedOn w:val="a"/>
    <w:link w:val="120"/>
    <w:uiPriority w:val="99"/>
    <w:rsid w:val="0097692F"/>
    <w:pPr>
      <w:shd w:val="clear" w:color="auto" w:fill="FFFFFF"/>
      <w:suppressAutoHyphens w:val="0"/>
      <w:spacing w:after="0" w:line="211" w:lineRule="exact"/>
      <w:jc w:val="both"/>
    </w:pPr>
    <w:rPr>
      <w:rFonts w:ascii="Times New Roman" w:eastAsia="Times New Roman" w:hAnsi="Times New Roman" w:cs="Times New Roman"/>
      <w:i/>
      <w:iCs/>
      <w:color w:val="auto"/>
      <w:kern w:val="0"/>
      <w:sz w:val="20"/>
      <w:szCs w:val="20"/>
      <w:lang w:eastAsia="ru-RU"/>
    </w:rPr>
  </w:style>
  <w:style w:type="paragraph" w:customStyle="1" w:styleId="321">
    <w:name w:val="Заголовок №3 (2)1"/>
    <w:basedOn w:val="a"/>
    <w:link w:val="320"/>
    <w:uiPriority w:val="99"/>
    <w:rsid w:val="0097692F"/>
    <w:pPr>
      <w:shd w:val="clear" w:color="auto" w:fill="FFFFFF"/>
      <w:suppressAutoHyphens w:val="0"/>
      <w:spacing w:after="0" w:line="211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0"/>
      <w:szCs w:val="20"/>
      <w:lang w:eastAsia="ru-RU"/>
    </w:rPr>
  </w:style>
  <w:style w:type="paragraph" w:customStyle="1" w:styleId="331">
    <w:name w:val="Заголовок №3 (3)1"/>
    <w:basedOn w:val="a"/>
    <w:link w:val="330"/>
    <w:uiPriority w:val="99"/>
    <w:rsid w:val="0097692F"/>
    <w:pPr>
      <w:shd w:val="clear" w:color="auto" w:fill="FFFFFF"/>
      <w:suppressAutoHyphens w:val="0"/>
      <w:spacing w:before="60" w:after="0" w:line="211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color w:val="auto"/>
      <w:kern w:val="0"/>
      <w:sz w:val="20"/>
      <w:szCs w:val="20"/>
      <w:lang w:eastAsia="ru-RU"/>
    </w:rPr>
  </w:style>
  <w:style w:type="paragraph" w:customStyle="1" w:styleId="affff4">
    <w:name w:val="Новый"/>
    <w:basedOn w:val="a"/>
    <w:rsid w:val="0097692F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paragraph" w:customStyle="1" w:styleId="breadcrumbs">
    <w:name w:val="breadcrumbs"/>
    <w:basedOn w:val="a"/>
    <w:rsid w:val="009769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8">
    <w:name w:val="c8"/>
    <w:basedOn w:val="a"/>
    <w:rsid w:val="009769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97692F"/>
  </w:style>
  <w:style w:type="paragraph" w:customStyle="1" w:styleId="meta">
    <w:name w:val="meta"/>
    <w:basedOn w:val="a"/>
    <w:rsid w:val="009769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rsid w:val="0097692F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97692F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color w:val="auto"/>
      <w:kern w:val="0"/>
      <w:sz w:val="16"/>
      <w:szCs w:val="16"/>
      <w:lang w:eastAsia="ru-RU"/>
    </w:rPr>
  </w:style>
  <w:style w:type="character" w:customStyle="1" w:styleId="z-1">
    <w:name w:val="z-Начало формы Знак1"/>
    <w:basedOn w:val="a0"/>
    <w:link w:val="z-0"/>
    <w:uiPriority w:val="99"/>
    <w:rsid w:val="0097692F"/>
    <w:rPr>
      <w:rFonts w:ascii="Arial" w:eastAsia="Arial Unicode MS" w:hAnsi="Arial" w:cs="Arial"/>
      <w:vanish/>
      <w:color w:val="00000A"/>
      <w:kern w:val="1"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3"/>
    <w:uiPriority w:val="99"/>
    <w:rsid w:val="0097692F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97692F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color w:val="auto"/>
      <w:kern w:val="0"/>
      <w:sz w:val="16"/>
      <w:szCs w:val="16"/>
      <w:lang w:eastAsia="ru-RU"/>
    </w:rPr>
  </w:style>
  <w:style w:type="character" w:customStyle="1" w:styleId="z-10">
    <w:name w:val="z-Конец формы Знак1"/>
    <w:basedOn w:val="a0"/>
    <w:link w:val="z-3"/>
    <w:uiPriority w:val="99"/>
    <w:rsid w:val="0097692F"/>
    <w:rPr>
      <w:rFonts w:ascii="Arial" w:eastAsia="Arial Unicode MS" w:hAnsi="Arial" w:cs="Arial"/>
      <w:vanish/>
      <w:color w:val="00000A"/>
      <w:kern w:val="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brazec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256</Pages>
  <Words>53815</Words>
  <Characters>401103</Characters>
  <Application>Microsoft Office Word</Application>
  <DocSecurity>0</DocSecurity>
  <Lines>3342</Lines>
  <Paragraphs>908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454010</CharactersWithSpaces>
  <SharedDoc>false</SharedDoc>
  <HLinks>
    <vt:vector size="150" baseType="variant"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_Toc413974315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_Toc413974314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_Toc413974313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_Toc413974312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_Toc413974311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_Toc413974310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_Toc413974309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_Toc413974308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_Toc413974307</vt:lpwstr>
      </vt:variant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_Toc413974306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_Toc413974305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_Toc413974304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_Toc413974303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_Toc413974302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_Toc413974301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_Toc413974300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_Toc413974299</vt:lpwstr>
      </vt:variant>
      <vt:variant>
        <vt:i4>1179698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_Toc413974298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_Toc413974296</vt:lpwstr>
      </vt:variant>
      <vt:variant>
        <vt:i4>1179698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_Toc413974295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_Toc413974294</vt:lpwstr>
      </vt:variant>
      <vt:variant>
        <vt:i4>1179698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_Toc413974293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_Toc413974292</vt:lpwstr>
      </vt:variant>
      <vt:variant>
        <vt:i4>1179698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_Toc413974291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_Toc413974290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Admin</cp:lastModifiedBy>
  <cp:revision>2</cp:revision>
  <cp:lastPrinted>2017-08-30T15:53:00Z</cp:lastPrinted>
  <dcterms:created xsi:type="dcterms:W3CDTF">2017-08-30T18:49:00Z</dcterms:created>
  <dcterms:modified xsi:type="dcterms:W3CDTF">2017-08-30T18:49:00Z</dcterms:modified>
</cp:coreProperties>
</file>